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1C030C" w:rsidRDefault="00EA102B" w:rsidP="001C030C">
      <w:pPr>
        <w:jc w:val="center"/>
        <w:rPr>
          <w:sz w:val="28"/>
          <w:szCs w:val="28"/>
        </w:rPr>
      </w:pPr>
      <w:r w:rsidRPr="00EA102B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1C030C" w:rsidRDefault="00B211BE" w:rsidP="001C030C">
      <w:pPr>
        <w:jc w:val="center"/>
        <w:rPr>
          <w:sz w:val="28"/>
          <w:szCs w:val="28"/>
        </w:rPr>
      </w:pPr>
    </w:p>
    <w:p w:rsidR="00B211BE" w:rsidRPr="001C030C" w:rsidRDefault="00EA102B" w:rsidP="001C030C">
      <w:pPr>
        <w:jc w:val="center"/>
        <w:rPr>
          <w:sz w:val="28"/>
          <w:szCs w:val="28"/>
        </w:rPr>
      </w:pPr>
      <w:r w:rsidRPr="00EA102B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EF34EC" w:rsidRPr="001C030C" w:rsidRDefault="00EF34EC" w:rsidP="001C030C">
      <w:pPr>
        <w:jc w:val="center"/>
        <w:rPr>
          <w:b/>
          <w:sz w:val="28"/>
          <w:szCs w:val="28"/>
        </w:rPr>
      </w:pP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Думы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и</w:t>
      </w:r>
      <w:r w:rsidRPr="001C030C">
        <w:rPr>
          <w:sz w:val="28"/>
          <w:szCs w:val="28"/>
        </w:rPr>
        <w:t xml:space="preserve"> </w:t>
      </w:r>
      <w:r w:rsidRPr="001C030C">
        <w:rPr>
          <w:b/>
          <w:sz w:val="28"/>
          <w:szCs w:val="28"/>
        </w:rPr>
        <w:t>администрации</w:t>
      </w:r>
    </w:p>
    <w:p w:rsidR="00B211BE" w:rsidRPr="001C030C" w:rsidRDefault="00B211BE" w:rsidP="001C030C">
      <w:pPr>
        <w:jc w:val="center"/>
        <w:rPr>
          <w:sz w:val="28"/>
          <w:szCs w:val="28"/>
        </w:rPr>
      </w:pPr>
      <w:r w:rsidRPr="001C030C">
        <w:rPr>
          <w:b/>
          <w:sz w:val="28"/>
          <w:szCs w:val="28"/>
        </w:rPr>
        <w:t>Шерагульского сельского поселения</w:t>
      </w:r>
    </w:p>
    <w:p w:rsidR="00B211BE" w:rsidRPr="001C030C" w:rsidRDefault="00B211BE" w:rsidP="001C030C">
      <w:pPr>
        <w:jc w:val="center"/>
        <w:rPr>
          <w:b/>
          <w:sz w:val="28"/>
          <w:szCs w:val="28"/>
        </w:rPr>
      </w:pPr>
      <w:r w:rsidRPr="001C030C">
        <w:rPr>
          <w:b/>
          <w:sz w:val="28"/>
          <w:szCs w:val="28"/>
        </w:rPr>
        <w:t>Тулунского района Иркутской области</w:t>
      </w:r>
    </w:p>
    <w:p w:rsidR="000A068E" w:rsidRPr="001C030C" w:rsidRDefault="000A068E" w:rsidP="001C030C">
      <w:pPr>
        <w:jc w:val="center"/>
        <w:rPr>
          <w:b/>
          <w:sz w:val="28"/>
          <w:szCs w:val="28"/>
        </w:rPr>
      </w:pPr>
    </w:p>
    <w:p w:rsidR="00DC2B1B" w:rsidRPr="001C030C" w:rsidRDefault="00F12F8A" w:rsidP="001C0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15354">
        <w:rPr>
          <w:b/>
          <w:sz w:val="28"/>
          <w:szCs w:val="28"/>
        </w:rPr>
        <w:t>7</w:t>
      </w:r>
      <w:r w:rsidR="003F7B6B">
        <w:rPr>
          <w:b/>
          <w:sz w:val="28"/>
          <w:szCs w:val="28"/>
        </w:rPr>
        <w:t xml:space="preserve"> </w:t>
      </w:r>
      <w:r w:rsidR="00862FE5">
        <w:rPr>
          <w:b/>
          <w:sz w:val="28"/>
          <w:szCs w:val="28"/>
        </w:rPr>
        <w:t>июн</w:t>
      </w:r>
      <w:r w:rsidR="00815354">
        <w:rPr>
          <w:b/>
          <w:sz w:val="28"/>
          <w:szCs w:val="28"/>
        </w:rPr>
        <w:t>я</w:t>
      </w:r>
      <w:r w:rsidR="00BF35D4" w:rsidRPr="001C030C">
        <w:rPr>
          <w:b/>
          <w:sz w:val="28"/>
          <w:szCs w:val="28"/>
        </w:rPr>
        <w:t xml:space="preserve"> </w:t>
      </w:r>
      <w:r w:rsidR="002C7750" w:rsidRPr="001C030C">
        <w:rPr>
          <w:b/>
          <w:sz w:val="28"/>
          <w:szCs w:val="28"/>
        </w:rPr>
        <w:t>20</w:t>
      </w:r>
      <w:r w:rsidR="006F52FF" w:rsidRPr="001C030C">
        <w:rPr>
          <w:b/>
          <w:sz w:val="28"/>
          <w:szCs w:val="28"/>
        </w:rPr>
        <w:t>2</w:t>
      </w:r>
      <w:r w:rsidR="00CB307C">
        <w:rPr>
          <w:b/>
          <w:sz w:val="28"/>
          <w:szCs w:val="28"/>
        </w:rPr>
        <w:t>4</w:t>
      </w:r>
      <w:r w:rsidR="00B211BE" w:rsidRPr="001C030C">
        <w:rPr>
          <w:b/>
          <w:sz w:val="28"/>
          <w:szCs w:val="28"/>
        </w:rPr>
        <w:t xml:space="preserve"> года</w:t>
      </w:r>
      <w:r w:rsidR="00F90EEA" w:rsidRPr="001C030C">
        <w:rPr>
          <w:b/>
          <w:sz w:val="28"/>
          <w:szCs w:val="28"/>
        </w:rPr>
        <w:t xml:space="preserve">                </w:t>
      </w:r>
      <w:r w:rsidR="00F21A9C" w:rsidRPr="001C030C">
        <w:rPr>
          <w:b/>
          <w:sz w:val="28"/>
          <w:szCs w:val="28"/>
        </w:rPr>
        <w:t xml:space="preserve">       </w:t>
      </w:r>
      <w:r w:rsidR="00F90EEA" w:rsidRPr="001C030C">
        <w:rPr>
          <w:b/>
          <w:sz w:val="28"/>
          <w:szCs w:val="28"/>
        </w:rPr>
        <w:t xml:space="preserve">        </w:t>
      </w:r>
      <w:r w:rsidR="00AF7D36" w:rsidRPr="001C030C">
        <w:rPr>
          <w:b/>
          <w:sz w:val="28"/>
          <w:szCs w:val="28"/>
        </w:rPr>
        <w:t xml:space="preserve">№ </w:t>
      </w:r>
      <w:r w:rsidR="00862FE5">
        <w:rPr>
          <w:b/>
          <w:sz w:val="28"/>
          <w:szCs w:val="28"/>
        </w:rPr>
        <w:t>27</w:t>
      </w:r>
      <w:r w:rsidR="00DC2B1B" w:rsidRPr="001C030C">
        <w:rPr>
          <w:b/>
          <w:sz w:val="28"/>
          <w:szCs w:val="28"/>
        </w:rPr>
        <w:t xml:space="preserve"> </w:t>
      </w:r>
      <w:r w:rsidR="00DC2B1B" w:rsidRPr="001C030C">
        <w:rPr>
          <w:sz w:val="28"/>
          <w:szCs w:val="28"/>
        </w:rPr>
        <w:t>(</w:t>
      </w:r>
      <w:r w:rsidR="002C25DC">
        <w:rPr>
          <w:sz w:val="28"/>
          <w:szCs w:val="28"/>
        </w:rPr>
        <w:t>7</w:t>
      </w:r>
      <w:r w:rsidR="00862FE5">
        <w:rPr>
          <w:sz w:val="28"/>
          <w:szCs w:val="28"/>
        </w:rPr>
        <w:t>65</w:t>
      </w:r>
      <w:r w:rsidR="00DC2B1B" w:rsidRPr="001C030C">
        <w:rPr>
          <w:sz w:val="28"/>
          <w:szCs w:val="28"/>
        </w:rPr>
        <w:t>)</w:t>
      </w:r>
    </w:p>
    <w:p w:rsidR="008E0F22" w:rsidRDefault="008E0F22" w:rsidP="001C030C">
      <w:pPr>
        <w:jc w:val="center"/>
        <w:rPr>
          <w:sz w:val="28"/>
          <w:szCs w:val="28"/>
        </w:rPr>
      </w:pPr>
    </w:p>
    <w:p w:rsidR="00856A69" w:rsidRDefault="00B211BE" w:rsidP="001C030C">
      <w:pPr>
        <w:jc w:val="center"/>
        <w:rPr>
          <w:sz w:val="28"/>
          <w:szCs w:val="28"/>
        </w:rPr>
      </w:pPr>
      <w:r w:rsidRPr="001C030C">
        <w:rPr>
          <w:sz w:val="28"/>
          <w:szCs w:val="28"/>
        </w:rPr>
        <w:t>Содержание номера</w:t>
      </w:r>
    </w:p>
    <w:p w:rsidR="00333B61" w:rsidRDefault="00333B61" w:rsidP="001C030C">
      <w:pPr>
        <w:jc w:val="center"/>
        <w:rPr>
          <w:sz w:val="28"/>
          <w:szCs w:val="28"/>
        </w:rPr>
      </w:pPr>
    </w:p>
    <w:p w:rsidR="00423C33" w:rsidRPr="0065454C" w:rsidRDefault="00423C33" w:rsidP="0065454C">
      <w:pPr>
        <w:jc w:val="center"/>
        <w:rPr>
          <w:sz w:val="20"/>
          <w:szCs w:val="20"/>
        </w:rPr>
      </w:pPr>
    </w:p>
    <w:p w:rsidR="00862FE5" w:rsidRPr="00862FE5" w:rsidRDefault="0076673B" w:rsidP="00862FE5">
      <w:pPr>
        <w:shd w:val="clear" w:color="auto" w:fill="FFFFFF"/>
        <w:ind w:left="10"/>
        <w:jc w:val="center"/>
        <w:rPr>
          <w:b/>
          <w:i/>
          <w:sz w:val="22"/>
          <w:szCs w:val="22"/>
        </w:rPr>
      </w:pPr>
      <w:r w:rsidRPr="00862FE5">
        <w:rPr>
          <w:b/>
          <w:i/>
          <w:sz w:val="22"/>
          <w:szCs w:val="22"/>
        </w:rPr>
        <w:t xml:space="preserve">1. </w:t>
      </w:r>
      <w:r w:rsidR="00CB307C" w:rsidRPr="00862FE5">
        <w:rPr>
          <w:b/>
          <w:i/>
          <w:color w:val="000000"/>
          <w:sz w:val="22"/>
          <w:szCs w:val="22"/>
        </w:rPr>
        <w:t xml:space="preserve"> </w:t>
      </w:r>
      <w:r w:rsidR="00862FE5" w:rsidRPr="00862FE5">
        <w:rPr>
          <w:b/>
          <w:i/>
          <w:color w:val="000000"/>
          <w:sz w:val="22"/>
          <w:szCs w:val="22"/>
        </w:rPr>
        <w:t xml:space="preserve">Постановление администрации </w:t>
      </w:r>
      <w:r w:rsidR="00862FE5" w:rsidRPr="00862FE5">
        <w:rPr>
          <w:b/>
          <w:i/>
          <w:sz w:val="22"/>
          <w:szCs w:val="22"/>
        </w:rPr>
        <w:t>Шерагульского сельского поселения от 26.06.2024 г. № 50-п</w:t>
      </w:r>
    </w:p>
    <w:p w:rsidR="00862FE5" w:rsidRPr="00862FE5" w:rsidRDefault="00862FE5" w:rsidP="00862FE5">
      <w:pPr>
        <w:shd w:val="clear" w:color="auto" w:fill="FFFFFF"/>
        <w:ind w:right="-1"/>
        <w:jc w:val="center"/>
        <w:rPr>
          <w:b/>
          <w:i/>
          <w:sz w:val="22"/>
          <w:szCs w:val="22"/>
        </w:rPr>
      </w:pPr>
      <w:r w:rsidRPr="00862FE5">
        <w:rPr>
          <w:b/>
          <w:i/>
          <w:sz w:val="22"/>
          <w:szCs w:val="22"/>
        </w:rPr>
        <w:t>«О внесении изменений в постановление администрации Шерагульского сельского поселения от 03.06.2024 г. № 42-п "О присвоении адреса объекту недвижимости"</w:t>
      </w:r>
    </w:p>
    <w:p w:rsidR="00862FE5" w:rsidRPr="00862FE5" w:rsidRDefault="00862FE5" w:rsidP="00862FE5">
      <w:pPr>
        <w:shd w:val="clear" w:color="auto" w:fill="FFFFFF"/>
        <w:ind w:right="3119"/>
        <w:jc w:val="both"/>
        <w:rPr>
          <w:b/>
          <w:i/>
          <w:sz w:val="20"/>
          <w:szCs w:val="20"/>
        </w:rPr>
      </w:pPr>
    </w:p>
    <w:p w:rsidR="00862FE5" w:rsidRDefault="00862FE5" w:rsidP="00862FE5">
      <w:pPr>
        <w:shd w:val="clear" w:color="auto" w:fill="FFFFFF"/>
        <w:ind w:firstLine="691"/>
        <w:jc w:val="both"/>
        <w:rPr>
          <w:sz w:val="20"/>
          <w:szCs w:val="20"/>
        </w:rPr>
      </w:pPr>
      <w:proofErr w:type="gramStart"/>
      <w:r w:rsidRPr="00862FE5">
        <w:rPr>
          <w:sz w:val="20"/>
          <w:szCs w:val="20"/>
        </w:rPr>
        <w:t>Руководствуясь, ст. 14 Федерального закона от 06.10.2003 года № 131-ФЗ "Об общих принципах организации местного самоуправления в Российской Федерации", постановлением Правительства РФ от 19.11.2014 г. № 1221 "Об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"Об утверждении названий улиц, номеров домов в населенных пунктах Шерагульского сельского поселения", Уставом Шерагульского муниципального образования,</w:t>
      </w:r>
      <w:proofErr w:type="gramEnd"/>
    </w:p>
    <w:p w:rsidR="00862FE5" w:rsidRPr="00862FE5" w:rsidRDefault="00862FE5" w:rsidP="00862FE5">
      <w:pPr>
        <w:shd w:val="clear" w:color="auto" w:fill="FFFFFF"/>
        <w:ind w:firstLine="691"/>
        <w:jc w:val="both"/>
        <w:rPr>
          <w:sz w:val="20"/>
          <w:szCs w:val="20"/>
        </w:rPr>
      </w:pPr>
    </w:p>
    <w:p w:rsidR="00862FE5" w:rsidRDefault="00862FE5" w:rsidP="00862FE5">
      <w:pPr>
        <w:shd w:val="clear" w:color="auto" w:fill="FFFFFF"/>
        <w:ind w:firstLine="691"/>
        <w:jc w:val="center"/>
        <w:rPr>
          <w:b/>
          <w:sz w:val="20"/>
          <w:szCs w:val="20"/>
        </w:rPr>
      </w:pPr>
      <w:r w:rsidRPr="00862FE5">
        <w:rPr>
          <w:b/>
          <w:sz w:val="20"/>
          <w:szCs w:val="20"/>
        </w:rPr>
        <w:t>ПОСТАНОВЛЯЕТ:</w:t>
      </w:r>
    </w:p>
    <w:p w:rsidR="00862FE5" w:rsidRPr="00862FE5" w:rsidRDefault="00862FE5" w:rsidP="00862FE5">
      <w:pPr>
        <w:shd w:val="clear" w:color="auto" w:fill="FFFFFF"/>
        <w:ind w:firstLine="691"/>
        <w:jc w:val="center"/>
        <w:rPr>
          <w:b/>
          <w:sz w:val="20"/>
          <w:szCs w:val="20"/>
        </w:rPr>
      </w:pPr>
    </w:p>
    <w:p w:rsidR="00862FE5" w:rsidRPr="00862FE5" w:rsidRDefault="00862FE5" w:rsidP="00862FE5">
      <w:pPr>
        <w:shd w:val="clear" w:color="auto" w:fill="FFFFFF"/>
        <w:overflowPunct w:val="0"/>
        <w:autoSpaceDN w:val="0"/>
        <w:ind w:firstLine="709"/>
        <w:jc w:val="both"/>
        <w:rPr>
          <w:b/>
          <w:sz w:val="20"/>
          <w:szCs w:val="20"/>
          <w:lang w:eastAsia="en-US"/>
        </w:rPr>
      </w:pPr>
      <w:r>
        <w:rPr>
          <w:sz w:val="20"/>
          <w:szCs w:val="20"/>
        </w:rPr>
        <w:t xml:space="preserve">1. </w:t>
      </w:r>
      <w:r w:rsidRPr="00862FE5">
        <w:rPr>
          <w:sz w:val="20"/>
          <w:szCs w:val="20"/>
        </w:rPr>
        <w:t>Внести изменения в постановление администрации Шерагульского сельского поселения от 03.06.2024 г. № 42-п "О присвоении адреса объекту недвижимости"</w:t>
      </w:r>
    </w:p>
    <w:p w:rsidR="00862FE5" w:rsidRPr="00862FE5" w:rsidRDefault="00862FE5" w:rsidP="00862FE5">
      <w:pPr>
        <w:shd w:val="clear" w:color="auto" w:fill="FFFFFF"/>
        <w:overflowPunct w:val="0"/>
        <w:autoSpaceDN w:val="0"/>
        <w:ind w:firstLine="709"/>
        <w:jc w:val="both"/>
        <w:rPr>
          <w:b/>
          <w:sz w:val="20"/>
          <w:szCs w:val="20"/>
          <w:lang w:eastAsia="en-US"/>
        </w:rPr>
      </w:pPr>
      <w:r w:rsidRPr="00862FE5">
        <w:rPr>
          <w:sz w:val="20"/>
          <w:szCs w:val="20"/>
        </w:rPr>
        <w:t>1.1.Пункт 1 читать в следующей редакции "Присвоить адрес объекту адресации - земельному участку кадастровый номер 38:15:000000:ЗУ 1 площадью 1 773 655 кв. м. в кадастровом квартале 38:15:000000 (</w:t>
      </w:r>
      <w:proofErr w:type="gramStart"/>
      <w:r w:rsidRPr="00862FE5">
        <w:rPr>
          <w:sz w:val="20"/>
          <w:szCs w:val="20"/>
        </w:rPr>
        <w:t>согласно</w:t>
      </w:r>
      <w:proofErr w:type="gramEnd"/>
      <w:r w:rsidRPr="00862FE5">
        <w:rPr>
          <w:sz w:val="20"/>
          <w:szCs w:val="20"/>
        </w:rPr>
        <w:t xml:space="preserve"> приложенной схемы): </w:t>
      </w:r>
      <w:r w:rsidRPr="00862FE5">
        <w:rPr>
          <w:b/>
          <w:sz w:val="20"/>
          <w:szCs w:val="20"/>
          <w:lang w:eastAsia="en-US"/>
        </w:rPr>
        <w:t>Российская Федерация, Иркутская область, муниципальный район Тулунский, сельское поселение Шерагульское,</w:t>
      </w:r>
      <w:bookmarkStart w:id="0" w:name="_GoBack"/>
      <w:bookmarkEnd w:id="0"/>
      <w:r w:rsidRPr="00862FE5">
        <w:rPr>
          <w:b/>
          <w:sz w:val="20"/>
          <w:szCs w:val="20"/>
          <w:lang w:eastAsia="en-US"/>
        </w:rPr>
        <w:t xml:space="preserve"> с юго-западной стороны у границы села Шерагул</w:t>
      </w:r>
    </w:p>
    <w:p w:rsidR="00862FE5" w:rsidRPr="00862FE5" w:rsidRDefault="00862FE5" w:rsidP="00862FE5">
      <w:pPr>
        <w:overflowPunct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862FE5">
        <w:rPr>
          <w:sz w:val="20"/>
          <w:szCs w:val="20"/>
        </w:rPr>
        <w:t>Направить копию настоящего постановления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862FE5" w:rsidRPr="00862FE5" w:rsidRDefault="00862FE5" w:rsidP="00862FE5">
      <w:pPr>
        <w:overflowPunct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862FE5">
        <w:rPr>
          <w:sz w:val="20"/>
          <w:szCs w:val="20"/>
        </w:rPr>
        <w:t xml:space="preserve">Настоящее постановление подлежит опубликованию в газете "Информационный вестник" и на официальном сайте Шерагульского муниципального образования Тулунского района Иркутской области по адресу: </w:t>
      </w:r>
      <w:hyperlink r:id="rId8" w:history="1">
        <w:r w:rsidRPr="00862FE5">
          <w:rPr>
            <w:rStyle w:val="a7"/>
            <w:rFonts w:eastAsiaTheme="majorEastAsia"/>
            <w:sz w:val="20"/>
            <w:szCs w:val="20"/>
            <w:lang w:val="en-US"/>
          </w:rPr>
          <w:t>http</w:t>
        </w:r>
        <w:r w:rsidRPr="00862FE5">
          <w:rPr>
            <w:rStyle w:val="a7"/>
            <w:rFonts w:eastAsiaTheme="majorEastAsia"/>
            <w:sz w:val="20"/>
            <w:szCs w:val="20"/>
          </w:rPr>
          <w:t>://</w:t>
        </w:r>
        <w:proofErr w:type="spellStart"/>
        <w:r w:rsidRPr="00862FE5">
          <w:rPr>
            <w:rStyle w:val="a7"/>
            <w:rFonts w:eastAsiaTheme="majorEastAsia"/>
            <w:sz w:val="20"/>
            <w:szCs w:val="20"/>
            <w:lang w:val="en-US"/>
          </w:rPr>
          <w:t>sheragul</w:t>
        </w:r>
        <w:proofErr w:type="spellEnd"/>
        <w:r w:rsidRPr="00862FE5">
          <w:rPr>
            <w:rStyle w:val="a7"/>
            <w:rFonts w:eastAsiaTheme="majorEastAsia"/>
            <w:sz w:val="20"/>
            <w:szCs w:val="20"/>
          </w:rPr>
          <w:t>.mo38.ru</w:t>
        </w:r>
      </w:hyperlink>
      <w:r w:rsidRPr="00862FE5">
        <w:rPr>
          <w:sz w:val="20"/>
          <w:szCs w:val="20"/>
          <w:u w:val="single"/>
        </w:rPr>
        <w:t xml:space="preserve"> </w:t>
      </w:r>
      <w:r w:rsidRPr="00862FE5">
        <w:rPr>
          <w:sz w:val="20"/>
          <w:szCs w:val="20"/>
        </w:rPr>
        <w:t>в информационно-телекоммуникационной сети "Интернет".</w:t>
      </w:r>
    </w:p>
    <w:p w:rsidR="00862FE5" w:rsidRPr="00862FE5" w:rsidRDefault="00862FE5" w:rsidP="00862FE5">
      <w:pPr>
        <w:shd w:val="clear" w:color="auto" w:fill="FFFFFF"/>
        <w:overflowPunct w:val="0"/>
        <w:autoSpaceDN w:val="0"/>
        <w:ind w:right="1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gramStart"/>
      <w:r w:rsidRPr="00862FE5">
        <w:rPr>
          <w:sz w:val="20"/>
          <w:szCs w:val="20"/>
        </w:rPr>
        <w:t>Контроль за</w:t>
      </w:r>
      <w:proofErr w:type="gramEnd"/>
      <w:r w:rsidRPr="00862FE5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862FE5" w:rsidRPr="00862FE5" w:rsidRDefault="00862FE5" w:rsidP="00862FE5">
      <w:pPr>
        <w:ind w:left="360" w:right="-3970"/>
        <w:jc w:val="both"/>
        <w:rPr>
          <w:color w:val="000000"/>
          <w:sz w:val="20"/>
          <w:szCs w:val="20"/>
        </w:rPr>
      </w:pPr>
    </w:p>
    <w:p w:rsidR="00862FE5" w:rsidRPr="00862FE5" w:rsidRDefault="00862FE5" w:rsidP="00862FE5">
      <w:pPr>
        <w:ind w:right="-3970"/>
        <w:jc w:val="both"/>
        <w:rPr>
          <w:color w:val="000000"/>
          <w:sz w:val="20"/>
          <w:szCs w:val="20"/>
        </w:rPr>
      </w:pPr>
    </w:p>
    <w:p w:rsidR="00862FE5" w:rsidRPr="00862FE5" w:rsidRDefault="00862FE5" w:rsidP="00862FE5">
      <w:pPr>
        <w:ind w:right="-3970"/>
        <w:jc w:val="both"/>
        <w:rPr>
          <w:spacing w:val="20"/>
          <w:sz w:val="20"/>
          <w:szCs w:val="20"/>
        </w:rPr>
      </w:pPr>
      <w:r w:rsidRPr="00862FE5">
        <w:rPr>
          <w:color w:val="000000"/>
          <w:sz w:val="20"/>
          <w:szCs w:val="20"/>
        </w:rPr>
        <w:t>Глава Шерагульского сельского поселения                                     П.А. Сулима</w:t>
      </w:r>
    </w:p>
    <w:p w:rsidR="00862FE5" w:rsidRPr="00862FE5" w:rsidRDefault="00862FE5" w:rsidP="00862FE5">
      <w:pPr>
        <w:shd w:val="clear" w:color="auto" w:fill="FFFFFF"/>
        <w:ind w:left="10"/>
        <w:jc w:val="center"/>
        <w:rPr>
          <w:b/>
          <w:i/>
          <w:sz w:val="20"/>
          <w:szCs w:val="20"/>
        </w:rPr>
      </w:pPr>
    </w:p>
    <w:p w:rsidR="00862FE5" w:rsidRPr="00862FE5" w:rsidRDefault="00862FE5" w:rsidP="00862FE5">
      <w:pPr>
        <w:shd w:val="clear" w:color="auto" w:fill="FFFFFF"/>
        <w:ind w:left="10"/>
        <w:jc w:val="center"/>
        <w:rPr>
          <w:b/>
          <w:i/>
          <w:sz w:val="20"/>
          <w:szCs w:val="20"/>
        </w:rPr>
      </w:pPr>
    </w:p>
    <w:p w:rsidR="00862FE5" w:rsidRPr="00862FE5" w:rsidRDefault="00862FE5" w:rsidP="00862FE5">
      <w:pPr>
        <w:shd w:val="clear" w:color="auto" w:fill="FFFFFF"/>
        <w:ind w:left="10"/>
        <w:jc w:val="center"/>
        <w:rPr>
          <w:b/>
          <w:i/>
          <w:sz w:val="20"/>
          <w:szCs w:val="20"/>
        </w:rPr>
      </w:pPr>
    </w:p>
    <w:p w:rsidR="00862FE5" w:rsidRPr="00862FE5" w:rsidRDefault="00862FE5" w:rsidP="00862FE5">
      <w:pPr>
        <w:shd w:val="clear" w:color="auto" w:fill="FFFFFF"/>
        <w:ind w:left="10"/>
        <w:jc w:val="center"/>
        <w:rPr>
          <w:b/>
          <w:i/>
          <w:color w:val="000000"/>
          <w:sz w:val="20"/>
          <w:szCs w:val="20"/>
        </w:rPr>
      </w:pPr>
    </w:p>
    <w:p w:rsidR="000726B3" w:rsidRPr="00862FE5" w:rsidRDefault="00862FE5" w:rsidP="00862FE5">
      <w:pPr>
        <w:shd w:val="clear" w:color="auto" w:fill="FFFFFF"/>
        <w:ind w:left="10"/>
        <w:jc w:val="center"/>
        <w:rPr>
          <w:b/>
          <w:i/>
          <w:sz w:val="22"/>
          <w:szCs w:val="22"/>
        </w:rPr>
      </w:pPr>
      <w:r w:rsidRPr="00862FE5">
        <w:rPr>
          <w:b/>
          <w:i/>
          <w:color w:val="000000"/>
          <w:sz w:val="22"/>
          <w:szCs w:val="22"/>
        </w:rPr>
        <w:t xml:space="preserve">2. </w:t>
      </w:r>
      <w:r w:rsidR="000726B3" w:rsidRPr="00862FE5">
        <w:rPr>
          <w:b/>
          <w:i/>
          <w:color w:val="000000"/>
          <w:sz w:val="22"/>
          <w:szCs w:val="22"/>
        </w:rPr>
        <w:t xml:space="preserve"> </w:t>
      </w:r>
      <w:r w:rsidR="00815354" w:rsidRPr="00862FE5">
        <w:rPr>
          <w:b/>
          <w:i/>
          <w:color w:val="000000"/>
          <w:sz w:val="22"/>
          <w:szCs w:val="22"/>
        </w:rPr>
        <w:t>Решение Думы</w:t>
      </w:r>
      <w:r w:rsidR="000726B3" w:rsidRPr="00862FE5">
        <w:rPr>
          <w:b/>
          <w:i/>
          <w:sz w:val="22"/>
          <w:szCs w:val="22"/>
        </w:rPr>
        <w:t xml:space="preserve">  Шерагульского сельского поселения от </w:t>
      </w:r>
      <w:r w:rsidR="00F12F8A" w:rsidRPr="00862FE5">
        <w:rPr>
          <w:b/>
          <w:i/>
          <w:sz w:val="22"/>
          <w:szCs w:val="22"/>
        </w:rPr>
        <w:t>2</w:t>
      </w:r>
      <w:r w:rsidR="00815354" w:rsidRPr="00862FE5">
        <w:rPr>
          <w:b/>
          <w:i/>
          <w:sz w:val="22"/>
          <w:szCs w:val="22"/>
        </w:rPr>
        <w:t>7</w:t>
      </w:r>
      <w:r w:rsidR="000726B3" w:rsidRPr="00862FE5">
        <w:rPr>
          <w:b/>
          <w:i/>
          <w:sz w:val="22"/>
          <w:szCs w:val="22"/>
        </w:rPr>
        <w:t>.0</w:t>
      </w:r>
      <w:r w:rsidRPr="00862FE5">
        <w:rPr>
          <w:b/>
          <w:i/>
          <w:sz w:val="22"/>
          <w:szCs w:val="22"/>
        </w:rPr>
        <w:t>6</w:t>
      </w:r>
      <w:r w:rsidR="000726B3" w:rsidRPr="00862FE5">
        <w:rPr>
          <w:b/>
          <w:i/>
          <w:sz w:val="22"/>
          <w:szCs w:val="22"/>
        </w:rPr>
        <w:t xml:space="preserve">.2024 г. № </w:t>
      </w:r>
      <w:r w:rsidRPr="00862FE5">
        <w:rPr>
          <w:b/>
          <w:i/>
          <w:sz w:val="22"/>
          <w:szCs w:val="22"/>
        </w:rPr>
        <w:t>79</w:t>
      </w:r>
    </w:p>
    <w:p w:rsidR="00862FE5" w:rsidRPr="00862FE5" w:rsidRDefault="000726B3" w:rsidP="00862FE5">
      <w:pPr>
        <w:shd w:val="clear" w:color="auto" w:fill="FFFFFF"/>
        <w:ind w:left="10" w:right="-1"/>
        <w:jc w:val="center"/>
        <w:rPr>
          <w:b/>
          <w:bCs/>
          <w:i/>
          <w:sz w:val="22"/>
          <w:szCs w:val="22"/>
        </w:rPr>
      </w:pPr>
      <w:r w:rsidRPr="00862FE5">
        <w:rPr>
          <w:b/>
          <w:bCs/>
          <w:i/>
          <w:sz w:val="22"/>
          <w:szCs w:val="22"/>
        </w:rPr>
        <w:t>«</w:t>
      </w:r>
      <w:r w:rsidR="00862FE5" w:rsidRPr="00862FE5">
        <w:rPr>
          <w:b/>
          <w:bCs/>
          <w:i/>
          <w:sz w:val="22"/>
          <w:szCs w:val="22"/>
        </w:rPr>
        <w:t>О назначении публичных слушаний по проекту решения Думы Шерагульского сельского поселения «О внесении изменений и дополнений в Устав Шерагульского муниципального образования»»</w:t>
      </w:r>
    </w:p>
    <w:p w:rsidR="00862FE5" w:rsidRPr="00862FE5" w:rsidRDefault="00862FE5" w:rsidP="00862FE5">
      <w:pPr>
        <w:shd w:val="clear" w:color="auto" w:fill="FFFFFF"/>
        <w:ind w:left="10"/>
        <w:rPr>
          <w:b/>
          <w:bCs/>
          <w:sz w:val="20"/>
          <w:szCs w:val="20"/>
        </w:rPr>
      </w:pPr>
    </w:p>
    <w:p w:rsidR="00862FE5" w:rsidRPr="00862FE5" w:rsidRDefault="00862FE5" w:rsidP="00862FE5">
      <w:pPr>
        <w:shd w:val="clear" w:color="auto" w:fill="FFFFFF"/>
        <w:ind w:left="10"/>
        <w:rPr>
          <w:sz w:val="20"/>
          <w:szCs w:val="20"/>
        </w:rPr>
      </w:pPr>
    </w:p>
    <w:p w:rsidR="00862FE5" w:rsidRPr="00862FE5" w:rsidRDefault="00862FE5" w:rsidP="00862FE5">
      <w:pPr>
        <w:ind w:firstLine="540"/>
        <w:jc w:val="both"/>
        <w:rPr>
          <w:sz w:val="20"/>
          <w:szCs w:val="20"/>
        </w:rPr>
      </w:pPr>
      <w:r w:rsidRPr="00862FE5">
        <w:rPr>
          <w:sz w:val="20"/>
          <w:szCs w:val="20"/>
        </w:rPr>
        <w:t xml:space="preserve">    </w:t>
      </w:r>
      <w:proofErr w:type="gramStart"/>
      <w:r w:rsidRPr="00862FE5">
        <w:rPr>
          <w:bCs/>
          <w:sz w:val="20"/>
          <w:szCs w:val="20"/>
        </w:rPr>
        <w:t>В целях реализации прав жителей Шерагульского сельского поселения на осуществление местного самоуправления и выявления их мнения по проекту решения Думы Шерагульского сельского поселения «О внесении изменений и дополнений в Устав Шерагульского муниципального образования»,</w:t>
      </w:r>
      <w:r w:rsidRPr="00862FE5">
        <w:rPr>
          <w:sz w:val="20"/>
          <w:szCs w:val="20"/>
        </w:rPr>
        <w:t xml:space="preserve"> в соответствии с </w:t>
      </w:r>
      <w:r w:rsidRPr="00862FE5">
        <w:rPr>
          <w:sz w:val="20"/>
          <w:szCs w:val="20"/>
        </w:rPr>
        <w:lastRenderedPageBreak/>
        <w:t xml:space="preserve">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 w:rsidRPr="00862FE5">
        <w:rPr>
          <w:spacing w:val="-2"/>
          <w:sz w:val="20"/>
          <w:szCs w:val="20"/>
        </w:rPr>
        <w:t xml:space="preserve">Устава </w:t>
      </w:r>
      <w:r w:rsidRPr="00862FE5">
        <w:rPr>
          <w:bCs/>
          <w:sz w:val="20"/>
          <w:szCs w:val="20"/>
        </w:rPr>
        <w:t>Шерагульского</w:t>
      </w:r>
      <w:r w:rsidRPr="00862FE5">
        <w:rPr>
          <w:sz w:val="20"/>
          <w:szCs w:val="20"/>
        </w:rPr>
        <w:t xml:space="preserve"> муниципального</w:t>
      </w:r>
      <w:proofErr w:type="gramEnd"/>
      <w:r w:rsidRPr="00862FE5">
        <w:rPr>
          <w:sz w:val="20"/>
          <w:szCs w:val="20"/>
        </w:rPr>
        <w:t xml:space="preserve"> образования, Дума </w:t>
      </w:r>
      <w:r w:rsidRPr="00862FE5">
        <w:rPr>
          <w:bCs/>
          <w:sz w:val="20"/>
          <w:szCs w:val="20"/>
        </w:rPr>
        <w:t>Шерагульского</w:t>
      </w:r>
      <w:r w:rsidRPr="00862FE5">
        <w:rPr>
          <w:sz w:val="20"/>
          <w:szCs w:val="20"/>
        </w:rPr>
        <w:t xml:space="preserve"> сельского поселения</w:t>
      </w:r>
    </w:p>
    <w:p w:rsidR="00862FE5" w:rsidRDefault="00862FE5" w:rsidP="00862FE5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0"/>
          <w:szCs w:val="20"/>
        </w:rPr>
      </w:pPr>
      <w:r w:rsidRPr="00862FE5">
        <w:rPr>
          <w:b/>
          <w:bCs/>
          <w:spacing w:val="-2"/>
          <w:sz w:val="20"/>
          <w:szCs w:val="20"/>
        </w:rPr>
        <w:t xml:space="preserve">                                                            </w:t>
      </w:r>
    </w:p>
    <w:p w:rsidR="00862FE5" w:rsidRPr="00862FE5" w:rsidRDefault="00862FE5" w:rsidP="00862FE5">
      <w:pPr>
        <w:shd w:val="clear" w:color="auto" w:fill="FFFFFF"/>
        <w:tabs>
          <w:tab w:val="left" w:leader="underscore" w:pos="7210"/>
        </w:tabs>
        <w:jc w:val="center"/>
        <w:rPr>
          <w:b/>
          <w:sz w:val="20"/>
          <w:szCs w:val="20"/>
        </w:rPr>
      </w:pPr>
      <w:r w:rsidRPr="00862FE5">
        <w:rPr>
          <w:b/>
          <w:bCs/>
          <w:spacing w:val="-2"/>
          <w:sz w:val="20"/>
          <w:szCs w:val="20"/>
        </w:rPr>
        <w:t>РЕШИЛА:</w:t>
      </w:r>
    </w:p>
    <w:p w:rsidR="00862FE5" w:rsidRPr="00862FE5" w:rsidRDefault="00862FE5" w:rsidP="00862FE5">
      <w:pPr>
        <w:shd w:val="clear" w:color="auto" w:fill="FFFFFF"/>
        <w:ind w:left="24" w:firstLine="685"/>
        <w:rPr>
          <w:sz w:val="20"/>
          <w:szCs w:val="20"/>
        </w:rPr>
      </w:pPr>
    </w:p>
    <w:p w:rsidR="00862FE5" w:rsidRPr="00862FE5" w:rsidRDefault="00862FE5" w:rsidP="00862FE5">
      <w:pPr>
        <w:ind w:left="24" w:firstLine="685"/>
        <w:jc w:val="both"/>
        <w:rPr>
          <w:bCs/>
          <w:sz w:val="20"/>
          <w:szCs w:val="20"/>
        </w:rPr>
      </w:pPr>
      <w:r w:rsidRPr="00862FE5">
        <w:rPr>
          <w:spacing w:val="-20"/>
          <w:sz w:val="20"/>
          <w:szCs w:val="20"/>
        </w:rPr>
        <w:t>1.</w:t>
      </w:r>
      <w:r w:rsidRPr="00862FE5">
        <w:rPr>
          <w:sz w:val="20"/>
          <w:szCs w:val="20"/>
        </w:rPr>
        <w:t xml:space="preserve"> Назначить публичные слушания по проекту решения Думы </w:t>
      </w:r>
      <w:r w:rsidRPr="00862FE5">
        <w:rPr>
          <w:bCs/>
          <w:sz w:val="20"/>
          <w:szCs w:val="20"/>
        </w:rPr>
        <w:t>Шерагульского</w:t>
      </w:r>
      <w:r w:rsidRPr="00862FE5">
        <w:rPr>
          <w:sz w:val="20"/>
          <w:szCs w:val="20"/>
        </w:rPr>
        <w:t xml:space="preserve"> сельского поселения </w:t>
      </w:r>
      <w:r w:rsidRPr="00862FE5">
        <w:rPr>
          <w:bCs/>
          <w:sz w:val="20"/>
          <w:szCs w:val="20"/>
        </w:rPr>
        <w:t>«О внесении изменений и дополнений в Устав Шерагульского муниципального образования» на 11 часов 00 минут 19 июля</w:t>
      </w:r>
      <w:r w:rsidRPr="00862FE5">
        <w:rPr>
          <w:sz w:val="20"/>
          <w:szCs w:val="20"/>
        </w:rPr>
        <w:t xml:space="preserve"> 2024 года</w:t>
      </w:r>
      <w:r w:rsidRPr="00862FE5">
        <w:rPr>
          <w:bCs/>
          <w:sz w:val="20"/>
          <w:szCs w:val="20"/>
        </w:rPr>
        <w:t>.</w:t>
      </w:r>
    </w:p>
    <w:p w:rsidR="00862FE5" w:rsidRPr="00862FE5" w:rsidRDefault="00862FE5" w:rsidP="00862FE5">
      <w:pPr>
        <w:ind w:left="24" w:firstLine="685"/>
        <w:jc w:val="both"/>
        <w:rPr>
          <w:sz w:val="20"/>
          <w:szCs w:val="20"/>
        </w:rPr>
      </w:pPr>
      <w:r w:rsidRPr="00862FE5">
        <w:rPr>
          <w:sz w:val="20"/>
          <w:szCs w:val="20"/>
        </w:rPr>
        <w:t>2. Публичные слушания провести по адресу: Иркутская область, Тулунский район, с. Шерагул, ул. Ленина, 84 (здание администрации Шерагульского сельского поселения).</w:t>
      </w:r>
    </w:p>
    <w:p w:rsidR="00862FE5" w:rsidRPr="00862FE5" w:rsidRDefault="00862FE5" w:rsidP="00862FE5">
      <w:pPr>
        <w:ind w:left="24" w:firstLine="685"/>
        <w:jc w:val="both"/>
        <w:rPr>
          <w:sz w:val="20"/>
          <w:szCs w:val="20"/>
        </w:rPr>
      </w:pPr>
      <w:r w:rsidRPr="00862FE5">
        <w:rPr>
          <w:sz w:val="20"/>
          <w:szCs w:val="20"/>
        </w:rPr>
        <w:t xml:space="preserve">3. Установить, что жители </w:t>
      </w:r>
      <w:r w:rsidRPr="00862FE5">
        <w:rPr>
          <w:bCs/>
          <w:sz w:val="20"/>
          <w:szCs w:val="20"/>
        </w:rPr>
        <w:t>Шерагульского</w:t>
      </w:r>
      <w:r w:rsidRPr="00862FE5">
        <w:rPr>
          <w:sz w:val="20"/>
          <w:szCs w:val="20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 w:rsidRPr="00862FE5">
        <w:rPr>
          <w:bCs/>
          <w:sz w:val="20"/>
          <w:szCs w:val="20"/>
        </w:rPr>
        <w:t>Шерагульского</w:t>
      </w:r>
      <w:r w:rsidRPr="00862FE5">
        <w:rPr>
          <w:sz w:val="20"/>
          <w:szCs w:val="20"/>
        </w:rPr>
        <w:t xml:space="preserve"> сельского поселения </w:t>
      </w:r>
      <w:r w:rsidRPr="00862FE5">
        <w:rPr>
          <w:bCs/>
          <w:sz w:val="20"/>
          <w:szCs w:val="20"/>
        </w:rPr>
        <w:t xml:space="preserve">«О внесении изменений и дополнений в Устав Шерагульского муниципального образования» </w:t>
      </w:r>
      <w:r w:rsidRPr="00862FE5">
        <w:rPr>
          <w:sz w:val="20"/>
          <w:szCs w:val="20"/>
        </w:rPr>
        <w:t xml:space="preserve">депутатам Думы </w:t>
      </w:r>
      <w:r w:rsidRPr="00862FE5">
        <w:rPr>
          <w:bCs/>
          <w:sz w:val="20"/>
          <w:szCs w:val="20"/>
        </w:rPr>
        <w:t>Шерагульского</w:t>
      </w:r>
      <w:r w:rsidRPr="00862FE5">
        <w:rPr>
          <w:sz w:val="20"/>
          <w:szCs w:val="20"/>
        </w:rPr>
        <w:t xml:space="preserve"> сельского поселения, главе </w:t>
      </w:r>
      <w:r w:rsidRPr="00862FE5">
        <w:rPr>
          <w:bCs/>
          <w:sz w:val="20"/>
          <w:szCs w:val="20"/>
        </w:rPr>
        <w:t>Шерагульского</w:t>
      </w:r>
      <w:r w:rsidRPr="00862FE5">
        <w:rPr>
          <w:sz w:val="20"/>
          <w:szCs w:val="20"/>
        </w:rPr>
        <w:t xml:space="preserve"> сельского поселения.</w:t>
      </w:r>
    </w:p>
    <w:p w:rsidR="00862FE5" w:rsidRPr="00862FE5" w:rsidRDefault="00862FE5" w:rsidP="00862FE5">
      <w:pPr>
        <w:ind w:left="24" w:firstLine="685"/>
        <w:jc w:val="both"/>
        <w:rPr>
          <w:sz w:val="20"/>
          <w:szCs w:val="20"/>
        </w:rPr>
      </w:pPr>
      <w:r w:rsidRPr="00862FE5">
        <w:rPr>
          <w:spacing w:val="-20"/>
          <w:sz w:val="20"/>
          <w:szCs w:val="20"/>
        </w:rPr>
        <w:t xml:space="preserve">4.  </w:t>
      </w:r>
      <w:r w:rsidRPr="00862FE5">
        <w:rPr>
          <w:sz w:val="20"/>
          <w:szCs w:val="20"/>
        </w:rPr>
        <w:t>Результаты публичных слушаний опубликовать в газете «Информационный вестник».</w:t>
      </w:r>
    </w:p>
    <w:p w:rsidR="00862FE5" w:rsidRPr="00862FE5" w:rsidRDefault="00862FE5" w:rsidP="00862FE5">
      <w:pPr>
        <w:ind w:firstLine="709"/>
        <w:jc w:val="both"/>
        <w:rPr>
          <w:sz w:val="20"/>
          <w:szCs w:val="20"/>
        </w:rPr>
      </w:pPr>
      <w:r w:rsidRPr="00862FE5">
        <w:rPr>
          <w:spacing w:val="-15"/>
          <w:sz w:val="20"/>
          <w:szCs w:val="20"/>
        </w:rPr>
        <w:t>5.</w:t>
      </w:r>
      <w:r w:rsidRPr="00862FE5">
        <w:rPr>
          <w:sz w:val="20"/>
          <w:szCs w:val="20"/>
        </w:rPr>
        <w:t xml:space="preserve"> </w:t>
      </w:r>
      <w:proofErr w:type="gramStart"/>
      <w:r w:rsidRPr="00862FE5">
        <w:rPr>
          <w:sz w:val="20"/>
          <w:szCs w:val="20"/>
        </w:rPr>
        <w:t xml:space="preserve">Для заблаговременного ознакомления жителей муниципального образования с проектом решения Думы </w:t>
      </w:r>
      <w:r w:rsidRPr="00862FE5">
        <w:rPr>
          <w:bCs/>
          <w:sz w:val="20"/>
          <w:szCs w:val="20"/>
        </w:rPr>
        <w:t>Шерагульского</w:t>
      </w:r>
      <w:r w:rsidRPr="00862FE5">
        <w:rPr>
          <w:sz w:val="20"/>
          <w:szCs w:val="20"/>
        </w:rPr>
        <w:t xml:space="preserve"> сельского поселения </w:t>
      </w:r>
      <w:r w:rsidRPr="00862FE5">
        <w:rPr>
          <w:bCs/>
          <w:sz w:val="20"/>
          <w:szCs w:val="20"/>
        </w:rPr>
        <w:t xml:space="preserve">«О внесении изменений и дополнений в Устав Шерагульского муниципального образования» </w:t>
      </w:r>
      <w:r w:rsidRPr="00862FE5">
        <w:rPr>
          <w:sz w:val="20"/>
          <w:szCs w:val="20"/>
        </w:rPr>
        <w:t xml:space="preserve">и оповещения о времени и месте проведения публичных слушаний опубликовать настоящее решение в газете «Информационный вестник» вместе с проектом решения Думы </w:t>
      </w:r>
      <w:r w:rsidRPr="00862FE5">
        <w:rPr>
          <w:bCs/>
          <w:sz w:val="20"/>
          <w:szCs w:val="20"/>
        </w:rPr>
        <w:t>Шерагульского</w:t>
      </w:r>
      <w:r w:rsidRPr="00862FE5">
        <w:rPr>
          <w:sz w:val="20"/>
          <w:szCs w:val="20"/>
        </w:rPr>
        <w:t xml:space="preserve"> сельского поселения </w:t>
      </w:r>
      <w:r w:rsidRPr="00862FE5">
        <w:rPr>
          <w:bCs/>
          <w:sz w:val="20"/>
          <w:szCs w:val="20"/>
        </w:rPr>
        <w:t>«О внесении изменений и дополнений в Устав Шерагульского муниципального образования» (прилагается).</w:t>
      </w:r>
      <w:proofErr w:type="gramEnd"/>
    </w:p>
    <w:p w:rsidR="00862FE5" w:rsidRPr="00862FE5" w:rsidRDefault="00862FE5" w:rsidP="00862FE5">
      <w:pPr>
        <w:shd w:val="clear" w:color="auto" w:fill="FFFFFF"/>
        <w:tabs>
          <w:tab w:val="left" w:pos="610"/>
          <w:tab w:val="left" w:leader="underscore" w:pos="4440"/>
        </w:tabs>
        <w:ind w:left="29"/>
        <w:rPr>
          <w:sz w:val="20"/>
          <w:szCs w:val="20"/>
        </w:rPr>
      </w:pPr>
    </w:p>
    <w:p w:rsidR="00862FE5" w:rsidRPr="00862FE5" w:rsidRDefault="00862FE5" w:rsidP="00862FE5">
      <w:pPr>
        <w:shd w:val="clear" w:color="auto" w:fill="FFFFFF"/>
        <w:tabs>
          <w:tab w:val="left" w:pos="610"/>
          <w:tab w:val="left" w:leader="underscore" w:pos="4440"/>
        </w:tabs>
        <w:ind w:left="29"/>
        <w:rPr>
          <w:sz w:val="20"/>
          <w:szCs w:val="20"/>
        </w:rPr>
      </w:pPr>
    </w:p>
    <w:p w:rsidR="00862FE5" w:rsidRDefault="00862FE5" w:rsidP="00862FE5">
      <w:pPr>
        <w:shd w:val="clear" w:color="auto" w:fill="FFFFFF"/>
        <w:tabs>
          <w:tab w:val="left" w:pos="610"/>
          <w:tab w:val="left" w:leader="underscore" w:pos="4440"/>
        </w:tabs>
        <w:ind w:left="29"/>
        <w:rPr>
          <w:sz w:val="20"/>
          <w:szCs w:val="20"/>
        </w:rPr>
      </w:pPr>
      <w:r w:rsidRPr="00862FE5">
        <w:rPr>
          <w:sz w:val="20"/>
          <w:szCs w:val="20"/>
        </w:rPr>
        <w:t xml:space="preserve">Глава </w:t>
      </w:r>
      <w:r w:rsidRPr="00862FE5">
        <w:rPr>
          <w:bCs/>
          <w:sz w:val="20"/>
          <w:szCs w:val="20"/>
        </w:rPr>
        <w:t>Шерагульского</w:t>
      </w:r>
      <w:r>
        <w:rPr>
          <w:bCs/>
          <w:sz w:val="20"/>
          <w:szCs w:val="20"/>
        </w:rPr>
        <w:t xml:space="preserve"> </w:t>
      </w:r>
      <w:r w:rsidRPr="00862FE5">
        <w:rPr>
          <w:sz w:val="20"/>
          <w:szCs w:val="20"/>
        </w:rPr>
        <w:t xml:space="preserve">сельского поселения       </w:t>
      </w:r>
      <w:r w:rsidRPr="00862FE5">
        <w:rPr>
          <w:i/>
          <w:sz w:val="20"/>
          <w:szCs w:val="20"/>
        </w:rPr>
        <w:t xml:space="preserve"> </w:t>
      </w:r>
      <w:r w:rsidRPr="00862FE5">
        <w:rPr>
          <w:sz w:val="20"/>
          <w:szCs w:val="20"/>
        </w:rPr>
        <w:t xml:space="preserve">                                                        П.А. Сулима</w:t>
      </w:r>
    </w:p>
    <w:p w:rsidR="00862FE5" w:rsidRDefault="00862FE5" w:rsidP="00862FE5">
      <w:pPr>
        <w:shd w:val="clear" w:color="auto" w:fill="FFFFFF"/>
        <w:tabs>
          <w:tab w:val="left" w:pos="610"/>
          <w:tab w:val="left" w:leader="underscore" w:pos="4440"/>
        </w:tabs>
        <w:ind w:left="29"/>
        <w:rPr>
          <w:sz w:val="20"/>
          <w:szCs w:val="20"/>
        </w:rPr>
      </w:pPr>
    </w:p>
    <w:p w:rsidR="00862FE5" w:rsidRPr="00862FE5" w:rsidRDefault="00862FE5" w:rsidP="00862FE5">
      <w:pPr>
        <w:tabs>
          <w:tab w:val="left" w:pos="3402"/>
          <w:tab w:val="center" w:pos="4678"/>
        </w:tabs>
        <w:jc w:val="right"/>
        <w:rPr>
          <w:b/>
          <w:i/>
          <w:sz w:val="20"/>
          <w:szCs w:val="20"/>
        </w:rPr>
      </w:pPr>
      <w:r w:rsidRPr="00862FE5">
        <w:rPr>
          <w:b/>
          <w:i/>
          <w:sz w:val="20"/>
          <w:szCs w:val="20"/>
        </w:rPr>
        <w:t>ПРОЕКТ</w:t>
      </w:r>
    </w:p>
    <w:p w:rsidR="00862FE5" w:rsidRPr="00862FE5" w:rsidRDefault="00862FE5" w:rsidP="00862FE5">
      <w:pPr>
        <w:tabs>
          <w:tab w:val="left" w:pos="3402"/>
          <w:tab w:val="center" w:pos="4678"/>
        </w:tabs>
        <w:jc w:val="center"/>
        <w:rPr>
          <w:b/>
          <w:sz w:val="20"/>
          <w:szCs w:val="20"/>
        </w:rPr>
      </w:pPr>
      <w:r w:rsidRPr="00862FE5">
        <w:rPr>
          <w:b/>
          <w:sz w:val="20"/>
          <w:szCs w:val="20"/>
        </w:rPr>
        <w:t>ИРКУТСКАЯ ОБЛАСТЬ</w:t>
      </w:r>
    </w:p>
    <w:p w:rsidR="00862FE5" w:rsidRPr="00862FE5" w:rsidRDefault="00862FE5" w:rsidP="00862FE5">
      <w:pPr>
        <w:jc w:val="center"/>
        <w:rPr>
          <w:b/>
          <w:sz w:val="20"/>
          <w:szCs w:val="20"/>
        </w:rPr>
      </w:pPr>
      <w:r w:rsidRPr="00862FE5">
        <w:rPr>
          <w:b/>
          <w:sz w:val="20"/>
          <w:szCs w:val="20"/>
        </w:rPr>
        <w:t>ТУЛУНСКИЙ РАЙОН</w:t>
      </w:r>
    </w:p>
    <w:p w:rsidR="00862FE5" w:rsidRPr="00862FE5" w:rsidRDefault="00862FE5" w:rsidP="00862FE5">
      <w:pPr>
        <w:jc w:val="center"/>
        <w:rPr>
          <w:b/>
          <w:sz w:val="20"/>
          <w:szCs w:val="20"/>
        </w:rPr>
      </w:pPr>
    </w:p>
    <w:p w:rsidR="00862FE5" w:rsidRPr="00862FE5" w:rsidRDefault="00862FE5" w:rsidP="00862FE5">
      <w:pPr>
        <w:jc w:val="center"/>
        <w:rPr>
          <w:b/>
          <w:sz w:val="20"/>
          <w:szCs w:val="20"/>
        </w:rPr>
      </w:pPr>
      <w:r w:rsidRPr="00862FE5">
        <w:rPr>
          <w:b/>
          <w:sz w:val="20"/>
          <w:szCs w:val="20"/>
        </w:rPr>
        <w:t>ДУМА ШЕРАГУЛЬСКОГО СЕЛЬСКОГО ПОСЕЛЕНИЯ</w:t>
      </w:r>
    </w:p>
    <w:p w:rsidR="00862FE5" w:rsidRPr="00862FE5" w:rsidRDefault="00862FE5" w:rsidP="00862FE5">
      <w:pPr>
        <w:jc w:val="center"/>
        <w:rPr>
          <w:b/>
          <w:sz w:val="20"/>
          <w:szCs w:val="20"/>
        </w:rPr>
      </w:pPr>
    </w:p>
    <w:p w:rsidR="00862FE5" w:rsidRPr="00862FE5" w:rsidRDefault="00862FE5" w:rsidP="00862FE5">
      <w:pPr>
        <w:jc w:val="center"/>
        <w:rPr>
          <w:b/>
          <w:sz w:val="20"/>
          <w:szCs w:val="20"/>
        </w:rPr>
      </w:pPr>
      <w:r w:rsidRPr="00862FE5">
        <w:rPr>
          <w:b/>
          <w:sz w:val="20"/>
          <w:szCs w:val="20"/>
        </w:rPr>
        <w:t>РЕШЕНИЕ</w:t>
      </w:r>
    </w:p>
    <w:p w:rsidR="00862FE5" w:rsidRPr="00862FE5" w:rsidRDefault="00862FE5" w:rsidP="00862FE5">
      <w:pPr>
        <w:jc w:val="center"/>
        <w:rPr>
          <w:b/>
          <w:sz w:val="20"/>
          <w:szCs w:val="20"/>
        </w:rPr>
      </w:pPr>
    </w:p>
    <w:p w:rsidR="00862FE5" w:rsidRPr="00862FE5" w:rsidRDefault="00862FE5" w:rsidP="00862FE5">
      <w:pPr>
        <w:rPr>
          <w:b/>
          <w:sz w:val="20"/>
          <w:szCs w:val="20"/>
        </w:rPr>
      </w:pPr>
      <w:r w:rsidRPr="00862FE5">
        <w:rPr>
          <w:b/>
          <w:sz w:val="20"/>
          <w:szCs w:val="20"/>
        </w:rPr>
        <w:t>«___» _________ 2024 года                                                                    №_____</w:t>
      </w:r>
    </w:p>
    <w:p w:rsidR="00862FE5" w:rsidRPr="00862FE5" w:rsidRDefault="00862FE5" w:rsidP="00862FE5">
      <w:pPr>
        <w:rPr>
          <w:b/>
          <w:sz w:val="20"/>
          <w:szCs w:val="20"/>
        </w:rPr>
      </w:pPr>
    </w:p>
    <w:p w:rsidR="00862FE5" w:rsidRPr="00862FE5" w:rsidRDefault="00862FE5" w:rsidP="00862FE5">
      <w:pPr>
        <w:jc w:val="center"/>
        <w:rPr>
          <w:b/>
          <w:sz w:val="20"/>
          <w:szCs w:val="20"/>
        </w:rPr>
      </w:pPr>
      <w:r w:rsidRPr="00862FE5">
        <w:rPr>
          <w:b/>
          <w:sz w:val="20"/>
          <w:szCs w:val="20"/>
        </w:rPr>
        <w:t>с. Шерагул</w:t>
      </w:r>
    </w:p>
    <w:p w:rsidR="00862FE5" w:rsidRPr="00862FE5" w:rsidRDefault="00862FE5" w:rsidP="00862FE5">
      <w:pPr>
        <w:rPr>
          <w:sz w:val="20"/>
          <w:szCs w:val="20"/>
        </w:rPr>
      </w:pPr>
    </w:p>
    <w:p w:rsidR="00862FE5" w:rsidRPr="00862FE5" w:rsidRDefault="00862FE5" w:rsidP="00862FE5">
      <w:pPr>
        <w:shd w:val="clear" w:color="auto" w:fill="FFFFFF"/>
        <w:ind w:left="10"/>
        <w:jc w:val="both"/>
        <w:rPr>
          <w:i/>
          <w:sz w:val="20"/>
          <w:szCs w:val="20"/>
        </w:rPr>
      </w:pPr>
      <w:r w:rsidRPr="00862FE5">
        <w:rPr>
          <w:b/>
          <w:bCs/>
          <w:i/>
          <w:sz w:val="20"/>
          <w:szCs w:val="20"/>
        </w:rPr>
        <w:t>О внесении изменений и дополнений</w:t>
      </w:r>
    </w:p>
    <w:p w:rsidR="00862FE5" w:rsidRPr="00862FE5" w:rsidRDefault="00862FE5" w:rsidP="00862FE5">
      <w:pPr>
        <w:shd w:val="clear" w:color="auto" w:fill="FFFFFF"/>
        <w:tabs>
          <w:tab w:val="left" w:leader="underscore" w:pos="2664"/>
        </w:tabs>
        <w:ind w:left="14"/>
        <w:rPr>
          <w:i/>
          <w:sz w:val="20"/>
          <w:szCs w:val="20"/>
        </w:rPr>
      </w:pPr>
      <w:r w:rsidRPr="00862FE5">
        <w:rPr>
          <w:b/>
          <w:bCs/>
          <w:i/>
          <w:sz w:val="20"/>
          <w:szCs w:val="20"/>
        </w:rPr>
        <w:t>в Устав Шерагульского</w:t>
      </w:r>
      <w:r w:rsidRPr="00862FE5">
        <w:rPr>
          <w:b/>
          <w:i/>
          <w:sz w:val="20"/>
          <w:szCs w:val="20"/>
        </w:rPr>
        <w:t xml:space="preserve"> </w:t>
      </w:r>
      <w:proofErr w:type="gramStart"/>
      <w:r w:rsidRPr="00862FE5">
        <w:rPr>
          <w:b/>
          <w:bCs/>
          <w:i/>
          <w:sz w:val="20"/>
          <w:szCs w:val="20"/>
        </w:rPr>
        <w:t>муниципального</w:t>
      </w:r>
      <w:proofErr w:type="gramEnd"/>
    </w:p>
    <w:p w:rsidR="00862FE5" w:rsidRPr="00862FE5" w:rsidRDefault="00862FE5" w:rsidP="00862FE5">
      <w:pPr>
        <w:shd w:val="clear" w:color="auto" w:fill="FFFFFF"/>
        <w:ind w:left="10"/>
        <w:rPr>
          <w:b/>
          <w:bCs/>
          <w:i/>
          <w:sz w:val="20"/>
          <w:szCs w:val="20"/>
        </w:rPr>
      </w:pPr>
      <w:r w:rsidRPr="00862FE5">
        <w:rPr>
          <w:b/>
          <w:bCs/>
          <w:i/>
          <w:sz w:val="20"/>
          <w:szCs w:val="20"/>
        </w:rPr>
        <w:t>образования</w:t>
      </w:r>
    </w:p>
    <w:p w:rsidR="00862FE5" w:rsidRPr="00862FE5" w:rsidRDefault="00862FE5" w:rsidP="00862FE5">
      <w:pPr>
        <w:shd w:val="clear" w:color="auto" w:fill="FFFFFF"/>
        <w:ind w:left="10"/>
        <w:rPr>
          <w:b/>
          <w:bCs/>
          <w:sz w:val="20"/>
          <w:szCs w:val="20"/>
        </w:rPr>
      </w:pPr>
    </w:p>
    <w:p w:rsidR="00862FE5" w:rsidRPr="00862FE5" w:rsidRDefault="00862FE5" w:rsidP="00862FE5">
      <w:pPr>
        <w:shd w:val="clear" w:color="auto" w:fill="FFFFFF"/>
        <w:tabs>
          <w:tab w:val="left" w:leader="underscore" w:pos="7210"/>
        </w:tabs>
        <w:ind w:firstLine="567"/>
        <w:jc w:val="both"/>
        <w:rPr>
          <w:sz w:val="20"/>
          <w:szCs w:val="20"/>
        </w:rPr>
      </w:pPr>
      <w:r w:rsidRPr="00862FE5">
        <w:rPr>
          <w:sz w:val="20"/>
          <w:szCs w:val="20"/>
        </w:rPr>
        <w:t>В целях приведения Устава Шерагульского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Шерагульского муниципального образования, Дума Шерагульского сельского поселения</w:t>
      </w:r>
    </w:p>
    <w:p w:rsidR="00862FE5" w:rsidRPr="00862FE5" w:rsidRDefault="00862FE5" w:rsidP="00862FE5">
      <w:pPr>
        <w:shd w:val="clear" w:color="auto" w:fill="FFFFFF"/>
        <w:tabs>
          <w:tab w:val="left" w:leader="underscore" w:pos="7210"/>
        </w:tabs>
        <w:jc w:val="both"/>
        <w:rPr>
          <w:sz w:val="20"/>
          <w:szCs w:val="20"/>
        </w:rPr>
      </w:pPr>
    </w:p>
    <w:p w:rsidR="00862FE5" w:rsidRPr="00862FE5" w:rsidRDefault="00862FE5" w:rsidP="00862FE5">
      <w:pPr>
        <w:shd w:val="clear" w:color="auto" w:fill="FFFFFF"/>
        <w:tabs>
          <w:tab w:val="left" w:leader="underscore" w:pos="7210"/>
        </w:tabs>
        <w:jc w:val="center"/>
        <w:rPr>
          <w:b/>
          <w:bCs/>
          <w:spacing w:val="-2"/>
          <w:sz w:val="20"/>
          <w:szCs w:val="20"/>
        </w:rPr>
      </w:pPr>
      <w:r w:rsidRPr="00862FE5">
        <w:rPr>
          <w:b/>
          <w:bCs/>
          <w:spacing w:val="-2"/>
          <w:sz w:val="20"/>
          <w:szCs w:val="20"/>
        </w:rPr>
        <w:t>РЕШИЛА:</w:t>
      </w:r>
    </w:p>
    <w:p w:rsidR="00862FE5" w:rsidRPr="00862FE5" w:rsidRDefault="00862FE5" w:rsidP="00862FE5">
      <w:pPr>
        <w:shd w:val="clear" w:color="auto" w:fill="FFFFFF"/>
        <w:jc w:val="both"/>
        <w:rPr>
          <w:sz w:val="20"/>
          <w:szCs w:val="20"/>
        </w:rPr>
      </w:pPr>
    </w:p>
    <w:p w:rsidR="00862FE5" w:rsidRPr="00862FE5" w:rsidRDefault="00862FE5" w:rsidP="00862FE5">
      <w:pPr>
        <w:shd w:val="clear" w:color="auto" w:fill="FFFFFF"/>
        <w:ind w:firstLine="567"/>
        <w:jc w:val="both"/>
        <w:rPr>
          <w:sz w:val="20"/>
          <w:szCs w:val="20"/>
        </w:rPr>
      </w:pPr>
      <w:r w:rsidRPr="00862FE5">
        <w:rPr>
          <w:sz w:val="20"/>
          <w:szCs w:val="20"/>
        </w:rPr>
        <w:t xml:space="preserve">1.  Внести в Устав </w:t>
      </w:r>
      <w:r w:rsidRPr="00862FE5">
        <w:rPr>
          <w:bCs/>
          <w:sz w:val="20"/>
          <w:szCs w:val="20"/>
        </w:rPr>
        <w:t>Шерагульского</w:t>
      </w:r>
      <w:r w:rsidRPr="00862FE5">
        <w:rPr>
          <w:sz w:val="20"/>
          <w:szCs w:val="20"/>
        </w:rPr>
        <w:t xml:space="preserve"> муниципального образования следующие изменения:</w:t>
      </w:r>
    </w:p>
    <w:p w:rsidR="00862FE5" w:rsidRPr="00862FE5" w:rsidRDefault="00862FE5" w:rsidP="00862FE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62FE5">
        <w:rPr>
          <w:sz w:val="20"/>
          <w:szCs w:val="20"/>
        </w:rPr>
        <w:t>1.1. в абзаце втором части 5 статьи 15.2 слова «пунктами 1 – 7» заменить словами «пунктами 1 - 7 и 10.1»;</w:t>
      </w:r>
    </w:p>
    <w:p w:rsidR="00862FE5" w:rsidRPr="00862FE5" w:rsidRDefault="00862FE5" w:rsidP="00862FE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62FE5">
        <w:rPr>
          <w:sz w:val="20"/>
          <w:szCs w:val="20"/>
        </w:rPr>
        <w:t>1.2. часть 2 статьи 29 дополнить пунктом 4.1 следующего содержания:</w:t>
      </w:r>
    </w:p>
    <w:p w:rsidR="00862FE5" w:rsidRPr="00862FE5" w:rsidRDefault="00862FE5" w:rsidP="00862F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62FE5">
        <w:rPr>
          <w:sz w:val="20"/>
          <w:szCs w:val="20"/>
        </w:rPr>
        <w:t>«4.1) приобретение им статуса иностранного агента</w:t>
      </w:r>
      <w:proofErr w:type="gramStart"/>
      <w:r w:rsidRPr="00862FE5">
        <w:rPr>
          <w:sz w:val="20"/>
          <w:szCs w:val="20"/>
        </w:rPr>
        <w:t>;»</w:t>
      </w:r>
      <w:proofErr w:type="gramEnd"/>
      <w:r w:rsidRPr="00862FE5">
        <w:rPr>
          <w:sz w:val="20"/>
          <w:szCs w:val="20"/>
        </w:rPr>
        <w:t>.</w:t>
      </w:r>
    </w:p>
    <w:p w:rsidR="00862FE5" w:rsidRPr="00862FE5" w:rsidRDefault="00862FE5" w:rsidP="00862FE5">
      <w:pPr>
        <w:shd w:val="clear" w:color="auto" w:fill="FFFFFF"/>
        <w:ind w:left="5" w:right="14" w:firstLine="562"/>
        <w:jc w:val="both"/>
        <w:rPr>
          <w:sz w:val="20"/>
          <w:szCs w:val="20"/>
        </w:rPr>
      </w:pPr>
      <w:r w:rsidRPr="00862FE5">
        <w:rPr>
          <w:sz w:val="20"/>
          <w:szCs w:val="20"/>
        </w:rPr>
        <w:t>1.3. статью 30 «Исполнение обязанностей Главы сельского Поселения в случае досрочного прекращения его полномочий или при его временном отсутствии» изложить в следующей редакции:</w:t>
      </w:r>
    </w:p>
    <w:p w:rsidR="00862FE5" w:rsidRPr="00862FE5" w:rsidRDefault="00862FE5" w:rsidP="00862FE5">
      <w:pPr>
        <w:shd w:val="clear" w:color="auto" w:fill="FFFFFF"/>
        <w:ind w:left="5" w:right="14" w:firstLine="562"/>
        <w:jc w:val="both"/>
        <w:rPr>
          <w:sz w:val="20"/>
          <w:szCs w:val="20"/>
        </w:rPr>
      </w:pPr>
      <w:r w:rsidRPr="00862FE5">
        <w:rPr>
          <w:sz w:val="20"/>
          <w:szCs w:val="20"/>
        </w:rPr>
        <w:t>«Статья 30 Исполнение обязанностей Главы сельского Поселения в случае досрочного прекращения его полномочий или при его временном отсутствии</w:t>
      </w:r>
    </w:p>
    <w:p w:rsidR="00862FE5" w:rsidRPr="00862FE5" w:rsidRDefault="00862FE5" w:rsidP="00862FE5">
      <w:pPr>
        <w:shd w:val="clear" w:color="auto" w:fill="FFFFFF"/>
        <w:ind w:left="5" w:right="14" w:firstLine="562"/>
        <w:jc w:val="both"/>
        <w:rPr>
          <w:sz w:val="20"/>
          <w:szCs w:val="20"/>
        </w:rPr>
      </w:pPr>
      <w:r w:rsidRPr="00862FE5">
        <w:rPr>
          <w:sz w:val="20"/>
          <w:szCs w:val="20"/>
        </w:rPr>
        <w:t xml:space="preserve">1. </w:t>
      </w:r>
      <w:proofErr w:type="gramStart"/>
      <w:r w:rsidRPr="00862FE5">
        <w:rPr>
          <w:sz w:val="20"/>
          <w:szCs w:val="20"/>
        </w:rPr>
        <w:t xml:space="preserve">В случае досрочного прекращения полномочий Главы сельского Поселения либо применения к нему по решению суда мер процессуального принуждения, препятствующих осуществлению полномочий, его полномочия временно исполняет главный специалист администрации, в должностных обязанностях которого предусмотрено исполнение обязанностей Главы сельского Поселения при его временном </w:t>
      </w:r>
      <w:r w:rsidRPr="00862FE5">
        <w:rPr>
          <w:sz w:val="20"/>
          <w:szCs w:val="20"/>
        </w:rPr>
        <w:lastRenderedPageBreak/>
        <w:t>отсутствии, а случае невозможности исполнения полномочий главным специалистом администрации, специалист администрации, определенный решением Думы сельского Поселения</w:t>
      </w:r>
      <w:r w:rsidRPr="00862FE5">
        <w:rPr>
          <w:i/>
          <w:sz w:val="20"/>
          <w:szCs w:val="20"/>
        </w:rPr>
        <w:t>.</w:t>
      </w:r>
      <w:proofErr w:type="gramEnd"/>
    </w:p>
    <w:p w:rsidR="00862FE5" w:rsidRPr="00862FE5" w:rsidRDefault="00862FE5" w:rsidP="00862FE5">
      <w:pPr>
        <w:ind w:left="5" w:firstLine="562"/>
        <w:jc w:val="both"/>
        <w:rPr>
          <w:sz w:val="20"/>
          <w:szCs w:val="20"/>
        </w:rPr>
      </w:pPr>
      <w:r w:rsidRPr="00862FE5">
        <w:rPr>
          <w:sz w:val="20"/>
          <w:szCs w:val="20"/>
        </w:rPr>
        <w:t>2. На период временного отсутствия Главы сельского Поселения, в том числе в связи с отпуском, командировкой, временной нетрудоспособностью, его полномочия временно исполняет главный специалист администрации, либо иное должностное лицо, определенное правовым актом Главы сельского Поселения</w:t>
      </w:r>
      <w:proofErr w:type="gramStart"/>
      <w:r w:rsidRPr="00862FE5">
        <w:rPr>
          <w:sz w:val="20"/>
          <w:szCs w:val="20"/>
        </w:rPr>
        <w:t>.».</w:t>
      </w:r>
      <w:proofErr w:type="gramEnd"/>
    </w:p>
    <w:p w:rsidR="00862FE5" w:rsidRPr="00862FE5" w:rsidRDefault="00862FE5" w:rsidP="00862FE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62FE5">
        <w:rPr>
          <w:sz w:val="20"/>
          <w:szCs w:val="20"/>
        </w:rPr>
        <w:t>1.4. часть 2 статьи 39 дополнить пунктом 10.1 следующего содержания:</w:t>
      </w:r>
    </w:p>
    <w:p w:rsidR="00862FE5" w:rsidRPr="00862FE5" w:rsidRDefault="00862FE5" w:rsidP="00862FE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62FE5">
        <w:rPr>
          <w:sz w:val="20"/>
          <w:szCs w:val="20"/>
        </w:rPr>
        <w:t>«10.1) приобретения им статуса иностранного агента</w:t>
      </w:r>
      <w:proofErr w:type="gramStart"/>
      <w:r w:rsidRPr="00862FE5">
        <w:rPr>
          <w:sz w:val="20"/>
          <w:szCs w:val="20"/>
        </w:rPr>
        <w:t>;»</w:t>
      </w:r>
      <w:proofErr w:type="gramEnd"/>
      <w:r w:rsidRPr="00862FE5">
        <w:rPr>
          <w:sz w:val="20"/>
          <w:szCs w:val="20"/>
        </w:rPr>
        <w:t>.</w:t>
      </w:r>
    </w:p>
    <w:p w:rsidR="00862FE5" w:rsidRPr="00862FE5" w:rsidRDefault="00862FE5" w:rsidP="00862FE5">
      <w:pPr>
        <w:autoSpaceDE w:val="0"/>
        <w:autoSpaceDN w:val="0"/>
        <w:adjustRightInd w:val="0"/>
        <w:ind w:firstLine="562"/>
        <w:jc w:val="both"/>
        <w:rPr>
          <w:sz w:val="20"/>
          <w:szCs w:val="20"/>
        </w:rPr>
      </w:pPr>
    </w:p>
    <w:p w:rsidR="00862FE5" w:rsidRPr="00862FE5" w:rsidRDefault="00862FE5" w:rsidP="00862FE5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0"/>
          <w:szCs w:val="20"/>
        </w:rPr>
      </w:pPr>
      <w:r w:rsidRPr="00862FE5">
        <w:rPr>
          <w:sz w:val="20"/>
          <w:szCs w:val="20"/>
        </w:rPr>
        <w:t>2. Г</w:t>
      </w:r>
      <w:r w:rsidRPr="00862FE5">
        <w:rPr>
          <w:spacing w:val="-2"/>
          <w:sz w:val="20"/>
          <w:szCs w:val="20"/>
        </w:rPr>
        <w:t xml:space="preserve">лаве </w:t>
      </w:r>
      <w:r w:rsidRPr="00862FE5">
        <w:rPr>
          <w:sz w:val="20"/>
          <w:szCs w:val="20"/>
        </w:rPr>
        <w:t>Шерагульского сельского поселения в поря</w:t>
      </w:r>
      <w:r w:rsidRPr="00862FE5">
        <w:rPr>
          <w:sz w:val="20"/>
          <w:szCs w:val="20"/>
        </w:rPr>
        <w:t>д</w:t>
      </w:r>
      <w:r w:rsidRPr="00862FE5">
        <w:rPr>
          <w:sz w:val="20"/>
          <w:szCs w:val="20"/>
        </w:rPr>
        <w:t>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Минюста России по Иркутской области для государственной регистрации.</w:t>
      </w:r>
    </w:p>
    <w:p w:rsidR="00862FE5" w:rsidRPr="00862FE5" w:rsidRDefault="00862FE5" w:rsidP="00862FE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62FE5">
        <w:rPr>
          <w:sz w:val="20"/>
          <w:szCs w:val="20"/>
        </w:rPr>
        <w:t xml:space="preserve">3. Настоящее решение подлежит официальному опубликованию в газете «Информационный вестник» и размещению на официальном сайте администрации </w:t>
      </w:r>
      <w:r w:rsidRPr="00862FE5">
        <w:rPr>
          <w:bCs/>
          <w:sz w:val="20"/>
          <w:szCs w:val="20"/>
        </w:rPr>
        <w:t>Шерагульского</w:t>
      </w:r>
      <w:r w:rsidRPr="00862FE5">
        <w:rPr>
          <w:sz w:val="20"/>
          <w:szCs w:val="20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Минюста России по Иркутской области.</w:t>
      </w:r>
    </w:p>
    <w:p w:rsidR="00862FE5" w:rsidRPr="00862FE5" w:rsidRDefault="00862FE5" w:rsidP="00862FE5">
      <w:pPr>
        <w:shd w:val="clear" w:color="auto" w:fill="FFFFFF"/>
        <w:ind w:firstLine="567"/>
        <w:jc w:val="both"/>
        <w:rPr>
          <w:sz w:val="20"/>
          <w:szCs w:val="20"/>
        </w:rPr>
      </w:pPr>
      <w:r w:rsidRPr="00862FE5">
        <w:rPr>
          <w:sz w:val="20"/>
          <w:szCs w:val="20"/>
        </w:rPr>
        <w:t>4. Настоящее решение вступает в силу после его официального опубликования в газете «Информационный вестник» в соответствии с действующим законодательством.</w:t>
      </w:r>
    </w:p>
    <w:p w:rsidR="00862FE5" w:rsidRPr="00862FE5" w:rsidRDefault="00862FE5" w:rsidP="00862FE5">
      <w:pPr>
        <w:autoSpaceDE w:val="0"/>
        <w:autoSpaceDN w:val="0"/>
        <w:adjustRightInd w:val="0"/>
        <w:ind w:firstLine="567"/>
        <w:jc w:val="both"/>
        <w:rPr>
          <w:spacing w:val="-1"/>
          <w:sz w:val="20"/>
          <w:szCs w:val="20"/>
        </w:rPr>
      </w:pPr>
    </w:p>
    <w:p w:rsidR="00862FE5" w:rsidRPr="00862FE5" w:rsidRDefault="00862FE5" w:rsidP="00862FE5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862FE5">
        <w:rPr>
          <w:sz w:val="20"/>
          <w:szCs w:val="20"/>
        </w:rPr>
        <w:t>Глава Шерагульского</w:t>
      </w:r>
      <w:r>
        <w:rPr>
          <w:sz w:val="20"/>
          <w:szCs w:val="20"/>
        </w:rPr>
        <w:t xml:space="preserve"> </w:t>
      </w:r>
      <w:r w:rsidRPr="00862FE5">
        <w:rPr>
          <w:sz w:val="20"/>
          <w:szCs w:val="20"/>
        </w:rPr>
        <w:t>сельского поселения                                                   П.А. Сулима</w:t>
      </w:r>
    </w:p>
    <w:p w:rsidR="00862FE5" w:rsidRPr="00862FE5" w:rsidRDefault="00862FE5" w:rsidP="00862FE5">
      <w:pPr>
        <w:tabs>
          <w:tab w:val="left" w:pos="3402"/>
          <w:tab w:val="center" w:pos="4678"/>
        </w:tabs>
        <w:rPr>
          <w:sz w:val="20"/>
          <w:szCs w:val="20"/>
        </w:rPr>
      </w:pPr>
    </w:p>
    <w:p w:rsidR="00862FE5" w:rsidRPr="00862FE5" w:rsidRDefault="00862FE5" w:rsidP="00862FE5">
      <w:pPr>
        <w:shd w:val="clear" w:color="auto" w:fill="FFFFFF"/>
        <w:tabs>
          <w:tab w:val="left" w:pos="610"/>
          <w:tab w:val="left" w:leader="underscore" w:pos="4440"/>
        </w:tabs>
        <w:ind w:left="29"/>
        <w:rPr>
          <w:sz w:val="20"/>
          <w:szCs w:val="20"/>
        </w:rPr>
      </w:pPr>
    </w:p>
    <w:p w:rsidR="00572B0A" w:rsidRPr="00862FE5" w:rsidRDefault="00572B0A" w:rsidP="00862FE5">
      <w:pPr>
        <w:tabs>
          <w:tab w:val="left" w:pos="142"/>
          <w:tab w:val="left" w:pos="1276"/>
          <w:tab w:val="center" w:pos="4677"/>
        </w:tabs>
        <w:jc w:val="center"/>
        <w:outlineLvl w:val="0"/>
        <w:rPr>
          <w:b/>
          <w:i/>
          <w:sz w:val="20"/>
          <w:szCs w:val="20"/>
        </w:rPr>
      </w:pPr>
    </w:p>
    <w:p w:rsidR="00572B0A" w:rsidRPr="00862FE5" w:rsidRDefault="00572B0A" w:rsidP="00862FE5">
      <w:pPr>
        <w:rPr>
          <w:b/>
          <w:i/>
          <w:sz w:val="20"/>
          <w:szCs w:val="20"/>
        </w:rPr>
      </w:pPr>
    </w:p>
    <w:p w:rsidR="00572B0A" w:rsidRPr="00862FE5" w:rsidRDefault="00572B0A" w:rsidP="00862FE5">
      <w:pPr>
        <w:rPr>
          <w:b/>
          <w:i/>
          <w:sz w:val="20"/>
          <w:szCs w:val="20"/>
        </w:rPr>
      </w:pPr>
    </w:p>
    <w:p w:rsidR="00572B0A" w:rsidRPr="00862FE5" w:rsidRDefault="00572B0A" w:rsidP="00862FE5">
      <w:pPr>
        <w:rPr>
          <w:b/>
          <w:i/>
          <w:sz w:val="20"/>
          <w:szCs w:val="20"/>
        </w:rPr>
      </w:pPr>
    </w:p>
    <w:p w:rsidR="00572B0A" w:rsidRPr="00862FE5" w:rsidRDefault="00572B0A" w:rsidP="00862FE5">
      <w:pPr>
        <w:rPr>
          <w:b/>
          <w:i/>
          <w:sz w:val="20"/>
          <w:szCs w:val="20"/>
        </w:rPr>
      </w:pPr>
    </w:p>
    <w:p w:rsidR="00572B0A" w:rsidRPr="00862FE5" w:rsidRDefault="00572B0A" w:rsidP="00862FE5">
      <w:pPr>
        <w:rPr>
          <w:b/>
          <w:i/>
          <w:sz w:val="20"/>
          <w:szCs w:val="20"/>
        </w:rPr>
      </w:pPr>
    </w:p>
    <w:p w:rsidR="00572B0A" w:rsidRPr="00862FE5" w:rsidRDefault="00572B0A" w:rsidP="00862FE5">
      <w:pPr>
        <w:rPr>
          <w:b/>
          <w:i/>
          <w:sz w:val="20"/>
          <w:szCs w:val="20"/>
        </w:rPr>
      </w:pPr>
    </w:p>
    <w:p w:rsidR="00572B0A" w:rsidRPr="00862FE5" w:rsidRDefault="00572B0A" w:rsidP="00862FE5">
      <w:pPr>
        <w:rPr>
          <w:b/>
          <w:i/>
          <w:sz w:val="20"/>
          <w:szCs w:val="20"/>
        </w:rPr>
      </w:pPr>
    </w:p>
    <w:p w:rsidR="00572B0A" w:rsidRDefault="00572B0A" w:rsidP="005F0B2A">
      <w:pPr>
        <w:rPr>
          <w:b/>
          <w:i/>
          <w:sz w:val="19"/>
          <w:szCs w:val="19"/>
        </w:rPr>
      </w:pPr>
    </w:p>
    <w:p w:rsidR="00572B0A" w:rsidRDefault="00572B0A" w:rsidP="005F0B2A">
      <w:pPr>
        <w:rPr>
          <w:b/>
          <w:i/>
          <w:sz w:val="19"/>
          <w:szCs w:val="19"/>
        </w:rPr>
      </w:pPr>
    </w:p>
    <w:p w:rsidR="00572B0A" w:rsidRDefault="00572B0A" w:rsidP="005F0B2A">
      <w:pPr>
        <w:rPr>
          <w:b/>
          <w:i/>
          <w:sz w:val="19"/>
          <w:szCs w:val="19"/>
        </w:rPr>
      </w:pPr>
    </w:p>
    <w:p w:rsidR="00572B0A" w:rsidRDefault="00572B0A" w:rsidP="005F0B2A">
      <w:pPr>
        <w:rPr>
          <w:b/>
          <w:i/>
          <w:sz w:val="19"/>
          <w:szCs w:val="19"/>
        </w:rPr>
      </w:pPr>
    </w:p>
    <w:p w:rsidR="00572B0A" w:rsidRDefault="00572B0A" w:rsidP="005F0B2A">
      <w:pPr>
        <w:rPr>
          <w:b/>
          <w:i/>
          <w:sz w:val="19"/>
          <w:szCs w:val="19"/>
        </w:rPr>
      </w:pPr>
    </w:p>
    <w:p w:rsidR="0053021C" w:rsidRDefault="0053021C" w:rsidP="005F0B2A">
      <w:pPr>
        <w:rPr>
          <w:b/>
          <w:i/>
          <w:sz w:val="19"/>
          <w:szCs w:val="19"/>
        </w:rPr>
      </w:pPr>
    </w:p>
    <w:p w:rsidR="005F0B2A" w:rsidRPr="001C030C" w:rsidRDefault="005F0B2A" w:rsidP="005F0B2A">
      <w:pPr>
        <w:rPr>
          <w:sz w:val="19"/>
          <w:szCs w:val="19"/>
        </w:rPr>
      </w:pPr>
      <w:r w:rsidRPr="001C030C">
        <w:rPr>
          <w:b/>
          <w:i/>
          <w:sz w:val="19"/>
          <w:szCs w:val="19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материалов, нормативных и иных актов администрации и Думы сельского поселения</w:t>
      </w:r>
      <w:r w:rsidRPr="001C030C">
        <w:rPr>
          <w:i/>
          <w:sz w:val="19"/>
          <w:szCs w:val="19"/>
        </w:rPr>
        <w:t xml:space="preserve">. </w:t>
      </w:r>
      <w:r w:rsidRPr="001C030C">
        <w:rPr>
          <w:sz w:val="19"/>
          <w:szCs w:val="19"/>
        </w:rPr>
        <w:t>Издатель, редакция и распространитель – администрация Шерагульского сельского поселения</w:t>
      </w:r>
      <w:r w:rsidR="00367D49">
        <w:rPr>
          <w:sz w:val="19"/>
          <w:szCs w:val="19"/>
        </w:rPr>
        <w:t xml:space="preserve"> </w:t>
      </w:r>
      <w:r w:rsidRPr="001C030C">
        <w:rPr>
          <w:sz w:val="19"/>
          <w:szCs w:val="19"/>
        </w:rPr>
        <w:t>Адрес: Иркутская область Тулунский район с. Шерагул ул. Ленина 84</w:t>
      </w:r>
      <w:r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>Глава администрации: П.А. Сулима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proofErr w:type="gramStart"/>
      <w:r w:rsidRPr="001C030C">
        <w:rPr>
          <w:sz w:val="19"/>
          <w:szCs w:val="19"/>
        </w:rPr>
        <w:t>Ответственный за выпуск:</w:t>
      </w:r>
      <w:proofErr w:type="gramEnd"/>
      <w:r w:rsidRPr="001C030C">
        <w:rPr>
          <w:sz w:val="19"/>
          <w:szCs w:val="19"/>
        </w:rPr>
        <w:t xml:space="preserve"> Е.М. Ермакова</w:t>
      </w:r>
      <w:r>
        <w:rPr>
          <w:sz w:val="19"/>
          <w:szCs w:val="19"/>
        </w:rPr>
        <w:t xml:space="preserve"> </w:t>
      </w:r>
      <w:r w:rsidR="00BF22BD">
        <w:rPr>
          <w:sz w:val="19"/>
          <w:szCs w:val="19"/>
        </w:rPr>
        <w:t xml:space="preserve"> </w:t>
      </w:r>
    </w:p>
    <w:p w:rsidR="00F27DCF" w:rsidRDefault="005F0B2A" w:rsidP="007B44FE">
      <w:pPr>
        <w:rPr>
          <w:sz w:val="19"/>
          <w:szCs w:val="19"/>
        </w:rPr>
      </w:pPr>
      <w:r w:rsidRPr="001C030C">
        <w:rPr>
          <w:sz w:val="19"/>
          <w:szCs w:val="19"/>
        </w:rPr>
        <w:t xml:space="preserve">Тираж 10 экземпляров. Объем не менее 2-х страниц. </w:t>
      </w:r>
    </w:p>
    <w:p w:rsidR="00AD43AA" w:rsidRPr="00B47432" w:rsidRDefault="005F0B2A" w:rsidP="007B44FE">
      <w:pPr>
        <w:rPr>
          <w:sz w:val="20"/>
          <w:szCs w:val="20"/>
        </w:rPr>
      </w:pPr>
      <w:r w:rsidRPr="001C030C">
        <w:rPr>
          <w:sz w:val="19"/>
          <w:szCs w:val="19"/>
        </w:rPr>
        <w:t>Распространяется бесплатно</w:t>
      </w:r>
      <w:r w:rsidRPr="001C030C">
        <w:rPr>
          <w:rFonts w:eastAsia="Calibri"/>
          <w:b/>
          <w:bCs/>
          <w:i/>
          <w:sz w:val="19"/>
          <w:szCs w:val="19"/>
          <w:lang w:eastAsia="ar-SA"/>
        </w:rPr>
        <w:t xml:space="preserve"> </w:t>
      </w:r>
      <w:r w:rsidRPr="001C030C">
        <w:rPr>
          <w:sz w:val="19"/>
          <w:szCs w:val="19"/>
        </w:rPr>
        <w:t xml:space="preserve"> </w:t>
      </w:r>
    </w:p>
    <w:sectPr w:rsidR="00AD43AA" w:rsidRPr="00B47432" w:rsidSect="00D33209">
      <w:footerReference w:type="even" r:id="rId9"/>
      <w:foot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56" w:rsidRDefault="005F6056" w:rsidP="0041751A">
      <w:r>
        <w:separator/>
      </w:r>
    </w:p>
  </w:endnote>
  <w:endnote w:type="continuationSeparator" w:id="0">
    <w:p w:rsidR="005F6056" w:rsidRDefault="005F6056" w:rsidP="0041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1" w:rsidRDefault="00EA102B" w:rsidP="00E02DD1">
    <w:pPr>
      <w:pStyle w:val="aff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5074F1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5074F1" w:rsidRDefault="005074F1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1" w:rsidRDefault="005074F1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56" w:rsidRDefault="005F6056" w:rsidP="0041751A">
      <w:r>
        <w:separator/>
      </w:r>
    </w:p>
  </w:footnote>
  <w:footnote w:type="continuationSeparator" w:id="0">
    <w:p w:rsidR="005F6056" w:rsidRDefault="005F6056" w:rsidP="0041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01C288F"/>
    <w:multiLevelType w:val="hybridMultilevel"/>
    <w:tmpl w:val="7BD40A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1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2">
    <w:nsid w:val="27F81B30"/>
    <w:multiLevelType w:val="hybridMultilevel"/>
    <w:tmpl w:val="5D7274C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E0416B"/>
    <w:multiLevelType w:val="hybridMultilevel"/>
    <w:tmpl w:val="886E5EE8"/>
    <w:lvl w:ilvl="0" w:tplc="C6BEE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16FF8"/>
    <w:multiLevelType w:val="multilevel"/>
    <w:tmpl w:val="3960736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1">
    <w:nsid w:val="5775745F"/>
    <w:multiLevelType w:val="hybridMultilevel"/>
    <w:tmpl w:val="7A92D2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BC1111"/>
    <w:multiLevelType w:val="multilevel"/>
    <w:tmpl w:val="72F6DFC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2"/>
  </w:num>
  <w:num w:numId="5">
    <w:abstractNumId w:val="9"/>
  </w:num>
  <w:num w:numId="6">
    <w:abstractNumId w:val="21"/>
  </w:num>
  <w:num w:numId="7">
    <w:abstractNumId w:val="29"/>
  </w:num>
  <w:num w:numId="8">
    <w:abstractNumId w:val="2"/>
  </w:num>
  <w:num w:numId="9">
    <w:abstractNumId w:val="8"/>
  </w:num>
  <w:num w:numId="10">
    <w:abstractNumId w:val="27"/>
  </w:num>
  <w:num w:numId="11">
    <w:abstractNumId w:val="24"/>
  </w:num>
  <w:num w:numId="12">
    <w:abstractNumId w:val="15"/>
  </w:num>
  <w:num w:numId="13">
    <w:abstractNumId w:val="28"/>
  </w:num>
  <w:num w:numId="14">
    <w:abstractNumId w:val="13"/>
  </w:num>
  <w:num w:numId="15">
    <w:abstractNumId w:val="25"/>
  </w:num>
  <w:num w:numId="16">
    <w:abstractNumId w:val="26"/>
  </w:num>
  <w:num w:numId="17">
    <w:abstractNumId w:val="23"/>
  </w:num>
  <w:num w:numId="18">
    <w:abstractNumId w:val="11"/>
  </w:num>
  <w:num w:numId="19">
    <w:abstractNumId w:val="10"/>
  </w:num>
  <w:num w:numId="20">
    <w:abstractNumId w:val="18"/>
  </w:num>
  <w:num w:numId="21">
    <w:abstractNumId w:val="17"/>
  </w:num>
  <w:num w:numId="22">
    <w:abstractNumId w:val="30"/>
  </w:num>
  <w:num w:numId="23">
    <w:abstractNumId w:val="19"/>
  </w:num>
  <w:num w:numId="24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8770"/>
  </w:hdrShapeDefaults>
  <w:footnotePr>
    <w:footnote w:id="-1"/>
    <w:footnote w:id="0"/>
  </w:footnotePr>
  <w:endnotePr>
    <w:endnote w:id="-1"/>
    <w:endnote w:id="0"/>
  </w:endnotePr>
  <w:compat/>
  <w:rsids>
    <w:rsidRoot w:val="00B211BE"/>
    <w:rsid w:val="0000446E"/>
    <w:rsid w:val="0000570B"/>
    <w:rsid w:val="00007F89"/>
    <w:rsid w:val="000103FA"/>
    <w:rsid w:val="00011FE7"/>
    <w:rsid w:val="000121BA"/>
    <w:rsid w:val="00012C85"/>
    <w:rsid w:val="00012CD6"/>
    <w:rsid w:val="00013022"/>
    <w:rsid w:val="000138C0"/>
    <w:rsid w:val="0001431F"/>
    <w:rsid w:val="00014C3B"/>
    <w:rsid w:val="000179C5"/>
    <w:rsid w:val="00017C1D"/>
    <w:rsid w:val="00022423"/>
    <w:rsid w:val="0002612F"/>
    <w:rsid w:val="000262D3"/>
    <w:rsid w:val="000275F9"/>
    <w:rsid w:val="000325C5"/>
    <w:rsid w:val="000329C0"/>
    <w:rsid w:val="00032C09"/>
    <w:rsid w:val="00033728"/>
    <w:rsid w:val="00034550"/>
    <w:rsid w:val="00034B22"/>
    <w:rsid w:val="00034CF8"/>
    <w:rsid w:val="00034F09"/>
    <w:rsid w:val="00036114"/>
    <w:rsid w:val="000365AC"/>
    <w:rsid w:val="00036674"/>
    <w:rsid w:val="00037194"/>
    <w:rsid w:val="000372A1"/>
    <w:rsid w:val="00041D19"/>
    <w:rsid w:val="0004331D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4C9B"/>
    <w:rsid w:val="0005591F"/>
    <w:rsid w:val="00055A94"/>
    <w:rsid w:val="0005640A"/>
    <w:rsid w:val="00057E18"/>
    <w:rsid w:val="000602CA"/>
    <w:rsid w:val="00060687"/>
    <w:rsid w:val="00060AD4"/>
    <w:rsid w:val="00064D4C"/>
    <w:rsid w:val="00065A88"/>
    <w:rsid w:val="0007069C"/>
    <w:rsid w:val="00070D43"/>
    <w:rsid w:val="00071065"/>
    <w:rsid w:val="0007163B"/>
    <w:rsid w:val="000726B3"/>
    <w:rsid w:val="0007476F"/>
    <w:rsid w:val="0007660F"/>
    <w:rsid w:val="00076C0E"/>
    <w:rsid w:val="000774EF"/>
    <w:rsid w:val="000778B2"/>
    <w:rsid w:val="00080276"/>
    <w:rsid w:val="000803A1"/>
    <w:rsid w:val="0008076F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207C"/>
    <w:rsid w:val="000944C1"/>
    <w:rsid w:val="0009770E"/>
    <w:rsid w:val="0009774B"/>
    <w:rsid w:val="00097C44"/>
    <w:rsid w:val="000A0193"/>
    <w:rsid w:val="000A0557"/>
    <w:rsid w:val="000A068E"/>
    <w:rsid w:val="000A23DF"/>
    <w:rsid w:val="000A35C5"/>
    <w:rsid w:val="000A55B8"/>
    <w:rsid w:val="000A5AD0"/>
    <w:rsid w:val="000A66E8"/>
    <w:rsid w:val="000A6B96"/>
    <w:rsid w:val="000A6EAD"/>
    <w:rsid w:val="000A7EC4"/>
    <w:rsid w:val="000A7F1F"/>
    <w:rsid w:val="000B246C"/>
    <w:rsid w:val="000B2AE2"/>
    <w:rsid w:val="000B3608"/>
    <w:rsid w:val="000B39C1"/>
    <w:rsid w:val="000B5098"/>
    <w:rsid w:val="000B5215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58B4"/>
    <w:rsid w:val="000D634A"/>
    <w:rsid w:val="000D6EAB"/>
    <w:rsid w:val="000D6FD4"/>
    <w:rsid w:val="000D79FF"/>
    <w:rsid w:val="000E043C"/>
    <w:rsid w:val="000E4129"/>
    <w:rsid w:val="000E4811"/>
    <w:rsid w:val="000E4A45"/>
    <w:rsid w:val="000E540A"/>
    <w:rsid w:val="000E67C0"/>
    <w:rsid w:val="000E734B"/>
    <w:rsid w:val="000E73F1"/>
    <w:rsid w:val="000E7AC6"/>
    <w:rsid w:val="000F034C"/>
    <w:rsid w:val="000F20B6"/>
    <w:rsid w:val="000F2707"/>
    <w:rsid w:val="000F2F8B"/>
    <w:rsid w:val="000F409A"/>
    <w:rsid w:val="000F46E4"/>
    <w:rsid w:val="000F536C"/>
    <w:rsid w:val="000F6FE1"/>
    <w:rsid w:val="000F73E6"/>
    <w:rsid w:val="0010594E"/>
    <w:rsid w:val="0010602F"/>
    <w:rsid w:val="00106312"/>
    <w:rsid w:val="00106661"/>
    <w:rsid w:val="0010739D"/>
    <w:rsid w:val="00110AC6"/>
    <w:rsid w:val="001119F9"/>
    <w:rsid w:val="001135D8"/>
    <w:rsid w:val="00114103"/>
    <w:rsid w:val="001151BE"/>
    <w:rsid w:val="001161A3"/>
    <w:rsid w:val="0011694F"/>
    <w:rsid w:val="00117C88"/>
    <w:rsid w:val="0012006F"/>
    <w:rsid w:val="001208ED"/>
    <w:rsid w:val="00121402"/>
    <w:rsid w:val="001216E0"/>
    <w:rsid w:val="00121BA2"/>
    <w:rsid w:val="00122813"/>
    <w:rsid w:val="001228C8"/>
    <w:rsid w:val="0012314F"/>
    <w:rsid w:val="001236CA"/>
    <w:rsid w:val="00130291"/>
    <w:rsid w:val="00132864"/>
    <w:rsid w:val="00133A95"/>
    <w:rsid w:val="00137DB6"/>
    <w:rsid w:val="00140020"/>
    <w:rsid w:val="00140A1D"/>
    <w:rsid w:val="00142063"/>
    <w:rsid w:val="00142B19"/>
    <w:rsid w:val="00142E12"/>
    <w:rsid w:val="001432D0"/>
    <w:rsid w:val="00144D24"/>
    <w:rsid w:val="00145A88"/>
    <w:rsid w:val="00146223"/>
    <w:rsid w:val="0015037D"/>
    <w:rsid w:val="00150385"/>
    <w:rsid w:val="001506BA"/>
    <w:rsid w:val="00151725"/>
    <w:rsid w:val="00151D70"/>
    <w:rsid w:val="001532F9"/>
    <w:rsid w:val="00154260"/>
    <w:rsid w:val="00154320"/>
    <w:rsid w:val="00155940"/>
    <w:rsid w:val="00156805"/>
    <w:rsid w:val="00156B13"/>
    <w:rsid w:val="00161414"/>
    <w:rsid w:val="00162195"/>
    <w:rsid w:val="00162C1C"/>
    <w:rsid w:val="00163204"/>
    <w:rsid w:val="001648F5"/>
    <w:rsid w:val="00164FA6"/>
    <w:rsid w:val="00166196"/>
    <w:rsid w:val="00166FBF"/>
    <w:rsid w:val="00167549"/>
    <w:rsid w:val="00170F64"/>
    <w:rsid w:val="001718DD"/>
    <w:rsid w:val="00171A48"/>
    <w:rsid w:val="001735A8"/>
    <w:rsid w:val="00173826"/>
    <w:rsid w:val="00174E11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436"/>
    <w:rsid w:val="00187C64"/>
    <w:rsid w:val="00187D96"/>
    <w:rsid w:val="001905C3"/>
    <w:rsid w:val="00190B05"/>
    <w:rsid w:val="00191254"/>
    <w:rsid w:val="001927DB"/>
    <w:rsid w:val="00193ACB"/>
    <w:rsid w:val="00193DE5"/>
    <w:rsid w:val="0019573F"/>
    <w:rsid w:val="00196DB3"/>
    <w:rsid w:val="001A2920"/>
    <w:rsid w:val="001A29DF"/>
    <w:rsid w:val="001A2FB9"/>
    <w:rsid w:val="001A4C10"/>
    <w:rsid w:val="001A63C8"/>
    <w:rsid w:val="001A706D"/>
    <w:rsid w:val="001A74A8"/>
    <w:rsid w:val="001B01F9"/>
    <w:rsid w:val="001B136D"/>
    <w:rsid w:val="001B469A"/>
    <w:rsid w:val="001B4CE5"/>
    <w:rsid w:val="001B5982"/>
    <w:rsid w:val="001B5A45"/>
    <w:rsid w:val="001B78DB"/>
    <w:rsid w:val="001C030C"/>
    <w:rsid w:val="001C0793"/>
    <w:rsid w:val="001C1069"/>
    <w:rsid w:val="001C289C"/>
    <w:rsid w:val="001C2A5E"/>
    <w:rsid w:val="001C2E30"/>
    <w:rsid w:val="001C41AD"/>
    <w:rsid w:val="001C4C91"/>
    <w:rsid w:val="001C67BE"/>
    <w:rsid w:val="001C6C6A"/>
    <w:rsid w:val="001D1489"/>
    <w:rsid w:val="001D28E0"/>
    <w:rsid w:val="001D5611"/>
    <w:rsid w:val="001D619E"/>
    <w:rsid w:val="001D67C5"/>
    <w:rsid w:val="001D7AB5"/>
    <w:rsid w:val="001E0D05"/>
    <w:rsid w:val="001E1968"/>
    <w:rsid w:val="001E23B2"/>
    <w:rsid w:val="001E2CC2"/>
    <w:rsid w:val="001E4556"/>
    <w:rsid w:val="001E5B68"/>
    <w:rsid w:val="001E62CF"/>
    <w:rsid w:val="001E6728"/>
    <w:rsid w:val="001E6807"/>
    <w:rsid w:val="001E72ED"/>
    <w:rsid w:val="001E7A02"/>
    <w:rsid w:val="001E7A69"/>
    <w:rsid w:val="001E7CD7"/>
    <w:rsid w:val="001F03DE"/>
    <w:rsid w:val="001F0917"/>
    <w:rsid w:val="001F0E58"/>
    <w:rsid w:val="001F0EB1"/>
    <w:rsid w:val="001F2074"/>
    <w:rsid w:val="001F22CC"/>
    <w:rsid w:val="001F267C"/>
    <w:rsid w:val="001F29E7"/>
    <w:rsid w:val="001F4BB7"/>
    <w:rsid w:val="001F5020"/>
    <w:rsid w:val="001F53CB"/>
    <w:rsid w:val="001F5794"/>
    <w:rsid w:val="001F5C52"/>
    <w:rsid w:val="001F75CD"/>
    <w:rsid w:val="00200357"/>
    <w:rsid w:val="00200F3D"/>
    <w:rsid w:val="00201352"/>
    <w:rsid w:val="00201398"/>
    <w:rsid w:val="002028C6"/>
    <w:rsid w:val="00202909"/>
    <w:rsid w:val="00204C3E"/>
    <w:rsid w:val="00205A3D"/>
    <w:rsid w:val="00206DF5"/>
    <w:rsid w:val="0020778A"/>
    <w:rsid w:val="00207D04"/>
    <w:rsid w:val="002108AA"/>
    <w:rsid w:val="00211E41"/>
    <w:rsid w:val="00212594"/>
    <w:rsid w:val="00213BCC"/>
    <w:rsid w:val="00213DED"/>
    <w:rsid w:val="00213E37"/>
    <w:rsid w:val="00213FF0"/>
    <w:rsid w:val="00214062"/>
    <w:rsid w:val="00214646"/>
    <w:rsid w:val="0021538F"/>
    <w:rsid w:val="00215B5D"/>
    <w:rsid w:val="00217D23"/>
    <w:rsid w:val="00217F24"/>
    <w:rsid w:val="00220813"/>
    <w:rsid w:val="0022135A"/>
    <w:rsid w:val="00223FDE"/>
    <w:rsid w:val="00224BB1"/>
    <w:rsid w:val="00224FDD"/>
    <w:rsid w:val="00225288"/>
    <w:rsid w:val="00225EEF"/>
    <w:rsid w:val="0023099C"/>
    <w:rsid w:val="002309E3"/>
    <w:rsid w:val="00230ED7"/>
    <w:rsid w:val="00231A07"/>
    <w:rsid w:val="002349C7"/>
    <w:rsid w:val="00234D95"/>
    <w:rsid w:val="00235374"/>
    <w:rsid w:val="00235F00"/>
    <w:rsid w:val="002371FC"/>
    <w:rsid w:val="0023768A"/>
    <w:rsid w:val="0024101D"/>
    <w:rsid w:val="00241C9C"/>
    <w:rsid w:val="00243296"/>
    <w:rsid w:val="00245001"/>
    <w:rsid w:val="002459AB"/>
    <w:rsid w:val="00245DF3"/>
    <w:rsid w:val="00247AAF"/>
    <w:rsid w:val="00247FC1"/>
    <w:rsid w:val="0025135D"/>
    <w:rsid w:val="002515F5"/>
    <w:rsid w:val="00251BC9"/>
    <w:rsid w:val="002559CE"/>
    <w:rsid w:val="00256B4A"/>
    <w:rsid w:val="002575AF"/>
    <w:rsid w:val="00260CA2"/>
    <w:rsid w:val="0026224D"/>
    <w:rsid w:val="002623BD"/>
    <w:rsid w:val="0026291D"/>
    <w:rsid w:val="00262F47"/>
    <w:rsid w:val="00263EA6"/>
    <w:rsid w:val="00264443"/>
    <w:rsid w:val="0026581A"/>
    <w:rsid w:val="00265A17"/>
    <w:rsid w:val="00265D2D"/>
    <w:rsid w:val="002668C2"/>
    <w:rsid w:val="002676A8"/>
    <w:rsid w:val="00271FEC"/>
    <w:rsid w:val="00272D73"/>
    <w:rsid w:val="00273216"/>
    <w:rsid w:val="00273A52"/>
    <w:rsid w:val="002743A7"/>
    <w:rsid w:val="00274AB8"/>
    <w:rsid w:val="002756AC"/>
    <w:rsid w:val="00277247"/>
    <w:rsid w:val="00277DAC"/>
    <w:rsid w:val="00280800"/>
    <w:rsid w:val="00281E4E"/>
    <w:rsid w:val="00282123"/>
    <w:rsid w:val="002832EF"/>
    <w:rsid w:val="00283A07"/>
    <w:rsid w:val="00283D65"/>
    <w:rsid w:val="002852FA"/>
    <w:rsid w:val="00285464"/>
    <w:rsid w:val="00286826"/>
    <w:rsid w:val="002877A5"/>
    <w:rsid w:val="00287F06"/>
    <w:rsid w:val="0029123A"/>
    <w:rsid w:val="00293338"/>
    <w:rsid w:val="002935FD"/>
    <w:rsid w:val="00293781"/>
    <w:rsid w:val="0029449A"/>
    <w:rsid w:val="00294C75"/>
    <w:rsid w:val="002950E3"/>
    <w:rsid w:val="00296C5A"/>
    <w:rsid w:val="002A0337"/>
    <w:rsid w:val="002A176E"/>
    <w:rsid w:val="002A1EE8"/>
    <w:rsid w:val="002A261D"/>
    <w:rsid w:val="002A2E1D"/>
    <w:rsid w:val="002A4EB8"/>
    <w:rsid w:val="002A51FB"/>
    <w:rsid w:val="002A6982"/>
    <w:rsid w:val="002A6E8F"/>
    <w:rsid w:val="002B01CC"/>
    <w:rsid w:val="002B0C0A"/>
    <w:rsid w:val="002B0E29"/>
    <w:rsid w:val="002B3C80"/>
    <w:rsid w:val="002B3E02"/>
    <w:rsid w:val="002B40ED"/>
    <w:rsid w:val="002B476C"/>
    <w:rsid w:val="002B63CE"/>
    <w:rsid w:val="002C1849"/>
    <w:rsid w:val="002C20BC"/>
    <w:rsid w:val="002C223B"/>
    <w:rsid w:val="002C25DC"/>
    <w:rsid w:val="002C347B"/>
    <w:rsid w:val="002C3BBB"/>
    <w:rsid w:val="002C47FA"/>
    <w:rsid w:val="002C517C"/>
    <w:rsid w:val="002C652B"/>
    <w:rsid w:val="002C6578"/>
    <w:rsid w:val="002C7750"/>
    <w:rsid w:val="002D1299"/>
    <w:rsid w:val="002D183E"/>
    <w:rsid w:val="002D4D39"/>
    <w:rsid w:val="002D551E"/>
    <w:rsid w:val="002D64FA"/>
    <w:rsid w:val="002D7406"/>
    <w:rsid w:val="002E04CD"/>
    <w:rsid w:val="002E2083"/>
    <w:rsid w:val="002E237E"/>
    <w:rsid w:val="002E2396"/>
    <w:rsid w:val="002E2569"/>
    <w:rsid w:val="002E2956"/>
    <w:rsid w:val="002E592D"/>
    <w:rsid w:val="002E5AFA"/>
    <w:rsid w:val="002E628C"/>
    <w:rsid w:val="002E62EA"/>
    <w:rsid w:val="002E6CE8"/>
    <w:rsid w:val="002F15DF"/>
    <w:rsid w:val="002F2517"/>
    <w:rsid w:val="002F2AE7"/>
    <w:rsid w:val="002F74A4"/>
    <w:rsid w:val="002F7C88"/>
    <w:rsid w:val="00301989"/>
    <w:rsid w:val="003027CD"/>
    <w:rsid w:val="0030310B"/>
    <w:rsid w:val="003034AB"/>
    <w:rsid w:val="0030542B"/>
    <w:rsid w:val="00305914"/>
    <w:rsid w:val="0030694B"/>
    <w:rsid w:val="003113A9"/>
    <w:rsid w:val="00311E17"/>
    <w:rsid w:val="0031242F"/>
    <w:rsid w:val="00314867"/>
    <w:rsid w:val="00314D05"/>
    <w:rsid w:val="00315813"/>
    <w:rsid w:val="00315A41"/>
    <w:rsid w:val="00315FA5"/>
    <w:rsid w:val="00316180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26962"/>
    <w:rsid w:val="00326A86"/>
    <w:rsid w:val="00327FA0"/>
    <w:rsid w:val="00331C6D"/>
    <w:rsid w:val="00333358"/>
    <w:rsid w:val="00333AC1"/>
    <w:rsid w:val="00333B61"/>
    <w:rsid w:val="003347C8"/>
    <w:rsid w:val="003356F5"/>
    <w:rsid w:val="0034128D"/>
    <w:rsid w:val="00341684"/>
    <w:rsid w:val="0034296B"/>
    <w:rsid w:val="00342ECF"/>
    <w:rsid w:val="0034306B"/>
    <w:rsid w:val="003439A2"/>
    <w:rsid w:val="0034429E"/>
    <w:rsid w:val="003445E9"/>
    <w:rsid w:val="00345BB9"/>
    <w:rsid w:val="00345C99"/>
    <w:rsid w:val="0034644C"/>
    <w:rsid w:val="00350A6E"/>
    <w:rsid w:val="00350C60"/>
    <w:rsid w:val="003516FF"/>
    <w:rsid w:val="003539D3"/>
    <w:rsid w:val="003541C6"/>
    <w:rsid w:val="0035570A"/>
    <w:rsid w:val="00355DFD"/>
    <w:rsid w:val="003643ED"/>
    <w:rsid w:val="0036466E"/>
    <w:rsid w:val="00364C28"/>
    <w:rsid w:val="00364CC3"/>
    <w:rsid w:val="00366497"/>
    <w:rsid w:val="00367543"/>
    <w:rsid w:val="00367D49"/>
    <w:rsid w:val="0037093A"/>
    <w:rsid w:val="00370BBC"/>
    <w:rsid w:val="00371D6D"/>
    <w:rsid w:val="00372AAF"/>
    <w:rsid w:val="00372AE1"/>
    <w:rsid w:val="00373C15"/>
    <w:rsid w:val="00374ED2"/>
    <w:rsid w:val="0037571E"/>
    <w:rsid w:val="00376EA7"/>
    <w:rsid w:val="00376F3E"/>
    <w:rsid w:val="0037718C"/>
    <w:rsid w:val="0038002B"/>
    <w:rsid w:val="003802B7"/>
    <w:rsid w:val="00381640"/>
    <w:rsid w:val="00381B16"/>
    <w:rsid w:val="00381DE1"/>
    <w:rsid w:val="00382522"/>
    <w:rsid w:val="00382FC8"/>
    <w:rsid w:val="00384631"/>
    <w:rsid w:val="00386747"/>
    <w:rsid w:val="003873FF"/>
    <w:rsid w:val="00387C19"/>
    <w:rsid w:val="00387DAA"/>
    <w:rsid w:val="00387F56"/>
    <w:rsid w:val="00387F5F"/>
    <w:rsid w:val="003902D7"/>
    <w:rsid w:val="003912B1"/>
    <w:rsid w:val="003916AB"/>
    <w:rsid w:val="003919E6"/>
    <w:rsid w:val="003934AC"/>
    <w:rsid w:val="0039441D"/>
    <w:rsid w:val="003952CB"/>
    <w:rsid w:val="00396134"/>
    <w:rsid w:val="003964AA"/>
    <w:rsid w:val="0039725A"/>
    <w:rsid w:val="003A011C"/>
    <w:rsid w:val="003A07E2"/>
    <w:rsid w:val="003A27C8"/>
    <w:rsid w:val="003A2BD2"/>
    <w:rsid w:val="003A2C41"/>
    <w:rsid w:val="003A3555"/>
    <w:rsid w:val="003A3DC6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B62E1"/>
    <w:rsid w:val="003C026D"/>
    <w:rsid w:val="003C0349"/>
    <w:rsid w:val="003C0AE0"/>
    <w:rsid w:val="003C12C6"/>
    <w:rsid w:val="003C2A0F"/>
    <w:rsid w:val="003C3298"/>
    <w:rsid w:val="003C44D6"/>
    <w:rsid w:val="003C4D97"/>
    <w:rsid w:val="003C5B17"/>
    <w:rsid w:val="003C6E3A"/>
    <w:rsid w:val="003C7758"/>
    <w:rsid w:val="003C788A"/>
    <w:rsid w:val="003C7DF5"/>
    <w:rsid w:val="003D0184"/>
    <w:rsid w:val="003D08C9"/>
    <w:rsid w:val="003D1266"/>
    <w:rsid w:val="003D1612"/>
    <w:rsid w:val="003D20F9"/>
    <w:rsid w:val="003D2294"/>
    <w:rsid w:val="003D2493"/>
    <w:rsid w:val="003D2CC6"/>
    <w:rsid w:val="003D3AEE"/>
    <w:rsid w:val="003D3F8E"/>
    <w:rsid w:val="003D442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9BF"/>
    <w:rsid w:val="003E5BF8"/>
    <w:rsid w:val="003E6982"/>
    <w:rsid w:val="003E7327"/>
    <w:rsid w:val="003E7F47"/>
    <w:rsid w:val="003F0B2C"/>
    <w:rsid w:val="003F1747"/>
    <w:rsid w:val="003F2071"/>
    <w:rsid w:val="003F28D2"/>
    <w:rsid w:val="003F3188"/>
    <w:rsid w:val="003F5C92"/>
    <w:rsid w:val="003F7B6B"/>
    <w:rsid w:val="00400B20"/>
    <w:rsid w:val="00400CF8"/>
    <w:rsid w:val="00401D42"/>
    <w:rsid w:val="00402040"/>
    <w:rsid w:val="004026DA"/>
    <w:rsid w:val="004031DD"/>
    <w:rsid w:val="0040359B"/>
    <w:rsid w:val="004048B1"/>
    <w:rsid w:val="00406356"/>
    <w:rsid w:val="00406C8F"/>
    <w:rsid w:val="00411A69"/>
    <w:rsid w:val="00412ACF"/>
    <w:rsid w:val="00417076"/>
    <w:rsid w:val="0041708B"/>
    <w:rsid w:val="0041751A"/>
    <w:rsid w:val="00417541"/>
    <w:rsid w:val="00420354"/>
    <w:rsid w:val="0042097C"/>
    <w:rsid w:val="00420E86"/>
    <w:rsid w:val="004236E2"/>
    <w:rsid w:val="00423C33"/>
    <w:rsid w:val="004240A6"/>
    <w:rsid w:val="00424569"/>
    <w:rsid w:val="0042470F"/>
    <w:rsid w:val="004258F9"/>
    <w:rsid w:val="00425DD9"/>
    <w:rsid w:val="00426019"/>
    <w:rsid w:val="00427F78"/>
    <w:rsid w:val="004306CD"/>
    <w:rsid w:val="00432809"/>
    <w:rsid w:val="00432C04"/>
    <w:rsid w:val="00432CD2"/>
    <w:rsid w:val="00434F71"/>
    <w:rsid w:val="004351CA"/>
    <w:rsid w:val="00435C57"/>
    <w:rsid w:val="00436430"/>
    <w:rsid w:val="004375E6"/>
    <w:rsid w:val="00437A58"/>
    <w:rsid w:val="004400A4"/>
    <w:rsid w:val="00444464"/>
    <w:rsid w:val="00445897"/>
    <w:rsid w:val="004460CA"/>
    <w:rsid w:val="00446A01"/>
    <w:rsid w:val="00451EA0"/>
    <w:rsid w:val="00452B4F"/>
    <w:rsid w:val="00452DA5"/>
    <w:rsid w:val="0045349F"/>
    <w:rsid w:val="004561E8"/>
    <w:rsid w:val="00456975"/>
    <w:rsid w:val="004612E6"/>
    <w:rsid w:val="004632F1"/>
    <w:rsid w:val="00464BB0"/>
    <w:rsid w:val="004651F8"/>
    <w:rsid w:val="004668B3"/>
    <w:rsid w:val="0047029D"/>
    <w:rsid w:val="004703C9"/>
    <w:rsid w:val="00474665"/>
    <w:rsid w:val="0047487F"/>
    <w:rsid w:val="00476A49"/>
    <w:rsid w:val="0047764C"/>
    <w:rsid w:val="004777CA"/>
    <w:rsid w:val="004813D2"/>
    <w:rsid w:val="0048201B"/>
    <w:rsid w:val="00482190"/>
    <w:rsid w:val="00482C96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0146"/>
    <w:rsid w:val="004B2771"/>
    <w:rsid w:val="004B2F5C"/>
    <w:rsid w:val="004B3A58"/>
    <w:rsid w:val="004B3CA8"/>
    <w:rsid w:val="004B45C6"/>
    <w:rsid w:val="004B4607"/>
    <w:rsid w:val="004B48C8"/>
    <w:rsid w:val="004B6141"/>
    <w:rsid w:val="004B617B"/>
    <w:rsid w:val="004B65D6"/>
    <w:rsid w:val="004B6B5E"/>
    <w:rsid w:val="004C04B7"/>
    <w:rsid w:val="004C0760"/>
    <w:rsid w:val="004C13C3"/>
    <w:rsid w:val="004C441C"/>
    <w:rsid w:val="004C45D3"/>
    <w:rsid w:val="004C514B"/>
    <w:rsid w:val="004C5828"/>
    <w:rsid w:val="004C70AD"/>
    <w:rsid w:val="004C7F14"/>
    <w:rsid w:val="004D0080"/>
    <w:rsid w:val="004D12F6"/>
    <w:rsid w:val="004D1499"/>
    <w:rsid w:val="004D3743"/>
    <w:rsid w:val="004D39E9"/>
    <w:rsid w:val="004D4ABC"/>
    <w:rsid w:val="004D4CAE"/>
    <w:rsid w:val="004D51C9"/>
    <w:rsid w:val="004D628B"/>
    <w:rsid w:val="004D6990"/>
    <w:rsid w:val="004D7259"/>
    <w:rsid w:val="004D74D4"/>
    <w:rsid w:val="004E08B7"/>
    <w:rsid w:val="004E10FD"/>
    <w:rsid w:val="004E2077"/>
    <w:rsid w:val="004E26C3"/>
    <w:rsid w:val="004E3ADC"/>
    <w:rsid w:val="004E3F6C"/>
    <w:rsid w:val="004E451A"/>
    <w:rsid w:val="004E505F"/>
    <w:rsid w:val="004E5169"/>
    <w:rsid w:val="004E55D3"/>
    <w:rsid w:val="004E5769"/>
    <w:rsid w:val="004E5C04"/>
    <w:rsid w:val="004E685D"/>
    <w:rsid w:val="004E6D77"/>
    <w:rsid w:val="004E76C9"/>
    <w:rsid w:val="004F071B"/>
    <w:rsid w:val="004F2B23"/>
    <w:rsid w:val="004F34C2"/>
    <w:rsid w:val="004F3C99"/>
    <w:rsid w:val="004F448C"/>
    <w:rsid w:val="004F54C5"/>
    <w:rsid w:val="004F70C4"/>
    <w:rsid w:val="004F7300"/>
    <w:rsid w:val="00500C2B"/>
    <w:rsid w:val="00501B0A"/>
    <w:rsid w:val="00504A40"/>
    <w:rsid w:val="00504DC0"/>
    <w:rsid w:val="005056B6"/>
    <w:rsid w:val="00505761"/>
    <w:rsid w:val="00505E67"/>
    <w:rsid w:val="00506624"/>
    <w:rsid w:val="00506697"/>
    <w:rsid w:val="00507102"/>
    <w:rsid w:val="00507333"/>
    <w:rsid w:val="005074F1"/>
    <w:rsid w:val="00507503"/>
    <w:rsid w:val="0050751A"/>
    <w:rsid w:val="00507A6E"/>
    <w:rsid w:val="00511DB2"/>
    <w:rsid w:val="0051210C"/>
    <w:rsid w:val="00512A02"/>
    <w:rsid w:val="00513828"/>
    <w:rsid w:val="00514B7F"/>
    <w:rsid w:val="0051645F"/>
    <w:rsid w:val="00516F75"/>
    <w:rsid w:val="00520055"/>
    <w:rsid w:val="00520F31"/>
    <w:rsid w:val="005213AD"/>
    <w:rsid w:val="005222BD"/>
    <w:rsid w:val="005224CA"/>
    <w:rsid w:val="005265D2"/>
    <w:rsid w:val="00527AED"/>
    <w:rsid w:val="0053021C"/>
    <w:rsid w:val="00533088"/>
    <w:rsid w:val="00534555"/>
    <w:rsid w:val="00534766"/>
    <w:rsid w:val="005359E6"/>
    <w:rsid w:val="00535E57"/>
    <w:rsid w:val="0053761F"/>
    <w:rsid w:val="00537B89"/>
    <w:rsid w:val="00537D5C"/>
    <w:rsid w:val="0054094A"/>
    <w:rsid w:val="00540F21"/>
    <w:rsid w:val="00541770"/>
    <w:rsid w:val="0054282F"/>
    <w:rsid w:val="00543C4F"/>
    <w:rsid w:val="005468CD"/>
    <w:rsid w:val="00547827"/>
    <w:rsid w:val="00547839"/>
    <w:rsid w:val="00547AC4"/>
    <w:rsid w:val="0055049B"/>
    <w:rsid w:val="005521D8"/>
    <w:rsid w:val="0055296B"/>
    <w:rsid w:val="00552C79"/>
    <w:rsid w:val="00552F48"/>
    <w:rsid w:val="005539E6"/>
    <w:rsid w:val="005542C0"/>
    <w:rsid w:val="00554538"/>
    <w:rsid w:val="00554641"/>
    <w:rsid w:val="00554EEC"/>
    <w:rsid w:val="00555214"/>
    <w:rsid w:val="005600FE"/>
    <w:rsid w:val="005613F8"/>
    <w:rsid w:val="00563749"/>
    <w:rsid w:val="00563FCA"/>
    <w:rsid w:val="00565259"/>
    <w:rsid w:val="005657FA"/>
    <w:rsid w:val="005662CD"/>
    <w:rsid w:val="005669BD"/>
    <w:rsid w:val="00567501"/>
    <w:rsid w:val="0056757D"/>
    <w:rsid w:val="005676C9"/>
    <w:rsid w:val="00567959"/>
    <w:rsid w:val="00570DEA"/>
    <w:rsid w:val="005720BD"/>
    <w:rsid w:val="005727A5"/>
    <w:rsid w:val="00572B0A"/>
    <w:rsid w:val="00573074"/>
    <w:rsid w:val="00573080"/>
    <w:rsid w:val="00573325"/>
    <w:rsid w:val="0057359F"/>
    <w:rsid w:val="00575375"/>
    <w:rsid w:val="0057612F"/>
    <w:rsid w:val="005778FE"/>
    <w:rsid w:val="00580D9F"/>
    <w:rsid w:val="005824D6"/>
    <w:rsid w:val="00582DF5"/>
    <w:rsid w:val="00584703"/>
    <w:rsid w:val="00584DE4"/>
    <w:rsid w:val="005855BA"/>
    <w:rsid w:val="005855FF"/>
    <w:rsid w:val="00585A49"/>
    <w:rsid w:val="00586064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2B1A"/>
    <w:rsid w:val="00593C06"/>
    <w:rsid w:val="0059556B"/>
    <w:rsid w:val="00595C9C"/>
    <w:rsid w:val="00596B2A"/>
    <w:rsid w:val="005A1DC3"/>
    <w:rsid w:val="005A2874"/>
    <w:rsid w:val="005A297E"/>
    <w:rsid w:val="005A2B53"/>
    <w:rsid w:val="005A31A7"/>
    <w:rsid w:val="005A409C"/>
    <w:rsid w:val="005A6434"/>
    <w:rsid w:val="005A6C2D"/>
    <w:rsid w:val="005B091B"/>
    <w:rsid w:val="005B24FD"/>
    <w:rsid w:val="005B2987"/>
    <w:rsid w:val="005B2B4B"/>
    <w:rsid w:val="005B42C0"/>
    <w:rsid w:val="005B4573"/>
    <w:rsid w:val="005B6F57"/>
    <w:rsid w:val="005C00E9"/>
    <w:rsid w:val="005C0991"/>
    <w:rsid w:val="005C1D53"/>
    <w:rsid w:val="005C365D"/>
    <w:rsid w:val="005C5620"/>
    <w:rsid w:val="005C5DA0"/>
    <w:rsid w:val="005C7228"/>
    <w:rsid w:val="005C728A"/>
    <w:rsid w:val="005D10EA"/>
    <w:rsid w:val="005D1739"/>
    <w:rsid w:val="005D1832"/>
    <w:rsid w:val="005D2E64"/>
    <w:rsid w:val="005D61C4"/>
    <w:rsid w:val="005D6E4F"/>
    <w:rsid w:val="005D6EF8"/>
    <w:rsid w:val="005E0904"/>
    <w:rsid w:val="005E0ABC"/>
    <w:rsid w:val="005E4848"/>
    <w:rsid w:val="005E4896"/>
    <w:rsid w:val="005E5643"/>
    <w:rsid w:val="005E5ACD"/>
    <w:rsid w:val="005E5D02"/>
    <w:rsid w:val="005E5E48"/>
    <w:rsid w:val="005F0999"/>
    <w:rsid w:val="005F0B2A"/>
    <w:rsid w:val="005F12DE"/>
    <w:rsid w:val="005F23A6"/>
    <w:rsid w:val="005F2F22"/>
    <w:rsid w:val="005F3360"/>
    <w:rsid w:val="005F3583"/>
    <w:rsid w:val="005F3A2E"/>
    <w:rsid w:val="005F6056"/>
    <w:rsid w:val="005F7329"/>
    <w:rsid w:val="00600EAD"/>
    <w:rsid w:val="00602157"/>
    <w:rsid w:val="006053B4"/>
    <w:rsid w:val="006054B5"/>
    <w:rsid w:val="00605533"/>
    <w:rsid w:val="00605626"/>
    <w:rsid w:val="00607D1F"/>
    <w:rsid w:val="00607D7D"/>
    <w:rsid w:val="006106B5"/>
    <w:rsid w:val="00612146"/>
    <w:rsid w:val="00612D6B"/>
    <w:rsid w:val="00614ADF"/>
    <w:rsid w:val="00615566"/>
    <w:rsid w:val="00615E30"/>
    <w:rsid w:val="00617138"/>
    <w:rsid w:val="006171A2"/>
    <w:rsid w:val="00617953"/>
    <w:rsid w:val="0062117E"/>
    <w:rsid w:val="00621D19"/>
    <w:rsid w:val="00623848"/>
    <w:rsid w:val="00623E36"/>
    <w:rsid w:val="00623F4F"/>
    <w:rsid w:val="006249ED"/>
    <w:rsid w:val="00625C54"/>
    <w:rsid w:val="00627CFB"/>
    <w:rsid w:val="006302F8"/>
    <w:rsid w:val="00630A7A"/>
    <w:rsid w:val="0063280D"/>
    <w:rsid w:val="00633085"/>
    <w:rsid w:val="00633091"/>
    <w:rsid w:val="00633BDC"/>
    <w:rsid w:val="00633E13"/>
    <w:rsid w:val="00633E1C"/>
    <w:rsid w:val="006354D6"/>
    <w:rsid w:val="00637230"/>
    <w:rsid w:val="0064365F"/>
    <w:rsid w:val="00643801"/>
    <w:rsid w:val="0064388F"/>
    <w:rsid w:val="00644351"/>
    <w:rsid w:val="00644F75"/>
    <w:rsid w:val="006453F2"/>
    <w:rsid w:val="00645CFD"/>
    <w:rsid w:val="00647CB1"/>
    <w:rsid w:val="006512AF"/>
    <w:rsid w:val="00651528"/>
    <w:rsid w:val="00651881"/>
    <w:rsid w:val="00651C40"/>
    <w:rsid w:val="00652419"/>
    <w:rsid w:val="006535EA"/>
    <w:rsid w:val="0065454C"/>
    <w:rsid w:val="00655B76"/>
    <w:rsid w:val="006578B9"/>
    <w:rsid w:val="00662F5E"/>
    <w:rsid w:val="00663BE2"/>
    <w:rsid w:val="00664CDD"/>
    <w:rsid w:val="0066620F"/>
    <w:rsid w:val="00670EE2"/>
    <w:rsid w:val="006720CA"/>
    <w:rsid w:val="0067366C"/>
    <w:rsid w:val="0067464D"/>
    <w:rsid w:val="006802E2"/>
    <w:rsid w:val="0068288C"/>
    <w:rsid w:val="00683391"/>
    <w:rsid w:val="00684254"/>
    <w:rsid w:val="00684E6E"/>
    <w:rsid w:val="00686C41"/>
    <w:rsid w:val="00686E52"/>
    <w:rsid w:val="00687063"/>
    <w:rsid w:val="0068708E"/>
    <w:rsid w:val="006910A7"/>
    <w:rsid w:val="00691C59"/>
    <w:rsid w:val="00692A06"/>
    <w:rsid w:val="00693ABD"/>
    <w:rsid w:val="00693E07"/>
    <w:rsid w:val="00697A8D"/>
    <w:rsid w:val="00697C4E"/>
    <w:rsid w:val="006A159D"/>
    <w:rsid w:val="006A1AF4"/>
    <w:rsid w:val="006A2A2F"/>
    <w:rsid w:val="006A2DDA"/>
    <w:rsid w:val="006A40A8"/>
    <w:rsid w:val="006B0294"/>
    <w:rsid w:val="006B0659"/>
    <w:rsid w:val="006B070D"/>
    <w:rsid w:val="006B2B34"/>
    <w:rsid w:val="006B4791"/>
    <w:rsid w:val="006B52F8"/>
    <w:rsid w:val="006B5A72"/>
    <w:rsid w:val="006B6A67"/>
    <w:rsid w:val="006B79A0"/>
    <w:rsid w:val="006C6CB2"/>
    <w:rsid w:val="006C6EFF"/>
    <w:rsid w:val="006C7EAF"/>
    <w:rsid w:val="006D0713"/>
    <w:rsid w:val="006D0786"/>
    <w:rsid w:val="006D084B"/>
    <w:rsid w:val="006D0EB3"/>
    <w:rsid w:val="006D1CC4"/>
    <w:rsid w:val="006D24EC"/>
    <w:rsid w:val="006D39F2"/>
    <w:rsid w:val="006D42DD"/>
    <w:rsid w:val="006D4836"/>
    <w:rsid w:val="006D49AC"/>
    <w:rsid w:val="006D5BEC"/>
    <w:rsid w:val="006D5C77"/>
    <w:rsid w:val="006D609B"/>
    <w:rsid w:val="006D6CC9"/>
    <w:rsid w:val="006D7855"/>
    <w:rsid w:val="006E139F"/>
    <w:rsid w:val="006E23D0"/>
    <w:rsid w:val="006E2727"/>
    <w:rsid w:val="006E7035"/>
    <w:rsid w:val="006F08C8"/>
    <w:rsid w:val="006F1FF9"/>
    <w:rsid w:val="006F4EA0"/>
    <w:rsid w:val="006F52FF"/>
    <w:rsid w:val="006F5348"/>
    <w:rsid w:val="006F617A"/>
    <w:rsid w:val="006F63EB"/>
    <w:rsid w:val="006F63F4"/>
    <w:rsid w:val="006F6406"/>
    <w:rsid w:val="006F6B94"/>
    <w:rsid w:val="006F7359"/>
    <w:rsid w:val="006F7532"/>
    <w:rsid w:val="006F7F6E"/>
    <w:rsid w:val="0070032C"/>
    <w:rsid w:val="007016E1"/>
    <w:rsid w:val="00703596"/>
    <w:rsid w:val="007055B3"/>
    <w:rsid w:val="00706866"/>
    <w:rsid w:val="00706CF1"/>
    <w:rsid w:val="0071105D"/>
    <w:rsid w:val="00711AAE"/>
    <w:rsid w:val="00711DE4"/>
    <w:rsid w:val="00712362"/>
    <w:rsid w:val="007138B4"/>
    <w:rsid w:val="00714477"/>
    <w:rsid w:val="0071531E"/>
    <w:rsid w:val="007165D2"/>
    <w:rsid w:val="007166A3"/>
    <w:rsid w:val="00717AE9"/>
    <w:rsid w:val="00720B6D"/>
    <w:rsid w:val="00722A55"/>
    <w:rsid w:val="00723DBA"/>
    <w:rsid w:val="00723E62"/>
    <w:rsid w:val="00724707"/>
    <w:rsid w:val="00725007"/>
    <w:rsid w:val="007261AA"/>
    <w:rsid w:val="00730203"/>
    <w:rsid w:val="0073190E"/>
    <w:rsid w:val="0073258E"/>
    <w:rsid w:val="00733867"/>
    <w:rsid w:val="00733F05"/>
    <w:rsid w:val="007343D2"/>
    <w:rsid w:val="00734CBA"/>
    <w:rsid w:val="00735E84"/>
    <w:rsid w:val="00735F86"/>
    <w:rsid w:val="0073669B"/>
    <w:rsid w:val="00740A0A"/>
    <w:rsid w:val="00740ECB"/>
    <w:rsid w:val="0074170A"/>
    <w:rsid w:val="00743E51"/>
    <w:rsid w:val="007453AF"/>
    <w:rsid w:val="00746569"/>
    <w:rsid w:val="0074662D"/>
    <w:rsid w:val="0074769F"/>
    <w:rsid w:val="007527DD"/>
    <w:rsid w:val="00752E91"/>
    <w:rsid w:val="00752F30"/>
    <w:rsid w:val="00753404"/>
    <w:rsid w:val="00753868"/>
    <w:rsid w:val="00753D71"/>
    <w:rsid w:val="00755C29"/>
    <w:rsid w:val="00756114"/>
    <w:rsid w:val="00756CB4"/>
    <w:rsid w:val="007604AB"/>
    <w:rsid w:val="0076071D"/>
    <w:rsid w:val="00760F6F"/>
    <w:rsid w:val="0076210A"/>
    <w:rsid w:val="0076426C"/>
    <w:rsid w:val="0076438A"/>
    <w:rsid w:val="00764D47"/>
    <w:rsid w:val="00765214"/>
    <w:rsid w:val="007658B4"/>
    <w:rsid w:val="00765A26"/>
    <w:rsid w:val="0076673B"/>
    <w:rsid w:val="00766C3F"/>
    <w:rsid w:val="00766DAB"/>
    <w:rsid w:val="007675E8"/>
    <w:rsid w:val="00767A16"/>
    <w:rsid w:val="00771BE6"/>
    <w:rsid w:val="00773BA2"/>
    <w:rsid w:val="0077447D"/>
    <w:rsid w:val="00774659"/>
    <w:rsid w:val="00774AF0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8663D"/>
    <w:rsid w:val="00790037"/>
    <w:rsid w:val="00790D3C"/>
    <w:rsid w:val="0079108E"/>
    <w:rsid w:val="007911FD"/>
    <w:rsid w:val="00792059"/>
    <w:rsid w:val="0079248C"/>
    <w:rsid w:val="00793C3B"/>
    <w:rsid w:val="00793F09"/>
    <w:rsid w:val="00794819"/>
    <w:rsid w:val="007950F1"/>
    <w:rsid w:val="007956A3"/>
    <w:rsid w:val="00795771"/>
    <w:rsid w:val="00796989"/>
    <w:rsid w:val="00796F61"/>
    <w:rsid w:val="007972F3"/>
    <w:rsid w:val="007A02A9"/>
    <w:rsid w:val="007A0891"/>
    <w:rsid w:val="007A0B72"/>
    <w:rsid w:val="007A0F19"/>
    <w:rsid w:val="007A2155"/>
    <w:rsid w:val="007A3A56"/>
    <w:rsid w:val="007A6C43"/>
    <w:rsid w:val="007A716B"/>
    <w:rsid w:val="007A78D2"/>
    <w:rsid w:val="007B0640"/>
    <w:rsid w:val="007B0996"/>
    <w:rsid w:val="007B09F3"/>
    <w:rsid w:val="007B1261"/>
    <w:rsid w:val="007B261A"/>
    <w:rsid w:val="007B34EB"/>
    <w:rsid w:val="007B371C"/>
    <w:rsid w:val="007B40BE"/>
    <w:rsid w:val="007B44FE"/>
    <w:rsid w:val="007B585D"/>
    <w:rsid w:val="007B7115"/>
    <w:rsid w:val="007C01FD"/>
    <w:rsid w:val="007C3DCC"/>
    <w:rsid w:val="007C40AC"/>
    <w:rsid w:val="007C6377"/>
    <w:rsid w:val="007C68D2"/>
    <w:rsid w:val="007C6F92"/>
    <w:rsid w:val="007C757F"/>
    <w:rsid w:val="007C7F57"/>
    <w:rsid w:val="007D12B5"/>
    <w:rsid w:val="007D18D8"/>
    <w:rsid w:val="007D4D7B"/>
    <w:rsid w:val="007D6B97"/>
    <w:rsid w:val="007D7313"/>
    <w:rsid w:val="007D7397"/>
    <w:rsid w:val="007D7DC3"/>
    <w:rsid w:val="007E0BA8"/>
    <w:rsid w:val="007E19E8"/>
    <w:rsid w:val="007E2895"/>
    <w:rsid w:val="007E2C99"/>
    <w:rsid w:val="007E45C2"/>
    <w:rsid w:val="007E63A9"/>
    <w:rsid w:val="007E6B1E"/>
    <w:rsid w:val="007E7DF0"/>
    <w:rsid w:val="007F073D"/>
    <w:rsid w:val="007F0AED"/>
    <w:rsid w:val="007F14BA"/>
    <w:rsid w:val="007F17D1"/>
    <w:rsid w:val="007F1B2D"/>
    <w:rsid w:val="007F2B2E"/>
    <w:rsid w:val="007F2EC5"/>
    <w:rsid w:val="007F3F93"/>
    <w:rsid w:val="007F41D1"/>
    <w:rsid w:val="007F432B"/>
    <w:rsid w:val="007F533B"/>
    <w:rsid w:val="007F7114"/>
    <w:rsid w:val="00800234"/>
    <w:rsid w:val="008014B6"/>
    <w:rsid w:val="00801584"/>
    <w:rsid w:val="00804AE2"/>
    <w:rsid w:val="00804C5C"/>
    <w:rsid w:val="00805DF8"/>
    <w:rsid w:val="00806C74"/>
    <w:rsid w:val="00806E52"/>
    <w:rsid w:val="00810CB3"/>
    <w:rsid w:val="00811B0B"/>
    <w:rsid w:val="00811F14"/>
    <w:rsid w:val="0081258D"/>
    <w:rsid w:val="008125C1"/>
    <w:rsid w:val="00813222"/>
    <w:rsid w:val="0081331D"/>
    <w:rsid w:val="008150AE"/>
    <w:rsid w:val="00815354"/>
    <w:rsid w:val="0081663D"/>
    <w:rsid w:val="00817172"/>
    <w:rsid w:val="0082180E"/>
    <w:rsid w:val="008232BF"/>
    <w:rsid w:val="008243C7"/>
    <w:rsid w:val="00826DA2"/>
    <w:rsid w:val="00827072"/>
    <w:rsid w:val="008276E4"/>
    <w:rsid w:val="00832183"/>
    <w:rsid w:val="00835521"/>
    <w:rsid w:val="0083554E"/>
    <w:rsid w:val="0083642D"/>
    <w:rsid w:val="0084227C"/>
    <w:rsid w:val="0084267E"/>
    <w:rsid w:val="008457A9"/>
    <w:rsid w:val="00845C53"/>
    <w:rsid w:val="00845C66"/>
    <w:rsid w:val="0084718C"/>
    <w:rsid w:val="00847F16"/>
    <w:rsid w:val="008531E9"/>
    <w:rsid w:val="0085350A"/>
    <w:rsid w:val="00854553"/>
    <w:rsid w:val="00855162"/>
    <w:rsid w:val="00855D81"/>
    <w:rsid w:val="00856840"/>
    <w:rsid w:val="00856A69"/>
    <w:rsid w:val="00857BA0"/>
    <w:rsid w:val="00860505"/>
    <w:rsid w:val="008614A8"/>
    <w:rsid w:val="008619B6"/>
    <w:rsid w:val="00862821"/>
    <w:rsid w:val="00862A24"/>
    <w:rsid w:val="00862E3C"/>
    <w:rsid w:val="00862FE5"/>
    <w:rsid w:val="008634F2"/>
    <w:rsid w:val="0086378F"/>
    <w:rsid w:val="008641A5"/>
    <w:rsid w:val="0086463F"/>
    <w:rsid w:val="008647E8"/>
    <w:rsid w:val="008648A1"/>
    <w:rsid w:val="00870E79"/>
    <w:rsid w:val="00872072"/>
    <w:rsid w:val="00874180"/>
    <w:rsid w:val="0087497E"/>
    <w:rsid w:val="00876766"/>
    <w:rsid w:val="008774E0"/>
    <w:rsid w:val="0087793F"/>
    <w:rsid w:val="008801D7"/>
    <w:rsid w:val="00880E70"/>
    <w:rsid w:val="0088167C"/>
    <w:rsid w:val="008818D1"/>
    <w:rsid w:val="008837C0"/>
    <w:rsid w:val="008838F2"/>
    <w:rsid w:val="00883DA8"/>
    <w:rsid w:val="00884650"/>
    <w:rsid w:val="00884921"/>
    <w:rsid w:val="00885487"/>
    <w:rsid w:val="00885D03"/>
    <w:rsid w:val="00887197"/>
    <w:rsid w:val="008873CB"/>
    <w:rsid w:val="008875DA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1E1D"/>
    <w:rsid w:val="008B25A6"/>
    <w:rsid w:val="008B2A74"/>
    <w:rsid w:val="008B36AC"/>
    <w:rsid w:val="008B383E"/>
    <w:rsid w:val="008B38E4"/>
    <w:rsid w:val="008B4510"/>
    <w:rsid w:val="008B5600"/>
    <w:rsid w:val="008B6DCD"/>
    <w:rsid w:val="008B79EB"/>
    <w:rsid w:val="008C05C3"/>
    <w:rsid w:val="008C0E69"/>
    <w:rsid w:val="008C1293"/>
    <w:rsid w:val="008C1FCD"/>
    <w:rsid w:val="008C207C"/>
    <w:rsid w:val="008C228B"/>
    <w:rsid w:val="008C22AC"/>
    <w:rsid w:val="008C269A"/>
    <w:rsid w:val="008C3189"/>
    <w:rsid w:val="008C374B"/>
    <w:rsid w:val="008C3D72"/>
    <w:rsid w:val="008C69F8"/>
    <w:rsid w:val="008C6C8B"/>
    <w:rsid w:val="008C733F"/>
    <w:rsid w:val="008D2DE2"/>
    <w:rsid w:val="008D2F0E"/>
    <w:rsid w:val="008D4B01"/>
    <w:rsid w:val="008D4DCA"/>
    <w:rsid w:val="008D5111"/>
    <w:rsid w:val="008D7036"/>
    <w:rsid w:val="008D7A74"/>
    <w:rsid w:val="008E0F22"/>
    <w:rsid w:val="008E143D"/>
    <w:rsid w:val="008E32AC"/>
    <w:rsid w:val="008E3608"/>
    <w:rsid w:val="008E378B"/>
    <w:rsid w:val="008E5994"/>
    <w:rsid w:val="008F0EA5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3FD8"/>
    <w:rsid w:val="009046C6"/>
    <w:rsid w:val="009053CD"/>
    <w:rsid w:val="00907734"/>
    <w:rsid w:val="009103C5"/>
    <w:rsid w:val="00910496"/>
    <w:rsid w:val="0091090D"/>
    <w:rsid w:val="00910BF2"/>
    <w:rsid w:val="00910E69"/>
    <w:rsid w:val="00913B88"/>
    <w:rsid w:val="00913C12"/>
    <w:rsid w:val="0091452B"/>
    <w:rsid w:val="0091608E"/>
    <w:rsid w:val="009160E6"/>
    <w:rsid w:val="00916EF8"/>
    <w:rsid w:val="009214E4"/>
    <w:rsid w:val="0092464B"/>
    <w:rsid w:val="00924E76"/>
    <w:rsid w:val="00925002"/>
    <w:rsid w:val="009252B6"/>
    <w:rsid w:val="009257F5"/>
    <w:rsid w:val="00926DD5"/>
    <w:rsid w:val="00930528"/>
    <w:rsid w:val="009315F1"/>
    <w:rsid w:val="0093187F"/>
    <w:rsid w:val="0093371D"/>
    <w:rsid w:val="009346DB"/>
    <w:rsid w:val="00934701"/>
    <w:rsid w:val="00934856"/>
    <w:rsid w:val="00935FC5"/>
    <w:rsid w:val="009404EF"/>
    <w:rsid w:val="00942D46"/>
    <w:rsid w:val="009433AE"/>
    <w:rsid w:val="0094435A"/>
    <w:rsid w:val="00944C83"/>
    <w:rsid w:val="009452CA"/>
    <w:rsid w:val="009452E2"/>
    <w:rsid w:val="00945AA6"/>
    <w:rsid w:val="00946763"/>
    <w:rsid w:val="009471CF"/>
    <w:rsid w:val="00947839"/>
    <w:rsid w:val="00950C79"/>
    <w:rsid w:val="00950DFF"/>
    <w:rsid w:val="00951F8E"/>
    <w:rsid w:val="009522F8"/>
    <w:rsid w:val="00953A6B"/>
    <w:rsid w:val="00955834"/>
    <w:rsid w:val="009559BE"/>
    <w:rsid w:val="00955CB3"/>
    <w:rsid w:val="00957619"/>
    <w:rsid w:val="00957B0A"/>
    <w:rsid w:val="00957FC9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02"/>
    <w:rsid w:val="00972A11"/>
    <w:rsid w:val="009734AA"/>
    <w:rsid w:val="009756D1"/>
    <w:rsid w:val="0097572A"/>
    <w:rsid w:val="00976378"/>
    <w:rsid w:val="0097742F"/>
    <w:rsid w:val="009800D6"/>
    <w:rsid w:val="00983461"/>
    <w:rsid w:val="0098481C"/>
    <w:rsid w:val="00984A96"/>
    <w:rsid w:val="00985CCF"/>
    <w:rsid w:val="00986920"/>
    <w:rsid w:val="00986EE0"/>
    <w:rsid w:val="0099040F"/>
    <w:rsid w:val="00990BE4"/>
    <w:rsid w:val="00991800"/>
    <w:rsid w:val="009919B5"/>
    <w:rsid w:val="00992707"/>
    <w:rsid w:val="00992F09"/>
    <w:rsid w:val="009930E8"/>
    <w:rsid w:val="00994ACB"/>
    <w:rsid w:val="00996997"/>
    <w:rsid w:val="009978A4"/>
    <w:rsid w:val="009A32DD"/>
    <w:rsid w:val="009A47AC"/>
    <w:rsid w:val="009A559E"/>
    <w:rsid w:val="009A5785"/>
    <w:rsid w:val="009A68B1"/>
    <w:rsid w:val="009A6A39"/>
    <w:rsid w:val="009A76DD"/>
    <w:rsid w:val="009B3B85"/>
    <w:rsid w:val="009B3EB0"/>
    <w:rsid w:val="009B41F4"/>
    <w:rsid w:val="009B610B"/>
    <w:rsid w:val="009B6A29"/>
    <w:rsid w:val="009B76D2"/>
    <w:rsid w:val="009C1D74"/>
    <w:rsid w:val="009C2A56"/>
    <w:rsid w:val="009C3C1D"/>
    <w:rsid w:val="009C5D44"/>
    <w:rsid w:val="009C6926"/>
    <w:rsid w:val="009C7A18"/>
    <w:rsid w:val="009D141F"/>
    <w:rsid w:val="009D1652"/>
    <w:rsid w:val="009D311E"/>
    <w:rsid w:val="009D334D"/>
    <w:rsid w:val="009D3F00"/>
    <w:rsid w:val="009D42A6"/>
    <w:rsid w:val="009D500A"/>
    <w:rsid w:val="009E23E2"/>
    <w:rsid w:val="009E2FD8"/>
    <w:rsid w:val="009E3997"/>
    <w:rsid w:val="009E7D5F"/>
    <w:rsid w:val="009F0893"/>
    <w:rsid w:val="009F0F0D"/>
    <w:rsid w:val="009F159A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343C"/>
    <w:rsid w:val="00A1525E"/>
    <w:rsid w:val="00A15B42"/>
    <w:rsid w:val="00A172DC"/>
    <w:rsid w:val="00A200EA"/>
    <w:rsid w:val="00A206CE"/>
    <w:rsid w:val="00A20AF1"/>
    <w:rsid w:val="00A22CDF"/>
    <w:rsid w:val="00A2368B"/>
    <w:rsid w:val="00A240F3"/>
    <w:rsid w:val="00A24EAC"/>
    <w:rsid w:val="00A25518"/>
    <w:rsid w:val="00A25B4D"/>
    <w:rsid w:val="00A260D1"/>
    <w:rsid w:val="00A264F2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379BD"/>
    <w:rsid w:val="00A4186A"/>
    <w:rsid w:val="00A4194B"/>
    <w:rsid w:val="00A41CFF"/>
    <w:rsid w:val="00A4203E"/>
    <w:rsid w:val="00A42EA2"/>
    <w:rsid w:val="00A42FB2"/>
    <w:rsid w:val="00A44DF9"/>
    <w:rsid w:val="00A45F7D"/>
    <w:rsid w:val="00A514B6"/>
    <w:rsid w:val="00A521F0"/>
    <w:rsid w:val="00A6556F"/>
    <w:rsid w:val="00A6581A"/>
    <w:rsid w:val="00A664A8"/>
    <w:rsid w:val="00A675D1"/>
    <w:rsid w:val="00A6777F"/>
    <w:rsid w:val="00A67CCB"/>
    <w:rsid w:val="00A700CE"/>
    <w:rsid w:val="00A70F5C"/>
    <w:rsid w:val="00A71426"/>
    <w:rsid w:val="00A717E6"/>
    <w:rsid w:val="00A71B38"/>
    <w:rsid w:val="00A7279C"/>
    <w:rsid w:val="00A73536"/>
    <w:rsid w:val="00A73615"/>
    <w:rsid w:val="00A73C2A"/>
    <w:rsid w:val="00A75228"/>
    <w:rsid w:val="00A75B25"/>
    <w:rsid w:val="00A760A9"/>
    <w:rsid w:val="00A77B6F"/>
    <w:rsid w:val="00A77F6F"/>
    <w:rsid w:val="00A8094D"/>
    <w:rsid w:val="00A80A04"/>
    <w:rsid w:val="00A82A09"/>
    <w:rsid w:val="00A8338B"/>
    <w:rsid w:val="00A9054C"/>
    <w:rsid w:val="00A92085"/>
    <w:rsid w:val="00A950E3"/>
    <w:rsid w:val="00A95C9B"/>
    <w:rsid w:val="00A960DD"/>
    <w:rsid w:val="00A96187"/>
    <w:rsid w:val="00A970FC"/>
    <w:rsid w:val="00AA1208"/>
    <w:rsid w:val="00AA24A3"/>
    <w:rsid w:val="00AA2589"/>
    <w:rsid w:val="00AA262A"/>
    <w:rsid w:val="00AA2CA2"/>
    <w:rsid w:val="00AA47A6"/>
    <w:rsid w:val="00AA4B14"/>
    <w:rsid w:val="00AA4C04"/>
    <w:rsid w:val="00AA58AC"/>
    <w:rsid w:val="00AA6051"/>
    <w:rsid w:val="00AA609B"/>
    <w:rsid w:val="00AA60CD"/>
    <w:rsid w:val="00AA77AE"/>
    <w:rsid w:val="00AA77EA"/>
    <w:rsid w:val="00AB0432"/>
    <w:rsid w:val="00AB0A41"/>
    <w:rsid w:val="00AB1BB8"/>
    <w:rsid w:val="00AB1DCB"/>
    <w:rsid w:val="00AB2198"/>
    <w:rsid w:val="00AB2643"/>
    <w:rsid w:val="00AB2992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25A"/>
    <w:rsid w:val="00AC39FF"/>
    <w:rsid w:val="00AC479F"/>
    <w:rsid w:val="00AC47A3"/>
    <w:rsid w:val="00AC4861"/>
    <w:rsid w:val="00AC57BF"/>
    <w:rsid w:val="00AC5977"/>
    <w:rsid w:val="00AC7990"/>
    <w:rsid w:val="00AD039C"/>
    <w:rsid w:val="00AD2E6E"/>
    <w:rsid w:val="00AD43AA"/>
    <w:rsid w:val="00AD451C"/>
    <w:rsid w:val="00AD4A9D"/>
    <w:rsid w:val="00AD5AEE"/>
    <w:rsid w:val="00AD6302"/>
    <w:rsid w:val="00AD79C1"/>
    <w:rsid w:val="00AE09AC"/>
    <w:rsid w:val="00AE235A"/>
    <w:rsid w:val="00AE4454"/>
    <w:rsid w:val="00AE5228"/>
    <w:rsid w:val="00AE69C2"/>
    <w:rsid w:val="00AE770A"/>
    <w:rsid w:val="00AF302F"/>
    <w:rsid w:val="00AF32C7"/>
    <w:rsid w:val="00AF345A"/>
    <w:rsid w:val="00AF3BB7"/>
    <w:rsid w:val="00AF4C2B"/>
    <w:rsid w:val="00AF5090"/>
    <w:rsid w:val="00AF645E"/>
    <w:rsid w:val="00AF789D"/>
    <w:rsid w:val="00AF7D36"/>
    <w:rsid w:val="00B010A9"/>
    <w:rsid w:val="00B015B4"/>
    <w:rsid w:val="00B01DE3"/>
    <w:rsid w:val="00B0224F"/>
    <w:rsid w:val="00B02B5E"/>
    <w:rsid w:val="00B06220"/>
    <w:rsid w:val="00B06C77"/>
    <w:rsid w:val="00B06F09"/>
    <w:rsid w:val="00B1245E"/>
    <w:rsid w:val="00B12B7A"/>
    <w:rsid w:val="00B131F3"/>
    <w:rsid w:val="00B13441"/>
    <w:rsid w:val="00B14DE3"/>
    <w:rsid w:val="00B20922"/>
    <w:rsid w:val="00B211BE"/>
    <w:rsid w:val="00B226CF"/>
    <w:rsid w:val="00B22FA2"/>
    <w:rsid w:val="00B234C6"/>
    <w:rsid w:val="00B26A01"/>
    <w:rsid w:val="00B32267"/>
    <w:rsid w:val="00B353B9"/>
    <w:rsid w:val="00B355E4"/>
    <w:rsid w:val="00B35751"/>
    <w:rsid w:val="00B35CE4"/>
    <w:rsid w:val="00B36095"/>
    <w:rsid w:val="00B37658"/>
    <w:rsid w:val="00B413FC"/>
    <w:rsid w:val="00B436A0"/>
    <w:rsid w:val="00B438DB"/>
    <w:rsid w:val="00B452B5"/>
    <w:rsid w:val="00B45574"/>
    <w:rsid w:val="00B45D24"/>
    <w:rsid w:val="00B4667D"/>
    <w:rsid w:val="00B469A1"/>
    <w:rsid w:val="00B47432"/>
    <w:rsid w:val="00B517C3"/>
    <w:rsid w:val="00B51BA4"/>
    <w:rsid w:val="00B51C3E"/>
    <w:rsid w:val="00B51E52"/>
    <w:rsid w:val="00B52410"/>
    <w:rsid w:val="00B53F27"/>
    <w:rsid w:val="00B5417B"/>
    <w:rsid w:val="00B54362"/>
    <w:rsid w:val="00B56851"/>
    <w:rsid w:val="00B602CF"/>
    <w:rsid w:val="00B62C7D"/>
    <w:rsid w:val="00B63FC6"/>
    <w:rsid w:val="00B6479B"/>
    <w:rsid w:val="00B66EF0"/>
    <w:rsid w:val="00B705A2"/>
    <w:rsid w:val="00B707BD"/>
    <w:rsid w:val="00B70D4B"/>
    <w:rsid w:val="00B73542"/>
    <w:rsid w:val="00B741DC"/>
    <w:rsid w:val="00B74C09"/>
    <w:rsid w:val="00B75DA3"/>
    <w:rsid w:val="00B7624C"/>
    <w:rsid w:val="00B76F02"/>
    <w:rsid w:val="00B76F74"/>
    <w:rsid w:val="00B77DB3"/>
    <w:rsid w:val="00B8057A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0BAF"/>
    <w:rsid w:val="00B9332B"/>
    <w:rsid w:val="00B93BDE"/>
    <w:rsid w:val="00B9685A"/>
    <w:rsid w:val="00BA0DDF"/>
    <w:rsid w:val="00BA0F04"/>
    <w:rsid w:val="00BA1786"/>
    <w:rsid w:val="00BA2CC6"/>
    <w:rsid w:val="00BA37F6"/>
    <w:rsid w:val="00BB03F3"/>
    <w:rsid w:val="00BB1CD1"/>
    <w:rsid w:val="00BB1CFA"/>
    <w:rsid w:val="00BB35F6"/>
    <w:rsid w:val="00BB4B97"/>
    <w:rsid w:val="00BB5616"/>
    <w:rsid w:val="00BB5BE2"/>
    <w:rsid w:val="00BB6886"/>
    <w:rsid w:val="00BB7605"/>
    <w:rsid w:val="00BC12F2"/>
    <w:rsid w:val="00BC42B3"/>
    <w:rsid w:val="00BC4D2D"/>
    <w:rsid w:val="00BC51E0"/>
    <w:rsid w:val="00BC57BC"/>
    <w:rsid w:val="00BC6FE8"/>
    <w:rsid w:val="00BC724B"/>
    <w:rsid w:val="00BC7B5F"/>
    <w:rsid w:val="00BD1B69"/>
    <w:rsid w:val="00BD23C7"/>
    <w:rsid w:val="00BD2C4A"/>
    <w:rsid w:val="00BD48CD"/>
    <w:rsid w:val="00BD4EE1"/>
    <w:rsid w:val="00BD51EC"/>
    <w:rsid w:val="00BD5EE4"/>
    <w:rsid w:val="00BD6213"/>
    <w:rsid w:val="00BD68DC"/>
    <w:rsid w:val="00BD7229"/>
    <w:rsid w:val="00BE0705"/>
    <w:rsid w:val="00BE080B"/>
    <w:rsid w:val="00BE0C3C"/>
    <w:rsid w:val="00BE13C6"/>
    <w:rsid w:val="00BE1A62"/>
    <w:rsid w:val="00BE2DB7"/>
    <w:rsid w:val="00BE3E67"/>
    <w:rsid w:val="00BE5089"/>
    <w:rsid w:val="00BE531D"/>
    <w:rsid w:val="00BE5D38"/>
    <w:rsid w:val="00BE7495"/>
    <w:rsid w:val="00BF0103"/>
    <w:rsid w:val="00BF0407"/>
    <w:rsid w:val="00BF0AD7"/>
    <w:rsid w:val="00BF179A"/>
    <w:rsid w:val="00BF22BD"/>
    <w:rsid w:val="00BF35D4"/>
    <w:rsid w:val="00BF524D"/>
    <w:rsid w:val="00BF533C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2C83"/>
    <w:rsid w:val="00C03225"/>
    <w:rsid w:val="00C03B2D"/>
    <w:rsid w:val="00C056A9"/>
    <w:rsid w:val="00C05723"/>
    <w:rsid w:val="00C06FD3"/>
    <w:rsid w:val="00C0725C"/>
    <w:rsid w:val="00C10365"/>
    <w:rsid w:val="00C1205F"/>
    <w:rsid w:val="00C12A4B"/>
    <w:rsid w:val="00C13217"/>
    <w:rsid w:val="00C178C7"/>
    <w:rsid w:val="00C20A2C"/>
    <w:rsid w:val="00C217FB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3B8"/>
    <w:rsid w:val="00C30DD8"/>
    <w:rsid w:val="00C315BD"/>
    <w:rsid w:val="00C316E1"/>
    <w:rsid w:val="00C32103"/>
    <w:rsid w:val="00C334A5"/>
    <w:rsid w:val="00C34109"/>
    <w:rsid w:val="00C347E4"/>
    <w:rsid w:val="00C373F4"/>
    <w:rsid w:val="00C40502"/>
    <w:rsid w:val="00C407E2"/>
    <w:rsid w:val="00C40A23"/>
    <w:rsid w:val="00C41C4D"/>
    <w:rsid w:val="00C421BE"/>
    <w:rsid w:val="00C42FD1"/>
    <w:rsid w:val="00C4345C"/>
    <w:rsid w:val="00C43621"/>
    <w:rsid w:val="00C437D4"/>
    <w:rsid w:val="00C44B20"/>
    <w:rsid w:val="00C454C8"/>
    <w:rsid w:val="00C4669F"/>
    <w:rsid w:val="00C46926"/>
    <w:rsid w:val="00C472CE"/>
    <w:rsid w:val="00C47724"/>
    <w:rsid w:val="00C47DB7"/>
    <w:rsid w:val="00C52A9A"/>
    <w:rsid w:val="00C55E78"/>
    <w:rsid w:val="00C55F4F"/>
    <w:rsid w:val="00C56E98"/>
    <w:rsid w:val="00C572CF"/>
    <w:rsid w:val="00C6118B"/>
    <w:rsid w:val="00C61AAC"/>
    <w:rsid w:val="00C61B70"/>
    <w:rsid w:val="00C61E8E"/>
    <w:rsid w:val="00C633F1"/>
    <w:rsid w:val="00C6346F"/>
    <w:rsid w:val="00C63AED"/>
    <w:rsid w:val="00C648E8"/>
    <w:rsid w:val="00C64C22"/>
    <w:rsid w:val="00C65911"/>
    <w:rsid w:val="00C67A76"/>
    <w:rsid w:val="00C67FBB"/>
    <w:rsid w:val="00C73375"/>
    <w:rsid w:val="00C752DC"/>
    <w:rsid w:val="00C75E0A"/>
    <w:rsid w:val="00C76FE8"/>
    <w:rsid w:val="00C82C71"/>
    <w:rsid w:val="00C83D0C"/>
    <w:rsid w:val="00C91875"/>
    <w:rsid w:val="00C95BF7"/>
    <w:rsid w:val="00C96677"/>
    <w:rsid w:val="00C979A2"/>
    <w:rsid w:val="00C97F75"/>
    <w:rsid w:val="00CA0451"/>
    <w:rsid w:val="00CA277E"/>
    <w:rsid w:val="00CA2E4E"/>
    <w:rsid w:val="00CA32D0"/>
    <w:rsid w:val="00CA4F48"/>
    <w:rsid w:val="00CA5D62"/>
    <w:rsid w:val="00CA6E9D"/>
    <w:rsid w:val="00CB307C"/>
    <w:rsid w:val="00CB3F96"/>
    <w:rsid w:val="00CB4AB3"/>
    <w:rsid w:val="00CB4E3C"/>
    <w:rsid w:val="00CB4FDD"/>
    <w:rsid w:val="00CB66E2"/>
    <w:rsid w:val="00CB7213"/>
    <w:rsid w:val="00CB72B9"/>
    <w:rsid w:val="00CC2015"/>
    <w:rsid w:val="00CC2C81"/>
    <w:rsid w:val="00CC2DE9"/>
    <w:rsid w:val="00CC34D0"/>
    <w:rsid w:val="00CC4642"/>
    <w:rsid w:val="00CC6D20"/>
    <w:rsid w:val="00CD0865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269E"/>
    <w:rsid w:val="00CE486A"/>
    <w:rsid w:val="00CE602E"/>
    <w:rsid w:val="00CE6203"/>
    <w:rsid w:val="00CE67A5"/>
    <w:rsid w:val="00CE6E1F"/>
    <w:rsid w:val="00CE7559"/>
    <w:rsid w:val="00CF26FC"/>
    <w:rsid w:val="00CF2798"/>
    <w:rsid w:val="00CF3E1E"/>
    <w:rsid w:val="00CF4635"/>
    <w:rsid w:val="00CF4B93"/>
    <w:rsid w:val="00CF5DC7"/>
    <w:rsid w:val="00CF61EE"/>
    <w:rsid w:val="00CF70BF"/>
    <w:rsid w:val="00CF7DA0"/>
    <w:rsid w:val="00D00D13"/>
    <w:rsid w:val="00D01402"/>
    <w:rsid w:val="00D045C7"/>
    <w:rsid w:val="00D054E0"/>
    <w:rsid w:val="00D07C9A"/>
    <w:rsid w:val="00D10751"/>
    <w:rsid w:val="00D11563"/>
    <w:rsid w:val="00D11BAD"/>
    <w:rsid w:val="00D13182"/>
    <w:rsid w:val="00D13D74"/>
    <w:rsid w:val="00D146A6"/>
    <w:rsid w:val="00D159F3"/>
    <w:rsid w:val="00D17A96"/>
    <w:rsid w:val="00D209BE"/>
    <w:rsid w:val="00D210C9"/>
    <w:rsid w:val="00D21473"/>
    <w:rsid w:val="00D2195C"/>
    <w:rsid w:val="00D21D10"/>
    <w:rsid w:val="00D25A5D"/>
    <w:rsid w:val="00D2600E"/>
    <w:rsid w:val="00D31287"/>
    <w:rsid w:val="00D33209"/>
    <w:rsid w:val="00D33D29"/>
    <w:rsid w:val="00D34EAC"/>
    <w:rsid w:val="00D355C4"/>
    <w:rsid w:val="00D363E5"/>
    <w:rsid w:val="00D37632"/>
    <w:rsid w:val="00D41C2E"/>
    <w:rsid w:val="00D41C34"/>
    <w:rsid w:val="00D42B61"/>
    <w:rsid w:val="00D43055"/>
    <w:rsid w:val="00D43BBE"/>
    <w:rsid w:val="00D44297"/>
    <w:rsid w:val="00D442F5"/>
    <w:rsid w:val="00D448ED"/>
    <w:rsid w:val="00D45419"/>
    <w:rsid w:val="00D45AFD"/>
    <w:rsid w:val="00D45D1E"/>
    <w:rsid w:val="00D467AB"/>
    <w:rsid w:val="00D47066"/>
    <w:rsid w:val="00D47449"/>
    <w:rsid w:val="00D50C34"/>
    <w:rsid w:val="00D53BEC"/>
    <w:rsid w:val="00D53EFA"/>
    <w:rsid w:val="00D559A3"/>
    <w:rsid w:val="00D55B2F"/>
    <w:rsid w:val="00D569FB"/>
    <w:rsid w:val="00D56C15"/>
    <w:rsid w:val="00D57397"/>
    <w:rsid w:val="00D60E5E"/>
    <w:rsid w:val="00D617CE"/>
    <w:rsid w:val="00D61A42"/>
    <w:rsid w:val="00D62184"/>
    <w:rsid w:val="00D62E82"/>
    <w:rsid w:val="00D62EB0"/>
    <w:rsid w:val="00D656B5"/>
    <w:rsid w:val="00D66840"/>
    <w:rsid w:val="00D67829"/>
    <w:rsid w:val="00D67A5C"/>
    <w:rsid w:val="00D67EE8"/>
    <w:rsid w:val="00D70354"/>
    <w:rsid w:val="00D711FD"/>
    <w:rsid w:val="00D730E3"/>
    <w:rsid w:val="00D747FF"/>
    <w:rsid w:val="00D74AA9"/>
    <w:rsid w:val="00D76A3F"/>
    <w:rsid w:val="00D76BF5"/>
    <w:rsid w:val="00D76E06"/>
    <w:rsid w:val="00D77347"/>
    <w:rsid w:val="00D8078E"/>
    <w:rsid w:val="00D81421"/>
    <w:rsid w:val="00D82236"/>
    <w:rsid w:val="00D848CB"/>
    <w:rsid w:val="00D85995"/>
    <w:rsid w:val="00D86089"/>
    <w:rsid w:val="00D8667D"/>
    <w:rsid w:val="00D90316"/>
    <w:rsid w:val="00D904EE"/>
    <w:rsid w:val="00D91431"/>
    <w:rsid w:val="00D92E33"/>
    <w:rsid w:val="00D930D4"/>
    <w:rsid w:val="00D94019"/>
    <w:rsid w:val="00D9500E"/>
    <w:rsid w:val="00D962AA"/>
    <w:rsid w:val="00D96CEC"/>
    <w:rsid w:val="00D9734D"/>
    <w:rsid w:val="00DA06FF"/>
    <w:rsid w:val="00DA194B"/>
    <w:rsid w:val="00DA3FBB"/>
    <w:rsid w:val="00DA4F83"/>
    <w:rsid w:val="00DA5277"/>
    <w:rsid w:val="00DA5B52"/>
    <w:rsid w:val="00DA6339"/>
    <w:rsid w:val="00DA63B6"/>
    <w:rsid w:val="00DA650C"/>
    <w:rsid w:val="00DA7534"/>
    <w:rsid w:val="00DA7C60"/>
    <w:rsid w:val="00DB2D3B"/>
    <w:rsid w:val="00DB6288"/>
    <w:rsid w:val="00DB6C1C"/>
    <w:rsid w:val="00DB79DC"/>
    <w:rsid w:val="00DC0633"/>
    <w:rsid w:val="00DC15CD"/>
    <w:rsid w:val="00DC2B1B"/>
    <w:rsid w:val="00DC2C42"/>
    <w:rsid w:val="00DC4B55"/>
    <w:rsid w:val="00DC5CCE"/>
    <w:rsid w:val="00DC698A"/>
    <w:rsid w:val="00DC7BA5"/>
    <w:rsid w:val="00DC7C70"/>
    <w:rsid w:val="00DD141A"/>
    <w:rsid w:val="00DD159B"/>
    <w:rsid w:val="00DD21E0"/>
    <w:rsid w:val="00DD3908"/>
    <w:rsid w:val="00DD3D16"/>
    <w:rsid w:val="00DD4326"/>
    <w:rsid w:val="00DD514C"/>
    <w:rsid w:val="00DD5526"/>
    <w:rsid w:val="00DD72C4"/>
    <w:rsid w:val="00DE04A0"/>
    <w:rsid w:val="00DE102A"/>
    <w:rsid w:val="00DE224E"/>
    <w:rsid w:val="00DE29BB"/>
    <w:rsid w:val="00DE38F1"/>
    <w:rsid w:val="00DF2018"/>
    <w:rsid w:val="00DF317E"/>
    <w:rsid w:val="00DF32AB"/>
    <w:rsid w:val="00DF3DEC"/>
    <w:rsid w:val="00DF3E34"/>
    <w:rsid w:val="00DF529F"/>
    <w:rsid w:val="00DF6D98"/>
    <w:rsid w:val="00DF6EAD"/>
    <w:rsid w:val="00E006DE"/>
    <w:rsid w:val="00E02DD1"/>
    <w:rsid w:val="00E034D0"/>
    <w:rsid w:val="00E04496"/>
    <w:rsid w:val="00E050C3"/>
    <w:rsid w:val="00E052D5"/>
    <w:rsid w:val="00E053D3"/>
    <w:rsid w:val="00E0628F"/>
    <w:rsid w:val="00E06664"/>
    <w:rsid w:val="00E07C1D"/>
    <w:rsid w:val="00E11220"/>
    <w:rsid w:val="00E11480"/>
    <w:rsid w:val="00E1285E"/>
    <w:rsid w:val="00E12CE0"/>
    <w:rsid w:val="00E12F4B"/>
    <w:rsid w:val="00E12FAA"/>
    <w:rsid w:val="00E13188"/>
    <w:rsid w:val="00E13D88"/>
    <w:rsid w:val="00E1571C"/>
    <w:rsid w:val="00E1723F"/>
    <w:rsid w:val="00E24C5A"/>
    <w:rsid w:val="00E24E13"/>
    <w:rsid w:val="00E24EF8"/>
    <w:rsid w:val="00E26950"/>
    <w:rsid w:val="00E30236"/>
    <w:rsid w:val="00E32330"/>
    <w:rsid w:val="00E3387F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635A"/>
    <w:rsid w:val="00E4775D"/>
    <w:rsid w:val="00E47F9B"/>
    <w:rsid w:val="00E51795"/>
    <w:rsid w:val="00E5193D"/>
    <w:rsid w:val="00E53E25"/>
    <w:rsid w:val="00E54BE8"/>
    <w:rsid w:val="00E54D0C"/>
    <w:rsid w:val="00E5623F"/>
    <w:rsid w:val="00E5699F"/>
    <w:rsid w:val="00E57515"/>
    <w:rsid w:val="00E603AF"/>
    <w:rsid w:val="00E61534"/>
    <w:rsid w:val="00E61B6D"/>
    <w:rsid w:val="00E65066"/>
    <w:rsid w:val="00E667CE"/>
    <w:rsid w:val="00E66AF4"/>
    <w:rsid w:val="00E67388"/>
    <w:rsid w:val="00E677DC"/>
    <w:rsid w:val="00E702B4"/>
    <w:rsid w:val="00E70F77"/>
    <w:rsid w:val="00E716FA"/>
    <w:rsid w:val="00E71D47"/>
    <w:rsid w:val="00E72C44"/>
    <w:rsid w:val="00E7698B"/>
    <w:rsid w:val="00E77178"/>
    <w:rsid w:val="00E80415"/>
    <w:rsid w:val="00E81E1E"/>
    <w:rsid w:val="00E82198"/>
    <w:rsid w:val="00E83A9A"/>
    <w:rsid w:val="00E84704"/>
    <w:rsid w:val="00E90662"/>
    <w:rsid w:val="00E913E2"/>
    <w:rsid w:val="00E922AD"/>
    <w:rsid w:val="00E92358"/>
    <w:rsid w:val="00E9638E"/>
    <w:rsid w:val="00E96511"/>
    <w:rsid w:val="00E974B9"/>
    <w:rsid w:val="00E97E88"/>
    <w:rsid w:val="00EA0250"/>
    <w:rsid w:val="00EA102B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0444"/>
    <w:rsid w:val="00EB238E"/>
    <w:rsid w:val="00EB438F"/>
    <w:rsid w:val="00EB612D"/>
    <w:rsid w:val="00EB72EC"/>
    <w:rsid w:val="00EC1055"/>
    <w:rsid w:val="00EC18F0"/>
    <w:rsid w:val="00EC1BE6"/>
    <w:rsid w:val="00EC335F"/>
    <w:rsid w:val="00EC3898"/>
    <w:rsid w:val="00EC3FAE"/>
    <w:rsid w:val="00EC4C06"/>
    <w:rsid w:val="00EC4D62"/>
    <w:rsid w:val="00EC4D72"/>
    <w:rsid w:val="00EC5E32"/>
    <w:rsid w:val="00EC62E3"/>
    <w:rsid w:val="00EC7BEF"/>
    <w:rsid w:val="00ED06A7"/>
    <w:rsid w:val="00ED13BD"/>
    <w:rsid w:val="00ED38DE"/>
    <w:rsid w:val="00ED3B40"/>
    <w:rsid w:val="00ED58C2"/>
    <w:rsid w:val="00ED64A6"/>
    <w:rsid w:val="00ED7BEA"/>
    <w:rsid w:val="00EE048C"/>
    <w:rsid w:val="00EE0700"/>
    <w:rsid w:val="00EE29C3"/>
    <w:rsid w:val="00EE46F6"/>
    <w:rsid w:val="00EE6221"/>
    <w:rsid w:val="00EE6583"/>
    <w:rsid w:val="00EE7779"/>
    <w:rsid w:val="00EE7FCA"/>
    <w:rsid w:val="00EF02C3"/>
    <w:rsid w:val="00EF0479"/>
    <w:rsid w:val="00EF05DC"/>
    <w:rsid w:val="00EF0A0D"/>
    <w:rsid w:val="00EF0FCF"/>
    <w:rsid w:val="00EF12FB"/>
    <w:rsid w:val="00EF3158"/>
    <w:rsid w:val="00EF34EC"/>
    <w:rsid w:val="00EF433F"/>
    <w:rsid w:val="00EF47C2"/>
    <w:rsid w:val="00EF51F0"/>
    <w:rsid w:val="00EF59BA"/>
    <w:rsid w:val="00EF753F"/>
    <w:rsid w:val="00EF7871"/>
    <w:rsid w:val="00EF7CEA"/>
    <w:rsid w:val="00F002B8"/>
    <w:rsid w:val="00F00FB9"/>
    <w:rsid w:val="00F0285F"/>
    <w:rsid w:val="00F02F15"/>
    <w:rsid w:val="00F033CD"/>
    <w:rsid w:val="00F053EE"/>
    <w:rsid w:val="00F05AAE"/>
    <w:rsid w:val="00F067BA"/>
    <w:rsid w:val="00F06922"/>
    <w:rsid w:val="00F07158"/>
    <w:rsid w:val="00F07CD3"/>
    <w:rsid w:val="00F10ABB"/>
    <w:rsid w:val="00F10B41"/>
    <w:rsid w:val="00F110CB"/>
    <w:rsid w:val="00F1269D"/>
    <w:rsid w:val="00F12BCD"/>
    <w:rsid w:val="00F12D3E"/>
    <w:rsid w:val="00F12F8A"/>
    <w:rsid w:val="00F14EC4"/>
    <w:rsid w:val="00F15C3F"/>
    <w:rsid w:val="00F21A9C"/>
    <w:rsid w:val="00F22062"/>
    <w:rsid w:val="00F225EB"/>
    <w:rsid w:val="00F23A02"/>
    <w:rsid w:val="00F24D59"/>
    <w:rsid w:val="00F25434"/>
    <w:rsid w:val="00F2563C"/>
    <w:rsid w:val="00F2655C"/>
    <w:rsid w:val="00F27319"/>
    <w:rsid w:val="00F27932"/>
    <w:rsid w:val="00F27DCF"/>
    <w:rsid w:val="00F30369"/>
    <w:rsid w:val="00F31397"/>
    <w:rsid w:val="00F34CAA"/>
    <w:rsid w:val="00F34DAC"/>
    <w:rsid w:val="00F351C4"/>
    <w:rsid w:val="00F35DA7"/>
    <w:rsid w:val="00F40078"/>
    <w:rsid w:val="00F40B3D"/>
    <w:rsid w:val="00F42D3F"/>
    <w:rsid w:val="00F43700"/>
    <w:rsid w:val="00F44108"/>
    <w:rsid w:val="00F4557F"/>
    <w:rsid w:val="00F45F08"/>
    <w:rsid w:val="00F4606C"/>
    <w:rsid w:val="00F46317"/>
    <w:rsid w:val="00F46B28"/>
    <w:rsid w:val="00F474EE"/>
    <w:rsid w:val="00F50B97"/>
    <w:rsid w:val="00F5130E"/>
    <w:rsid w:val="00F5172A"/>
    <w:rsid w:val="00F52DBA"/>
    <w:rsid w:val="00F552F4"/>
    <w:rsid w:val="00F57489"/>
    <w:rsid w:val="00F60E37"/>
    <w:rsid w:val="00F62F2B"/>
    <w:rsid w:val="00F63C93"/>
    <w:rsid w:val="00F65394"/>
    <w:rsid w:val="00F65F23"/>
    <w:rsid w:val="00F67029"/>
    <w:rsid w:val="00F67834"/>
    <w:rsid w:val="00F67C61"/>
    <w:rsid w:val="00F70815"/>
    <w:rsid w:val="00F715A1"/>
    <w:rsid w:val="00F718AF"/>
    <w:rsid w:val="00F72AEA"/>
    <w:rsid w:val="00F72F21"/>
    <w:rsid w:val="00F73E49"/>
    <w:rsid w:val="00F74046"/>
    <w:rsid w:val="00F7422B"/>
    <w:rsid w:val="00F7488C"/>
    <w:rsid w:val="00F750EC"/>
    <w:rsid w:val="00F76DA3"/>
    <w:rsid w:val="00F77344"/>
    <w:rsid w:val="00F8092F"/>
    <w:rsid w:val="00F81854"/>
    <w:rsid w:val="00F8262F"/>
    <w:rsid w:val="00F82749"/>
    <w:rsid w:val="00F85A74"/>
    <w:rsid w:val="00F85C8D"/>
    <w:rsid w:val="00F85F97"/>
    <w:rsid w:val="00F90EEA"/>
    <w:rsid w:val="00F925B0"/>
    <w:rsid w:val="00F954CA"/>
    <w:rsid w:val="00F960F1"/>
    <w:rsid w:val="00F967A0"/>
    <w:rsid w:val="00FA001E"/>
    <w:rsid w:val="00FA0054"/>
    <w:rsid w:val="00FA0AAD"/>
    <w:rsid w:val="00FA0E4E"/>
    <w:rsid w:val="00FA2FA6"/>
    <w:rsid w:val="00FA3A69"/>
    <w:rsid w:val="00FA438F"/>
    <w:rsid w:val="00FA591A"/>
    <w:rsid w:val="00FA65EA"/>
    <w:rsid w:val="00FA79A5"/>
    <w:rsid w:val="00FB094D"/>
    <w:rsid w:val="00FB0E96"/>
    <w:rsid w:val="00FB105C"/>
    <w:rsid w:val="00FB27D9"/>
    <w:rsid w:val="00FB2919"/>
    <w:rsid w:val="00FB35AE"/>
    <w:rsid w:val="00FB445C"/>
    <w:rsid w:val="00FB49EC"/>
    <w:rsid w:val="00FB65A6"/>
    <w:rsid w:val="00FB6771"/>
    <w:rsid w:val="00FB724E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C43D3"/>
    <w:rsid w:val="00FC5F1B"/>
    <w:rsid w:val="00FD1369"/>
    <w:rsid w:val="00FD243A"/>
    <w:rsid w:val="00FD2B8F"/>
    <w:rsid w:val="00FD50B5"/>
    <w:rsid w:val="00FD5D8E"/>
    <w:rsid w:val="00FD72F6"/>
    <w:rsid w:val="00FD7512"/>
    <w:rsid w:val="00FE27B5"/>
    <w:rsid w:val="00FE2B8C"/>
    <w:rsid w:val="00FE3546"/>
    <w:rsid w:val="00FE5032"/>
    <w:rsid w:val="00FE5CF1"/>
    <w:rsid w:val="00FE62F6"/>
    <w:rsid w:val="00FE64F2"/>
    <w:rsid w:val="00FE7008"/>
    <w:rsid w:val="00FE7505"/>
    <w:rsid w:val="00FE78FD"/>
    <w:rsid w:val="00FF1087"/>
    <w:rsid w:val="00FF129C"/>
    <w:rsid w:val="00FF23FF"/>
    <w:rsid w:val="00FF3090"/>
    <w:rsid w:val="00FF3129"/>
    <w:rsid w:val="00FF4049"/>
    <w:rsid w:val="00FF4119"/>
    <w:rsid w:val="00FF4E18"/>
    <w:rsid w:val="00FF7527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0"/>
    <w:next w:val="a0"/>
    <w:link w:val="14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uiPriority w:val="99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nhideWhenUsed/>
    <w:rsid w:val="00231A07"/>
    <w:rPr>
      <w:color w:val="0000FF"/>
      <w:u w:val="single"/>
    </w:rPr>
  </w:style>
  <w:style w:type="paragraph" w:styleId="a8">
    <w:name w:val="List Paragraph"/>
    <w:basedOn w:val="a0"/>
    <w:link w:val="a9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a">
    <w:name w:val="Balloon Text"/>
    <w:basedOn w:val="a0"/>
    <w:link w:val="ab"/>
    <w:uiPriority w:val="99"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231A0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231A0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231A0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231A07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0"/>
    <w:rsid w:val="00231A0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231A07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c">
    <w:name w:val="Основной текст Знак"/>
    <w:link w:val="ad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d">
    <w:name w:val="Body Text"/>
    <w:basedOn w:val="a0"/>
    <w:link w:val="ac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5">
    <w:name w:val="Основной текст Знак1"/>
    <w:basedOn w:val="a1"/>
    <w:link w:val="ad"/>
    <w:uiPriority w:val="99"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1"/>
    <w:link w:val="ae"/>
    <w:rsid w:val="00231A07"/>
    <w:rPr>
      <w:rFonts w:ascii="Consolas" w:eastAsia="Calibri" w:hAnsi="Consolas" w:cs="Times New Roman"/>
      <w:sz w:val="21"/>
      <w:szCs w:val="21"/>
    </w:rPr>
  </w:style>
  <w:style w:type="table" w:styleId="af0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0"/>
    <w:next w:val="a0"/>
    <w:link w:val="af2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1"/>
    <w:link w:val="af1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3">
    <w:name w:val="Subtitle"/>
    <w:basedOn w:val="a0"/>
    <w:next w:val="a0"/>
    <w:link w:val="af4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4">
    <w:name w:val="Подзаголовок Знак"/>
    <w:basedOn w:val="a1"/>
    <w:link w:val="af3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5">
    <w:name w:val="Emphasis"/>
    <w:basedOn w:val="a1"/>
    <w:uiPriority w:val="20"/>
    <w:qFormat/>
    <w:rsid w:val="00231A07"/>
    <w:rPr>
      <w:rFonts w:asciiTheme="minorHAnsi" w:hAnsiTheme="minorHAnsi"/>
      <w:b/>
      <w:i/>
      <w:iCs/>
    </w:rPr>
  </w:style>
  <w:style w:type="paragraph" w:styleId="af6">
    <w:name w:val="No Spacing"/>
    <w:basedOn w:val="a0"/>
    <w:link w:val="af7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8">
    <w:name w:val="Intense Quote"/>
    <w:basedOn w:val="a0"/>
    <w:next w:val="a0"/>
    <w:link w:val="af9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9">
    <w:name w:val="Выделенная цитата Знак"/>
    <w:basedOn w:val="a1"/>
    <w:link w:val="af8"/>
    <w:uiPriority w:val="30"/>
    <w:rsid w:val="00231A07"/>
    <w:rPr>
      <w:rFonts w:eastAsiaTheme="minorEastAsia" w:cs="Times New Roman"/>
      <w:b/>
      <w:i/>
      <w:sz w:val="24"/>
    </w:rPr>
  </w:style>
  <w:style w:type="character" w:styleId="afa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3"/>
    <w:next w:val="a0"/>
    <w:uiPriority w:val="99"/>
    <w:unhideWhenUsed/>
    <w:qFormat/>
    <w:rsid w:val="00231A07"/>
    <w:pPr>
      <w:outlineLvl w:val="9"/>
    </w:pPr>
  </w:style>
  <w:style w:type="character" w:styleId="aff0">
    <w:name w:val="page number"/>
    <w:basedOn w:val="a1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basedOn w:val="a1"/>
    <w:uiPriority w:val="99"/>
    <w:rsid w:val="00231A07"/>
    <w:rPr>
      <w:rFonts w:cs="Times New Roman"/>
      <w:color w:val="106BBE"/>
    </w:rPr>
  </w:style>
  <w:style w:type="paragraph" w:styleId="aff2">
    <w:name w:val="footnote text"/>
    <w:basedOn w:val="a0"/>
    <w:link w:val="aff3"/>
    <w:uiPriority w:val="99"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4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5">
    <w:name w:val="Body Text Indent"/>
    <w:basedOn w:val="a0"/>
    <w:link w:val="aff6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6">
    <w:name w:val="Основной текст с отступом Знак"/>
    <w:basedOn w:val="a1"/>
    <w:link w:val="aff5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0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7">
    <w:name w:val="head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styleId="aff9">
    <w:name w:val="footer"/>
    <w:basedOn w:val="a0"/>
    <w:link w:val="affa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Нижний колонтитул Знак"/>
    <w:basedOn w:val="a1"/>
    <w:link w:val="aff9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0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0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"/>
    <w:basedOn w:val="a0"/>
    <w:link w:val="affc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9">
    <w:name w:val="Абзац списка1"/>
    <w:basedOn w:val="a0"/>
    <w:rsid w:val="007D7DC3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3"/>
    <w:uiPriority w:val="99"/>
    <w:semiHidden/>
    <w:unhideWhenUsed/>
    <w:rsid w:val="00B452B5"/>
  </w:style>
  <w:style w:type="table" w:customStyle="1" w:styleId="132">
    <w:name w:val="Сетка таблицы132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452B5"/>
  </w:style>
  <w:style w:type="table" w:customStyle="1" w:styleId="24">
    <w:name w:val="Сетка таблицы2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0"/>
    <w:uiPriority w:val="59"/>
    <w:rsid w:val="00B4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B452B5"/>
  </w:style>
  <w:style w:type="table" w:customStyle="1" w:styleId="13111">
    <w:name w:val="Сетка таблицы13111"/>
    <w:basedOn w:val="a2"/>
    <w:next w:val="af0"/>
    <w:uiPriority w:val="59"/>
    <w:rsid w:val="00B452B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f0"/>
    <w:uiPriority w:val="59"/>
    <w:rsid w:val="00B452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nhideWhenUsed/>
    <w:rsid w:val="000778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778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77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4">
    <w:name w:val="Font Style14"/>
    <w:basedOn w:val="a1"/>
    <w:rsid w:val="000B39C1"/>
    <w:rPr>
      <w:rFonts w:ascii="Times New Roman" w:hAnsi="Times New Roman" w:cs="Times New Roman"/>
      <w:sz w:val="22"/>
      <w:szCs w:val="22"/>
    </w:rPr>
  </w:style>
  <w:style w:type="paragraph" w:customStyle="1" w:styleId="1a">
    <w:name w:val="Цитата1"/>
    <w:basedOn w:val="a0"/>
    <w:rsid w:val="00E053D3"/>
    <w:pPr>
      <w:suppressAutoHyphens/>
      <w:ind w:left="-360" w:right="-5"/>
      <w:jc w:val="center"/>
    </w:pPr>
    <w:rPr>
      <w:lang w:eastAsia="ar-SA"/>
    </w:rPr>
  </w:style>
  <w:style w:type="character" w:customStyle="1" w:styleId="affd">
    <w:name w:val="Цветовое выделение"/>
    <w:uiPriority w:val="99"/>
    <w:rsid w:val="001C2E30"/>
    <w:rPr>
      <w:b/>
      <w:color w:val="26282F"/>
    </w:rPr>
  </w:style>
  <w:style w:type="character" w:customStyle="1" w:styleId="affe">
    <w:name w:val="Активная гипертекстовая ссылка"/>
    <w:basedOn w:val="aff1"/>
    <w:uiPriority w:val="99"/>
    <w:rsid w:val="001C2E30"/>
  </w:style>
  <w:style w:type="paragraph" w:customStyle="1" w:styleId="afff">
    <w:name w:val="Внимание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0">
    <w:name w:val="Внимание: криминал!!"/>
    <w:basedOn w:val="afff"/>
    <w:next w:val="a0"/>
    <w:uiPriority w:val="99"/>
    <w:rsid w:val="001C2E30"/>
  </w:style>
  <w:style w:type="paragraph" w:customStyle="1" w:styleId="afff1">
    <w:name w:val="Внимание: недобросовестность!"/>
    <w:basedOn w:val="afff"/>
    <w:next w:val="a0"/>
    <w:uiPriority w:val="99"/>
    <w:rsid w:val="001C2E30"/>
  </w:style>
  <w:style w:type="character" w:customStyle="1" w:styleId="afff2">
    <w:name w:val="Выделение для Базового Поиска"/>
    <w:basedOn w:val="affd"/>
    <w:uiPriority w:val="99"/>
    <w:rsid w:val="001C2E30"/>
    <w:rPr>
      <w:rFonts w:cs="Times New Roman"/>
      <w:bCs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1C2E30"/>
  </w:style>
  <w:style w:type="paragraph" w:customStyle="1" w:styleId="afff4">
    <w:name w:val="Дочерний элемент списк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6">
    <w:name w:val="Заголовок"/>
    <w:basedOn w:val="afff5"/>
    <w:next w:val="a0"/>
    <w:rsid w:val="001C2E30"/>
  </w:style>
  <w:style w:type="paragraph" w:customStyle="1" w:styleId="afff7">
    <w:name w:val="Заголовок группы контролов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fa">
    <w:name w:val="Заголовок своего сообщения"/>
    <w:basedOn w:val="affd"/>
    <w:uiPriority w:val="99"/>
    <w:rsid w:val="001C2E30"/>
    <w:rPr>
      <w:rFonts w:cs="Times New Roman"/>
      <w:bCs/>
    </w:rPr>
  </w:style>
  <w:style w:type="paragraph" w:customStyle="1" w:styleId="afffb">
    <w:name w:val="Заголовок статьи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c">
    <w:name w:val="Заголовок чужого сообщения"/>
    <w:basedOn w:val="affd"/>
    <w:uiPriority w:val="99"/>
    <w:rsid w:val="001C2E30"/>
    <w:rPr>
      <w:rFonts w:cs="Times New Roman"/>
      <w:bCs/>
      <w:color w:val="FF0000"/>
    </w:rPr>
  </w:style>
  <w:style w:type="paragraph" w:customStyle="1" w:styleId="afffd">
    <w:name w:val="Заголовок ЭР (ле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fe">
    <w:name w:val="Заголовок ЭР (правое окно)"/>
    <w:basedOn w:val="afffd"/>
    <w:next w:val="a0"/>
    <w:uiPriority w:val="99"/>
    <w:rsid w:val="001C2E30"/>
    <w:pPr>
      <w:spacing w:after="0"/>
      <w:jc w:val="left"/>
    </w:pPr>
  </w:style>
  <w:style w:type="paragraph" w:customStyle="1" w:styleId="affff">
    <w:name w:val="Интерактивный заголовок"/>
    <w:basedOn w:val="afff6"/>
    <w:next w:val="a0"/>
    <w:uiPriority w:val="99"/>
    <w:rsid w:val="001C2E30"/>
    <w:rPr>
      <w:b/>
      <w:bCs/>
      <w:color w:val="0058A9"/>
      <w:u w:val="single"/>
      <w:shd w:val="clear" w:color="auto" w:fill="ECE9D8"/>
    </w:rPr>
  </w:style>
  <w:style w:type="paragraph" w:customStyle="1" w:styleId="affff0">
    <w:name w:val="Текст информации об изменениях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ff1">
    <w:name w:val="Информация об изменениях"/>
    <w:basedOn w:val="affff0"/>
    <w:next w:val="a0"/>
    <w:uiPriority w:val="99"/>
    <w:rsid w:val="001C2E30"/>
  </w:style>
  <w:style w:type="paragraph" w:customStyle="1" w:styleId="affff2">
    <w:name w:val="Текст (справка)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3">
    <w:name w:val="Комментарий"/>
    <w:basedOn w:val="affff2"/>
    <w:next w:val="a0"/>
    <w:uiPriority w:val="99"/>
    <w:rsid w:val="001C2E30"/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1C2E30"/>
  </w:style>
  <w:style w:type="paragraph" w:customStyle="1" w:styleId="affff5">
    <w:name w:val="Текст (ле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6">
    <w:name w:val="Колонтитул (левый)"/>
    <w:basedOn w:val="affff5"/>
    <w:next w:val="a0"/>
    <w:uiPriority w:val="99"/>
    <w:rsid w:val="001C2E30"/>
  </w:style>
  <w:style w:type="paragraph" w:customStyle="1" w:styleId="affff7">
    <w:name w:val="Текст (прав. подпись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f8">
    <w:name w:val="Колонтитул (правый)"/>
    <w:basedOn w:val="affff7"/>
    <w:next w:val="a0"/>
    <w:uiPriority w:val="99"/>
    <w:rsid w:val="001C2E30"/>
  </w:style>
  <w:style w:type="paragraph" w:customStyle="1" w:styleId="affff9">
    <w:name w:val="Комментарий пользователя"/>
    <w:basedOn w:val="affff3"/>
    <w:next w:val="a0"/>
    <w:uiPriority w:val="99"/>
    <w:rsid w:val="001C2E30"/>
  </w:style>
  <w:style w:type="paragraph" w:customStyle="1" w:styleId="affffa">
    <w:name w:val="Куда обратиться?"/>
    <w:basedOn w:val="afff"/>
    <w:next w:val="a0"/>
    <w:uiPriority w:val="99"/>
    <w:rsid w:val="001C2E30"/>
  </w:style>
  <w:style w:type="paragraph" w:customStyle="1" w:styleId="affffb">
    <w:name w:val="Моноширинны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c">
    <w:name w:val="Найденные слова"/>
    <w:basedOn w:val="affd"/>
    <w:uiPriority w:val="99"/>
    <w:rsid w:val="001C2E30"/>
    <w:rPr>
      <w:rFonts w:cs="Times New Roman"/>
      <w:bCs/>
      <w:shd w:val="clear" w:color="auto" w:fill="FFF580"/>
    </w:rPr>
  </w:style>
  <w:style w:type="paragraph" w:customStyle="1" w:styleId="affffd">
    <w:name w:val="Напишите нам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fe">
    <w:name w:val="Не вступил в силу"/>
    <w:basedOn w:val="affd"/>
    <w:uiPriority w:val="99"/>
    <w:rsid w:val="001C2E30"/>
    <w:rPr>
      <w:rFonts w:cs="Times New Roman"/>
      <w:bCs/>
      <w:color w:val="000000"/>
      <w:shd w:val="clear" w:color="auto" w:fill="D8EDE8"/>
    </w:rPr>
  </w:style>
  <w:style w:type="paragraph" w:customStyle="1" w:styleId="afffff">
    <w:name w:val="Необходимые документы"/>
    <w:basedOn w:val="afff"/>
    <w:next w:val="a0"/>
    <w:uiPriority w:val="99"/>
    <w:rsid w:val="001C2E30"/>
  </w:style>
  <w:style w:type="paragraph" w:customStyle="1" w:styleId="afffff0">
    <w:name w:val="Нормальный (таблица)"/>
    <w:basedOn w:val="a0"/>
    <w:next w:val="a0"/>
    <w:uiPriority w:val="99"/>
    <w:rsid w:val="001C2E3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1">
    <w:name w:val="Таблицы (моноширинный)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0"/>
    <w:uiPriority w:val="99"/>
    <w:rsid w:val="001C2E30"/>
    <w:pPr>
      <w:ind w:left="140"/>
    </w:pPr>
  </w:style>
  <w:style w:type="character" w:customStyle="1" w:styleId="afffff3">
    <w:name w:val="Опечатки"/>
    <w:uiPriority w:val="99"/>
    <w:rsid w:val="001C2E30"/>
    <w:rPr>
      <w:color w:val="FF0000"/>
    </w:rPr>
  </w:style>
  <w:style w:type="paragraph" w:customStyle="1" w:styleId="afffff4">
    <w:name w:val="Переменная часть"/>
    <w:basedOn w:val="afff5"/>
    <w:next w:val="a0"/>
    <w:uiPriority w:val="99"/>
    <w:rsid w:val="001C2E30"/>
  </w:style>
  <w:style w:type="paragraph" w:customStyle="1" w:styleId="afffff5">
    <w:name w:val="Подвал для информации об изменениях"/>
    <w:basedOn w:val="13"/>
    <w:next w:val="a0"/>
    <w:uiPriority w:val="99"/>
    <w:rsid w:val="001C2E3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0"/>
    <w:uiPriority w:val="99"/>
    <w:rsid w:val="001C2E30"/>
  </w:style>
  <w:style w:type="paragraph" w:customStyle="1" w:styleId="afffff7">
    <w:name w:val="Подчёркнутый текст"/>
    <w:basedOn w:val="a0"/>
    <w:next w:val="a0"/>
    <w:uiPriority w:val="99"/>
    <w:rsid w:val="001C2E3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f8">
    <w:name w:val="Постоянная часть"/>
    <w:basedOn w:val="afff5"/>
    <w:next w:val="a0"/>
    <w:uiPriority w:val="99"/>
    <w:rsid w:val="001C2E30"/>
  </w:style>
  <w:style w:type="paragraph" w:customStyle="1" w:styleId="afffff9">
    <w:name w:val="Прижатый влево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fa">
    <w:name w:val="Пример."/>
    <w:basedOn w:val="afff"/>
    <w:next w:val="a0"/>
    <w:uiPriority w:val="99"/>
    <w:rsid w:val="001C2E30"/>
  </w:style>
  <w:style w:type="paragraph" w:customStyle="1" w:styleId="afffffb">
    <w:name w:val="Примечание."/>
    <w:basedOn w:val="afff"/>
    <w:next w:val="a0"/>
    <w:uiPriority w:val="99"/>
    <w:rsid w:val="001C2E30"/>
  </w:style>
  <w:style w:type="character" w:customStyle="1" w:styleId="afffffc">
    <w:name w:val="Продолжение ссылки"/>
    <w:basedOn w:val="aff1"/>
    <w:uiPriority w:val="99"/>
    <w:rsid w:val="001C2E30"/>
  </w:style>
  <w:style w:type="paragraph" w:customStyle="1" w:styleId="afffffd">
    <w:name w:val="Словарная статья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fe">
    <w:name w:val="Сравнение редакций"/>
    <w:basedOn w:val="affd"/>
    <w:uiPriority w:val="99"/>
    <w:rsid w:val="001C2E30"/>
    <w:rPr>
      <w:rFonts w:cs="Times New Roman"/>
      <w:bCs/>
    </w:rPr>
  </w:style>
  <w:style w:type="character" w:customStyle="1" w:styleId="affffff">
    <w:name w:val="Сравнение редакций. Добавленный фрагмент"/>
    <w:uiPriority w:val="99"/>
    <w:rsid w:val="001C2E3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1C2E3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0"/>
    <w:next w:val="a0"/>
    <w:uiPriority w:val="99"/>
    <w:rsid w:val="001C2E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Ссылка на утративший силу документ"/>
    <w:basedOn w:val="aff1"/>
    <w:uiPriority w:val="99"/>
    <w:rsid w:val="001C2E30"/>
  </w:style>
  <w:style w:type="paragraph" w:customStyle="1" w:styleId="affffff3">
    <w:name w:val="Текст в таблице"/>
    <w:basedOn w:val="afffff0"/>
    <w:next w:val="a0"/>
    <w:uiPriority w:val="99"/>
    <w:rsid w:val="001C2E30"/>
    <w:pPr>
      <w:ind w:firstLine="500"/>
    </w:pPr>
  </w:style>
  <w:style w:type="paragraph" w:customStyle="1" w:styleId="affffff4">
    <w:name w:val="Текст ЭР (см. также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ff5">
    <w:name w:val="Технический комментарий"/>
    <w:basedOn w:val="a0"/>
    <w:next w:val="a0"/>
    <w:uiPriority w:val="99"/>
    <w:rsid w:val="001C2E30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f6">
    <w:name w:val="Утратил силу"/>
    <w:basedOn w:val="affd"/>
    <w:uiPriority w:val="99"/>
    <w:rsid w:val="001C2E30"/>
    <w:rPr>
      <w:rFonts w:cs="Times New Roman"/>
      <w:bCs/>
      <w:strike/>
      <w:color w:val="666600"/>
    </w:rPr>
  </w:style>
  <w:style w:type="paragraph" w:customStyle="1" w:styleId="affffff7">
    <w:name w:val="Формула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f8">
    <w:name w:val="Центрированный (таблица)"/>
    <w:basedOn w:val="afffff0"/>
    <w:next w:val="a0"/>
    <w:uiPriority w:val="99"/>
    <w:rsid w:val="001C2E3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C2E30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character" w:customStyle="1" w:styleId="apple-converted-space">
    <w:name w:val="apple-converted-space"/>
    <w:rsid w:val="001C2E30"/>
  </w:style>
  <w:style w:type="character" w:styleId="affffff9">
    <w:name w:val="footnote reference"/>
    <w:basedOn w:val="a1"/>
    <w:uiPriority w:val="99"/>
    <w:rsid w:val="001C2E30"/>
    <w:rPr>
      <w:rFonts w:cs="Times New Roman"/>
      <w:vertAlign w:val="superscript"/>
    </w:rPr>
  </w:style>
  <w:style w:type="character" w:customStyle="1" w:styleId="affffffa">
    <w:name w:val="Текст концевой сноски Знак"/>
    <w:basedOn w:val="a1"/>
    <w:link w:val="affffffb"/>
    <w:uiPriority w:val="99"/>
    <w:semiHidden/>
    <w:rsid w:val="001C2E30"/>
    <w:rPr>
      <w:rFonts w:ascii="Calibri" w:eastAsia="Times New Roman" w:hAnsi="Calibri" w:cs="Times New Roman"/>
      <w:sz w:val="20"/>
      <w:szCs w:val="20"/>
    </w:rPr>
  </w:style>
  <w:style w:type="paragraph" w:styleId="affffffb">
    <w:name w:val="endnote text"/>
    <w:basedOn w:val="a0"/>
    <w:link w:val="affffffa"/>
    <w:uiPriority w:val="99"/>
    <w:semiHidden/>
    <w:rsid w:val="001C2E30"/>
    <w:rPr>
      <w:rFonts w:ascii="Calibri" w:hAnsi="Calibri"/>
      <w:sz w:val="20"/>
      <w:szCs w:val="20"/>
      <w:lang w:eastAsia="en-US"/>
    </w:rPr>
  </w:style>
  <w:style w:type="character" w:customStyle="1" w:styleId="1b">
    <w:name w:val="Текст концевой сноски Знак1"/>
    <w:basedOn w:val="a1"/>
    <w:link w:val="affffffb"/>
    <w:uiPriority w:val="99"/>
    <w:semiHidden/>
    <w:rsid w:val="001C2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C2E30"/>
  </w:style>
  <w:style w:type="paragraph" w:styleId="25">
    <w:name w:val="toc 2"/>
    <w:basedOn w:val="a0"/>
    <w:next w:val="a0"/>
    <w:autoRedefine/>
    <w:uiPriority w:val="99"/>
    <w:rsid w:val="001C2E30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c">
    <w:name w:val="toc 1"/>
    <w:basedOn w:val="a0"/>
    <w:next w:val="a0"/>
    <w:autoRedefine/>
    <w:uiPriority w:val="99"/>
    <w:rsid w:val="001C2E30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basedOn w:val="a1"/>
    <w:uiPriority w:val="99"/>
    <w:locked/>
    <w:rsid w:val="001C2E30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C2E3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6">
    <w:name w:val="List 2"/>
    <w:basedOn w:val="a0"/>
    <w:uiPriority w:val="99"/>
    <w:rsid w:val="001C2E30"/>
    <w:pPr>
      <w:ind w:left="566" w:hanging="283"/>
    </w:pPr>
  </w:style>
  <w:style w:type="character" w:customStyle="1" w:styleId="1d">
    <w:name w:val="Название Знак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3">
    <w:name w:val="Название Знак1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"/>
    <w:basedOn w:val="a1"/>
    <w:uiPriority w:val="10"/>
    <w:rsid w:val="001C2E3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C2E30"/>
    <w:pPr>
      <w:spacing w:before="100" w:beforeAutospacing="1" w:after="100" w:afterAutospacing="1"/>
    </w:pPr>
  </w:style>
  <w:style w:type="paragraph" w:customStyle="1" w:styleId="affffffc">
    <w:name w:val="Содержимое таблицы"/>
    <w:basedOn w:val="a0"/>
    <w:rsid w:val="001C2E3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27">
    <w:name w:val="Font Style27"/>
    <w:basedOn w:val="a1"/>
    <w:rsid w:val="00097C44"/>
    <w:rPr>
      <w:rFonts w:ascii="Times New Roman" w:hAnsi="Times New Roman" w:cs="Times New Roman"/>
      <w:sz w:val="26"/>
      <w:szCs w:val="26"/>
    </w:rPr>
  </w:style>
  <w:style w:type="character" w:customStyle="1" w:styleId="affc">
    <w:name w:val="Знак Знак Знак Знак"/>
    <w:link w:val="affb"/>
    <w:locked/>
    <w:rsid w:val="003902D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533"/>
    </w:pPr>
  </w:style>
  <w:style w:type="paragraph" w:customStyle="1" w:styleId="Style19">
    <w:name w:val="Style19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6F6B94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32">
    <w:name w:val="Font Style32"/>
    <w:uiPriority w:val="99"/>
    <w:rsid w:val="006F6B94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rsid w:val="006F6B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6F6B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6F6B94"/>
    <w:pPr>
      <w:widowControl w:val="0"/>
      <w:autoSpaceDE w:val="0"/>
      <w:autoSpaceDN w:val="0"/>
      <w:adjustRightInd w:val="0"/>
      <w:spacing w:line="196" w:lineRule="exact"/>
      <w:jc w:val="both"/>
    </w:pPr>
  </w:style>
  <w:style w:type="paragraph" w:customStyle="1" w:styleId="Style9">
    <w:name w:val="Style9"/>
    <w:basedOn w:val="a0"/>
    <w:rsid w:val="006F6B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23">
    <w:name w:val="Style23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96"/>
    </w:pPr>
  </w:style>
  <w:style w:type="paragraph" w:customStyle="1" w:styleId="Style25">
    <w:name w:val="Style25"/>
    <w:basedOn w:val="a0"/>
    <w:uiPriority w:val="99"/>
    <w:rsid w:val="006F6B94"/>
    <w:pPr>
      <w:widowControl w:val="0"/>
      <w:autoSpaceDE w:val="0"/>
      <w:autoSpaceDN w:val="0"/>
      <w:adjustRightInd w:val="0"/>
      <w:spacing w:line="197" w:lineRule="exact"/>
      <w:ind w:hanging="77"/>
    </w:pPr>
  </w:style>
  <w:style w:type="paragraph" w:customStyle="1" w:styleId="1e">
    <w:name w:val="Абзац1"/>
    <w:basedOn w:val="a0"/>
    <w:rsid w:val="006F6B9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FontStyle12">
    <w:name w:val="Font Style12"/>
    <w:rsid w:val="006F6B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6F6B94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28">
    <w:name w:val="Без интервала2"/>
    <w:rsid w:val="00055A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055A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Body Text Indent 2"/>
    <w:basedOn w:val="a0"/>
    <w:link w:val="2a"/>
    <w:rsid w:val="0042097C"/>
    <w:pPr>
      <w:ind w:left="720"/>
    </w:pPr>
  </w:style>
  <w:style w:type="character" w:customStyle="1" w:styleId="2a">
    <w:name w:val="Основной текст с отступом 2 Знак"/>
    <w:basedOn w:val="a1"/>
    <w:link w:val="29"/>
    <w:rsid w:val="00420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d">
    <w:name w:val="Document Map"/>
    <w:basedOn w:val="a0"/>
    <w:link w:val="affffffe"/>
    <w:semiHidden/>
    <w:rsid w:val="0042097C"/>
    <w:pPr>
      <w:shd w:val="clear" w:color="auto" w:fill="000080"/>
    </w:pPr>
    <w:rPr>
      <w:rFonts w:ascii="Tahoma" w:hAnsi="Tahoma" w:cs="Tahoma"/>
    </w:rPr>
  </w:style>
  <w:style w:type="character" w:customStyle="1" w:styleId="affffffe">
    <w:name w:val="Схема документа Знак"/>
    <w:basedOn w:val="a1"/>
    <w:link w:val="affffffd"/>
    <w:semiHidden/>
    <w:rsid w:val="0042097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42097C"/>
  </w:style>
  <w:style w:type="paragraph" w:customStyle="1" w:styleId="2b">
    <w:name w:val="Абзац списка2"/>
    <w:basedOn w:val="a0"/>
    <w:rsid w:val="006053B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4">
    <w:name w:val="Без интервала3"/>
    <w:link w:val="NoSpacingChar"/>
    <w:rsid w:val="006053B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1"/>
    <w:link w:val="34"/>
    <w:locked/>
    <w:rsid w:val="006053B4"/>
    <w:rPr>
      <w:rFonts w:ascii="Times New Roman" w:eastAsia="Times New Roman" w:hAnsi="Times New Roman" w:cs="Times New Roman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E24C5A"/>
    <w:pPr>
      <w:ind w:firstLine="540"/>
      <w:jc w:val="both"/>
    </w:pPr>
    <w:rPr>
      <w:rFonts w:eastAsia="Times New Roman"/>
      <w:lang w:eastAsia="ru-RU"/>
    </w:rPr>
  </w:style>
  <w:style w:type="paragraph" w:customStyle="1" w:styleId="s1">
    <w:name w:val="s_1"/>
    <w:basedOn w:val="a0"/>
    <w:rsid w:val="00ED38DE"/>
    <w:pPr>
      <w:spacing w:before="100" w:beforeAutospacing="1" w:after="100" w:afterAutospacing="1"/>
    </w:pPr>
  </w:style>
  <w:style w:type="paragraph" w:customStyle="1" w:styleId="Style3">
    <w:name w:val="Style3"/>
    <w:basedOn w:val="a0"/>
    <w:uiPriority w:val="99"/>
    <w:rsid w:val="002371FC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1">
    <w:name w:val="Style11"/>
    <w:basedOn w:val="a0"/>
    <w:uiPriority w:val="99"/>
    <w:rsid w:val="002371F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4">
    <w:name w:val="Style14"/>
    <w:basedOn w:val="a0"/>
    <w:uiPriority w:val="99"/>
    <w:rsid w:val="002371FC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21">
    <w:name w:val="Style21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6">
    <w:name w:val="Style2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2371FC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0"/>
    <w:uiPriority w:val="99"/>
    <w:rsid w:val="002371FC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0"/>
    <w:uiPriority w:val="99"/>
    <w:rsid w:val="002371FC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0"/>
    <w:uiPriority w:val="99"/>
    <w:rsid w:val="002371FC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0"/>
    <w:uiPriority w:val="99"/>
    <w:rsid w:val="002371FC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0"/>
    <w:uiPriority w:val="99"/>
    <w:rsid w:val="002371FC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0"/>
    <w:uiPriority w:val="99"/>
    <w:rsid w:val="002371FC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0"/>
    <w:uiPriority w:val="99"/>
    <w:rsid w:val="002371FC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0"/>
    <w:uiPriority w:val="99"/>
    <w:rsid w:val="002371FC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7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71F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71FC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71FC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71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2371F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71FC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71F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71FC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71FC"/>
    <w:rPr>
      <w:rFonts w:ascii="Century Gothic" w:hAnsi="Century Gothic" w:cs="Century Gothic"/>
      <w:sz w:val="66"/>
      <w:szCs w:val="66"/>
    </w:rPr>
  </w:style>
  <w:style w:type="character" w:customStyle="1" w:styleId="FontStyle53">
    <w:name w:val="Font Style53"/>
    <w:uiPriority w:val="99"/>
    <w:rsid w:val="002371FC"/>
    <w:rPr>
      <w:rFonts w:ascii="Times New Roman" w:hAnsi="Times New Roman" w:cs="Times New Roman"/>
      <w:sz w:val="26"/>
      <w:szCs w:val="26"/>
    </w:rPr>
  </w:style>
  <w:style w:type="paragraph" w:styleId="afffffff">
    <w:name w:val="annotation text"/>
    <w:basedOn w:val="a0"/>
    <w:link w:val="afffffff0"/>
    <w:uiPriority w:val="99"/>
    <w:semiHidden/>
    <w:rsid w:val="002371F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ffff0">
    <w:name w:val="Текст примечания Знак"/>
    <w:basedOn w:val="a1"/>
    <w:link w:val="afffffff"/>
    <w:uiPriority w:val="99"/>
    <w:semiHidden/>
    <w:rsid w:val="002371FC"/>
    <w:rPr>
      <w:rFonts w:ascii="Tms Rmn" w:eastAsia="Times New Roman" w:hAnsi="Tms Rmn" w:cs="Times New Roman"/>
      <w:sz w:val="20"/>
      <w:szCs w:val="20"/>
    </w:rPr>
  </w:style>
  <w:style w:type="paragraph" w:customStyle="1" w:styleId="unformattext">
    <w:name w:val="unformattext"/>
    <w:basedOn w:val="a0"/>
    <w:rsid w:val="002371FC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BB35F6"/>
    <w:pPr>
      <w:spacing w:before="100" w:after="100"/>
    </w:pPr>
  </w:style>
  <w:style w:type="paragraph" w:styleId="afffffff1">
    <w:name w:val="List Bullet"/>
    <w:basedOn w:val="a0"/>
    <w:rsid w:val="00BB35F6"/>
    <w:pPr>
      <w:spacing w:before="100" w:after="100"/>
    </w:pPr>
  </w:style>
  <w:style w:type="character" w:customStyle="1" w:styleId="a80">
    <w:name w:val="a8"/>
    <w:basedOn w:val="a1"/>
    <w:rsid w:val="00BB35F6"/>
  </w:style>
  <w:style w:type="character" w:customStyle="1" w:styleId="FontStyle28">
    <w:name w:val="Font Style28"/>
    <w:basedOn w:val="a1"/>
    <w:rsid w:val="00CF5DC7"/>
    <w:rPr>
      <w:rFonts w:ascii="Times New Roman" w:hAnsi="Times New Roman" w:cs="Times New Roman" w:hint="default"/>
      <w:sz w:val="26"/>
      <w:szCs w:val="26"/>
    </w:rPr>
  </w:style>
  <w:style w:type="paragraph" w:customStyle="1" w:styleId="35">
    <w:name w:val="Абзац списка3"/>
    <w:basedOn w:val="a0"/>
    <w:rsid w:val="00235374"/>
    <w:pPr>
      <w:widowControl w:val="0"/>
      <w:suppressAutoHyphens/>
      <w:autoSpaceDN w:val="0"/>
      <w:ind w:left="720"/>
      <w:contextualSpacing/>
    </w:pPr>
    <w:rPr>
      <w:rFonts w:ascii="Arial" w:eastAsia="SimSun" w:hAnsi="Arial" w:cs="Mangal"/>
      <w:kern w:val="3"/>
      <w:szCs w:val="21"/>
      <w:lang w:eastAsia="zh-CN" w:bidi="hi-IN"/>
    </w:rPr>
  </w:style>
  <w:style w:type="character" w:styleId="afffffff2">
    <w:name w:val="FollowedHyperlink"/>
    <w:uiPriority w:val="99"/>
    <w:unhideWhenUsed/>
    <w:rsid w:val="00CF70BF"/>
    <w:rPr>
      <w:color w:val="800080"/>
      <w:u w:val="single"/>
    </w:rPr>
  </w:style>
  <w:style w:type="paragraph" w:customStyle="1" w:styleId="xl69">
    <w:name w:val="xl69"/>
    <w:basedOn w:val="a0"/>
    <w:rsid w:val="00CF70BF"/>
    <w:pPr>
      <w:spacing w:before="100" w:beforeAutospacing="1" w:after="100" w:afterAutospacing="1"/>
    </w:pPr>
  </w:style>
  <w:style w:type="paragraph" w:customStyle="1" w:styleId="xl70">
    <w:name w:val="xl70"/>
    <w:basedOn w:val="a0"/>
    <w:rsid w:val="00CF70BF"/>
    <w:pPr>
      <w:spacing w:before="100" w:beforeAutospacing="1" w:after="100" w:afterAutospacing="1"/>
    </w:pPr>
  </w:style>
  <w:style w:type="paragraph" w:customStyle="1" w:styleId="xl71">
    <w:name w:val="xl71"/>
    <w:basedOn w:val="a0"/>
    <w:rsid w:val="00CF70BF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CF70BF"/>
    <w:pPr>
      <w:spacing w:before="100" w:beforeAutospacing="1" w:after="100" w:afterAutospacing="1"/>
    </w:pPr>
  </w:style>
  <w:style w:type="paragraph" w:customStyle="1" w:styleId="xl73">
    <w:name w:val="xl73"/>
    <w:basedOn w:val="a0"/>
    <w:rsid w:val="00CF70BF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0"/>
    <w:rsid w:val="00CF70BF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0"/>
    <w:rsid w:val="00CF70BF"/>
    <w:pPr>
      <w:shd w:val="clear" w:color="000000" w:fill="FFFF00"/>
      <w:spacing w:before="100" w:beforeAutospacing="1" w:after="100" w:afterAutospacing="1"/>
    </w:pPr>
  </w:style>
  <w:style w:type="paragraph" w:customStyle="1" w:styleId="xl76">
    <w:name w:val="xl76"/>
    <w:basedOn w:val="a0"/>
    <w:rsid w:val="00CF70BF"/>
    <w:pP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0"/>
    <w:rsid w:val="00CF70BF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CF70BF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0"/>
    <w:rsid w:val="00CF70BF"/>
    <w:pPr>
      <w:shd w:val="clear" w:color="000000" w:fill="99CC00"/>
      <w:spacing w:before="100" w:beforeAutospacing="1" w:after="100" w:afterAutospacing="1"/>
    </w:pPr>
  </w:style>
  <w:style w:type="paragraph" w:customStyle="1" w:styleId="xl80">
    <w:name w:val="xl80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0"/>
    <w:rsid w:val="00CF70BF"/>
    <w:pPr>
      <w:shd w:val="clear" w:color="000000" w:fill="99CC00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2">
    <w:name w:val="xl82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3">
    <w:name w:val="xl83"/>
    <w:basedOn w:val="a0"/>
    <w:rsid w:val="00CF70BF"/>
    <w:pPr>
      <w:shd w:val="clear" w:color="000000" w:fill="FFCC99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CF70BF"/>
    <w:pP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CF70BF"/>
    <w:pPr>
      <w:shd w:val="clear" w:color="000000" w:fill="CCFFFF"/>
      <w:spacing w:before="100" w:beforeAutospacing="1" w:after="100" w:afterAutospacing="1"/>
    </w:pPr>
  </w:style>
  <w:style w:type="paragraph" w:customStyle="1" w:styleId="xl86">
    <w:name w:val="xl86"/>
    <w:basedOn w:val="a0"/>
    <w:rsid w:val="00CF70B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CF70BF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0"/>
    <w:rsid w:val="00CF70BF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0"/>
    <w:rsid w:val="00CF70B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0"/>
    <w:rsid w:val="00CF70B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1">
    <w:name w:val="xl10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2">
    <w:name w:val="xl11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0"/>
    <w:rsid w:val="00CF70B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rsid w:val="00CF70B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F70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67">
    <w:name w:val="xl67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F70B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CF70BF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CF70BF"/>
    <w:pPr>
      <w:spacing w:before="100" w:beforeAutospacing="1" w:after="100" w:afterAutospacing="1"/>
    </w:pPr>
  </w:style>
  <w:style w:type="paragraph" w:customStyle="1" w:styleId="xl130">
    <w:name w:val="xl130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CF70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5">
    <w:name w:val="xl135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CF70B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9">
    <w:name w:val="xl139"/>
    <w:basedOn w:val="a0"/>
    <w:rsid w:val="00CF70B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CF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">
    <w:name w:val="Основной шрифт абзаца1"/>
    <w:rsid w:val="001B136D"/>
  </w:style>
  <w:style w:type="character" w:customStyle="1" w:styleId="WW8Num2z0">
    <w:name w:val="WW8Num2z0"/>
    <w:rsid w:val="001B136D"/>
    <w:rPr>
      <w:rFonts w:ascii="Symbol" w:hAnsi="Symbol" w:cs="Symbol"/>
    </w:rPr>
  </w:style>
  <w:style w:type="character" w:customStyle="1" w:styleId="WW8Num3z0">
    <w:name w:val="WW8Num3z0"/>
    <w:rsid w:val="001B136D"/>
    <w:rPr>
      <w:rFonts w:cs="Times New Roman"/>
    </w:rPr>
  </w:style>
  <w:style w:type="character" w:customStyle="1" w:styleId="WW8Num6z0">
    <w:name w:val="WW8Num6z0"/>
    <w:rsid w:val="001B136D"/>
    <w:rPr>
      <w:rFonts w:ascii="Symbol" w:hAnsi="Symbol" w:cs="Symbol"/>
    </w:rPr>
  </w:style>
  <w:style w:type="character" w:customStyle="1" w:styleId="WW8Num10z0">
    <w:name w:val="WW8Num10z0"/>
    <w:rsid w:val="001B136D"/>
    <w:rPr>
      <w:rFonts w:ascii="Symbol" w:hAnsi="Symbol" w:cs="OpenSymbol"/>
    </w:rPr>
  </w:style>
  <w:style w:type="character" w:customStyle="1" w:styleId="WW8Num11z0">
    <w:name w:val="WW8Num11z0"/>
    <w:rsid w:val="001B136D"/>
    <w:rPr>
      <w:rFonts w:ascii="Symbol" w:hAnsi="Symbol" w:cs="OpenSymbol"/>
    </w:rPr>
  </w:style>
  <w:style w:type="character" w:customStyle="1" w:styleId="WW8Num12z0">
    <w:name w:val="WW8Num12z0"/>
    <w:rsid w:val="001B136D"/>
    <w:rPr>
      <w:rFonts w:ascii="Symbol" w:hAnsi="Symbol" w:cs="OpenSymbol"/>
    </w:rPr>
  </w:style>
  <w:style w:type="character" w:customStyle="1" w:styleId="36">
    <w:name w:val="Основной шрифт абзаца3"/>
    <w:rsid w:val="001B136D"/>
  </w:style>
  <w:style w:type="character" w:customStyle="1" w:styleId="WW8Num1z0">
    <w:name w:val="WW8Num1z0"/>
    <w:rsid w:val="001B136D"/>
    <w:rPr>
      <w:rFonts w:ascii="Symbol" w:hAnsi="Symbol" w:cs="OpenSymbol"/>
    </w:rPr>
  </w:style>
  <w:style w:type="character" w:customStyle="1" w:styleId="WW8Num6z1">
    <w:name w:val="WW8Num6z1"/>
    <w:rsid w:val="001B136D"/>
    <w:rPr>
      <w:rFonts w:ascii="Courier New" w:hAnsi="Courier New" w:cs="Courier New"/>
    </w:rPr>
  </w:style>
  <w:style w:type="character" w:customStyle="1" w:styleId="WW8Num6z2">
    <w:name w:val="WW8Num6z2"/>
    <w:rsid w:val="001B136D"/>
    <w:rPr>
      <w:rFonts w:ascii="Wingdings" w:hAnsi="Wingdings" w:cs="Wingdings"/>
    </w:rPr>
  </w:style>
  <w:style w:type="character" w:customStyle="1" w:styleId="2c">
    <w:name w:val="Основной шрифт абзаца2"/>
    <w:rsid w:val="001B136D"/>
  </w:style>
  <w:style w:type="character" w:customStyle="1" w:styleId="HTML">
    <w:name w:val="Стандартный HTML Знак"/>
    <w:rsid w:val="001B136D"/>
    <w:rPr>
      <w:rFonts w:ascii="Courier New" w:eastAsia="Times New Roman" w:hAnsi="Courier New" w:cs="Courier New"/>
      <w:sz w:val="20"/>
      <w:szCs w:val="20"/>
    </w:rPr>
  </w:style>
  <w:style w:type="character" w:customStyle="1" w:styleId="afffffff3">
    <w:name w:val="Красная строка Знак"/>
    <w:rsid w:val="001B136D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B136D"/>
  </w:style>
  <w:style w:type="character" w:customStyle="1" w:styleId="apple-style-span">
    <w:name w:val="apple-style-span"/>
    <w:basedOn w:val="2c"/>
    <w:rsid w:val="001B136D"/>
  </w:style>
  <w:style w:type="character" w:customStyle="1" w:styleId="S">
    <w:name w:val="S_Обычный Знак"/>
    <w:rsid w:val="001B136D"/>
    <w:rPr>
      <w:sz w:val="24"/>
      <w:szCs w:val="24"/>
      <w:lang w:val="ru-RU" w:eastAsia="ar-SA" w:bidi="ar-SA"/>
    </w:rPr>
  </w:style>
  <w:style w:type="character" w:customStyle="1" w:styleId="afffffff4">
    <w:name w:val="Символ сноски"/>
    <w:rsid w:val="001B136D"/>
    <w:rPr>
      <w:rFonts w:cs="Times New Roman"/>
      <w:vertAlign w:val="superscript"/>
    </w:rPr>
  </w:style>
  <w:style w:type="character" w:customStyle="1" w:styleId="1f0">
    <w:name w:val="Номер страницы1"/>
    <w:rsid w:val="001B136D"/>
    <w:rPr>
      <w:rFonts w:cs="Times New Roman"/>
    </w:rPr>
  </w:style>
  <w:style w:type="character" w:customStyle="1" w:styleId="afffffff5">
    <w:name w:val="Маркеры списка"/>
    <w:rsid w:val="001B136D"/>
    <w:rPr>
      <w:rFonts w:ascii="OpenSymbol" w:eastAsia="OpenSymbol" w:hAnsi="OpenSymbol" w:cs="OpenSymbol"/>
    </w:rPr>
  </w:style>
  <w:style w:type="character" w:customStyle="1" w:styleId="ListLabel1">
    <w:name w:val="ListLabel 1"/>
    <w:rsid w:val="001B136D"/>
    <w:rPr>
      <w:rFonts w:cs="Symbol"/>
    </w:rPr>
  </w:style>
  <w:style w:type="character" w:customStyle="1" w:styleId="ListLabel2">
    <w:name w:val="ListLabel 2"/>
    <w:rsid w:val="001B136D"/>
    <w:rPr>
      <w:rFonts w:cs="Times New Roman"/>
    </w:rPr>
  </w:style>
  <w:style w:type="character" w:customStyle="1" w:styleId="ListLabel3">
    <w:name w:val="ListLabel 3"/>
    <w:rsid w:val="001B136D"/>
    <w:rPr>
      <w:rFonts w:cs="OpenSymbol"/>
    </w:rPr>
  </w:style>
  <w:style w:type="character" w:customStyle="1" w:styleId="afffffff6">
    <w:name w:val="Символ нумерации"/>
    <w:rsid w:val="001B136D"/>
  </w:style>
  <w:style w:type="paragraph" w:styleId="afffffff7">
    <w:name w:val="List"/>
    <w:basedOn w:val="ad"/>
    <w:rsid w:val="001B136D"/>
    <w:pPr>
      <w:widowControl/>
      <w:shd w:val="clear" w:color="auto" w:fill="auto"/>
      <w:suppressAutoHyphens/>
      <w:spacing w:line="276" w:lineRule="auto"/>
      <w:ind w:firstLine="0"/>
      <w:jc w:val="left"/>
    </w:pPr>
    <w:rPr>
      <w:rFonts w:ascii="Calibri" w:eastAsia="Calibri" w:hAnsi="Calibri" w:cs="Mangal"/>
      <w:spacing w:val="0"/>
      <w:kern w:val="1"/>
      <w:sz w:val="22"/>
      <w:szCs w:val="22"/>
      <w:lang w:eastAsia="ar-SA"/>
    </w:rPr>
  </w:style>
  <w:style w:type="paragraph" w:customStyle="1" w:styleId="37">
    <w:name w:val="Название3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8">
    <w:name w:val="Указатель3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d">
    <w:name w:val="Название2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e">
    <w:name w:val="Указатель2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f1">
    <w:name w:val="Название1"/>
    <w:basedOn w:val="a0"/>
    <w:rsid w:val="001B136D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f2">
    <w:name w:val="Указатель1"/>
    <w:basedOn w:val="a0"/>
    <w:rsid w:val="001B136D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">
    <w:name w:val="Стандартный HTML1"/>
    <w:basedOn w:val="a0"/>
    <w:rsid w:val="001B136D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3">
    <w:name w:val="Обычный (веб)1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4">
    <w:name w:val="Красная строка1"/>
    <w:basedOn w:val="ad"/>
    <w:rsid w:val="001B136D"/>
    <w:pPr>
      <w:widowControl/>
      <w:shd w:val="clear" w:color="auto" w:fill="auto"/>
      <w:suppressAutoHyphens/>
      <w:spacing w:after="0" w:line="100" w:lineRule="atLeast"/>
      <w:ind w:firstLine="210"/>
      <w:jc w:val="left"/>
    </w:pPr>
    <w:rPr>
      <w:rFonts w:eastAsia="Times New Roman"/>
      <w:spacing w:val="0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1B13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ffffff8">
    <w:name w:val="Знак Знак Знак Знак Знак Знак Знак"/>
    <w:basedOn w:val="a0"/>
    <w:rsid w:val="001B136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0"/>
    <w:rsid w:val="001B136D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0"/>
    <w:rsid w:val="001B136D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0">
    <w:name w:val="Основной текст с отступом 21"/>
    <w:basedOn w:val="a0"/>
    <w:rsid w:val="001B136D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5">
    <w:name w:val="Текст сноски1"/>
    <w:basedOn w:val="a0"/>
    <w:rsid w:val="001B136D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">
    <w:name w:val="Список_маркир.2"/>
    <w:basedOn w:val="a0"/>
    <w:rsid w:val="001B136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6">
    <w:name w:val="Текст выноски1"/>
    <w:basedOn w:val="a0"/>
    <w:uiPriority w:val="99"/>
    <w:rsid w:val="001B136D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rsid w:val="001B13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9">
    <w:name w:val="Заголовок таблицы"/>
    <w:basedOn w:val="affffffc"/>
    <w:rsid w:val="001B136D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f7">
    <w:name w:val="Текст выноски Знак1"/>
    <w:uiPriority w:val="99"/>
    <w:rsid w:val="001B136D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0">
    <w:name w:val="S_Заголовок 2"/>
    <w:basedOn w:val="2"/>
    <w:link w:val="S21"/>
    <w:autoRedefine/>
    <w:rsid w:val="00281E4E"/>
    <w:pPr>
      <w:keepNext w:val="0"/>
      <w:spacing w:before="0" w:after="0"/>
      <w:ind w:left="709"/>
      <w:jc w:val="right"/>
    </w:pPr>
    <w:rPr>
      <w:rFonts w:ascii="Arial" w:eastAsia="Times New Roman" w:hAnsi="Arial" w:cs="Arial"/>
      <w:b w:val="0"/>
      <w:bCs w:val="0"/>
      <w:i w:val="0"/>
      <w:iCs w:val="0"/>
      <w:sz w:val="24"/>
      <w:szCs w:val="24"/>
      <w:lang w:eastAsia="ar-SA"/>
    </w:rPr>
  </w:style>
  <w:style w:type="character" w:customStyle="1" w:styleId="S21">
    <w:name w:val="S_Заголовок 2 Знак Знак"/>
    <w:link w:val="S20"/>
    <w:rsid w:val="00281E4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fffa">
    <w:name w:val="основной текст"/>
    <w:basedOn w:val="a0"/>
    <w:rsid w:val="001B136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8">
    <w:name w:val="Знак Знак Знак Знак Знак1 Знак"/>
    <w:basedOn w:val="a0"/>
    <w:rsid w:val="001B136D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fffb">
    <w:name w:val="caption"/>
    <w:basedOn w:val="a0"/>
    <w:next w:val="a0"/>
    <w:unhideWhenUsed/>
    <w:qFormat/>
    <w:rsid w:val="001B136D"/>
    <w:pPr>
      <w:suppressAutoHyphens/>
      <w:spacing w:after="200" w:line="276" w:lineRule="auto"/>
    </w:pPr>
    <w:rPr>
      <w:rFonts w:ascii="Calibri" w:eastAsia="Calibri" w:hAnsi="Calibri"/>
      <w:b/>
      <w:bCs/>
      <w:kern w:val="1"/>
      <w:sz w:val="20"/>
      <w:szCs w:val="20"/>
      <w:lang w:eastAsia="ar-SA"/>
    </w:rPr>
  </w:style>
  <w:style w:type="numbering" w:customStyle="1" w:styleId="1">
    <w:name w:val="Стиль1"/>
    <w:rsid w:val="001B136D"/>
    <w:pPr>
      <w:numPr>
        <w:numId w:val="2"/>
      </w:numPr>
    </w:pPr>
  </w:style>
  <w:style w:type="paragraph" w:customStyle="1" w:styleId="Oaieaaaa">
    <w:name w:val="Oaiea (aa?a)"/>
    <w:basedOn w:val="a0"/>
    <w:rsid w:val="001B136D"/>
    <w:pPr>
      <w:jc w:val="right"/>
    </w:pPr>
    <w:rPr>
      <w:rFonts w:ascii="Century Schoolbook" w:hAnsi="Century Schoolbook"/>
      <w:szCs w:val="20"/>
    </w:rPr>
  </w:style>
  <w:style w:type="paragraph" w:customStyle="1" w:styleId="42">
    <w:name w:val="Абзац списка4"/>
    <w:basedOn w:val="a0"/>
    <w:rsid w:val="00AA77EA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ffffffc">
    <w:name w:val="annotation reference"/>
    <w:uiPriority w:val="99"/>
    <w:semiHidden/>
    <w:unhideWhenUsed/>
    <w:rsid w:val="00C056A9"/>
    <w:rPr>
      <w:sz w:val="16"/>
      <w:szCs w:val="16"/>
    </w:rPr>
  </w:style>
  <w:style w:type="paragraph" w:styleId="afffffffd">
    <w:name w:val="annotation subject"/>
    <w:basedOn w:val="afffffff"/>
    <w:next w:val="afffffff"/>
    <w:link w:val="afffffffe"/>
    <w:uiPriority w:val="99"/>
    <w:semiHidden/>
    <w:unhideWhenUsed/>
    <w:rsid w:val="00C056A9"/>
    <w:pPr>
      <w:spacing w:after="200" w:line="276" w:lineRule="auto"/>
      <w:ind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ffffffe">
    <w:name w:val="Тема примечания Знак"/>
    <w:basedOn w:val="afffffff0"/>
    <w:link w:val="afffffffd"/>
    <w:uiPriority w:val="99"/>
    <w:semiHidden/>
    <w:rsid w:val="00C056A9"/>
    <w:rPr>
      <w:rFonts w:ascii="Calibri" w:eastAsia="Calibri" w:hAnsi="Calibri"/>
      <w:b/>
      <w:bCs/>
    </w:rPr>
  </w:style>
  <w:style w:type="character" w:customStyle="1" w:styleId="1f9">
    <w:name w:val="Текст сноски Знак1"/>
    <w:uiPriority w:val="99"/>
    <w:semiHidden/>
    <w:rsid w:val="00C056A9"/>
    <w:rPr>
      <w:lang w:eastAsia="en-US"/>
    </w:rPr>
  </w:style>
  <w:style w:type="paragraph" w:styleId="affffffff">
    <w:name w:val="Revision"/>
    <w:hidden/>
    <w:uiPriority w:val="99"/>
    <w:semiHidden/>
    <w:rsid w:val="00C056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">
    <w:name w:val="rvps1"/>
    <w:basedOn w:val="a0"/>
    <w:rsid w:val="00F50B97"/>
    <w:pPr>
      <w:jc w:val="center"/>
    </w:pPr>
  </w:style>
  <w:style w:type="character" w:customStyle="1" w:styleId="FontStyle29">
    <w:name w:val="Font Style29"/>
    <w:basedOn w:val="a1"/>
    <w:uiPriority w:val="99"/>
    <w:rsid w:val="00F50B97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zul">
    <w:name w:val="rezul"/>
    <w:basedOn w:val="a0"/>
    <w:rsid w:val="00F50B9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rsid w:val="00F50B97"/>
    <w:rPr>
      <w:rFonts w:eastAsiaTheme="minorEastAsia" w:cs="Times New Roman"/>
      <w:sz w:val="24"/>
      <w:szCs w:val="24"/>
    </w:rPr>
  </w:style>
  <w:style w:type="character" w:customStyle="1" w:styleId="290">
    <w:name w:val="Основной текст (2) + 9"/>
    <w:aliases w:val="5 pt"/>
    <w:basedOn w:val="a1"/>
    <w:rsid w:val="00F50B9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f0">
    <w:name w:val="Основной текст (2)_"/>
    <w:basedOn w:val="a1"/>
    <w:link w:val="2f1"/>
    <w:locked/>
    <w:rsid w:val="00F50B97"/>
    <w:rPr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F50B97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3">
    <w:name w:val="Без интервала4"/>
    <w:rsid w:val="007D7313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fff0">
    <w:name w:val="line number"/>
    <w:uiPriority w:val="99"/>
    <w:semiHidden/>
    <w:unhideWhenUsed/>
    <w:rsid w:val="00AB2643"/>
  </w:style>
  <w:style w:type="character" w:customStyle="1" w:styleId="affffffff1">
    <w:name w:val="Основной текст_"/>
    <w:basedOn w:val="a1"/>
    <w:link w:val="2f2"/>
    <w:locked/>
    <w:rsid w:val="004C51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f2">
    <w:name w:val="Основной текст2"/>
    <w:basedOn w:val="a0"/>
    <w:link w:val="affffffff1"/>
    <w:rsid w:val="004C514B"/>
    <w:pPr>
      <w:shd w:val="clear" w:color="auto" w:fill="FFFFFF"/>
      <w:spacing w:line="317" w:lineRule="exact"/>
      <w:ind w:hanging="1500"/>
      <w:jc w:val="center"/>
    </w:pPr>
    <w:rPr>
      <w:sz w:val="27"/>
      <w:szCs w:val="27"/>
      <w:lang w:eastAsia="en-US"/>
    </w:rPr>
  </w:style>
  <w:style w:type="character" w:customStyle="1" w:styleId="dash041e0431044b0447043d044b0439char">
    <w:name w:val="dash041e_0431_044b_0447_043d_044b_0439__char"/>
    <w:rsid w:val="008C0E69"/>
  </w:style>
  <w:style w:type="paragraph" w:customStyle="1" w:styleId="dash041e0431044b0447043d044b0439">
    <w:name w:val="dash041e_0431_044b_0447_043d_044b_0439"/>
    <w:basedOn w:val="a0"/>
    <w:rsid w:val="008C0E69"/>
    <w:pPr>
      <w:spacing w:before="100" w:beforeAutospacing="1" w:after="100" w:afterAutospacing="1"/>
    </w:pPr>
  </w:style>
  <w:style w:type="character" w:customStyle="1" w:styleId="af7">
    <w:name w:val="Без интервала Знак"/>
    <w:link w:val="af6"/>
    <w:uiPriority w:val="1"/>
    <w:locked/>
    <w:rsid w:val="008C0E69"/>
    <w:rPr>
      <w:rFonts w:eastAsiaTheme="minorEastAsia" w:cs="Times New Roman"/>
      <w:sz w:val="24"/>
      <w:szCs w:val="32"/>
    </w:rPr>
  </w:style>
  <w:style w:type="paragraph" w:customStyle="1" w:styleId="TableParagraph">
    <w:name w:val="Table Paragraph"/>
    <w:basedOn w:val="a0"/>
    <w:uiPriority w:val="1"/>
    <w:qFormat/>
    <w:rsid w:val="008C0E6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8C0E69"/>
  </w:style>
  <w:style w:type="paragraph" w:customStyle="1" w:styleId="fn2r">
    <w:name w:val="fn2r"/>
    <w:basedOn w:val="a0"/>
    <w:rsid w:val="001C030C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0F4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3">
    <w:name w:val="Без интервала5"/>
    <w:rsid w:val="00B226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0">
    <w:name w:val="formattext"/>
    <w:basedOn w:val="a0"/>
    <w:rsid w:val="0000446E"/>
    <w:pPr>
      <w:spacing w:before="100" w:beforeAutospacing="1" w:after="100" w:afterAutospacing="1"/>
    </w:pPr>
  </w:style>
  <w:style w:type="paragraph" w:customStyle="1" w:styleId="ConsPlusTextList">
    <w:name w:val="ConsPlusTextList"/>
    <w:rsid w:val="00FA7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Заголовок 11"/>
    <w:basedOn w:val="a0"/>
    <w:next w:val="a0"/>
    <w:uiPriority w:val="9"/>
    <w:qFormat/>
    <w:rsid w:val="00FA79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13"/>
    <w:next w:val="a0"/>
    <w:uiPriority w:val="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/>
      <w:i/>
      <w:iCs/>
      <w:kern w:val="0"/>
      <w:sz w:val="28"/>
      <w:szCs w:val="28"/>
    </w:rPr>
  </w:style>
  <w:style w:type="paragraph" w:customStyle="1" w:styleId="311">
    <w:name w:val="Заголовок 31"/>
    <w:basedOn w:val="2"/>
    <w:next w:val="a0"/>
    <w:uiPriority w:val="99"/>
    <w:qFormat/>
    <w:rsid w:val="00FA79A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i w:val="0"/>
      <w:iCs w:val="0"/>
      <w:color w:val="26282F"/>
      <w:sz w:val="24"/>
      <w:szCs w:val="24"/>
      <w:lang w:eastAsia="ru-RU"/>
    </w:rPr>
  </w:style>
  <w:style w:type="paragraph" w:customStyle="1" w:styleId="affffffff2">
    <w:name w:val="Сноска"/>
    <w:basedOn w:val="a0"/>
    <w:next w:val="a0"/>
    <w:uiPriority w:val="99"/>
    <w:rsid w:val="00FA79A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ffffff3">
    <w:name w:val="Цветовое выделение для Текст"/>
    <w:uiPriority w:val="99"/>
    <w:rsid w:val="00FA79A5"/>
    <w:rPr>
      <w:rFonts w:ascii="Times New Roman CYR" w:hAnsi="Times New Roman CYR" w:cs="Times New Roman CYR"/>
    </w:rPr>
  </w:style>
  <w:style w:type="character" w:customStyle="1" w:styleId="115">
    <w:name w:val="Заголовок 1 Знак1"/>
    <w:basedOn w:val="a1"/>
    <w:uiPriority w:val="9"/>
    <w:rsid w:val="00FA7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FA7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0"/>
    <w:rsid w:val="00FA79A5"/>
    <w:pPr>
      <w:spacing w:before="100" w:beforeAutospacing="1" w:after="100" w:afterAutospacing="1"/>
    </w:pPr>
  </w:style>
  <w:style w:type="paragraph" w:styleId="2f3">
    <w:name w:val="Body Text 2"/>
    <w:basedOn w:val="a0"/>
    <w:link w:val="2f4"/>
    <w:uiPriority w:val="99"/>
    <w:semiHidden/>
    <w:unhideWhenUsed/>
    <w:rsid w:val="003F7B6B"/>
    <w:pPr>
      <w:spacing w:after="120" w:line="480" w:lineRule="auto"/>
    </w:pPr>
  </w:style>
  <w:style w:type="character" w:customStyle="1" w:styleId="2f4">
    <w:name w:val="Основной текст 2 Знак"/>
    <w:basedOn w:val="a1"/>
    <w:link w:val="2f3"/>
    <w:uiPriority w:val="99"/>
    <w:semiHidden/>
    <w:rsid w:val="003F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0"/>
    <w:rsid w:val="003F7B6B"/>
    <w:pPr>
      <w:autoSpaceDE w:val="0"/>
      <w:autoSpaceDN w:val="0"/>
      <w:adjustRightInd w:val="0"/>
    </w:pPr>
    <w:rPr>
      <w:rFonts w:ascii="Consultant" w:hAnsi="Consultant" w:cs="Consultant"/>
      <w:sz w:val="20"/>
      <w:szCs w:val="20"/>
    </w:rPr>
  </w:style>
  <w:style w:type="character" w:customStyle="1" w:styleId="FontStyle21">
    <w:name w:val="Font Style21"/>
    <w:basedOn w:val="a1"/>
    <w:rsid w:val="00D47449"/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D47449"/>
    <w:pPr>
      <w:spacing w:before="100" w:beforeAutospacing="1" w:after="115"/>
    </w:pPr>
    <w:rPr>
      <w:color w:val="000000"/>
    </w:rPr>
  </w:style>
  <w:style w:type="character" w:customStyle="1" w:styleId="FontStyle22">
    <w:name w:val="Font Style22"/>
    <w:basedOn w:val="a1"/>
    <w:rsid w:val="00D47449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62">
    <w:name w:val="Без интервала6"/>
    <w:rsid w:val="00D474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437EA-F517-4EBA-8EE5-A391A83A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4294962783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209</cp:revision>
  <cp:lastPrinted>2024-04-16T06:50:00Z</cp:lastPrinted>
  <dcterms:created xsi:type="dcterms:W3CDTF">2021-01-18T06:45:00Z</dcterms:created>
  <dcterms:modified xsi:type="dcterms:W3CDTF">2024-06-27T07:20:00Z</dcterms:modified>
</cp:coreProperties>
</file>