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AC5ABF" w:rsidP="001C030C">
      <w:pPr>
        <w:jc w:val="center"/>
        <w:rPr>
          <w:sz w:val="28"/>
          <w:szCs w:val="28"/>
        </w:rPr>
      </w:pPr>
      <w:r w:rsidRPr="00AC5AB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AC5ABF" w:rsidP="001C030C">
      <w:pPr>
        <w:jc w:val="center"/>
        <w:rPr>
          <w:sz w:val="28"/>
          <w:szCs w:val="28"/>
        </w:rPr>
      </w:pPr>
      <w:r w:rsidRPr="00AC5ABF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426F09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F7B6B">
        <w:rPr>
          <w:b/>
          <w:sz w:val="28"/>
          <w:szCs w:val="28"/>
        </w:rPr>
        <w:t xml:space="preserve"> </w:t>
      </w:r>
      <w:r w:rsidR="00815354">
        <w:rPr>
          <w:b/>
          <w:sz w:val="28"/>
          <w:szCs w:val="28"/>
        </w:rPr>
        <w:t>апреля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 w:rsidR="005302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0726B3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F73781" w:rsidRPr="00F73781" w:rsidRDefault="0076673B" w:rsidP="00F73781">
      <w:pPr>
        <w:shd w:val="clear" w:color="auto" w:fill="FFFFFF"/>
        <w:ind w:right="-1"/>
        <w:jc w:val="center"/>
        <w:rPr>
          <w:b/>
          <w:i/>
          <w:sz w:val="22"/>
          <w:szCs w:val="22"/>
        </w:rPr>
      </w:pPr>
      <w:r w:rsidRPr="00F73781">
        <w:rPr>
          <w:b/>
          <w:i/>
          <w:sz w:val="22"/>
          <w:szCs w:val="22"/>
        </w:rPr>
        <w:t xml:space="preserve">1. </w:t>
      </w:r>
      <w:r w:rsidR="00CB307C" w:rsidRPr="00F73781">
        <w:rPr>
          <w:b/>
          <w:i/>
          <w:color w:val="000000"/>
          <w:sz w:val="22"/>
          <w:szCs w:val="22"/>
        </w:rPr>
        <w:t xml:space="preserve"> </w:t>
      </w:r>
      <w:r w:rsidR="00C168C0" w:rsidRPr="00F73781">
        <w:rPr>
          <w:b/>
          <w:i/>
          <w:color w:val="000000"/>
          <w:sz w:val="22"/>
          <w:szCs w:val="22"/>
        </w:rPr>
        <w:t xml:space="preserve">Постановление администрации </w:t>
      </w:r>
      <w:r w:rsidR="000726B3" w:rsidRPr="00F73781">
        <w:rPr>
          <w:b/>
          <w:i/>
          <w:sz w:val="22"/>
          <w:szCs w:val="22"/>
        </w:rPr>
        <w:t xml:space="preserve"> Шерагульского сельского поселения от</w:t>
      </w:r>
      <w:r w:rsidR="00426F09" w:rsidRPr="00F73781">
        <w:rPr>
          <w:b/>
          <w:i/>
          <w:sz w:val="22"/>
          <w:szCs w:val="22"/>
        </w:rPr>
        <w:t xml:space="preserve"> 22</w:t>
      </w:r>
      <w:r w:rsidR="000726B3" w:rsidRPr="00F73781">
        <w:rPr>
          <w:b/>
          <w:i/>
          <w:sz w:val="22"/>
          <w:szCs w:val="22"/>
        </w:rPr>
        <w:t>.0</w:t>
      </w:r>
      <w:r w:rsidR="00815354" w:rsidRPr="00F73781">
        <w:rPr>
          <w:b/>
          <w:i/>
          <w:sz w:val="22"/>
          <w:szCs w:val="22"/>
        </w:rPr>
        <w:t>4</w:t>
      </w:r>
      <w:r w:rsidR="000726B3" w:rsidRPr="00F73781">
        <w:rPr>
          <w:b/>
          <w:i/>
          <w:sz w:val="22"/>
          <w:szCs w:val="22"/>
        </w:rPr>
        <w:t xml:space="preserve">.2024 г. № </w:t>
      </w:r>
      <w:r w:rsidR="00C168C0" w:rsidRPr="00F73781">
        <w:rPr>
          <w:b/>
          <w:i/>
          <w:sz w:val="22"/>
          <w:szCs w:val="22"/>
        </w:rPr>
        <w:t>3</w:t>
      </w:r>
      <w:r w:rsidR="00426F09" w:rsidRPr="00F73781">
        <w:rPr>
          <w:b/>
          <w:i/>
          <w:sz w:val="22"/>
          <w:szCs w:val="22"/>
        </w:rPr>
        <w:t>3</w:t>
      </w:r>
      <w:r w:rsidR="00C168C0" w:rsidRPr="00F73781">
        <w:rPr>
          <w:b/>
          <w:i/>
          <w:sz w:val="22"/>
          <w:szCs w:val="22"/>
        </w:rPr>
        <w:t xml:space="preserve">-п </w:t>
      </w:r>
      <w:r w:rsidR="000726B3" w:rsidRPr="00F73781">
        <w:rPr>
          <w:b/>
          <w:bCs/>
          <w:i/>
          <w:sz w:val="22"/>
          <w:szCs w:val="22"/>
        </w:rPr>
        <w:t>«</w:t>
      </w:r>
      <w:r w:rsidR="00F73781" w:rsidRPr="00F73781">
        <w:rPr>
          <w:b/>
          <w:i/>
          <w:sz w:val="22"/>
          <w:szCs w:val="22"/>
        </w:rPr>
        <w:t>О присвоении адреса объекту недвижимости»</w:t>
      </w:r>
    </w:p>
    <w:p w:rsidR="00F73781" w:rsidRPr="00F73781" w:rsidRDefault="00F73781" w:rsidP="00F73781">
      <w:pPr>
        <w:shd w:val="clear" w:color="auto" w:fill="FFFFFF"/>
        <w:ind w:right="-1"/>
        <w:jc w:val="center"/>
        <w:rPr>
          <w:b/>
          <w:i/>
          <w:sz w:val="20"/>
          <w:szCs w:val="20"/>
        </w:rPr>
      </w:pPr>
    </w:p>
    <w:p w:rsidR="00F73781" w:rsidRPr="00F73781" w:rsidRDefault="00F73781" w:rsidP="00F73781">
      <w:pPr>
        <w:shd w:val="clear" w:color="auto" w:fill="FFFFFF"/>
        <w:ind w:firstLine="691"/>
        <w:jc w:val="both"/>
        <w:rPr>
          <w:sz w:val="20"/>
          <w:szCs w:val="20"/>
        </w:rPr>
      </w:pPr>
      <w:proofErr w:type="gramStart"/>
      <w:r w:rsidRPr="00F73781">
        <w:rPr>
          <w:sz w:val="20"/>
          <w:szCs w:val="20"/>
        </w:rPr>
        <w:t xml:space="preserve">Рассмотрев заявление </w:t>
      </w:r>
      <w:proofErr w:type="spellStart"/>
      <w:r w:rsidRPr="00F73781">
        <w:rPr>
          <w:sz w:val="20"/>
          <w:szCs w:val="20"/>
        </w:rPr>
        <w:t>Кармановой</w:t>
      </w:r>
      <w:proofErr w:type="spellEnd"/>
      <w:r w:rsidRPr="00F73781">
        <w:rPr>
          <w:sz w:val="20"/>
          <w:szCs w:val="20"/>
        </w:rPr>
        <w:t xml:space="preserve"> Ольги Юрьевны   (от 22.04.2024 г № 19), руководствуясь, ст. 14 Федерального закона от 06.10.2003 года № 131-ФЗ "Об общих принципах организации местного самоуправления в Российской Федерации", постановлением Правительства РФ от 19.11.2014 г. № 1221 "Об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"Об утверждении названий улиц, номеров домов в населенных</w:t>
      </w:r>
      <w:proofErr w:type="gramEnd"/>
      <w:r w:rsidRPr="00F73781">
        <w:rPr>
          <w:sz w:val="20"/>
          <w:szCs w:val="20"/>
        </w:rPr>
        <w:t xml:space="preserve"> </w:t>
      </w:r>
      <w:proofErr w:type="gramStart"/>
      <w:r w:rsidRPr="00F73781">
        <w:rPr>
          <w:sz w:val="20"/>
          <w:szCs w:val="20"/>
        </w:rPr>
        <w:t>пунктах</w:t>
      </w:r>
      <w:proofErr w:type="gramEnd"/>
      <w:r w:rsidRPr="00F73781">
        <w:rPr>
          <w:sz w:val="20"/>
          <w:szCs w:val="20"/>
        </w:rPr>
        <w:t xml:space="preserve"> Шерагульского сельского поселения", Уставом Шерагульского муниципального образования,</w:t>
      </w:r>
    </w:p>
    <w:p w:rsidR="00F73781" w:rsidRPr="00F73781" w:rsidRDefault="00F73781" w:rsidP="00F73781">
      <w:pPr>
        <w:pStyle w:val="a8"/>
        <w:numPr>
          <w:ilvl w:val="0"/>
          <w:numId w:val="3"/>
        </w:numPr>
        <w:shd w:val="clear" w:color="auto" w:fill="FFFFFF"/>
        <w:overflowPunct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  <w:r w:rsidRPr="00F73781">
        <w:rPr>
          <w:rFonts w:ascii="Times New Roman" w:hAnsi="Times New Roman"/>
          <w:sz w:val="20"/>
          <w:szCs w:val="20"/>
        </w:rPr>
        <w:t>Присвоить адрес объекту адресации - земельному участку кадастровый номер 38:15:250103:ЗУ</w:t>
      </w:r>
      <w:proofErr w:type="gramStart"/>
      <w:r w:rsidRPr="00F73781">
        <w:rPr>
          <w:rFonts w:ascii="Times New Roman" w:hAnsi="Times New Roman"/>
          <w:sz w:val="20"/>
          <w:szCs w:val="20"/>
        </w:rPr>
        <w:t>1</w:t>
      </w:r>
      <w:proofErr w:type="gramEnd"/>
      <w:r w:rsidRPr="00F73781">
        <w:rPr>
          <w:rFonts w:ascii="Times New Roman" w:hAnsi="Times New Roman"/>
          <w:sz w:val="20"/>
          <w:szCs w:val="20"/>
        </w:rPr>
        <w:t xml:space="preserve"> площадью 3298 кв. м. в кадастровом квартале 38:15:250103 (согласно приложенной схемы):: </w:t>
      </w:r>
      <w:r w:rsidRPr="00F73781">
        <w:rPr>
          <w:rFonts w:ascii="Times New Roman" w:hAnsi="Times New Roman"/>
          <w:b/>
          <w:sz w:val="20"/>
          <w:szCs w:val="20"/>
        </w:rPr>
        <w:t xml:space="preserve">Российская Федерация, Иркутская область, муниципальный район Тулунский, сельское поселение Шерагульское, село Шерагул, улица Советская, земельный участок </w:t>
      </w:r>
      <w:bookmarkStart w:id="0" w:name="_GoBack"/>
      <w:bookmarkEnd w:id="0"/>
      <w:r w:rsidRPr="00F73781">
        <w:rPr>
          <w:rFonts w:ascii="Times New Roman" w:hAnsi="Times New Roman"/>
          <w:b/>
          <w:sz w:val="20"/>
          <w:szCs w:val="20"/>
        </w:rPr>
        <w:t>40.</w:t>
      </w:r>
    </w:p>
    <w:p w:rsidR="00F73781" w:rsidRPr="00F73781" w:rsidRDefault="00F73781" w:rsidP="00F73781">
      <w:pPr>
        <w:pStyle w:val="a8"/>
        <w:numPr>
          <w:ilvl w:val="0"/>
          <w:numId w:val="3"/>
        </w:numPr>
        <w:overflowPunct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F73781">
        <w:rPr>
          <w:rFonts w:ascii="Times New Roman" w:hAnsi="Times New Roman"/>
          <w:sz w:val="20"/>
          <w:szCs w:val="20"/>
        </w:rPr>
        <w:t>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F73781" w:rsidRPr="00F73781" w:rsidRDefault="00F73781" w:rsidP="00F73781">
      <w:pPr>
        <w:pStyle w:val="a8"/>
        <w:numPr>
          <w:ilvl w:val="0"/>
          <w:numId w:val="3"/>
        </w:numPr>
        <w:overflowPunct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F73781">
        <w:rPr>
          <w:rFonts w:ascii="Times New Roman" w:hAnsi="Times New Roman"/>
          <w:sz w:val="20"/>
          <w:szCs w:val="20"/>
        </w:rPr>
        <w:t xml:space="preserve">Настоящее постановление подлежит опубликованию в газете "Информационный вестник" и на официальном сайте Шерагульского муниципального образования Тулунского района Иркутской области по адресу: </w:t>
      </w:r>
      <w:hyperlink r:id="rId8" w:history="1">
        <w:r w:rsidRPr="00F73781">
          <w:rPr>
            <w:rStyle w:val="a7"/>
            <w:rFonts w:ascii="Times New Roman" w:hAnsi="Times New Roman"/>
            <w:sz w:val="20"/>
            <w:szCs w:val="20"/>
            <w:lang w:val="en-US"/>
          </w:rPr>
          <w:t>http</w:t>
        </w:r>
        <w:r w:rsidRPr="00F73781">
          <w:rPr>
            <w:rStyle w:val="a7"/>
            <w:rFonts w:ascii="Times New Roman" w:hAnsi="Times New Roman"/>
            <w:sz w:val="20"/>
            <w:szCs w:val="20"/>
          </w:rPr>
          <w:t>://</w:t>
        </w:r>
        <w:proofErr w:type="spellStart"/>
        <w:r w:rsidRPr="00F73781">
          <w:rPr>
            <w:rStyle w:val="a7"/>
            <w:rFonts w:ascii="Times New Roman" w:hAnsi="Times New Roman"/>
            <w:sz w:val="20"/>
            <w:szCs w:val="20"/>
            <w:lang w:val="en-US"/>
          </w:rPr>
          <w:t>sheragul</w:t>
        </w:r>
        <w:proofErr w:type="spellEnd"/>
        <w:r w:rsidRPr="00F73781">
          <w:rPr>
            <w:rStyle w:val="a7"/>
            <w:rFonts w:ascii="Times New Roman" w:hAnsi="Times New Roman"/>
            <w:sz w:val="20"/>
            <w:szCs w:val="20"/>
          </w:rPr>
          <w:t>.mo38.ru</w:t>
        </w:r>
      </w:hyperlink>
      <w:r w:rsidRPr="00F7378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73781">
        <w:rPr>
          <w:rFonts w:ascii="Times New Roman" w:hAnsi="Times New Roman"/>
          <w:sz w:val="20"/>
          <w:szCs w:val="20"/>
        </w:rPr>
        <w:t>в информационно-телекоммуникационной сети "Интернет".</w:t>
      </w:r>
    </w:p>
    <w:p w:rsidR="00F73781" w:rsidRPr="00F73781" w:rsidRDefault="00F73781" w:rsidP="00F73781">
      <w:pPr>
        <w:pStyle w:val="a8"/>
        <w:numPr>
          <w:ilvl w:val="0"/>
          <w:numId w:val="3"/>
        </w:numPr>
        <w:shd w:val="clear" w:color="auto" w:fill="FFFFFF"/>
        <w:overflowPunct w:val="0"/>
        <w:autoSpaceDN w:val="0"/>
        <w:ind w:right="1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7378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F73781">
        <w:rPr>
          <w:rFonts w:ascii="Times New Roman" w:hAnsi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F73781" w:rsidRPr="00F73781" w:rsidRDefault="00F73781" w:rsidP="00F73781">
      <w:pPr>
        <w:ind w:left="360" w:right="-3970"/>
        <w:jc w:val="both"/>
        <w:rPr>
          <w:color w:val="000000"/>
          <w:sz w:val="20"/>
          <w:szCs w:val="20"/>
        </w:rPr>
      </w:pPr>
    </w:p>
    <w:p w:rsidR="00F73781" w:rsidRPr="00F73781" w:rsidRDefault="00F73781" w:rsidP="00F73781">
      <w:pPr>
        <w:ind w:right="-3970"/>
        <w:jc w:val="both"/>
        <w:rPr>
          <w:spacing w:val="20"/>
          <w:sz w:val="20"/>
          <w:szCs w:val="20"/>
        </w:rPr>
      </w:pPr>
      <w:r w:rsidRPr="00F73781">
        <w:rPr>
          <w:color w:val="000000"/>
          <w:sz w:val="20"/>
          <w:szCs w:val="20"/>
        </w:rPr>
        <w:t>Глава Шерагульского сельского поселения                                     П.А. Сулима</w:t>
      </w:r>
    </w:p>
    <w:p w:rsidR="00C168C0" w:rsidRPr="00F73781" w:rsidRDefault="00C168C0" w:rsidP="00F73781">
      <w:pPr>
        <w:shd w:val="clear" w:color="auto" w:fill="FFFFFF"/>
        <w:ind w:right="-1"/>
        <w:jc w:val="center"/>
        <w:rPr>
          <w:spacing w:val="20"/>
          <w:sz w:val="20"/>
          <w:szCs w:val="20"/>
        </w:rPr>
      </w:pPr>
    </w:p>
    <w:p w:rsidR="00572B0A" w:rsidRPr="00F73781" w:rsidRDefault="00572B0A" w:rsidP="00F73781">
      <w:pPr>
        <w:shd w:val="clear" w:color="auto" w:fill="FFFFFF"/>
        <w:ind w:left="10"/>
        <w:jc w:val="center"/>
        <w:rPr>
          <w:b/>
          <w:i/>
          <w:sz w:val="20"/>
          <w:szCs w:val="20"/>
        </w:rPr>
      </w:pPr>
    </w:p>
    <w:p w:rsidR="00572B0A" w:rsidRPr="00F73781" w:rsidRDefault="00572B0A" w:rsidP="00F73781">
      <w:pPr>
        <w:rPr>
          <w:b/>
          <w:i/>
          <w:sz w:val="20"/>
          <w:szCs w:val="20"/>
        </w:rPr>
      </w:pPr>
    </w:p>
    <w:p w:rsidR="00F73781" w:rsidRPr="00F73781" w:rsidRDefault="00426F09" w:rsidP="00F73781">
      <w:pPr>
        <w:shd w:val="clear" w:color="auto" w:fill="FFFFFF"/>
        <w:ind w:right="-1"/>
        <w:jc w:val="center"/>
        <w:rPr>
          <w:b/>
          <w:i/>
          <w:sz w:val="22"/>
          <w:szCs w:val="22"/>
        </w:rPr>
      </w:pPr>
      <w:r w:rsidRPr="00F73781">
        <w:rPr>
          <w:b/>
          <w:i/>
          <w:sz w:val="22"/>
          <w:szCs w:val="22"/>
        </w:rPr>
        <w:t xml:space="preserve">2. </w:t>
      </w:r>
      <w:r w:rsidRPr="00F73781">
        <w:rPr>
          <w:b/>
          <w:i/>
          <w:color w:val="000000"/>
          <w:sz w:val="22"/>
          <w:szCs w:val="22"/>
        </w:rPr>
        <w:t xml:space="preserve"> Постановление администрации </w:t>
      </w:r>
      <w:r w:rsidRPr="00F73781">
        <w:rPr>
          <w:b/>
          <w:i/>
          <w:sz w:val="22"/>
          <w:szCs w:val="22"/>
        </w:rPr>
        <w:t xml:space="preserve"> Шерагульского сельского поселения от 23.04.2024 г. № 34-п </w:t>
      </w:r>
      <w:r w:rsidRPr="00F73781">
        <w:rPr>
          <w:b/>
          <w:bCs/>
          <w:i/>
          <w:sz w:val="22"/>
          <w:szCs w:val="22"/>
        </w:rPr>
        <w:t>«</w:t>
      </w:r>
      <w:r w:rsidR="00F73781" w:rsidRPr="00F73781">
        <w:rPr>
          <w:b/>
          <w:i/>
          <w:sz w:val="22"/>
          <w:szCs w:val="22"/>
        </w:rPr>
        <w:t>О присвоении адреса объекту недвижимости»</w:t>
      </w:r>
    </w:p>
    <w:p w:rsidR="00F73781" w:rsidRPr="00F73781" w:rsidRDefault="00F73781" w:rsidP="00F73781">
      <w:pPr>
        <w:shd w:val="clear" w:color="auto" w:fill="FFFFFF"/>
        <w:ind w:right="-1"/>
        <w:jc w:val="center"/>
        <w:rPr>
          <w:b/>
          <w:i/>
          <w:sz w:val="20"/>
          <w:szCs w:val="20"/>
        </w:rPr>
      </w:pPr>
    </w:p>
    <w:p w:rsidR="00F73781" w:rsidRPr="00F73781" w:rsidRDefault="00F73781" w:rsidP="00F73781">
      <w:pPr>
        <w:shd w:val="clear" w:color="auto" w:fill="FFFFFF"/>
        <w:ind w:firstLine="691"/>
        <w:jc w:val="both"/>
        <w:rPr>
          <w:sz w:val="20"/>
          <w:szCs w:val="20"/>
        </w:rPr>
      </w:pPr>
      <w:proofErr w:type="gramStart"/>
      <w:r w:rsidRPr="00F73781">
        <w:rPr>
          <w:sz w:val="20"/>
          <w:szCs w:val="20"/>
        </w:rPr>
        <w:t>Руководствуясь, ст. 14 Федерального закона от 06.10.2003 года № 131-ФЗ "Об общих принципах организации местного самоуправления в Российской Федерации", постановлением Правительства РФ от 19.11.2014 г. № 1221 "Об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"Об утверждении названий улиц, номеров домов в населенных пунктах Шерагульского сельского поселения", Уставом Шерагульского муниципального образования,</w:t>
      </w:r>
      <w:proofErr w:type="gramEnd"/>
    </w:p>
    <w:p w:rsidR="00F73781" w:rsidRPr="00F73781" w:rsidRDefault="00F73781" w:rsidP="00F73781">
      <w:pPr>
        <w:shd w:val="clear" w:color="auto" w:fill="FFFFFF"/>
        <w:overflowPunct w:val="0"/>
        <w:autoSpaceDN w:val="0"/>
        <w:ind w:firstLine="709"/>
        <w:jc w:val="both"/>
        <w:rPr>
          <w:b/>
          <w:sz w:val="20"/>
          <w:szCs w:val="20"/>
          <w:lang w:eastAsia="en-US"/>
        </w:rPr>
      </w:pPr>
      <w:r w:rsidRPr="00F73781">
        <w:rPr>
          <w:sz w:val="20"/>
          <w:szCs w:val="20"/>
        </w:rPr>
        <w:t xml:space="preserve">1. Присвоить адрес объекту адресации - земельному участку кадастровый номер 38:15:250201:22 площадью 624,64 кв. м. в кадастровом квартале 38:15:250201: </w:t>
      </w:r>
      <w:r w:rsidRPr="00F73781">
        <w:rPr>
          <w:b/>
          <w:sz w:val="20"/>
          <w:szCs w:val="20"/>
          <w:lang w:eastAsia="en-US"/>
        </w:rPr>
        <w:t xml:space="preserve">Российская Федерация, Иркутская область, муниципальный район Тулунский, сельское поселение Шерагульское, </w:t>
      </w:r>
      <w:proofErr w:type="gramStart"/>
      <w:r w:rsidRPr="00F73781">
        <w:rPr>
          <w:b/>
          <w:sz w:val="20"/>
          <w:szCs w:val="20"/>
          <w:lang w:eastAsia="en-US"/>
        </w:rPr>
        <w:t>посёлок ж</w:t>
      </w:r>
      <w:proofErr w:type="gramEnd"/>
      <w:r w:rsidRPr="00F73781">
        <w:rPr>
          <w:b/>
          <w:sz w:val="20"/>
          <w:szCs w:val="20"/>
          <w:lang w:eastAsia="en-US"/>
        </w:rPr>
        <w:t>/</w:t>
      </w:r>
      <w:proofErr w:type="spellStart"/>
      <w:r w:rsidRPr="00F73781">
        <w:rPr>
          <w:b/>
          <w:sz w:val="20"/>
          <w:szCs w:val="20"/>
          <w:lang w:eastAsia="en-US"/>
        </w:rPr>
        <w:t>д</w:t>
      </w:r>
      <w:proofErr w:type="spellEnd"/>
      <w:r w:rsidRPr="00F73781">
        <w:rPr>
          <w:b/>
          <w:sz w:val="20"/>
          <w:szCs w:val="20"/>
          <w:lang w:eastAsia="en-US"/>
        </w:rPr>
        <w:t xml:space="preserve"> станции Шуба, улица Южная, земельный участок 30.</w:t>
      </w:r>
    </w:p>
    <w:p w:rsidR="00F73781" w:rsidRPr="00F73781" w:rsidRDefault="00F73781" w:rsidP="00F73781">
      <w:pPr>
        <w:overflowPunct w:val="0"/>
        <w:autoSpaceDN w:val="0"/>
        <w:ind w:firstLine="709"/>
        <w:jc w:val="both"/>
        <w:rPr>
          <w:sz w:val="20"/>
          <w:szCs w:val="20"/>
        </w:rPr>
      </w:pPr>
      <w:r w:rsidRPr="00F73781">
        <w:rPr>
          <w:sz w:val="20"/>
          <w:szCs w:val="20"/>
        </w:rPr>
        <w:t>2. 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F73781" w:rsidRPr="00F73781" w:rsidRDefault="00F73781" w:rsidP="00F73781">
      <w:pPr>
        <w:overflowPunct w:val="0"/>
        <w:autoSpaceDN w:val="0"/>
        <w:ind w:firstLine="709"/>
        <w:jc w:val="both"/>
        <w:rPr>
          <w:sz w:val="20"/>
          <w:szCs w:val="20"/>
        </w:rPr>
      </w:pPr>
      <w:r w:rsidRPr="00F73781">
        <w:rPr>
          <w:sz w:val="20"/>
          <w:szCs w:val="20"/>
        </w:rPr>
        <w:lastRenderedPageBreak/>
        <w:t xml:space="preserve">3. Настоящее постановление подлежит опубликованию в газете "Информационный вестник" и на официальном сайте Шерагульского муниципального образования Тулунского района Иркутской области по адресу: </w:t>
      </w:r>
      <w:hyperlink r:id="rId9" w:history="1">
        <w:r w:rsidRPr="00F73781">
          <w:rPr>
            <w:rStyle w:val="a7"/>
            <w:rFonts w:eastAsiaTheme="majorEastAsia"/>
            <w:sz w:val="20"/>
            <w:szCs w:val="20"/>
            <w:lang w:val="en-US"/>
          </w:rPr>
          <w:t>http</w:t>
        </w:r>
        <w:r w:rsidRPr="00F73781">
          <w:rPr>
            <w:rStyle w:val="a7"/>
            <w:rFonts w:eastAsiaTheme="majorEastAsia"/>
            <w:sz w:val="20"/>
            <w:szCs w:val="20"/>
          </w:rPr>
          <w:t>://</w:t>
        </w:r>
        <w:proofErr w:type="spellStart"/>
        <w:r w:rsidRPr="00F73781">
          <w:rPr>
            <w:rStyle w:val="a7"/>
            <w:rFonts w:eastAsiaTheme="majorEastAsia"/>
            <w:sz w:val="20"/>
            <w:szCs w:val="20"/>
            <w:lang w:val="en-US"/>
          </w:rPr>
          <w:t>sheragul</w:t>
        </w:r>
        <w:proofErr w:type="spellEnd"/>
        <w:r w:rsidRPr="00F73781">
          <w:rPr>
            <w:rStyle w:val="a7"/>
            <w:rFonts w:eastAsiaTheme="majorEastAsia"/>
            <w:sz w:val="20"/>
            <w:szCs w:val="20"/>
          </w:rPr>
          <w:t>.mo38.ru</w:t>
        </w:r>
      </w:hyperlink>
      <w:r w:rsidRPr="00F73781">
        <w:rPr>
          <w:sz w:val="20"/>
          <w:szCs w:val="20"/>
          <w:u w:val="single"/>
        </w:rPr>
        <w:t xml:space="preserve"> </w:t>
      </w:r>
      <w:r w:rsidRPr="00F73781">
        <w:rPr>
          <w:sz w:val="20"/>
          <w:szCs w:val="20"/>
        </w:rPr>
        <w:t>в информационно-телекоммуникационной сети "Интернет".</w:t>
      </w:r>
    </w:p>
    <w:p w:rsidR="00F73781" w:rsidRPr="00F73781" w:rsidRDefault="00F73781" w:rsidP="00F73781">
      <w:pPr>
        <w:shd w:val="clear" w:color="auto" w:fill="FFFFFF"/>
        <w:overflowPunct w:val="0"/>
        <w:autoSpaceDN w:val="0"/>
        <w:ind w:right="19" w:firstLine="709"/>
        <w:jc w:val="both"/>
        <w:rPr>
          <w:sz w:val="20"/>
          <w:szCs w:val="20"/>
        </w:rPr>
      </w:pPr>
      <w:r w:rsidRPr="00F73781">
        <w:rPr>
          <w:sz w:val="20"/>
          <w:szCs w:val="20"/>
        </w:rPr>
        <w:t xml:space="preserve">4. </w:t>
      </w:r>
      <w:proofErr w:type="gramStart"/>
      <w:r w:rsidRPr="00F73781">
        <w:rPr>
          <w:sz w:val="20"/>
          <w:szCs w:val="20"/>
        </w:rPr>
        <w:t>Контроль за</w:t>
      </w:r>
      <w:proofErr w:type="gramEnd"/>
      <w:r w:rsidRPr="00F73781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F73781" w:rsidRPr="00F73781" w:rsidRDefault="00F73781" w:rsidP="00F73781">
      <w:pPr>
        <w:ind w:left="360" w:right="-3970"/>
        <w:jc w:val="both"/>
        <w:rPr>
          <w:color w:val="000000"/>
          <w:sz w:val="20"/>
          <w:szCs w:val="20"/>
        </w:rPr>
      </w:pPr>
    </w:p>
    <w:p w:rsidR="00F73781" w:rsidRPr="00F73781" w:rsidRDefault="00F73781" w:rsidP="00F73781">
      <w:pPr>
        <w:ind w:right="-3970"/>
        <w:jc w:val="both"/>
        <w:rPr>
          <w:spacing w:val="20"/>
          <w:sz w:val="20"/>
          <w:szCs w:val="20"/>
        </w:rPr>
      </w:pPr>
      <w:r w:rsidRPr="00F73781">
        <w:rPr>
          <w:color w:val="000000"/>
          <w:sz w:val="20"/>
          <w:szCs w:val="20"/>
        </w:rPr>
        <w:t>Глава Шерагульского сельского поселения                                     П.А. Сулима</w:t>
      </w:r>
    </w:p>
    <w:p w:rsidR="00F73781" w:rsidRPr="00F73781" w:rsidRDefault="00F73781" w:rsidP="00F73781">
      <w:pPr>
        <w:ind w:right="-3970"/>
        <w:jc w:val="both"/>
        <w:rPr>
          <w:spacing w:val="20"/>
          <w:sz w:val="20"/>
          <w:szCs w:val="20"/>
        </w:rPr>
      </w:pPr>
    </w:p>
    <w:p w:rsidR="00426F09" w:rsidRPr="00F73781" w:rsidRDefault="00426F09" w:rsidP="00F73781">
      <w:pPr>
        <w:shd w:val="clear" w:color="auto" w:fill="FFFFFF"/>
        <w:ind w:right="-1"/>
        <w:jc w:val="center"/>
        <w:rPr>
          <w:spacing w:val="20"/>
          <w:sz w:val="20"/>
          <w:szCs w:val="20"/>
        </w:rPr>
      </w:pPr>
    </w:p>
    <w:p w:rsidR="00572B0A" w:rsidRPr="00F73781" w:rsidRDefault="00572B0A" w:rsidP="00F73781">
      <w:pPr>
        <w:rPr>
          <w:b/>
          <w:i/>
          <w:sz w:val="20"/>
          <w:szCs w:val="20"/>
        </w:rPr>
      </w:pPr>
    </w:p>
    <w:p w:rsidR="00F73781" w:rsidRPr="00F73781" w:rsidRDefault="00426F09" w:rsidP="00F73781">
      <w:pPr>
        <w:shd w:val="clear" w:color="auto" w:fill="FFFFFF"/>
        <w:ind w:right="-1"/>
        <w:jc w:val="center"/>
        <w:rPr>
          <w:b/>
          <w:i/>
          <w:sz w:val="22"/>
          <w:szCs w:val="22"/>
        </w:rPr>
      </w:pPr>
      <w:r w:rsidRPr="00F73781">
        <w:rPr>
          <w:b/>
          <w:i/>
          <w:sz w:val="22"/>
          <w:szCs w:val="22"/>
        </w:rPr>
        <w:t xml:space="preserve">3. </w:t>
      </w:r>
      <w:r w:rsidRPr="00F73781">
        <w:rPr>
          <w:b/>
          <w:i/>
          <w:color w:val="000000"/>
          <w:sz w:val="22"/>
          <w:szCs w:val="22"/>
        </w:rPr>
        <w:t xml:space="preserve"> Постановление администрации </w:t>
      </w:r>
      <w:r w:rsidRPr="00F73781">
        <w:rPr>
          <w:b/>
          <w:i/>
          <w:sz w:val="22"/>
          <w:szCs w:val="22"/>
        </w:rPr>
        <w:t xml:space="preserve"> Шерагульского сельского поселения от 23.04.2024 г. № 35-п </w:t>
      </w:r>
      <w:r w:rsidRPr="00F73781">
        <w:rPr>
          <w:b/>
          <w:bCs/>
          <w:i/>
          <w:sz w:val="22"/>
          <w:szCs w:val="22"/>
        </w:rPr>
        <w:t>«</w:t>
      </w:r>
      <w:proofErr w:type="gramStart"/>
      <w:r w:rsidR="00F73781" w:rsidRPr="00F73781">
        <w:rPr>
          <w:b/>
          <w:i/>
          <w:sz w:val="22"/>
          <w:szCs w:val="22"/>
        </w:rPr>
        <w:t>О</w:t>
      </w:r>
      <w:proofErr w:type="gramEnd"/>
      <w:r w:rsidR="00F73781" w:rsidRPr="00F73781">
        <w:rPr>
          <w:b/>
          <w:i/>
          <w:sz w:val="22"/>
          <w:szCs w:val="22"/>
        </w:rPr>
        <w:t xml:space="preserve"> изменении адреса объекту адресации земельному участку»</w:t>
      </w:r>
    </w:p>
    <w:p w:rsidR="00F73781" w:rsidRPr="00F73781" w:rsidRDefault="00F73781" w:rsidP="00F73781">
      <w:pPr>
        <w:shd w:val="clear" w:color="auto" w:fill="FFFFFF"/>
        <w:ind w:right="-1"/>
        <w:jc w:val="both"/>
        <w:rPr>
          <w:b/>
          <w:i/>
          <w:sz w:val="20"/>
          <w:szCs w:val="20"/>
        </w:rPr>
      </w:pPr>
    </w:p>
    <w:p w:rsidR="00F73781" w:rsidRPr="00F73781" w:rsidRDefault="00F73781" w:rsidP="00F73781">
      <w:pPr>
        <w:shd w:val="clear" w:color="auto" w:fill="FFFFFF"/>
        <w:ind w:firstLine="691"/>
        <w:jc w:val="both"/>
        <w:rPr>
          <w:sz w:val="20"/>
          <w:szCs w:val="20"/>
        </w:rPr>
      </w:pPr>
      <w:proofErr w:type="gramStart"/>
      <w:r w:rsidRPr="00F73781">
        <w:rPr>
          <w:sz w:val="20"/>
          <w:szCs w:val="20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 Уставом Шерагульского муниципального образования,</w:t>
      </w:r>
      <w:proofErr w:type="gramEnd"/>
    </w:p>
    <w:p w:rsidR="00F73781" w:rsidRPr="00F73781" w:rsidRDefault="00F73781" w:rsidP="00F73781">
      <w:pPr>
        <w:shd w:val="clear" w:color="auto" w:fill="FFFFFF"/>
        <w:overflowPunct w:val="0"/>
        <w:autoSpaceDN w:val="0"/>
        <w:ind w:firstLine="709"/>
        <w:jc w:val="both"/>
        <w:rPr>
          <w:b/>
          <w:sz w:val="20"/>
          <w:szCs w:val="20"/>
          <w:lang w:eastAsia="en-US"/>
        </w:rPr>
      </w:pPr>
      <w:r w:rsidRPr="00F73781">
        <w:rPr>
          <w:sz w:val="20"/>
          <w:szCs w:val="20"/>
        </w:rPr>
        <w:t xml:space="preserve">1. Объекту адресации – земельному участку площадью 624,64 кв. м. с кадастровым номером 38:15:250201:22, адрес: </w:t>
      </w:r>
      <w:proofErr w:type="gramStart"/>
      <w:r w:rsidRPr="00F73781">
        <w:rPr>
          <w:sz w:val="20"/>
          <w:szCs w:val="20"/>
        </w:rPr>
        <w:t>Иркутская область, Тулунский район, п.ж.д. станция Шуба, ул. 2-я Мастерская, 22 изменить адрес на:</w:t>
      </w:r>
      <w:proofErr w:type="gramEnd"/>
      <w:r w:rsidRPr="00F73781">
        <w:rPr>
          <w:sz w:val="20"/>
          <w:szCs w:val="20"/>
        </w:rPr>
        <w:t xml:space="preserve"> Российская Федерация, Иркутская область</w:t>
      </w:r>
      <w:r w:rsidRPr="00F73781">
        <w:rPr>
          <w:sz w:val="20"/>
          <w:szCs w:val="20"/>
          <w:lang w:eastAsia="en-US"/>
        </w:rPr>
        <w:t xml:space="preserve">, муниципальный район Тулунский, сельское поселение Шерагульское, </w:t>
      </w:r>
      <w:proofErr w:type="gramStart"/>
      <w:r w:rsidRPr="00F73781">
        <w:rPr>
          <w:sz w:val="20"/>
          <w:szCs w:val="20"/>
          <w:lang w:eastAsia="en-US"/>
        </w:rPr>
        <w:t>посёлок ж</w:t>
      </w:r>
      <w:proofErr w:type="gramEnd"/>
      <w:r w:rsidRPr="00F73781">
        <w:rPr>
          <w:sz w:val="20"/>
          <w:szCs w:val="20"/>
          <w:lang w:eastAsia="en-US"/>
        </w:rPr>
        <w:t>/</w:t>
      </w:r>
      <w:proofErr w:type="spellStart"/>
      <w:r w:rsidRPr="00F73781">
        <w:rPr>
          <w:sz w:val="20"/>
          <w:szCs w:val="20"/>
          <w:lang w:eastAsia="en-US"/>
        </w:rPr>
        <w:t>д</w:t>
      </w:r>
      <w:proofErr w:type="spellEnd"/>
      <w:r w:rsidRPr="00F73781">
        <w:rPr>
          <w:sz w:val="20"/>
          <w:szCs w:val="20"/>
          <w:lang w:eastAsia="en-US"/>
        </w:rPr>
        <w:t xml:space="preserve"> станции Шуба улица Южная, земельный участок 30.</w:t>
      </w:r>
    </w:p>
    <w:p w:rsidR="00F73781" w:rsidRPr="00F73781" w:rsidRDefault="00F73781" w:rsidP="00F73781">
      <w:pPr>
        <w:overflowPunct w:val="0"/>
        <w:autoSpaceDN w:val="0"/>
        <w:ind w:firstLine="709"/>
        <w:jc w:val="both"/>
        <w:rPr>
          <w:sz w:val="20"/>
          <w:szCs w:val="20"/>
        </w:rPr>
      </w:pPr>
      <w:r w:rsidRPr="00F73781">
        <w:rPr>
          <w:sz w:val="20"/>
          <w:szCs w:val="20"/>
        </w:rPr>
        <w:t>2. 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F73781" w:rsidRPr="00F73781" w:rsidRDefault="00F73781" w:rsidP="00F73781">
      <w:pPr>
        <w:overflowPunct w:val="0"/>
        <w:autoSpaceDN w:val="0"/>
        <w:ind w:firstLine="709"/>
        <w:jc w:val="both"/>
        <w:rPr>
          <w:sz w:val="20"/>
          <w:szCs w:val="20"/>
        </w:rPr>
      </w:pPr>
      <w:r w:rsidRPr="00F73781">
        <w:rPr>
          <w:sz w:val="20"/>
          <w:szCs w:val="20"/>
        </w:rPr>
        <w:t xml:space="preserve">3. Настоящее постановление подлежит опубликованию в газете "Информационный вестник" и на официальном сайте Шерагульского муниципального образования Тулунского района Иркутской области по адресу: </w:t>
      </w:r>
      <w:hyperlink r:id="rId10" w:history="1">
        <w:r w:rsidRPr="00F73781">
          <w:rPr>
            <w:rStyle w:val="a7"/>
            <w:rFonts w:eastAsiaTheme="majorEastAsia"/>
            <w:sz w:val="20"/>
            <w:szCs w:val="20"/>
            <w:lang w:val="en-US"/>
          </w:rPr>
          <w:t>http</w:t>
        </w:r>
        <w:r w:rsidRPr="00F73781">
          <w:rPr>
            <w:rStyle w:val="a7"/>
            <w:rFonts w:eastAsiaTheme="majorEastAsia"/>
            <w:sz w:val="20"/>
            <w:szCs w:val="20"/>
          </w:rPr>
          <w:t>://</w:t>
        </w:r>
        <w:proofErr w:type="spellStart"/>
        <w:r w:rsidRPr="00F73781">
          <w:rPr>
            <w:rStyle w:val="a7"/>
            <w:rFonts w:eastAsiaTheme="majorEastAsia"/>
            <w:sz w:val="20"/>
            <w:szCs w:val="20"/>
            <w:lang w:val="en-US"/>
          </w:rPr>
          <w:t>sheragul</w:t>
        </w:r>
        <w:proofErr w:type="spellEnd"/>
        <w:r w:rsidRPr="00F73781">
          <w:rPr>
            <w:rStyle w:val="a7"/>
            <w:rFonts w:eastAsiaTheme="majorEastAsia"/>
            <w:sz w:val="20"/>
            <w:szCs w:val="20"/>
          </w:rPr>
          <w:t>.mo38.ru</w:t>
        </w:r>
      </w:hyperlink>
      <w:r w:rsidRPr="00F73781">
        <w:rPr>
          <w:sz w:val="20"/>
          <w:szCs w:val="20"/>
          <w:u w:val="single"/>
        </w:rPr>
        <w:t xml:space="preserve"> </w:t>
      </w:r>
      <w:r w:rsidRPr="00F73781">
        <w:rPr>
          <w:sz w:val="20"/>
          <w:szCs w:val="20"/>
        </w:rPr>
        <w:t>в информационно-телекоммуникационной сети "Интернет".</w:t>
      </w:r>
    </w:p>
    <w:p w:rsidR="00F73781" w:rsidRPr="00F73781" w:rsidRDefault="00F73781" w:rsidP="00F73781">
      <w:pPr>
        <w:shd w:val="clear" w:color="auto" w:fill="FFFFFF"/>
        <w:overflowPunct w:val="0"/>
        <w:autoSpaceDN w:val="0"/>
        <w:ind w:right="19" w:firstLine="709"/>
        <w:jc w:val="both"/>
        <w:rPr>
          <w:sz w:val="20"/>
          <w:szCs w:val="20"/>
        </w:rPr>
      </w:pPr>
      <w:r w:rsidRPr="00F73781">
        <w:rPr>
          <w:sz w:val="20"/>
          <w:szCs w:val="20"/>
        </w:rPr>
        <w:t xml:space="preserve">4. </w:t>
      </w:r>
      <w:proofErr w:type="gramStart"/>
      <w:r w:rsidRPr="00F73781">
        <w:rPr>
          <w:sz w:val="20"/>
          <w:szCs w:val="20"/>
        </w:rPr>
        <w:t>Контроль за</w:t>
      </w:r>
      <w:proofErr w:type="gramEnd"/>
      <w:r w:rsidRPr="00F73781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F73781" w:rsidRPr="00F73781" w:rsidRDefault="00F73781" w:rsidP="00F73781">
      <w:pPr>
        <w:ind w:left="360" w:right="-3970"/>
        <w:jc w:val="both"/>
        <w:rPr>
          <w:color w:val="000000"/>
          <w:sz w:val="20"/>
          <w:szCs w:val="20"/>
        </w:rPr>
      </w:pPr>
    </w:p>
    <w:p w:rsidR="00426F09" w:rsidRPr="00F73781" w:rsidRDefault="00F73781" w:rsidP="00F73781">
      <w:pPr>
        <w:shd w:val="clear" w:color="auto" w:fill="FFFFFF"/>
        <w:ind w:right="-1"/>
        <w:jc w:val="center"/>
        <w:rPr>
          <w:spacing w:val="20"/>
          <w:sz w:val="20"/>
          <w:szCs w:val="20"/>
        </w:rPr>
      </w:pPr>
      <w:r w:rsidRPr="00F73781">
        <w:rPr>
          <w:color w:val="000000"/>
          <w:sz w:val="20"/>
          <w:szCs w:val="20"/>
        </w:rPr>
        <w:t>Глава Шерагульского сельского поселения                            П.А. Сулима</w:t>
      </w:r>
    </w:p>
    <w:p w:rsidR="00572B0A" w:rsidRPr="00F73781" w:rsidRDefault="00572B0A" w:rsidP="00F73781">
      <w:pPr>
        <w:rPr>
          <w:b/>
          <w:i/>
          <w:sz w:val="20"/>
          <w:szCs w:val="20"/>
        </w:rPr>
      </w:pPr>
    </w:p>
    <w:p w:rsidR="00572B0A" w:rsidRDefault="00572B0A" w:rsidP="00F73781">
      <w:pPr>
        <w:rPr>
          <w:b/>
          <w:i/>
          <w:sz w:val="20"/>
          <w:szCs w:val="20"/>
        </w:rPr>
      </w:pPr>
    </w:p>
    <w:p w:rsidR="00F73781" w:rsidRPr="00F73781" w:rsidRDefault="00F73781" w:rsidP="00F73781">
      <w:pPr>
        <w:rPr>
          <w:b/>
          <w:i/>
          <w:sz w:val="20"/>
          <w:szCs w:val="20"/>
        </w:rPr>
      </w:pPr>
    </w:p>
    <w:p w:rsidR="00F73781" w:rsidRPr="00F73781" w:rsidRDefault="00426F09" w:rsidP="00F73781">
      <w:pPr>
        <w:shd w:val="clear" w:color="auto" w:fill="FFFFFF"/>
        <w:ind w:right="-1"/>
        <w:jc w:val="center"/>
        <w:rPr>
          <w:b/>
          <w:i/>
          <w:sz w:val="22"/>
          <w:szCs w:val="22"/>
        </w:rPr>
      </w:pPr>
      <w:r w:rsidRPr="00F73781">
        <w:rPr>
          <w:b/>
          <w:i/>
          <w:sz w:val="22"/>
          <w:szCs w:val="22"/>
        </w:rPr>
        <w:t xml:space="preserve">4. </w:t>
      </w:r>
      <w:r w:rsidRPr="00F73781">
        <w:rPr>
          <w:b/>
          <w:i/>
          <w:color w:val="000000"/>
          <w:sz w:val="22"/>
          <w:szCs w:val="22"/>
        </w:rPr>
        <w:t xml:space="preserve"> Постановление администрации </w:t>
      </w:r>
      <w:r w:rsidRPr="00F73781">
        <w:rPr>
          <w:b/>
          <w:i/>
          <w:sz w:val="22"/>
          <w:szCs w:val="22"/>
        </w:rPr>
        <w:t xml:space="preserve"> Шерагульского сельского поселения от 24.04.2024 г. № 36-п </w:t>
      </w:r>
      <w:r w:rsidRPr="00F73781">
        <w:rPr>
          <w:b/>
          <w:bCs/>
          <w:i/>
          <w:sz w:val="22"/>
          <w:szCs w:val="22"/>
        </w:rPr>
        <w:t>«</w:t>
      </w:r>
      <w:r w:rsidR="00F73781" w:rsidRPr="00F73781">
        <w:rPr>
          <w:b/>
          <w:i/>
          <w:sz w:val="22"/>
          <w:szCs w:val="22"/>
        </w:rPr>
        <w:t>О присвоении адреса объекту недвижимости»</w:t>
      </w:r>
    </w:p>
    <w:p w:rsidR="00F73781" w:rsidRPr="00F73781" w:rsidRDefault="00F73781" w:rsidP="00F73781">
      <w:pPr>
        <w:shd w:val="clear" w:color="auto" w:fill="FFFFFF"/>
        <w:ind w:right="-1"/>
        <w:jc w:val="center"/>
        <w:rPr>
          <w:b/>
          <w:i/>
          <w:sz w:val="20"/>
          <w:szCs w:val="20"/>
        </w:rPr>
      </w:pPr>
    </w:p>
    <w:p w:rsidR="00F73781" w:rsidRPr="00F73781" w:rsidRDefault="00F73781" w:rsidP="00F73781">
      <w:pPr>
        <w:shd w:val="clear" w:color="auto" w:fill="FFFFFF"/>
        <w:ind w:firstLine="691"/>
        <w:jc w:val="both"/>
        <w:rPr>
          <w:sz w:val="20"/>
          <w:szCs w:val="20"/>
        </w:rPr>
      </w:pPr>
      <w:proofErr w:type="gramStart"/>
      <w:r w:rsidRPr="00F73781">
        <w:rPr>
          <w:sz w:val="20"/>
          <w:szCs w:val="20"/>
        </w:rPr>
        <w:t>Рассмотрев заявление Бойчук Валентины Васильевны   (от 24.04.2024 г № 22), руководствуясь, ст. 14 Федерального закона от 06.10.2003 года № 131-ФЗ "Об общих принципах организации местного самоуправления в Российской Федерации", постановлением Правительства РФ от 19.11.2014 г. № 1221 "Об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"Об утверждении названий улиц, номеров домов в населенных</w:t>
      </w:r>
      <w:proofErr w:type="gramEnd"/>
      <w:r w:rsidRPr="00F73781">
        <w:rPr>
          <w:sz w:val="20"/>
          <w:szCs w:val="20"/>
        </w:rPr>
        <w:t xml:space="preserve"> </w:t>
      </w:r>
      <w:proofErr w:type="gramStart"/>
      <w:r w:rsidRPr="00F73781">
        <w:rPr>
          <w:sz w:val="20"/>
          <w:szCs w:val="20"/>
        </w:rPr>
        <w:t>пунктах</w:t>
      </w:r>
      <w:proofErr w:type="gramEnd"/>
      <w:r w:rsidRPr="00F73781">
        <w:rPr>
          <w:sz w:val="20"/>
          <w:szCs w:val="20"/>
        </w:rPr>
        <w:t xml:space="preserve"> Шерагульского сельского поселения", Уставом Шерагульского муниципального образования,</w:t>
      </w:r>
    </w:p>
    <w:p w:rsidR="00F73781" w:rsidRPr="00F73781" w:rsidRDefault="00F73781" w:rsidP="00F73781">
      <w:pPr>
        <w:shd w:val="clear" w:color="auto" w:fill="FFFFFF"/>
        <w:overflowPunct w:val="0"/>
        <w:autoSpaceDN w:val="0"/>
        <w:ind w:firstLine="709"/>
        <w:jc w:val="both"/>
        <w:rPr>
          <w:b/>
          <w:sz w:val="20"/>
          <w:szCs w:val="20"/>
          <w:lang w:eastAsia="en-US"/>
        </w:rPr>
      </w:pPr>
      <w:r w:rsidRPr="00F73781">
        <w:rPr>
          <w:sz w:val="20"/>
          <w:szCs w:val="20"/>
        </w:rPr>
        <w:t>1. Присвоить адрес объекту адресации - земельному участку кадастровый номер 38:15:250401:23 площадью 1885 кв. м. в кадастровом квартале 38:15:250401 (</w:t>
      </w:r>
      <w:proofErr w:type="gramStart"/>
      <w:r w:rsidRPr="00F73781">
        <w:rPr>
          <w:sz w:val="20"/>
          <w:szCs w:val="20"/>
        </w:rPr>
        <w:t>согласно</w:t>
      </w:r>
      <w:proofErr w:type="gramEnd"/>
      <w:r w:rsidRPr="00F73781">
        <w:rPr>
          <w:sz w:val="20"/>
          <w:szCs w:val="20"/>
        </w:rPr>
        <w:t xml:space="preserve"> приложенной схемы): </w:t>
      </w:r>
      <w:r w:rsidRPr="00F73781">
        <w:rPr>
          <w:b/>
          <w:sz w:val="20"/>
          <w:szCs w:val="20"/>
          <w:lang w:eastAsia="en-US"/>
        </w:rPr>
        <w:t>Российская Федерация, Иркутская область, муниципальный район Тулунский, сельское поселение Шерагульское, деревня Новотроицк, улица Школьная, земельный участок 16.</w:t>
      </w:r>
    </w:p>
    <w:p w:rsidR="00F73781" w:rsidRPr="00F73781" w:rsidRDefault="00F73781" w:rsidP="00F73781">
      <w:pPr>
        <w:overflowPunct w:val="0"/>
        <w:autoSpaceDN w:val="0"/>
        <w:ind w:firstLine="709"/>
        <w:jc w:val="both"/>
        <w:rPr>
          <w:sz w:val="20"/>
          <w:szCs w:val="20"/>
        </w:rPr>
      </w:pPr>
      <w:r w:rsidRPr="00F73781">
        <w:rPr>
          <w:sz w:val="20"/>
          <w:szCs w:val="20"/>
        </w:rPr>
        <w:t>2. 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F73781" w:rsidRPr="00F73781" w:rsidRDefault="00F73781" w:rsidP="00F73781">
      <w:pPr>
        <w:overflowPunct w:val="0"/>
        <w:autoSpaceDN w:val="0"/>
        <w:ind w:firstLine="709"/>
        <w:jc w:val="both"/>
        <w:rPr>
          <w:sz w:val="20"/>
          <w:szCs w:val="20"/>
        </w:rPr>
      </w:pPr>
      <w:r w:rsidRPr="00F73781">
        <w:rPr>
          <w:sz w:val="20"/>
          <w:szCs w:val="20"/>
        </w:rPr>
        <w:t xml:space="preserve">3. </w:t>
      </w:r>
      <w:proofErr w:type="spellStart"/>
      <w:r w:rsidRPr="00F73781">
        <w:rPr>
          <w:sz w:val="20"/>
          <w:szCs w:val="20"/>
        </w:rPr>
        <w:t>сНастоящее</w:t>
      </w:r>
      <w:proofErr w:type="spellEnd"/>
      <w:r w:rsidRPr="00F73781">
        <w:rPr>
          <w:sz w:val="20"/>
          <w:szCs w:val="20"/>
        </w:rPr>
        <w:t xml:space="preserve"> постановление подлежит опубликованию в газете "Информационный вестник" и на официальном сайте Шерагульского муниципального образования Тулунского района Иркутской области по адресу: </w:t>
      </w:r>
      <w:hyperlink r:id="rId11" w:history="1">
        <w:r w:rsidRPr="00F73781">
          <w:rPr>
            <w:rStyle w:val="a7"/>
            <w:rFonts w:eastAsiaTheme="majorEastAsia"/>
            <w:sz w:val="20"/>
            <w:szCs w:val="20"/>
            <w:lang w:val="en-US"/>
          </w:rPr>
          <w:t>http</w:t>
        </w:r>
        <w:r w:rsidRPr="00F73781">
          <w:rPr>
            <w:rStyle w:val="a7"/>
            <w:rFonts w:eastAsiaTheme="majorEastAsia"/>
            <w:sz w:val="20"/>
            <w:szCs w:val="20"/>
          </w:rPr>
          <w:t>://</w:t>
        </w:r>
        <w:proofErr w:type="spellStart"/>
        <w:r w:rsidRPr="00F73781">
          <w:rPr>
            <w:rStyle w:val="a7"/>
            <w:rFonts w:eastAsiaTheme="majorEastAsia"/>
            <w:sz w:val="20"/>
            <w:szCs w:val="20"/>
            <w:lang w:val="en-US"/>
          </w:rPr>
          <w:t>sheragul</w:t>
        </w:r>
        <w:proofErr w:type="spellEnd"/>
        <w:r w:rsidRPr="00F73781">
          <w:rPr>
            <w:rStyle w:val="a7"/>
            <w:rFonts w:eastAsiaTheme="majorEastAsia"/>
            <w:sz w:val="20"/>
            <w:szCs w:val="20"/>
          </w:rPr>
          <w:t>.mo38.ru</w:t>
        </w:r>
      </w:hyperlink>
      <w:r w:rsidRPr="00F73781">
        <w:rPr>
          <w:sz w:val="20"/>
          <w:szCs w:val="20"/>
          <w:u w:val="single"/>
        </w:rPr>
        <w:t xml:space="preserve"> </w:t>
      </w:r>
      <w:r w:rsidRPr="00F73781">
        <w:rPr>
          <w:sz w:val="20"/>
          <w:szCs w:val="20"/>
        </w:rPr>
        <w:t>в информационно-телекоммуникационной сети "Интернет".</w:t>
      </w:r>
    </w:p>
    <w:p w:rsidR="00F73781" w:rsidRPr="00F73781" w:rsidRDefault="00F73781" w:rsidP="00F73781">
      <w:pPr>
        <w:shd w:val="clear" w:color="auto" w:fill="FFFFFF"/>
        <w:overflowPunct w:val="0"/>
        <w:autoSpaceDN w:val="0"/>
        <w:ind w:right="19" w:firstLine="709"/>
        <w:jc w:val="both"/>
        <w:rPr>
          <w:sz w:val="20"/>
          <w:szCs w:val="20"/>
        </w:rPr>
      </w:pPr>
      <w:r w:rsidRPr="00F73781">
        <w:rPr>
          <w:sz w:val="20"/>
          <w:szCs w:val="20"/>
        </w:rPr>
        <w:t xml:space="preserve">4. </w:t>
      </w:r>
      <w:proofErr w:type="gramStart"/>
      <w:r w:rsidRPr="00F73781">
        <w:rPr>
          <w:sz w:val="20"/>
          <w:szCs w:val="20"/>
        </w:rPr>
        <w:t>Контроль за</w:t>
      </w:r>
      <w:proofErr w:type="gramEnd"/>
      <w:r w:rsidRPr="00F73781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F73781" w:rsidRPr="00F73781" w:rsidRDefault="00F73781" w:rsidP="00F73781">
      <w:pPr>
        <w:ind w:left="360" w:right="-3970"/>
        <w:jc w:val="both"/>
        <w:rPr>
          <w:color w:val="000000"/>
          <w:sz w:val="20"/>
          <w:szCs w:val="20"/>
        </w:rPr>
      </w:pPr>
    </w:p>
    <w:p w:rsidR="00F73781" w:rsidRPr="00F73781" w:rsidRDefault="00F73781" w:rsidP="00F73781">
      <w:pPr>
        <w:ind w:right="-3970"/>
        <w:jc w:val="both"/>
        <w:rPr>
          <w:spacing w:val="20"/>
          <w:sz w:val="20"/>
          <w:szCs w:val="20"/>
        </w:rPr>
      </w:pPr>
      <w:r w:rsidRPr="00F73781">
        <w:rPr>
          <w:color w:val="000000"/>
          <w:sz w:val="20"/>
          <w:szCs w:val="20"/>
        </w:rPr>
        <w:t>Глава Шерагульского сельского поселения                                     П.А. Сулима</w:t>
      </w:r>
    </w:p>
    <w:p w:rsidR="00426F09" w:rsidRPr="00F73781" w:rsidRDefault="00426F09" w:rsidP="00F73781">
      <w:pPr>
        <w:shd w:val="clear" w:color="auto" w:fill="FFFFFF"/>
        <w:ind w:right="-1"/>
        <w:jc w:val="center"/>
        <w:rPr>
          <w:spacing w:val="20"/>
          <w:sz w:val="20"/>
          <w:szCs w:val="20"/>
        </w:rPr>
      </w:pPr>
    </w:p>
    <w:p w:rsidR="005F0B2A" w:rsidRPr="005B5EF9" w:rsidRDefault="005F0B2A" w:rsidP="005F0B2A">
      <w:pPr>
        <w:rPr>
          <w:sz w:val="18"/>
          <w:szCs w:val="18"/>
        </w:rPr>
      </w:pPr>
      <w:r w:rsidRPr="005B5EF9">
        <w:rPr>
          <w:b/>
          <w:i/>
          <w:sz w:val="18"/>
          <w:szCs w:val="18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5B5EF9">
        <w:rPr>
          <w:i/>
          <w:sz w:val="18"/>
          <w:szCs w:val="18"/>
        </w:rPr>
        <w:t xml:space="preserve">. </w:t>
      </w:r>
      <w:r w:rsidRPr="005B5EF9">
        <w:rPr>
          <w:sz w:val="18"/>
          <w:szCs w:val="18"/>
        </w:rPr>
        <w:t>Издатель, редакция и распространитель – администрация Шерагульского сельского поселения</w:t>
      </w:r>
      <w:r w:rsidR="00367D49" w:rsidRPr="005B5EF9">
        <w:rPr>
          <w:sz w:val="18"/>
          <w:szCs w:val="18"/>
        </w:rPr>
        <w:t xml:space="preserve"> </w:t>
      </w:r>
      <w:r w:rsidRPr="005B5EF9">
        <w:rPr>
          <w:sz w:val="18"/>
          <w:szCs w:val="18"/>
        </w:rPr>
        <w:t xml:space="preserve">Адрес: Иркутская область Тулунский район с. Шерагул ул. Ленина 84 </w:t>
      </w:r>
    </w:p>
    <w:p w:rsidR="005B5EF9" w:rsidRDefault="005F0B2A" w:rsidP="007B44FE">
      <w:pPr>
        <w:rPr>
          <w:sz w:val="18"/>
          <w:szCs w:val="18"/>
        </w:rPr>
      </w:pPr>
      <w:r w:rsidRPr="005B5EF9">
        <w:rPr>
          <w:sz w:val="18"/>
          <w:szCs w:val="18"/>
        </w:rPr>
        <w:t xml:space="preserve">Глава администрации: П.А. </w:t>
      </w:r>
      <w:proofErr w:type="gramStart"/>
      <w:r w:rsidRPr="005B5EF9">
        <w:rPr>
          <w:sz w:val="18"/>
          <w:szCs w:val="18"/>
        </w:rPr>
        <w:t>Сулима</w:t>
      </w:r>
      <w:proofErr w:type="gramEnd"/>
      <w:r w:rsidRPr="005B5EF9">
        <w:rPr>
          <w:sz w:val="18"/>
          <w:szCs w:val="18"/>
        </w:rPr>
        <w:t xml:space="preserve"> </w:t>
      </w:r>
      <w:r w:rsidR="005B5EF9" w:rsidRPr="005B5EF9">
        <w:rPr>
          <w:sz w:val="18"/>
          <w:szCs w:val="18"/>
        </w:rPr>
        <w:t xml:space="preserve"> </w:t>
      </w:r>
      <w:r w:rsidRPr="005B5EF9">
        <w:rPr>
          <w:sz w:val="18"/>
          <w:szCs w:val="18"/>
        </w:rPr>
        <w:t xml:space="preserve">Ответственный за выпуск: Е.М. Ермакова </w:t>
      </w:r>
      <w:r w:rsidR="00BF22BD" w:rsidRPr="005B5EF9">
        <w:rPr>
          <w:sz w:val="18"/>
          <w:szCs w:val="18"/>
        </w:rPr>
        <w:t xml:space="preserve"> </w:t>
      </w:r>
      <w:r w:rsidR="005B5EF9" w:rsidRPr="005B5EF9">
        <w:rPr>
          <w:sz w:val="18"/>
          <w:szCs w:val="18"/>
        </w:rPr>
        <w:t xml:space="preserve"> </w:t>
      </w:r>
      <w:r w:rsidRPr="005B5EF9">
        <w:rPr>
          <w:sz w:val="18"/>
          <w:szCs w:val="18"/>
        </w:rPr>
        <w:t xml:space="preserve">Тираж 10 экземпляров. </w:t>
      </w:r>
    </w:p>
    <w:p w:rsidR="00AD43AA" w:rsidRPr="005B5EF9" w:rsidRDefault="005F0B2A" w:rsidP="007B44FE">
      <w:pPr>
        <w:rPr>
          <w:sz w:val="18"/>
          <w:szCs w:val="18"/>
        </w:rPr>
      </w:pPr>
      <w:r w:rsidRPr="005B5EF9">
        <w:rPr>
          <w:sz w:val="18"/>
          <w:szCs w:val="18"/>
        </w:rPr>
        <w:t xml:space="preserve">Объем не менее 2-х страниц. </w:t>
      </w:r>
      <w:r w:rsidR="005B5EF9" w:rsidRPr="005B5EF9">
        <w:rPr>
          <w:sz w:val="18"/>
          <w:szCs w:val="18"/>
        </w:rPr>
        <w:t xml:space="preserve"> </w:t>
      </w:r>
      <w:r w:rsidRPr="005B5EF9">
        <w:rPr>
          <w:sz w:val="18"/>
          <w:szCs w:val="18"/>
        </w:rPr>
        <w:t>Распространяется бесплатно</w:t>
      </w:r>
      <w:r w:rsidRPr="005B5EF9">
        <w:rPr>
          <w:rFonts w:eastAsia="Calibri"/>
          <w:b/>
          <w:bCs/>
          <w:i/>
          <w:sz w:val="18"/>
          <w:szCs w:val="18"/>
          <w:lang w:eastAsia="ar-SA"/>
        </w:rPr>
        <w:t xml:space="preserve"> </w:t>
      </w:r>
      <w:r w:rsidRPr="005B5EF9">
        <w:rPr>
          <w:sz w:val="18"/>
          <w:szCs w:val="18"/>
        </w:rPr>
        <w:t xml:space="preserve"> </w:t>
      </w:r>
    </w:p>
    <w:sectPr w:rsidR="00AD43AA" w:rsidRPr="005B5EF9" w:rsidSect="00D33209">
      <w:footerReference w:type="even" r:id="rId12"/>
      <w:footerReference w:type="defaul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19" w:rsidRDefault="00954C19" w:rsidP="0041751A">
      <w:r>
        <w:separator/>
      </w:r>
    </w:p>
  </w:endnote>
  <w:endnote w:type="continuationSeparator" w:id="0">
    <w:p w:rsidR="00954C19" w:rsidRDefault="00954C19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AC5ABF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5074F1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5074F1" w:rsidRDefault="005074F1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5074F1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19" w:rsidRDefault="00954C19" w:rsidP="0041751A">
      <w:r>
        <w:separator/>
      </w:r>
    </w:p>
  </w:footnote>
  <w:footnote w:type="continuationSeparator" w:id="0">
    <w:p w:rsidR="00954C19" w:rsidRDefault="00954C19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01C288F"/>
    <w:multiLevelType w:val="hybridMultilevel"/>
    <w:tmpl w:val="7BD40A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7F81B30"/>
    <w:multiLevelType w:val="hybridMultilevel"/>
    <w:tmpl w:val="5D7274C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>
    <w:nsid w:val="5775745F"/>
    <w:multiLevelType w:val="hybridMultilevel"/>
    <w:tmpl w:val="7A92D2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BC1111"/>
    <w:multiLevelType w:val="multilevel"/>
    <w:tmpl w:val="72F6DFC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2"/>
  </w:num>
  <w:num w:numId="5">
    <w:abstractNumId w:val="9"/>
  </w:num>
  <w:num w:numId="6">
    <w:abstractNumId w:val="21"/>
  </w:num>
  <w:num w:numId="7">
    <w:abstractNumId w:val="29"/>
  </w:num>
  <w:num w:numId="8">
    <w:abstractNumId w:val="2"/>
  </w:num>
  <w:num w:numId="9">
    <w:abstractNumId w:val="8"/>
  </w:num>
  <w:num w:numId="10">
    <w:abstractNumId w:val="27"/>
  </w:num>
  <w:num w:numId="11">
    <w:abstractNumId w:val="24"/>
  </w:num>
  <w:num w:numId="12">
    <w:abstractNumId w:val="15"/>
  </w:num>
  <w:num w:numId="13">
    <w:abstractNumId w:val="28"/>
  </w:num>
  <w:num w:numId="14">
    <w:abstractNumId w:val="13"/>
  </w:num>
  <w:num w:numId="15">
    <w:abstractNumId w:val="25"/>
  </w:num>
  <w:num w:numId="16">
    <w:abstractNumId w:val="26"/>
  </w:num>
  <w:num w:numId="17">
    <w:abstractNumId w:val="23"/>
  </w:num>
  <w:num w:numId="18">
    <w:abstractNumId w:val="11"/>
  </w:num>
  <w:num w:numId="19">
    <w:abstractNumId w:val="10"/>
  </w:num>
  <w:num w:numId="20">
    <w:abstractNumId w:val="18"/>
  </w:num>
  <w:num w:numId="21">
    <w:abstractNumId w:val="17"/>
  </w:num>
  <w:num w:numId="22">
    <w:abstractNumId w:val="30"/>
  </w:num>
  <w:num w:numId="23">
    <w:abstractNumId w:val="19"/>
  </w:num>
  <w:num w:numId="24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26B3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2C1C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4E11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28D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B62E1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1747"/>
    <w:rsid w:val="003F2071"/>
    <w:rsid w:val="003F28D2"/>
    <w:rsid w:val="003F3188"/>
    <w:rsid w:val="003F5C92"/>
    <w:rsid w:val="003F7B6B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3C33"/>
    <w:rsid w:val="004240A6"/>
    <w:rsid w:val="00424569"/>
    <w:rsid w:val="0042470F"/>
    <w:rsid w:val="004258F9"/>
    <w:rsid w:val="00425DD9"/>
    <w:rsid w:val="00426019"/>
    <w:rsid w:val="00426F0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3C99"/>
    <w:rsid w:val="004F448C"/>
    <w:rsid w:val="004F54C5"/>
    <w:rsid w:val="004F70C4"/>
    <w:rsid w:val="004F7300"/>
    <w:rsid w:val="00500C2B"/>
    <w:rsid w:val="00501B0A"/>
    <w:rsid w:val="00504A40"/>
    <w:rsid w:val="00504DC0"/>
    <w:rsid w:val="005056B6"/>
    <w:rsid w:val="00505761"/>
    <w:rsid w:val="00505E67"/>
    <w:rsid w:val="00506624"/>
    <w:rsid w:val="00506697"/>
    <w:rsid w:val="00507102"/>
    <w:rsid w:val="00507333"/>
    <w:rsid w:val="005074F1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021C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2B0A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5EF9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454C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4E6E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4791"/>
    <w:rsid w:val="006B52F8"/>
    <w:rsid w:val="006B5A72"/>
    <w:rsid w:val="006B6A67"/>
    <w:rsid w:val="006B79A0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39F2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032C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404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8663D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B4E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5354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8F2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4C19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978A4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2CDF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56F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B6F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2CA2"/>
    <w:rsid w:val="00AA47A6"/>
    <w:rsid w:val="00AA4B14"/>
    <w:rsid w:val="00AA4C04"/>
    <w:rsid w:val="00AA58AC"/>
    <w:rsid w:val="00AA6051"/>
    <w:rsid w:val="00AA609B"/>
    <w:rsid w:val="00AA60CD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7A3"/>
    <w:rsid w:val="00AC4861"/>
    <w:rsid w:val="00AC57BF"/>
    <w:rsid w:val="00AC5977"/>
    <w:rsid w:val="00AC5ABF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14DE3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24C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179A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68C0"/>
    <w:rsid w:val="00C178C7"/>
    <w:rsid w:val="00C20A2C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6FC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209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47449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B2D3B"/>
    <w:rsid w:val="00DB6288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898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2F8A"/>
    <w:rsid w:val="00F14EC4"/>
    <w:rsid w:val="00F15C3F"/>
    <w:rsid w:val="00F17591"/>
    <w:rsid w:val="00F21A9C"/>
    <w:rsid w:val="00F22062"/>
    <w:rsid w:val="00F225EB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35DA7"/>
    <w:rsid w:val="00F40078"/>
    <w:rsid w:val="00F40B3D"/>
    <w:rsid w:val="00F42D3F"/>
    <w:rsid w:val="00F43700"/>
    <w:rsid w:val="00F44108"/>
    <w:rsid w:val="00F4557F"/>
    <w:rsid w:val="00F45F08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78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  <w:style w:type="paragraph" w:styleId="2f3">
    <w:name w:val="Body Text 2"/>
    <w:basedOn w:val="a0"/>
    <w:link w:val="2f4"/>
    <w:uiPriority w:val="99"/>
    <w:semiHidden/>
    <w:unhideWhenUsed/>
    <w:rsid w:val="003F7B6B"/>
    <w:pPr>
      <w:spacing w:after="120" w:line="480" w:lineRule="auto"/>
    </w:pPr>
  </w:style>
  <w:style w:type="character" w:customStyle="1" w:styleId="2f4">
    <w:name w:val="Основной текст 2 Знак"/>
    <w:basedOn w:val="a1"/>
    <w:link w:val="2f3"/>
    <w:uiPriority w:val="99"/>
    <w:semiHidden/>
    <w:rsid w:val="003F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0"/>
    <w:rsid w:val="003F7B6B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character" w:customStyle="1" w:styleId="FontStyle21">
    <w:name w:val="Font Style21"/>
    <w:basedOn w:val="a1"/>
    <w:rsid w:val="00D47449"/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D47449"/>
    <w:pPr>
      <w:spacing w:before="100" w:beforeAutospacing="1" w:after="115"/>
    </w:pPr>
    <w:rPr>
      <w:color w:val="000000"/>
    </w:rPr>
  </w:style>
  <w:style w:type="character" w:customStyle="1" w:styleId="FontStyle22">
    <w:name w:val="Font Style22"/>
    <w:basedOn w:val="a1"/>
    <w:rsid w:val="00D4744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62">
    <w:name w:val="Без интервала6"/>
    <w:rsid w:val="00D474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eragul.mo38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eragul.m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A2BDC-F280-4493-8D6E-84D9AA0B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4294962794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211</cp:revision>
  <cp:lastPrinted>2024-05-22T03:37:00Z</cp:lastPrinted>
  <dcterms:created xsi:type="dcterms:W3CDTF">2021-01-18T06:45:00Z</dcterms:created>
  <dcterms:modified xsi:type="dcterms:W3CDTF">2024-05-31T03:27:00Z</dcterms:modified>
</cp:coreProperties>
</file>