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1C030C" w:rsidRDefault="007A6B4E" w:rsidP="001C030C">
      <w:pPr>
        <w:jc w:val="center"/>
        <w:rPr>
          <w:sz w:val="28"/>
          <w:szCs w:val="28"/>
        </w:rPr>
      </w:pPr>
      <w:r w:rsidRPr="007A6B4E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1C030C" w:rsidRDefault="00B211BE" w:rsidP="001C030C">
      <w:pPr>
        <w:jc w:val="center"/>
        <w:rPr>
          <w:sz w:val="28"/>
          <w:szCs w:val="28"/>
        </w:rPr>
      </w:pPr>
    </w:p>
    <w:p w:rsidR="00B211BE" w:rsidRPr="001C030C" w:rsidRDefault="007A6B4E" w:rsidP="001C030C">
      <w:pPr>
        <w:jc w:val="center"/>
        <w:rPr>
          <w:sz w:val="28"/>
          <w:szCs w:val="28"/>
        </w:rPr>
      </w:pPr>
      <w:r w:rsidRPr="007A6B4E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EF34EC" w:rsidRPr="001C030C" w:rsidRDefault="00EF34EC" w:rsidP="001C030C">
      <w:pPr>
        <w:jc w:val="center"/>
        <w:rPr>
          <w:b/>
          <w:sz w:val="28"/>
          <w:szCs w:val="28"/>
        </w:rPr>
      </w:pP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Думы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и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администрации</w:t>
      </w:r>
    </w:p>
    <w:p w:rsidR="00B211BE" w:rsidRPr="001C030C" w:rsidRDefault="00B211BE" w:rsidP="001C030C">
      <w:pPr>
        <w:jc w:val="center"/>
        <w:rPr>
          <w:sz w:val="28"/>
          <w:szCs w:val="28"/>
        </w:rPr>
      </w:pPr>
      <w:r w:rsidRPr="001C030C">
        <w:rPr>
          <w:b/>
          <w:sz w:val="28"/>
          <w:szCs w:val="28"/>
        </w:rPr>
        <w:t>Шерагульского сельского поселения</w:t>
      </w: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Тулунского района Иркутской области</w:t>
      </w:r>
    </w:p>
    <w:p w:rsidR="000A068E" w:rsidRPr="001C030C" w:rsidRDefault="000A068E" w:rsidP="001C030C">
      <w:pPr>
        <w:jc w:val="center"/>
        <w:rPr>
          <w:b/>
          <w:sz w:val="28"/>
          <w:szCs w:val="28"/>
        </w:rPr>
      </w:pPr>
    </w:p>
    <w:p w:rsidR="00DC2B1B" w:rsidRPr="001C030C" w:rsidRDefault="00C168C0" w:rsidP="001C0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3F7B6B">
        <w:rPr>
          <w:b/>
          <w:sz w:val="28"/>
          <w:szCs w:val="28"/>
        </w:rPr>
        <w:t xml:space="preserve"> </w:t>
      </w:r>
      <w:r w:rsidR="00815354">
        <w:rPr>
          <w:b/>
          <w:sz w:val="28"/>
          <w:szCs w:val="28"/>
        </w:rPr>
        <w:t>апреля</w:t>
      </w:r>
      <w:r w:rsidR="00BF35D4" w:rsidRPr="001C030C">
        <w:rPr>
          <w:b/>
          <w:sz w:val="28"/>
          <w:szCs w:val="28"/>
        </w:rPr>
        <w:t xml:space="preserve"> </w:t>
      </w:r>
      <w:r w:rsidR="002C7750" w:rsidRPr="001C030C">
        <w:rPr>
          <w:b/>
          <w:sz w:val="28"/>
          <w:szCs w:val="28"/>
        </w:rPr>
        <w:t>20</w:t>
      </w:r>
      <w:r w:rsidR="006F52FF" w:rsidRPr="001C030C">
        <w:rPr>
          <w:b/>
          <w:sz w:val="28"/>
          <w:szCs w:val="28"/>
        </w:rPr>
        <w:t>2</w:t>
      </w:r>
      <w:r w:rsidR="00CB307C">
        <w:rPr>
          <w:b/>
          <w:sz w:val="28"/>
          <w:szCs w:val="28"/>
        </w:rPr>
        <w:t>4</w:t>
      </w:r>
      <w:r w:rsidR="00B211BE" w:rsidRPr="001C030C">
        <w:rPr>
          <w:b/>
          <w:sz w:val="28"/>
          <w:szCs w:val="28"/>
        </w:rPr>
        <w:t xml:space="preserve"> года</w:t>
      </w:r>
      <w:r w:rsidR="00F90EEA" w:rsidRPr="001C030C">
        <w:rPr>
          <w:b/>
          <w:sz w:val="28"/>
          <w:szCs w:val="28"/>
        </w:rPr>
        <w:t xml:space="preserve">                </w:t>
      </w:r>
      <w:r w:rsidR="00F21A9C" w:rsidRPr="001C030C">
        <w:rPr>
          <w:b/>
          <w:sz w:val="28"/>
          <w:szCs w:val="28"/>
        </w:rPr>
        <w:t xml:space="preserve">       </w:t>
      </w:r>
      <w:r w:rsidR="00F90EEA" w:rsidRPr="001C030C">
        <w:rPr>
          <w:b/>
          <w:sz w:val="28"/>
          <w:szCs w:val="28"/>
        </w:rPr>
        <w:t xml:space="preserve">        </w:t>
      </w:r>
      <w:r w:rsidR="00AF7D36" w:rsidRPr="001C030C">
        <w:rPr>
          <w:b/>
          <w:sz w:val="28"/>
          <w:szCs w:val="28"/>
        </w:rPr>
        <w:t xml:space="preserve">№ </w:t>
      </w:r>
      <w:r w:rsidR="005302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DC2B1B" w:rsidRPr="001C030C">
        <w:rPr>
          <w:b/>
          <w:sz w:val="28"/>
          <w:szCs w:val="28"/>
        </w:rPr>
        <w:t xml:space="preserve"> </w:t>
      </w:r>
      <w:r w:rsidR="00DC2B1B" w:rsidRPr="001C030C">
        <w:rPr>
          <w:sz w:val="28"/>
          <w:szCs w:val="28"/>
        </w:rPr>
        <w:t>(</w:t>
      </w:r>
      <w:r w:rsidR="002C25DC">
        <w:rPr>
          <w:sz w:val="28"/>
          <w:szCs w:val="28"/>
        </w:rPr>
        <w:t>7</w:t>
      </w:r>
      <w:r w:rsidR="000726B3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DC2B1B" w:rsidRPr="001C030C">
        <w:rPr>
          <w:sz w:val="28"/>
          <w:szCs w:val="28"/>
        </w:rPr>
        <w:t>)</w:t>
      </w:r>
    </w:p>
    <w:p w:rsidR="008E0F22" w:rsidRDefault="008E0F22" w:rsidP="001C030C">
      <w:pPr>
        <w:jc w:val="center"/>
        <w:rPr>
          <w:sz w:val="28"/>
          <w:szCs w:val="28"/>
        </w:rPr>
      </w:pPr>
    </w:p>
    <w:p w:rsidR="00856A69" w:rsidRDefault="00B211BE" w:rsidP="001C030C">
      <w:pPr>
        <w:jc w:val="center"/>
        <w:rPr>
          <w:sz w:val="28"/>
          <w:szCs w:val="28"/>
        </w:rPr>
      </w:pPr>
      <w:r w:rsidRPr="001C030C">
        <w:rPr>
          <w:sz w:val="28"/>
          <w:szCs w:val="28"/>
        </w:rPr>
        <w:t>Содержание номера</w:t>
      </w:r>
    </w:p>
    <w:p w:rsidR="00333B61" w:rsidRDefault="00333B61" w:rsidP="001C030C">
      <w:pPr>
        <w:jc w:val="center"/>
        <w:rPr>
          <w:sz w:val="28"/>
          <w:szCs w:val="28"/>
        </w:rPr>
      </w:pPr>
    </w:p>
    <w:p w:rsidR="00423C33" w:rsidRPr="0065454C" w:rsidRDefault="00423C33" w:rsidP="0065454C">
      <w:pPr>
        <w:jc w:val="center"/>
        <w:rPr>
          <w:sz w:val="20"/>
          <w:szCs w:val="20"/>
        </w:rPr>
      </w:pPr>
    </w:p>
    <w:p w:rsidR="00C168C0" w:rsidRPr="00C168C0" w:rsidRDefault="0076673B" w:rsidP="00C168C0">
      <w:pPr>
        <w:shd w:val="clear" w:color="auto" w:fill="FFFFFF"/>
        <w:ind w:right="-1"/>
        <w:jc w:val="center"/>
        <w:rPr>
          <w:b/>
          <w:i/>
          <w:sz w:val="22"/>
          <w:szCs w:val="22"/>
        </w:rPr>
      </w:pPr>
      <w:r w:rsidRPr="00C168C0">
        <w:rPr>
          <w:b/>
          <w:i/>
          <w:sz w:val="22"/>
          <w:szCs w:val="22"/>
        </w:rPr>
        <w:t xml:space="preserve">1. </w:t>
      </w:r>
      <w:r w:rsidR="00CB307C" w:rsidRPr="00C168C0">
        <w:rPr>
          <w:b/>
          <w:i/>
          <w:color w:val="000000"/>
          <w:sz w:val="22"/>
          <w:szCs w:val="22"/>
        </w:rPr>
        <w:t xml:space="preserve"> </w:t>
      </w:r>
      <w:r w:rsidR="00C168C0" w:rsidRPr="00C168C0">
        <w:rPr>
          <w:b/>
          <w:i/>
          <w:color w:val="000000"/>
          <w:sz w:val="22"/>
          <w:szCs w:val="22"/>
        </w:rPr>
        <w:t xml:space="preserve">Постановление администрации </w:t>
      </w:r>
      <w:r w:rsidR="000726B3" w:rsidRPr="00C168C0">
        <w:rPr>
          <w:b/>
          <w:i/>
          <w:sz w:val="22"/>
          <w:szCs w:val="22"/>
        </w:rPr>
        <w:t xml:space="preserve"> Шерагульского сельского поселения от </w:t>
      </w:r>
      <w:r w:rsidR="00C168C0" w:rsidRPr="00C168C0">
        <w:rPr>
          <w:b/>
          <w:i/>
          <w:sz w:val="22"/>
          <w:szCs w:val="22"/>
        </w:rPr>
        <w:t>08</w:t>
      </w:r>
      <w:r w:rsidR="000726B3" w:rsidRPr="00C168C0">
        <w:rPr>
          <w:b/>
          <w:i/>
          <w:sz w:val="22"/>
          <w:szCs w:val="22"/>
        </w:rPr>
        <w:t>.0</w:t>
      </w:r>
      <w:r w:rsidR="00815354" w:rsidRPr="00C168C0">
        <w:rPr>
          <w:b/>
          <w:i/>
          <w:sz w:val="22"/>
          <w:szCs w:val="22"/>
        </w:rPr>
        <w:t>4</w:t>
      </w:r>
      <w:r w:rsidR="000726B3" w:rsidRPr="00C168C0">
        <w:rPr>
          <w:b/>
          <w:i/>
          <w:sz w:val="22"/>
          <w:szCs w:val="22"/>
        </w:rPr>
        <w:t xml:space="preserve">.2024 г. № </w:t>
      </w:r>
      <w:r w:rsidR="00C168C0" w:rsidRPr="00C168C0">
        <w:rPr>
          <w:b/>
          <w:i/>
          <w:sz w:val="22"/>
          <w:szCs w:val="22"/>
        </w:rPr>
        <w:t xml:space="preserve">31-п </w:t>
      </w:r>
      <w:r w:rsidR="000726B3" w:rsidRPr="00C168C0">
        <w:rPr>
          <w:b/>
          <w:bCs/>
          <w:i/>
          <w:sz w:val="22"/>
          <w:szCs w:val="22"/>
        </w:rPr>
        <w:t>«</w:t>
      </w:r>
      <w:r w:rsidR="00C168C0" w:rsidRPr="00C168C0">
        <w:rPr>
          <w:b/>
          <w:i/>
          <w:sz w:val="22"/>
          <w:szCs w:val="22"/>
        </w:rPr>
        <w:t>О присвоении адреса объекту недвижимости»</w:t>
      </w:r>
    </w:p>
    <w:p w:rsidR="00C168C0" w:rsidRPr="00C168C0" w:rsidRDefault="00C168C0" w:rsidP="00C168C0">
      <w:pPr>
        <w:shd w:val="clear" w:color="auto" w:fill="FFFFFF"/>
        <w:ind w:right="-1"/>
        <w:jc w:val="both"/>
        <w:rPr>
          <w:b/>
          <w:i/>
          <w:sz w:val="20"/>
          <w:szCs w:val="20"/>
        </w:rPr>
      </w:pPr>
    </w:p>
    <w:p w:rsidR="00C168C0" w:rsidRPr="00C168C0" w:rsidRDefault="00C168C0" w:rsidP="00C168C0">
      <w:pPr>
        <w:shd w:val="clear" w:color="auto" w:fill="FFFFFF"/>
        <w:ind w:firstLine="691"/>
        <w:jc w:val="both"/>
        <w:rPr>
          <w:sz w:val="20"/>
          <w:szCs w:val="20"/>
        </w:rPr>
      </w:pPr>
      <w:proofErr w:type="gramStart"/>
      <w:r w:rsidRPr="00C168C0">
        <w:rPr>
          <w:sz w:val="20"/>
          <w:szCs w:val="20"/>
        </w:rPr>
        <w:t>Р</w:t>
      </w:r>
      <w:bookmarkStart w:id="0" w:name="_GoBack"/>
      <w:bookmarkEnd w:id="0"/>
      <w:r w:rsidRPr="00C168C0">
        <w:rPr>
          <w:sz w:val="20"/>
          <w:szCs w:val="20"/>
        </w:rPr>
        <w:t>уководствуясь, ст. 14 Федерального закона от 06.10.2003 года № 131-ФЗ "Об общих принципах организации местного самоуправления в Российской Федерации", постановлением Правительства РФ от 19.11.2014 г. № 1221 "Об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"Об утверждении названий улиц, номеров домов в населенных пунктах Шерагульского сельского поселения", Уставом Шерагульского муниципального образования,</w:t>
      </w:r>
      <w:proofErr w:type="gramEnd"/>
    </w:p>
    <w:p w:rsidR="00C168C0" w:rsidRPr="00C168C0" w:rsidRDefault="00C168C0" w:rsidP="00C168C0">
      <w:pPr>
        <w:pStyle w:val="a8"/>
        <w:numPr>
          <w:ilvl w:val="0"/>
          <w:numId w:val="3"/>
        </w:numPr>
        <w:shd w:val="clear" w:color="auto" w:fill="FFFFFF"/>
        <w:overflowPunct w:val="0"/>
        <w:autoSpaceDN w:val="0"/>
        <w:jc w:val="both"/>
        <w:rPr>
          <w:rFonts w:ascii="Times New Roman" w:hAnsi="Times New Roman"/>
          <w:b/>
          <w:sz w:val="20"/>
          <w:szCs w:val="20"/>
        </w:rPr>
      </w:pPr>
      <w:r w:rsidRPr="00C168C0">
        <w:rPr>
          <w:rFonts w:ascii="Times New Roman" w:hAnsi="Times New Roman"/>
          <w:sz w:val="20"/>
          <w:szCs w:val="20"/>
        </w:rPr>
        <w:t xml:space="preserve">Присвоить адрес объекту адресации - земельному участку кадастровый номер 38:15:250201:1260 площадью 2058 кв. м. в кадастровом квартале 38:15:250201: </w:t>
      </w:r>
      <w:r w:rsidRPr="00C168C0">
        <w:rPr>
          <w:rFonts w:ascii="Times New Roman" w:hAnsi="Times New Roman"/>
          <w:b/>
          <w:sz w:val="20"/>
          <w:szCs w:val="20"/>
        </w:rPr>
        <w:t xml:space="preserve">Российская Федерация, Иркутская область, муниципальный район Тулунский, сельское поселение Шерагульское, </w:t>
      </w:r>
      <w:proofErr w:type="gramStart"/>
      <w:r w:rsidRPr="00C168C0">
        <w:rPr>
          <w:rFonts w:ascii="Times New Roman" w:hAnsi="Times New Roman"/>
          <w:b/>
          <w:sz w:val="20"/>
          <w:szCs w:val="20"/>
        </w:rPr>
        <w:t>посёлок ж</w:t>
      </w:r>
      <w:proofErr w:type="gramEnd"/>
      <w:r w:rsidRPr="00C168C0">
        <w:rPr>
          <w:rFonts w:ascii="Times New Roman" w:hAnsi="Times New Roman"/>
          <w:b/>
          <w:sz w:val="20"/>
          <w:szCs w:val="20"/>
        </w:rPr>
        <w:t>/</w:t>
      </w:r>
      <w:proofErr w:type="spellStart"/>
      <w:r w:rsidRPr="00C168C0">
        <w:rPr>
          <w:rFonts w:ascii="Times New Roman" w:hAnsi="Times New Roman"/>
          <w:b/>
          <w:sz w:val="20"/>
          <w:szCs w:val="20"/>
        </w:rPr>
        <w:t>д</w:t>
      </w:r>
      <w:proofErr w:type="spellEnd"/>
      <w:r w:rsidRPr="00C168C0">
        <w:rPr>
          <w:rFonts w:ascii="Times New Roman" w:hAnsi="Times New Roman"/>
          <w:b/>
          <w:sz w:val="20"/>
          <w:szCs w:val="20"/>
        </w:rPr>
        <w:t xml:space="preserve"> станции Шуба, улица Железнодорожная, земельный участок 25.</w:t>
      </w:r>
    </w:p>
    <w:p w:rsidR="00C168C0" w:rsidRPr="00C168C0" w:rsidRDefault="00C168C0" w:rsidP="00C168C0">
      <w:pPr>
        <w:pStyle w:val="a8"/>
        <w:numPr>
          <w:ilvl w:val="0"/>
          <w:numId w:val="3"/>
        </w:numPr>
        <w:overflowPunct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C168C0">
        <w:rPr>
          <w:rFonts w:ascii="Times New Roman" w:hAnsi="Times New Roman"/>
          <w:sz w:val="20"/>
          <w:szCs w:val="20"/>
        </w:rPr>
        <w:t>Направить копию настоящего постановления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C168C0" w:rsidRPr="00C168C0" w:rsidRDefault="00C168C0" w:rsidP="00C168C0">
      <w:pPr>
        <w:pStyle w:val="a8"/>
        <w:numPr>
          <w:ilvl w:val="0"/>
          <w:numId w:val="3"/>
        </w:numPr>
        <w:overflowPunct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C168C0">
        <w:rPr>
          <w:rFonts w:ascii="Times New Roman" w:hAnsi="Times New Roman"/>
          <w:sz w:val="20"/>
          <w:szCs w:val="20"/>
        </w:rPr>
        <w:t xml:space="preserve">Настоящее постановление подлежит опубликованию в газете "Информационный вестник" и на официальном сайте Шерагульского муниципального образования Тулунского района Иркутской области по адресу: </w:t>
      </w:r>
      <w:hyperlink r:id="rId8" w:history="1">
        <w:r w:rsidRPr="00C168C0">
          <w:rPr>
            <w:rStyle w:val="a7"/>
            <w:rFonts w:ascii="Times New Roman" w:hAnsi="Times New Roman"/>
            <w:sz w:val="20"/>
            <w:szCs w:val="20"/>
            <w:lang w:val="en-US"/>
          </w:rPr>
          <w:t>http</w:t>
        </w:r>
        <w:r w:rsidRPr="00C168C0">
          <w:rPr>
            <w:rStyle w:val="a7"/>
            <w:rFonts w:ascii="Times New Roman" w:hAnsi="Times New Roman"/>
            <w:sz w:val="20"/>
            <w:szCs w:val="20"/>
          </w:rPr>
          <w:t>://</w:t>
        </w:r>
        <w:proofErr w:type="spellStart"/>
        <w:r w:rsidRPr="00C168C0">
          <w:rPr>
            <w:rStyle w:val="a7"/>
            <w:rFonts w:ascii="Times New Roman" w:hAnsi="Times New Roman"/>
            <w:sz w:val="20"/>
            <w:szCs w:val="20"/>
            <w:lang w:val="en-US"/>
          </w:rPr>
          <w:t>sheragul</w:t>
        </w:r>
        <w:proofErr w:type="spellEnd"/>
        <w:r w:rsidRPr="00C168C0">
          <w:rPr>
            <w:rStyle w:val="a7"/>
            <w:rFonts w:ascii="Times New Roman" w:hAnsi="Times New Roman"/>
            <w:sz w:val="20"/>
            <w:szCs w:val="20"/>
          </w:rPr>
          <w:t>.mo38.ru</w:t>
        </w:r>
      </w:hyperlink>
      <w:r w:rsidRPr="00C168C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C168C0">
        <w:rPr>
          <w:rFonts w:ascii="Times New Roman" w:hAnsi="Times New Roman"/>
          <w:sz w:val="20"/>
          <w:szCs w:val="20"/>
        </w:rPr>
        <w:t>в информационно-телекоммуникационной сети "Интернет".</w:t>
      </w:r>
    </w:p>
    <w:p w:rsidR="00C168C0" w:rsidRPr="00C168C0" w:rsidRDefault="00C168C0" w:rsidP="00C168C0">
      <w:pPr>
        <w:pStyle w:val="a8"/>
        <w:numPr>
          <w:ilvl w:val="0"/>
          <w:numId w:val="3"/>
        </w:numPr>
        <w:shd w:val="clear" w:color="auto" w:fill="FFFFFF"/>
        <w:overflowPunct w:val="0"/>
        <w:autoSpaceDN w:val="0"/>
        <w:ind w:right="19"/>
        <w:jc w:val="both"/>
        <w:rPr>
          <w:rFonts w:ascii="Times New Roman" w:hAnsi="Times New Roman"/>
          <w:sz w:val="20"/>
          <w:szCs w:val="20"/>
        </w:rPr>
      </w:pPr>
      <w:proofErr w:type="gramStart"/>
      <w:r w:rsidRPr="00C168C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C168C0">
        <w:rPr>
          <w:rFonts w:ascii="Times New Roman" w:hAnsi="Times New Roman"/>
          <w:sz w:val="20"/>
          <w:szCs w:val="20"/>
        </w:rPr>
        <w:t xml:space="preserve"> исполнением данного постановления оставляю за собой.</w:t>
      </w:r>
    </w:p>
    <w:p w:rsidR="00C168C0" w:rsidRPr="00C168C0" w:rsidRDefault="00C168C0" w:rsidP="00C168C0">
      <w:pPr>
        <w:ind w:left="360" w:right="-3970"/>
        <w:jc w:val="both"/>
        <w:rPr>
          <w:color w:val="000000"/>
          <w:sz w:val="20"/>
          <w:szCs w:val="20"/>
        </w:rPr>
      </w:pPr>
    </w:p>
    <w:p w:rsidR="00C168C0" w:rsidRPr="00C168C0" w:rsidRDefault="00C168C0" w:rsidP="00C168C0">
      <w:pPr>
        <w:ind w:right="-3970"/>
        <w:jc w:val="both"/>
        <w:rPr>
          <w:spacing w:val="20"/>
          <w:sz w:val="20"/>
          <w:szCs w:val="20"/>
        </w:rPr>
      </w:pPr>
      <w:r w:rsidRPr="00C168C0">
        <w:rPr>
          <w:color w:val="000000"/>
          <w:sz w:val="20"/>
          <w:szCs w:val="20"/>
        </w:rPr>
        <w:t>Глава Шерагульского сельского поселения                                     П.А. Сулима</w:t>
      </w:r>
    </w:p>
    <w:p w:rsidR="00572B0A" w:rsidRPr="00C168C0" w:rsidRDefault="00572B0A" w:rsidP="00C168C0">
      <w:pPr>
        <w:shd w:val="clear" w:color="auto" w:fill="FFFFFF"/>
        <w:ind w:left="10"/>
        <w:jc w:val="center"/>
        <w:rPr>
          <w:b/>
          <w:i/>
          <w:sz w:val="20"/>
          <w:szCs w:val="20"/>
        </w:rPr>
      </w:pPr>
    </w:p>
    <w:p w:rsidR="00572B0A" w:rsidRPr="00C168C0" w:rsidRDefault="00572B0A" w:rsidP="00C168C0">
      <w:pPr>
        <w:rPr>
          <w:b/>
          <w:i/>
          <w:sz w:val="20"/>
          <w:szCs w:val="20"/>
        </w:rPr>
      </w:pPr>
    </w:p>
    <w:p w:rsidR="00572B0A" w:rsidRPr="00C168C0" w:rsidRDefault="00572B0A" w:rsidP="00C168C0">
      <w:pPr>
        <w:rPr>
          <w:b/>
          <w:i/>
          <w:sz w:val="20"/>
          <w:szCs w:val="20"/>
        </w:rPr>
      </w:pPr>
    </w:p>
    <w:p w:rsidR="00572B0A" w:rsidRPr="00C168C0" w:rsidRDefault="00572B0A" w:rsidP="00C168C0">
      <w:pPr>
        <w:rPr>
          <w:b/>
          <w:i/>
          <w:sz w:val="20"/>
          <w:szCs w:val="20"/>
        </w:rPr>
      </w:pPr>
    </w:p>
    <w:p w:rsidR="00C168C0" w:rsidRDefault="00C168C0" w:rsidP="00C168C0">
      <w:pPr>
        <w:shd w:val="clear" w:color="auto" w:fill="FFFFFF"/>
        <w:ind w:right="-1"/>
        <w:jc w:val="center"/>
        <w:rPr>
          <w:b/>
          <w:i/>
          <w:sz w:val="20"/>
          <w:szCs w:val="20"/>
        </w:rPr>
      </w:pPr>
      <w:r w:rsidRPr="00C168C0">
        <w:rPr>
          <w:b/>
          <w:i/>
          <w:sz w:val="20"/>
          <w:szCs w:val="20"/>
        </w:rPr>
        <w:t xml:space="preserve">2. </w:t>
      </w:r>
      <w:r w:rsidRPr="00C168C0">
        <w:rPr>
          <w:b/>
          <w:i/>
          <w:color w:val="000000"/>
          <w:sz w:val="20"/>
          <w:szCs w:val="20"/>
        </w:rPr>
        <w:t xml:space="preserve"> Постановление администрации </w:t>
      </w:r>
      <w:r w:rsidRPr="00C168C0">
        <w:rPr>
          <w:b/>
          <w:i/>
          <w:sz w:val="20"/>
          <w:szCs w:val="20"/>
        </w:rPr>
        <w:t xml:space="preserve"> Шерагульского сельского поселения от 08.04.2024 г. № 32-п </w:t>
      </w:r>
      <w:r w:rsidRPr="00C168C0">
        <w:rPr>
          <w:b/>
          <w:bCs/>
          <w:i/>
          <w:sz w:val="20"/>
          <w:szCs w:val="20"/>
        </w:rPr>
        <w:t>«</w:t>
      </w:r>
      <w:r w:rsidRPr="00C168C0">
        <w:rPr>
          <w:b/>
          <w:i/>
          <w:sz w:val="20"/>
          <w:szCs w:val="20"/>
        </w:rPr>
        <w:t>О присвоении адреса объекту недвижимости»</w:t>
      </w:r>
    </w:p>
    <w:p w:rsidR="00C168C0" w:rsidRPr="00C168C0" w:rsidRDefault="00C168C0" w:rsidP="00C168C0">
      <w:pPr>
        <w:shd w:val="clear" w:color="auto" w:fill="FFFFFF"/>
        <w:ind w:right="-1"/>
        <w:jc w:val="both"/>
        <w:rPr>
          <w:b/>
          <w:i/>
          <w:sz w:val="20"/>
          <w:szCs w:val="20"/>
        </w:rPr>
      </w:pPr>
    </w:p>
    <w:p w:rsidR="00C168C0" w:rsidRDefault="00C168C0" w:rsidP="00C168C0">
      <w:pPr>
        <w:shd w:val="clear" w:color="auto" w:fill="FFFFFF"/>
        <w:ind w:firstLine="691"/>
        <w:jc w:val="both"/>
        <w:rPr>
          <w:sz w:val="20"/>
          <w:szCs w:val="20"/>
        </w:rPr>
      </w:pPr>
      <w:proofErr w:type="gramStart"/>
      <w:r w:rsidRPr="00C168C0">
        <w:rPr>
          <w:sz w:val="20"/>
          <w:szCs w:val="20"/>
        </w:rPr>
        <w:t>Руководствуясь, ст. 14 Федерального закона от 06.10.2003 года № 131-ФЗ "Об общих принципах организации местного самоуправления в Российской Федерации", постановлением Правительства РФ от 19.11.2014 г. № 1221 "Об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"Об утверждении названий улиц, номеров домов в населенных пунктах Шерагульского сельского поселения", Уставом Шерагульского муниципального образования,</w:t>
      </w:r>
      <w:proofErr w:type="gramEnd"/>
    </w:p>
    <w:p w:rsidR="00C168C0" w:rsidRPr="00C168C0" w:rsidRDefault="00C168C0" w:rsidP="00C168C0">
      <w:pPr>
        <w:shd w:val="clear" w:color="auto" w:fill="FFFFFF"/>
        <w:ind w:firstLine="691"/>
        <w:jc w:val="both"/>
        <w:rPr>
          <w:sz w:val="20"/>
          <w:szCs w:val="20"/>
        </w:rPr>
      </w:pPr>
    </w:p>
    <w:p w:rsidR="00C168C0" w:rsidRPr="00C168C0" w:rsidRDefault="00C168C0" w:rsidP="00C168C0">
      <w:pPr>
        <w:shd w:val="clear" w:color="auto" w:fill="FFFFFF"/>
        <w:overflowPunct w:val="0"/>
        <w:autoSpaceDN w:val="0"/>
        <w:ind w:firstLine="709"/>
        <w:jc w:val="both"/>
        <w:rPr>
          <w:b/>
          <w:sz w:val="20"/>
          <w:szCs w:val="20"/>
          <w:lang w:eastAsia="en-US"/>
        </w:rPr>
      </w:pPr>
      <w:r w:rsidRPr="00C168C0">
        <w:rPr>
          <w:sz w:val="20"/>
          <w:szCs w:val="20"/>
        </w:rPr>
        <w:t xml:space="preserve">1. Присвоить адрес объекту адресации - земельному участку кадастровый номер 38:15:250201:1259 площадью 839 кв. м. в кадастровом квартале 38:15:250201: </w:t>
      </w:r>
      <w:r w:rsidRPr="00C168C0">
        <w:rPr>
          <w:b/>
          <w:sz w:val="20"/>
          <w:szCs w:val="20"/>
          <w:lang w:eastAsia="en-US"/>
        </w:rPr>
        <w:t xml:space="preserve">Российская Федерация, Иркутская область, муниципальный район Тулунский, сельское поселение Шерагульское, </w:t>
      </w:r>
      <w:proofErr w:type="gramStart"/>
      <w:r w:rsidRPr="00C168C0">
        <w:rPr>
          <w:b/>
          <w:sz w:val="20"/>
          <w:szCs w:val="20"/>
          <w:lang w:eastAsia="en-US"/>
        </w:rPr>
        <w:t>посёлок ж</w:t>
      </w:r>
      <w:proofErr w:type="gramEnd"/>
      <w:r w:rsidRPr="00C168C0">
        <w:rPr>
          <w:b/>
          <w:sz w:val="20"/>
          <w:szCs w:val="20"/>
          <w:lang w:eastAsia="en-US"/>
        </w:rPr>
        <w:t>/</w:t>
      </w:r>
      <w:proofErr w:type="spellStart"/>
      <w:r w:rsidRPr="00C168C0">
        <w:rPr>
          <w:b/>
          <w:sz w:val="20"/>
          <w:szCs w:val="20"/>
          <w:lang w:eastAsia="en-US"/>
        </w:rPr>
        <w:t>д</w:t>
      </w:r>
      <w:proofErr w:type="spellEnd"/>
      <w:r w:rsidRPr="00C168C0">
        <w:rPr>
          <w:b/>
          <w:sz w:val="20"/>
          <w:szCs w:val="20"/>
          <w:lang w:eastAsia="en-US"/>
        </w:rPr>
        <w:t xml:space="preserve"> станции Шуба, улица Железнодорожная, земельный участок 25а.</w:t>
      </w:r>
    </w:p>
    <w:p w:rsidR="00C168C0" w:rsidRPr="00C168C0" w:rsidRDefault="00C168C0" w:rsidP="00C168C0">
      <w:pPr>
        <w:overflowPunct w:val="0"/>
        <w:autoSpaceDN w:val="0"/>
        <w:ind w:firstLine="709"/>
        <w:jc w:val="both"/>
        <w:rPr>
          <w:sz w:val="20"/>
          <w:szCs w:val="20"/>
        </w:rPr>
      </w:pPr>
      <w:r w:rsidRPr="00C168C0">
        <w:rPr>
          <w:sz w:val="20"/>
          <w:szCs w:val="20"/>
        </w:rPr>
        <w:lastRenderedPageBreak/>
        <w:t>2. Направить копию настоящего постановления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C168C0" w:rsidRPr="00C168C0" w:rsidRDefault="00C168C0" w:rsidP="00C168C0">
      <w:pPr>
        <w:overflowPunct w:val="0"/>
        <w:autoSpaceDN w:val="0"/>
        <w:ind w:firstLine="709"/>
        <w:jc w:val="both"/>
        <w:rPr>
          <w:sz w:val="20"/>
          <w:szCs w:val="20"/>
        </w:rPr>
      </w:pPr>
      <w:r w:rsidRPr="00C168C0">
        <w:rPr>
          <w:sz w:val="20"/>
          <w:szCs w:val="20"/>
        </w:rPr>
        <w:t xml:space="preserve">3. Настоящее постановление подлежит опубликованию в газете "Информационный вестник" и на официальном сайте Шерагульского муниципального образования Тулунского района Иркутской области по адресу: </w:t>
      </w:r>
      <w:hyperlink r:id="rId9" w:history="1">
        <w:r w:rsidRPr="00C168C0">
          <w:rPr>
            <w:rStyle w:val="a7"/>
            <w:rFonts w:eastAsiaTheme="majorEastAsia"/>
            <w:sz w:val="20"/>
            <w:szCs w:val="20"/>
            <w:lang w:val="en-US"/>
          </w:rPr>
          <w:t>http</w:t>
        </w:r>
        <w:r w:rsidRPr="00C168C0">
          <w:rPr>
            <w:rStyle w:val="a7"/>
            <w:rFonts w:eastAsiaTheme="majorEastAsia"/>
            <w:sz w:val="20"/>
            <w:szCs w:val="20"/>
          </w:rPr>
          <w:t>://</w:t>
        </w:r>
        <w:proofErr w:type="spellStart"/>
        <w:r w:rsidRPr="00C168C0">
          <w:rPr>
            <w:rStyle w:val="a7"/>
            <w:rFonts w:eastAsiaTheme="majorEastAsia"/>
            <w:sz w:val="20"/>
            <w:szCs w:val="20"/>
            <w:lang w:val="en-US"/>
          </w:rPr>
          <w:t>sheragul</w:t>
        </w:r>
        <w:proofErr w:type="spellEnd"/>
        <w:r w:rsidRPr="00C168C0">
          <w:rPr>
            <w:rStyle w:val="a7"/>
            <w:rFonts w:eastAsiaTheme="majorEastAsia"/>
            <w:sz w:val="20"/>
            <w:szCs w:val="20"/>
          </w:rPr>
          <w:t>.mo38.ru</w:t>
        </w:r>
      </w:hyperlink>
      <w:r w:rsidRPr="00C168C0">
        <w:rPr>
          <w:sz w:val="20"/>
          <w:szCs w:val="20"/>
          <w:u w:val="single"/>
        </w:rPr>
        <w:t xml:space="preserve"> </w:t>
      </w:r>
      <w:r w:rsidRPr="00C168C0">
        <w:rPr>
          <w:sz w:val="20"/>
          <w:szCs w:val="20"/>
        </w:rPr>
        <w:t>в информационно-телекоммуникационной сети "Интернет".</w:t>
      </w:r>
    </w:p>
    <w:p w:rsidR="00C168C0" w:rsidRPr="00C168C0" w:rsidRDefault="00C168C0" w:rsidP="00C168C0">
      <w:pPr>
        <w:shd w:val="clear" w:color="auto" w:fill="FFFFFF"/>
        <w:overflowPunct w:val="0"/>
        <w:autoSpaceDN w:val="0"/>
        <w:ind w:right="19" w:firstLine="709"/>
        <w:jc w:val="both"/>
        <w:rPr>
          <w:sz w:val="20"/>
          <w:szCs w:val="20"/>
        </w:rPr>
      </w:pPr>
      <w:r w:rsidRPr="00C168C0">
        <w:rPr>
          <w:sz w:val="20"/>
          <w:szCs w:val="20"/>
        </w:rPr>
        <w:t xml:space="preserve">4. </w:t>
      </w:r>
      <w:proofErr w:type="gramStart"/>
      <w:r w:rsidRPr="00C168C0">
        <w:rPr>
          <w:sz w:val="20"/>
          <w:szCs w:val="20"/>
        </w:rPr>
        <w:t>Контроль за</w:t>
      </w:r>
      <w:proofErr w:type="gramEnd"/>
      <w:r w:rsidRPr="00C168C0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C168C0" w:rsidRPr="00C168C0" w:rsidRDefault="00C168C0" w:rsidP="00C168C0">
      <w:pPr>
        <w:ind w:left="360" w:right="-3970"/>
        <w:jc w:val="both"/>
        <w:rPr>
          <w:color w:val="000000"/>
          <w:sz w:val="20"/>
          <w:szCs w:val="20"/>
        </w:rPr>
      </w:pPr>
    </w:p>
    <w:p w:rsidR="00C168C0" w:rsidRPr="00C168C0" w:rsidRDefault="00C168C0" w:rsidP="00C168C0">
      <w:pPr>
        <w:ind w:right="-3970"/>
        <w:jc w:val="both"/>
        <w:rPr>
          <w:spacing w:val="20"/>
          <w:sz w:val="20"/>
          <w:szCs w:val="20"/>
        </w:rPr>
      </w:pPr>
      <w:r w:rsidRPr="00C168C0">
        <w:rPr>
          <w:color w:val="000000"/>
          <w:sz w:val="20"/>
          <w:szCs w:val="20"/>
        </w:rPr>
        <w:t>Глава Шерагульского сельского поселения                                     П.А. Сулима</w:t>
      </w:r>
    </w:p>
    <w:p w:rsidR="00C168C0" w:rsidRPr="00C168C0" w:rsidRDefault="00C168C0" w:rsidP="00C168C0">
      <w:pPr>
        <w:shd w:val="clear" w:color="auto" w:fill="FFFFFF"/>
        <w:ind w:left="10"/>
        <w:jc w:val="center"/>
        <w:rPr>
          <w:b/>
          <w:i/>
          <w:sz w:val="20"/>
          <w:szCs w:val="20"/>
        </w:rPr>
      </w:pPr>
    </w:p>
    <w:p w:rsidR="00572B0A" w:rsidRPr="00C168C0" w:rsidRDefault="00572B0A" w:rsidP="00C168C0">
      <w:pPr>
        <w:rPr>
          <w:b/>
          <w:i/>
          <w:sz w:val="20"/>
          <w:szCs w:val="20"/>
        </w:rPr>
      </w:pPr>
    </w:p>
    <w:p w:rsidR="00572B0A" w:rsidRPr="00C168C0" w:rsidRDefault="00572B0A" w:rsidP="00C168C0">
      <w:pPr>
        <w:rPr>
          <w:b/>
          <w:i/>
          <w:sz w:val="20"/>
          <w:szCs w:val="20"/>
        </w:rPr>
      </w:pPr>
    </w:p>
    <w:p w:rsidR="00572B0A" w:rsidRPr="00C168C0" w:rsidRDefault="00572B0A" w:rsidP="00C168C0">
      <w:pPr>
        <w:rPr>
          <w:b/>
          <w:i/>
          <w:sz w:val="20"/>
          <w:szCs w:val="20"/>
        </w:rPr>
      </w:pPr>
    </w:p>
    <w:p w:rsidR="00572B0A" w:rsidRPr="00C168C0" w:rsidRDefault="00572B0A" w:rsidP="00C168C0">
      <w:pPr>
        <w:rPr>
          <w:b/>
          <w:i/>
          <w:sz w:val="20"/>
          <w:szCs w:val="20"/>
        </w:rPr>
      </w:pPr>
    </w:p>
    <w:p w:rsidR="00572B0A" w:rsidRDefault="00572B0A" w:rsidP="005F0B2A">
      <w:pPr>
        <w:rPr>
          <w:b/>
          <w:i/>
          <w:sz w:val="19"/>
          <w:szCs w:val="19"/>
        </w:rPr>
      </w:pPr>
    </w:p>
    <w:p w:rsidR="00572B0A" w:rsidRDefault="00572B0A" w:rsidP="005F0B2A">
      <w:pPr>
        <w:rPr>
          <w:b/>
          <w:i/>
          <w:sz w:val="19"/>
          <w:szCs w:val="19"/>
        </w:rPr>
      </w:pPr>
    </w:p>
    <w:p w:rsidR="00572B0A" w:rsidRDefault="00572B0A" w:rsidP="005F0B2A">
      <w:pPr>
        <w:rPr>
          <w:b/>
          <w:i/>
          <w:sz w:val="19"/>
          <w:szCs w:val="19"/>
        </w:rPr>
      </w:pPr>
    </w:p>
    <w:p w:rsidR="0053021C" w:rsidRDefault="0053021C" w:rsidP="005F0B2A">
      <w:pPr>
        <w:rPr>
          <w:b/>
          <w:i/>
          <w:sz w:val="19"/>
          <w:szCs w:val="19"/>
        </w:rPr>
      </w:pPr>
    </w:p>
    <w:p w:rsidR="00C168C0" w:rsidRDefault="00C168C0" w:rsidP="005F0B2A">
      <w:pPr>
        <w:rPr>
          <w:b/>
          <w:i/>
          <w:sz w:val="19"/>
          <w:szCs w:val="19"/>
        </w:rPr>
      </w:pPr>
    </w:p>
    <w:p w:rsidR="00C168C0" w:rsidRDefault="00C168C0" w:rsidP="005F0B2A">
      <w:pPr>
        <w:rPr>
          <w:b/>
          <w:i/>
          <w:sz w:val="19"/>
          <w:szCs w:val="19"/>
        </w:rPr>
      </w:pPr>
    </w:p>
    <w:p w:rsidR="005F0B2A" w:rsidRPr="001C030C" w:rsidRDefault="005F0B2A" w:rsidP="005F0B2A">
      <w:pPr>
        <w:rPr>
          <w:sz w:val="19"/>
          <w:szCs w:val="19"/>
        </w:rPr>
      </w:pPr>
      <w:r w:rsidRPr="001C030C">
        <w:rPr>
          <w:b/>
          <w:i/>
          <w:sz w:val="19"/>
          <w:szCs w:val="19"/>
        </w:rPr>
        <w:t>«Информационный вестник» - периодическое печатное издание в форме бюллетеня, учрежденное исключительно для издания официальных сообщений материалов, нормативных и иных актов администрации и Думы сельского поселения</w:t>
      </w:r>
      <w:r w:rsidRPr="001C030C">
        <w:rPr>
          <w:i/>
          <w:sz w:val="19"/>
          <w:szCs w:val="19"/>
        </w:rPr>
        <w:t xml:space="preserve">. </w:t>
      </w:r>
      <w:r w:rsidRPr="001C030C">
        <w:rPr>
          <w:sz w:val="19"/>
          <w:szCs w:val="19"/>
        </w:rPr>
        <w:t>Издатель, редакция и распространитель – администрация Шерагульского сельского поселения</w:t>
      </w:r>
      <w:r w:rsidR="00367D49">
        <w:rPr>
          <w:sz w:val="19"/>
          <w:szCs w:val="19"/>
        </w:rPr>
        <w:t xml:space="preserve"> </w:t>
      </w:r>
      <w:r w:rsidRPr="001C030C">
        <w:rPr>
          <w:sz w:val="19"/>
          <w:szCs w:val="19"/>
        </w:rPr>
        <w:t>Адрес: Иркутская область Тулунский район с. Шерагул ул. Ленина 84</w:t>
      </w:r>
      <w:r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>Глава администрации: П.А. Сулима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proofErr w:type="gramStart"/>
      <w:r w:rsidRPr="001C030C">
        <w:rPr>
          <w:sz w:val="19"/>
          <w:szCs w:val="19"/>
        </w:rPr>
        <w:t>Ответственный за выпуск:</w:t>
      </w:r>
      <w:proofErr w:type="gramEnd"/>
      <w:r w:rsidRPr="001C030C">
        <w:rPr>
          <w:sz w:val="19"/>
          <w:szCs w:val="19"/>
        </w:rPr>
        <w:t xml:space="preserve"> Е.М. Ермакова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 xml:space="preserve">Тираж 10 экземпляров. Объем не менее 2-х страниц. </w:t>
      </w:r>
    </w:p>
    <w:p w:rsidR="00AD43AA" w:rsidRPr="00B47432" w:rsidRDefault="005F0B2A" w:rsidP="007B44FE">
      <w:pPr>
        <w:rPr>
          <w:sz w:val="20"/>
          <w:szCs w:val="20"/>
        </w:rPr>
      </w:pPr>
      <w:r w:rsidRPr="001C030C">
        <w:rPr>
          <w:sz w:val="19"/>
          <w:szCs w:val="19"/>
        </w:rPr>
        <w:t>Распространяется бесплатно</w:t>
      </w:r>
      <w:r w:rsidRPr="001C030C">
        <w:rPr>
          <w:rFonts w:eastAsia="Calibri"/>
          <w:b/>
          <w:bCs/>
          <w:i/>
          <w:sz w:val="19"/>
          <w:szCs w:val="19"/>
          <w:lang w:eastAsia="ar-SA"/>
        </w:rPr>
        <w:t xml:space="preserve"> </w:t>
      </w:r>
      <w:r w:rsidRPr="001C030C">
        <w:rPr>
          <w:sz w:val="19"/>
          <w:szCs w:val="19"/>
        </w:rPr>
        <w:t xml:space="preserve"> </w:t>
      </w:r>
    </w:p>
    <w:sectPr w:rsidR="00AD43AA" w:rsidRPr="00B47432" w:rsidSect="00D33209">
      <w:footerReference w:type="even" r:id="rId10"/>
      <w:foot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91" w:rsidRDefault="00F17591" w:rsidP="0041751A">
      <w:r>
        <w:separator/>
      </w:r>
    </w:p>
  </w:endnote>
  <w:endnote w:type="continuationSeparator" w:id="0">
    <w:p w:rsidR="00F17591" w:rsidRDefault="00F17591" w:rsidP="004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F1" w:rsidRDefault="007A6B4E" w:rsidP="00E02DD1">
    <w:pPr>
      <w:pStyle w:val="aff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5074F1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5074F1" w:rsidRDefault="005074F1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F1" w:rsidRDefault="005074F1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91" w:rsidRDefault="00F17591" w:rsidP="0041751A">
      <w:r>
        <w:separator/>
      </w:r>
    </w:p>
  </w:footnote>
  <w:footnote w:type="continuationSeparator" w:id="0">
    <w:p w:rsidR="00F17591" w:rsidRDefault="00F17591" w:rsidP="0041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01C288F"/>
    <w:multiLevelType w:val="hybridMultilevel"/>
    <w:tmpl w:val="7BD40A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2">
    <w:nsid w:val="27F81B30"/>
    <w:multiLevelType w:val="hybridMultilevel"/>
    <w:tmpl w:val="5D7274C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E0416B"/>
    <w:multiLevelType w:val="hybridMultilevel"/>
    <w:tmpl w:val="886E5EE8"/>
    <w:lvl w:ilvl="0" w:tplc="C6BEE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916FF8"/>
    <w:multiLevelType w:val="multilevel"/>
    <w:tmpl w:val="3960736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1">
    <w:nsid w:val="5775745F"/>
    <w:multiLevelType w:val="hybridMultilevel"/>
    <w:tmpl w:val="7A92D2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BC1111"/>
    <w:multiLevelType w:val="multilevel"/>
    <w:tmpl w:val="72F6DFC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2"/>
  </w:num>
  <w:num w:numId="5">
    <w:abstractNumId w:val="9"/>
  </w:num>
  <w:num w:numId="6">
    <w:abstractNumId w:val="21"/>
  </w:num>
  <w:num w:numId="7">
    <w:abstractNumId w:val="29"/>
  </w:num>
  <w:num w:numId="8">
    <w:abstractNumId w:val="2"/>
  </w:num>
  <w:num w:numId="9">
    <w:abstractNumId w:val="8"/>
  </w:num>
  <w:num w:numId="10">
    <w:abstractNumId w:val="27"/>
  </w:num>
  <w:num w:numId="11">
    <w:abstractNumId w:val="24"/>
  </w:num>
  <w:num w:numId="12">
    <w:abstractNumId w:val="15"/>
  </w:num>
  <w:num w:numId="13">
    <w:abstractNumId w:val="28"/>
  </w:num>
  <w:num w:numId="14">
    <w:abstractNumId w:val="13"/>
  </w:num>
  <w:num w:numId="15">
    <w:abstractNumId w:val="25"/>
  </w:num>
  <w:num w:numId="16">
    <w:abstractNumId w:val="26"/>
  </w:num>
  <w:num w:numId="17">
    <w:abstractNumId w:val="23"/>
  </w:num>
  <w:num w:numId="18">
    <w:abstractNumId w:val="11"/>
  </w:num>
  <w:num w:numId="19">
    <w:abstractNumId w:val="10"/>
  </w:num>
  <w:num w:numId="20">
    <w:abstractNumId w:val="18"/>
  </w:num>
  <w:num w:numId="21">
    <w:abstractNumId w:val="17"/>
  </w:num>
  <w:num w:numId="22">
    <w:abstractNumId w:val="30"/>
  </w:num>
  <w:num w:numId="23">
    <w:abstractNumId w:val="19"/>
  </w:num>
  <w:num w:numId="24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8770"/>
  </w:hdrShapeDefaults>
  <w:footnotePr>
    <w:footnote w:id="-1"/>
    <w:footnote w:id="0"/>
  </w:footnotePr>
  <w:endnotePr>
    <w:endnote w:id="-1"/>
    <w:endnote w:id="0"/>
  </w:endnotePr>
  <w:compat/>
  <w:rsids>
    <w:rsidRoot w:val="00B211BE"/>
    <w:rsid w:val="0000446E"/>
    <w:rsid w:val="0000570B"/>
    <w:rsid w:val="00007F89"/>
    <w:rsid w:val="000103FA"/>
    <w:rsid w:val="00011FE7"/>
    <w:rsid w:val="000121BA"/>
    <w:rsid w:val="00012C85"/>
    <w:rsid w:val="00012CD6"/>
    <w:rsid w:val="00013022"/>
    <w:rsid w:val="000138C0"/>
    <w:rsid w:val="0001431F"/>
    <w:rsid w:val="00014C3B"/>
    <w:rsid w:val="000179C5"/>
    <w:rsid w:val="00017C1D"/>
    <w:rsid w:val="00022423"/>
    <w:rsid w:val="0002612F"/>
    <w:rsid w:val="000262D3"/>
    <w:rsid w:val="000275F9"/>
    <w:rsid w:val="000325C5"/>
    <w:rsid w:val="000329C0"/>
    <w:rsid w:val="00032C09"/>
    <w:rsid w:val="00033728"/>
    <w:rsid w:val="00034550"/>
    <w:rsid w:val="00034B22"/>
    <w:rsid w:val="00034CF8"/>
    <w:rsid w:val="00034F09"/>
    <w:rsid w:val="00036114"/>
    <w:rsid w:val="000365AC"/>
    <w:rsid w:val="00036674"/>
    <w:rsid w:val="00037194"/>
    <w:rsid w:val="000372A1"/>
    <w:rsid w:val="00041D19"/>
    <w:rsid w:val="0004331D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4C9B"/>
    <w:rsid w:val="0005591F"/>
    <w:rsid w:val="00055A94"/>
    <w:rsid w:val="0005640A"/>
    <w:rsid w:val="00057E18"/>
    <w:rsid w:val="000602CA"/>
    <w:rsid w:val="00060687"/>
    <w:rsid w:val="00060AD4"/>
    <w:rsid w:val="00064D4C"/>
    <w:rsid w:val="00065A88"/>
    <w:rsid w:val="0007069C"/>
    <w:rsid w:val="00070D43"/>
    <w:rsid w:val="00071065"/>
    <w:rsid w:val="0007163B"/>
    <w:rsid w:val="000726B3"/>
    <w:rsid w:val="0007476F"/>
    <w:rsid w:val="0007660F"/>
    <w:rsid w:val="00076C0E"/>
    <w:rsid w:val="000774EF"/>
    <w:rsid w:val="000778B2"/>
    <w:rsid w:val="00080276"/>
    <w:rsid w:val="000803A1"/>
    <w:rsid w:val="0008076F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207C"/>
    <w:rsid w:val="000944C1"/>
    <w:rsid w:val="0009770E"/>
    <w:rsid w:val="0009774B"/>
    <w:rsid w:val="00097C44"/>
    <w:rsid w:val="000A0193"/>
    <w:rsid w:val="000A0557"/>
    <w:rsid w:val="000A068E"/>
    <w:rsid w:val="000A23DF"/>
    <w:rsid w:val="000A35C5"/>
    <w:rsid w:val="000A55B8"/>
    <w:rsid w:val="000A5AD0"/>
    <w:rsid w:val="000A66E8"/>
    <w:rsid w:val="000A6B96"/>
    <w:rsid w:val="000A6EAD"/>
    <w:rsid w:val="000A7EC4"/>
    <w:rsid w:val="000A7F1F"/>
    <w:rsid w:val="000B246C"/>
    <w:rsid w:val="000B2AE2"/>
    <w:rsid w:val="000B3608"/>
    <w:rsid w:val="000B39C1"/>
    <w:rsid w:val="000B5098"/>
    <w:rsid w:val="000B5215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58B4"/>
    <w:rsid w:val="000D634A"/>
    <w:rsid w:val="000D6EAB"/>
    <w:rsid w:val="000D6FD4"/>
    <w:rsid w:val="000D79FF"/>
    <w:rsid w:val="000E043C"/>
    <w:rsid w:val="000E4129"/>
    <w:rsid w:val="000E4811"/>
    <w:rsid w:val="000E4A45"/>
    <w:rsid w:val="000E540A"/>
    <w:rsid w:val="000E67C0"/>
    <w:rsid w:val="000E734B"/>
    <w:rsid w:val="000E73F1"/>
    <w:rsid w:val="000E7AC6"/>
    <w:rsid w:val="000F034C"/>
    <w:rsid w:val="000F20B6"/>
    <w:rsid w:val="000F2707"/>
    <w:rsid w:val="000F2F8B"/>
    <w:rsid w:val="000F409A"/>
    <w:rsid w:val="000F46E4"/>
    <w:rsid w:val="000F536C"/>
    <w:rsid w:val="000F6FE1"/>
    <w:rsid w:val="000F73E6"/>
    <w:rsid w:val="0010594E"/>
    <w:rsid w:val="0010602F"/>
    <w:rsid w:val="00106312"/>
    <w:rsid w:val="00106661"/>
    <w:rsid w:val="0010739D"/>
    <w:rsid w:val="00110AC6"/>
    <w:rsid w:val="001119F9"/>
    <w:rsid w:val="001135D8"/>
    <w:rsid w:val="00114103"/>
    <w:rsid w:val="001151BE"/>
    <w:rsid w:val="001161A3"/>
    <w:rsid w:val="0011694F"/>
    <w:rsid w:val="00117C88"/>
    <w:rsid w:val="0012006F"/>
    <w:rsid w:val="001208ED"/>
    <w:rsid w:val="00121402"/>
    <w:rsid w:val="001216E0"/>
    <w:rsid w:val="00121BA2"/>
    <w:rsid w:val="00122813"/>
    <w:rsid w:val="001228C8"/>
    <w:rsid w:val="0012314F"/>
    <w:rsid w:val="001236CA"/>
    <w:rsid w:val="00130291"/>
    <w:rsid w:val="00132864"/>
    <w:rsid w:val="00133A95"/>
    <w:rsid w:val="00137DB6"/>
    <w:rsid w:val="00140020"/>
    <w:rsid w:val="00140A1D"/>
    <w:rsid w:val="00142063"/>
    <w:rsid w:val="00142B19"/>
    <w:rsid w:val="00142E12"/>
    <w:rsid w:val="001432D0"/>
    <w:rsid w:val="00144D24"/>
    <w:rsid w:val="00145A88"/>
    <w:rsid w:val="00146223"/>
    <w:rsid w:val="0015037D"/>
    <w:rsid w:val="00150385"/>
    <w:rsid w:val="001506BA"/>
    <w:rsid w:val="00151725"/>
    <w:rsid w:val="00151D70"/>
    <w:rsid w:val="001532F9"/>
    <w:rsid w:val="00154260"/>
    <w:rsid w:val="00154320"/>
    <w:rsid w:val="00155940"/>
    <w:rsid w:val="00156805"/>
    <w:rsid w:val="00156B13"/>
    <w:rsid w:val="00161414"/>
    <w:rsid w:val="00162195"/>
    <w:rsid w:val="00162C1C"/>
    <w:rsid w:val="00163204"/>
    <w:rsid w:val="001648F5"/>
    <w:rsid w:val="00164FA6"/>
    <w:rsid w:val="00166196"/>
    <w:rsid w:val="00166FBF"/>
    <w:rsid w:val="00167549"/>
    <w:rsid w:val="00170F64"/>
    <w:rsid w:val="001718DD"/>
    <w:rsid w:val="00171A48"/>
    <w:rsid w:val="001735A8"/>
    <w:rsid w:val="00173826"/>
    <w:rsid w:val="00174E11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436"/>
    <w:rsid w:val="00187C64"/>
    <w:rsid w:val="00187D96"/>
    <w:rsid w:val="001905C3"/>
    <w:rsid w:val="00190B05"/>
    <w:rsid w:val="00191254"/>
    <w:rsid w:val="001927DB"/>
    <w:rsid w:val="00193ACB"/>
    <w:rsid w:val="00193DE5"/>
    <w:rsid w:val="0019573F"/>
    <w:rsid w:val="00196DB3"/>
    <w:rsid w:val="001A2920"/>
    <w:rsid w:val="001A29DF"/>
    <w:rsid w:val="001A2FB9"/>
    <w:rsid w:val="001A4C10"/>
    <w:rsid w:val="001A63C8"/>
    <w:rsid w:val="001A706D"/>
    <w:rsid w:val="001A74A8"/>
    <w:rsid w:val="001B01F9"/>
    <w:rsid w:val="001B136D"/>
    <w:rsid w:val="001B469A"/>
    <w:rsid w:val="001B4CE5"/>
    <w:rsid w:val="001B5982"/>
    <w:rsid w:val="001B5A45"/>
    <w:rsid w:val="001B78DB"/>
    <w:rsid w:val="001C030C"/>
    <w:rsid w:val="001C0793"/>
    <w:rsid w:val="001C1069"/>
    <w:rsid w:val="001C289C"/>
    <w:rsid w:val="001C2A5E"/>
    <w:rsid w:val="001C2E30"/>
    <w:rsid w:val="001C41AD"/>
    <w:rsid w:val="001C4C91"/>
    <w:rsid w:val="001C67BE"/>
    <w:rsid w:val="001C6C6A"/>
    <w:rsid w:val="001D1489"/>
    <w:rsid w:val="001D28E0"/>
    <w:rsid w:val="001D5611"/>
    <w:rsid w:val="001D619E"/>
    <w:rsid w:val="001D67C5"/>
    <w:rsid w:val="001D7AB5"/>
    <w:rsid w:val="001E0D05"/>
    <w:rsid w:val="001E1968"/>
    <w:rsid w:val="001E23B2"/>
    <w:rsid w:val="001E2CC2"/>
    <w:rsid w:val="001E4556"/>
    <w:rsid w:val="001E5B68"/>
    <w:rsid w:val="001E62CF"/>
    <w:rsid w:val="001E6728"/>
    <w:rsid w:val="001E6807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29E7"/>
    <w:rsid w:val="001F4BB7"/>
    <w:rsid w:val="001F5020"/>
    <w:rsid w:val="001F53CB"/>
    <w:rsid w:val="001F5794"/>
    <w:rsid w:val="001F5C52"/>
    <w:rsid w:val="001F75CD"/>
    <w:rsid w:val="00200357"/>
    <w:rsid w:val="00200F3D"/>
    <w:rsid w:val="00201352"/>
    <w:rsid w:val="00201398"/>
    <w:rsid w:val="002028C6"/>
    <w:rsid w:val="00202909"/>
    <w:rsid w:val="00204C3E"/>
    <w:rsid w:val="00205A3D"/>
    <w:rsid w:val="00206DF5"/>
    <w:rsid w:val="0020778A"/>
    <w:rsid w:val="00207D04"/>
    <w:rsid w:val="002108AA"/>
    <w:rsid w:val="00211E41"/>
    <w:rsid w:val="00212594"/>
    <w:rsid w:val="00213BCC"/>
    <w:rsid w:val="00213DED"/>
    <w:rsid w:val="00213E37"/>
    <w:rsid w:val="00213FF0"/>
    <w:rsid w:val="00214062"/>
    <w:rsid w:val="00214646"/>
    <w:rsid w:val="0021538F"/>
    <w:rsid w:val="00215B5D"/>
    <w:rsid w:val="00217D23"/>
    <w:rsid w:val="00217F24"/>
    <w:rsid w:val="00220813"/>
    <w:rsid w:val="0022135A"/>
    <w:rsid w:val="00223FDE"/>
    <w:rsid w:val="00224BB1"/>
    <w:rsid w:val="00224FDD"/>
    <w:rsid w:val="00225288"/>
    <w:rsid w:val="00225EEF"/>
    <w:rsid w:val="0023099C"/>
    <w:rsid w:val="002309E3"/>
    <w:rsid w:val="00230ED7"/>
    <w:rsid w:val="00231A07"/>
    <w:rsid w:val="002349C7"/>
    <w:rsid w:val="00234D95"/>
    <w:rsid w:val="00235374"/>
    <w:rsid w:val="00235F00"/>
    <w:rsid w:val="002371FC"/>
    <w:rsid w:val="0023768A"/>
    <w:rsid w:val="0024101D"/>
    <w:rsid w:val="00241C9C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575AF"/>
    <w:rsid w:val="00260CA2"/>
    <w:rsid w:val="0026224D"/>
    <w:rsid w:val="002623BD"/>
    <w:rsid w:val="0026291D"/>
    <w:rsid w:val="00262F47"/>
    <w:rsid w:val="00263EA6"/>
    <w:rsid w:val="00264443"/>
    <w:rsid w:val="0026581A"/>
    <w:rsid w:val="00265A17"/>
    <w:rsid w:val="00265D2D"/>
    <w:rsid w:val="002668C2"/>
    <w:rsid w:val="002676A8"/>
    <w:rsid w:val="00271FEC"/>
    <w:rsid w:val="00272D73"/>
    <w:rsid w:val="00273216"/>
    <w:rsid w:val="00273A52"/>
    <w:rsid w:val="002743A7"/>
    <w:rsid w:val="00274AB8"/>
    <w:rsid w:val="002756AC"/>
    <w:rsid w:val="00277247"/>
    <w:rsid w:val="00277DAC"/>
    <w:rsid w:val="00280800"/>
    <w:rsid w:val="00281E4E"/>
    <w:rsid w:val="00282123"/>
    <w:rsid w:val="002832EF"/>
    <w:rsid w:val="00283A07"/>
    <w:rsid w:val="00283D65"/>
    <w:rsid w:val="002852FA"/>
    <w:rsid w:val="00285464"/>
    <w:rsid w:val="00286826"/>
    <w:rsid w:val="002877A5"/>
    <w:rsid w:val="00287F06"/>
    <w:rsid w:val="0029123A"/>
    <w:rsid w:val="00293338"/>
    <w:rsid w:val="002935FD"/>
    <w:rsid w:val="00293781"/>
    <w:rsid w:val="0029449A"/>
    <w:rsid w:val="00294C75"/>
    <w:rsid w:val="002950E3"/>
    <w:rsid w:val="00296C5A"/>
    <w:rsid w:val="002A0337"/>
    <w:rsid w:val="002A176E"/>
    <w:rsid w:val="002A1EE8"/>
    <w:rsid w:val="002A261D"/>
    <w:rsid w:val="002A2E1D"/>
    <w:rsid w:val="002A4EB8"/>
    <w:rsid w:val="002A51FB"/>
    <w:rsid w:val="002A6982"/>
    <w:rsid w:val="002A6E8F"/>
    <w:rsid w:val="002B01CC"/>
    <w:rsid w:val="002B0C0A"/>
    <w:rsid w:val="002B0E29"/>
    <w:rsid w:val="002B3C80"/>
    <w:rsid w:val="002B3E02"/>
    <w:rsid w:val="002B40ED"/>
    <w:rsid w:val="002B476C"/>
    <w:rsid w:val="002B63CE"/>
    <w:rsid w:val="002C1849"/>
    <w:rsid w:val="002C20BC"/>
    <w:rsid w:val="002C223B"/>
    <w:rsid w:val="002C25DC"/>
    <w:rsid w:val="002C347B"/>
    <w:rsid w:val="002C3BBB"/>
    <w:rsid w:val="002C47FA"/>
    <w:rsid w:val="002C517C"/>
    <w:rsid w:val="002C652B"/>
    <w:rsid w:val="002C6578"/>
    <w:rsid w:val="002C7750"/>
    <w:rsid w:val="002D1299"/>
    <w:rsid w:val="002D183E"/>
    <w:rsid w:val="002D4D39"/>
    <w:rsid w:val="002D551E"/>
    <w:rsid w:val="002D64FA"/>
    <w:rsid w:val="002D7406"/>
    <w:rsid w:val="002E04CD"/>
    <w:rsid w:val="002E2083"/>
    <w:rsid w:val="002E237E"/>
    <w:rsid w:val="002E2396"/>
    <w:rsid w:val="002E2569"/>
    <w:rsid w:val="002E2956"/>
    <w:rsid w:val="002E592D"/>
    <w:rsid w:val="002E5AFA"/>
    <w:rsid w:val="002E628C"/>
    <w:rsid w:val="002E62EA"/>
    <w:rsid w:val="002E6CE8"/>
    <w:rsid w:val="002F15DF"/>
    <w:rsid w:val="002F2517"/>
    <w:rsid w:val="002F2AE7"/>
    <w:rsid w:val="002F74A4"/>
    <w:rsid w:val="002F7C88"/>
    <w:rsid w:val="00301989"/>
    <w:rsid w:val="003027CD"/>
    <w:rsid w:val="0030310B"/>
    <w:rsid w:val="003034AB"/>
    <w:rsid w:val="0030542B"/>
    <w:rsid w:val="00305914"/>
    <w:rsid w:val="0030694B"/>
    <w:rsid w:val="003113A9"/>
    <w:rsid w:val="00311E17"/>
    <w:rsid w:val="0031242F"/>
    <w:rsid w:val="00314867"/>
    <w:rsid w:val="00314D05"/>
    <w:rsid w:val="00315813"/>
    <w:rsid w:val="00315A41"/>
    <w:rsid w:val="00315FA5"/>
    <w:rsid w:val="00316180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26962"/>
    <w:rsid w:val="00326A86"/>
    <w:rsid w:val="00327FA0"/>
    <w:rsid w:val="00331C6D"/>
    <w:rsid w:val="00333358"/>
    <w:rsid w:val="00333AC1"/>
    <w:rsid w:val="00333B61"/>
    <w:rsid w:val="003347C8"/>
    <w:rsid w:val="003356F5"/>
    <w:rsid w:val="0034128D"/>
    <w:rsid w:val="00341684"/>
    <w:rsid w:val="0034296B"/>
    <w:rsid w:val="00342ECF"/>
    <w:rsid w:val="0034306B"/>
    <w:rsid w:val="003439A2"/>
    <w:rsid w:val="0034429E"/>
    <w:rsid w:val="003445E9"/>
    <w:rsid w:val="00345BB9"/>
    <w:rsid w:val="00345C99"/>
    <w:rsid w:val="0034644C"/>
    <w:rsid w:val="00350A6E"/>
    <w:rsid w:val="00350C60"/>
    <w:rsid w:val="003516FF"/>
    <w:rsid w:val="003539D3"/>
    <w:rsid w:val="003541C6"/>
    <w:rsid w:val="0035570A"/>
    <w:rsid w:val="00355DFD"/>
    <w:rsid w:val="003643ED"/>
    <w:rsid w:val="0036466E"/>
    <w:rsid w:val="00364C28"/>
    <w:rsid w:val="00364CC3"/>
    <w:rsid w:val="00366497"/>
    <w:rsid w:val="00367543"/>
    <w:rsid w:val="00367D49"/>
    <w:rsid w:val="0037093A"/>
    <w:rsid w:val="00370BBC"/>
    <w:rsid w:val="00371D6D"/>
    <w:rsid w:val="00372AAF"/>
    <w:rsid w:val="00372AE1"/>
    <w:rsid w:val="00373C15"/>
    <w:rsid w:val="00374ED2"/>
    <w:rsid w:val="0037571E"/>
    <w:rsid w:val="00376EA7"/>
    <w:rsid w:val="00376F3E"/>
    <w:rsid w:val="0037718C"/>
    <w:rsid w:val="0038002B"/>
    <w:rsid w:val="003802B7"/>
    <w:rsid w:val="00381640"/>
    <w:rsid w:val="00381B16"/>
    <w:rsid w:val="00381DE1"/>
    <w:rsid w:val="00382522"/>
    <w:rsid w:val="00382FC8"/>
    <w:rsid w:val="00384631"/>
    <w:rsid w:val="00386747"/>
    <w:rsid w:val="003873FF"/>
    <w:rsid w:val="00387C19"/>
    <w:rsid w:val="00387DAA"/>
    <w:rsid w:val="00387F56"/>
    <w:rsid w:val="00387F5F"/>
    <w:rsid w:val="003902D7"/>
    <w:rsid w:val="003912B1"/>
    <w:rsid w:val="003916AB"/>
    <w:rsid w:val="003919E6"/>
    <w:rsid w:val="003934AC"/>
    <w:rsid w:val="0039441D"/>
    <w:rsid w:val="003952CB"/>
    <w:rsid w:val="00396134"/>
    <w:rsid w:val="003964AA"/>
    <w:rsid w:val="0039725A"/>
    <w:rsid w:val="003A011C"/>
    <w:rsid w:val="003A07E2"/>
    <w:rsid w:val="003A27C8"/>
    <w:rsid w:val="003A2BD2"/>
    <w:rsid w:val="003A2C41"/>
    <w:rsid w:val="003A3555"/>
    <w:rsid w:val="003A3DC6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B62E1"/>
    <w:rsid w:val="003C026D"/>
    <w:rsid w:val="003C0349"/>
    <w:rsid w:val="003C0AE0"/>
    <w:rsid w:val="003C12C6"/>
    <w:rsid w:val="003C2A0F"/>
    <w:rsid w:val="003C3298"/>
    <w:rsid w:val="003C44D6"/>
    <w:rsid w:val="003C4D97"/>
    <w:rsid w:val="003C5B17"/>
    <w:rsid w:val="003C6E3A"/>
    <w:rsid w:val="003C7758"/>
    <w:rsid w:val="003C788A"/>
    <w:rsid w:val="003C7DF5"/>
    <w:rsid w:val="003D0184"/>
    <w:rsid w:val="003D08C9"/>
    <w:rsid w:val="003D1266"/>
    <w:rsid w:val="003D1612"/>
    <w:rsid w:val="003D20F9"/>
    <w:rsid w:val="003D2294"/>
    <w:rsid w:val="003D2493"/>
    <w:rsid w:val="003D2CC6"/>
    <w:rsid w:val="003D3AEE"/>
    <w:rsid w:val="003D3F8E"/>
    <w:rsid w:val="003D442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9BF"/>
    <w:rsid w:val="003E5BF8"/>
    <w:rsid w:val="003E6982"/>
    <w:rsid w:val="003E7327"/>
    <w:rsid w:val="003E7F47"/>
    <w:rsid w:val="003F0B2C"/>
    <w:rsid w:val="003F1747"/>
    <w:rsid w:val="003F2071"/>
    <w:rsid w:val="003F28D2"/>
    <w:rsid w:val="003F3188"/>
    <w:rsid w:val="003F5C92"/>
    <w:rsid w:val="003F7B6B"/>
    <w:rsid w:val="00400B20"/>
    <w:rsid w:val="00400CF8"/>
    <w:rsid w:val="00401D42"/>
    <w:rsid w:val="00402040"/>
    <w:rsid w:val="004026DA"/>
    <w:rsid w:val="004031DD"/>
    <w:rsid w:val="0040359B"/>
    <w:rsid w:val="004048B1"/>
    <w:rsid w:val="00406356"/>
    <w:rsid w:val="00406C8F"/>
    <w:rsid w:val="00411A69"/>
    <w:rsid w:val="00412ACF"/>
    <w:rsid w:val="00417076"/>
    <w:rsid w:val="0041708B"/>
    <w:rsid w:val="0041751A"/>
    <w:rsid w:val="00417541"/>
    <w:rsid w:val="00420354"/>
    <w:rsid w:val="0042097C"/>
    <w:rsid w:val="00420E86"/>
    <w:rsid w:val="004236E2"/>
    <w:rsid w:val="00423C33"/>
    <w:rsid w:val="004240A6"/>
    <w:rsid w:val="00424569"/>
    <w:rsid w:val="0042470F"/>
    <w:rsid w:val="004258F9"/>
    <w:rsid w:val="00425DD9"/>
    <w:rsid w:val="00426019"/>
    <w:rsid w:val="00427F78"/>
    <w:rsid w:val="004306CD"/>
    <w:rsid w:val="00432809"/>
    <w:rsid w:val="00432C04"/>
    <w:rsid w:val="00432CD2"/>
    <w:rsid w:val="00434F71"/>
    <w:rsid w:val="004351CA"/>
    <w:rsid w:val="00435C57"/>
    <w:rsid w:val="00436430"/>
    <w:rsid w:val="004375E6"/>
    <w:rsid w:val="00437A58"/>
    <w:rsid w:val="004400A4"/>
    <w:rsid w:val="00444464"/>
    <w:rsid w:val="00445897"/>
    <w:rsid w:val="004460CA"/>
    <w:rsid w:val="00446A01"/>
    <w:rsid w:val="00451EA0"/>
    <w:rsid w:val="00452B4F"/>
    <w:rsid w:val="00452DA5"/>
    <w:rsid w:val="0045349F"/>
    <w:rsid w:val="004561E8"/>
    <w:rsid w:val="00456975"/>
    <w:rsid w:val="004612E6"/>
    <w:rsid w:val="004632F1"/>
    <w:rsid w:val="00464BB0"/>
    <w:rsid w:val="004651F8"/>
    <w:rsid w:val="004668B3"/>
    <w:rsid w:val="0047029D"/>
    <w:rsid w:val="004703C9"/>
    <w:rsid w:val="00474665"/>
    <w:rsid w:val="0047487F"/>
    <w:rsid w:val="00476A49"/>
    <w:rsid w:val="0047764C"/>
    <w:rsid w:val="004777CA"/>
    <w:rsid w:val="004813D2"/>
    <w:rsid w:val="0048201B"/>
    <w:rsid w:val="00482190"/>
    <w:rsid w:val="00482C96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0146"/>
    <w:rsid w:val="004B2771"/>
    <w:rsid w:val="004B2F5C"/>
    <w:rsid w:val="004B3A58"/>
    <w:rsid w:val="004B3CA8"/>
    <w:rsid w:val="004B45C6"/>
    <w:rsid w:val="004B4607"/>
    <w:rsid w:val="004B48C8"/>
    <w:rsid w:val="004B6141"/>
    <w:rsid w:val="004B617B"/>
    <w:rsid w:val="004B65D6"/>
    <w:rsid w:val="004B6B5E"/>
    <w:rsid w:val="004C04B7"/>
    <w:rsid w:val="004C0760"/>
    <w:rsid w:val="004C13C3"/>
    <w:rsid w:val="004C441C"/>
    <w:rsid w:val="004C45D3"/>
    <w:rsid w:val="004C514B"/>
    <w:rsid w:val="004C5828"/>
    <w:rsid w:val="004C70AD"/>
    <w:rsid w:val="004C7F14"/>
    <w:rsid w:val="004D0080"/>
    <w:rsid w:val="004D12F6"/>
    <w:rsid w:val="004D1499"/>
    <w:rsid w:val="004D3743"/>
    <w:rsid w:val="004D39E9"/>
    <w:rsid w:val="004D4ABC"/>
    <w:rsid w:val="004D4CAE"/>
    <w:rsid w:val="004D51C9"/>
    <w:rsid w:val="004D628B"/>
    <w:rsid w:val="004D6990"/>
    <w:rsid w:val="004D7259"/>
    <w:rsid w:val="004D74D4"/>
    <w:rsid w:val="004E08B7"/>
    <w:rsid w:val="004E10FD"/>
    <w:rsid w:val="004E2077"/>
    <w:rsid w:val="004E26C3"/>
    <w:rsid w:val="004E3ADC"/>
    <w:rsid w:val="004E3F6C"/>
    <w:rsid w:val="004E451A"/>
    <w:rsid w:val="004E505F"/>
    <w:rsid w:val="004E5169"/>
    <w:rsid w:val="004E55D3"/>
    <w:rsid w:val="004E5769"/>
    <w:rsid w:val="004E5C04"/>
    <w:rsid w:val="004E685D"/>
    <w:rsid w:val="004E6D77"/>
    <w:rsid w:val="004E76C9"/>
    <w:rsid w:val="004F071B"/>
    <w:rsid w:val="004F2B23"/>
    <w:rsid w:val="004F34C2"/>
    <w:rsid w:val="004F3C99"/>
    <w:rsid w:val="004F448C"/>
    <w:rsid w:val="004F54C5"/>
    <w:rsid w:val="004F70C4"/>
    <w:rsid w:val="004F7300"/>
    <w:rsid w:val="00500C2B"/>
    <w:rsid w:val="00501B0A"/>
    <w:rsid w:val="00504A40"/>
    <w:rsid w:val="00504DC0"/>
    <w:rsid w:val="005056B6"/>
    <w:rsid w:val="00505761"/>
    <w:rsid w:val="00505E67"/>
    <w:rsid w:val="00506624"/>
    <w:rsid w:val="00506697"/>
    <w:rsid w:val="00507102"/>
    <w:rsid w:val="00507333"/>
    <w:rsid w:val="005074F1"/>
    <w:rsid w:val="00507503"/>
    <w:rsid w:val="0050751A"/>
    <w:rsid w:val="00507A6E"/>
    <w:rsid w:val="00511DB2"/>
    <w:rsid w:val="0051210C"/>
    <w:rsid w:val="00512A02"/>
    <w:rsid w:val="00513828"/>
    <w:rsid w:val="00514B7F"/>
    <w:rsid w:val="0051645F"/>
    <w:rsid w:val="00516F75"/>
    <w:rsid w:val="00520055"/>
    <w:rsid w:val="00520F31"/>
    <w:rsid w:val="005213AD"/>
    <w:rsid w:val="005222BD"/>
    <w:rsid w:val="005224CA"/>
    <w:rsid w:val="005265D2"/>
    <w:rsid w:val="00527AED"/>
    <w:rsid w:val="0053021C"/>
    <w:rsid w:val="00533088"/>
    <w:rsid w:val="00534555"/>
    <w:rsid w:val="00534766"/>
    <w:rsid w:val="005359E6"/>
    <w:rsid w:val="00535E57"/>
    <w:rsid w:val="0053761F"/>
    <w:rsid w:val="00537B89"/>
    <w:rsid w:val="00537D5C"/>
    <w:rsid w:val="0054094A"/>
    <w:rsid w:val="00540F21"/>
    <w:rsid w:val="00541770"/>
    <w:rsid w:val="0054282F"/>
    <w:rsid w:val="00543C4F"/>
    <w:rsid w:val="005468CD"/>
    <w:rsid w:val="00547827"/>
    <w:rsid w:val="00547839"/>
    <w:rsid w:val="00547AC4"/>
    <w:rsid w:val="0055049B"/>
    <w:rsid w:val="005521D8"/>
    <w:rsid w:val="0055296B"/>
    <w:rsid w:val="00552C79"/>
    <w:rsid w:val="00552F48"/>
    <w:rsid w:val="005539E6"/>
    <w:rsid w:val="005542C0"/>
    <w:rsid w:val="00554538"/>
    <w:rsid w:val="00554641"/>
    <w:rsid w:val="00554EEC"/>
    <w:rsid w:val="00555214"/>
    <w:rsid w:val="005600FE"/>
    <w:rsid w:val="005613F8"/>
    <w:rsid w:val="00563749"/>
    <w:rsid w:val="00563FCA"/>
    <w:rsid w:val="00565259"/>
    <w:rsid w:val="005657FA"/>
    <w:rsid w:val="005662CD"/>
    <w:rsid w:val="005669BD"/>
    <w:rsid w:val="00567501"/>
    <w:rsid w:val="0056757D"/>
    <w:rsid w:val="005676C9"/>
    <w:rsid w:val="00567959"/>
    <w:rsid w:val="00570DEA"/>
    <w:rsid w:val="005720BD"/>
    <w:rsid w:val="005727A5"/>
    <w:rsid w:val="00572B0A"/>
    <w:rsid w:val="00573074"/>
    <w:rsid w:val="00573080"/>
    <w:rsid w:val="00573325"/>
    <w:rsid w:val="0057359F"/>
    <w:rsid w:val="00575375"/>
    <w:rsid w:val="0057612F"/>
    <w:rsid w:val="005778FE"/>
    <w:rsid w:val="00580D9F"/>
    <w:rsid w:val="005824D6"/>
    <w:rsid w:val="00582DF5"/>
    <w:rsid w:val="00584703"/>
    <w:rsid w:val="00584DE4"/>
    <w:rsid w:val="005855BA"/>
    <w:rsid w:val="005855FF"/>
    <w:rsid w:val="00585A49"/>
    <w:rsid w:val="00586064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2B1A"/>
    <w:rsid w:val="00593C06"/>
    <w:rsid w:val="0059556B"/>
    <w:rsid w:val="00595C9C"/>
    <w:rsid w:val="00596B2A"/>
    <w:rsid w:val="005A1DC3"/>
    <w:rsid w:val="005A2874"/>
    <w:rsid w:val="005A297E"/>
    <w:rsid w:val="005A2B53"/>
    <w:rsid w:val="005A31A7"/>
    <w:rsid w:val="005A409C"/>
    <w:rsid w:val="005A6434"/>
    <w:rsid w:val="005A6C2D"/>
    <w:rsid w:val="005B091B"/>
    <w:rsid w:val="005B24FD"/>
    <w:rsid w:val="005B2987"/>
    <w:rsid w:val="005B2B4B"/>
    <w:rsid w:val="005B42C0"/>
    <w:rsid w:val="005B4573"/>
    <w:rsid w:val="005B6F57"/>
    <w:rsid w:val="005C00E9"/>
    <w:rsid w:val="005C0991"/>
    <w:rsid w:val="005C1D53"/>
    <w:rsid w:val="005C365D"/>
    <w:rsid w:val="005C5620"/>
    <w:rsid w:val="005C5DA0"/>
    <w:rsid w:val="005C7228"/>
    <w:rsid w:val="005C728A"/>
    <w:rsid w:val="005D10EA"/>
    <w:rsid w:val="005D1739"/>
    <w:rsid w:val="005D1832"/>
    <w:rsid w:val="005D2E64"/>
    <w:rsid w:val="005D61C4"/>
    <w:rsid w:val="005D6E4F"/>
    <w:rsid w:val="005D6EF8"/>
    <w:rsid w:val="005E0904"/>
    <w:rsid w:val="005E0ABC"/>
    <w:rsid w:val="005E4848"/>
    <w:rsid w:val="005E4896"/>
    <w:rsid w:val="005E5643"/>
    <w:rsid w:val="005E5ACD"/>
    <w:rsid w:val="005E5D02"/>
    <w:rsid w:val="005E5E48"/>
    <w:rsid w:val="005F0999"/>
    <w:rsid w:val="005F0B2A"/>
    <w:rsid w:val="005F12DE"/>
    <w:rsid w:val="005F23A6"/>
    <w:rsid w:val="005F2F22"/>
    <w:rsid w:val="005F3360"/>
    <w:rsid w:val="005F3583"/>
    <w:rsid w:val="005F3A2E"/>
    <w:rsid w:val="005F7329"/>
    <w:rsid w:val="00600EAD"/>
    <w:rsid w:val="00602157"/>
    <w:rsid w:val="006053B4"/>
    <w:rsid w:val="006054B5"/>
    <w:rsid w:val="00605533"/>
    <w:rsid w:val="00605626"/>
    <w:rsid w:val="00607D1F"/>
    <w:rsid w:val="00607D7D"/>
    <w:rsid w:val="006106B5"/>
    <w:rsid w:val="00612146"/>
    <w:rsid w:val="00612D6B"/>
    <w:rsid w:val="00614ADF"/>
    <w:rsid w:val="00615566"/>
    <w:rsid w:val="00615E30"/>
    <w:rsid w:val="00617138"/>
    <w:rsid w:val="006171A2"/>
    <w:rsid w:val="00617953"/>
    <w:rsid w:val="0062117E"/>
    <w:rsid w:val="00621D19"/>
    <w:rsid w:val="00623848"/>
    <w:rsid w:val="00623E36"/>
    <w:rsid w:val="00623F4F"/>
    <w:rsid w:val="006249ED"/>
    <w:rsid w:val="00625C54"/>
    <w:rsid w:val="00627CFB"/>
    <w:rsid w:val="006302F8"/>
    <w:rsid w:val="00630A7A"/>
    <w:rsid w:val="0063280D"/>
    <w:rsid w:val="00633085"/>
    <w:rsid w:val="00633091"/>
    <w:rsid w:val="00633BDC"/>
    <w:rsid w:val="00633E13"/>
    <w:rsid w:val="00633E1C"/>
    <w:rsid w:val="006354D6"/>
    <w:rsid w:val="00637230"/>
    <w:rsid w:val="0064365F"/>
    <w:rsid w:val="00643801"/>
    <w:rsid w:val="0064388F"/>
    <w:rsid w:val="00644351"/>
    <w:rsid w:val="00644F75"/>
    <w:rsid w:val="006453F2"/>
    <w:rsid w:val="00645CFD"/>
    <w:rsid w:val="00647CB1"/>
    <w:rsid w:val="006512AF"/>
    <w:rsid w:val="00651528"/>
    <w:rsid w:val="00651881"/>
    <w:rsid w:val="00651C40"/>
    <w:rsid w:val="00652419"/>
    <w:rsid w:val="006535EA"/>
    <w:rsid w:val="0065454C"/>
    <w:rsid w:val="00655B76"/>
    <w:rsid w:val="006578B9"/>
    <w:rsid w:val="00662F5E"/>
    <w:rsid w:val="00663BE2"/>
    <w:rsid w:val="00664CDD"/>
    <w:rsid w:val="0066620F"/>
    <w:rsid w:val="00670EE2"/>
    <w:rsid w:val="006720CA"/>
    <w:rsid w:val="0067366C"/>
    <w:rsid w:val="0067464D"/>
    <w:rsid w:val="006802E2"/>
    <w:rsid w:val="0068288C"/>
    <w:rsid w:val="00683391"/>
    <w:rsid w:val="00684254"/>
    <w:rsid w:val="00684E6E"/>
    <w:rsid w:val="00686C41"/>
    <w:rsid w:val="00686E52"/>
    <w:rsid w:val="00687063"/>
    <w:rsid w:val="0068708E"/>
    <w:rsid w:val="006910A7"/>
    <w:rsid w:val="00691C59"/>
    <w:rsid w:val="00692A06"/>
    <w:rsid w:val="00693ABD"/>
    <w:rsid w:val="00693E07"/>
    <w:rsid w:val="00697A8D"/>
    <w:rsid w:val="00697C4E"/>
    <w:rsid w:val="006A159D"/>
    <w:rsid w:val="006A1AF4"/>
    <w:rsid w:val="006A2A2F"/>
    <w:rsid w:val="006A2DDA"/>
    <w:rsid w:val="006A40A8"/>
    <w:rsid w:val="006B0294"/>
    <w:rsid w:val="006B0659"/>
    <w:rsid w:val="006B070D"/>
    <w:rsid w:val="006B2B34"/>
    <w:rsid w:val="006B4791"/>
    <w:rsid w:val="006B52F8"/>
    <w:rsid w:val="006B5A72"/>
    <w:rsid w:val="006B6A67"/>
    <w:rsid w:val="006B79A0"/>
    <w:rsid w:val="006C6CB2"/>
    <w:rsid w:val="006C6EFF"/>
    <w:rsid w:val="006C7EAF"/>
    <w:rsid w:val="006D0713"/>
    <w:rsid w:val="006D0786"/>
    <w:rsid w:val="006D084B"/>
    <w:rsid w:val="006D0EB3"/>
    <w:rsid w:val="006D1CC4"/>
    <w:rsid w:val="006D24EC"/>
    <w:rsid w:val="006D39F2"/>
    <w:rsid w:val="006D42DD"/>
    <w:rsid w:val="006D4836"/>
    <w:rsid w:val="006D49AC"/>
    <w:rsid w:val="006D5BEC"/>
    <w:rsid w:val="006D5C77"/>
    <w:rsid w:val="006D609B"/>
    <w:rsid w:val="006D6CC9"/>
    <w:rsid w:val="006D7855"/>
    <w:rsid w:val="006E139F"/>
    <w:rsid w:val="006E23D0"/>
    <w:rsid w:val="006E2727"/>
    <w:rsid w:val="006E7035"/>
    <w:rsid w:val="006F08C8"/>
    <w:rsid w:val="006F1FF9"/>
    <w:rsid w:val="006F4EA0"/>
    <w:rsid w:val="006F52FF"/>
    <w:rsid w:val="006F5348"/>
    <w:rsid w:val="006F617A"/>
    <w:rsid w:val="006F63EB"/>
    <w:rsid w:val="006F63F4"/>
    <w:rsid w:val="006F6406"/>
    <w:rsid w:val="006F6B94"/>
    <w:rsid w:val="006F7359"/>
    <w:rsid w:val="006F7532"/>
    <w:rsid w:val="006F7F6E"/>
    <w:rsid w:val="0070032C"/>
    <w:rsid w:val="007016E1"/>
    <w:rsid w:val="00703596"/>
    <w:rsid w:val="007055B3"/>
    <w:rsid w:val="00706866"/>
    <w:rsid w:val="00706CF1"/>
    <w:rsid w:val="0071105D"/>
    <w:rsid w:val="00711AAE"/>
    <w:rsid w:val="00711DE4"/>
    <w:rsid w:val="00712362"/>
    <w:rsid w:val="007138B4"/>
    <w:rsid w:val="00714477"/>
    <w:rsid w:val="0071531E"/>
    <w:rsid w:val="007165D2"/>
    <w:rsid w:val="007166A3"/>
    <w:rsid w:val="00717AE9"/>
    <w:rsid w:val="00720B6D"/>
    <w:rsid w:val="00722A55"/>
    <w:rsid w:val="00723DBA"/>
    <w:rsid w:val="00723E62"/>
    <w:rsid w:val="00724707"/>
    <w:rsid w:val="00725007"/>
    <w:rsid w:val="007261AA"/>
    <w:rsid w:val="00730203"/>
    <w:rsid w:val="0073190E"/>
    <w:rsid w:val="0073258E"/>
    <w:rsid w:val="00733867"/>
    <w:rsid w:val="00733F05"/>
    <w:rsid w:val="007343D2"/>
    <w:rsid w:val="00734CBA"/>
    <w:rsid w:val="00735E84"/>
    <w:rsid w:val="00735F86"/>
    <w:rsid w:val="0073669B"/>
    <w:rsid w:val="00740A0A"/>
    <w:rsid w:val="00740ECB"/>
    <w:rsid w:val="0074170A"/>
    <w:rsid w:val="00743E51"/>
    <w:rsid w:val="007453AF"/>
    <w:rsid w:val="00746569"/>
    <w:rsid w:val="0074662D"/>
    <w:rsid w:val="0074769F"/>
    <w:rsid w:val="007527DD"/>
    <w:rsid w:val="00752E91"/>
    <w:rsid w:val="00752F30"/>
    <w:rsid w:val="00753404"/>
    <w:rsid w:val="00753868"/>
    <w:rsid w:val="00753D71"/>
    <w:rsid w:val="00755C29"/>
    <w:rsid w:val="00756114"/>
    <w:rsid w:val="00756CB4"/>
    <w:rsid w:val="007604AB"/>
    <w:rsid w:val="0076071D"/>
    <w:rsid w:val="00760F6F"/>
    <w:rsid w:val="0076210A"/>
    <w:rsid w:val="0076426C"/>
    <w:rsid w:val="0076438A"/>
    <w:rsid w:val="00764D47"/>
    <w:rsid w:val="00765214"/>
    <w:rsid w:val="007658B4"/>
    <w:rsid w:val="00765A26"/>
    <w:rsid w:val="0076673B"/>
    <w:rsid w:val="00766C3F"/>
    <w:rsid w:val="00766DAB"/>
    <w:rsid w:val="007675E8"/>
    <w:rsid w:val="00767A16"/>
    <w:rsid w:val="00771BE6"/>
    <w:rsid w:val="00773BA2"/>
    <w:rsid w:val="0077447D"/>
    <w:rsid w:val="00774659"/>
    <w:rsid w:val="00774AF0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8663D"/>
    <w:rsid w:val="00790037"/>
    <w:rsid w:val="00790D3C"/>
    <w:rsid w:val="0079108E"/>
    <w:rsid w:val="007911FD"/>
    <w:rsid w:val="00792059"/>
    <w:rsid w:val="0079248C"/>
    <w:rsid w:val="00793C3B"/>
    <w:rsid w:val="00793F09"/>
    <w:rsid w:val="00794819"/>
    <w:rsid w:val="007950F1"/>
    <w:rsid w:val="007956A3"/>
    <w:rsid w:val="00795771"/>
    <w:rsid w:val="00796989"/>
    <w:rsid w:val="00796F61"/>
    <w:rsid w:val="007972F3"/>
    <w:rsid w:val="007A02A9"/>
    <w:rsid w:val="007A0891"/>
    <w:rsid w:val="007A0B72"/>
    <w:rsid w:val="007A0F19"/>
    <w:rsid w:val="007A2155"/>
    <w:rsid w:val="007A3A56"/>
    <w:rsid w:val="007A6B4E"/>
    <w:rsid w:val="007A6C43"/>
    <w:rsid w:val="007A716B"/>
    <w:rsid w:val="007A78D2"/>
    <w:rsid w:val="007B0640"/>
    <w:rsid w:val="007B0996"/>
    <w:rsid w:val="007B09F3"/>
    <w:rsid w:val="007B1261"/>
    <w:rsid w:val="007B261A"/>
    <w:rsid w:val="007B34EB"/>
    <w:rsid w:val="007B371C"/>
    <w:rsid w:val="007B40BE"/>
    <w:rsid w:val="007B44FE"/>
    <w:rsid w:val="007B585D"/>
    <w:rsid w:val="007B7115"/>
    <w:rsid w:val="007C01FD"/>
    <w:rsid w:val="007C3DCC"/>
    <w:rsid w:val="007C40AC"/>
    <w:rsid w:val="007C6377"/>
    <w:rsid w:val="007C68D2"/>
    <w:rsid w:val="007C6F92"/>
    <w:rsid w:val="007C757F"/>
    <w:rsid w:val="007C7F57"/>
    <w:rsid w:val="007D12B5"/>
    <w:rsid w:val="007D18D8"/>
    <w:rsid w:val="007D4D7B"/>
    <w:rsid w:val="007D6B97"/>
    <w:rsid w:val="007D7313"/>
    <w:rsid w:val="007D7397"/>
    <w:rsid w:val="007D7DC3"/>
    <w:rsid w:val="007E0BA8"/>
    <w:rsid w:val="007E19E8"/>
    <w:rsid w:val="007E2895"/>
    <w:rsid w:val="007E2C99"/>
    <w:rsid w:val="007E45C2"/>
    <w:rsid w:val="007E63A9"/>
    <w:rsid w:val="007E6B1E"/>
    <w:rsid w:val="007E7DF0"/>
    <w:rsid w:val="007F073D"/>
    <w:rsid w:val="007F0AED"/>
    <w:rsid w:val="007F14BA"/>
    <w:rsid w:val="007F17D1"/>
    <w:rsid w:val="007F1B2D"/>
    <w:rsid w:val="007F2B2E"/>
    <w:rsid w:val="007F2EC5"/>
    <w:rsid w:val="007F3F93"/>
    <w:rsid w:val="007F41D1"/>
    <w:rsid w:val="007F432B"/>
    <w:rsid w:val="007F533B"/>
    <w:rsid w:val="007F7114"/>
    <w:rsid w:val="00800234"/>
    <w:rsid w:val="008014B6"/>
    <w:rsid w:val="00801584"/>
    <w:rsid w:val="00804AE2"/>
    <w:rsid w:val="00804C5C"/>
    <w:rsid w:val="00805DF8"/>
    <w:rsid w:val="00806C74"/>
    <w:rsid w:val="00806E52"/>
    <w:rsid w:val="00810CB3"/>
    <w:rsid w:val="00811B0B"/>
    <w:rsid w:val="00811F14"/>
    <w:rsid w:val="0081258D"/>
    <w:rsid w:val="008125C1"/>
    <w:rsid w:val="00813222"/>
    <w:rsid w:val="0081331D"/>
    <w:rsid w:val="008150AE"/>
    <w:rsid w:val="00815354"/>
    <w:rsid w:val="0081663D"/>
    <w:rsid w:val="00817172"/>
    <w:rsid w:val="0082180E"/>
    <w:rsid w:val="008232BF"/>
    <w:rsid w:val="008243C7"/>
    <w:rsid w:val="00826DA2"/>
    <w:rsid w:val="00827072"/>
    <w:rsid w:val="008276E4"/>
    <w:rsid w:val="00832183"/>
    <w:rsid w:val="00835521"/>
    <w:rsid w:val="0083554E"/>
    <w:rsid w:val="0083642D"/>
    <w:rsid w:val="0084227C"/>
    <w:rsid w:val="0084267E"/>
    <w:rsid w:val="008457A9"/>
    <w:rsid w:val="00845C53"/>
    <w:rsid w:val="00845C66"/>
    <w:rsid w:val="0084718C"/>
    <w:rsid w:val="00847F16"/>
    <w:rsid w:val="008531E9"/>
    <w:rsid w:val="0085350A"/>
    <w:rsid w:val="00854553"/>
    <w:rsid w:val="00855162"/>
    <w:rsid w:val="00855D81"/>
    <w:rsid w:val="00856840"/>
    <w:rsid w:val="00856A69"/>
    <w:rsid w:val="00857BA0"/>
    <w:rsid w:val="00860505"/>
    <w:rsid w:val="008614A8"/>
    <w:rsid w:val="008619B6"/>
    <w:rsid w:val="00862821"/>
    <w:rsid w:val="00862A24"/>
    <w:rsid w:val="00862E3C"/>
    <w:rsid w:val="008634F2"/>
    <w:rsid w:val="0086378F"/>
    <w:rsid w:val="008641A5"/>
    <w:rsid w:val="0086463F"/>
    <w:rsid w:val="008647E8"/>
    <w:rsid w:val="008648A1"/>
    <w:rsid w:val="00870E79"/>
    <w:rsid w:val="00872072"/>
    <w:rsid w:val="00874180"/>
    <w:rsid w:val="0087497E"/>
    <w:rsid w:val="00876766"/>
    <w:rsid w:val="008774E0"/>
    <w:rsid w:val="0087793F"/>
    <w:rsid w:val="008801D7"/>
    <w:rsid w:val="00880E70"/>
    <w:rsid w:val="0088167C"/>
    <w:rsid w:val="008818D1"/>
    <w:rsid w:val="008837C0"/>
    <w:rsid w:val="008838F2"/>
    <w:rsid w:val="00883DA8"/>
    <w:rsid w:val="00884650"/>
    <w:rsid w:val="00884921"/>
    <w:rsid w:val="00885487"/>
    <w:rsid w:val="00885D03"/>
    <w:rsid w:val="00887197"/>
    <w:rsid w:val="008873CB"/>
    <w:rsid w:val="008875DA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1E1D"/>
    <w:rsid w:val="008B25A6"/>
    <w:rsid w:val="008B2A74"/>
    <w:rsid w:val="008B36AC"/>
    <w:rsid w:val="008B383E"/>
    <w:rsid w:val="008B38E4"/>
    <w:rsid w:val="008B4510"/>
    <w:rsid w:val="008B5600"/>
    <w:rsid w:val="008B6DCD"/>
    <w:rsid w:val="008B79EB"/>
    <w:rsid w:val="008C05C3"/>
    <w:rsid w:val="008C0E69"/>
    <w:rsid w:val="008C1293"/>
    <w:rsid w:val="008C1FCD"/>
    <w:rsid w:val="008C207C"/>
    <w:rsid w:val="008C228B"/>
    <w:rsid w:val="008C22AC"/>
    <w:rsid w:val="008C269A"/>
    <w:rsid w:val="008C3189"/>
    <w:rsid w:val="008C374B"/>
    <w:rsid w:val="008C3D72"/>
    <w:rsid w:val="008C69F8"/>
    <w:rsid w:val="008C6C8B"/>
    <w:rsid w:val="008C733F"/>
    <w:rsid w:val="008D2DE2"/>
    <w:rsid w:val="008D2F0E"/>
    <w:rsid w:val="008D4B01"/>
    <w:rsid w:val="008D4DCA"/>
    <w:rsid w:val="008D5111"/>
    <w:rsid w:val="008D7036"/>
    <w:rsid w:val="008D7A74"/>
    <w:rsid w:val="008E0F22"/>
    <w:rsid w:val="008E143D"/>
    <w:rsid w:val="008E32AC"/>
    <w:rsid w:val="008E3608"/>
    <w:rsid w:val="008E378B"/>
    <w:rsid w:val="008E5994"/>
    <w:rsid w:val="008F0EA5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3FD8"/>
    <w:rsid w:val="009046C6"/>
    <w:rsid w:val="009053CD"/>
    <w:rsid w:val="00907734"/>
    <w:rsid w:val="009103C5"/>
    <w:rsid w:val="00910496"/>
    <w:rsid w:val="0091090D"/>
    <w:rsid w:val="00910BF2"/>
    <w:rsid w:val="00910E69"/>
    <w:rsid w:val="00913B88"/>
    <w:rsid w:val="00913C12"/>
    <w:rsid w:val="0091452B"/>
    <w:rsid w:val="0091608E"/>
    <w:rsid w:val="009160E6"/>
    <w:rsid w:val="00916EF8"/>
    <w:rsid w:val="009214E4"/>
    <w:rsid w:val="0092464B"/>
    <w:rsid w:val="00924E76"/>
    <w:rsid w:val="00925002"/>
    <w:rsid w:val="009252B6"/>
    <w:rsid w:val="009257F5"/>
    <w:rsid w:val="00926DD5"/>
    <w:rsid w:val="00930528"/>
    <w:rsid w:val="009315F1"/>
    <w:rsid w:val="0093187F"/>
    <w:rsid w:val="0093371D"/>
    <w:rsid w:val="009346DB"/>
    <w:rsid w:val="00934701"/>
    <w:rsid w:val="00934856"/>
    <w:rsid w:val="00935FC5"/>
    <w:rsid w:val="009404EF"/>
    <w:rsid w:val="00942D46"/>
    <w:rsid w:val="009433AE"/>
    <w:rsid w:val="0094435A"/>
    <w:rsid w:val="00944C83"/>
    <w:rsid w:val="009452CA"/>
    <w:rsid w:val="009452E2"/>
    <w:rsid w:val="00945AA6"/>
    <w:rsid w:val="00946763"/>
    <w:rsid w:val="009471CF"/>
    <w:rsid w:val="00947839"/>
    <w:rsid w:val="00950C79"/>
    <w:rsid w:val="00950DFF"/>
    <w:rsid w:val="00951F8E"/>
    <w:rsid w:val="009522F8"/>
    <w:rsid w:val="00953A6B"/>
    <w:rsid w:val="00955834"/>
    <w:rsid w:val="009559BE"/>
    <w:rsid w:val="00955CB3"/>
    <w:rsid w:val="00957619"/>
    <w:rsid w:val="00957B0A"/>
    <w:rsid w:val="00957FC9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02"/>
    <w:rsid w:val="00972A11"/>
    <w:rsid w:val="009734AA"/>
    <w:rsid w:val="009756D1"/>
    <w:rsid w:val="0097572A"/>
    <w:rsid w:val="00976378"/>
    <w:rsid w:val="0097742F"/>
    <w:rsid w:val="009800D6"/>
    <w:rsid w:val="00983461"/>
    <w:rsid w:val="0098481C"/>
    <w:rsid w:val="00984A96"/>
    <w:rsid w:val="00985CCF"/>
    <w:rsid w:val="00986920"/>
    <w:rsid w:val="00986EE0"/>
    <w:rsid w:val="0099040F"/>
    <w:rsid w:val="00990BE4"/>
    <w:rsid w:val="00991800"/>
    <w:rsid w:val="009919B5"/>
    <w:rsid w:val="00992707"/>
    <w:rsid w:val="00992F09"/>
    <w:rsid w:val="009930E8"/>
    <w:rsid w:val="00994ACB"/>
    <w:rsid w:val="00996997"/>
    <w:rsid w:val="009978A4"/>
    <w:rsid w:val="009A32DD"/>
    <w:rsid w:val="009A47AC"/>
    <w:rsid w:val="009A559E"/>
    <w:rsid w:val="009A5785"/>
    <w:rsid w:val="009A68B1"/>
    <w:rsid w:val="009A6A39"/>
    <w:rsid w:val="009A76DD"/>
    <w:rsid w:val="009B3B85"/>
    <w:rsid w:val="009B3EB0"/>
    <w:rsid w:val="009B41F4"/>
    <w:rsid w:val="009B610B"/>
    <w:rsid w:val="009B6A29"/>
    <w:rsid w:val="009B76D2"/>
    <w:rsid w:val="009C1D74"/>
    <w:rsid w:val="009C2A56"/>
    <w:rsid w:val="009C3C1D"/>
    <w:rsid w:val="009C5D44"/>
    <w:rsid w:val="009C6926"/>
    <w:rsid w:val="009C7A18"/>
    <w:rsid w:val="009D141F"/>
    <w:rsid w:val="009D1652"/>
    <w:rsid w:val="009D311E"/>
    <w:rsid w:val="009D334D"/>
    <w:rsid w:val="009D3F00"/>
    <w:rsid w:val="009D42A6"/>
    <w:rsid w:val="009D500A"/>
    <w:rsid w:val="009E23E2"/>
    <w:rsid w:val="009E2FD8"/>
    <w:rsid w:val="009E3997"/>
    <w:rsid w:val="009E7D5F"/>
    <w:rsid w:val="009F0893"/>
    <w:rsid w:val="009F0F0D"/>
    <w:rsid w:val="009F159A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343C"/>
    <w:rsid w:val="00A1525E"/>
    <w:rsid w:val="00A15B42"/>
    <w:rsid w:val="00A172DC"/>
    <w:rsid w:val="00A200EA"/>
    <w:rsid w:val="00A206CE"/>
    <w:rsid w:val="00A20AF1"/>
    <w:rsid w:val="00A22CDF"/>
    <w:rsid w:val="00A2368B"/>
    <w:rsid w:val="00A240F3"/>
    <w:rsid w:val="00A24EAC"/>
    <w:rsid w:val="00A25518"/>
    <w:rsid w:val="00A25B4D"/>
    <w:rsid w:val="00A260D1"/>
    <w:rsid w:val="00A264F2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379BD"/>
    <w:rsid w:val="00A4186A"/>
    <w:rsid w:val="00A4194B"/>
    <w:rsid w:val="00A41CFF"/>
    <w:rsid w:val="00A4203E"/>
    <w:rsid w:val="00A42EA2"/>
    <w:rsid w:val="00A42FB2"/>
    <w:rsid w:val="00A44DF9"/>
    <w:rsid w:val="00A45F7D"/>
    <w:rsid w:val="00A514B6"/>
    <w:rsid w:val="00A521F0"/>
    <w:rsid w:val="00A6556F"/>
    <w:rsid w:val="00A6581A"/>
    <w:rsid w:val="00A664A8"/>
    <w:rsid w:val="00A675D1"/>
    <w:rsid w:val="00A6777F"/>
    <w:rsid w:val="00A67CCB"/>
    <w:rsid w:val="00A700CE"/>
    <w:rsid w:val="00A70F5C"/>
    <w:rsid w:val="00A71426"/>
    <w:rsid w:val="00A717E6"/>
    <w:rsid w:val="00A71B38"/>
    <w:rsid w:val="00A7279C"/>
    <w:rsid w:val="00A73536"/>
    <w:rsid w:val="00A73615"/>
    <w:rsid w:val="00A73C2A"/>
    <w:rsid w:val="00A75228"/>
    <w:rsid w:val="00A75B25"/>
    <w:rsid w:val="00A760A9"/>
    <w:rsid w:val="00A77B6F"/>
    <w:rsid w:val="00A77F6F"/>
    <w:rsid w:val="00A8094D"/>
    <w:rsid w:val="00A80A04"/>
    <w:rsid w:val="00A82A09"/>
    <w:rsid w:val="00A8338B"/>
    <w:rsid w:val="00A9054C"/>
    <w:rsid w:val="00A92085"/>
    <w:rsid w:val="00A950E3"/>
    <w:rsid w:val="00A95C9B"/>
    <w:rsid w:val="00A960DD"/>
    <w:rsid w:val="00A96187"/>
    <w:rsid w:val="00A970FC"/>
    <w:rsid w:val="00AA1208"/>
    <w:rsid w:val="00AA24A3"/>
    <w:rsid w:val="00AA2589"/>
    <w:rsid w:val="00AA262A"/>
    <w:rsid w:val="00AA2CA2"/>
    <w:rsid w:val="00AA47A6"/>
    <w:rsid w:val="00AA4B14"/>
    <w:rsid w:val="00AA4C04"/>
    <w:rsid w:val="00AA58AC"/>
    <w:rsid w:val="00AA6051"/>
    <w:rsid w:val="00AA609B"/>
    <w:rsid w:val="00AA60CD"/>
    <w:rsid w:val="00AA77AE"/>
    <w:rsid w:val="00AA77EA"/>
    <w:rsid w:val="00AB0432"/>
    <w:rsid w:val="00AB0A41"/>
    <w:rsid w:val="00AB1BB8"/>
    <w:rsid w:val="00AB1DCB"/>
    <w:rsid w:val="00AB2198"/>
    <w:rsid w:val="00AB2643"/>
    <w:rsid w:val="00AB2992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25A"/>
    <w:rsid w:val="00AC39FF"/>
    <w:rsid w:val="00AC479F"/>
    <w:rsid w:val="00AC47A3"/>
    <w:rsid w:val="00AC4861"/>
    <w:rsid w:val="00AC57BF"/>
    <w:rsid w:val="00AC5977"/>
    <w:rsid w:val="00AC7990"/>
    <w:rsid w:val="00AD039C"/>
    <w:rsid w:val="00AD2E6E"/>
    <w:rsid w:val="00AD43AA"/>
    <w:rsid w:val="00AD451C"/>
    <w:rsid w:val="00AD4A9D"/>
    <w:rsid w:val="00AD5AEE"/>
    <w:rsid w:val="00AD6302"/>
    <w:rsid w:val="00AD79C1"/>
    <w:rsid w:val="00AE09AC"/>
    <w:rsid w:val="00AE235A"/>
    <w:rsid w:val="00AE4454"/>
    <w:rsid w:val="00AE5228"/>
    <w:rsid w:val="00AE69C2"/>
    <w:rsid w:val="00AE770A"/>
    <w:rsid w:val="00AF302F"/>
    <w:rsid w:val="00AF32C7"/>
    <w:rsid w:val="00AF345A"/>
    <w:rsid w:val="00AF3BB7"/>
    <w:rsid w:val="00AF4C2B"/>
    <w:rsid w:val="00AF5090"/>
    <w:rsid w:val="00AF645E"/>
    <w:rsid w:val="00AF789D"/>
    <w:rsid w:val="00AF7D36"/>
    <w:rsid w:val="00B010A9"/>
    <w:rsid w:val="00B015B4"/>
    <w:rsid w:val="00B01DE3"/>
    <w:rsid w:val="00B0224F"/>
    <w:rsid w:val="00B02B5E"/>
    <w:rsid w:val="00B06220"/>
    <w:rsid w:val="00B06C77"/>
    <w:rsid w:val="00B06F09"/>
    <w:rsid w:val="00B1245E"/>
    <w:rsid w:val="00B12B7A"/>
    <w:rsid w:val="00B131F3"/>
    <w:rsid w:val="00B13441"/>
    <w:rsid w:val="00B14DE3"/>
    <w:rsid w:val="00B20922"/>
    <w:rsid w:val="00B211BE"/>
    <w:rsid w:val="00B226CF"/>
    <w:rsid w:val="00B22FA2"/>
    <w:rsid w:val="00B234C6"/>
    <w:rsid w:val="00B26A01"/>
    <w:rsid w:val="00B32267"/>
    <w:rsid w:val="00B353B9"/>
    <w:rsid w:val="00B355E4"/>
    <w:rsid w:val="00B35751"/>
    <w:rsid w:val="00B35CE4"/>
    <w:rsid w:val="00B36095"/>
    <w:rsid w:val="00B37658"/>
    <w:rsid w:val="00B413FC"/>
    <w:rsid w:val="00B436A0"/>
    <w:rsid w:val="00B438DB"/>
    <w:rsid w:val="00B452B5"/>
    <w:rsid w:val="00B45574"/>
    <w:rsid w:val="00B45D24"/>
    <w:rsid w:val="00B4667D"/>
    <w:rsid w:val="00B469A1"/>
    <w:rsid w:val="00B47432"/>
    <w:rsid w:val="00B517C3"/>
    <w:rsid w:val="00B51BA4"/>
    <w:rsid w:val="00B51C3E"/>
    <w:rsid w:val="00B51E52"/>
    <w:rsid w:val="00B52410"/>
    <w:rsid w:val="00B53F27"/>
    <w:rsid w:val="00B5417B"/>
    <w:rsid w:val="00B54362"/>
    <w:rsid w:val="00B56851"/>
    <w:rsid w:val="00B602CF"/>
    <w:rsid w:val="00B62C7D"/>
    <w:rsid w:val="00B63FC6"/>
    <w:rsid w:val="00B6479B"/>
    <w:rsid w:val="00B66EF0"/>
    <w:rsid w:val="00B705A2"/>
    <w:rsid w:val="00B707BD"/>
    <w:rsid w:val="00B70D4B"/>
    <w:rsid w:val="00B73542"/>
    <w:rsid w:val="00B741DC"/>
    <w:rsid w:val="00B74C09"/>
    <w:rsid w:val="00B75DA3"/>
    <w:rsid w:val="00B7624C"/>
    <w:rsid w:val="00B76F02"/>
    <w:rsid w:val="00B76F74"/>
    <w:rsid w:val="00B77DB3"/>
    <w:rsid w:val="00B8057A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0BAF"/>
    <w:rsid w:val="00B9332B"/>
    <w:rsid w:val="00B93BDE"/>
    <w:rsid w:val="00B9685A"/>
    <w:rsid w:val="00BA0DDF"/>
    <w:rsid w:val="00BA0F04"/>
    <w:rsid w:val="00BA1786"/>
    <w:rsid w:val="00BA2CC6"/>
    <w:rsid w:val="00BA37F6"/>
    <w:rsid w:val="00BB03F3"/>
    <w:rsid w:val="00BB1CD1"/>
    <w:rsid w:val="00BB1CFA"/>
    <w:rsid w:val="00BB35F6"/>
    <w:rsid w:val="00BB4B97"/>
    <w:rsid w:val="00BB5616"/>
    <w:rsid w:val="00BB5BE2"/>
    <w:rsid w:val="00BB6886"/>
    <w:rsid w:val="00BB7605"/>
    <w:rsid w:val="00BC12F2"/>
    <w:rsid w:val="00BC42B3"/>
    <w:rsid w:val="00BC4D2D"/>
    <w:rsid w:val="00BC51E0"/>
    <w:rsid w:val="00BC57BC"/>
    <w:rsid w:val="00BC6FE8"/>
    <w:rsid w:val="00BC724B"/>
    <w:rsid w:val="00BC7B5F"/>
    <w:rsid w:val="00BD1B69"/>
    <w:rsid w:val="00BD23C7"/>
    <w:rsid w:val="00BD2C4A"/>
    <w:rsid w:val="00BD48CD"/>
    <w:rsid w:val="00BD4EE1"/>
    <w:rsid w:val="00BD51EC"/>
    <w:rsid w:val="00BD5EE4"/>
    <w:rsid w:val="00BD6213"/>
    <w:rsid w:val="00BD68DC"/>
    <w:rsid w:val="00BD7229"/>
    <w:rsid w:val="00BE0705"/>
    <w:rsid w:val="00BE080B"/>
    <w:rsid w:val="00BE0C3C"/>
    <w:rsid w:val="00BE13C6"/>
    <w:rsid w:val="00BE1A62"/>
    <w:rsid w:val="00BE2DB7"/>
    <w:rsid w:val="00BE3E67"/>
    <w:rsid w:val="00BE5089"/>
    <w:rsid w:val="00BE531D"/>
    <w:rsid w:val="00BE5D38"/>
    <w:rsid w:val="00BE7495"/>
    <w:rsid w:val="00BF0103"/>
    <w:rsid w:val="00BF0407"/>
    <w:rsid w:val="00BF0AD7"/>
    <w:rsid w:val="00BF179A"/>
    <w:rsid w:val="00BF22BD"/>
    <w:rsid w:val="00BF35D4"/>
    <w:rsid w:val="00BF524D"/>
    <w:rsid w:val="00BF533C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2C83"/>
    <w:rsid w:val="00C03225"/>
    <w:rsid w:val="00C03B2D"/>
    <w:rsid w:val="00C056A9"/>
    <w:rsid w:val="00C05723"/>
    <w:rsid w:val="00C06FD3"/>
    <w:rsid w:val="00C0725C"/>
    <w:rsid w:val="00C10365"/>
    <w:rsid w:val="00C1205F"/>
    <w:rsid w:val="00C12A4B"/>
    <w:rsid w:val="00C13217"/>
    <w:rsid w:val="00C168C0"/>
    <w:rsid w:val="00C178C7"/>
    <w:rsid w:val="00C20A2C"/>
    <w:rsid w:val="00C217FB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3B8"/>
    <w:rsid w:val="00C30DD8"/>
    <w:rsid w:val="00C315BD"/>
    <w:rsid w:val="00C316E1"/>
    <w:rsid w:val="00C32103"/>
    <w:rsid w:val="00C334A5"/>
    <w:rsid w:val="00C34109"/>
    <w:rsid w:val="00C347E4"/>
    <w:rsid w:val="00C373F4"/>
    <w:rsid w:val="00C40502"/>
    <w:rsid w:val="00C407E2"/>
    <w:rsid w:val="00C40A23"/>
    <w:rsid w:val="00C41C4D"/>
    <w:rsid w:val="00C421BE"/>
    <w:rsid w:val="00C42FD1"/>
    <w:rsid w:val="00C4345C"/>
    <w:rsid w:val="00C43621"/>
    <w:rsid w:val="00C437D4"/>
    <w:rsid w:val="00C44B20"/>
    <w:rsid w:val="00C454C8"/>
    <w:rsid w:val="00C4669F"/>
    <w:rsid w:val="00C46926"/>
    <w:rsid w:val="00C472CE"/>
    <w:rsid w:val="00C47724"/>
    <w:rsid w:val="00C47DB7"/>
    <w:rsid w:val="00C52A9A"/>
    <w:rsid w:val="00C55E78"/>
    <w:rsid w:val="00C55F4F"/>
    <w:rsid w:val="00C56E98"/>
    <w:rsid w:val="00C572CF"/>
    <w:rsid w:val="00C6118B"/>
    <w:rsid w:val="00C61AAC"/>
    <w:rsid w:val="00C61B70"/>
    <w:rsid w:val="00C61E8E"/>
    <w:rsid w:val="00C633F1"/>
    <w:rsid w:val="00C6346F"/>
    <w:rsid w:val="00C63AED"/>
    <w:rsid w:val="00C648E8"/>
    <w:rsid w:val="00C64C22"/>
    <w:rsid w:val="00C65911"/>
    <w:rsid w:val="00C67A76"/>
    <w:rsid w:val="00C67FBB"/>
    <w:rsid w:val="00C73375"/>
    <w:rsid w:val="00C752DC"/>
    <w:rsid w:val="00C75E0A"/>
    <w:rsid w:val="00C76FE8"/>
    <w:rsid w:val="00C82C71"/>
    <w:rsid w:val="00C83D0C"/>
    <w:rsid w:val="00C91875"/>
    <w:rsid w:val="00C95BF7"/>
    <w:rsid w:val="00C96677"/>
    <w:rsid w:val="00C979A2"/>
    <w:rsid w:val="00C97F75"/>
    <w:rsid w:val="00CA0451"/>
    <w:rsid w:val="00CA277E"/>
    <w:rsid w:val="00CA2E4E"/>
    <w:rsid w:val="00CA32D0"/>
    <w:rsid w:val="00CA4F48"/>
    <w:rsid w:val="00CA5D62"/>
    <w:rsid w:val="00CA6E9D"/>
    <w:rsid w:val="00CB307C"/>
    <w:rsid w:val="00CB3F96"/>
    <w:rsid w:val="00CB4AB3"/>
    <w:rsid w:val="00CB4E3C"/>
    <w:rsid w:val="00CB4FDD"/>
    <w:rsid w:val="00CB66E2"/>
    <w:rsid w:val="00CB7213"/>
    <w:rsid w:val="00CB72B9"/>
    <w:rsid w:val="00CC2015"/>
    <w:rsid w:val="00CC2C81"/>
    <w:rsid w:val="00CC2DE9"/>
    <w:rsid w:val="00CC34D0"/>
    <w:rsid w:val="00CC4642"/>
    <w:rsid w:val="00CC6D20"/>
    <w:rsid w:val="00CD0865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269E"/>
    <w:rsid w:val="00CE486A"/>
    <w:rsid w:val="00CE602E"/>
    <w:rsid w:val="00CE6203"/>
    <w:rsid w:val="00CE67A5"/>
    <w:rsid w:val="00CE6E1F"/>
    <w:rsid w:val="00CE7559"/>
    <w:rsid w:val="00CF26FC"/>
    <w:rsid w:val="00CF2798"/>
    <w:rsid w:val="00CF3E1E"/>
    <w:rsid w:val="00CF4635"/>
    <w:rsid w:val="00CF4B93"/>
    <w:rsid w:val="00CF5DC7"/>
    <w:rsid w:val="00CF61EE"/>
    <w:rsid w:val="00CF70BF"/>
    <w:rsid w:val="00CF7DA0"/>
    <w:rsid w:val="00D00D13"/>
    <w:rsid w:val="00D01402"/>
    <w:rsid w:val="00D045C7"/>
    <w:rsid w:val="00D054E0"/>
    <w:rsid w:val="00D07C9A"/>
    <w:rsid w:val="00D10751"/>
    <w:rsid w:val="00D11563"/>
    <w:rsid w:val="00D11BAD"/>
    <w:rsid w:val="00D13182"/>
    <w:rsid w:val="00D13D74"/>
    <w:rsid w:val="00D146A6"/>
    <w:rsid w:val="00D159F3"/>
    <w:rsid w:val="00D17A96"/>
    <w:rsid w:val="00D209BE"/>
    <w:rsid w:val="00D210C9"/>
    <w:rsid w:val="00D21473"/>
    <w:rsid w:val="00D2195C"/>
    <w:rsid w:val="00D21D10"/>
    <w:rsid w:val="00D25A5D"/>
    <w:rsid w:val="00D2600E"/>
    <w:rsid w:val="00D31287"/>
    <w:rsid w:val="00D33209"/>
    <w:rsid w:val="00D33D29"/>
    <w:rsid w:val="00D34EAC"/>
    <w:rsid w:val="00D355C4"/>
    <w:rsid w:val="00D363E5"/>
    <w:rsid w:val="00D37632"/>
    <w:rsid w:val="00D41C2E"/>
    <w:rsid w:val="00D41C34"/>
    <w:rsid w:val="00D42B61"/>
    <w:rsid w:val="00D43055"/>
    <w:rsid w:val="00D43BBE"/>
    <w:rsid w:val="00D44297"/>
    <w:rsid w:val="00D442F5"/>
    <w:rsid w:val="00D448ED"/>
    <w:rsid w:val="00D45419"/>
    <w:rsid w:val="00D45AFD"/>
    <w:rsid w:val="00D45D1E"/>
    <w:rsid w:val="00D467AB"/>
    <w:rsid w:val="00D47066"/>
    <w:rsid w:val="00D47449"/>
    <w:rsid w:val="00D50C34"/>
    <w:rsid w:val="00D53BEC"/>
    <w:rsid w:val="00D53EFA"/>
    <w:rsid w:val="00D559A3"/>
    <w:rsid w:val="00D55B2F"/>
    <w:rsid w:val="00D569FB"/>
    <w:rsid w:val="00D56C15"/>
    <w:rsid w:val="00D57397"/>
    <w:rsid w:val="00D60E5E"/>
    <w:rsid w:val="00D617CE"/>
    <w:rsid w:val="00D61A42"/>
    <w:rsid w:val="00D62184"/>
    <w:rsid w:val="00D62E82"/>
    <w:rsid w:val="00D62EB0"/>
    <w:rsid w:val="00D656B5"/>
    <w:rsid w:val="00D66840"/>
    <w:rsid w:val="00D67829"/>
    <w:rsid w:val="00D67A5C"/>
    <w:rsid w:val="00D67EE8"/>
    <w:rsid w:val="00D70354"/>
    <w:rsid w:val="00D711FD"/>
    <w:rsid w:val="00D730E3"/>
    <w:rsid w:val="00D747FF"/>
    <w:rsid w:val="00D74AA9"/>
    <w:rsid w:val="00D76A3F"/>
    <w:rsid w:val="00D76BF5"/>
    <w:rsid w:val="00D76E06"/>
    <w:rsid w:val="00D77347"/>
    <w:rsid w:val="00D8078E"/>
    <w:rsid w:val="00D81421"/>
    <w:rsid w:val="00D82236"/>
    <w:rsid w:val="00D848CB"/>
    <w:rsid w:val="00D85995"/>
    <w:rsid w:val="00D86089"/>
    <w:rsid w:val="00D8667D"/>
    <w:rsid w:val="00D90316"/>
    <w:rsid w:val="00D904EE"/>
    <w:rsid w:val="00D91431"/>
    <w:rsid w:val="00D92E33"/>
    <w:rsid w:val="00D930D4"/>
    <w:rsid w:val="00D94019"/>
    <w:rsid w:val="00D9500E"/>
    <w:rsid w:val="00D962AA"/>
    <w:rsid w:val="00D96CEC"/>
    <w:rsid w:val="00D9734D"/>
    <w:rsid w:val="00DA06FF"/>
    <w:rsid w:val="00DA194B"/>
    <w:rsid w:val="00DA3FBB"/>
    <w:rsid w:val="00DA4F83"/>
    <w:rsid w:val="00DA5277"/>
    <w:rsid w:val="00DA5B52"/>
    <w:rsid w:val="00DA6339"/>
    <w:rsid w:val="00DA63B6"/>
    <w:rsid w:val="00DA650C"/>
    <w:rsid w:val="00DA7534"/>
    <w:rsid w:val="00DA7C60"/>
    <w:rsid w:val="00DB2D3B"/>
    <w:rsid w:val="00DB6288"/>
    <w:rsid w:val="00DB6C1C"/>
    <w:rsid w:val="00DB79DC"/>
    <w:rsid w:val="00DC0633"/>
    <w:rsid w:val="00DC15CD"/>
    <w:rsid w:val="00DC2B1B"/>
    <w:rsid w:val="00DC2C42"/>
    <w:rsid w:val="00DC4B55"/>
    <w:rsid w:val="00DC5CCE"/>
    <w:rsid w:val="00DC698A"/>
    <w:rsid w:val="00DC7BA5"/>
    <w:rsid w:val="00DC7C70"/>
    <w:rsid w:val="00DD141A"/>
    <w:rsid w:val="00DD159B"/>
    <w:rsid w:val="00DD21E0"/>
    <w:rsid w:val="00DD3908"/>
    <w:rsid w:val="00DD3D16"/>
    <w:rsid w:val="00DD4326"/>
    <w:rsid w:val="00DD514C"/>
    <w:rsid w:val="00DD5526"/>
    <w:rsid w:val="00DD72C4"/>
    <w:rsid w:val="00DE04A0"/>
    <w:rsid w:val="00DE102A"/>
    <w:rsid w:val="00DE224E"/>
    <w:rsid w:val="00DE29BB"/>
    <w:rsid w:val="00DE38F1"/>
    <w:rsid w:val="00DF2018"/>
    <w:rsid w:val="00DF317E"/>
    <w:rsid w:val="00DF32AB"/>
    <w:rsid w:val="00DF3DEC"/>
    <w:rsid w:val="00DF3E34"/>
    <w:rsid w:val="00DF529F"/>
    <w:rsid w:val="00DF6D98"/>
    <w:rsid w:val="00DF6EAD"/>
    <w:rsid w:val="00E006DE"/>
    <w:rsid w:val="00E02DD1"/>
    <w:rsid w:val="00E034D0"/>
    <w:rsid w:val="00E04496"/>
    <w:rsid w:val="00E050C3"/>
    <w:rsid w:val="00E052D5"/>
    <w:rsid w:val="00E053D3"/>
    <w:rsid w:val="00E0628F"/>
    <w:rsid w:val="00E06664"/>
    <w:rsid w:val="00E07C1D"/>
    <w:rsid w:val="00E11220"/>
    <w:rsid w:val="00E11480"/>
    <w:rsid w:val="00E1285E"/>
    <w:rsid w:val="00E12CE0"/>
    <w:rsid w:val="00E12F4B"/>
    <w:rsid w:val="00E12FAA"/>
    <w:rsid w:val="00E13188"/>
    <w:rsid w:val="00E13D88"/>
    <w:rsid w:val="00E1571C"/>
    <w:rsid w:val="00E1723F"/>
    <w:rsid w:val="00E24C5A"/>
    <w:rsid w:val="00E24E13"/>
    <w:rsid w:val="00E24EF8"/>
    <w:rsid w:val="00E26950"/>
    <w:rsid w:val="00E30236"/>
    <w:rsid w:val="00E32330"/>
    <w:rsid w:val="00E3387F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635A"/>
    <w:rsid w:val="00E4775D"/>
    <w:rsid w:val="00E47F9B"/>
    <w:rsid w:val="00E51795"/>
    <w:rsid w:val="00E5193D"/>
    <w:rsid w:val="00E53E25"/>
    <w:rsid w:val="00E54BE8"/>
    <w:rsid w:val="00E54D0C"/>
    <w:rsid w:val="00E5623F"/>
    <w:rsid w:val="00E5699F"/>
    <w:rsid w:val="00E57515"/>
    <w:rsid w:val="00E603AF"/>
    <w:rsid w:val="00E61534"/>
    <w:rsid w:val="00E61B6D"/>
    <w:rsid w:val="00E65066"/>
    <w:rsid w:val="00E667CE"/>
    <w:rsid w:val="00E66AF4"/>
    <w:rsid w:val="00E67388"/>
    <w:rsid w:val="00E677DC"/>
    <w:rsid w:val="00E702B4"/>
    <w:rsid w:val="00E70F77"/>
    <w:rsid w:val="00E716FA"/>
    <w:rsid w:val="00E71D47"/>
    <w:rsid w:val="00E72C44"/>
    <w:rsid w:val="00E7698B"/>
    <w:rsid w:val="00E77178"/>
    <w:rsid w:val="00E80415"/>
    <w:rsid w:val="00E81E1E"/>
    <w:rsid w:val="00E82198"/>
    <w:rsid w:val="00E83A9A"/>
    <w:rsid w:val="00E84704"/>
    <w:rsid w:val="00E90662"/>
    <w:rsid w:val="00E913E2"/>
    <w:rsid w:val="00E922AD"/>
    <w:rsid w:val="00E92358"/>
    <w:rsid w:val="00E9638E"/>
    <w:rsid w:val="00E96511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0444"/>
    <w:rsid w:val="00EB238E"/>
    <w:rsid w:val="00EB438F"/>
    <w:rsid w:val="00EB612D"/>
    <w:rsid w:val="00EB72EC"/>
    <w:rsid w:val="00EC1055"/>
    <w:rsid w:val="00EC18F0"/>
    <w:rsid w:val="00EC1BE6"/>
    <w:rsid w:val="00EC335F"/>
    <w:rsid w:val="00EC3898"/>
    <w:rsid w:val="00EC3FAE"/>
    <w:rsid w:val="00EC4C06"/>
    <w:rsid w:val="00EC4D62"/>
    <w:rsid w:val="00EC4D72"/>
    <w:rsid w:val="00EC5E32"/>
    <w:rsid w:val="00EC62E3"/>
    <w:rsid w:val="00EC7BEF"/>
    <w:rsid w:val="00ED06A7"/>
    <w:rsid w:val="00ED13BD"/>
    <w:rsid w:val="00ED38DE"/>
    <w:rsid w:val="00ED3B40"/>
    <w:rsid w:val="00ED58C2"/>
    <w:rsid w:val="00ED64A6"/>
    <w:rsid w:val="00ED7BEA"/>
    <w:rsid w:val="00EE048C"/>
    <w:rsid w:val="00EE0700"/>
    <w:rsid w:val="00EE29C3"/>
    <w:rsid w:val="00EE46F6"/>
    <w:rsid w:val="00EE6221"/>
    <w:rsid w:val="00EE6583"/>
    <w:rsid w:val="00EE7779"/>
    <w:rsid w:val="00EE7FCA"/>
    <w:rsid w:val="00EF02C3"/>
    <w:rsid w:val="00EF0479"/>
    <w:rsid w:val="00EF05DC"/>
    <w:rsid w:val="00EF0A0D"/>
    <w:rsid w:val="00EF0FCF"/>
    <w:rsid w:val="00EF12FB"/>
    <w:rsid w:val="00EF3158"/>
    <w:rsid w:val="00EF34EC"/>
    <w:rsid w:val="00EF433F"/>
    <w:rsid w:val="00EF47C2"/>
    <w:rsid w:val="00EF51F0"/>
    <w:rsid w:val="00EF59BA"/>
    <w:rsid w:val="00EF753F"/>
    <w:rsid w:val="00EF7871"/>
    <w:rsid w:val="00EF7CEA"/>
    <w:rsid w:val="00F002B8"/>
    <w:rsid w:val="00F00FB9"/>
    <w:rsid w:val="00F0285F"/>
    <w:rsid w:val="00F02F15"/>
    <w:rsid w:val="00F033CD"/>
    <w:rsid w:val="00F053EE"/>
    <w:rsid w:val="00F05AAE"/>
    <w:rsid w:val="00F067BA"/>
    <w:rsid w:val="00F06922"/>
    <w:rsid w:val="00F07158"/>
    <w:rsid w:val="00F07CD3"/>
    <w:rsid w:val="00F10ABB"/>
    <w:rsid w:val="00F10B41"/>
    <w:rsid w:val="00F110CB"/>
    <w:rsid w:val="00F1269D"/>
    <w:rsid w:val="00F12BCD"/>
    <w:rsid w:val="00F12D3E"/>
    <w:rsid w:val="00F12F8A"/>
    <w:rsid w:val="00F14EC4"/>
    <w:rsid w:val="00F15C3F"/>
    <w:rsid w:val="00F17591"/>
    <w:rsid w:val="00F21A9C"/>
    <w:rsid w:val="00F22062"/>
    <w:rsid w:val="00F225EB"/>
    <w:rsid w:val="00F23A02"/>
    <w:rsid w:val="00F24D59"/>
    <w:rsid w:val="00F25434"/>
    <w:rsid w:val="00F2563C"/>
    <w:rsid w:val="00F2655C"/>
    <w:rsid w:val="00F27319"/>
    <w:rsid w:val="00F27932"/>
    <w:rsid w:val="00F27DCF"/>
    <w:rsid w:val="00F30369"/>
    <w:rsid w:val="00F31397"/>
    <w:rsid w:val="00F34CAA"/>
    <w:rsid w:val="00F34DAC"/>
    <w:rsid w:val="00F351C4"/>
    <w:rsid w:val="00F35DA7"/>
    <w:rsid w:val="00F40078"/>
    <w:rsid w:val="00F40B3D"/>
    <w:rsid w:val="00F42D3F"/>
    <w:rsid w:val="00F43700"/>
    <w:rsid w:val="00F44108"/>
    <w:rsid w:val="00F4557F"/>
    <w:rsid w:val="00F45F08"/>
    <w:rsid w:val="00F4606C"/>
    <w:rsid w:val="00F46317"/>
    <w:rsid w:val="00F46B28"/>
    <w:rsid w:val="00F474EE"/>
    <w:rsid w:val="00F50B97"/>
    <w:rsid w:val="00F5130E"/>
    <w:rsid w:val="00F5172A"/>
    <w:rsid w:val="00F52DBA"/>
    <w:rsid w:val="00F552F4"/>
    <w:rsid w:val="00F57489"/>
    <w:rsid w:val="00F60E37"/>
    <w:rsid w:val="00F62F2B"/>
    <w:rsid w:val="00F63C93"/>
    <w:rsid w:val="00F65394"/>
    <w:rsid w:val="00F65F23"/>
    <w:rsid w:val="00F67029"/>
    <w:rsid w:val="00F67834"/>
    <w:rsid w:val="00F67C61"/>
    <w:rsid w:val="00F70815"/>
    <w:rsid w:val="00F715A1"/>
    <w:rsid w:val="00F718AF"/>
    <w:rsid w:val="00F72AEA"/>
    <w:rsid w:val="00F72F21"/>
    <w:rsid w:val="00F73E49"/>
    <w:rsid w:val="00F74046"/>
    <w:rsid w:val="00F7422B"/>
    <w:rsid w:val="00F7488C"/>
    <w:rsid w:val="00F750EC"/>
    <w:rsid w:val="00F76DA3"/>
    <w:rsid w:val="00F77344"/>
    <w:rsid w:val="00F8092F"/>
    <w:rsid w:val="00F81854"/>
    <w:rsid w:val="00F8262F"/>
    <w:rsid w:val="00F82749"/>
    <w:rsid w:val="00F85A74"/>
    <w:rsid w:val="00F85C8D"/>
    <w:rsid w:val="00F85F97"/>
    <w:rsid w:val="00F90EEA"/>
    <w:rsid w:val="00F925B0"/>
    <w:rsid w:val="00F954CA"/>
    <w:rsid w:val="00F960F1"/>
    <w:rsid w:val="00F967A0"/>
    <w:rsid w:val="00FA001E"/>
    <w:rsid w:val="00FA0054"/>
    <w:rsid w:val="00FA0AAD"/>
    <w:rsid w:val="00FA0E4E"/>
    <w:rsid w:val="00FA2FA6"/>
    <w:rsid w:val="00FA3A69"/>
    <w:rsid w:val="00FA438F"/>
    <w:rsid w:val="00FA591A"/>
    <w:rsid w:val="00FA65EA"/>
    <w:rsid w:val="00FA79A5"/>
    <w:rsid w:val="00FB094D"/>
    <w:rsid w:val="00FB0E96"/>
    <w:rsid w:val="00FB105C"/>
    <w:rsid w:val="00FB27D9"/>
    <w:rsid w:val="00FB2919"/>
    <w:rsid w:val="00FB35AE"/>
    <w:rsid w:val="00FB445C"/>
    <w:rsid w:val="00FB49EC"/>
    <w:rsid w:val="00FB65A6"/>
    <w:rsid w:val="00FB6771"/>
    <w:rsid w:val="00FB724E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43D3"/>
    <w:rsid w:val="00FC5F1B"/>
    <w:rsid w:val="00FD1369"/>
    <w:rsid w:val="00FD243A"/>
    <w:rsid w:val="00FD2B8F"/>
    <w:rsid w:val="00FD50B5"/>
    <w:rsid w:val="00FD5D8E"/>
    <w:rsid w:val="00FD72F6"/>
    <w:rsid w:val="00FD7512"/>
    <w:rsid w:val="00FE27B5"/>
    <w:rsid w:val="00FE2B8C"/>
    <w:rsid w:val="00FE3546"/>
    <w:rsid w:val="00FE5032"/>
    <w:rsid w:val="00FE5CF1"/>
    <w:rsid w:val="00FE62F6"/>
    <w:rsid w:val="00FE64F2"/>
    <w:rsid w:val="00FE7008"/>
    <w:rsid w:val="00FE7505"/>
    <w:rsid w:val="00FE78FD"/>
    <w:rsid w:val="00FF1087"/>
    <w:rsid w:val="00FF129C"/>
    <w:rsid w:val="00FF23FF"/>
    <w:rsid w:val="00FF3090"/>
    <w:rsid w:val="00FF3129"/>
    <w:rsid w:val="00FF4049"/>
    <w:rsid w:val="00FF4119"/>
    <w:rsid w:val="00FF4E18"/>
    <w:rsid w:val="00FF7527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0"/>
    <w:next w:val="a0"/>
    <w:link w:val="14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uiPriority w:val="99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nhideWhenUsed/>
    <w:rsid w:val="00231A07"/>
    <w:rPr>
      <w:color w:val="0000FF"/>
      <w:u w:val="single"/>
    </w:rPr>
  </w:style>
  <w:style w:type="paragraph" w:styleId="a8">
    <w:name w:val="List Paragraph"/>
    <w:basedOn w:val="a0"/>
    <w:link w:val="a9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a">
    <w:name w:val="Balloon Text"/>
    <w:basedOn w:val="a0"/>
    <w:link w:val="ab"/>
    <w:uiPriority w:val="99"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231A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31A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31A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31A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0"/>
    <w:rsid w:val="00231A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31A07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c">
    <w:name w:val="Основной текст Знак"/>
    <w:link w:val="ad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d">
    <w:name w:val="Body Text"/>
    <w:basedOn w:val="a0"/>
    <w:link w:val="ac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5">
    <w:name w:val="Основной текст Знак1"/>
    <w:basedOn w:val="a1"/>
    <w:link w:val="ad"/>
    <w:uiPriority w:val="99"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1"/>
    <w:link w:val="ae"/>
    <w:rsid w:val="00231A07"/>
    <w:rPr>
      <w:rFonts w:ascii="Consolas" w:eastAsia="Calibri" w:hAnsi="Consolas" w:cs="Times New Roman"/>
      <w:sz w:val="21"/>
      <w:szCs w:val="21"/>
    </w:rPr>
  </w:style>
  <w:style w:type="table" w:styleId="af0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0"/>
    <w:next w:val="a0"/>
    <w:link w:val="af2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1"/>
    <w:link w:val="af1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4">
    <w:name w:val="Подзаголовок Знак"/>
    <w:basedOn w:val="a1"/>
    <w:link w:val="af3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5">
    <w:name w:val="Emphasis"/>
    <w:basedOn w:val="a1"/>
    <w:uiPriority w:val="20"/>
    <w:qFormat/>
    <w:rsid w:val="00231A07"/>
    <w:rPr>
      <w:rFonts w:asciiTheme="minorHAnsi" w:hAnsiTheme="minorHAnsi"/>
      <w:b/>
      <w:i/>
      <w:iCs/>
    </w:rPr>
  </w:style>
  <w:style w:type="paragraph" w:styleId="af6">
    <w:name w:val="No Spacing"/>
    <w:basedOn w:val="a0"/>
    <w:link w:val="af7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8">
    <w:name w:val="Intense Quote"/>
    <w:basedOn w:val="a0"/>
    <w:next w:val="a0"/>
    <w:link w:val="af9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9">
    <w:name w:val="Выделенная цитата Знак"/>
    <w:basedOn w:val="a1"/>
    <w:link w:val="af8"/>
    <w:uiPriority w:val="30"/>
    <w:rsid w:val="00231A07"/>
    <w:rPr>
      <w:rFonts w:eastAsiaTheme="minorEastAsia" w:cs="Times New Roman"/>
      <w:b/>
      <w:i/>
      <w:sz w:val="24"/>
    </w:rPr>
  </w:style>
  <w:style w:type="character" w:styleId="afa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b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3"/>
    <w:next w:val="a0"/>
    <w:uiPriority w:val="99"/>
    <w:unhideWhenUsed/>
    <w:qFormat/>
    <w:rsid w:val="00231A07"/>
    <w:pPr>
      <w:outlineLvl w:val="9"/>
    </w:pPr>
  </w:style>
  <w:style w:type="character" w:styleId="aff0">
    <w:name w:val="page number"/>
    <w:basedOn w:val="a1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basedOn w:val="a1"/>
    <w:uiPriority w:val="99"/>
    <w:rsid w:val="00231A07"/>
    <w:rPr>
      <w:rFonts w:cs="Times New Roman"/>
      <w:color w:val="106BBE"/>
    </w:rPr>
  </w:style>
  <w:style w:type="paragraph" w:styleId="aff2">
    <w:name w:val="footnote text"/>
    <w:basedOn w:val="a0"/>
    <w:link w:val="aff3"/>
    <w:uiPriority w:val="99"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4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5">
    <w:name w:val="Body Text Indent"/>
    <w:basedOn w:val="a0"/>
    <w:link w:val="aff6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6">
    <w:name w:val="Основной текст с отступом Знак"/>
    <w:basedOn w:val="a1"/>
    <w:link w:val="aff5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0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7">
    <w:name w:val="head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styleId="aff9">
    <w:name w:val="footer"/>
    <w:basedOn w:val="a0"/>
    <w:link w:val="affa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Нижний колонтитул Знак"/>
    <w:basedOn w:val="a1"/>
    <w:link w:val="aff9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0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"/>
    <w:basedOn w:val="a0"/>
    <w:link w:val="affc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9">
    <w:name w:val="Абзац списка1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B452B5"/>
  </w:style>
  <w:style w:type="table" w:customStyle="1" w:styleId="132">
    <w:name w:val="Сетка таблицы132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452B5"/>
  </w:style>
  <w:style w:type="table" w:customStyle="1" w:styleId="24">
    <w:name w:val="Сетка таблицы2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452B5"/>
  </w:style>
  <w:style w:type="table" w:customStyle="1" w:styleId="13111">
    <w:name w:val="Сетка таблицы131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nhideWhenUsed/>
    <w:rsid w:val="00077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77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4">
    <w:name w:val="Font Style14"/>
    <w:basedOn w:val="a1"/>
    <w:rsid w:val="000B39C1"/>
    <w:rPr>
      <w:rFonts w:ascii="Times New Roman" w:hAnsi="Times New Roman" w:cs="Times New Roman"/>
      <w:sz w:val="22"/>
      <w:szCs w:val="22"/>
    </w:rPr>
  </w:style>
  <w:style w:type="paragraph" w:customStyle="1" w:styleId="1a">
    <w:name w:val="Цитата1"/>
    <w:basedOn w:val="a0"/>
    <w:rsid w:val="00E053D3"/>
    <w:pPr>
      <w:suppressAutoHyphens/>
      <w:ind w:left="-360" w:right="-5"/>
      <w:jc w:val="center"/>
    </w:pPr>
    <w:rPr>
      <w:lang w:eastAsia="ar-SA"/>
    </w:rPr>
  </w:style>
  <w:style w:type="character" w:customStyle="1" w:styleId="affd">
    <w:name w:val="Цветовое выделение"/>
    <w:uiPriority w:val="99"/>
    <w:rsid w:val="001C2E30"/>
    <w:rPr>
      <w:b/>
      <w:color w:val="26282F"/>
    </w:rPr>
  </w:style>
  <w:style w:type="character" w:customStyle="1" w:styleId="affe">
    <w:name w:val="Активная гипертекстовая ссылка"/>
    <w:basedOn w:val="aff1"/>
    <w:uiPriority w:val="99"/>
    <w:rsid w:val="001C2E30"/>
  </w:style>
  <w:style w:type="paragraph" w:customStyle="1" w:styleId="afff">
    <w:name w:val="Внимание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0">
    <w:name w:val="Внимание: криминал!!"/>
    <w:basedOn w:val="afff"/>
    <w:next w:val="a0"/>
    <w:uiPriority w:val="99"/>
    <w:rsid w:val="001C2E30"/>
  </w:style>
  <w:style w:type="paragraph" w:customStyle="1" w:styleId="afff1">
    <w:name w:val="Внимание: недобросовестность!"/>
    <w:basedOn w:val="afff"/>
    <w:next w:val="a0"/>
    <w:uiPriority w:val="99"/>
    <w:rsid w:val="001C2E30"/>
  </w:style>
  <w:style w:type="character" w:customStyle="1" w:styleId="afff2">
    <w:name w:val="Выделение для Базового Поиска"/>
    <w:basedOn w:val="affd"/>
    <w:uiPriority w:val="99"/>
    <w:rsid w:val="001C2E30"/>
    <w:rPr>
      <w:rFonts w:cs="Times New Roman"/>
      <w:bCs/>
      <w:color w:val="0058A9"/>
    </w:rPr>
  </w:style>
  <w:style w:type="character" w:customStyle="1" w:styleId="afff3">
    <w:name w:val="Выделение для Базового Поиска (курсив)"/>
    <w:basedOn w:val="afff2"/>
    <w:uiPriority w:val="99"/>
    <w:rsid w:val="001C2E30"/>
  </w:style>
  <w:style w:type="paragraph" w:customStyle="1" w:styleId="afff4">
    <w:name w:val="Дочерний элемент списк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6">
    <w:name w:val="Заголовок"/>
    <w:basedOn w:val="afff5"/>
    <w:next w:val="a0"/>
    <w:rsid w:val="001C2E30"/>
  </w:style>
  <w:style w:type="paragraph" w:customStyle="1" w:styleId="afff7">
    <w:name w:val="Заголовок группы контролов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a">
    <w:name w:val="Заголовок своего сообщения"/>
    <w:basedOn w:val="affd"/>
    <w:uiPriority w:val="99"/>
    <w:rsid w:val="001C2E30"/>
    <w:rPr>
      <w:rFonts w:cs="Times New Roman"/>
      <w:bCs/>
    </w:rPr>
  </w:style>
  <w:style w:type="paragraph" w:customStyle="1" w:styleId="afffb">
    <w:name w:val="Заголовок статьи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c">
    <w:name w:val="Заголовок чужого сообщения"/>
    <w:basedOn w:val="affd"/>
    <w:uiPriority w:val="99"/>
    <w:rsid w:val="001C2E30"/>
    <w:rPr>
      <w:rFonts w:cs="Times New Roman"/>
      <w:bCs/>
      <w:color w:val="FF0000"/>
    </w:rPr>
  </w:style>
  <w:style w:type="paragraph" w:customStyle="1" w:styleId="afffd">
    <w:name w:val="Заголовок ЭР (ле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e">
    <w:name w:val="Заголовок ЭР (правое окно)"/>
    <w:basedOn w:val="afffd"/>
    <w:next w:val="a0"/>
    <w:uiPriority w:val="99"/>
    <w:rsid w:val="001C2E30"/>
    <w:pPr>
      <w:spacing w:after="0"/>
      <w:jc w:val="left"/>
    </w:pPr>
  </w:style>
  <w:style w:type="paragraph" w:customStyle="1" w:styleId="affff">
    <w:name w:val="Интерактивный заголовок"/>
    <w:basedOn w:val="afff6"/>
    <w:next w:val="a0"/>
    <w:uiPriority w:val="99"/>
    <w:rsid w:val="001C2E30"/>
    <w:rPr>
      <w:b/>
      <w:bCs/>
      <w:color w:val="0058A9"/>
      <w:u w:val="single"/>
      <w:shd w:val="clear" w:color="auto" w:fill="ECE9D8"/>
    </w:rPr>
  </w:style>
  <w:style w:type="paragraph" w:customStyle="1" w:styleId="affff0">
    <w:name w:val="Текст информации об изменениях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f1">
    <w:name w:val="Информация об изменениях"/>
    <w:basedOn w:val="affff0"/>
    <w:next w:val="a0"/>
    <w:uiPriority w:val="99"/>
    <w:rsid w:val="001C2E30"/>
  </w:style>
  <w:style w:type="paragraph" w:customStyle="1" w:styleId="affff2">
    <w:name w:val="Текст (справка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3">
    <w:name w:val="Комментарий"/>
    <w:basedOn w:val="affff2"/>
    <w:next w:val="a0"/>
    <w:uiPriority w:val="99"/>
    <w:rsid w:val="001C2E30"/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1C2E30"/>
  </w:style>
  <w:style w:type="paragraph" w:customStyle="1" w:styleId="affff5">
    <w:name w:val="Текст (ле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6">
    <w:name w:val="Колонтитул (левый)"/>
    <w:basedOn w:val="affff5"/>
    <w:next w:val="a0"/>
    <w:uiPriority w:val="99"/>
    <w:rsid w:val="001C2E30"/>
  </w:style>
  <w:style w:type="paragraph" w:customStyle="1" w:styleId="affff7">
    <w:name w:val="Текст (пра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8">
    <w:name w:val="Колонтитул (правый)"/>
    <w:basedOn w:val="affff7"/>
    <w:next w:val="a0"/>
    <w:uiPriority w:val="99"/>
    <w:rsid w:val="001C2E30"/>
  </w:style>
  <w:style w:type="paragraph" w:customStyle="1" w:styleId="affff9">
    <w:name w:val="Комментарий пользователя"/>
    <w:basedOn w:val="affff3"/>
    <w:next w:val="a0"/>
    <w:uiPriority w:val="99"/>
    <w:rsid w:val="001C2E30"/>
  </w:style>
  <w:style w:type="paragraph" w:customStyle="1" w:styleId="affffa">
    <w:name w:val="Куда обратиться?"/>
    <w:basedOn w:val="afff"/>
    <w:next w:val="a0"/>
    <w:uiPriority w:val="99"/>
    <w:rsid w:val="001C2E30"/>
  </w:style>
  <w:style w:type="paragraph" w:customStyle="1" w:styleId="affffb">
    <w:name w:val="Моноширинны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c">
    <w:name w:val="Найденные слова"/>
    <w:basedOn w:val="affd"/>
    <w:uiPriority w:val="99"/>
    <w:rsid w:val="001C2E30"/>
    <w:rPr>
      <w:rFonts w:cs="Times New Roman"/>
      <w:bCs/>
      <w:shd w:val="clear" w:color="auto" w:fill="FFF580"/>
    </w:rPr>
  </w:style>
  <w:style w:type="paragraph" w:customStyle="1" w:styleId="affffd">
    <w:name w:val="Напишите нам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e">
    <w:name w:val="Не вступил в силу"/>
    <w:basedOn w:val="affd"/>
    <w:uiPriority w:val="99"/>
    <w:rsid w:val="001C2E30"/>
    <w:rPr>
      <w:rFonts w:cs="Times New Roman"/>
      <w:bCs/>
      <w:color w:val="000000"/>
      <w:shd w:val="clear" w:color="auto" w:fill="D8EDE8"/>
    </w:rPr>
  </w:style>
  <w:style w:type="paragraph" w:customStyle="1" w:styleId="afffff">
    <w:name w:val="Необходимые документы"/>
    <w:basedOn w:val="afff"/>
    <w:next w:val="a0"/>
    <w:uiPriority w:val="99"/>
    <w:rsid w:val="001C2E30"/>
  </w:style>
  <w:style w:type="paragraph" w:customStyle="1" w:styleId="afffff0">
    <w:name w:val="Нормальный (таблица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1">
    <w:name w:val="Таблицы (моноширинный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next w:val="a0"/>
    <w:uiPriority w:val="99"/>
    <w:rsid w:val="001C2E30"/>
    <w:pPr>
      <w:ind w:left="140"/>
    </w:pPr>
  </w:style>
  <w:style w:type="character" w:customStyle="1" w:styleId="afffff3">
    <w:name w:val="Опечатки"/>
    <w:uiPriority w:val="99"/>
    <w:rsid w:val="001C2E30"/>
    <w:rPr>
      <w:color w:val="FF0000"/>
    </w:rPr>
  </w:style>
  <w:style w:type="paragraph" w:customStyle="1" w:styleId="afffff4">
    <w:name w:val="Переменная часть"/>
    <w:basedOn w:val="afff5"/>
    <w:next w:val="a0"/>
    <w:uiPriority w:val="99"/>
    <w:rsid w:val="001C2E30"/>
  </w:style>
  <w:style w:type="paragraph" w:customStyle="1" w:styleId="afffff5">
    <w:name w:val="Подвал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0"/>
    <w:next w:val="a0"/>
    <w:uiPriority w:val="99"/>
    <w:rsid w:val="001C2E30"/>
  </w:style>
  <w:style w:type="paragraph" w:customStyle="1" w:styleId="afffff7">
    <w:name w:val="Подчёркнутый текст"/>
    <w:basedOn w:val="a0"/>
    <w:next w:val="a0"/>
    <w:uiPriority w:val="99"/>
    <w:rsid w:val="001C2E3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f8">
    <w:name w:val="Постоянная часть"/>
    <w:basedOn w:val="afff5"/>
    <w:next w:val="a0"/>
    <w:uiPriority w:val="99"/>
    <w:rsid w:val="001C2E30"/>
  </w:style>
  <w:style w:type="paragraph" w:customStyle="1" w:styleId="afffff9">
    <w:name w:val="Прижатый влево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a">
    <w:name w:val="Пример."/>
    <w:basedOn w:val="afff"/>
    <w:next w:val="a0"/>
    <w:uiPriority w:val="99"/>
    <w:rsid w:val="001C2E30"/>
  </w:style>
  <w:style w:type="paragraph" w:customStyle="1" w:styleId="afffffb">
    <w:name w:val="Примечание."/>
    <w:basedOn w:val="afff"/>
    <w:next w:val="a0"/>
    <w:uiPriority w:val="99"/>
    <w:rsid w:val="001C2E30"/>
  </w:style>
  <w:style w:type="character" w:customStyle="1" w:styleId="afffffc">
    <w:name w:val="Продолжение ссылки"/>
    <w:basedOn w:val="aff1"/>
    <w:uiPriority w:val="99"/>
    <w:rsid w:val="001C2E30"/>
  </w:style>
  <w:style w:type="paragraph" w:customStyle="1" w:styleId="afffffd">
    <w:name w:val="Словарная статья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e">
    <w:name w:val="Сравнение редакций"/>
    <w:basedOn w:val="affd"/>
    <w:uiPriority w:val="99"/>
    <w:rsid w:val="001C2E30"/>
    <w:rPr>
      <w:rFonts w:cs="Times New Roman"/>
      <w:bCs/>
    </w:rPr>
  </w:style>
  <w:style w:type="character" w:customStyle="1" w:styleId="affffff">
    <w:name w:val="Сравнение редакций. Добавленный фрагмент"/>
    <w:uiPriority w:val="99"/>
    <w:rsid w:val="001C2E30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1C2E30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Ссылка на утративший силу документ"/>
    <w:basedOn w:val="aff1"/>
    <w:uiPriority w:val="99"/>
    <w:rsid w:val="001C2E30"/>
  </w:style>
  <w:style w:type="paragraph" w:customStyle="1" w:styleId="affffff3">
    <w:name w:val="Текст в таблице"/>
    <w:basedOn w:val="afffff0"/>
    <w:next w:val="a0"/>
    <w:uiPriority w:val="99"/>
    <w:rsid w:val="001C2E30"/>
    <w:pPr>
      <w:ind w:firstLine="500"/>
    </w:pPr>
  </w:style>
  <w:style w:type="paragraph" w:customStyle="1" w:styleId="affffff4">
    <w:name w:val="Текст ЭР (см. также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f5">
    <w:name w:val="Технический комментари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f6">
    <w:name w:val="Утратил силу"/>
    <w:basedOn w:val="affd"/>
    <w:uiPriority w:val="99"/>
    <w:rsid w:val="001C2E30"/>
    <w:rPr>
      <w:rFonts w:cs="Times New Roman"/>
      <w:bCs/>
      <w:strike/>
      <w:color w:val="666600"/>
    </w:rPr>
  </w:style>
  <w:style w:type="paragraph" w:customStyle="1" w:styleId="affffff7">
    <w:name w:val="Формула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f8">
    <w:name w:val="Центрированный (таблица)"/>
    <w:basedOn w:val="afffff0"/>
    <w:next w:val="a0"/>
    <w:uiPriority w:val="99"/>
    <w:rsid w:val="001C2E3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character" w:customStyle="1" w:styleId="apple-converted-space">
    <w:name w:val="apple-converted-space"/>
    <w:rsid w:val="001C2E30"/>
  </w:style>
  <w:style w:type="character" w:styleId="affffff9">
    <w:name w:val="footnote reference"/>
    <w:basedOn w:val="a1"/>
    <w:uiPriority w:val="99"/>
    <w:rsid w:val="001C2E30"/>
    <w:rPr>
      <w:rFonts w:cs="Times New Roman"/>
      <w:vertAlign w:val="superscript"/>
    </w:rPr>
  </w:style>
  <w:style w:type="character" w:customStyle="1" w:styleId="affffffa">
    <w:name w:val="Текст концевой сноски Знак"/>
    <w:basedOn w:val="a1"/>
    <w:link w:val="affffffb"/>
    <w:uiPriority w:val="99"/>
    <w:semiHidden/>
    <w:rsid w:val="001C2E30"/>
    <w:rPr>
      <w:rFonts w:ascii="Calibri" w:eastAsia="Times New Roman" w:hAnsi="Calibri" w:cs="Times New Roman"/>
      <w:sz w:val="20"/>
      <w:szCs w:val="20"/>
    </w:rPr>
  </w:style>
  <w:style w:type="paragraph" w:styleId="affffffb">
    <w:name w:val="endnote text"/>
    <w:basedOn w:val="a0"/>
    <w:link w:val="affffffa"/>
    <w:uiPriority w:val="99"/>
    <w:semiHidden/>
    <w:rsid w:val="001C2E30"/>
    <w:rPr>
      <w:rFonts w:ascii="Calibri" w:hAnsi="Calibri"/>
      <w:sz w:val="20"/>
      <w:szCs w:val="20"/>
      <w:lang w:eastAsia="en-US"/>
    </w:rPr>
  </w:style>
  <w:style w:type="character" w:customStyle="1" w:styleId="1b">
    <w:name w:val="Текст концевой сноски Знак1"/>
    <w:basedOn w:val="a1"/>
    <w:link w:val="affffffb"/>
    <w:uiPriority w:val="99"/>
    <w:semiHidden/>
    <w:rsid w:val="001C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C2E30"/>
  </w:style>
  <w:style w:type="paragraph" w:styleId="25">
    <w:name w:val="toc 2"/>
    <w:basedOn w:val="a0"/>
    <w:next w:val="a0"/>
    <w:autoRedefine/>
    <w:uiPriority w:val="99"/>
    <w:rsid w:val="001C2E30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c">
    <w:name w:val="toc 1"/>
    <w:basedOn w:val="a0"/>
    <w:next w:val="a0"/>
    <w:autoRedefine/>
    <w:uiPriority w:val="99"/>
    <w:rsid w:val="001C2E30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1C2E30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C2E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6">
    <w:name w:val="List 2"/>
    <w:basedOn w:val="a0"/>
    <w:uiPriority w:val="99"/>
    <w:rsid w:val="001C2E30"/>
    <w:pPr>
      <w:ind w:left="566" w:hanging="283"/>
    </w:pPr>
  </w:style>
  <w:style w:type="character" w:customStyle="1" w:styleId="1d">
    <w:name w:val="Название Знак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3">
    <w:name w:val="Название Знак1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C2E30"/>
    <w:pPr>
      <w:spacing w:before="100" w:beforeAutospacing="1" w:after="100" w:afterAutospacing="1"/>
    </w:pPr>
  </w:style>
  <w:style w:type="paragraph" w:customStyle="1" w:styleId="affffffc">
    <w:name w:val="Содержимое таблицы"/>
    <w:basedOn w:val="a0"/>
    <w:rsid w:val="001C2E3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1"/>
    <w:rsid w:val="00097C44"/>
    <w:rPr>
      <w:rFonts w:ascii="Times New Roman" w:hAnsi="Times New Roman" w:cs="Times New Roman"/>
      <w:sz w:val="26"/>
      <w:szCs w:val="26"/>
    </w:rPr>
  </w:style>
  <w:style w:type="character" w:customStyle="1" w:styleId="affc">
    <w:name w:val="Знак Знак Знак Знак"/>
    <w:link w:val="affb"/>
    <w:locked/>
    <w:rsid w:val="003902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6F6B9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F6B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F6B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6F6B94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0"/>
    <w:rsid w:val="006F6B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77"/>
    </w:pPr>
  </w:style>
  <w:style w:type="paragraph" w:customStyle="1" w:styleId="1e">
    <w:name w:val="Абзац1"/>
    <w:basedOn w:val="a0"/>
    <w:rsid w:val="006F6B9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FontStyle12">
    <w:name w:val="Font Style12"/>
    <w:rsid w:val="006F6B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6F6B9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28">
    <w:name w:val="Без интервала2"/>
    <w:rsid w:val="00055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Body Text Indent 2"/>
    <w:basedOn w:val="a0"/>
    <w:link w:val="2a"/>
    <w:rsid w:val="0042097C"/>
    <w:pPr>
      <w:ind w:left="720"/>
    </w:pPr>
  </w:style>
  <w:style w:type="character" w:customStyle="1" w:styleId="2a">
    <w:name w:val="Основной текст с отступом 2 Знак"/>
    <w:basedOn w:val="a1"/>
    <w:link w:val="29"/>
    <w:rsid w:val="00420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d">
    <w:name w:val="Document Map"/>
    <w:basedOn w:val="a0"/>
    <w:link w:val="affffffe"/>
    <w:semiHidden/>
    <w:rsid w:val="0042097C"/>
    <w:pPr>
      <w:shd w:val="clear" w:color="auto" w:fill="000080"/>
    </w:pPr>
    <w:rPr>
      <w:rFonts w:ascii="Tahoma" w:hAnsi="Tahoma" w:cs="Tahoma"/>
    </w:rPr>
  </w:style>
  <w:style w:type="character" w:customStyle="1" w:styleId="affffffe">
    <w:name w:val="Схема документа Знак"/>
    <w:basedOn w:val="a1"/>
    <w:link w:val="affffffd"/>
    <w:semiHidden/>
    <w:rsid w:val="004209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42097C"/>
  </w:style>
  <w:style w:type="paragraph" w:customStyle="1" w:styleId="2b">
    <w:name w:val="Абзац списка2"/>
    <w:basedOn w:val="a0"/>
    <w:rsid w:val="006053B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4">
    <w:name w:val="Без интервала3"/>
    <w:link w:val="NoSpacingChar"/>
    <w:rsid w:val="006053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1"/>
    <w:link w:val="34"/>
    <w:locked/>
    <w:rsid w:val="006053B4"/>
    <w:rPr>
      <w:rFonts w:ascii="Times New Roman" w:eastAsia="Times New Roman" w:hAnsi="Times New Roman" w:cs="Times New Roman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24C5A"/>
    <w:pPr>
      <w:ind w:firstLine="540"/>
      <w:jc w:val="both"/>
    </w:pPr>
    <w:rPr>
      <w:rFonts w:eastAsia="Times New Roman"/>
      <w:lang w:eastAsia="ru-RU"/>
    </w:rPr>
  </w:style>
  <w:style w:type="paragraph" w:customStyle="1" w:styleId="s1">
    <w:name w:val="s_1"/>
    <w:basedOn w:val="a0"/>
    <w:rsid w:val="00ED38DE"/>
    <w:pPr>
      <w:spacing w:before="100" w:beforeAutospacing="1" w:after="100" w:afterAutospacing="1"/>
    </w:pPr>
  </w:style>
  <w:style w:type="paragraph" w:customStyle="1" w:styleId="Style3">
    <w:name w:val="Style3"/>
    <w:basedOn w:val="a0"/>
    <w:uiPriority w:val="99"/>
    <w:rsid w:val="002371FC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1">
    <w:name w:val="Style11"/>
    <w:basedOn w:val="a0"/>
    <w:uiPriority w:val="99"/>
    <w:rsid w:val="002371F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4">
    <w:name w:val="Style14"/>
    <w:basedOn w:val="a0"/>
    <w:uiPriority w:val="99"/>
    <w:rsid w:val="002371FC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21">
    <w:name w:val="Style21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6">
    <w:name w:val="Style2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0"/>
    <w:uiPriority w:val="99"/>
    <w:rsid w:val="002371FC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0"/>
    <w:uiPriority w:val="99"/>
    <w:rsid w:val="002371FC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0"/>
    <w:uiPriority w:val="99"/>
    <w:rsid w:val="002371FC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7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71F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71FC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71FC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71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2371F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71FC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71F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71FC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71FC"/>
    <w:rPr>
      <w:rFonts w:ascii="Century Gothic" w:hAnsi="Century Gothic" w:cs="Century Gothic"/>
      <w:sz w:val="66"/>
      <w:szCs w:val="66"/>
    </w:rPr>
  </w:style>
  <w:style w:type="character" w:customStyle="1" w:styleId="FontStyle53">
    <w:name w:val="Font Style53"/>
    <w:uiPriority w:val="99"/>
    <w:rsid w:val="002371FC"/>
    <w:rPr>
      <w:rFonts w:ascii="Times New Roman" w:hAnsi="Times New Roman" w:cs="Times New Roman"/>
      <w:sz w:val="26"/>
      <w:szCs w:val="26"/>
    </w:rPr>
  </w:style>
  <w:style w:type="paragraph" w:styleId="afffffff">
    <w:name w:val="annotation text"/>
    <w:basedOn w:val="a0"/>
    <w:link w:val="afffffff0"/>
    <w:uiPriority w:val="99"/>
    <w:semiHidden/>
    <w:rsid w:val="002371F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ffff0">
    <w:name w:val="Текст примечания Знак"/>
    <w:basedOn w:val="a1"/>
    <w:link w:val="afffffff"/>
    <w:uiPriority w:val="99"/>
    <w:semiHidden/>
    <w:rsid w:val="002371FC"/>
    <w:rPr>
      <w:rFonts w:ascii="Tms Rmn" w:eastAsia="Times New Roman" w:hAnsi="Tms Rmn" w:cs="Times New Roman"/>
      <w:sz w:val="20"/>
      <w:szCs w:val="20"/>
    </w:rPr>
  </w:style>
  <w:style w:type="paragraph" w:customStyle="1" w:styleId="unformattext">
    <w:name w:val="unformattext"/>
    <w:basedOn w:val="a0"/>
    <w:rsid w:val="002371FC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BB35F6"/>
    <w:pPr>
      <w:spacing w:before="100" w:after="100"/>
    </w:pPr>
  </w:style>
  <w:style w:type="paragraph" w:styleId="afffffff1">
    <w:name w:val="List Bullet"/>
    <w:basedOn w:val="a0"/>
    <w:rsid w:val="00BB35F6"/>
    <w:pPr>
      <w:spacing w:before="100" w:after="100"/>
    </w:pPr>
  </w:style>
  <w:style w:type="character" w:customStyle="1" w:styleId="a80">
    <w:name w:val="a8"/>
    <w:basedOn w:val="a1"/>
    <w:rsid w:val="00BB35F6"/>
  </w:style>
  <w:style w:type="character" w:customStyle="1" w:styleId="FontStyle28">
    <w:name w:val="Font Style28"/>
    <w:basedOn w:val="a1"/>
    <w:rsid w:val="00CF5DC7"/>
    <w:rPr>
      <w:rFonts w:ascii="Times New Roman" w:hAnsi="Times New Roman" w:cs="Times New Roman" w:hint="default"/>
      <w:sz w:val="26"/>
      <w:szCs w:val="26"/>
    </w:rPr>
  </w:style>
  <w:style w:type="paragraph" w:customStyle="1" w:styleId="35">
    <w:name w:val="Абзац списка3"/>
    <w:basedOn w:val="a0"/>
    <w:rsid w:val="00235374"/>
    <w:pPr>
      <w:widowControl w:val="0"/>
      <w:suppressAutoHyphens/>
      <w:autoSpaceDN w:val="0"/>
      <w:ind w:left="720"/>
      <w:contextualSpacing/>
    </w:pPr>
    <w:rPr>
      <w:rFonts w:ascii="Arial" w:eastAsia="SimSun" w:hAnsi="Arial" w:cs="Mangal"/>
      <w:kern w:val="3"/>
      <w:szCs w:val="21"/>
      <w:lang w:eastAsia="zh-CN" w:bidi="hi-IN"/>
    </w:rPr>
  </w:style>
  <w:style w:type="character" w:styleId="afffffff2">
    <w:name w:val="FollowedHyperlink"/>
    <w:uiPriority w:val="99"/>
    <w:unhideWhenUsed/>
    <w:rsid w:val="00CF70BF"/>
    <w:rPr>
      <w:color w:val="800080"/>
      <w:u w:val="single"/>
    </w:rPr>
  </w:style>
  <w:style w:type="paragraph" w:customStyle="1" w:styleId="xl69">
    <w:name w:val="xl69"/>
    <w:basedOn w:val="a0"/>
    <w:rsid w:val="00CF70BF"/>
    <w:pPr>
      <w:spacing w:before="100" w:beforeAutospacing="1" w:after="100" w:afterAutospacing="1"/>
    </w:pPr>
  </w:style>
  <w:style w:type="paragraph" w:customStyle="1" w:styleId="xl70">
    <w:name w:val="xl70"/>
    <w:basedOn w:val="a0"/>
    <w:rsid w:val="00CF70BF"/>
    <w:pPr>
      <w:spacing w:before="100" w:beforeAutospacing="1" w:after="100" w:afterAutospacing="1"/>
    </w:pPr>
  </w:style>
  <w:style w:type="paragraph" w:customStyle="1" w:styleId="xl71">
    <w:name w:val="xl71"/>
    <w:basedOn w:val="a0"/>
    <w:rsid w:val="00CF70BF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CF70BF"/>
    <w:pPr>
      <w:spacing w:before="100" w:beforeAutospacing="1" w:after="100" w:afterAutospacing="1"/>
    </w:pPr>
  </w:style>
  <w:style w:type="paragraph" w:customStyle="1" w:styleId="xl73">
    <w:name w:val="xl73"/>
    <w:basedOn w:val="a0"/>
    <w:rsid w:val="00CF70BF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0"/>
    <w:rsid w:val="00CF70BF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0"/>
    <w:rsid w:val="00CF70BF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0"/>
    <w:rsid w:val="00CF70BF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rsid w:val="00CF70B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CF70BF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0"/>
    <w:rsid w:val="00CF70BF"/>
    <w:pPr>
      <w:shd w:val="clear" w:color="000000" w:fill="99CC00"/>
      <w:spacing w:before="100" w:beforeAutospacing="1" w:after="100" w:afterAutospacing="1"/>
    </w:pPr>
  </w:style>
  <w:style w:type="paragraph" w:customStyle="1" w:styleId="xl80">
    <w:name w:val="xl80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2">
    <w:name w:val="xl82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3">
    <w:name w:val="xl83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CF70BF"/>
    <w:pP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CF70BF"/>
    <w:pPr>
      <w:shd w:val="clear" w:color="000000" w:fill="CCFFFF"/>
      <w:spacing w:before="100" w:beforeAutospacing="1" w:after="100" w:afterAutospacing="1"/>
    </w:pPr>
  </w:style>
  <w:style w:type="paragraph" w:customStyle="1" w:styleId="xl86">
    <w:name w:val="xl86"/>
    <w:basedOn w:val="a0"/>
    <w:rsid w:val="00CF70B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CF70BF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0"/>
    <w:rsid w:val="00CF70BF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2">
    <w:name w:val="xl11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0"/>
    <w:rsid w:val="00CF70B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CF70B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F70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67">
    <w:name w:val="xl67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CF70B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CF70BF"/>
    <w:pPr>
      <w:spacing w:before="100" w:beforeAutospacing="1" w:after="100" w:afterAutospacing="1"/>
    </w:pPr>
  </w:style>
  <w:style w:type="paragraph" w:customStyle="1" w:styleId="xl130">
    <w:name w:val="xl130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5">
    <w:name w:val="xl13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CF70B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0"/>
    <w:rsid w:val="00CF70B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">
    <w:name w:val="Основной шрифт абзаца1"/>
    <w:rsid w:val="001B136D"/>
  </w:style>
  <w:style w:type="character" w:customStyle="1" w:styleId="WW8Num2z0">
    <w:name w:val="WW8Num2z0"/>
    <w:rsid w:val="001B136D"/>
    <w:rPr>
      <w:rFonts w:ascii="Symbol" w:hAnsi="Symbol" w:cs="Symbol"/>
    </w:rPr>
  </w:style>
  <w:style w:type="character" w:customStyle="1" w:styleId="WW8Num3z0">
    <w:name w:val="WW8Num3z0"/>
    <w:rsid w:val="001B136D"/>
    <w:rPr>
      <w:rFonts w:cs="Times New Roman"/>
    </w:rPr>
  </w:style>
  <w:style w:type="character" w:customStyle="1" w:styleId="WW8Num6z0">
    <w:name w:val="WW8Num6z0"/>
    <w:rsid w:val="001B136D"/>
    <w:rPr>
      <w:rFonts w:ascii="Symbol" w:hAnsi="Symbol" w:cs="Symbol"/>
    </w:rPr>
  </w:style>
  <w:style w:type="character" w:customStyle="1" w:styleId="WW8Num10z0">
    <w:name w:val="WW8Num10z0"/>
    <w:rsid w:val="001B136D"/>
    <w:rPr>
      <w:rFonts w:ascii="Symbol" w:hAnsi="Symbol" w:cs="OpenSymbol"/>
    </w:rPr>
  </w:style>
  <w:style w:type="character" w:customStyle="1" w:styleId="WW8Num11z0">
    <w:name w:val="WW8Num11z0"/>
    <w:rsid w:val="001B136D"/>
    <w:rPr>
      <w:rFonts w:ascii="Symbol" w:hAnsi="Symbol" w:cs="OpenSymbol"/>
    </w:rPr>
  </w:style>
  <w:style w:type="character" w:customStyle="1" w:styleId="WW8Num12z0">
    <w:name w:val="WW8Num12z0"/>
    <w:rsid w:val="001B136D"/>
    <w:rPr>
      <w:rFonts w:ascii="Symbol" w:hAnsi="Symbol" w:cs="OpenSymbol"/>
    </w:rPr>
  </w:style>
  <w:style w:type="character" w:customStyle="1" w:styleId="36">
    <w:name w:val="Основной шрифт абзаца3"/>
    <w:rsid w:val="001B136D"/>
  </w:style>
  <w:style w:type="character" w:customStyle="1" w:styleId="WW8Num1z0">
    <w:name w:val="WW8Num1z0"/>
    <w:rsid w:val="001B136D"/>
    <w:rPr>
      <w:rFonts w:ascii="Symbol" w:hAnsi="Symbol" w:cs="OpenSymbol"/>
    </w:rPr>
  </w:style>
  <w:style w:type="character" w:customStyle="1" w:styleId="WW8Num6z1">
    <w:name w:val="WW8Num6z1"/>
    <w:rsid w:val="001B136D"/>
    <w:rPr>
      <w:rFonts w:ascii="Courier New" w:hAnsi="Courier New" w:cs="Courier New"/>
    </w:rPr>
  </w:style>
  <w:style w:type="character" w:customStyle="1" w:styleId="WW8Num6z2">
    <w:name w:val="WW8Num6z2"/>
    <w:rsid w:val="001B136D"/>
    <w:rPr>
      <w:rFonts w:ascii="Wingdings" w:hAnsi="Wingdings" w:cs="Wingdings"/>
    </w:rPr>
  </w:style>
  <w:style w:type="character" w:customStyle="1" w:styleId="2c">
    <w:name w:val="Основной шрифт абзаца2"/>
    <w:rsid w:val="001B136D"/>
  </w:style>
  <w:style w:type="character" w:customStyle="1" w:styleId="HTML">
    <w:name w:val="Стандартный HTML Знак"/>
    <w:rsid w:val="001B136D"/>
    <w:rPr>
      <w:rFonts w:ascii="Courier New" w:eastAsia="Times New Roman" w:hAnsi="Courier New" w:cs="Courier New"/>
      <w:sz w:val="20"/>
      <w:szCs w:val="20"/>
    </w:rPr>
  </w:style>
  <w:style w:type="character" w:customStyle="1" w:styleId="afffffff3">
    <w:name w:val="Красная строка Знак"/>
    <w:rsid w:val="001B136D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B136D"/>
  </w:style>
  <w:style w:type="character" w:customStyle="1" w:styleId="apple-style-span">
    <w:name w:val="apple-style-span"/>
    <w:basedOn w:val="2c"/>
    <w:rsid w:val="001B136D"/>
  </w:style>
  <w:style w:type="character" w:customStyle="1" w:styleId="S">
    <w:name w:val="S_Обычный Знак"/>
    <w:rsid w:val="001B136D"/>
    <w:rPr>
      <w:sz w:val="24"/>
      <w:szCs w:val="24"/>
      <w:lang w:val="ru-RU" w:eastAsia="ar-SA" w:bidi="ar-SA"/>
    </w:rPr>
  </w:style>
  <w:style w:type="character" w:customStyle="1" w:styleId="afffffff4">
    <w:name w:val="Символ сноски"/>
    <w:rsid w:val="001B136D"/>
    <w:rPr>
      <w:rFonts w:cs="Times New Roman"/>
      <w:vertAlign w:val="superscript"/>
    </w:rPr>
  </w:style>
  <w:style w:type="character" w:customStyle="1" w:styleId="1f0">
    <w:name w:val="Номер страницы1"/>
    <w:rsid w:val="001B136D"/>
    <w:rPr>
      <w:rFonts w:cs="Times New Roman"/>
    </w:rPr>
  </w:style>
  <w:style w:type="character" w:customStyle="1" w:styleId="afffffff5">
    <w:name w:val="Маркеры списка"/>
    <w:rsid w:val="001B136D"/>
    <w:rPr>
      <w:rFonts w:ascii="OpenSymbol" w:eastAsia="OpenSymbol" w:hAnsi="OpenSymbol" w:cs="OpenSymbol"/>
    </w:rPr>
  </w:style>
  <w:style w:type="character" w:customStyle="1" w:styleId="ListLabel1">
    <w:name w:val="ListLabel 1"/>
    <w:rsid w:val="001B136D"/>
    <w:rPr>
      <w:rFonts w:cs="Symbol"/>
    </w:rPr>
  </w:style>
  <w:style w:type="character" w:customStyle="1" w:styleId="ListLabel2">
    <w:name w:val="ListLabel 2"/>
    <w:rsid w:val="001B136D"/>
    <w:rPr>
      <w:rFonts w:cs="Times New Roman"/>
    </w:rPr>
  </w:style>
  <w:style w:type="character" w:customStyle="1" w:styleId="ListLabel3">
    <w:name w:val="ListLabel 3"/>
    <w:rsid w:val="001B136D"/>
    <w:rPr>
      <w:rFonts w:cs="OpenSymbol"/>
    </w:rPr>
  </w:style>
  <w:style w:type="character" w:customStyle="1" w:styleId="afffffff6">
    <w:name w:val="Символ нумерации"/>
    <w:rsid w:val="001B136D"/>
  </w:style>
  <w:style w:type="paragraph" w:styleId="afffffff7">
    <w:name w:val="List"/>
    <w:basedOn w:val="ad"/>
    <w:rsid w:val="001B136D"/>
    <w:pPr>
      <w:widowControl/>
      <w:shd w:val="clear" w:color="auto" w:fill="auto"/>
      <w:suppressAutoHyphens/>
      <w:spacing w:line="276" w:lineRule="auto"/>
      <w:ind w:firstLine="0"/>
      <w:jc w:val="left"/>
    </w:pPr>
    <w:rPr>
      <w:rFonts w:ascii="Calibri" w:eastAsia="Calibri" w:hAnsi="Calibri" w:cs="Mangal"/>
      <w:spacing w:val="0"/>
      <w:kern w:val="1"/>
      <w:sz w:val="22"/>
      <w:szCs w:val="22"/>
      <w:lang w:eastAsia="ar-SA"/>
    </w:rPr>
  </w:style>
  <w:style w:type="paragraph" w:customStyle="1" w:styleId="37">
    <w:name w:val="Название3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8">
    <w:name w:val="Указатель3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d">
    <w:name w:val="Название2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e">
    <w:name w:val="Указатель2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f1">
    <w:name w:val="Название1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f2">
    <w:name w:val="Указатель1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0"/>
    <w:rsid w:val="001B136D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3">
    <w:name w:val="Обычный (веб)1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4">
    <w:name w:val="Красная строка1"/>
    <w:basedOn w:val="ad"/>
    <w:rsid w:val="001B136D"/>
    <w:pPr>
      <w:widowControl/>
      <w:shd w:val="clear" w:color="auto" w:fill="auto"/>
      <w:suppressAutoHyphens/>
      <w:spacing w:after="0" w:line="100" w:lineRule="atLeast"/>
      <w:ind w:firstLine="210"/>
      <w:jc w:val="left"/>
    </w:pPr>
    <w:rPr>
      <w:rFonts w:eastAsia="Times New Roman"/>
      <w:spacing w:val="0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1B13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fffff8">
    <w:name w:val="Знак Знак Знак Знак Знак Знак Знак"/>
    <w:basedOn w:val="a0"/>
    <w:rsid w:val="001B136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0"/>
    <w:rsid w:val="001B136D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0">
    <w:name w:val="Основной текст с отступом 21"/>
    <w:basedOn w:val="a0"/>
    <w:rsid w:val="001B136D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5">
    <w:name w:val="Текст сноски1"/>
    <w:basedOn w:val="a0"/>
    <w:rsid w:val="001B136D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">
    <w:name w:val="Список_маркир.2"/>
    <w:basedOn w:val="a0"/>
    <w:rsid w:val="001B136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6">
    <w:name w:val="Текст выноски1"/>
    <w:basedOn w:val="a0"/>
    <w:uiPriority w:val="99"/>
    <w:rsid w:val="001B136D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rsid w:val="001B13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9">
    <w:name w:val="Заголовок таблицы"/>
    <w:basedOn w:val="affffffc"/>
    <w:rsid w:val="001B136D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f7">
    <w:name w:val="Текст выноски Знак1"/>
    <w:uiPriority w:val="99"/>
    <w:rsid w:val="001B136D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0">
    <w:name w:val="S_Заголовок 2"/>
    <w:basedOn w:val="2"/>
    <w:link w:val="S21"/>
    <w:autoRedefine/>
    <w:rsid w:val="00281E4E"/>
    <w:pPr>
      <w:keepNext w:val="0"/>
      <w:spacing w:before="0" w:after="0"/>
      <w:ind w:left="709"/>
      <w:jc w:val="right"/>
    </w:pPr>
    <w:rPr>
      <w:rFonts w:ascii="Arial" w:eastAsia="Times New Roman" w:hAnsi="Arial" w:cs="Arial"/>
      <w:b w:val="0"/>
      <w:bCs w:val="0"/>
      <w:i w:val="0"/>
      <w:iCs w:val="0"/>
      <w:sz w:val="24"/>
      <w:szCs w:val="24"/>
      <w:lang w:eastAsia="ar-SA"/>
    </w:rPr>
  </w:style>
  <w:style w:type="character" w:customStyle="1" w:styleId="S21">
    <w:name w:val="S_Заголовок 2 Знак Знак"/>
    <w:link w:val="S20"/>
    <w:rsid w:val="00281E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ffa">
    <w:name w:val="основной текст"/>
    <w:basedOn w:val="a0"/>
    <w:rsid w:val="001B136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8">
    <w:name w:val="Знак Знак Знак Знак Знак1 Знак"/>
    <w:basedOn w:val="a0"/>
    <w:rsid w:val="001B136D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fffb">
    <w:name w:val="caption"/>
    <w:basedOn w:val="a0"/>
    <w:next w:val="a0"/>
    <w:unhideWhenUsed/>
    <w:qFormat/>
    <w:rsid w:val="001B136D"/>
    <w:pPr>
      <w:suppressAutoHyphens/>
      <w:spacing w:after="200" w:line="276" w:lineRule="auto"/>
    </w:pPr>
    <w:rPr>
      <w:rFonts w:ascii="Calibri" w:eastAsia="Calibri" w:hAnsi="Calibri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1B136D"/>
    <w:pPr>
      <w:numPr>
        <w:numId w:val="2"/>
      </w:numPr>
    </w:pPr>
  </w:style>
  <w:style w:type="paragraph" w:customStyle="1" w:styleId="Oaieaaaa">
    <w:name w:val="Oaiea (aa?a)"/>
    <w:basedOn w:val="a0"/>
    <w:rsid w:val="001B136D"/>
    <w:pPr>
      <w:jc w:val="right"/>
    </w:pPr>
    <w:rPr>
      <w:rFonts w:ascii="Century Schoolbook" w:hAnsi="Century Schoolbook"/>
      <w:szCs w:val="20"/>
    </w:rPr>
  </w:style>
  <w:style w:type="paragraph" w:customStyle="1" w:styleId="42">
    <w:name w:val="Абзац списка4"/>
    <w:basedOn w:val="a0"/>
    <w:rsid w:val="00AA77EA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ffffffc">
    <w:name w:val="annotation reference"/>
    <w:uiPriority w:val="99"/>
    <w:semiHidden/>
    <w:unhideWhenUsed/>
    <w:rsid w:val="00C056A9"/>
    <w:rPr>
      <w:sz w:val="16"/>
      <w:szCs w:val="16"/>
    </w:rPr>
  </w:style>
  <w:style w:type="paragraph" w:styleId="afffffffd">
    <w:name w:val="annotation subject"/>
    <w:basedOn w:val="afffffff"/>
    <w:next w:val="afffffff"/>
    <w:link w:val="afffffffe"/>
    <w:uiPriority w:val="99"/>
    <w:semiHidden/>
    <w:unhideWhenUsed/>
    <w:rsid w:val="00C056A9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fffffe">
    <w:name w:val="Тема примечания Знак"/>
    <w:basedOn w:val="afffffff0"/>
    <w:link w:val="afffffffd"/>
    <w:uiPriority w:val="99"/>
    <w:semiHidden/>
    <w:rsid w:val="00C056A9"/>
    <w:rPr>
      <w:rFonts w:ascii="Calibri" w:eastAsia="Calibri" w:hAnsi="Calibri"/>
      <w:b/>
      <w:bCs/>
    </w:rPr>
  </w:style>
  <w:style w:type="character" w:customStyle="1" w:styleId="1f9">
    <w:name w:val="Текст сноски Знак1"/>
    <w:uiPriority w:val="99"/>
    <w:semiHidden/>
    <w:rsid w:val="00C056A9"/>
    <w:rPr>
      <w:lang w:eastAsia="en-US"/>
    </w:rPr>
  </w:style>
  <w:style w:type="paragraph" w:styleId="affffffff">
    <w:name w:val="Revision"/>
    <w:hidden/>
    <w:uiPriority w:val="99"/>
    <w:semiHidden/>
    <w:rsid w:val="00C056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">
    <w:name w:val="rvps1"/>
    <w:basedOn w:val="a0"/>
    <w:rsid w:val="00F50B97"/>
    <w:pPr>
      <w:jc w:val="center"/>
    </w:pPr>
  </w:style>
  <w:style w:type="character" w:customStyle="1" w:styleId="FontStyle29">
    <w:name w:val="Font Style29"/>
    <w:basedOn w:val="a1"/>
    <w:uiPriority w:val="99"/>
    <w:rsid w:val="00F50B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rezul">
    <w:name w:val="rezul"/>
    <w:basedOn w:val="a0"/>
    <w:rsid w:val="00F50B9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rsid w:val="00F50B97"/>
    <w:rPr>
      <w:rFonts w:eastAsiaTheme="minorEastAsia" w:cs="Times New Roman"/>
      <w:sz w:val="24"/>
      <w:szCs w:val="24"/>
    </w:rPr>
  </w:style>
  <w:style w:type="character" w:customStyle="1" w:styleId="290">
    <w:name w:val="Основной текст (2) + 9"/>
    <w:aliases w:val="5 pt"/>
    <w:basedOn w:val="a1"/>
    <w:rsid w:val="00F50B9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f0">
    <w:name w:val="Основной текст (2)_"/>
    <w:basedOn w:val="a1"/>
    <w:link w:val="2f1"/>
    <w:locked/>
    <w:rsid w:val="00F50B97"/>
    <w:rPr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F50B97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3">
    <w:name w:val="Без интервала4"/>
    <w:rsid w:val="007D731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fff0">
    <w:name w:val="line number"/>
    <w:uiPriority w:val="99"/>
    <w:semiHidden/>
    <w:unhideWhenUsed/>
    <w:rsid w:val="00AB2643"/>
  </w:style>
  <w:style w:type="character" w:customStyle="1" w:styleId="affffffff1">
    <w:name w:val="Основной текст_"/>
    <w:basedOn w:val="a1"/>
    <w:link w:val="2f2"/>
    <w:locked/>
    <w:rsid w:val="004C51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f2">
    <w:name w:val="Основной текст2"/>
    <w:basedOn w:val="a0"/>
    <w:link w:val="affffffff1"/>
    <w:rsid w:val="004C514B"/>
    <w:pPr>
      <w:shd w:val="clear" w:color="auto" w:fill="FFFFFF"/>
      <w:spacing w:line="317" w:lineRule="exact"/>
      <w:ind w:hanging="1500"/>
      <w:jc w:val="center"/>
    </w:pPr>
    <w:rPr>
      <w:sz w:val="27"/>
      <w:szCs w:val="27"/>
      <w:lang w:eastAsia="en-US"/>
    </w:rPr>
  </w:style>
  <w:style w:type="character" w:customStyle="1" w:styleId="dash041e0431044b0447043d044b0439char">
    <w:name w:val="dash041e_0431_044b_0447_043d_044b_0439__char"/>
    <w:rsid w:val="008C0E69"/>
  </w:style>
  <w:style w:type="paragraph" w:customStyle="1" w:styleId="dash041e0431044b0447043d044b0439">
    <w:name w:val="dash041e_0431_044b_0447_043d_044b_0439"/>
    <w:basedOn w:val="a0"/>
    <w:rsid w:val="008C0E69"/>
    <w:pPr>
      <w:spacing w:before="100" w:beforeAutospacing="1" w:after="100" w:afterAutospacing="1"/>
    </w:pPr>
  </w:style>
  <w:style w:type="character" w:customStyle="1" w:styleId="af7">
    <w:name w:val="Без интервала Знак"/>
    <w:link w:val="af6"/>
    <w:uiPriority w:val="1"/>
    <w:locked/>
    <w:rsid w:val="008C0E69"/>
    <w:rPr>
      <w:rFonts w:eastAsiaTheme="minorEastAsia" w:cs="Times New Roman"/>
      <w:sz w:val="24"/>
      <w:szCs w:val="32"/>
    </w:rPr>
  </w:style>
  <w:style w:type="paragraph" w:customStyle="1" w:styleId="TableParagraph">
    <w:name w:val="Table Paragraph"/>
    <w:basedOn w:val="a0"/>
    <w:uiPriority w:val="1"/>
    <w:qFormat/>
    <w:rsid w:val="008C0E6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8C0E69"/>
  </w:style>
  <w:style w:type="paragraph" w:customStyle="1" w:styleId="fn2r">
    <w:name w:val="fn2r"/>
    <w:basedOn w:val="a0"/>
    <w:rsid w:val="001C030C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0F4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3">
    <w:name w:val="Без интервала5"/>
    <w:rsid w:val="00B226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0">
    <w:name w:val="formattext"/>
    <w:basedOn w:val="a0"/>
    <w:rsid w:val="0000446E"/>
    <w:pPr>
      <w:spacing w:before="100" w:beforeAutospacing="1" w:after="100" w:afterAutospacing="1"/>
    </w:pPr>
  </w:style>
  <w:style w:type="paragraph" w:customStyle="1" w:styleId="ConsPlusTextList">
    <w:name w:val="ConsPlusTextList"/>
    <w:rsid w:val="00FA7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Заголовок 11"/>
    <w:basedOn w:val="a0"/>
    <w:next w:val="a0"/>
    <w:uiPriority w:val="9"/>
    <w:qFormat/>
    <w:rsid w:val="00FA7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13"/>
    <w:next w:val="a0"/>
    <w:uiPriority w:val="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/>
      <w:i/>
      <w:iCs/>
      <w:kern w:val="0"/>
      <w:sz w:val="28"/>
      <w:szCs w:val="28"/>
    </w:rPr>
  </w:style>
  <w:style w:type="paragraph" w:customStyle="1" w:styleId="311">
    <w:name w:val="Заголовок 31"/>
    <w:basedOn w:val="2"/>
    <w:next w:val="a0"/>
    <w:uiPriority w:val="9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i w:val="0"/>
      <w:iCs w:val="0"/>
      <w:color w:val="26282F"/>
      <w:sz w:val="24"/>
      <w:szCs w:val="24"/>
      <w:lang w:eastAsia="ru-RU"/>
    </w:rPr>
  </w:style>
  <w:style w:type="paragraph" w:customStyle="1" w:styleId="affffffff2">
    <w:name w:val="Сноска"/>
    <w:basedOn w:val="a0"/>
    <w:next w:val="a0"/>
    <w:uiPriority w:val="99"/>
    <w:rsid w:val="00FA79A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ff3">
    <w:name w:val="Цветовое выделение для Текст"/>
    <w:uiPriority w:val="99"/>
    <w:rsid w:val="00FA79A5"/>
    <w:rPr>
      <w:rFonts w:ascii="Times New Roman CYR" w:hAnsi="Times New Roman CYR" w:cs="Times New Roman CYR"/>
    </w:rPr>
  </w:style>
  <w:style w:type="character" w:customStyle="1" w:styleId="115">
    <w:name w:val="Заголовок 1 Знак1"/>
    <w:basedOn w:val="a1"/>
    <w:uiPriority w:val="9"/>
    <w:rsid w:val="00FA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basedOn w:val="a1"/>
    <w:uiPriority w:val="9"/>
    <w:semiHidden/>
    <w:rsid w:val="00FA7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0"/>
    <w:rsid w:val="00FA79A5"/>
    <w:pPr>
      <w:spacing w:before="100" w:beforeAutospacing="1" w:after="100" w:afterAutospacing="1"/>
    </w:pPr>
  </w:style>
  <w:style w:type="paragraph" w:styleId="2f3">
    <w:name w:val="Body Text 2"/>
    <w:basedOn w:val="a0"/>
    <w:link w:val="2f4"/>
    <w:uiPriority w:val="99"/>
    <w:semiHidden/>
    <w:unhideWhenUsed/>
    <w:rsid w:val="003F7B6B"/>
    <w:pPr>
      <w:spacing w:after="120" w:line="480" w:lineRule="auto"/>
    </w:pPr>
  </w:style>
  <w:style w:type="character" w:customStyle="1" w:styleId="2f4">
    <w:name w:val="Основной текст 2 Знак"/>
    <w:basedOn w:val="a1"/>
    <w:link w:val="2f3"/>
    <w:uiPriority w:val="99"/>
    <w:semiHidden/>
    <w:rsid w:val="003F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0"/>
    <w:rsid w:val="003F7B6B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character" w:customStyle="1" w:styleId="FontStyle21">
    <w:name w:val="Font Style21"/>
    <w:basedOn w:val="a1"/>
    <w:rsid w:val="00D47449"/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D47449"/>
    <w:pPr>
      <w:spacing w:before="100" w:beforeAutospacing="1" w:after="115"/>
    </w:pPr>
    <w:rPr>
      <w:color w:val="000000"/>
    </w:rPr>
  </w:style>
  <w:style w:type="character" w:customStyle="1" w:styleId="FontStyle22">
    <w:name w:val="Font Style22"/>
    <w:basedOn w:val="a1"/>
    <w:rsid w:val="00D4744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62">
    <w:name w:val="Без интервала6"/>
    <w:rsid w:val="00D474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223C4-3504-4954-83C7-43C3B20C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4294962782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209</cp:revision>
  <cp:lastPrinted>2024-05-22T03:37:00Z</cp:lastPrinted>
  <dcterms:created xsi:type="dcterms:W3CDTF">2021-01-18T06:45:00Z</dcterms:created>
  <dcterms:modified xsi:type="dcterms:W3CDTF">2024-05-22T03:37:00Z</dcterms:modified>
</cp:coreProperties>
</file>