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3E5FD2" w:rsidP="001C030C">
      <w:pPr>
        <w:jc w:val="center"/>
        <w:rPr>
          <w:sz w:val="28"/>
          <w:szCs w:val="28"/>
        </w:rPr>
      </w:pPr>
      <w:r w:rsidRPr="003E5FD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3E5FD2" w:rsidP="001C030C">
      <w:pPr>
        <w:jc w:val="center"/>
        <w:rPr>
          <w:sz w:val="28"/>
          <w:szCs w:val="28"/>
        </w:rPr>
      </w:pPr>
      <w:r w:rsidRPr="003E5FD2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F12F8A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0141">
        <w:rPr>
          <w:b/>
          <w:sz w:val="28"/>
          <w:szCs w:val="28"/>
        </w:rPr>
        <w:t>9</w:t>
      </w:r>
      <w:r w:rsidR="003F7B6B">
        <w:rPr>
          <w:b/>
          <w:sz w:val="28"/>
          <w:szCs w:val="28"/>
        </w:rPr>
        <w:t xml:space="preserve"> марта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53021C">
        <w:rPr>
          <w:b/>
          <w:sz w:val="28"/>
          <w:szCs w:val="28"/>
        </w:rPr>
        <w:t>1</w:t>
      </w:r>
      <w:r w:rsidR="00060141">
        <w:rPr>
          <w:b/>
          <w:sz w:val="28"/>
          <w:szCs w:val="28"/>
        </w:rPr>
        <w:t>6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0726B3">
        <w:rPr>
          <w:sz w:val="28"/>
          <w:szCs w:val="28"/>
        </w:rPr>
        <w:t>5</w:t>
      </w:r>
      <w:r w:rsidR="00060141">
        <w:rPr>
          <w:sz w:val="28"/>
          <w:szCs w:val="28"/>
        </w:rPr>
        <w:t>3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423C33" w:rsidRDefault="00423C33" w:rsidP="001C030C">
      <w:pPr>
        <w:jc w:val="center"/>
        <w:rPr>
          <w:sz w:val="28"/>
          <w:szCs w:val="28"/>
        </w:rPr>
      </w:pPr>
    </w:p>
    <w:p w:rsidR="000726B3" w:rsidRPr="00047788" w:rsidRDefault="0076673B" w:rsidP="00047788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047788">
        <w:rPr>
          <w:b/>
          <w:i/>
          <w:sz w:val="22"/>
          <w:szCs w:val="22"/>
        </w:rPr>
        <w:t xml:space="preserve">1. </w:t>
      </w:r>
      <w:r w:rsidR="00CB307C" w:rsidRPr="00047788">
        <w:rPr>
          <w:b/>
          <w:i/>
          <w:color w:val="000000"/>
          <w:sz w:val="22"/>
          <w:szCs w:val="22"/>
        </w:rPr>
        <w:t xml:space="preserve"> </w:t>
      </w:r>
      <w:r w:rsidR="000726B3" w:rsidRPr="00047788">
        <w:rPr>
          <w:b/>
          <w:i/>
          <w:color w:val="000000"/>
          <w:sz w:val="22"/>
          <w:szCs w:val="22"/>
        </w:rPr>
        <w:t xml:space="preserve"> </w:t>
      </w:r>
      <w:r w:rsidR="009475E0" w:rsidRPr="00047788">
        <w:rPr>
          <w:b/>
          <w:i/>
          <w:color w:val="000000"/>
          <w:sz w:val="22"/>
          <w:szCs w:val="22"/>
        </w:rPr>
        <w:t>Распоряжение</w:t>
      </w:r>
      <w:r w:rsidR="000726B3" w:rsidRPr="00047788">
        <w:rPr>
          <w:b/>
          <w:i/>
          <w:sz w:val="22"/>
          <w:szCs w:val="22"/>
        </w:rPr>
        <w:t xml:space="preserve">  Шерагульского сельского поселения от </w:t>
      </w:r>
      <w:r w:rsidR="00F12F8A" w:rsidRPr="00047788">
        <w:rPr>
          <w:b/>
          <w:i/>
          <w:sz w:val="22"/>
          <w:szCs w:val="22"/>
        </w:rPr>
        <w:t>2</w:t>
      </w:r>
      <w:r w:rsidR="009475E0" w:rsidRPr="00047788">
        <w:rPr>
          <w:b/>
          <w:i/>
          <w:sz w:val="22"/>
          <w:szCs w:val="22"/>
        </w:rPr>
        <w:t>9</w:t>
      </w:r>
      <w:r w:rsidR="000726B3" w:rsidRPr="00047788">
        <w:rPr>
          <w:b/>
          <w:i/>
          <w:sz w:val="22"/>
          <w:szCs w:val="22"/>
        </w:rPr>
        <w:t>.03.2024 г. № 2</w:t>
      </w:r>
      <w:r w:rsidR="009475E0" w:rsidRPr="00047788">
        <w:rPr>
          <w:b/>
          <w:i/>
          <w:sz w:val="22"/>
          <w:szCs w:val="22"/>
        </w:rPr>
        <w:t>6-р</w:t>
      </w:r>
    </w:p>
    <w:p w:rsidR="009475E0" w:rsidRPr="00047788" w:rsidRDefault="000726B3" w:rsidP="00047788">
      <w:pPr>
        <w:jc w:val="center"/>
        <w:rPr>
          <w:b/>
          <w:i/>
          <w:sz w:val="22"/>
          <w:szCs w:val="22"/>
        </w:rPr>
      </w:pPr>
      <w:r w:rsidRPr="00047788">
        <w:rPr>
          <w:b/>
          <w:bCs/>
          <w:i/>
          <w:sz w:val="22"/>
          <w:szCs w:val="22"/>
        </w:rPr>
        <w:t>«</w:t>
      </w:r>
      <w:r w:rsidR="009475E0" w:rsidRPr="00047788">
        <w:rPr>
          <w:b/>
          <w:i/>
          <w:sz w:val="22"/>
          <w:szCs w:val="22"/>
        </w:rPr>
        <w:t>О внесении изменений и дополнений в</w:t>
      </w:r>
      <w:r w:rsidR="00047788">
        <w:rPr>
          <w:b/>
          <w:i/>
          <w:sz w:val="22"/>
          <w:szCs w:val="22"/>
        </w:rPr>
        <w:t xml:space="preserve"> </w:t>
      </w:r>
      <w:r w:rsidR="009475E0" w:rsidRPr="00047788">
        <w:rPr>
          <w:b/>
          <w:i/>
          <w:sz w:val="22"/>
          <w:szCs w:val="22"/>
        </w:rPr>
        <w:t>распоряжение от 25.12.2023 г. № 89-р</w:t>
      </w:r>
      <w:bookmarkStart w:id="0" w:name="_GoBack"/>
      <w:bookmarkEnd w:id="0"/>
    </w:p>
    <w:p w:rsidR="009475E0" w:rsidRPr="00047788" w:rsidRDefault="009475E0" w:rsidP="00047788">
      <w:pPr>
        <w:jc w:val="center"/>
        <w:rPr>
          <w:b/>
          <w:i/>
          <w:sz w:val="22"/>
          <w:szCs w:val="22"/>
        </w:rPr>
      </w:pPr>
      <w:r w:rsidRPr="00047788">
        <w:rPr>
          <w:b/>
          <w:i/>
          <w:sz w:val="22"/>
          <w:szCs w:val="22"/>
        </w:rPr>
        <w:t>«Об утверждении плана мероприятий на 2024 год</w:t>
      </w:r>
      <w:r w:rsidR="00047788">
        <w:rPr>
          <w:b/>
          <w:i/>
          <w:sz w:val="22"/>
          <w:szCs w:val="22"/>
        </w:rPr>
        <w:t xml:space="preserve"> </w:t>
      </w:r>
      <w:r w:rsidRPr="00047788">
        <w:rPr>
          <w:b/>
          <w:i/>
          <w:sz w:val="22"/>
          <w:szCs w:val="22"/>
        </w:rPr>
        <w:t>по реализации муниципальной программы</w:t>
      </w:r>
    </w:p>
    <w:p w:rsidR="009475E0" w:rsidRPr="00047788" w:rsidRDefault="009475E0" w:rsidP="00047788">
      <w:pPr>
        <w:jc w:val="center"/>
        <w:rPr>
          <w:b/>
          <w:i/>
          <w:sz w:val="22"/>
          <w:szCs w:val="22"/>
        </w:rPr>
      </w:pPr>
      <w:r w:rsidRPr="00047788">
        <w:rPr>
          <w:b/>
          <w:i/>
          <w:sz w:val="22"/>
          <w:szCs w:val="22"/>
        </w:rPr>
        <w:t>"Социально-экономическое развитие территории</w:t>
      </w:r>
      <w:r w:rsidR="00047788">
        <w:rPr>
          <w:b/>
          <w:i/>
          <w:sz w:val="22"/>
          <w:szCs w:val="22"/>
        </w:rPr>
        <w:t xml:space="preserve"> </w:t>
      </w:r>
      <w:r w:rsidRPr="00047788">
        <w:rPr>
          <w:b/>
          <w:i/>
          <w:sz w:val="22"/>
          <w:szCs w:val="22"/>
        </w:rPr>
        <w:t>Шерагульского сельского поселения на 2024-2028 гг.»</w:t>
      </w:r>
      <w:r w:rsidR="00047788" w:rsidRPr="00047788">
        <w:rPr>
          <w:b/>
          <w:i/>
          <w:sz w:val="22"/>
          <w:szCs w:val="22"/>
        </w:rPr>
        <w:t>»</w:t>
      </w:r>
    </w:p>
    <w:p w:rsidR="009475E0" w:rsidRPr="00881CB4" w:rsidRDefault="009475E0" w:rsidP="009475E0">
      <w:pPr>
        <w:jc w:val="both"/>
        <w:rPr>
          <w:b/>
          <w:i/>
          <w:sz w:val="28"/>
          <w:szCs w:val="28"/>
        </w:rPr>
      </w:pPr>
    </w:p>
    <w:p w:rsidR="009475E0" w:rsidRPr="00047788" w:rsidRDefault="009475E0" w:rsidP="009475E0">
      <w:pPr>
        <w:ind w:firstLine="709"/>
        <w:jc w:val="both"/>
        <w:rPr>
          <w:sz w:val="20"/>
          <w:szCs w:val="20"/>
        </w:rPr>
      </w:pPr>
      <w:r w:rsidRPr="00047788">
        <w:rPr>
          <w:sz w:val="20"/>
          <w:szCs w:val="20"/>
        </w:rPr>
        <w:t xml:space="preserve">В соответствии с </w:t>
      </w:r>
      <w:r w:rsidRPr="00047788">
        <w:rPr>
          <w:color w:val="000000"/>
          <w:sz w:val="20"/>
          <w:szCs w:val="20"/>
        </w:rPr>
        <w:t>Постановлением администрации Шерагульского  сельского поселения от  29 декабря 2015 года № 46-п «</w:t>
      </w:r>
      <w:r w:rsidRPr="00047788">
        <w:rPr>
          <w:bCs/>
          <w:sz w:val="20"/>
          <w:szCs w:val="20"/>
        </w:rPr>
        <w:t xml:space="preserve">Об утверждении Положения о порядке принятия решений о разработке муниципальных программ Шерагульского сельского поселения и их формирования и реализации» (с внесенными изменениями и дополнениями от </w:t>
      </w:r>
      <w:r w:rsidRPr="00047788">
        <w:rPr>
          <w:spacing w:val="20"/>
          <w:sz w:val="20"/>
          <w:szCs w:val="20"/>
        </w:rPr>
        <w:t xml:space="preserve"> 29.08.2017г № 37-п; от 30.10.2018г. № 62-п; от 06.05.2019г. № 25-п; от</w:t>
      </w:r>
      <w:r w:rsidRPr="00047788">
        <w:rPr>
          <w:rFonts w:eastAsia="Calibri"/>
          <w:sz w:val="20"/>
          <w:szCs w:val="20"/>
        </w:rPr>
        <w:t xml:space="preserve"> 13.07.2022г. № 58-п</w:t>
      </w:r>
      <w:r w:rsidRPr="00047788">
        <w:rPr>
          <w:spacing w:val="20"/>
          <w:sz w:val="20"/>
          <w:szCs w:val="20"/>
        </w:rPr>
        <w:t xml:space="preserve">), </w:t>
      </w:r>
      <w:r w:rsidRPr="00047788">
        <w:rPr>
          <w:bCs/>
          <w:sz w:val="20"/>
          <w:szCs w:val="20"/>
        </w:rPr>
        <w:t xml:space="preserve">Постановлением администрации Шерагульского сельского поселения от  22.03.2024 г. № 26/1-п </w:t>
      </w:r>
      <w:r w:rsidRPr="00047788">
        <w:rPr>
          <w:sz w:val="20"/>
          <w:szCs w:val="20"/>
        </w:rPr>
        <w:t>«О внесении изменений в муниципальную программу «Социально-экономическое развитие территории Шерагульского  сельского поселения на 2024 – 2028 гг.», утвержденную постановлением администрации  Шерагульского  сельского поселения от «02» ноября 2023 года № 84-п, р</w:t>
      </w:r>
      <w:r w:rsidRPr="00047788">
        <w:rPr>
          <w:color w:val="000000"/>
          <w:sz w:val="20"/>
          <w:szCs w:val="20"/>
        </w:rPr>
        <w:t>уководствуясь статьёй 24 Устава  Шерагульского  муниципального образования,</w:t>
      </w:r>
    </w:p>
    <w:p w:rsidR="009475E0" w:rsidRPr="00047788" w:rsidRDefault="009475E0" w:rsidP="009475E0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</w:p>
    <w:p w:rsidR="009475E0" w:rsidRPr="00047788" w:rsidRDefault="009475E0" w:rsidP="009475E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47788">
        <w:rPr>
          <w:sz w:val="20"/>
          <w:szCs w:val="20"/>
        </w:rPr>
        <w:t>1. План мероприятий на 2024 год по реализации муниципальной программы «Социально-экономическое развитие территории Шерагульского сельского поселения на 2024-2028 гг.» изложить в новой редакции (план прилагается).</w:t>
      </w:r>
    </w:p>
    <w:p w:rsidR="009475E0" w:rsidRPr="00047788" w:rsidRDefault="009475E0" w:rsidP="009475E0">
      <w:pPr>
        <w:ind w:firstLine="708"/>
        <w:jc w:val="both"/>
        <w:rPr>
          <w:sz w:val="20"/>
          <w:szCs w:val="20"/>
        </w:rPr>
      </w:pPr>
      <w:r w:rsidRPr="00047788">
        <w:rPr>
          <w:sz w:val="20"/>
          <w:szCs w:val="20"/>
        </w:rPr>
        <w:t xml:space="preserve">2. Настоящее распоряжение подлежит опубликованию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Pr="00047788">
          <w:rPr>
            <w:rStyle w:val="a7"/>
            <w:rFonts w:eastAsiaTheme="minorEastAsia"/>
            <w:sz w:val="20"/>
            <w:szCs w:val="20"/>
            <w:lang w:val="en-US"/>
          </w:rPr>
          <w:t>http</w:t>
        </w:r>
        <w:r w:rsidRPr="00047788">
          <w:rPr>
            <w:rStyle w:val="a7"/>
            <w:rFonts w:eastAsiaTheme="minorEastAsia"/>
            <w:sz w:val="20"/>
            <w:szCs w:val="20"/>
          </w:rPr>
          <w:t>://</w:t>
        </w:r>
        <w:proofErr w:type="spellStart"/>
        <w:r w:rsidRPr="00047788">
          <w:rPr>
            <w:rStyle w:val="a7"/>
            <w:rFonts w:eastAsiaTheme="minorEastAsia"/>
            <w:sz w:val="20"/>
            <w:szCs w:val="20"/>
            <w:lang w:val="en-US"/>
          </w:rPr>
          <w:t>sheragul</w:t>
        </w:r>
        <w:proofErr w:type="spellEnd"/>
        <w:r w:rsidRPr="00047788">
          <w:rPr>
            <w:rStyle w:val="a7"/>
            <w:rFonts w:eastAsiaTheme="minorEastAsia"/>
            <w:sz w:val="20"/>
            <w:szCs w:val="20"/>
          </w:rPr>
          <w:t>.mo38.ru</w:t>
        </w:r>
      </w:hyperlink>
      <w:r w:rsidRPr="00047788">
        <w:rPr>
          <w:sz w:val="20"/>
          <w:szCs w:val="20"/>
        </w:rPr>
        <w:t xml:space="preserve"> в информационно-телекоммуникационной сети «Интернет».</w:t>
      </w:r>
    </w:p>
    <w:p w:rsidR="009475E0" w:rsidRPr="00047788" w:rsidRDefault="009475E0" w:rsidP="009475E0">
      <w:pPr>
        <w:shd w:val="clear" w:color="auto" w:fill="FFFFFF"/>
        <w:ind w:right="19" w:firstLine="708"/>
        <w:jc w:val="both"/>
        <w:rPr>
          <w:sz w:val="20"/>
          <w:szCs w:val="20"/>
        </w:rPr>
      </w:pPr>
      <w:r w:rsidRPr="00047788">
        <w:rPr>
          <w:sz w:val="20"/>
          <w:szCs w:val="20"/>
        </w:rPr>
        <w:t>3. Контроль за исполнением настоящего распоряжения оставляю за собой.</w:t>
      </w:r>
    </w:p>
    <w:p w:rsidR="009475E0" w:rsidRPr="00047788" w:rsidRDefault="009475E0" w:rsidP="009475E0">
      <w:pPr>
        <w:jc w:val="both"/>
        <w:rPr>
          <w:sz w:val="20"/>
          <w:szCs w:val="20"/>
        </w:rPr>
      </w:pPr>
    </w:p>
    <w:p w:rsidR="009475E0" w:rsidRPr="00047788" w:rsidRDefault="009475E0" w:rsidP="009475E0">
      <w:pPr>
        <w:jc w:val="both"/>
        <w:rPr>
          <w:sz w:val="20"/>
          <w:szCs w:val="20"/>
        </w:rPr>
      </w:pPr>
    </w:p>
    <w:p w:rsidR="00047788" w:rsidRDefault="009475E0" w:rsidP="00047788">
      <w:pPr>
        <w:jc w:val="both"/>
        <w:rPr>
          <w:sz w:val="20"/>
          <w:szCs w:val="20"/>
        </w:rPr>
      </w:pPr>
      <w:r w:rsidRPr="00047788">
        <w:rPr>
          <w:sz w:val="20"/>
          <w:szCs w:val="20"/>
        </w:rPr>
        <w:t>Глава Шерагульского сельского поселения                       П.А. Сулима</w:t>
      </w:r>
    </w:p>
    <w:p w:rsidR="00047788" w:rsidRDefault="009475E0" w:rsidP="009475E0">
      <w:pPr>
        <w:spacing w:after="160" w:line="259" w:lineRule="auto"/>
        <w:jc w:val="right"/>
        <w:rPr>
          <w:b/>
          <w:sz w:val="20"/>
          <w:szCs w:val="20"/>
        </w:rPr>
      </w:pPr>
      <w:r w:rsidRPr="0004778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47788">
        <w:rPr>
          <w:b/>
          <w:sz w:val="20"/>
          <w:szCs w:val="20"/>
        </w:rPr>
        <w:t xml:space="preserve">            </w:t>
      </w:r>
    </w:p>
    <w:p w:rsidR="00047788" w:rsidRDefault="00047788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47788" w:rsidRDefault="00047788" w:rsidP="009475E0">
      <w:pPr>
        <w:spacing w:after="160" w:line="259" w:lineRule="auto"/>
        <w:jc w:val="right"/>
        <w:rPr>
          <w:b/>
          <w:sz w:val="20"/>
          <w:szCs w:val="20"/>
        </w:rPr>
        <w:sectPr w:rsidR="00047788" w:rsidSect="0004778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5E0" w:rsidRPr="00047788" w:rsidRDefault="00047788" w:rsidP="00047788">
      <w:pPr>
        <w:jc w:val="right"/>
        <w:rPr>
          <w:sz w:val="20"/>
          <w:szCs w:val="20"/>
        </w:rPr>
      </w:pPr>
      <w:r w:rsidRPr="00047788">
        <w:rPr>
          <w:sz w:val="20"/>
          <w:szCs w:val="20"/>
        </w:rPr>
        <w:lastRenderedPageBreak/>
        <w:t>Прило</w:t>
      </w:r>
      <w:r w:rsidR="009475E0" w:rsidRPr="00047788">
        <w:rPr>
          <w:sz w:val="20"/>
          <w:szCs w:val="20"/>
        </w:rPr>
        <w:t>жение к</w:t>
      </w:r>
    </w:p>
    <w:p w:rsidR="009475E0" w:rsidRPr="00047788" w:rsidRDefault="009475E0" w:rsidP="00047788">
      <w:pPr>
        <w:jc w:val="right"/>
        <w:rPr>
          <w:sz w:val="20"/>
          <w:szCs w:val="20"/>
        </w:rPr>
      </w:pPr>
      <w:r w:rsidRPr="00047788">
        <w:rPr>
          <w:sz w:val="20"/>
          <w:szCs w:val="20"/>
        </w:rPr>
        <w:t xml:space="preserve">распоряжению администрации </w:t>
      </w:r>
    </w:p>
    <w:p w:rsidR="009475E0" w:rsidRPr="00047788" w:rsidRDefault="009475E0" w:rsidP="00047788">
      <w:pPr>
        <w:jc w:val="right"/>
        <w:rPr>
          <w:sz w:val="20"/>
          <w:szCs w:val="20"/>
        </w:rPr>
      </w:pPr>
      <w:r w:rsidRPr="00047788">
        <w:rPr>
          <w:sz w:val="20"/>
          <w:szCs w:val="20"/>
        </w:rPr>
        <w:t xml:space="preserve">Шерагульского сельского поселения  </w:t>
      </w:r>
    </w:p>
    <w:p w:rsidR="009475E0" w:rsidRPr="00047788" w:rsidRDefault="009475E0" w:rsidP="00047788">
      <w:pPr>
        <w:jc w:val="right"/>
        <w:rPr>
          <w:sz w:val="20"/>
          <w:szCs w:val="20"/>
        </w:rPr>
      </w:pPr>
      <w:r w:rsidRPr="00047788">
        <w:rPr>
          <w:sz w:val="20"/>
          <w:szCs w:val="20"/>
        </w:rPr>
        <w:t xml:space="preserve"> от 29.03.2024г. № 26-р</w:t>
      </w:r>
    </w:p>
    <w:p w:rsidR="009475E0" w:rsidRPr="00047788" w:rsidRDefault="009475E0" w:rsidP="009475E0">
      <w:pPr>
        <w:jc w:val="right"/>
        <w:rPr>
          <w:b/>
          <w:sz w:val="20"/>
          <w:szCs w:val="20"/>
        </w:rPr>
      </w:pPr>
    </w:p>
    <w:p w:rsidR="009475E0" w:rsidRPr="00047788" w:rsidRDefault="009475E0" w:rsidP="009475E0">
      <w:pPr>
        <w:tabs>
          <w:tab w:val="left" w:pos="14250"/>
        </w:tabs>
        <w:rPr>
          <w:b/>
          <w:sz w:val="20"/>
          <w:szCs w:val="20"/>
        </w:rPr>
      </w:pPr>
      <w:r w:rsidRPr="00047788">
        <w:rPr>
          <w:b/>
          <w:sz w:val="20"/>
          <w:szCs w:val="20"/>
        </w:rPr>
        <w:tab/>
      </w:r>
    </w:p>
    <w:p w:rsidR="009475E0" w:rsidRPr="00047788" w:rsidRDefault="009475E0" w:rsidP="009475E0">
      <w:pPr>
        <w:jc w:val="center"/>
        <w:rPr>
          <w:b/>
          <w:sz w:val="20"/>
          <w:szCs w:val="20"/>
        </w:rPr>
      </w:pPr>
      <w:r w:rsidRPr="00047788">
        <w:rPr>
          <w:b/>
          <w:sz w:val="20"/>
          <w:szCs w:val="20"/>
        </w:rPr>
        <w:t>ПЛАН МЕРОПРИЯТИЙ</w:t>
      </w:r>
      <w:r w:rsidR="00047788">
        <w:rPr>
          <w:b/>
          <w:sz w:val="20"/>
          <w:szCs w:val="20"/>
        </w:rPr>
        <w:t xml:space="preserve"> </w:t>
      </w:r>
      <w:r w:rsidRPr="00047788">
        <w:rPr>
          <w:b/>
          <w:sz w:val="20"/>
          <w:szCs w:val="20"/>
        </w:rPr>
        <w:t xml:space="preserve">ПО РЕАЛИЗАЦИИ МУНИЦИПАЛЬНОЙ ПРОГРАММЫ </w:t>
      </w:r>
    </w:p>
    <w:p w:rsidR="009475E0" w:rsidRPr="00047788" w:rsidRDefault="009475E0" w:rsidP="009475E0">
      <w:pPr>
        <w:jc w:val="center"/>
        <w:rPr>
          <w:b/>
          <w:sz w:val="20"/>
          <w:szCs w:val="20"/>
        </w:rPr>
      </w:pPr>
      <w:r w:rsidRPr="00047788">
        <w:rPr>
          <w:b/>
          <w:sz w:val="20"/>
          <w:szCs w:val="20"/>
        </w:rPr>
        <w:t>«СОЦИАЛЬНО-ЭКОНОМИЧЕСКОЕ РАЗВИТИЕ ТЕРРИТОРИИ ШЕРАГУЛЬСКОГО СЕЛЬСКОГО ПОСЕЛЕНИЯ НА 2024-2028 гг.»</w:t>
      </w:r>
    </w:p>
    <w:p w:rsidR="009475E0" w:rsidRPr="00047788" w:rsidRDefault="009475E0" w:rsidP="009475E0">
      <w:pPr>
        <w:rPr>
          <w:b/>
          <w:sz w:val="20"/>
          <w:szCs w:val="20"/>
        </w:rPr>
      </w:pPr>
    </w:p>
    <w:tbl>
      <w:tblPr>
        <w:tblStyle w:val="af0"/>
        <w:tblW w:w="16166" w:type="dxa"/>
        <w:tblInd w:w="-318" w:type="dxa"/>
        <w:tblLayout w:type="fixed"/>
        <w:tblLook w:val="04A0"/>
      </w:tblPr>
      <w:tblGrid>
        <w:gridCol w:w="852"/>
        <w:gridCol w:w="3974"/>
        <w:gridCol w:w="1701"/>
        <w:gridCol w:w="992"/>
        <w:gridCol w:w="1134"/>
        <w:gridCol w:w="2410"/>
        <w:gridCol w:w="1276"/>
        <w:gridCol w:w="2409"/>
        <w:gridCol w:w="1418"/>
      </w:tblGrid>
      <w:tr w:rsidR="009475E0" w:rsidRPr="00047788" w:rsidTr="007C3CB3">
        <w:trPr>
          <w:trHeight w:val="1377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№ </w:t>
            </w:r>
            <w:proofErr w:type="spellStart"/>
            <w:r w:rsidRPr="00047788">
              <w:rPr>
                <w:sz w:val="20"/>
                <w:szCs w:val="20"/>
              </w:rPr>
              <w:t>п\п</w:t>
            </w:r>
            <w:proofErr w:type="spellEnd"/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Объем ресурсного обеспечения на 2024год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Значения показателя мероприятия</w:t>
            </w:r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2024 год</w:t>
            </w:r>
          </w:p>
        </w:tc>
      </w:tr>
      <w:tr w:rsidR="009475E0" w:rsidRPr="00047788" w:rsidTr="007C3CB3">
        <w:trPr>
          <w:trHeight w:val="41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</w:t>
            </w:r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(месяц)</w:t>
            </w:r>
          </w:p>
        </w:tc>
        <w:tc>
          <w:tcPr>
            <w:tcW w:w="1134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По</w:t>
            </w:r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(месяц)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Источник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ind w:left="-44"/>
              <w:jc w:val="center"/>
              <w:rPr>
                <w:bCs/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тыс. руб.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39"/>
        </w:trPr>
        <w:tc>
          <w:tcPr>
            <w:tcW w:w="852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bCs/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9</w:t>
            </w:r>
          </w:p>
        </w:tc>
      </w:tr>
      <w:tr w:rsidR="009475E0" w:rsidRPr="00047788" w:rsidTr="007C3CB3">
        <w:trPr>
          <w:trHeight w:val="227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Программа</w:t>
            </w:r>
          </w:p>
          <w:p w:rsidR="009475E0" w:rsidRPr="00047788" w:rsidRDefault="009475E0" w:rsidP="007C3CB3">
            <w:pPr>
              <w:ind w:right="-108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«Социально-экономическое развитие территории Шерагульского сельского поселения  на 2024-2028гг.»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jc w:val="center"/>
              <w:rPr>
                <w:bCs/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33194,2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rPr>
          <w:trHeight w:val="497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bCs/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24797,3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bCs/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bCs/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7612,2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524,6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bCs/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8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Подпрограмма 1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i/>
                <w:sz w:val="20"/>
                <w:szCs w:val="20"/>
              </w:rPr>
              <w:t>«</w:t>
            </w:r>
            <w:r w:rsidRPr="00047788">
              <w:rPr>
                <w:sz w:val="20"/>
                <w:szCs w:val="20"/>
              </w:rPr>
              <w:t xml:space="preserve">Обеспечение деятельности главы Шерагульского сельского поселения и Администрации Шерагульского сельского </w:t>
            </w:r>
            <w:r w:rsidRPr="00047788">
              <w:rPr>
                <w:sz w:val="20"/>
                <w:szCs w:val="20"/>
              </w:rPr>
              <w:lastRenderedPageBreak/>
              <w:t>поселения на 2024 – 2028 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 xml:space="preserve">Администрация Шерагульского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13676,5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rPr>
          <w:trHeight w:val="256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13151,2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74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7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72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524,6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7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outlineLvl w:val="0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7595,0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rPr>
          <w:trHeight w:val="214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7069,7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6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64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79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524,6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Выплаты по оплате труда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 начислениями  персоналу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6204,1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Материальное обеспечение работающих граждан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6204,1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Оплата услуг связи (</w:t>
            </w:r>
            <w:proofErr w:type="spellStart"/>
            <w:r w:rsidRPr="00047788">
              <w:rPr>
                <w:sz w:val="20"/>
                <w:szCs w:val="20"/>
              </w:rPr>
              <w:t>Ростелеком</w:t>
            </w:r>
            <w:proofErr w:type="spellEnd"/>
            <w:r w:rsidRPr="00047788">
              <w:rPr>
                <w:sz w:val="20"/>
                <w:szCs w:val="20"/>
              </w:rPr>
              <w:t>)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55,0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55,0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1.1.3.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Транспортные услуги (доставка угля)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Коммунальные услуги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225,0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Обеспечение тепло, электроэнергией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225,0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Оказание услуг по обращению с твердыми коммунальными отходами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Техническое обслуживание систем ОПС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26,2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Вывоз ТКО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 Работы, услуги, направленные на обеспечение выполнения функций органов </w:t>
            </w:r>
            <w:r w:rsidRPr="00047788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сельского </w:t>
            </w:r>
            <w:r w:rsidRPr="00047788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40,5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 xml:space="preserve">Создание условий для выполнения функций органов местного </w:t>
            </w:r>
            <w:r w:rsidRPr="00047788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40,5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1.1.6.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Оплата страховых взносов (служебный автомобиль)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Бесперебойное обеспечение работы служебного транспорта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1.1.7.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193,7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193,7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1.1.8.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Оплата членских взносов (Ассоциация муниципальных образований Иркутской области)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4,3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1.1.9.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Приобретение основных средств (запчасти к автомобилю </w:t>
            </w:r>
            <w:r w:rsidRPr="00047788">
              <w:rPr>
                <w:sz w:val="20"/>
                <w:szCs w:val="20"/>
                <w:lang w:val="en-US"/>
              </w:rPr>
              <w:t>LADA GRANTA</w:t>
            </w:r>
            <w:r w:rsidRPr="00047788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90,9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90,9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1.1.10.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ГСМ, угля для нужд администрации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160,0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Бесперебойное обеспечение работы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160,0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1.1.11.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(канцелярия)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1.1.12.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Выплаты по оплате труда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 начислениями военно-учетному </w:t>
            </w:r>
            <w:r w:rsidRPr="00047788">
              <w:rPr>
                <w:sz w:val="20"/>
                <w:szCs w:val="20"/>
              </w:rPr>
              <w:lastRenderedPageBreak/>
              <w:t>работнику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сельского </w:t>
            </w:r>
            <w:r w:rsidRPr="00047788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491,2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Материальное обеспечение работающих граждан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491,2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1.1.13.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Материальное оснащение ВУР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33,4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sz w:val="20"/>
                <w:szCs w:val="20"/>
              </w:rPr>
              <w:t>Материальное обеспечение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33,4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14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1.1.14.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1.3.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365,7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100%</w:t>
            </w:r>
          </w:p>
        </w:tc>
      </w:tr>
      <w:tr w:rsidR="009475E0" w:rsidRPr="00047788" w:rsidTr="007C3CB3">
        <w:trPr>
          <w:trHeight w:val="13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365,7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2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44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16,0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16,0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Управление средствами резервного фонда администрацией 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 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100%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1.6.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</w:t>
            </w:r>
            <w:r w:rsidRPr="00047788">
              <w:rPr>
                <w:sz w:val="20"/>
                <w:szCs w:val="20"/>
              </w:rPr>
              <w:t>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 Межбюджетные трансферты бюджетам </w:t>
            </w:r>
            <w:r w:rsidRPr="00047788">
              <w:rPr>
                <w:sz w:val="20"/>
                <w:szCs w:val="20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 xml:space="preserve">Администрация Шерагульского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5677,7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100%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5677,7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23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34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Подпрограмма 2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«Повышение эффективности бюджетных расходов Шерагульского сельского поселения на 2024-2028гг.»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2.1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Доля исполненных полномочий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100%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13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2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4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2.1.1.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Расходы за пользование информационно-телекоммуникационной сетью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«Интернет», услуги междугородней и международной телефонной связи.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778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100%</w:t>
            </w:r>
          </w:p>
        </w:tc>
      </w:tr>
      <w:tr w:rsidR="009475E0" w:rsidRPr="00047788" w:rsidTr="007C3CB3">
        <w:trPr>
          <w:trHeight w:val="206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39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17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8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Подпрограмма 3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«Развитие инфраструктуры на территории Шерагульского сельского поселения на 2024-2028 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11623,3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4224,3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7138,9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proofErr w:type="spellStart"/>
            <w:r w:rsidRPr="00047788">
              <w:rPr>
                <w:sz w:val="20"/>
                <w:szCs w:val="20"/>
              </w:rPr>
              <w:t>АдминистрацияШерагульского</w:t>
            </w:r>
            <w:proofErr w:type="spellEnd"/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9081,5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3634,1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5447,4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Ремонт участка автомобильной дороги общего пользования местного значения по адресу: Иркутская область, Тулунский район, с. Шерагул, ул. Гагарина, км. 0+608-км.0+811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proofErr w:type="spellStart"/>
            <w:r w:rsidRPr="00047788">
              <w:rPr>
                <w:sz w:val="20"/>
                <w:szCs w:val="20"/>
              </w:rPr>
              <w:t>АдминистрацияШерагульского</w:t>
            </w:r>
            <w:proofErr w:type="spellEnd"/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1614,7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161,5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1453,2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Ремонт участка автомобильной дороги общего пользования местного значения по адресу: Иркутская область, Тулунский район, с. Шерагул, от ул. Гагарина до ж/</w:t>
            </w:r>
            <w:proofErr w:type="spellStart"/>
            <w:r w:rsidRPr="00047788">
              <w:rPr>
                <w:sz w:val="20"/>
                <w:szCs w:val="20"/>
              </w:rPr>
              <w:t>д</w:t>
            </w:r>
            <w:proofErr w:type="spellEnd"/>
            <w:r w:rsidRPr="00047788">
              <w:rPr>
                <w:sz w:val="20"/>
                <w:szCs w:val="20"/>
              </w:rPr>
              <w:t xml:space="preserve"> переезда № 4828 км. (км. 0+000-км.0+368)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proofErr w:type="spellStart"/>
            <w:r w:rsidRPr="00047788">
              <w:rPr>
                <w:sz w:val="20"/>
                <w:szCs w:val="20"/>
              </w:rPr>
              <w:t>АдминистрацияШерагульского</w:t>
            </w:r>
            <w:proofErr w:type="spellEnd"/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2219,0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221,9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1997,1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3.1.3.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Ремонт участка автомобильной дороги общего пользования местного значения по адресу: Иркутская область, Тулунский район, с. Шерагул, от ул. Гагарина до ж/</w:t>
            </w:r>
            <w:proofErr w:type="spellStart"/>
            <w:r w:rsidRPr="00047788">
              <w:rPr>
                <w:sz w:val="20"/>
                <w:szCs w:val="20"/>
              </w:rPr>
              <w:t>д</w:t>
            </w:r>
            <w:proofErr w:type="spellEnd"/>
            <w:r w:rsidRPr="00047788">
              <w:rPr>
                <w:sz w:val="20"/>
                <w:szCs w:val="20"/>
              </w:rPr>
              <w:t xml:space="preserve"> переезда № 4828 км. (км. 0+368-км.0+736)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proofErr w:type="spellStart"/>
            <w:r w:rsidRPr="00047788">
              <w:rPr>
                <w:sz w:val="20"/>
                <w:szCs w:val="20"/>
              </w:rPr>
              <w:t>АдминистрацияШерагульского</w:t>
            </w:r>
            <w:proofErr w:type="spellEnd"/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2219,0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221,9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1997,1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bookmarkStart w:id="1" w:name="_Hlk504596358"/>
            <w:r w:rsidRPr="00047788">
              <w:rPr>
                <w:sz w:val="20"/>
                <w:szCs w:val="20"/>
              </w:rPr>
              <w:t>3.1.4.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pStyle w:val="ConsPlusNormal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Устройство искусственных неровностей по ул. Гагарина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140,0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bookmarkEnd w:id="1"/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140,0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45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77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Ремонт автомобильной дороги по адресу: с. Шерагул, ул. Подгорная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67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82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82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57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7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23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3.1.6.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Ремонт автомобильной дороги по адресу: от ж/д. переезда № 4828 км. до зерносклада ООО «</w:t>
            </w:r>
            <w:proofErr w:type="spellStart"/>
            <w:r w:rsidRPr="00047788">
              <w:rPr>
                <w:sz w:val="20"/>
                <w:szCs w:val="20"/>
              </w:rPr>
              <w:t>Шубинское</w:t>
            </w:r>
            <w:proofErr w:type="spellEnd"/>
            <w:r w:rsidRPr="0004778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378,8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378,8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1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8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3.1.7.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Уличное освещение автомобильных дорог </w:t>
            </w:r>
            <w:r w:rsidRPr="00047788">
              <w:rPr>
                <w:sz w:val="20"/>
                <w:szCs w:val="20"/>
              </w:rPr>
              <w:lastRenderedPageBreak/>
              <w:t>Шерагульского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Шерагульского </w:t>
            </w:r>
            <w:r w:rsidRPr="0004778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автомобильных дорог, </w:t>
            </w:r>
            <w:r w:rsidRPr="00047788">
              <w:rPr>
                <w:sz w:val="20"/>
                <w:szCs w:val="20"/>
              </w:rPr>
              <w:lastRenderedPageBreak/>
              <w:t>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3.1.8.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Мероприятие: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Установка дорожных знаков  на территории Шерагульского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5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3.1.9.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Установка недостающих светофорных объектов 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Протяженность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4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5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3.1.10.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Замена вышедших из строя светильников и ламп уличного освещения на автомобильных дорогах в Шерагульском муниципальном образовании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.</w:t>
            </w:r>
          </w:p>
        </w:tc>
      </w:tr>
      <w:tr w:rsidR="009475E0" w:rsidRPr="00047788" w:rsidTr="007C3CB3">
        <w:trPr>
          <w:trHeight w:val="28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5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8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1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3.1.11.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Содержание дорог:</w:t>
            </w:r>
          </w:p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- очистка дорог от снега, </w:t>
            </w:r>
          </w:p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- нанесение дорожной разметки, - установка дорожных знаков, </w:t>
            </w:r>
          </w:p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- восстановление профиля и неровности дорог и другие работы, предусмотренные классификацией работ по содержанию дорог.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spacing w:line="216" w:lineRule="auto"/>
              <w:jc w:val="both"/>
              <w:outlineLvl w:val="2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9475E0" w:rsidRPr="00047788" w:rsidRDefault="009475E0" w:rsidP="007C3CB3">
            <w:pPr>
              <w:spacing w:line="216" w:lineRule="auto"/>
              <w:jc w:val="both"/>
              <w:outlineLvl w:val="2"/>
              <w:rPr>
                <w:sz w:val="20"/>
                <w:szCs w:val="20"/>
              </w:rPr>
            </w:pPr>
            <w:r w:rsidRPr="00047788">
              <w:rPr>
                <w:noProof/>
                <w:sz w:val="20"/>
                <w:szCs w:val="20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544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3.1.12.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Оформление кадастровых работ по постановке автомобильных дорог на кадастровый учет.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52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3.2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Организация благоустройства территории </w:t>
            </w:r>
            <w:r w:rsidRPr="00047788">
              <w:rPr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Шерагульского </w:t>
            </w:r>
            <w:r w:rsidRPr="0004778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172,3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bCs/>
                <w:sz w:val="20"/>
                <w:szCs w:val="20"/>
              </w:rPr>
            </w:pPr>
            <w:r w:rsidRPr="00047788">
              <w:rPr>
                <w:bCs/>
                <w:sz w:val="20"/>
                <w:szCs w:val="20"/>
              </w:rPr>
              <w:t>123,8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48,5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31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3.2.1.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наружного видеооборудования для общественной территории по адресу: с. Шерагул, ул. Ленина, 76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48,5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3.2.2.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tabs>
                <w:tab w:val="center" w:pos="1879"/>
              </w:tabs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  <w:r w:rsidRPr="00047788">
              <w:rPr>
                <w:sz w:val="20"/>
                <w:szCs w:val="20"/>
              </w:rPr>
              <w:tab/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Восстановление площадок накопления твердых коммунальных отходов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122,3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122,3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7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3.3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Организация водоснабжения населения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406,0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194,0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3.3.1.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Коммунальные услуги (оплата электроэнергии  - водонапорные башни)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3.3.2.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Утепление емкости водонапорной башни в с. Шерагул, ул. Лесная, 2а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194,0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2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3.3.3.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Оформление зон санитарной охраны (водонапорные башни)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323,8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6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323,8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8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8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5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37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3.3.4.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Приобретение строительных материалов </w:t>
            </w:r>
            <w:r w:rsidRPr="00047788">
              <w:rPr>
                <w:sz w:val="20"/>
                <w:szCs w:val="20"/>
              </w:rPr>
              <w:lastRenderedPageBreak/>
              <w:t>(вентили, задвижки, краны) для водонапорных башен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Шерагульского </w:t>
            </w:r>
            <w:r w:rsidRPr="0004778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26,2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Бесперебойное обеспечение населения </w:t>
            </w:r>
            <w:r w:rsidRPr="00047788">
              <w:rPr>
                <w:sz w:val="20"/>
                <w:szCs w:val="20"/>
              </w:rPr>
              <w:lastRenderedPageBreak/>
              <w:t>водоснабжением и качественной питьевой водой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1509,4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60,4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1449,0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3.4.1.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Мероприятие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1509,4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60,4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1449,0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260,1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3.5.1.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Благоустройство сквера "Памятник Победы", расположенного по адресу: Иркутская область, Тулунский район, с. Шерагул, ул. Ленина, 57Б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260,1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260,1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Подпрограмма 4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i/>
                <w:sz w:val="20"/>
                <w:szCs w:val="20"/>
              </w:rPr>
              <w:t>«</w:t>
            </w:r>
            <w:r w:rsidRPr="00047788">
              <w:rPr>
                <w:sz w:val="20"/>
                <w:szCs w:val="20"/>
              </w:rPr>
              <w:t>Обеспечение комплексного пространственного и территориального развития Шерагульского сельского поселения на 2024-2028 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105,0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105,0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4.1.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9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2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2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1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Обеспечение градостроительной и </w:t>
            </w:r>
            <w:r w:rsidRPr="00047788">
              <w:rPr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 xml:space="preserve">Администрация Шерагульского </w:t>
            </w:r>
            <w:r w:rsidRPr="0004778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Развитие территорий Шерагульского </w:t>
            </w:r>
            <w:r w:rsidRPr="00047788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Подпрограмма 5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«Обеспечение комплексных мер безопасности на территории Шерагульского сельского поселения на 2024-2028 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246,2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188,0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58,2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391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ind w:right="-2"/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245,7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187,5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58,2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2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5.1.1.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ГСМ на пожарный автомобиль ЗИЛ 130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Сокращение количества пожаров на территории Шерагульского сельского поселения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2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5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5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298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5.1.2.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</w:rPr>
              <w:t>Оплата страховых взносов (ЗИЛ 130)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Бесперебойное обеспечение работы пожарного автомобиля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5.1.3.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основных средств (пожарные рукава для проведения пожаротушений)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Сокращение количества пожаров на территории Шерагульского сельского поселения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5.1.4.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запчастей для пожарного автомобиля ЗИЛ 130</w:t>
            </w:r>
          </w:p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Сокращение количества пожаров на территории Шерагульского сельского поселения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5.1.5.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Устройство минерализованных полос для обеспечения противопожарной безопасности населения на территории Шерагульского муниципального образования</w:t>
            </w:r>
          </w:p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Сокращение количества </w:t>
            </w:r>
            <w:r w:rsidRPr="00047788">
              <w:rPr>
                <w:sz w:val="20"/>
                <w:szCs w:val="20"/>
              </w:rPr>
              <w:lastRenderedPageBreak/>
              <w:t>пожаров на территории Шерагульского сельского поселения</w:t>
            </w:r>
          </w:p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1,8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58,2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30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</w:t>
            </w:r>
            <w:r w:rsidRPr="00047788">
              <w:rPr>
                <w:sz w:val="20"/>
                <w:szCs w:val="20"/>
              </w:rPr>
              <w:t xml:space="preserve">: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Снижение правонарушений несовершеннолетними, рецидивной преступности, профилактика алкоголизма и наркомании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5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10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5.2.1.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плакатов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Профилактика безнадзорности и правонарушений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0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Подпрограмма 6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«Развитие культуры и спорта на территории Шерагульского сельского поселения на 2024-2028 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7528,6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Х</w:t>
            </w: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7114,2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414,4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7131,3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jc w:val="both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Создание условий для развития культуры, физической культуры и массового спорта на территории Шерагульского сельского поселения.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7092,5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38,8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Выплаты по оплате труда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 начислениями  персоналу</w:t>
            </w:r>
          </w:p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МКУК КДЦ с. Шерагул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5573,7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Материальное обеспечение работающих граждан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5573,7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Коммунальные услуги (ТКО, теплоснабжение)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1410,0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Обеспечение теплоснабжением, электроснабжением.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1410,0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6.1.3.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Расходы, направленные на обеспечение пожарной безопасности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Создание условий для контроля за пожарной безопасностью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6.1.4.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Прохождение медицинского осмотра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Медицинское обеспечение работающих граждан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6.1.5.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10,3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6.1.6.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Мероприятия (призы)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22,3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6.1.7.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Приобретение ткани для пошива сценических костюмов для МКУК «КДЦ с. Шерагул»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40,0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1,2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38,8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rPr>
          <w:trHeight w:val="195"/>
        </w:trPr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6.2.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spacing w:line="20" w:lineRule="atLeast"/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с.Шерагул»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397,3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21,7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375,6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6.2.1.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 xml:space="preserve">Приобретение спортивного оборудования для благоустройства общественной </w:t>
            </w:r>
            <w:r w:rsidRPr="00047788">
              <w:rPr>
                <w:sz w:val="20"/>
                <w:szCs w:val="20"/>
              </w:rPr>
              <w:lastRenderedPageBreak/>
              <w:t>территории по адресу: с. Шерагул, ул. Ленина, 57А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lastRenderedPageBreak/>
              <w:t>МККУК «КДЦ с.Шерагул»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387,3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11,7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375,6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6.2.1.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Проведение летних спортивных соревнований (питание)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МККУК «КДЦ с.Шерагул»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Подпрограмма 7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«Энергосбережение и повышение энергетической эффективности на территории Шерагульского сельского поселения на 2024-2028 гг.»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7.1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  <w:u w:val="single"/>
              </w:rPr>
            </w:pPr>
            <w:r w:rsidRPr="00047788">
              <w:rPr>
                <w:sz w:val="20"/>
                <w:szCs w:val="20"/>
                <w:u w:val="single"/>
              </w:rPr>
              <w:t>Основное мероприятие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Сокращение потерь при передаче и потреблении энергоресурсов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7.1.1.</w:t>
            </w:r>
          </w:p>
        </w:tc>
        <w:tc>
          <w:tcPr>
            <w:tcW w:w="397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Мероприятие: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Приобретение энергосберегающих ламп</w:t>
            </w:r>
          </w:p>
        </w:tc>
        <w:tc>
          <w:tcPr>
            <w:tcW w:w="1701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Администрация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Шерагульского сельского поселения</w:t>
            </w:r>
          </w:p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Сокращение потерь при передаче и потреблении энергоресурсов</w:t>
            </w:r>
          </w:p>
        </w:tc>
        <w:tc>
          <w:tcPr>
            <w:tcW w:w="1418" w:type="dxa"/>
            <w:vMerge w:val="restart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  <w:tr w:rsidR="009475E0" w:rsidRPr="00047788" w:rsidTr="007C3CB3">
        <w:tc>
          <w:tcPr>
            <w:tcW w:w="85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9475E0" w:rsidRPr="00047788" w:rsidRDefault="009475E0" w:rsidP="007C3CB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04778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5E0" w:rsidRPr="00047788" w:rsidRDefault="009475E0" w:rsidP="007C3CB3">
            <w:pPr>
              <w:rPr>
                <w:sz w:val="20"/>
                <w:szCs w:val="20"/>
              </w:rPr>
            </w:pPr>
          </w:p>
        </w:tc>
      </w:tr>
    </w:tbl>
    <w:p w:rsidR="009475E0" w:rsidRPr="00047788" w:rsidRDefault="009475E0" w:rsidP="009475E0">
      <w:pPr>
        <w:jc w:val="both"/>
        <w:rPr>
          <w:sz w:val="20"/>
          <w:szCs w:val="20"/>
        </w:rPr>
      </w:pPr>
    </w:p>
    <w:p w:rsidR="00753404" w:rsidRPr="00047788" w:rsidRDefault="00753404" w:rsidP="009475E0">
      <w:pPr>
        <w:jc w:val="center"/>
        <w:rPr>
          <w:spacing w:val="20"/>
          <w:sz w:val="20"/>
          <w:szCs w:val="20"/>
        </w:rPr>
      </w:pPr>
    </w:p>
    <w:p w:rsidR="00AC57BF" w:rsidRPr="00047788" w:rsidRDefault="00AC57BF" w:rsidP="003B62E1">
      <w:pPr>
        <w:ind w:left="142"/>
        <w:jc w:val="center"/>
        <w:rPr>
          <w:rFonts w:eastAsia="Calibri"/>
          <w:sz w:val="20"/>
          <w:szCs w:val="20"/>
        </w:rPr>
      </w:pPr>
    </w:p>
    <w:p w:rsidR="00AC57BF" w:rsidRPr="00047788" w:rsidRDefault="00AC57BF" w:rsidP="003B62E1">
      <w:pPr>
        <w:ind w:left="142"/>
        <w:jc w:val="center"/>
        <w:rPr>
          <w:rFonts w:eastAsia="Calibri"/>
          <w:sz w:val="20"/>
          <w:szCs w:val="20"/>
        </w:rPr>
      </w:pPr>
    </w:p>
    <w:p w:rsidR="00AC57BF" w:rsidRPr="00047788" w:rsidRDefault="00AC57BF" w:rsidP="003B62E1">
      <w:pPr>
        <w:ind w:left="142"/>
        <w:jc w:val="center"/>
        <w:rPr>
          <w:rFonts w:eastAsia="Calibri"/>
          <w:sz w:val="20"/>
          <w:szCs w:val="20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Ответственный за выпуск: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047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54" w:rsidRDefault="00C03854" w:rsidP="0041751A">
      <w:r>
        <w:separator/>
      </w:r>
    </w:p>
  </w:endnote>
  <w:endnote w:type="continuationSeparator" w:id="0">
    <w:p w:rsidR="00C03854" w:rsidRDefault="00C03854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3E5FD2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9559B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559BE" w:rsidRDefault="009559B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9559B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54" w:rsidRDefault="00C03854" w:rsidP="0041751A">
      <w:r>
        <w:separator/>
      </w:r>
    </w:p>
  </w:footnote>
  <w:footnote w:type="continuationSeparator" w:id="0">
    <w:p w:rsidR="00C03854" w:rsidRDefault="00C03854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1C288F"/>
    <w:multiLevelType w:val="hybridMultilevel"/>
    <w:tmpl w:val="7BD40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7F81B30"/>
    <w:multiLevelType w:val="hybridMultilevel"/>
    <w:tmpl w:val="5D7274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775745F"/>
    <w:multiLevelType w:val="hybridMultilevel"/>
    <w:tmpl w:val="7A92D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2"/>
  </w:num>
  <w:num w:numId="5">
    <w:abstractNumId w:val="9"/>
  </w:num>
  <w:num w:numId="6">
    <w:abstractNumId w:val="19"/>
  </w:num>
  <w:num w:numId="7">
    <w:abstractNumId w:val="26"/>
  </w:num>
  <w:num w:numId="8">
    <w:abstractNumId w:val="2"/>
  </w:num>
  <w:num w:numId="9">
    <w:abstractNumId w:val="8"/>
  </w:num>
  <w:num w:numId="10">
    <w:abstractNumId w:val="24"/>
  </w:num>
  <w:num w:numId="11">
    <w:abstractNumId w:val="21"/>
  </w:num>
  <w:num w:numId="12">
    <w:abstractNumId w:val="15"/>
  </w:num>
  <w:num w:numId="13">
    <w:abstractNumId w:val="25"/>
  </w:num>
  <w:num w:numId="14">
    <w:abstractNumId w:val="13"/>
  </w:num>
  <w:num w:numId="15">
    <w:abstractNumId w:val="22"/>
  </w:num>
  <w:num w:numId="16">
    <w:abstractNumId w:val="23"/>
  </w:num>
  <w:num w:numId="17">
    <w:abstractNumId w:val="20"/>
  </w:num>
  <w:num w:numId="18">
    <w:abstractNumId w:val="11"/>
  </w:num>
  <w:num w:numId="19">
    <w:abstractNumId w:val="10"/>
  </w:num>
  <w:num w:numId="20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47788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141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26B3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2C1C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B62E1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5FD2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3F7B6B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3C33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5E67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021C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4E6E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4791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39F2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032C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404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8663D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5E0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978A4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2CDF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60CD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7A3"/>
    <w:rsid w:val="00AC4861"/>
    <w:rsid w:val="00AC57BF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24C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179A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854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6FC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2F8A"/>
    <w:rsid w:val="00F14EC4"/>
    <w:rsid w:val="00F15C3F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35DA7"/>
    <w:rsid w:val="00F40078"/>
    <w:rsid w:val="00F40B3D"/>
    <w:rsid w:val="00F42D3F"/>
    <w:rsid w:val="00F43700"/>
    <w:rsid w:val="00F44108"/>
    <w:rsid w:val="00F4557F"/>
    <w:rsid w:val="00F45F08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styleId="2f3">
    <w:name w:val="Body Text 2"/>
    <w:basedOn w:val="a0"/>
    <w:link w:val="2f4"/>
    <w:uiPriority w:val="99"/>
    <w:semiHidden/>
    <w:unhideWhenUsed/>
    <w:rsid w:val="003F7B6B"/>
    <w:pPr>
      <w:spacing w:after="120" w:line="480" w:lineRule="auto"/>
    </w:pPr>
  </w:style>
  <w:style w:type="character" w:customStyle="1" w:styleId="2f4">
    <w:name w:val="Основной текст 2 Знак"/>
    <w:basedOn w:val="a1"/>
    <w:link w:val="2f3"/>
    <w:uiPriority w:val="99"/>
    <w:semiHidden/>
    <w:rsid w:val="003F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0"/>
    <w:rsid w:val="003F7B6B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ED2B-E62C-454B-A1F9-3FB7E677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4294962785</TotalTime>
  <Pages>14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206</cp:revision>
  <cp:lastPrinted>2024-04-16T06:50:00Z</cp:lastPrinted>
  <dcterms:created xsi:type="dcterms:W3CDTF">2021-01-18T06:45:00Z</dcterms:created>
  <dcterms:modified xsi:type="dcterms:W3CDTF">2024-05-22T02:19:00Z</dcterms:modified>
</cp:coreProperties>
</file>