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BE" w:rsidRPr="001C030C" w:rsidRDefault="008838F2" w:rsidP="001C030C">
      <w:pPr>
        <w:jc w:val="center"/>
        <w:rPr>
          <w:sz w:val="28"/>
          <w:szCs w:val="28"/>
        </w:rPr>
      </w:pPr>
      <w:r w:rsidRPr="008838F2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.75pt;height:29.25pt" fillcolor="#06c" strokecolor="#9cf" strokeweight="1.5pt">
            <v:shadow on="t" color="#900"/>
            <v:textpath style="font-family:&quot;Impact&quot;;v-text-kern:t" trim="t" fitpath="t" string="ИНФОРМАЦИОННЫЙ"/>
          </v:shape>
        </w:pict>
      </w:r>
    </w:p>
    <w:p w:rsidR="00B211BE" w:rsidRPr="001C030C" w:rsidRDefault="00B211BE" w:rsidP="001C030C">
      <w:pPr>
        <w:jc w:val="center"/>
        <w:rPr>
          <w:sz w:val="28"/>
          <w:szCs w:val="28"/>
        </w:rPr>
      </w:pPr>
    </w:p>
    <w:p w:rsidR="00B211BE" w:rsidRPr="001C030C" w:rsidRDefault="008838F2" w:rsidP="001C030C">
      <w:pPr>
        <w:jc w:val="center"/>
        <w:rPr>
          <w:sz w:val="28"/>
          <w:szCs w:val="28"/>
        </w:rPr>
      </w:pPr>
      <w:r w:rsidRPr="008838F2"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114pt;height:18.75pt" fillcolor="#3cf" strokecolor="#009" strokeweight="1pt">
            <v:shadow on="t" color="#009" offset="7pt,-7pt"/>
            <v:textpath style="font-family:&quot;Impact&quot;;font-size:48pt;v-text-spacing:52429f;v-text-kern:t" trim="t" fitpath="t" xscale="f" string="ВЕСТНИК"/>
          </v:shape>
        </w:pict>
      </w:r>
    </w:p>
    <w:p w:rsidR="00EF34EC" w:rsidRPr="001C030C" w:rsidRDefault="00EF34EC" w:rsidP="001C030C">
      <w:pPr>
        <w:jc w:val="center"/>
        <w:rPr>
          <w:b/>
          <w:sz w:val="28"/>
          <w:szCs w:val="28"/>
        </w:rPr>
      </w:pPr>
    </w:p>
    <w:p w:rsidR="00B211BE" w:rsidRPr="001C030C" w:rsidRDefault="00B211BE" w:rsidP="001C030C">
      <w:pPr>
        <w:jc w:val="center"/>
        <w:rPr>
          <w:b/>
          <w:sz w:val="28"/>
          <w:szCs w:val="28"/>
        </w:rPr>
      </w:pPr>
      <w:r w:rsidRPr="001C030C">
        <w:rPr>
          <w:b/>
          <w:sz w:val="28"/>
          <w:szCs w:val="28"/>
        </w:rPr>
        <w:t>Думы</w:t>
      </w:r>
      <w:r w:rsidRPr="001C030C">
        <w:rPr>
          <w:sz w:val="28"/>
          <w:szCs w:val="28"/>
        </w:rPr>
        <w:t xml:space="preserve"> </w:t>
      </w:r>
      <w:r w:rsidRPr="001C030C">
        <w:rPr>
          <w:b/>
          <w:sz w:val="28"/>
          <w:szCs w:val="28"/>
        </w:rPr>
        <w:t>и</w:t>
      </w:r>
      <w:r w:rsidRPr="001C030C">
        <w:rPr>
          <w:sz w:val="28"/>
          <w:szCs w:val="28"/>
        </w:rPr>
        <w:t xml:space="preserve"> </w:t>
      </w:r>
      <w:r w:rsidRPr="001C030C">
        <w:rPr>
          <w:b/>
          <w:sz w:val="28"/>
          <w:szCs w:val="28"/>
        </w:rPr>
        <w:t>администрации</w:t>
      </w:r>
    </w:p>
    <w:p w:rsidR="00B211BE" w:rsidRPr="001C030C" w:rsidRDefault="00B211BE" w:rsidP="001C030C">
      <w:pPr>
        <w:jc w:val="center"/>
        <w:rPr>
          <w:sz w:val="28"/>
          <w:szCs w:val="28"/>
        </w:rPr>
      </w:pPr>
      <w:r w:rsidRPr="001C030C">
        <w:rPr>
          <w:b/>
          <w:sz w:val="28"/>
          <w:szCs w:val="28"/>
        </w:rPr>
        <w:t>Шерагульского сельского поселения</w:t>
      </w:r>
    </w:p>
    <w:p w:rsidR="00B211BE" w:rsidRPr="001C030C" w:rsidRDefault="00B211BE" w:rsidP="001C030C">
      <w:pPr>
        <w:jc w:val="center"/>
        <w:rPr>
          <w:b/>
          <w:sz w:val="28"/>
          <w:szCs w:val="28"/>
        </w:rPr>
      </w:pPr>
      <w:r w:rsidRPr="001C030C">
        <w:rPr>
          <w:b/>
          <w:sz w:val="28"/>
          <w:szCs w:val="28"/>
        </w:rPr>
        <w:t>Тулунского района Иркутской области</w:t>
      </w:r>
    </w:p>
    <w:p w:rsidR="000A068E" w:rsidRPr="001C030C" w:rsidRDefault="000A068E" w:rsidP="001C030C">
      <w:pPr>
        <w:jc w:val="center"/>
        <w:rPr>
          <w:b/>
          <w:sz w:val="28"/>
          <w:szCs w:val="28"/>
        </w:rPr>
      </w:pPr>
    </w:p>
    <w:p w:rsidR="00DC2B1B" w:rsidRPr="001C030C" w:rsidRDefault="00174E11" w:rsidP="001C0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F3C9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февраля</w:t>
      </w:r>
      <w:r w:rsidR="00BF35D4" w:rsidRPr="001C030C">
        <w:rPr>
          <w:b/>
          <w:sz w:val="28"/>
          <w:szCs w:val="28"/>
        </w:rPr>
        <w:t xml:space="preserve"> </w:t>
      </w:r>
      <w:r w:rsidR="002C7750" w:rsidRPr="001C030C">
        <w:rPr>
          <w:b/>
          <w:sz w:val="28"/>
          <w:szCs w:val="28"/>
        </w:rPr>
        <w:t>20</w:t>
      </w:r>
      <w:r w:rsidR="006F52FF" w:rsidRPr="001C030C">
        <w:rPr>
          <w:b/>
          <w:sz w:val="28"/>
          <w:szCs w:val="28"/>
        </w:rPr>
        <w:t>2</w:t>
      </w:r>
      <w:r w:rsidR="00CB307C">
        <w:rPr>
          <w:b/>
          <w:sz w:val="28"/>
          <w:szCs w:val="28"/>
        </w:rPr>
        <w:t>4</w:t>
      </w:r>
      <w:r w:rsidR="00B211BE" w:rsidRPr="001C030C">
        <w:rPr>
          <w:b/>
          <w:sz w:val="28"/>
          <w:szCs w:val="28"/>
        </w:rPr>
        <w:t xml:space="preserve"> года</w:t>
      </w:r>
      <w:r w:rsidR="00F90EEA" w:rsidRPr="001C030C">
        <w:rPr>
          <w:b/>
          <w:sz w:val="28"/>
          <w:szCs w:val="28"/>
        </w:rPr>
        <w:t xml:space="preserve">                </w:t>
      </w:r>
      <w:r w:rsidR="00F21A9C" w:rsidRPr="001C030C">
        <w:rPr>
          <w:b/>
          <w:sz w:val="28"/>
          <w:szCs w:val="28"/>
        </w:rPr>
        <w:t xml:space="preserve">       </w:t>
      </w:r>
      <w:r w:rsidR="00F90EEA" w:rsidRPr="001C030C">
        <w:rPr>
          <w:b/>
          <w:sz w:val="28"/>
          <w:szCs w:val="28"/>
        </w:rPr>
        <w:t xml:space="preserve">        </w:t>
      </w:r>
      <w:r w:rsidR="00AF7D36" w:rsidRPr="001C030C">
        <w:rPr>
          <w:b/>
          <w:sz w:val="28"/>
          <w:szCs w:val="28"/>
        </w:rPr>
        <w:t xml:space="preserve">№ </w:t>
      </w:r>
      <w:r w:rsidR="004F3C99">
        <w:rPr>
          <w:b/>
          <w:sz w:val="28"/>
          <w:szCs w:val="28"/>
        </w:rPr>
        <w:t>9</w:t>
      </w:r>
      <w:r w:rsidR="00DC2B1B" w:rsidRPr="001C030C">
        <w:rPr>
          <w:b/>
          <w:sz w:val="28"/>
          <w:szCs w:val="28"/>
        </w:rPr>
        <w:t xml:space="preserve"> </w:t>
      </w:r>
      <w:r w:rsidR="00DC2B1B" w:rsidRPr="001C030C">
        <w:rPr>
          <w:sz w:val="28"/>
          <w:szCs w:val="28"/>
        </w:rPr>
        <w:t>(</w:t>
      </w:r>
      <w:r w:rsidR="002C25DC">
        <w:rPr>
          <w:sz w:val="28"/>
          <w:szCs w:val="28"/>
        </w:rPr>
        <w:t>7</w:t>
      </w:r>
      <w:r w:rsidR="00CB307C">
        <w:rPr>
          <w:sz w:val="28"/>
          <w:szCs w:val="28"/>
        </w:rPr>
        <w:t>4</w:t>
      </w:r>
      <w:r w:rsidR="004F3C99">
        <w:rPr>
          <w:sz w:val="28"/>
          <w:szCs w:val="28"/>
        </w:rPr>
        <w:t>6</w:t>
      </w:r>
      <w:r w:rsidR="00DC2B1B" w:rsidRPr="001C030C">
        <w:rPr>
          <w:sz w:val="28"/>
          <w:szCs w:val="28"/>
        </w:rPr>
        <w:t>)</w:t>
      </w:r>
    </w:p>
    <w:p w:rsidR="008E0F22" w:rsidRDefault="008E0F22" w:rsidP="001C030C">
      <w:pPr>
        <w:jc w:val="center"/>
        <w:rPr>
          <w:sz w:val="28"/>
          <w:szCs w:val="28"/>
        </w:rPr>
      </w:pPr>
    </w:p>
    <w:p w:rsidR="00856A69" w:rsidRDefault="00B211BE" w:rsidP="001C030C">
      <w:pPr>
        <w:jc w:val="center"/>
        <w:rPr>
          <w:sz w:val="28"/>
          <w:szCs w:val="28"/>
        </w:rPr>
      </w:pPr>
      <w:r w:rsidRPr="001C030C">
        <w:rPr>
          <w:sz w:val="28"/>
          <w:szCs w:val="28"/>
        </w:rPr>
        <w:t>Содержание номера</w:t>
      </w:r>
    </w:p>
    <w:p w:rsidR="00333B61" w:rsidRDefault="00333B61" w:rsidP="001C030C">
      <w:pPr>
        <w:jc w:val="center"/>
        <w:rPr>
          <w:sz w:val="28"/>
          <w:szCs w:val="28"/>
        </w:rPr>
      </w:pPr>
    </w:p>
    <w:p w:rsidR="004F3C99" w:rsidRPr="004F3C99" w:rsidRDefault="0076673B" w:rsidP="004F3C99">
      <w:pPr>
        <w:shd w:val="clear" w:color="auto" w:fill="FFFFFF"/>
        <w:ind w:left="10"/>
        <w:jc w:val="center"/>
        <w:rPr>
          <w:b/>
          <w:i/>
          <w:sz w:val="22"/>
          <w:szCs w:val="22"/>
        </w:rPr>
      </w:pPr>
      <w:r w:rsidRPr="004F3C99">
        <w:rPr>
          <w:b/>
          <w:i/>
          <w:sz w:val="22"/>
          <w:szCs w:val="22"/>
        </w:rPr>
        <w:t xml:space="preserve">1. </w:t>
      </w:r>
      <w:r w:rsidR="00CB307C" w:rsidRPr="004F3C99">
        <w:rPr>
          <w:b/>
          <w:i/>
          <w:color w:val="000000"/>
          <w:sz w:val="22"/>
          <w:szCs w:val="22"/>
        </w:rPr>
        <w:t xml:space="preserve"> </w:t>
      </w:r>
      <w:r w:rsidR="004F3C99" w:rsidRPr="004F3C99">
        <w:rPr>
          <w:b/>
          <w:i/>
          <w:color w:val="000000"/>
          <w:sz w:val="22"/>
          <w:szCs w:val="22"/>
        </w:rPr>
        <w:t>Распоряжение</w:t>
      </w:r>
      <w:r w:rsidR="004F3C99" w:rsidRPr="004F3C99">
        <w:rPr>
          <w:b/>
          <w:i/>
          <w:sz w:val="22"/>
          <w:szCs w:val="22"/>
        </w:rPr>
        <w:t xml:space="preserve">  Шерагульского сельского поселения от 19.02.2024 г. № 13-р</w:t>
      </w:r>
    </w:p>
    <w:p w:rsidR="004F3C99" w:rsidRPr="004F3C99" w:rsidRDefault="004F3C99" w:rsidP="004F3C99">
      <w:pPr>
        <w:pStyle w:val="a6"/>
        <w:tabs>
          <w:tab w:val="left" w:pos="8222"/>
          <w:tab w:val="left" w:pos="9355"/>
        </w:tabs>
        <w:ind w:right="-1" w:firstLine="709"/>
        <w:jc w:val="center"/>
        <w:rPr>
          <w:rFonts w:ascii="Times New Roman" w:hAnsi="Times New Roman"/>
          <w:b/>
          <w:i/>
          <w:sz w:val="22"/>
          <w:szCs w:val="22"/>
        </w:rPr>
      </w:pPr>
      <w:r w:rsidRPr="004F3C99">
        <w:rPr>
          <w:rFonts w:ascii="Times New Roman" w:hAnsi="Times New Roman"/>
          <w:b/>
          <w:bCs/>
          <w:i/>
          <w:sz w:val="22"/>
          <w:szCs w:val="22"/>
        </w:rPr>
        <w:t>«</w:t>
      </w:r>
      <w:r w:rsidRPr="004F3C99">
        <w:rPr>
          <w:rFonts w:ascii="Times New Roman" w:hAnsi="Times New Roman"/>
          <w:b/>
          <w:i/>
          <w:sz w:val="22"/>
          <w:szCs w:val="22"/>
        </w:rPr>
        <w:t>Об отмене распоряжения Администрации Шерагульского  сельского поселения от 25.01.2024 года № 5-р «Об актуализации сведений о родственниках и свойственниках, содержащихся в анкете, представленных при назначении на должность муниципальной службы Администрации Шерагульского сельского поселения», распоряжения Администрации Шерагульского сельского поселения от 25.01.2024 года № 6-р «Об утверждении декларации о возможной личной заинтересованности»»</w:t>
      </w:r>
    </w:p>
    <w:p w:rsidR="004F3C99" w:rsidRPr="004F3C99" w:rsidRDefault="004F3C99" w:rsidP="004F3C99">
      <w:pPr>
        <w:pStyle w:val="a6"/>
        <w:ind w:left="1416" w:right="-3970" w:hanging="707"/>
        <w:jc w:val="both"/>
        <w:rPr>
          <w:rFonts w:ascii="Times New Roman" w:hAnsi="Times New Roman"/>
          <w:sz w:val="22"/>
          <w:szCs w:val="22"/>
        </w:rPr>
      </w:pPr>
    </w:p>
    <w:p w:rsidR="004F3C99" w:rsidRPr="004F3C99" w:rsidRDefault="004F3C99" w:rsidP="004F3C9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F3C99">
        <w:rPr>
          <w:sz w:val="22"/>
          <w:szCs w:val="22"/>
        </w:rPr>
        <w:t>На основании  письма Управления по профилактике коррупционных  и иных правонарушений аппарата Губернатора Иркутской области и Правительства Иркутской области от 08.02.2024 года № 02-35-66/24 «О приостановлении работы  со сведениями о родственниках и свойственниках», руководствуясь статьей 24 Устава Шерагульского муниципального образования:</w:t>
      </w:r>
    </w:p>
    <w:p w:rsidR="004F3C99" w:rsidRPr="004F3C99" w:rsidRDefault="004F3C99" w:rsidP="004F3C99">
      <w:pPr>
        <w:ind w:firstLine="709"/>
        <w:jc w:val="both"/>
        <w:rPr>
          <w:sz w:val="22"/>
          <w:szCs w:val="22"/>
        </w:rPr>
      </w:pPr>
    </w:p>
    <w:p w:rsidR="004F3C99" w:rsidRPr="004F3C99" w:rsidRDefault="004F3C99" w:rsidP="004F3C9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4F3C99">
        <w:rPr>
          <w:sz w:val="22"/>
          <w:szCs w:val="22"/>
        </w:rPr>
        <w:t>1. Признать утратившими силу:</w:t>
      </w:r>
    </w:p>
    <w:p w:rsidR="004F3C99" w:rsidRPr="004F3C99" w:rsidRDefault="004F3C99" w:rsidP="004F3C99">
      <w:pPr>
        <w:pStyle w:val="a6"/>
        <w:tabs>
          <w:tab w:val="left" w:pos="8222"/>
          <w:tab w:val="left" w:pos="9355"/>
        </w:tabs>
        <w:ind w:right="-1" w:firstLine="709"/>
        <w:jc w:val="both"/>
        <w:rPr>
          <w:rFonts w:ascii="Times New Roman" w:hAnsi="Times New Roman"/>
          <w:sz w:val="22"/>
          <w:szCs w:val="22"/>
        </w:rPr>
      </w:pPr>
      <w:r w:rsidRPr="004F3C99">
        <w:rPr>
          <w:rFonts w:ascii="Times New Roman" w:hAnsi="Times New Roman"/>
          <w:sz w:val="22"/>
          <w:szCs w:val="22"/>
        </w:rPr>
        <w:t xml:space="preserve">1.1. распоряжения Администрации Шерагульского  сельского поселения от 25.01.2024 года № 5-р «Об актуализации сведений о родственниках и свойственниках, содержащихся в анкете, представленных при назначении на должность муниципальной службы Администрации Шерагульского сельского поселения», </w:t>
      </w:r>
    </w:p>
    <w:p w:rsidR="004F3C99" w:rsidRPr="004F3C99" w:rsidRDefault="004F3C99" w:rsidP="004F3C99">
      <w:pPr>
        <w:pStyle w:val="a6"/>
        <w:tabs>
          <w:tab w:val="left" w:pos="8222"/>
          <w:tab w:val="left" w:pos="9355"/>
        </w:tabs>
        <w:ind w:right="-1" w:firstLine="709"/>
        <w:jc w:val="both"/>
        <w:rPr>
          <w:rFonts w:ascii="Times New Roman" w:hAnsi="Times New Roman"/>
          <w:sz w:val="22"/>
          <w:szCs w:val="22"/>
        </w:rPr>
      </w:pPr>
      <w:r w:rsidRPr="004F3C99">
        <w:rPr>
          <w:rFonts w:ascii="Times New Roman" w:hAnsi="Times New Roman"/>
          <w:sz w:val="22"/>
          <w:szCs w:val="22"/>
        </w:rPr>
        <w:t>1.2. распоряжения Администрации Шерагульского сельского поселения от 25.01.2024 года № 6-р «Об утверждении декларации о возможной личной заинтересованности»</w:t>
      </w:r>
    </w:p>
    <w:p w:rsidR="004F3C99" w:rsidRPr="004F3C99" w:rsidRDefault="004F3C99" w:rsidP="004F3C99">
      <w:pPr>
        <w:tabs>
          <w:tab w:val="left" w:pos="709"/>
          <w:tab w:val="left" w:pos="1134"/>
        </w:tabs>
        <w:ind w:firstLine="709"/>
        <w:jc w:val="both"/>
        <w:rPr>
          <w:sz w:val="22"/>
          <w:szCs w:val="22"/>
        </w:rPr>
      </w:pPr>
      <w:r w:rsidRPr="004F3C99">
        <w:rPr>
          <w:sz w:val="22"/>
          <w:szCs w:val="22"/>
        </w:rPr>
        <w:t xml:space="preserve">2. </w:t>
      </w:r>
      <w:proofErr w:type="gramStart"/>
      <w:r w:rsidRPr="004F3C99">
        <w:rPr>
          <w:sz w:val="22"/>
          <w:szCs w:val="22"/>
        </w:rPr>
        <w:t>Разместить</w:t>
      </w:r>
      <w:proofErr w:type="gramEnd"/>
      <w:r w:rsidRPr="004F3C99">
        <w:rPr>
          <w:sz w:val="22"/>
          <w:szCs w:val="22"/>
        </w:rPr>
        <w:t xml:space="preserve"> настоящее распоряжение на официальном сайте Администрации Шерагульского сельского поселения в информационно - телекоммуникационной сети «Интернет» и в газете «Информационный вестник».</w:t>
      </w:r>
    </w:p>
    <w:p w:rsidR="004F3C99" w:rsidRPr="004F3C99" w:rsidRDefault="004F3C99" w:rsidP="004F3C99">
      <w:pPr>
        <w:ind w:firstLine="709"/>
        <w:jc w:val="both"/>
        <w:rPr>
          <w:sz w:val="22"/>
          <w:szCs w:val="22"/>
        </w:rPr>
      </w:pPr>
      <w:r w:rsidRPr="004F3C99">
        <w:rPr>
          <w:sz w:val="22"/>
          <w:szCs w:val="22"/>
        </w:rPr>
        <w:t xml:space="preserve">3. </w:t>
      </w:r>
      <w:proofErr w:type="gramStart"/>
      <w:r w:rsidRPr="004F3C99">
        <w:rPr>
          <w:sz w:val="22"/>
          <w:szCs w:val="22"/>
        </w:rPr>
        <w:t>Контроль за</w:t>
      </w:r>
      <w:proofErr w:type="gramEnd"/>
      <w:r w:rsidRPr="004F3C99">
        <w:rPr>
          <w:sz w:val="22"/>
          <w:szCs w:val="22"/>
        </w:rPr>
        <w:t xml:space="preserve"> исполнением настоящего распоряжения оставляю за собою.</w:t>
      </w:r>
    </w:p>
    <w:p w:rsidR="004F3C99" w:rsidRPr="004F3C99" w:rsidRDefault="004F3C99" w:rsidP="004F3C99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4F3C99" w:rsidRPr="004F3C99" w:rsidRDefault="004F3C99" w:rsidP="004F3C99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4F3C99">
        <w:rPr>
          <w:rFonts w:ascii="Times New Roman" w:hAnsi="Times New Roman"/>
          <w:sz w:val="22"/>
          <w:szCs w:val="22"/>
        </w:rPr>
        <w:t xml:space="preserve">Глава Шерагульского   </w:t>
      </w:r>
    </w:p>
    <w:p w:rsidR="004F3C99" w:rsidRPr="004F3C99" w:rsidRDefault="004F3C99" w:rsidP="004F3C99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4F3C99">
        <w:rPr>
          <w:rFonts w:ascii="Times New Roman" w:hAnsi="Times New Roman"/>
          <w:sz w:val="22"/>
          <w:szCs w:val="22"/>
        </w:rPr>
        <w:t xml:space="preserve">сельского поселения                                                                    П.А. </w:t>
      </w:r>
      <w:proofErr w:type="gramStart"/>
      <w:r w:rsidRPr="004F3C99">
        <w:rPr>
          <w:rFonts w:ascii="Times New Roman" w:hAnsi="Times New Roman"/>
          <w:sz w:val="22"/>
          <w:szCs w:val="22"/>
        </w:rPr>
        <w:t>Сулима</w:t>
      </w:r>
      <w:proofErr w:type="gramEnd"/>
    </w:p>
    <w:p w:rsidR="0004331D" w:rsidRPr="004F3C99" w:rsidRDefault="0004331D" w:rsidP="004F3C99">
      <w:pPr>
        <w:pStyle w:val="Style8"/>
        <w:widowControl/>
        <w:spacing w:line="240" w:lineRule="auto"/>
        <w:ind w:right="-1" w:firstLine="567"/>
        <w:jc w:val="center"/>
        <w:rPr>
          <w:rFonts w:eastAsia="Calibri"/>
          <w:sz w:val="22"/>
          <w:szCs w:val="22"/>
        </w:rPr>
      </w:pPr>
    </w:p>
    <w:p w:rsidR="00CB307C" w:rsidRPr="004F3C99" w:rsidRDefault="0004331D" w:rsidP="00A77B6F">
      <w:pPr>
        <w:tabs>
          <w:tab w:val="left" w:pos="142"/>
          <w:tab w:val="left" w:pos="1276"/>
        </w:tabs>
        <w:jc w:val="both"/>
        <w:outlineLvl w:val="0"/>
        <w:rPr>
          <w:b/>
          <w:i/>
          <w:sz w:val="22"/>
          <w:szCs w:val="22"/>
        </w:rPr>
      </w:pPr>
      <w:r w:rsidRPr="004F3C99">
        <w:rPr>
          <w:rFonts w:eastAsia="Calibri"/>
          <w:sz w:val="22"/>
          <w:szCs w:val="22"/>
        </w:rPr>
        <w:tab/>
        <w:t xml:space="preserve">    </w:t>
      </w:r>
    </w:p>
    <w:p w:rsidR="00CB307C" w:rsidRDefault="00CB307C" w:rsidP="005F0B2A">
      <w:pPr>
        <w:rPr>
          <w:b/>
          <w:i/>
          <w:sz w:val="19"/>
          <w:szCs w:val="19"/>
        </w:rPr>
      </w:pPr>
    </w:p>
    <w:p w:rsidR="00367D49" w:rsidRDefault="00367D49" w:rsidP="005F0B2A">
      <w:pPr>
        <w:rPr>
          <w:b/>
          <w:i/>
          <w:sz w:val="19"/>
          <w:szCs w:val="19"/>
        </w:rPr>
      </w:pPr>
    </w:p>
    <w:p w:rsidR="005F0B2A" w:rsidRPr="001C030C" w:rsidRDefault="005F0B2A" w:rsidP="005F0B2A">
      <w:pPr>
        <w:rPr>
          <w:sz w:val="19"/>
          <w:szCs w:val="19"/>
        </w:rPr>
      </w:pPr>
      <w:r w:rsidRPr="001C030C">
        <w:rPr>
          <w:b/>
          <w:i/>
          <w:sz w:val="19"/>
          <w:szCs w:val="19"/>
        </w:rPr>
        <w:t>«Информационный вестник» - периодическое печатное издание в форме бюллетеня, учрежденное исключительно для издания официальных сообщений материалов, нормативных и иных актов администрации и Думы сельского поселения</w:t>
      </w:r>
      <w:r w:rsidRPr="001C030C">
        <w:rPr>
          <w:i/>
          <w:sz w:val="19"/>
          <w:szCs w:val="19"/>
        </w:rPr>
        <w:t xml:space="preserve">. </w:t>
      </w:r>
      <w:r w:rsidRPr="001C030C">
        <w:rPr>
          <w:sz w:val="19"/>
          <w:szCs w:val="19"/>
        </w:rPr>
        <w:t>Издатель, редакция и распространитель – администрация Шерагульского сельского поселения</w:t>
      </w:r>
      <w:r w:rsidR="00367D49">
        <w:rPr>
          <w:sz w:val="19"/>
          <w:szCs w:val="19"/>
        </w:rPr>
        <w:t xml:space="preserve"> </w:t>
      </w:r>
      <w:r w:rsidRPr="001C030C">
        <w:rPr>
          <w:sz w:val="19"/>
          <w:szCs w:val="19"/>
        </w:rPr>
        <w:t>Адрес: Иркутская область Тулунский район с. Шерагул ул. Ленина 84</w:t>
      </w:r>
      <w:r>
        <w:rPr>
          <w:sz w:val="19"/>
          <w:szCs w:val="19"/>
        </w:rPr>
        <w:t xml:space="preserve"> </w:t>
      </w:r>
    </w:p>
    <w:p w:rsidR="00F27DCF" w:rsidRDefault="005F0B2A" w:rsidP="007B44FE">
      <w:pPr>
        <w:rPr>
          <w:sz w:val="19"/>
          <w:szCs w:val="19"/>
        </w:rPr>
      </w:pPr>
      <w:r w:rsidRPr="001C030C">
        <w:rPr>
          <w:sz w:val="19"/>
          <w:szCs w:val="19"/>
        </w:rPr>
        <w:t>Глава администрации: П.А. Сулима</w:t>
      </w:r>
      <w:r>
        <w:rPr>
          <w:sz w:val="19"/>
          <w:szCs w:val="19"/>
        </w:rPr>
        <w:t xml:space="preserve"> </w:t>
      </w:r>
      <w:r w:rsidR="00BF22BD">
        <w:rPr>
          <w:sz w:val="19"/>
          <w:szCs w:val="19"/>
        </w:rPr>
        <w:t xml:space="preserve"> </w:t>
      </w:r>
    </w:p>
    <w:p w:rsidR="00F27DCF" w:rsidRDefault="005F0B2A" w:rsidP="007B44FE">
      <w:pPr>
        <w:rPr>
          <w:sz w:val="19"/>
          <w:szCs w:val="19"/>
        </w:rPr>
      </w:pPr>
      <w:proofErr w:type="gramStart"/>
      <w:r w:rsidRPr="001C030C">
        <w:rPr>
          <w:sz w:val="19"/>
          <w:szCs w:val="19"/>
        </w:rPr>
        <w:t>Ответственный за выпуск:</w:t>
      </w:r>
      <w:proofErr w:type="gramEnd"/>
      <w:r w:rsidRPr="001C030C">
        <w:rPr>
          <w:sz w:val="19"/>
          <w:szCs w:val="19"/>
        </w:rPr>
        <w:t xml:space="preserve"> Е.М. Ермакова</w:t>
      </w:r>
      <w:r>
        <w:rPr>
          <w:sz w:val="19"/>
          <w:szCs w:val="19"/>
        </w:rPr>
        <w:t xml:space="preserve"> </w:t>
      </w:r>
      <w:r w:rsidR="00BF22BD">
        <w:rPr>
          <w:sz w:val="19"/>
          <w:szCs w:val="19"/>
        </w:rPr>
        <w:t xml:space="preserve"> </w:t>
      </w:r>
    </w:p>
    <w:p w:rsidR="00F27DCF" w:rsidRDefault="005F0B2A" w:rsidP="007B44FE">
      <w:pPr>
        <w:rPr>
          <w:sz w:val="19"/>
          <w:szCs w:val="19"/>
        </w:rPr>
      </w:pPr>
      <w:r w:rsidRPr="001C030C">
        <w:rPr>
          <w:sz w:val="19"/>
          <w:szCs w:val="19"/>
        </w:rPr>
        <w:t xml:space="preserve">Тираж 10 экземпляров. Объем не менее 2-х страниц. </w:t>
      </w:r>
    </w:p>
    <w:p w:rsidR="00AD43AA" w:rsidRPr="00B47432" w:rsidRDefault="005F0B2A" w:rsidP="007B44FE">
      <w:pPr>
        <w:rPr>
          <w:sz w:val="20"/>
          <w:szCs w:val="20"/>
        </w:rPr>
      </w:pPr>
      <w:r w:rsidRPr="001C030C">
        <w:rPr>
          <w:sz w:val="19"/>
          <w:szCs w:val="19"/>
        </w:rPr>
        <w:t>Распространяется бесплатно</w:t>
      </w:r>
      <w:r w:rsidRPr="001C030C">
        <w:rPr>
          <w:rFonts w:eastAsia="Calibri"/>
          <w:b/>
          <w:bCs/>
          <w:i/>
          <w:sz w:val="19"/>
          <w:szCs w:val="19"/>
          <w:lang w:eastAsia="ar-SA"/>
        </w:rPr>
        <w:t xml:space="preserve"> </w:t>
      </w:r>
      <w:r w:rsidRPr="001C030C">
        <w:rPr>
          <w:sz w:val="19"/>
          <w:szCs w:val="19"/>
        </w:rPr>
        <w:t xml:space="preserve"> </w:t>
      </w:r>
    </w:p>
    <w:sectPr w:rsidR="00AD43AA" w:rsidRPr="00B47432" w:rsidSect="0076673B">
      <w:footerReference w:type="even" r:id="rId8"/>
      <w:foot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CA2" w:rsidRDefault="00AA2CA2" w:rsidP="0041751A">
      <w:r>
        <w:separator/>
      </w:r>
    </w:p>
  </w:endnote>
  <w:endnote w:type="continuationSeparator" w:id="0">
    <w:p w:rsidR="00AA2CA2" w:rsidRDefault="00AA2CA2" w:rsidP="0041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BE" w:rsidRDefault="008838F2" w:rsidP="00E02DD1">
    <w:pPr>
      <w:pStyle w:val="aff9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9559BE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9559BE" w:rsidRDefault="009559BE">
    <w:pPr>
      <w:pStyle w:val="af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BE" w:rsidRDefault="009559BE">
    <w:pPr>
      <w:pStyle w:val="af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CA2" w:rsidRDefault="00AA2CA2" w:rsidP="0041751A">
      <w:r>
        <w:separator/>
      </w:r>
    </w:p>
  </w:footnote>
  <w:footnote w:type="continuationSeparator" w:id="0">
    <w:p w:rsidR="00AA2CA2" w:rsidRDefault="00AA2CA2" w:rsidP="0041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8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0F8F1184"/>
    <w:multiLevelType w:val="hybridMultilevel"/>
    <w:tmpl w:val="2DB879F2"/>
    <w:lvl w:ilvl="0" w:tplc="CFC8BD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8468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D6647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5C035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CAE3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74B1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86783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ED8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AEBB1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63521DA"/>
    <w:multiLevelType w:val="multilevel"/>
    <w:tmpl w:val="AA865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1">
    <w:nsid w:val="25654689"/>
    <w:multiLevelType w:val="multilevel"/>
    <w:tmpl w:val="5296D8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5147E8C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A728F7"/>
    <w:multiLevelType w:val="hybridMultilevel"/>
    <w:tmpl w:val="48EABF44"/>
    <w:lvl w:ilvl="0" w:tplc="24E00B0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E0416B"/>
    <w:multiLevelType w:val="hybridMultilevel"/>
    <w:tmpl w:val="886E5EE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9B042C"/>
    <w:multiLevelType w:val="multilevel"/>
    <w:tmpl w:val="82300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24">
    <w:nsid w:val="55916FF8"/>
    <w:multiLevelType w:val="multilevel"/>
    <w:tmpl w:val="39607366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5">
    <w:nsid w:val="58144829"/>
    <w:multiLevelType w:val="multilevel"/>
    <w:tmpl w:val="1020F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634C1DD7"/>
    <w:multiLevelType w:val="hybridMultilevel"/>
    <w:tmpl w:val="D1D8E3E8"/>
    <w:lvl w:ilvl="0" w:tplc="D9948AC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46E1477"/>
    <w:multiLevelType w:val="multilevel"/>
    <w:tmpl w:val="9DA4050C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3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8">
    <w:nsid w:val="66A87B49"/>
    <w:multiLevelType w:val="hybridMultilevel"/>
    <w:tmpl w:val="E714823E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6F5824BE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eastAsia="Times New Roman" w:hAnsi="Times New Roman" w:cs="Times New Roman" w:hint="default"/>
      </w:rPr>
    </w:lvl>
    <w:lvl w:ilvl="2" w:tplc="F95E4BE0">
      <w:start w:val="1"/>
      <w:numFmt w:val="decimal"/>
      <w:lvlText w:val="%3)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9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7E63A1D"/>
    <w:multiLevelType w:val="multilevel"/>
    <w:tmpl w:val="E028209A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EF577C1"/>
    <w:multiLevelType w:val="multilevel"/>
    <w:tmpl w:val="E2240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74EC5D75"/>
    <w:multiLevelType w:val="hybridMultilevel"/>
    <w:tmpl w:val="28383AD2"/>
    <w:lvl w:ilvl="0" w:tplc="DDFEECB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4A3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B0FED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76F4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2E3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3E39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FAF7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46630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4D3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6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BBB1311"/>
    <w:multiLevelType w:val="hybridMultilevel"/>
    <w:tmpl w:val="F5D24014"/>
    <w:lvl w:ilvl="0" w:tplc="DDC8C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FCC0A8A"/>
    <w:multiLevelType w:val="hybridMultilevel"/>
    <w:tmpl w:val="1026EE34"/>
    <w:lvl w:ilvl="0" w:tplc="737256BE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37"/>
  </w:num>
  <w:num w:numId="4">
    <w:abstractNumId w:val="38"/>
  </w:num>
  <w:num w:numId="5">
    <w:abstractNumId w:val="2"/>
  </w:num>
  <w:num w:numId="6">
    <w:abstractNumId w:val="8"/>
  </w:num>
  <w:num w:numId="7">
    <w:abstractNumId w:val="34"/>
  </w:num>
  <w:num w:numId="8">
    <w:abstractNumId w:val="29"/>
  </w:num>
  <w:num w:numId="9">
    <w:abstractNumId w:val="14"/>
  </w:num>
  <w:num w:numId="10">
    <w:abstractNumId w:val="35"/>
  </w:num>
  <w:num w:numId="11">
    <w:abstractNumId w:val="12"/>
  </w:num>
  <w:num w:numId="12">
    <w:abstractNumId w:val="30"/>
  </w:num>
  <w:num w:numId="13">
    <w:abstractNumId w:val="32"/>
  </w:num>
  <w:num w:numId="14">
    <w:abstractNumId w:val="25"/>
  </w:num>
  <w:num w:numId="15">
    <w:abstractNumId w:val="11"/>
  </w:num>
  <w:num w:numId="16">
    <w:abstractNumId w:val="10"/>
  </w:num>
  <w:num w:numId="17">
    <w:abstractNumId w:val="19"/>
  </w:num>
  <w:num w:numId="18">
    <w:abstractNumId w:val="18"/>
  </w:num>
  <w:num w:numId="19">
    <w:abstractNumId w:val="40"/>
  </w:num>
  <w:num w:numId="20">
    <w:abstractNumId w:val="22"/>
  </w:num>
  <w:num w:numId="21">
    <w:abstractNumId w:val="39"/>
  </w:num>
  <w:num w:numId="22">
    <w:abstractNumId w:val="13"/>
  </w:num>
  <w:num w:numId="23">
    <w:abstractNumId w:val="21"/>
  </w:num>
  <w:num w:numId="24">
    <w:abstractNumId w:val="28"/>
  </w:num>
  <w:num w:numId="25">
    <w:abstractNumId w:val="17"/>
  </w:num>
  <w:num w:numId="26">
    <w:abstractNumId w:val="23"/>
  </w:num>
  <w:num w:numId="27">
    <w:abstractNumId w:val="36"/>
  </w:num>
  <w:num w:numId="28">
    <w:abstractNumId w:val="20"/>
  </w:num>
  <w:num w:numId="29">
    <w:abstractNumId w:val="26"/>
  </w:num>
  <w:num w:numId="30">
    <w:abstractNumId w:val="31"/>
  </w:num>
  <w:num w:numId="31">
    <w:abstractNumId w:val="27"/>
  </w:num>
  <w:num w:numId="32">
    <w:abstractNumId w:val="15"/>
  </w:num>
  <w:num w:numId="33">
    <w:abstractNumId w:val="33"/>
  </w:num>
  <w:num w:numId="3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1122"/>
  </w:hdrShapeDefaults>
  <w:footnotePr>
    <w:footnote w:id="-1"/>
    <w:footnote w:id="0"/>
  </w:footnotePr>
  <w:endnotePr>
    <w:endnote w:id="-1"/>
    <w:endnote w:id="0"/>
  </w:endnotePr>
  <w:compat/>
  <w:rsids>
    <w:rsidRoot w:val="00B211BE"/>
    <w:rsid w:val="0000446E"/>
    <w:rsid w:val="0000570B"/>
    <w:rsid w:val="00007F89"/>
    <w:rsid w:val="000103FA"/>
    <w:rsid w:val="00011FE7"/>
    <w:rsid w:val="000121BA"/>
    <w:rsid w:val="00012C85"/>
    <w:rsid w:val="00012CD6"/>
    <w:rsid w:val="00013022"/>
    <w:rsid w:val="000138C0"/>
    <w:rsid w:val="0001431F"/>
    <w:rsid w:val="00014C3B"/>
    <w:rsid w:val="000179C5"/>
    <w:rsid w:val="00017C1D"/>
    <w:rsid w:val="00022423"/>
    <w:rsid w:val="0002612F"/>
    <w:rsid w:val="000262D3"/>
    <w:rsid w:val="000275F9"/>
    <w:rsid w:val="000325C5"/>
    <w:rsid w:val="000329C0"/>
    <w:rsid w:val="00032C09"/>
    <w:rsid w:val="00033728"/>
    <w:rsid w:val="00034550"/>
    <w:rsid w:val="00034B22"/>
    <w:rsid w:val="00034CF8"/>
    <w:rsid w:val="00034F09"/>
    <w:rsid w:val="00036114"/>
    <w:rsid w:val="000365AC"/>
    <w:rsid w:val="00036674"/>
    <w:rsid w:val="00037194"/>
    <w:rsid w:val="000372A1"/>
    <w:rsid w:val="00041D19"/>
    <w:rsid w:val="0004331D"/>
    <w:rsid w:val="00044E95"/>
    <w:rsid w:val="000450AA"/>
    <w:rsid w:val="000456FA"/>
    <w:rsid w:val="00046CD1"/>
    <w:rsid w:val="000510F1"/>
    <w:rsid w:val="00051180"/>
    <w:rsid w:val="00052102"/>
    <w:rsid w:val="0005397B"/>
    <w:rsid w:val="00054265"/>
    <w:rsid w:val="00054C9B"/>
    <w:rsid w:val="0005591F"/>
    <w:rsid w:val="00055A94"/>
    <w:rsid w:val="0005640A"/>
    <w:rsid w:val="00057E18"/>
    <w:rsid w:val="000602CA"/>
    <w:rsid w:val="00060687"/>
    <w:rsid w:val="00060AD4"/>
    <w:rsid w:val="00064D4C"/>
    <w:rsid w:val="00065A88"/>
    <w:rsid w:val="0007069C"/>
    <w:rsid w:val="00070D43"/>
    <w:rsid w:val="00071065"/>
    <w:rsid w:val="0007163B"/>
    <w:rsid w:val="0007476F"/>
    <w:rsid w:val="0007660F"/>
    <w:rsid w:val="00076C0E"/>
    <w:rsid w:val="000774EF"/>
    <w:rsid w:val="000778B2"/>
    <w:rsid w:val="00080276"/>
    <w:rsid w:val="000803A1"/>
    <w:rsid w:val="0008076F"/>
    <w:rsid w:val="0008218D"/>
    <w:rsid w:val="00084DE3"/>
    <w:rsid w:val="0008503E"/>
    <w:rsid w:val="00085240"/>
    <w:rsid w:val="000876C9"/>
    <w:rsid w:val="00090F8D"/>
    <w:rsid w:val="00091788"/>
    <w:rsid w:val="00091C60"/>
    <w:rsid w:val="00091FE7"/>
    <w:rsid w:val="0009207C"/>
    <w:rsid w:val="000944C1"/>
    <w:rsid w:val="0009770E"/>
    <w:rsid w:val="0009774B"/>
    <w:rsid w:val="00097C44"/>
    <w:rsid w:val="000A0193"/>
    <w:rsid w:val="000A0557"/>
    <w:rsid w:val="000A068E"/>
    <w:rsid w:val="000A23DF"/>
    <w:rsid w:val="000A35C5"/>
    <w:rsid w:val="000A55B8"/>
    <w:rsid w:val="000A5AD0"/>
    <w:rsid w:val="000A66E8"/>
    <w:rsid w:val="000A6B96"/>
    <w:rsid w:val="000A6EAD"/>
    <w:rsid w:val="000A7EC4"/>
    <w:rsid w:val="000A7F1F"/>
    <w:rsid w:val="000B246C"/>
    <w:rsid w:val="000B2AE2"/>
    <w:rsid w:val="000B3608"/>
    <w:rsid w:val="000B39C1"/>
    <w:rsid w:val="000B5098"/>
    <w:rsid w:val="000B5215"/>
    <w:rsid w:val="000B538C"/>
    <w:rsid w:val="000B79E6"/>
    <w:rsid w:val="000C009F"/>
    <w:rsid w:val="000C17DB"/>
    <w:rsid w:val="000C2599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D2192"/>
    <w:rsid w:val="000D3659"/>
    <w:rsid w:val="000D48B7"/>
    <w:rsid w:val="000D511D"/>
    <w:rsid w:val="000D51CA"/>
    <w:rsid w:val="000D58B4"/>
    <w:rsid w:val="000D634A"/>
    <w:rsid w:val="000D6EAB"/>
    <w:rsid w:val="000D6FD4"/>
    <w:rsid w:val="000D79FF"/>
    <w:rsid w:val="000E043C"/>
    <w:rsid w:val="000E4129"/>
    <w:rsid w:val="000E4811"/>
    <w:rsid w:val="000E4A45"/>
    <w:rsid w:val="000E540A"/>
    <w:rsid w:val="000E67C0"/>
    <w:rsid w:val="000E734B"/>
    <w:rsid w:val="000E73F1"/>
    <w:rsid w:val="000E7AC6"/>
    <w:rsid w:val="000F034C"/>
    <w:rsid w:val="000F20B6"/>
    <w:rsid w:val="000F2707"/>
    <w:rsid w:val="000F2F8B"/>
    <w:rsid w:val="000F409A"/>
    <w:rsid w:val="000F46E4"/>
    <w:rsid w:val="000F536C"/>
    <w:rsid w:val="000F6FE1"/>
    <w:rsid w:val="000F73E6"/>
    <w:rsid w:val="0010594E"/>
    <w:rsid w:val="0010602F"/>
    <w:rsid w:val="00106312"/>
    <w:rsid w:val="00106661"/>
    <w:rsid w:val="0010739D"/>
    <w:rsid w:val="00110AC6"/>
    <w:rsid w:val="001119F9"/>
    <w:rsid w:val="001135D8"/>
    <w:rsid w:val="00114103"/>
    <w:rsid w:val="001151BE"/>
    <w:rsid w:val="001161A3"/>
    <w:rsid w:val="0011694F"/>
    <w:rsid w:val="00117C88"/>
    <w:rsid w:val="0012006F"/>
    <w:rsid w:val="001208ED"/>
    <w:rsid w:val="00121402"/>
    <w:rsid w:val="001216E0"/>
    <w:rsid w:val="00121BA2"/>
    <w:rsid w:val="00122813"/>
    <w:rsid w:val="001228C8"/>
    <w:rsid w:val="0012314F"/>
    <w:rsid w:val="001236CA"/>
    <w:rsid w:val="00130291"/>
    <w:rsid w:val="00132864"/>
    <w:rsid w:val="00133A95"/>
    <w:rsid w:val="00137DB6"/>
    <w:rsid w:val="00140020"/>
    <w:rsid w:val="00140A1D"/>
    <w:rsid w:val="00142063"/>
    <w:rsid w:val="00142B19"/>
    <w:rsid w:val="00142E12"/>
    <w:rsid w:val="001432D0"/>
    <w:rsid w:val="00144D24"/>
    <w:rsid w:val="00145A88"/>
    <w:rsid w:val="00146223"/>
    <w:rsid w:val="0015037D"/>
    <w:rsid w:val="00150385"/>
    <w:rsid w:val="001506BA"/>
    <w:rsid w:val="00151725"/>
    <w:rsid w:val="00151D70"/>
    <w:rsid w:val="001532F9"/>
    <w:rsid w:val="00154260"/>
    <w:rsid w:val="00154320"/>
    <w:rsid w:val="00155940"/>
    <w:rsid w:val="00156805"/>
    <w:rsid w:val="00156B13"/>
    <w:rsid w:val="00161414"/>
    <w:rsid w:val="00162195"/>
    <w:rsid w:val="00163204"/>
    <w:rsid w:val="001648F5"/>
    <w:rsid w:val="00164FA6"/>
    <w:rsid w:val="00166196"/>
    <w:rsid w:val="00166FBF"/>
    <w:rsid w:val="00167549"/>
    <w:rsid w:val="00170F64"/>
    <w:rsid w:val="001718DD"/>
    <w:rsid w:val="00171A48"/>
    <w:rsid w:val="001735A8"/>
    <w:rsid w:val="00173826"/>
    <w:rsid w:val="00174E11"/>
    <w:rsid w:val="001776DB"/>
    <w:rsid w:val="00177D2E"/>
    <w:rsid w:val="0018055D"/>
    <w:rsid w:val="00180884"/>
    <w:rsid w:val="001814B7"/>
    <w:rsid w:val="00181A3E"/>
    <w:rsid w:val="001838BA"/>
    <w:rsid w:val="00183C8E"/>
    <w:rsid w:val="00183FA9"/>
    <w:rsid w:val="00184A70"/>
    <w:rsid w:val="00185E91"/>
    <w:rsid w:val="00187436"/>
    <w:rsid w:val="00187C64"/>
    <w:rsid w:val="00187D96"/>
    <w:rsid w:val="001905C3"/>
    <w:rsid w:val="00190B05"/>
    <w:rsid w:val="00191254"/>
    <w:rsid w:val="001927DB"/>
    <w:rsid w:val="00193ACB"/>
    <w:rsid w:val="00193DE5"/>
    <w:rsid w:val="0019573F"/>
    <w:rsid w:val="00196DB3"/>
    <w:rsid w:val="001A2920"/>
    <w:rsid w:val="001A29DF"/>
    <w:rsid w:val="001A2FB9"/>
    <w:rsid w:val="001A4C10"/>
    <w:rsid w:val="001A63C8"/>
    <w:rsid w:val="001A706D"/>
    <w:rsid w:val="001A74A8"/>
    <w:rsid w:val="001B01F9"/>
    <w:rsid w:val="001B136D"/>
    <w:rsid w:val="001B469A"/>
    <w:rsid w:val="001B4CE5"/>
    <w:rsid w:val="001B5982"/>
    <w:rsid w:val="001B5A45"/>
    <w:rsid w:val="001B78DB"/>
    <w:rsid w:val="001C030C"/>
    <w:rsid w:val="001C0793"/>
    <w:rsid w:val="001C1069"/>
    <w:rsid w:val="001C289C"/>
    <w:rsid w:val="001C2A5E"/>
    <w:rsid w:val="001C2E30"/>
    <w:rsid w:val="001C41AD"/>
    <w:rsid w:val="001C4C91"/>
    <w:rsid w:val="001C67BE"/>
    <w:rsid w:val="001C6C6A"/>
    <w:rsid w:val="001D1489"/>
    <w:rsid w:val="001D28E0"/>
    <w:rsid w:val="001D5611"/>
    <w:rsid w:val="001D619E"/>
    <w:rsid w:val="001D67C5"/>
    <w:rsid w:val="001D7AB5"/>
    <w:rsid w:val="001E0D05"/>
    <w:rsid w:val="001E1968"/>
    <w:rsid w:val="001E23B2"/>
    <w:rsid w:val="001E2CC2"/>
    <w:rsid w:val="001E4556"/>
    <w:rsid w:val="001E5B68"/>
    <w:rsid w:val="001E62CF"/>
    <w:rsid w:val="001E6728"/>
    <w:rsid w:val="001E6807"/>
    <w:rsid w:val="001E72ED"/>
    <w:rsid w:val="001E7A02"/>
    <w:rsid w:val="001E7A69"/>
    <w:rsid w:val="001E7CD7"/>
    <w:rsid w:val="001F03DE"/>
    <w:rsid w:val="001F0917"/>
    <w:rsid w:val="001F0E58"/>
    <w:rsid w:val="001F0EB1"/>
    <w:rsid w:val="001F2074"/>
    <w:rsid w:val="001F22CC"/>
    <w:rsid w:val="001F267C"/>
    <w:rsid w:val="001F29E7"/>
    <w:rsid w:val="001F4BB7"/>
    <w:rsid w:val="001F5020"/>
    <w:rsid w:val="001F53CB"/>
    <w:rsid w:val="001F5794"/>
    <w:rsid w:val="001F5C52"/>
    <w:rsid w:val="001F75CD"/>
    <w:rsid w:val="00200357"/>
    <w:rsid w:val="00200F3D"/>
    <w:rsid w:val="00201352"/>
    <w:rsid w:val="00201398"/>
    <w:rsid w:val="002028C6"/>
    <w:rsid w:val="00202909"/>
    <w:rsid w:val="00204C3E"/>
    <w:rsid w:val="00205A3D"/>
    <w:rsid w:val="00206DF5"/>
    <w:rsid w:val="0020778A"/>
    <w:rsid w:val="00207D04"/>
    <w:rsid w:val="002108AA"/>
    <w:rsid w:val="00211E41"/>
    <w:rsid w:val="00212594"/>
    <w:rsid w:val="00213BCC"/>
    <w:rsid w:val="00213DED"/>
    <w:rsid w:val="00213E37"/>
    <w:rsid w:val="00213FF0"/>
    <w:rsid w:val="00214062"/>
    <w:rsid w:val="00214646"/>
    <w:rsid w:val="0021538F"/>
    <w:rsid w:val="00215B5D"/>
    <w:rsid w:val="00217D23"/>
    <w:rsid w:val="00217F24"/>
    <w:rsid w:val="00220813"/>
    <w:rsid w:val="0022135A"/>
    <w:rsid w:val="00223FDE"/>
    <w:rsid w:val="00224BB1"/>
    <w:rsid w:val="00224FDD"/>
    <w:rsid w:val="00225288"/>
    <w:rsid w:val="00225EEF"/>
    <w:rsid w:val="0023099C"/>
    <w:rsid w:val="002309E3"/>
    <w:rsid w:val="00230ED7"/>
    <w:rsid w:val="00231A07"/>
    <w:rsid w:val="002349C7"/>
    <w:rsid w:val="00234D95"/>
    <w:rsid w:val="00235374"/>
    <w:rsid w:val="00235F00"/>
    <w:rsid w:val="002371FC"/>
    <w:rsid w:val="0023768A"/>
    <w:rsid w:val="0024101D"/>
    <w:rsid w:val="00241C9C"/>
    <w:rsid w:val="00243296"/>
    <w:rsid w:val="00245001"/>
    <w:rsid w:val="002459AB"/>
    <w:rsid w:val="00245DF3"/>
    <w:rsid w:val="00247AAF"/>
    <w:rsid w:val="00247FC1"/>
    <w:rsid w:val="0025135D"/>
    <w:rsid w:val="002515F5"/>
    <w:rsid w:val="00251BC9"/>
    <w:rsid w:val="002559CE"/>
    <w:rsid w:val="00256B4A"/>
    <w:rsid w:val="002575AF"/>
    <w:rsid w:val="00260CA2"/>
    <w:rsid w:val="0026224D"/>
    <w:rsid w:val="002623BD"/>
    <w:rsid w:val="0026291D"/>
    <w:rsid w:val="00262F47"/>
    <w:rsid w:val="00263EA6"/>
    <w:rsid w:val="00264443"/>
    <w:rsid w:val="0026581A"/>
    <w:rsid w:val="00265A17"/>
    <w:rsid w:val="00265D2D"/>
    <w:rsid w:val="002668C2"/>
    <w:rsid w:val="002676A8"/>
    <w:rsid w:val="00271FEC"/>
    <w:rsid w:val="00272D73"/>
    <w:rsid w:val="00273216"/>
    <w:rsid w:val="00273A52"/>
    <w:rsid w:val="002743A7"/>
    <w:rsid w:val="00274AB8"/>
    <w:rsid w:val="002756AC"/>
    <w:rsid w:val="00277247"/>
    <w:rsid w:val="00277DAC"/>
    <w:rsid w:val="00280800"/>
    <w:rsid w:val="00281E4E"/>
    <w:rsid w:val="00282123"/>
    <w:rsid w:val="002832EF"/>
    <w:rsid w:val="00283A07"/>
    <w:rsid w:val="00283D65"/>
    <w:rsid w:val="002852FA"/>
    <w:rsid w:val="00285464"/>
    <w:rsid w:val="00286826"/>
    <w:rsid w:val="002877A5"/>
    <w:rsid w:val="00287F06"/>
    <w:rsid w:val="0029123A"/>
    <w:rsid w:val="00293338"/>
    <w:rsid w:val="002935FD"/>
    <w:rsid w:val="00293781"/>
    <w:rsid w:val="0029449A"/>
    <w:rsid w:val="00294C75"/>
    <w:rsid w:val="002950E3"/>
    <w:rsid w:val="00296C5A"/>
    <w:rsid w:val="002A0337"/>
    <w:rsid w:val="002A176E"/>
    <w:rsid w:val="002A1EE8"/>
    <w:rsid w:val="002A261D"/>
    <w:rsid w:val="002A2E1D"/>
    <w:rsid w:val="002A4EB8"/>
    <w:rsid w:val="002A51FB"/>
    <w:rsid w:val="002A6982"/>
    <w:rsid w:val="002A6E8F"/>
    <w:rsid w:val="002B01CC"/>
    <w:rsid w:val="002B0C0A"/>
    <w:rsid w:val="002B0E29"/>
    <w:rsid w:val="002B3C80"/>
    <w:rsid w:val="002B3E02"/>
    <w:rsid w:val="002B40ED"/>
    <w:rsid w:val="002B476C"/>
    <w:rsid w:val="002B63CE"/>
    <w:rsid w:val="002C1849"/>
    <w:rsid w:val="002C20BC"/>
    <w:rsid w:val="002C223B"/>
    <w:rsid w:val="002C25DC"/>
    <w:rsid w:val="002C347B"/>
    <w:rsid w:val="002C3BBB"/>
    <w:rsid w:val="002C47FA"/>
    <w:rsid w:val="002C517C"/>
    <w:rsid w:val="002C652B"/>
    <w:rsid w:val="002C6578"/>
    <w:rsid w:val="002C7750"/>
    <w:rsid w:val="002D1299"/>
    <w:rsid w:val="002D183E"/>
    <w:rsid w:val="002D4D39"/>
    <w:rsid w:val="002D551E"/>
    <w:rsid w:val="002D64FA"/>
    <w:rsid w:val="002D7406"/>
    <w:rsid w:val="002E04CD"/>
    <w:rsid w:val="002E2083"/>
    <w:rsid w:val="002E237E"/>
    <w:rsid w:val="002E2396"/>
    <w:rsid w:val="002E2569"/>
    <w:rsid w:val="002E2956"/>
    <w:rsid w:val="002E592D"/>
    <w:rsid w:val="002E5AFA"/>
    <w:rsid w:val="002E628C"/>
    <w:rsid w:val="002E62EA"/>
    <w:rsid w:val="002E6CE8"/>
    <w:rsid w:val="002F15DF"/>
    <w:rsid w:val="002F2517"/>
    <w:rsid w:val="002F2AE7"/>
    <w:rsid w:val="002F74A4"/>
    <w:rsid w:val="002F7C88"/>
    <w:rsid w:val="00301989"/>
    <w:rsid w:val="003027CD"/>
    <w:rsid w:val="0030310B"/>
    <w:rsid w:val="003034AB"/>
    <w:rsid w:val="0030542B"/>
    <w:rsid w:val="00305914"/>
    <w:rsid w:val="0030694B"/>
    <w:rsid w:val="003113A9"/>
    <w:rsid w:val="00311E17"/>
    <w:rsid w:val="0031242F"/>
    <w:rsid w:val="00314867"/>
    <w:rsid w:val="00314D05"/>
    <w:rsid w:val="00315813"/>
    <w:rsid w:val="00315A41"/>
    <w:rsid w:val="00315FA5"/>
    <w:rsid w:val="00316180"/>
    <w:rsid w:val="00316414"/>
    <w:rsid w:val="00316FC1"/>
    <w:rsid w:val="0031796E"/>
    <w:rsid w:val="003210EB"/>
    <w:rsid w:val="00322AE1"/>
    <w:rsid w:val="00322E74"/>
    <w:rsid w:val="00323279"/>
    <w:rsid w:val="0032382F"/>
    <w:rsid w:val="00323F44"/>
    <w:rsid w:val="00323F71"/>
    <w:rsid w:val="00324451"/>
    <w:rsid w:val="00325D41"/>
    <w:rsid w:val="00326962"/>
    <w:rsid w:val="00326A86"/>
    <w:rsid w:val="00327FA0"/>
    <w:rsid w:val="00331C6D"/>
    <w:rsid w:val="00333358"/>
    <w:rsid w:val="00333AC1"/>
    <w:rsid w:val="00333B61"/>
    <w:rsid w:val="003347C8"/>
    <w:rsid w:val="003356F5"/>
    <w:rsid w:val="00341684"/>
    <w:rsid w:val="0034296B"/>
    <w:rsid w:val="00342ECF"/>
    <w:rsid w:val="0034306B"/>
    <w:rsid w:val="003439A2"/>
    <w:rsid w:val="0034429E"/>
    <w:rsid w:val="003445E9"/>
    <w:rsid w:val="00345BB9"/>
    <w:rsid w:val="00345C99"/>
    <w:rsid w:val="0034644C"/>
    <w:rsid w:val="00350A6E"/>
    <w:rsid w:val="00350C60"/>
    <w:rsid w:val="003516FF"/>
    <w:rsid w:val="003539D3"/>
    <w:rsid w:val="003541C6"/>
    <w:rsid w:val="0035570A"/>
    <w:rsid w:val="00355DFD"/>
    <w:rsid w:val="003643ED"/>
    <w:rsid w:val="0036466E"/>
    <w:rsid w:val="00364C28"/>
    <w:rsid w:val="00364CC3"/>
    <w:rsid w:val="00366497"/>
    <w:rsid w:val="00367543"/>
    <w:rsid w:val="00367D49"/>
    <w:rsid w:val="0037093A"/>
    <w:rsid w:val="00370BBC"/>
    <w:rsid w:val="00371D6D"/>
    <w:rsid w:val="00372AAF"/>
    <w:rsid w:val="00372AE1"/>
    <w:rsid w:val="00373C15"/>
    <w:rsid w:val="00374ED2"/>
    <w:rsid w:val="0037571E"/>
    <w:rsid w:val="00376EA7"/>
    <w:rsid w:val="00376F3E"/>
    <w:rsid w:val="0037718C"/>
    <w:rsid w:val="0038002B"/>
    <w:rsid w:val="003802B7"/>
    <w:rsid w:val="00381640"/>
    <w:rsid w:val="00381B16"/>
    <w:rsid w:val="00381DE1"/>
    <w:rsid w:val="00382522"/>
    <w:rsid w:val="00382FC8"/>
    <w:rsid w:val="00384631"/>
    <w:rsid w:val="00386747"/>
    <w:rsid w:val="003873FF"/>
    <w:rsid w:val="00387C19"/>
    <w:rsid w:val="00387DAA"/>
    <w:rsid w:val="00387F56"/>
    <w:rsid w:val="00387F5F"/>
    <w:rsid w:val="003902D7"/>
    <w:rsid w:val="003912B1"/>
    <w:rsid w:val="003916AB"/>
    <w:rsid w:val="003919E6"/>
    <w:rsid w:val="003934AC"/>
    <w:rsid w:val="0039441D"/>
    <w:rsid w:val="003952CB"/>
    <w:rsid w:val="00396134"/>
    <w:rsid w:val="003964AA"/>
    <w:rsid w:val="0039725A"/>
    <w:rsid w:val="003A011C"/>
    <w:rsid w:val="003A07E2"/>
    <w:rsid w:val="003A27C8"/>
    <w:rsid w:val="003A2BD2"/>
    <w:rsid w:val="003A2C41"/>
    <w:rsid w:val="003A3555"/>
    <w:rsid w:val="003A3DC6"/>
    <w:rsid w:val="003A4828"/>
    <w:rsid w:val="003A4F78"/>
    <w:rsid w:val="003A5103"/>
    <w:rsid w:val="003A5A63"/>
    <w:rsid w:val="003A73BE"/>
    <w:rsid w:val="003A7DFE"/>
    <w:rsid w:val="003B34F9"/>
    <w:rsid w:val="003B3CDA"/>
    <w:rsid w:val="003B4955"/>
    <w:rsid w:val="003B49E5"/>
    <w:rsid w:val="003B5763"/>
    <w:rsid w:val="003C026D"/>
    <w:rsid w:val="003C0349"/>
    <w:rsid w:val="003C0AE0"/>
    <w:rsid w:val="003C12C6"/>
    <w:rsid w:val="003C2A0F"/>
    <w:rsid w:val="003C3298"/>
    <w:rsid w:val="003C44D6"/>
    <w:rsid w:val="003C4D97"/>
    <w:rsid w:val="003C5B17"/>
    <w:rsid w:val="003C6E3A"/>
    <w:rsid w:val="003C7758"/>
    <w:rsid w:val="003C788A"/>
    <w:rsid w:val="003C7DF5"/>
    <w:rsid w:val="003D0184"/>
    <w:rsid w:val="003D08C9"/>
    <w:rsid w:val="003D1266"/>
    <w:rsid w:val="003D1612"/>
    <w:rsid w:val="003D20F9"/>
    <w:rsid w:val="003D2294"/>
    <w:rsid w:val="003D2493"/>
    <w:rsid w:val="003D2CC6"/>
    <w:rsid w:val="003D3AEE"/>
    <w:rsid w:val="003D3F8E"/>
    <w:rsid w:val="003D442E"/>
    <w:rsid w:val="003D4563"/>
    <w:rsid w:val="003D4820"/>
    <w:rsid w:val="003D4D49"/>
    <w:rsid w:val="003D4DB8"/>
    <w:rsid w:val="003D56C6"/>
    <w:rsid w:val="003D6E20"/>
    <w:rsid w:val="003D74FC"/>
    <w:rsid w:val="003E1D94"/>
    <w:rsid w:val="003E3578"/>
    <w:rsid w:val="003E59BF"/>
    <w:rsid w:val="003E5BF8"/>
    <w:rsid w:val="003E6982"/>
    <w:rsid w:val="003E7327"/>
    <w:rsid w:val="003E7F47"/>
    <w:rsid w:val="003F0B2C"/>
    <w:rsid w:val="003F1747"/>
    <w:rsid w:val="003F2071"/>
    <w:rsid w:val="003F28D2"/>
    <w:rsid w:val="003F3188"/>
    <w:rsid w:val="003F5C92"/>
    <w:rsid w:val="00400B20"/>
    <w:rsid w:val="00400CF8"/>
    <w:rsid w:val="00401D42"/>
    <w:rsid w:val="00402040"/>
    <w:rsid w:val="004026DA"/>
    <w:rsid w:val="004031DD"/>
    <w:rsid w:val="0040359B"/>
    <w:rsid w:val="004048B1"/>
    <w:rsid w:val="00406356"/>
    <w:rsid w:val="00406C8F"/>
    <w:rsid w:val="00411A69"/>
    <w:rsid w:val="00412ACF"/>
    <w:rsid w:val="00417076"/>
    <w:rsid w:val="0041708B"/>
    <w:rsid w:val="0041751A"/>
    <w:rsid w:val="00417541"/>
    <w:rsid w:val="00420354"/>
    <w:rsid w:val="0042097C"/>
    <w:rsid w:val="00420E86"/>
    <w:rsid w:val="004236E2"/>
    <w:rsid w:val="004240A6"/>
    <w:rsid w:val="00424569"/>
    <w:rsid w:val="0042470F"/>
    <w:rsid w:val="004258F9"/>
    <w:rsid w:val="00425DD9"/>
    <w:rsid w:val="00426019"/>
    <w:rsid w:val="00427F78"/>
    <w:rsid w:val="004306CD"/>
    <w:rsid w:val="00432809"/>
    <w:rsid w:val="00432C04"/>
    <w:rsid w:val="00432CD2"/>
    <w:rsid w:val="00434F71"/>
    <w:rsid w:val="004351CA"/>
    <w:rsid w:val="00435C57"/>
    <w:rsid w:val="00436430"/>
    <w:rsid w:val="004375E6"/>
    <w:rsid w:val="00437A58"/>
    <w:rsid w:val="004400A4"/>
    <w:rsid w:val="00444464"/>
    <w:rsid w:val="00445897"/>
    <w:rsid w:val="004460CA"/>
    <w:rsid w:val="00446A01"/>
    <w:rsid w:val="00451EA0"/>
    <w:rsid w:val="00452B4F"/>
    <w:rsid w:val="00452DA5"/>
    <w:rsid w:val="0045349F"/>
    <w:rsid w:val="004561E8"/>
    <w:rsid w:val="00456975"/>
    <w:rsid w:val="004612E6"/>
    <w:rsid w:val="004632F1"/>
    <w:rsid w:val="00464BB0"/>
    <w:rsid w:val="004651F8"/>
    <w:rsid w:val="004668B3"/>
    <w:rsid w:val="0047029D"/>
    <w:rsid w:val="004703C9"/>
    <w:rsid w:val="00474665"/>
    <w:rsid w:val="0047487F"/>
    <w:rsid w:val="00476A49"/>
    <w:rsid w:val="0047764C"/>
    <w:rsid w:val="004777CA"/>
    <w:rsid w:val="004813D2"/>
    <w:rsid w:val="0048201B"/>
    <w:rsid w:val="00482190"/>
    <w:rsid w:val="00482C96"/>
    <w:rsid w:val="00482EAF"/>
    <w:rsid w:val="0048335D"/>
    <w:rsid w:val="00484321"/>
    <w:rsid w:val="00484D73"/>
    <w:rsid w:val="004900A1"/>
    <w:rsid w:val="004907F4"/>
    <w:rsid w:val="00492737"/>
    <w:rsid w:val="0049364C"/>
    <w:rsid w:val="0049702C"/>
    <w:rsid w:val="00497262"/>
    <w:rsid w:val="00497B8D"/>
    <w:rsid w:val="004A0467"/>
    <w:rsid w:val="004A115E"/>
    <w:rsid w:val="004A2C5F"/>
    <w:rsid w:val="004A314C"/>
    <w:rsid w:val="004A4740"/>
    <w:rsid w:val="004A56C3"/>
    <w:rsid w:val="004A5CF1"/>
    <w:rsid w:val="004B0146"/>
    <w:rsid w:val="004B2771"/>
    <w:rsid w:val="004B2F5C"/>
    <w:rsid w:val="004B3A58"/>
    <w:rsid w:val="004B3CA8"/>
    <w:rsid w:val="004B45C6"/>
    <w:rsid w:val="004B4607"/>
    <w:rsid w:val="004B48C8"/>
    <w:rsid w:val="004B6141"/>
    <w:rsid w:val="004B617B"/>
    <w:rsid w:val="004B65D6"/>
    <w:rsid w:val="004B6B5E"/>
    <w:rsid w:val="004C04B7"/>
    <w:rsid w:val="004C0760"/>
    <w:rsid w:val="004C13C3"/>
    <w:rsid w:val="004C441C"/>
    <w:rsid w:val="004C45D3"/>
    <w:rsid w:val="004C514B"/>
    <w:rsid w:val="004C5828"/>
    <w:rsid w:val="004C70AD"/>
    <w:rsid w:val="004C7F14"/>
    <w:rsid w:val="004D0080"/>
    <w:rsid w:val="004D12F6"/>
    <w:rsid w:val="004D1499"/>
    <w:rsid w:val="004D3743"/>
    <w:rsid w:val="004D39E9"/>
    <w:rsid w:val="004D4ABC"/>
    <w:rsid w:val="004D4CAE"/>
    <w:rsid w:val="004D51C9"/>
    <w:rsid w:val="004D628B"/>
    <w:rsid w:val="004D6990"/>
    <w:rsid w:val="004D7259"/>
    <w:rsid w:val="004D74D4"/>
    <w:rsid w:val="004E08B7"/>
    <w:rsid w:val="004E10FD"/>
    <w:rsid w:val="004E2077"/>
    <w:rsid w:val="004E26C3"/>
    <w:rsid w:val="004E3ADC"/>
    <w:rsid w:val="004E3F6C"/>
    <w:rsid w:val="004E451A"/>
    <w:rsid w:val="004E505F"/>
    <w:rsid w:val="004E5169"/>
    <w:rsid w:val="004E55D3"/>
    <w:rsid w:val="004E5769"/>
    <w:rsid w:val="004E5C04"/>
    <w:rsid w:val="004E685D"/>
    <w:rsid w:val="004E6D77"/>
    <w:rsid w:val="004E76C9"/>
    <w:rsid w:val="004F071B"/>
    <w:rsid w:val="004F2B23"/>
    <w:rsid w:val="004F34C2"/>
    <w:rsid w:val="004F3C99"/>
    <w:rsid w:val="004F448C"/>
    <w:rsid w:val="004F54C5"/>
    <w:rsid w:val="004F70C4"/>
    <w:rsid w:val="004F7300"/>
    <w:rsid w:val="00500C2B"/>
    <w:rsid w:val="00501B0A"/>
    <w:rsid w:val="00504A40"/>
    <w:rsid w:val="00504DC0"/>
    <w:rsid w:val="005056B6"/>
    <w:rsid w:val="00505761"/>
    <w:rsid w:val="00506624"/>
    <w:rsid w:val="00506697"/>
    <w:rsid w:val="00507102"/>
    <w:rsid w:val="00507333"/>
    <w:rsid w:val="00507503"/>
    <w:rsid w:val="0050751A"/>
    <w:rsid w:val="00507A6E"/>
    <w:rsid w:val="00511DB2"/>
    <w:rsid w:val="0051210C"/>
    <w:rsid w:val="00512A02"/>
    <w:rsid w:val="00513828"/>
    <w:rsid w:val="00514B7F"/>
    <w:rsid w:val="0051645F"/>
    <w:rsid w:val="00516F75"/>
    <w:rsid w:val="00520055"/>
    <w:rsid w:val="00520F31"/>
    <w:rsid w:val="005213AD"/>
    <w:rsid w:val="005222BD"/>
    <w:rsid w:val="005224CA"/>
    <w:rsid w:val="005265D2"/>
    <w:rsid w:val="00527AED"/>
    <w:rsid w:val="00533088"/>
    <w:rsid w:val="00534555"/>
    <w:rsid w:val="00534766"/>
    <w:rsid w:val="005359E6"/>
    <w:rsid w:val="00535E57"/>
    <w:rsid w:val="0053761F"/>
    <w:rsid w:val="00537B89"/>
    <w:rsid w:val="00537D5C"/>
    <w:rsid w:val="0054094A"/>
    <w:rsid w:val="00540F21"/>
    <w:rsid w:val="00541770"/>
    <w:rsid w:val="0054282F"/>
    <w:rsid w:val="00543C4F"/>
    <w:rsid w:val="005468CD"/>
    <w:rsid w:val="00547827"/>
    <w:rsid w:val="00547839"/>
    <w:rsid w:val="00547AC4"/>
    <w:rsid w:val="0055049B"/>
    <w:rsid w:val="005521D8"/>
    <w:rsid w:val="0055296B"/>
    <w:rsid w:val="00552C79"/>
    <w:rsid w:val="00552F48"/>
    <w:rsid w:val="005539E6"/>
    <w:rsid w:val="005542C0"/>
    <w:rsid w:val="00554538"/>
    <w:rsid w:val="00554641"/>
    <w:rsid w:val="00554EEC"/>
    <w:rsid w:val="00555214"/>
    <w:rsid w:val="005600FE"/>
    <w:rsid w:val="005613F8"/>
    <w:rsid w:val="00563749"/>
    <w:rsid w:val="00563FCA"/>
    <w:rsid w:val="00565259"/>
    <w:rsid w:val="005657FA"/>
    <w:rsid w:val="005662CD"/>
    <w:rsid w:val="005669BD"/>
    <w:rsid w:val="00567501"/>
    <w:rsid w:val="0056757D"/>
    <w:rsid w:val="005676C9"/>
    <w:rsid w:val="00567959"/>
    <w:rsid w:val="00570DEA"/>
    <w:rsid w:val="005720BD"/>
    <w:rsid w:val="005727A5"/>
    <w:rsid w:val="00573074"/>
    <w:rsid w:val="00573080"/>
    <w:rsid w:val="00573325"/>
    <w:rsid w:val="0057359F"/>
    <w:rsid w:val="00575375"/>
    <w:rsid w:val="0057612F"/>
    <w:rsid w:val="005778FE"/>
    <w:rsid w:val="00580D9F"/>
    <w:rsid w:val="005824D6"/>
    <w:rsid w:val="00582DF5"/>
    <w:rsid w:val="00584703"/>
    <w:rsid w:val="00584DE4"/>
    <w:rsid w:val="005855BA"/>
    <w:rsid w:val="005855FF"/>
    <w:rsid w:val="00585A49"/>
    <w:rsid w:val="00586064"/>
    <w:rsid w:val="00586189"/>
    <w:rsid w:val="00586217"/>
    <w:rsid w:val="0058622C"/>
    <w:rsid w:val="0058665A"/>
    <w:rsid w:val="00586C5E"/>
    <w:rsid w:val="00586E6F"/>
    <w:rsid w:val="005870EF"/>
    <w:rsid w:val="00587816"/>
    <w:rsid w:val="00587CC4"/>
    <w:rsid w:val="00587D76"/>
    <w:rsid w:val="00592B1A"/>
    <w:rsid w:val="00593C06"/>
    <w:rsid w:val="0059556B"/>
    <w:rsid w:val="00595C9C"/>
    <w:rsid w:val="00596B2A"/>
    <w:rsid w:val="005A1DC3"/>
    <w:rsid w:val="005A2874"/>
    <w:rsid w:val="005A297E"/>
    <w:rsid w:val="005A2B53"/>
    <w:rsid w:val="005A31A7"/>
    <w:rsid w:val="005A409C"/>
    <w:rsid w:val="005A6434"/>
    <w:rsid w:val="005A6C2D"/>
    <w:rsid w:val="005B091B"/>
    <w:rsid w:val="005B24FD"/>
    <w:rsid w:val="005B2987"/>
    <w:rsid w:val="005B2B4B"/>
    <w:rsid w:val="005B42C0"/>
    <w:rsid w:val="005B4573"/>
    <w:rsid w:val="005B6F57"/>
    <w:rsid w:val="005C00E9"/>
    <w:rsid w:val="005C0991"/>
    <w:rsid w:val="005C1D53"/>
    <w:rsid w:val="005C365D"/>
    <w:rsid w:val="005C5620"/>
    <w:rsid w:val="005C5DA0"/>
    <w:rsid w:val="005C7228"/>
    <w:rsid w:val="005C728A"/>
    <w:rsid w:val="005D10EA"/>
    <w:rsid w:val="005D1739"/>
    <w:rsid w:val="005D1832"/>
    <w:rsid w:val="005D2E64"/>
    <w:rsid w:val="005D61C4"/>
    <w:rsid w:val="005D6E4F"/>
    <w:rsid w:val="005D6EF8"/>
    <w:rsid w:val="005E0904"/>
    <w:rsid w:val="005E0ABC"/>
    <w:rsid w:val="005E4848"/>
    <w:rsid w:val="005E4896"/>
    <w:rsid w:val="005E5643"/>
    <w:rsid w:val="005E5ACD"/>
    <w:rsid w:val="005E5D02"/>
    <w:rsid w:val="005E5E48"/>
    <w:rsid w:val="005F0999"/>
    <w:rsid w:val="005F0B2A"/>
    <w:rsid w:val="005F12DE"/>
    <w:rsid w:val="005F23A6"/>
    <w:rsid w:val="005F2F22"/>
    <w:rsid w:val="005F3360"/>
    <w:rsid w:val="005F3583"/>
    <w:rsid w:val="005F3A2E"/>
    <w:rsid w:val="005F7329"/>
    <w:rsid w:val="00600EAD"/>
    <w:rsid w:val="00602157"/>
    <w:rsid w:val="006053B4"/>
    <w:rsid w:val="006054B5"/>
    <w:rsid w:val="00605533"/>
    <w:rsid w:val="00605626"/>
    <w:rsid w:val="00607D1F"/>
    <w:rsid w:val="00607D7D"/>
    <w:rsid w:val="006106B5"/>
    <w:rsid w:val="00612146"/>
    <w:rsid w:val="00612D6B"/>
    <w:rsid w:val="00614ADF"/>
    <w:rsid w:val="00615566"/>
    <w:rsid w:val="00615E30"/>
    <w:rsid w:val="00617138"/>
    <w:rsid w:val="006171A2"/>
    <w:rsid w:val="00617953"/>
    <w:rsid w:val="0062117E"/>
    <w:rsid w:val="00621D19"/>
    <w:rsid w:val="00623848"/>
    <w:rsid w:val="00623E36"/>
    <w:rsid w:val="00623F4F"/>
    <w:rsid w:val="006249ED"/>
    <w:rsid w:val="00625C54"/>
    <w:rsid w:val="00627CFB"/>
    <w:rsid w:val="006302F8"/>
    <w:rsid w:val="00630A7A"/>
    <w:rsid w:val="0063280D"/>
    <w:rsid w:val="00633085"/>
    <w:rsid w:val="00633091"/>
    <w:rsid w:val="00633BDC"/>
    <w:rsid w:val="00633E13"/>
    <w:rsid w:val="00633E1C"/>
    <w:rsid w:val="006354D6"/>
    <w:rsid w:val="00637230"/>
    <w:rsid w:val="0064365F"/>
    <w:rsid w:val="00643801"/>
    <w:rsid w:val="0064388F"/>
    <w:rsid w:val="00644351"/>
    <w:rsid w:val="00644F75"/>
    <w:rsid w:val="006453F2"/>
    <w:rsid w:val="00645CFD"/>
    <w:rsid w:val="00647CB1"/>
    <w:rsid w:val="006512AF"/>
    <w:rsid w:val="00651528"/>
    <w:rsid w:val="00651881"/>
    <w:rsid w:val="00651C40"/>
    <w:rsid w:val="00652419"/>
    <w:rsid w:val="006535EA"/>
    <w:rsid w:val="00655B76"/>
    <w:rsid w:val="006578B9"/>
    <w:rsid w:val="00662F5E"/>
    <w:rsid w:val="00663BE2"/>
    <w:rsid w:val="00664CDD"/>
    <w:rsid w:val="0066620F"/>
    <w:rsid w:val="00670EE2"/>
    <w:rsid w:val="006720CA"/>
    <w:rsid w:val="0067366C"/>
    <w:rsid w:val="0067464D"/>
    <w:rsid w:val="006802E2"/>
    <w:rsid w:val="0068288C"/>
    <w:rsid w:val="00683391"/>
    <w:rsid w:val="00684254"/>
    <w:rsid w:val="00686C41"/>
    <w:rsid w:val="00686E52"/>
    <w:rsid w:val="00687063"/>
    <w:rsid w:val="0068708E"/>
    <w:rsid w:val="006910A7"/>
    <w:rsid w:val="00691C59"/>
    <w:rsid w:val="00692A06"/>
    <w:rsid w:val="00693ABD"/>
    <w:rsid w:val="00693E07"/>
    <w:rsid w:val="00697A8D"/>
    <w:rsid w:val="00697C4E"/>
    <w:rsid w:val="006A159D"/>
    <w:rsid w:val="006A1AF4"/>
    <w:rsid w:val="006A2A2F"/>
    <w:rsid w:val="006A2DDA"/>
    <w:rsid w:val="006A40A8"/>
    <w:rsid w:val="006B0294"/>
    <w:rsid w:val="006B0659"/>
    <w:rsid w:val="006B070D"/>
    <w:rsid w:val="006B2B34"/>
    <w:rsid w:val="006B52F8"/>
    <w:rsid w:val="006B5A72"/>
    <w:rsid w:val="006B6A67"/>
    <w:rsid w:val="006B79A0"/>
    <w:rsid w:val="006C6CB2"/>
    <w:rsid w:val="006C6EFF"/>
    <w:rsid w:val="006C7EAF"/>
    <w:rsid w:val="006D0713"/>
    <w:rsid w:val="006D0786"/>
    <w:rsid w:val="006D084B"/>
    <w:rsid w:val="006D0EB3"/>
    <w:rsid w:val="006D1CC4"/>
    <w:rsid w:val="006D24EC"/>
    <w:rsid w:val="006D42DD"/>
    <w:rsid w:val="006D4836"/>
    <w:rsid w:val="006D49AC"/>
    <w:rsid w:val="006D5BEC"/>
    <w:rsid w:val="006D5C77"/>
    <w:rsid w:val="006D609B"/>
    <w:rsid w:val="006D6CC9"/>
    <w:rsid w:val="006D7855"/>
    <w:rsid w:val="006E139F"/>
    <w:rsid w:val="006E23D0"/>
    <w:rsid w:val="006E2727"/>
    <w:rsid w:val="006E7035"/>
    <w:rsid w:val="006F08C8"/>
    <w:rsid w:val="006F1FF9"/>
    <w:rsid w:val="006F4EA0"/>
    <w:rsid w:val="006F52FF"/>
    <w:rsid w:val="006F5348"/>
    <w:rsid w:val="006F617A"/>
    <w:rsid w:val="006F63EB"/>
    <w:rsid w:val="006F63F4"/>
    <w:rsid w:val="006F6406"/>
    <w:rsid w:val="006F6B94"/>
    <w:rsid w:val="006F7359"/>
    <w:rsid w:val="006F7532"/>
    <w:rsid w:val="006F7F6E"/>
    <w:rsid w:val="007016E1"/>
    <w:rsid w:val="00703596"/>
    <w:rsid w:val="007055B3"/>
    <w:rsid w:val="00706866"/>
    <w:rsid w:val="00706CF1"/>
    <w:rsid w:val="0071105D"/>
    <w:rsid w:val="00711AAE"/>
    <w:rsid w:val="00711DE4"/>
    <w:rsid w:val="00712362"/>
    <w:rsid w:val="007138B4"/>
    <w:rsid w:val="00714477"/>
    <w:rsid w:val="0071531E"/>
    <w:rsid w:val="007165D2"/>
    <w:rsid w:val="007166A3"/>
    <w:rsid w:val="00717AE9"/>
    <w:rsid w:val="00720B6D"/>
    <w:rsid w:val="00722A55"/>
    <w:rsid w:val="00723DBA"/>
    <w:rsid w:val="00723E62"/>
    <w:rsid w:val="00724707"/>
    <w:rsid w:val="00725007"/>
    <w:rsid w:val="007261AA"/>
    <w:rsid w:val="00730203"/>
    <w:rsid w:val="0073190E"/>
    <w:rsid w:val="0073258E"/>
    <w:rsid w:val="00733867"/>
    <w:rsid w:val="00733F05"/>
    <w:rsid w:val="007343D2"/>
    <w:rsid w:val="00734CBA"/>
    <w:rsid w:val="00735E84"/>
    <w:rsid w:val="00735F86"/>
    <w:rsid w:val="0073669B"/>
    <w:rsid w:val="00740A0A"/>
    <w:rsid w:val="00740ECB"/>
    <w:rsid w:val="0074170A"/>
    <w:rsid w:val="00743E51"/>
    <w:rsid w:val="007453AF"/>
    <w:rsid w:val="00746569"/>
    <w:rsid w:val="0074662D"/>
    <w:rsid w:val="0074769F"/>
    <w:rsid w:val="007527DD"/>
    <w:rsid w:val="00752E91"/>
    <w:rsid w:val="00752F30"/>
    <w:rsid w:val="00753868"/>
    <w:rsid w:val="00753D71"/>
    <w:rsid w:val="00755C29"/>
    <w:rsid w:val="00756114"/>
    <w:rsid w:val="00756CB4"/>
    <w:rsid w:val="007604AB"/>
    <w:rsid w:val="0076071D"/>
    <w:rsid w:val="00760F6F"/>
    <w:rsid w:val="0076210A"/>
    <w:rsid w:val="0076426C"/>
    <w:rsid w:val="0076438A"/>
    <w:rsid w:val="00764D47"/>
    <w:rsid w:val="00765214"/>
    <w:rsid w:val="007658B4"/>
    <w:rsid w:val="00765A26"/>
    <w:rsid w:val="0076673B"/>
    <w:rsid w:val="00766C3F"/>
    <w:rsid w:val="00766DAB"/>
    <w:rsid w:val="007675E8"/>
    <w:rsid w:val="00767A16"/>
    <w:rsid w:val="00771BE6"/>
    <w:rsid w:val="00773BA2"/>
    <w:rsid w:val="0077447D"/>
    <w:rsid w:val="00774659"/>
    <w:rsid w:val="00774AF0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90037"/>
    <w:rsid w:val="00790D3C"/>
    <w:rsid w:val="0079108E"/>
    <w:rsid w:val="007911FD"/>
    <w:rsid w:val="00792059"/>
    <w:rsid w:val="0079248C"/>
    <w:rsid w:val="00793C3B"/>
    <w:rsid w:val="00793F09"/>
    <w:rsid w:val="00794819"/>
    <w:rsid w:val="007950F1"/>
    <w:rsid w:val="007956A3"/>
    <w:rsid w:val="00795771"/>
    <w:rsid w:val="00796989"/>
    <w:rsid w:val="00796F61"/>
    <w:rsid w:val="007972F3"/>
    <w:rsid w:val="007A02A9"/>
    <w:rsid w:val="007A0891"/>
    <w:rsid w:val="007A0B72"/>
    <w:rsid w:val="007A0F19"/>
    <w:rsid w:val="007A2155"/>
    <w:rsid w:val="007A3A56"/>
    <w:rsid w:val="007A6C43"/>
    <w:rsid w:val="007A716B"/>
    <w:rsid w:val="007A78D2"/>
    <w:rsid w:val="007B0640"/>
    <w:rsid w:val="007B0996"/>
    <w:rsid w:val="007B09F3"/>
    <w:rsid w:val="007B1261"/>
    <w:rsid w:val="007B261A"/>
    <w:rsid w:val="007B34EB"/>
    <w:rsid w:val="007B371C"/>
    <w:rsid w:val="007B40BE"/>
    <w:rsid w:val="007B44FE"/>
    <w:rsid w:val="007B585D"/>
    <w:rsid w:val="007B7115"/>
    <w:rsid w:val="007C01FD"/>
    <w:rsid w:val="007C3DCC"/>
    <w:rsid w:val="007C40AC"/>
    <w:rsid w:val="007C6377"/>
    <w:rsid w:val="007C68D2"/>
    <w:rsid w:val="007C6F92"/>
    <w:rsid w:val="007C757F"/>
    <w:rsid w:val="007C7F57"/>
    <w:rsid w:val="007D12B5"/>
    <w:rsid w:val="007D18D8"/>
    <w:rsid w:val="007D4D7B"/>
    <w:rsid w:val="007D6B97"/>
    <w:rsid w:val="007D7313"/>
    <w:rsid w:val="007D7397"/>
    <w:rsid w:val="007D7DC3"/>
    <w:rsid w:val="007E0BA8"/>
    <w:rsid w:val="007E19E8"/>
    <w:rsid w:val="007E2895"/>
    <w:rsid w:val="007E2C99"/>
    <w:rsid w:val="007E45C2"/>
    <w:rsid w:val="007E63A9"/>
    <w:rsid w:val="007E6B1E"/>
    <w:rsid w:val="007E7DF0"/>
    <w:rsid w:val="007F073D"/>
    <w:rsid w:val="007F0AED"/>
    <w:rsid w:val="007F14BA"/>
    <w:rsid w:val="007F17D1"/>
    <w:rsid w:val="007F1B2D"/>
    <w:rsid w:val="007F2B2E"/>
    <w:rsid w:val="007F2EC5"/>
    <w:rsid w:val="007F3F93"/>
    <w:rsid w:val="007F41D1"/>
    <w:rsid w:val="007F432B"/>
    <w:rsid w:val="007F533B"/>
    <w:rsid w:val="007F7114"/>
    <w:rsid w:val="00800234"/>
    <w:rsid w:val="008014B6"/>
    <w:rsid w:val="00801584"/>
    <w:rsid w:val="00804AE2"/>
    <w:rsid w:val="00804C5C"/>
    <w:rsid w:val="00805DF8"/>
    <w:rsid w:val="00806C74"/>
    <w:rsid w:val="00806E52"/>
    <w:rsid w:val="00810CB3"/>
    <w:rsid w:val="00811B0B"/>
    <w:rsid w:val="00811F14"/>
    <w:rsid w:val="0081258D"/>
    <w:rsid w:val="008125C1"/>
    <w:rsid w:val="00813222"/>
    <w:rsid w:val="0081331D"/>
    <w:rsid w:val="008150AE"/>
    <w:rsid w:val="0081663D"/>
    <w:rsid w:val="00817172"/>
    <w:rsid w:val="0082180E"/>
    <w:rsid w:val="008232BF"/>
    <w:rsid w:val="008243C7"/>
    <w:rsid w:val="00826DA2"/>
    <w:rsid w:val="00827072"/>
    <w:rsid w:val="008276E4"/>
    <w:rsid w:val="00832183"/>
    <w:rsid w:val="00835521"/>
    <w:rsid w:val="0083554E"/>
    <w:rsid w:val="0083642D"/>
    <w:rsid w:val="0084227C"/>
    <w:rsid w:val="0084267E"/>
    <w:rsid w:val="008457A9"/>
    <w:rsid w:val="00845C53"/>
    <w:rsid w:val="00845C66"/>
    <w:rsid w:val="0084718C"/>
    <w:rsid w:val="00847F16"/>
    <w:rsid w:val="008531E9"/>
    <w:rsid w:val="0085350A"/>
    <w:rsid w:val="00854553"/>
    <w:rsid w:val="00855162"/>
    <w:rsid w:val="00855D81"/>
    <w:rsid w:val="00856840"/>
    <w:rsid w:val="00856A69"/>
    <w:rsid w:val="00857BA0"/>
    <w:rsid w:val="00860505"/>
    <w:rsid w:val="008614A8"/>
    <w:rsid w:val="008619B6"/>
    <w:rsid w:val="00862821"/>
    <w:rsid w:val="00862A24"/>
    <w:rsid w:val="00862E3C"/>
    <w:rsid w:val="008634F2"/>
    <w:rsid w:val="0086378F"/>
    <w:rsid w:val="008641A5"/>
    <w:rsid w:val="0086463F"/>
    <w:rsid w:val="008647E8"/>
    <w:rsid w:val="008648A1"/>
    <w:rsid w:val="00870E79"/>
    <w:rsid w:val="00872072"/>
    <w:rsid w:val="00874180"/>
    <w:rsid w:val="0087497E"/>
    <w:rsid w:val="00876766"/>
    <w:rsid w:val="008774E0"/>
    <w:rsid w:val="0087793F"/>
    <w:rsid w:val="008801D7"/>
    <w:rsid w:val="00880E70"/>
    <w:rsid w:val="0088167C"/>
    <w:rsid w:val="008818D1"/>
    <w:rsid w:val="008837C0"/>
    <w:rsid w:val="008838F2"/>
    <w:rsid w:val="00883DA8"/>
    <w:rsid w:val="00884650"/>
    <w:rsid w:val="00884921"/>
    <w:rsid w:val="00885487"/>
    <w:rsid w:val="00885D03"/>
    <w:rsid w:val="00887197"/>
    <w:rsid w:val="008873CB"/>
    <w:rsid w:val="008875DA"/>
    <w:rsid w:val="00890110"/>
    <w:rsid w:val="00890BC0"/>
    <w:rsid w:val="0089109C"/>
    <w:rsid w:val="00891F24"/>
    <w:rsid w:val="008926EF"/>
    <w:rsid w:val="00892DF2"/>
    <w:rsid w:val="008932FD"/>
    <w:rsid w:val="008948BA"/>
    <w:rsid w:val="00897358"/>
    <w:rsid w:val="008A065D"/>
    <w:rsid w:val="008A0B80"/>
    <w:rsid w:val="008A1A5A"/>
    <w:rsid w:val="008A1CB6"/>
    <w:rsid w:val="008A1DD1"/>
    <w:rsid w:val="008A3F3E"/>
    <w:rsid w:val="008A7ACE"/>
    <w:rsid w:val="008B1E1D"/>
    <w:rsid w:val="008B25A6"/>
    <w:rsid w:val="008B2A74"/>
    <w:rsid w:val="008B36AC"/>
    <w:rsid w:val="008B383E"/>
    <w:rsid w:val="008B38E4"/>
    <w:rsid w:val="008B4510"/>
    <w:rsid w:val="008B5600"/>
    <w:rsid w:val="008B6DCD"/>
    <w:rsid w:val="008B79EB"/>
    <w:rsid w:val="008C05C3"/>
    <w:rsid w:val="008C0E69"/>
    <w:rsid w:val="008C1293"/>
    <w:rsid w:val="008C1FCD"/>
    <w:rsid w:val="008C207C"/>
    <w:rsid w:val="008C228B"/>
    <w:rsid w:val="008C22AC"/>
    <w:rsid w:val="008C269A"/>
    <w:rsid w:val="008C3189"/>
    <w:rsid w:val="008C374B"/>
    <w:rsid w:val="008C3D72"/>
    <w:rsid w:val="008C69F8"/>
    <w:rsid w:val="008C6C8B"/>
    <w:rsid w:val="008C733F"/>
    <w:rsid w:val="008D2DE2"/>
    <w:rsid w:val="008D2F0E"/>
    <w:rsid w:val="008D4B01"/>
    <w:rsid w:val="008D4DCA"/>
    <w:rsid w:val="008D5111"/>
    <w:rsid w:val="008D7036"/>
    <w:rsid w:val="008D7A74"/>
    <w:rsid w:val="008E0F22"/>
    <w:rsid w:val="008E143D"/>
    <w:rsid w:val="008E32AC"/>
    <w:rsid w:val="008E3608"/>
    <w:rsid w:val="008E378B"/>
    <w:rsid w:val="008E5994"/>
    <w:rsid w:val="008F0EA5"/>
    <w:rsid w:val="008F2395"/>
    <w:rsid w:val="008F2D95"/>
    <w:rsid w:val="008F336F"/>
    <w:rsid w:val="008F42C4"/>
    <w:rsid w:val="008F54E3"/>
    <w:rsid w:val="008F7406"/>
    <w:rsid w:val="008F7A86"/>
    <w:rsid w:val="00900440"/>
    <w:rsid w:val="00901342"/>
    <w:rsid w:val="00902317"/>
    <w:rsid w:val="00903FD8"/>
    <w:rsid w:val="009046C6"/>
    <w:rsid w:val="009053CD"/>
    <w:rsid w:val="00907734"/>
    <w:rsid w:val="009103C5"/>
    <w:rsid w:val="00910496"/>
    <w:rsid w:val="0091090D"/>
    <w:rsid w:val="00910BF2"/>
    <w:rsid w:val="00910E69"/>
    <w:rsid w:val="00913B88"/>
    <w:rsid w:val="00913C12"/>
    <w:rsid w:val="0091452B"/>
    <w:rsid w:val="0091608E"/>
    <w:rsid w:val="009160E6"/>
    <w:rsid w:val="00916EF8"/>
    <w:rsid w:val="009214E4"/>
    <w:rsid w:val="0092464B"/>
    <w:rsid w:val="00924E76"/>
    <w:rsid w:val="00925002"/>
    <w:rsid w:val="009252B6"/>
    <w:rsid w:val="009257F5"/>
    <w:rsid w:val="00926DD5"/>
    <w:rsid w:val="00930528"/>
    <w:rsid w:val="009315F1"/>
    <w:rsid w:val="0093187F"/>
    <w:rsid w:val="0093371D"/>
    <w:rsid w:val="009346DB"/>
    <w:rsid w:val="00934701"/>
    <w:rsid w:val="00934856"/>
    <w:rsid w:val="00935FC5"/>
    <w:rsid w:val="009404EF"/>
    <w:rsid w:val="00942D46"/>
    <w:rsid w:val="009433AE"/>
    <w:rsid w:val="0094435A"/>
    <w:rsid w:val="00944C83"/>
    <w:rsid w:val="009452CA"/>
    <w:rsid w:val="009452E2"/>
    <w:rsid w:val="00945AA6"/>
    <w:rsid w:val="00946763"/>
    <w:rsid w:val="009471CF"/>
    <w:rsid w:val="00947839"/>
    <w:rsid w:val="00950C79"/>
    <w:rsid w:val="00950DFF"/>
    <w:rsid w:val="00951F8E"/>
    <w:rsid w:val="009522F8"/>
    <w:rsid w:val="00953A6B"/>
    <w:rsid w:val="00955834"/>
    <w:rsid w:val="009559BE"/>
    <w:rsid w:val="00955CB3"/>
    <w:rsid w:val="00957619"/>
    <w:rsid w:val="00957B0A"/>
    <w:rsid w:val="00957FC9"/>
    <w:rsid w:val="00963BFD"/>
    <w:rsid w:val="00964061"/>
    <w:rsid w:val="00966587"/>
    <w:rsid w:val="009666AC"/>
    <w:rsid w:val="0096678D"/>
    <w:rsid w:val="00967E28"/>
    <w:rsid w:val="00970E33"/>
    <w:rsid w:val="00971394"/>
    <w:rsid w:val="00971FE2"/>
    <w:rsid w:val="00972A02"/>
    <w:rsid w:val="00972A11"/>
    <w:rsid w:val="009734AA"/>
    <w:rsid w:val="009756D1"/>
    <w:rsid w:val="0097572A"/>
    <w:rsid w:val="00976378"/>
    <w:rsid w:val="0097742F"/>
    <w:rsid w:val="009800D6"/>
    <w:rsid w:val="00983461"/>
    <w:rsid w:val="0098481C"/>
    <w:rsid w:val="00984A96"/>
    <w:rsid w:val="00985CCF"/>
    <w:rsid w:val="00986920"/>
    <w:rsid w:val="00986EE0"/>
    <w:rsid w:val="0099040F"/>
    <w:rsid w:val="00990BE4"/>
    <w:rsid w:val="00991800"/>
    <w:rsid w:val="009919B5"/>
    <w:rsid w:val="00992707"/>
    <w:rsid w:val="00992F09"/>
    <w:rsid w:val="009930E8"/>
    <w:rsid w:val="00994ACB"/>
    <w:rsid w:val="00996997"/>
    <w:rsid w:val="009A32DD"/>
    <w:rsid w:val="009A47AC"/>
    <w:rsid w:val="009A559E"/>
    <w:rsid w:val="009A5785"/>
    <w:rsid w:val="009A68B1"/>
    <w:rsid w:val="009A6A39"/>
    <w:rsid w:val="009A76DD"/>
    <w:rsid w:val="009B3B85"/>
    <w:rsid w:val="009B3EB0"/>
    <w:rsid w:val="009B41F4"/>
    <w:rsid w:val="009B610B"/>
    <w:rsid w:val="009B6A29"/>
    <w:rsid w:val="009B76D2"/>
    <w:rsid w:val="009C1D74"/>
    <w:rsid w:val="009C2A56"/>
    <w:rsid w:val="009C3C1D"/>
    <w:rsid w:val="009C5D44"/>
    <w:rsid w:val="009C6926"/>
    <w:rsid w:val="009C7A18"/>
    <w:rsid w:val="009D141F"/>
    <w:rsid w:val="009D1652"/>
    <w:rsid w:val="009D311E"/>
    <w:rsid w:val="009D334D"/>
    <w:rsid w:val="009D3F00"/>
    <w:rsid w:val="009D42A6"/>
    <w:rsid w:val="009D500A"/>
    <w:rsid w:val="009E23E2"/>
    <w:rsid w:val="009E2FD8"/>
    <w:rsid w:val="009E3997"/>
    <w:rsid w:val="009E7D5F"/>
    <w:rsid w:val="009F0893"/>
    <w:rsid w:val="009F0F0D"/>
    <w:rsid w:val="009F159A"/>
    <w:rsid w:val="009F1F12"/>
    <w:rsid w:val="009F3F28"/>
    <w:rsid w:val="009F5791"/>
    <w:rsid w:val="009F588A"/>
    <w:rsid w:val="009F623C"/>
    <w:rsid w:val="009F68F7"/>
    <w:rsid w:val="00A00456"/>
    <w:rsid w:val="00A0100F"/>
    <w:rsid w:val="00A01A75"/>
    <w:rsid w:val="00A0231A"/>
    <w:rsid w:val="00A04B3D"/>
    <w:rsid w:val="00A0538E"/>
    <w:rsid w:val="00A06222"/>
    <w:rsid w:val="00A10192"/>
    <w:rsid w:val="00A11DD8"/>
    <w:rsid w:val="00A12A9B"/>
    <w:rsid w:val="00A13166"/>
    <w:rsid w:val="00A1343C"/>
    <w:rsid w:val="00A1525E"/>
    <w:rsid w:val="00A15B42"/>
    <w:rsid w:val="00A172DC"/>
    <w:rsid w:val="00A200EA"/>
    <w:rsid w:val="00A206CE"/>
    <w:rsid w:val="00A20AF1"/>
    <w:rsid w:val="00A2368B"/>
    <w:rsid w:val="00A240F3"/>
    <w:rsid w:val="00A24EAC"/>
    <w:rsid w:val="00A25518"/>
    <w:rsid w:val="00A25B4D"/>
    <w:rsid w:val="00A260D1"/>
    <w:rsid w:val="00A264F2"/>
    <w:rsid w:val="00A2693A"/>
    <w:rsid w:val="00A27556"/>
    <w:rsid w:val="00A31D76"/>
    <w:rsid w:val="00A31FE2"/>
    <w:rsid w:val="00A34478"/>
    <w:rsid w:val="00A353D9"/>
    <w:rsid w:val="00A35CB4"/>
    <w:rsid w:val="00A363B0"/>
    <w:rsid w:val="00A36FC5"/>
    <w:rsid w:val="00A379BD"/>
    <w:rsid w:val="00A4186A"/>
    <w:rsid w:val="00A4194B"/>
    <w:rsid w:val="00A41CFF"/>
    <w:rsid w:val="00A4203E"/>
    <w:rsid w:val="00A42EA2"/>
    <w:rsid w:val="00A42FB2"/>
    <w:rsid w:val="00A44DF9"/>
    <w:rsid w:val="00A45F7D"/>
    <w:rsid w:val="00A514B6"/>
    <w:rsid w:val="00A521F0"/>
    <w:rsid w:val="00A6581A"/>
    <w:rsid w:val="00A664A8"/>
    <w:rsid w:val="00A675D1"/>
    <w:rsid w:val="00A6777F"/>
    <w:rsid w:val="00A67CCB"/>
    <w:rsid w:val="00A700CE"/>
    <w:rsid w:val="00A70F5C"/>
    <w:rsid w:val="00A71426"/>
    <w:rsid w:val="00A717E6"/>
    <w:rsid w:val="00A71B38"/>
    <w:rsid w:val="00A7279C"/>
    <w:rsid w:val="00A73536"/>
    <w:rsid w:val="00A73615"/>
    <w:rsid w:val="00A73C2A"/>
    <w:rsid w:val="00A75228"/>
    <w:rsid w:val="00A75B25"/>
    <w:rsid w:val="00A760A9"/>
    <w:rsid w:val="00A77B6F"/>
    <w:rsid w:val="00A77F6F"/>
    <w:rsid w:val="00A8094D"/>
    <w:rsid w:val="00A80A04"/>
    <w:rsid w:val="00A82A09"/>
    <w:rsid w:val="00A8338B"/>
    <w:rsid w:val="00A9054C"/>
    <w:rsid w:val="00A92085"/>
    <w:rsid w:val="00A950E3"/>
    <w:rsid w:val="00A95C9B"/>
    <w:rsid w:val="00A960DD"/>
    <w:rsid w:val="00A96187"/>
    <w:rsid w:val="00A970FC"/>
    <w:rsid w:val="00AA1208"/>
    <w:rsid w:val="00AA24A3"/>
    <w:rsid w:val="00AA2589"/>
    <w:rsid w:val="00AA262A"/>
    <w:rsid w:val="00AA2CA2"/>
    <w:rsid w:val="00AA47A6"/>
    <w:rsid w:val="00AA4B14"/>
    <w:rsid w:val="00AA4C04"/>
    <w:rsid w:val="00AA58AC"/>
    <w:rsid w:val="00AA6051"/>
    <w:rsid w:val="00AA609B"/>
    <w:rsid w:val="00AA77AE"/>
    <w:rsid w:val="00AA77EA"/>
    <w:rsid w:val="00AB0432"/>
    <w:rsid w:val="00AB0A41"/>
    <w:rsid w:val="00AB1BB8"/>
    <w:rsid w:val="00AB1DCB"/>
    <w:rsid w:val="00AB2198"/>
    <w:rsid w:val="00AB2643"/>
    <w:rsid w:val="00AB2992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325A"/>
    <w:rsid w:val="00AC39FF"/>
    <w:rsid w:val="00AC479F"/>
    <w:rsid w:val="00AC4861"/>
    <w:rsid w:val="00AC5977"/>
    <w:rsid w:val="00AC7990"/>
    <w:rsid w:val="00AD039C"/>
    <w:rsid w:val="00AD2E6E"/>
    <w:rsid w:val="00AD43AA"/>
    <w:rsid w:val="00AD451C"/>
    <w:rsid w:val="00AD4A9D"/>
    <w:rsid w:val="00AD5AEE"/>
    <w:rsid w:val="00AD6302"/>
    <w:rsid w:val="00AD79C1"/>
    <w:rsid w:val="00AE09AC"/>
    <w:rsid w:val="00AE235A"/>
    <w:rsid w:val="00AE4454"/>
    <w:rsid w:val="00AE5228"/>
    <w:rsid w:val="00AE69C2"/>
    <w:rsid w:val="00AE770A"/>
    <w:rsid w:val="00AF302F"/>
    <w:rsid w:val="00AF32C7"/>
    <w:rsid w:val="00AF345A"/>
    <w:rsid w:val="00AF3BB7"/>
    <w:rsid w:val="00AF4C2B"/>
    <w:rsid w:val="00AF5090"/>
    <w:rsid w:val="00AF645E"/>
    <w:rsid w:val="00AF789D"/>
    <w:rsid w:val="00AF7D36"/>
    <w:rsid w:val="00B010A9"/>
    <w:rsid w:val="00B015B4"/>
    <w:rsid w:val="00B01DE3"/>
    <w:rsid w:val="00B0224F"/>
    <w:rsid w:val="00B02B5E"/>
    <w:rsid w:val="00B06220"/>
    <w:rsid w:val="00B06C77"/>
    <w:rsid w:val="00B06F09"/>
    <w:rsid w:val="00B1245E"/>
    <w:rsid w:val="00B12B7A"/>
    <w:rsid w:val="00B131F3"/>
    <w:rsid w:val="00B13441"/>
    <w:rsid w:val="00B20922"/>
    <w:rsid w:val="00B211BE"/>
    <w:rsid w:val="00B226CF"/>
    <w:rsid w:val="00B22FA2"/>
    <w:rsid w:val="00B234C6"/>
    <w:rsid w:val="00B26A01"/>
    <w:rsid w:val="00B32267"/>
    <w:rsid w:val="00B353B9"/>
    <w:rsid w:val="00B355E4"/>
    <w:rsid w:val="00B35751"/>
    <w:rsid w:val="00B35CE4"/>
    <w:rsid w:val="00B36095"/>
    <w:rsid w:val="00B37658"/>
    <w:rsid w:val="00B413FC"/>
    <w:rsid w:val="00B436A0"/>
    <w:rsid w:val="00B438DB"/>
    <w:rsid w:val="00B452B5"/>
    <w:rsid w:val="00B45574"/>
    <w:rsid w:val="00B45D24"/>
    <w:rsid w:val="00B4667D"/>
    <w:rsid w:val="00B469A1"/>
    <w:rsid w:val="00B47432"/>
    <w:rsid w:val="00B517C3"/>
    <w:rsid w:val="00B51BA4"/>
    <w:rsid w:val="00B51C3E"/>
    <w:rsid w:val="00B51E52"/>
    <w:rsid w:val="00B52410"/>
    <w:rsid w:val="00B53F27"/>
    <w:rsid w:val="00B5417B"/>
    <w:rsid w:val="00B54362"/>
    <w:rsid w:val="00B56851"/>
    <w:rsid w:val="00B602CF"/>
    <w:rsid w:val="00B62C7D"/>
    <w:rsid w:val="00B63FC6"/>
    <w:rsid w:val="00B6479B"/>
    <w:rsid w:val="00B66EF0"/>
    <w:rsid w:val="00B705A2"/>
    <w:rsid w:val="00B707BD"/>
    <w:rsid w:val="00B70D4B"/>
    <w:rsid w:val="00B73542"/>
    <w:rsid w:val="00B741DC"/>
    <w:rsid w:val="00B74C09"/>
    <w:rsid w:val="00B75DA3"/>
    <w:rsid w:val="00B76F02"/>
    <w:rsid w:val="00B76F74"/>
    <w:rsid w:val="00B77DB3"/>
    <w:rsid w:val="00B8057A"/>
    <w:rsid w:val="00B812CD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0BAF"/>
    <w:rsid w:val="00B9332B"/>
    <w:rsid w:val="00B93BDE"/>
    <w:rsid w:val="00B9685A"/>
    <w:rsid w:val="00BA0DDF"/>
    <w:rsid w:val="00BA0F04"/>
    <w:rsid w:val="00BA1786"/>
    <w:rsid w:val="00BA2CC6"/>
    <w:rsid w:val="00BA37F6"/>
    <w:rsid w:val="00BB03F3"/>
    <w:rsid w:val="00BB1CD1"/>
    <w:rsid w:val="00BB1CFA"/>
    <w:rsid w:val="00BB35F6"/>
    <w:rsid w:val="00BB4B97"/>
    <w:rsid w:val="00BB5616"/>
    <w:rsid w:val="00BB5BE2"/>
    <w:rsid w:val="00BB6886"/>
    <w:rsid w:val="00BB7605"/>
    <w:rsid w:val="00BC12F2"/>
    <w:rsid w:val="00BC42B3"/>
    <w:rsid w:val="00BC4D2D"/>
    <w:rsid w:val="00BC51E0"/>
    <w:rsid w:val="00BC57BC"/>
    <w:rsid w:val="00BC6FE8"/>
    <w:rsid w:val="00BC724B"/>
    <w:rsid w:val="00BC7B5F"/>
    <w:rsid w:val="00BD1B69"/>
    <w:rsid w:val="00BD23C7"/>
    <w:rsid w:val="00BD2C4A"/>
    <w:rsid w:val="00BD48CD"/>
    <w:rsid w:val="00BD4EE1"/>
    <w:rsid w:val="00BD51EC"/>
    <w:rsid w:val="00BD5EE4"/>
    <w:rsid w:val="00BD6213"/>
    <w:rsid w:val="00BD68DC"/>
    <w:rsid w:val="00BD7229"/>
    <w:rsid w:val="00BE0705"/>
    <w:rsid w:val="00BE080B"/>
    <w:rsid w:val="00BE0C3C"/>
    <w:rsid w:val="00BE13C6"/>
    <w:rsid w:val="00BE1A62"/>
    <w:rsid w:val="00BE2DB7"/>
    <w:rsid w:val="00BE3E67"/>
    <w:rsid w:val="00BE5089"/>
    <w:rsid w:val="00BE531D"/>
    <w:rsid w:val="00BE5D38"/>
    <w:rsid w:val="00BE7495"/>
    <w:rsid w:val="00BF0103"/>
    <w:rsid w:val="00BF0407"/>
    <w:rsid w:val="00BF0AD7"/>
    <w:rsid w:val="00BF22BD"/>
    <w:rsid w:val="00BF35D4"/>
    <w:rsid w:val="00BF524D"/>
    <w:rsid w:val="00BF533C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2C83"/>
    <w:rsid w:val="00C03225"/>
    <w:rsid w:val="00C03B2D"/>
    <w:rsid w:val="00C056A9"/>
    <w:rsid w:val="00C05723"/>
    <w:rsid w:val="00C06FD3"/>
    <w:rsid w:val="00C0725C"/>
    <w:rsid w:val="00C10365"/>
    <w:rsid w:val="00C1205F"/>
    <w:rsid w:val="00C12A4B"/>
    <w:rsid w:val="00C13217"/>
    <w:rsid w:val="00C178C7"/>
    <w:rsid w:val="00C20A2C"/>
    <w:rsid w:val="00C217FB"/>
    <w:rsid w:val="00C21BEB"/>
    <w:rsid w:val="00C220F3"/>
    <w:rsid w:val="00C2241C"/>
    <w:rsid w:val="00C2367B"/>
    <w:rsid w:val="00C238D1"/>
    <w:rsid w:val="00C23D9D"/>
    <w:rsid w:val="00C2408E"/>
    <w:rsid w:val="00C243AF"/>
    <w:rsid w:val="00C24E10"/>
    <w:rsid w:val="00C2509B"/>
    <w:rsid w:val="00C303B8"/>
    <w:rsid w:val="00C30DD8"/>
    <w:rsid w:val="00C315BD"/>
    <w:rsid w:val="00C316E1"/>
    <w:rsid w:val="00C32103"/>
    <w:rsid w:val="00C334A5"/>
    <w:rsid w:val="00C34109"/>
    <w:rsid w:val="00C347E4"/>
    <w:rsid w:val="00C373F4"/>
    <w:rsid w:val="00C40502"/>
    <w:rsid w:val="00C407E2"/>
    <w:rsid w:val="00C40A23"/>
    <w:rsid w:val="00C41C4D"/>
    <w:rsid w:val="00C421BE"/>
    <w:rsid w:val="00C42FD1"/>
    <w:rsid w:val="00C4345C"/>
    <w:rsid w:val="00C43621"/>
    <w:rsid w:val="00C437D4"/>
    <w:rsid w:val="00C44B20"/>
    <w:rsid w:val="00C454C8"/>
    <w:rsid w:val="00C4669F"/>
    <w:rsid w:val="00C46926"/>
    <w:rsid w:val="00C472CE"/>
    <w:rsid w:val="00C47724"/>
    <w:rsid w:val="00C47DB7"/>
    <w:rsid w:val="00C52A9A"/>
    <w:rsid w:val="00C55E78"/>
    <w:rsid w:val="00C55F4F"/>
    <w:rsid w:val="00C56E98"/>
    <w:rsid w:val="00C572CF"/>
    <w:rsid w:val="00C6118B"/>
    <w:rsid w:val="00C61AAC"/>
    <w:rsid w:val="00C61B70"/>
    <w:rsid w:val="00C61E8E"/>
    <w:rsid w:val="00C633F1"/>
    <w:rsid w:val="00C6346F"/>
    <w:rsid w:val="00C63AED"/>
    <w:rsid w:val="00C648E8"/>
    <w:rsid w:val="00C64C22"/>
    <w:rsid w:val="00C65911"/>
    <w:rsid w:val="00C67A76"/>
    <w:rsid w:val="00C67FBB"/>
    <w:rsid w:val="00C73375"/>
    <w:rsid w:val="00C752DC"/>
    <w:rsid w:val="00C75E0A"/>
    <w:rsid w:val="00C76FE8"/>
    <w:rsid w:val="00C82C71"/>
    <w:rsid w:val="00C83D0C"/>
    <w:rsid w:val="00C91875"/>
    <w:rsid w:val="00C95BF7"/>
    <w:rsid w:val="00C96677"/>
    <w:rsid w:val="00C979A2"/>
    <w:rsid w:val="00C97F75"/>
    <w:rsid w:val="00CA0451"/>
    <w:rsid w:val="00CA277E"/>
    <w:rsid w:val="00CA2E4E"/>
    <w:rsid w:val="00CA32D0"/>
    <w:rsid w:val="00CA4F48"/>
    <w:rsid w:val="00CA5D62"/>
    <w:rsid w:val="00CA6E9D"/>
    <w:rsid w:val="00CB307C"/>
    <w:rsid w:val="00CB3F96"/>
    <w:rsid w:val="00CB4AB3"/>
    <w:rsid w:val="00CB4E3C"/>
    <w:rsid w:val="00CB4FDD"/>
    <w:rsid w:val="00CB66E2"/>
    <w:rsid w:val="00CB7213"/>
    <w:rsid w:val="00CB72B9"/>
    <w:rsid w:val="00CC2015"/>
    <w:rsid w:val="00CC2C81"/>
    <w:rsid w:val="00CC2DE9"/>
    <w:rsid w:val="00CC34D0"/>
    <w:rsid w:val="00CC4642"/>
    <w:rsid w:val="00CC6D20"/>
    <w:rsid w:val="00CD0865"/>
    <w:rsid w:val="00CD09A7"/>
    <w:rsid w:val="00CD09E9"/>
    <w:rsid w:val="00CD193E"/>
    <w:rsid w:val="00CD3B01"/>
    <w:rsid w:val="00CD4697"/>
    <w:rsid w:val="00CD5387"/>
    <w:rsid w:val="00CD67C0"/>
    <w:rsid w:val="00CD711E"/>
    <w:rsid w:val="00CE0088"/>
    <w:rsid w:val="00CE07D2"/>
    <w:rsid w:val="00CE269E"/>
    <w:rsid w:val="00CE486A"/>
    <w:rsid w:val="00CE602E"/>
    <w:rsid w:val="00CE6203"/>
    <w:rsid w:val="00CE67A5"/>
    <w:rsid w:val="00CE6E1F"/>
    <w:rsid w:val="00CE7559"/>
    <w:rsid w:val="00CF2798"/>
    <w:rsid w:val="00CF3E1E"/>
    <w:rsid w:val="00CF4635"/>
    <w:rsid w:val="00CF4B93"/>
    <w:rsid w:val="00CF5DC7"/>
    <w:rsid w:val="00CF61EE"/>
    <w:rsid w:val="00CF70BF"/>
    <w:rsid w:val="00CF7DA0"/>
    <w:rsid w:val="00D00D13"/>
    <w:rsid w:val="00D01402"/>
    <w:rsid w:val="00D045C7"/>
    <w:rsid w:val="00D054E0"/>
    <w:rsid w:val="00D07C9A"/>
    <w:rsid w:val="00D10751"/>
    <w:rsid w:val="00D11563"/>
    <w:rsid w:val="00D11BAD"/>
    <w:rsid w:val="00D13182"/>
    <w:rsid w:val="00D13D74"/>
    <w:rsid w:val="00D146A6"/>
    <w:rsid w:val="00D159F3"/>
    <w:rsid w:val="00D17A96"/>
    <w:rsid w:val="00D209BE"/>
    <w:rsid w:val="00D210C9"/>
    <w:rsid w:val="00D21473"/>
    <w:rsid w:val="00D2195C"/>
    <w:rsid w:val="00D21D10"/>
    <w:rsid w:val="00D25A5D"/>
    <w:rsid w:val="00D2600E"/>
    <w:rsid w:val="00D31287"/>
    <w:rsid w:val="00D33D29"/>
    <w:rsid w:val="00D34EAC"/>
    <w:rsid w:val="00D355C4"/>
    <w:rsid w:val="00D363E5"/>
    <w:rsid w:val="00D37632"/>
    <w:rsid w:val="00D41C2E"/>
    <w:rsid w:val="00D41C34"/>
    <w:rsid w:val="00D42B61"/>
    <w:rsid w:val="00D43055"/>
    <w:rsid w:val="00D43BBE"/>
    <w:rsid w:val="00D44297"/>
    <w:rsid w:val="00D442F5"/>
    <w:rsid w:val="00D448ED"/>
    <w:rsid w:val="00D45419"/>
    <w:rsid w:val="00D45AFD"/>
    <w:rsid w:val="00D45D1E"/>
    <w:rsid w:val="00D467AB"/>
    <w:rsid w:val="00D47066"/>
    <w:rsid w:val="00D50C34"/>
    <w:rsid w:val="00D53BEC"/>
    <w:rsid w:val="00D53EFA"/>
    <w:rsid w:val="00D559A3"/>
    <w:rsid w:val="00D55B2F"/>
    <w:rsid w:val="00D569FB"/>
    <w:rsid w:val="00D56C15"/>
    <w:rsid w:val="00D57397"/>
    <w:rsid w:val="00D60E5E"/>
    <w:rsid w:val="00D617CE"/>
    <w:rsid w:val="00D61A42"/>
    <w:rsid w:val="00D62184"/>
    <w:rsid w:val="00D62E82"/>
    <w:rsid w:val="00D62EB0"/>
    <w:rsid w:val="00D656B5"/>
    <w:rsid w:val="00D66840"/>
    <w:rsid w:val="00D67829"/>
    <w:rsid w:val="00D67A5C"/>
    <w:rsid w:val="00D67EE8"/>
    <w:rsid w:val="00D70354"/>
    <w:rsid w:val="00D711FD"/>
    <w:rsid w:val="00D730E3"/>
    <w:rsid w:val="00D747FF"/>
    <w:rsid w:val="00D74AA9"/>
    <w:rsid w:val="00D76A3F"/>
    <w:rsid w:val="00D76BF5"/>
    <w:rsid w:val="00D76E06"/>
    <w:rsid w:val="00D77347"/>
    <w:rsid w:val="00D8078E"/>
    <w:rsid w:val="00D81421"/>
    <w:rsid w:val="00D82236"/>
    <w:rsid w:val="00D848CB"/>
    <w:rsid w:val="00D85995"/>
    <w:rsid w:val="00D86089"/>
    <w:rsid w:val="00D8667D"/>
    <w:rsid w:val="00D90316"/>
    <w:rsid w:val="00D904EE"/>
    <w:rsid w:val="00D91431"/>
    <w:rsid w:val="00D92E33"/>
    <w:rsid w:val="00D930D4"/>
    <w:rsid w:val="00D94019"/>
    <w:rsid w:val="00D9500E"/>
    <w:rsid w:val="00D962AA"/>
    <w:rsid w:val="00D96CEC"/>
    <w:rsid w:val="00D9734D"/>
    <w:rsid w:val="00DA06FF"/>
    <w:rsid w:val="00DA194B"/>
    <w:rsid w:val="00DA3FBB"/>
    <w:rsid w:val="00DA4F83"/>
    <w:rsid w:val="00DA5277"/>
    <w:rsid w:val="00DA5B52"/>
    <w:rsid w:val="00DA6339"/>
    <w:rsid w:val="00DA63B6"/>
    <w:rsid w:val="00DA650C"/>
    <w:rsid w:val="00DA7534"/>
    <w:rsid w:val="00DA7C60"/>
    <w:rsid w:val="00DB2D3B"/>
    <w:rsid w:val="00DB6288"/>
    <w:rsid w:val="00DB6C1C"/>
    <w:rsid w:val="00DB79DC"/>
    <w:rsid w:val="00DC0633"/>
    <w:rsid w:val="00DC15CD"/>
    <w:rsid w:val="00DC2B1B"/>
    <w:rsid w:val="00DC2C42"/>
    <w:rsid w:val="00DC4B55"/>
    <w:rsid w:val="00DC5CCE"/>
    <w:rsid w:val="00DC698A"/>
    <w:rsid w:val="00DC7BA5"/>
    <w:rsid w:val="00DC7C70"/>
    <w:rsid w:val="00DD141A"/>
    <w:rsid w:val="00DD159B"/>
    <w:rsid w:val="00DD21E0"/>
    <w:rsid w:val="00DD3908"/>
    <w:rsid w:val="00DD3D16"/>
    <w:rsid w:val="00DD4326"/>
    <w:rsid w:val="00DD514C"/>
    <w:rsid w:val="00DD5526"/>
    <w:rsid w:val="00DD72C4"/>
    <w:rsid w:val="00DE04A0"/>
    <w:rsid w:val="00DE102A"/>
    <w:rsid w:val="00DE224E"/>
    <w:rsid w:val="00DE29BB"/>
    <w:rsid w:val="00DE38F1"/>
    <w:rsid w:val="00DF2018"/>
    <w:rsid w:val="00DF317E"/>
    <w:rsid w:val="00DF32AB"/>
    <w:rsid w:val="00DF3DEC"/>
    <w:rsid w:val="00DF3E34"/>
    <w:rsid w:val="00DF529F"/>
    <w:rsid w:val="00DF6D98"/>
    <w:rsid w:val="00DF6EAD"/>
    <w:rsid w:val="00E006DE"/>
    <w:rsid w:val="00E02DD1"/>
    <w:rsid w:val="00E034D0"/>
    <w:rsid w:val="00E04496"/>
    <w:rsid w:val="00E050C3"/>
    <w:rsid w:val="00E052D5"/>
    <w:rsid w:val="00E053D3"/>
    <w:rsid w:val="00E0628F"/>
    <w:rsid w:val="00E06664"/>
    <w:rsid w:val="00E07C1D"/>
    <w:rsid w:val="00E11220"/>
    <w:rsid w:val="00E11480"/>
    <w:rsid w:val="00E1285E"/>
    <w:rsid w:val="00E12CE0"/>
    <w:rsid w:val="00E12F4B"/>
    <w:rsid w:val="00E12FAA"/>
    <w:rsid w:val="00E13188"/>
    <w:rsid w:val="00E13D88"/>
    <w:rsid w:val="00E1571C"/>
    <w:rsid w:val="00E1723F"/>
    <w:rsid w:val="00E24C5A"/>
    <w:rsid w:val="00E24E13"/>
    <w:rsid w:val="00E24EF8"/>
    <w:rsid w:val="00E26950"/>
    <w:rsid w:val="00E30236"/>
    <w:rsid w:val="00E32330"/>
    <w:rsid w:val="00E3387F"/>
    <w:rsid w:val="00E353D4"/>
    <w:rsid w:val="00E35CF7"/>
    <w:rsid w:val="00E363B0"/>
    <w:rsid w:val="00E41073"/>
    <w:rsid w:val="00E41557"/>
    <w:rsid w:val="00E41BCF"/>
    <w:rsid w:val="00E43B7F"/>
    <w:rsid w:val="00E43CAC"/>
    <w:rsid w:val="00E43F29"/>
    <w:rsid w:val="00E4425B"/>
    <w:rsid w:val="00E44903"/>
    <w:rsid w:val="00E44B86"/>
    <w:rsid w:val="00E45817"/>
    <w:rsid w:val="00E4635A"/>
    <w:rsid w:val="00E4775D"/>
    <w:rsid w:val="00E47F9B"/>
    <w:rsid w:val="00E51795"/>
    <w:rsid w:val="00E5193D"/>
    <w:rsid w:val="00E53E25"/>
    <w:rsid w:val="00E54BE8"/>
    <w:rsid w:val="00E54D0C"/>
    <w:rsid w:val="00E5623F"/>
    <w:rsid w:val="00E5699F"/>
    <w:rsid w:val="00E57515"/>
    <w:rsid w:val="00E603AF"/>
    <w:rsid w:val="00E61534"/>
    <w:rsid w:val="00E61B6D"/>
    <w:rsid w:val="00E65066"/>
    <w:rsid w:val="00E667CE"/>
    <w:rsid w:val="00E66AF4"/>
    <w:rsid w:val="00E67388"/>
    <w:rsid w:val="00E677DC"/>
    <w:rsid w:val="00E702B4"/>
    <w:rsid w:val="00E70F77"/>
    <w:rsid w:val="00E716FA"/>
    <w:rsid w:val="00E71D47"/>
    <w:rsid w:val="00E72C44"/>
    <w:rsid w:val="00E7698B"/>
    <w:rsid w:val="00E77178"/>
    <w:rsid w:val="00E80415"/>
    <w:rsid w:val="00E81E1E"/>
    <w:rsid w:val="00E82198"/>
    <w:rsid w:val="00E83A9A"/>
    <w:rsid w:val="00E84704"/>
    <w:rsid w:val="00E90662"/>
    <w:rsid w:val="00E913E2"/>
    <w:rsid w:val="00E922AD"/>
    <w:rsid w:val="00E92358"/>
    <w:rsid w:val="00E9638E"/>
    <w:rsid w:val="00E96511"/>
    <w:rsid w:val="00E974B9"/>
    <w:rsid w:val="00E97E88"/>
    <w:rsid w:val="00EA0250"/>
    <w:rsid w:val="00EA14CB"/>
    <w:rsid w:val="00EA20DD"/>
    <w:rsid w:val="00EA492C"/>
    <w:rsid w:val="00EA51BE"/>
    <w:rsid w:val="00EA586D"/>
    <w:rsid w:val="00EA5A09"/>
    <w:rsid w:val="00EA5F33"/>
    <w:rsid w:val="00EA6206"/>
    <w:rsid w:val="00EA6989"/>
    <w:rsid w:val="00EA6BF5"/>
    <w:rsid w:val="00EA76B2"/>
    <w:rsid w:val="00EA76ED"/>
    <w:rsid w:val="00EB0444"/>
    <w:rsid w:val="00EB238E"/>
    <w:rsid w:val="00EB438F"/>
    <w:rsid w:val="00EB612D"/>
    <w:rsid w:val="00EB72EC"/>
    <w:rsid w:val="00EC1055"/>
    <w:rsid w:val="00EC18F0"/>
    <w:rsid w:val="00EC1BE6"/>
    <w:rsid w:val="00EC335F"/>
    <w:rsid w:val="00EC3FAE"/>
    <w:rsid w:val="00EC4C06"/>
    <w:rsid w:val="00EC4D62"/>
    <w:rsid w:val="00EC4D72"/>
    <w:rsid w:val="00EC5E32"/>
    <w:rsid w:val="00EC62E3"/>
    <w:rsid w:val="00EC7BEF"/>
    <w:rsid w:val="00ED06A7"/>
    <w:rsid w:val="00ED13BD"/>
    <w:rsid w:val="00ED38DE"/>
    <w:rsid w:val="00ED3B40"/>
    <w:rsid w:val="00ED58C2"/>
    <w:rsid w:val="00ED64A6"/>
    <w:rsid w:val="00ED7BEA"/>
    <w:rsid w:val="00EE048C"/>
    <w:rsid w:val="00EE0700"/>
    <w:rsid w:val="00EE29C3"/>
    <w:rsid w:val="00EE46F6"/>
    <w:rsid w:val="00EE6221"/>
    <w:rsid w:val="00EE6583"/>
    <w:rsid w:val="00EE7779"/>
    <w:rsid w:val="00EE7FCA"/>
    <w:rsid w:val="00EF02C3"/>
    <w:rsid w:val="00EF0479"/>
    <w:rsid w:val="00EF05DC"/>
    <w:rsid w:val="00EF0A0D"/>
    <w:rsid w:val="00EF0FCF"/>
    <w:rsid w:val="00EF12FB"/>
    <w:rsid w:val="00EF3158"/>
    <w:rsid w:val="00EF34EC"/>
    <w:rsid w:val="00EF433F"/>
    <w:rsid w:val="00EF47C2"/>
    <w:rsid w:val="00EF51F0"/>
    <w:rsid w:val="00EF59BA"/>
    <w:rsid w:val="00EF753F"/>
    <w:rsid w:val="00EF7871"/>
    <w:rsid w:val="00EF7CEA"/>
    <w:rsid w:val="00F002B8"/>
    <w:rsid w:val="00F00FB9"/>
    <w:rsid w:val="00F0285F"/>
    <w:rsid w:val="00F02F15"/>
    <w:rsid w:val="00F033CD"/>
    <w:rsid w:val="00F053EE"/>
    <w:rsid w:val="00F05AAE"/>
    <w:rsid w:val="00F067BA"/>
    <w:rsid w:val="00F06922"/>
    <w:rsid w:val="00F07158"/>
    <w:rsid w:val="00F07CD3"/>
    <w:rsid w:val="00F10ABB"/>
    <w:rsid w:val="00F10B41"/>
    <w:rsid w:val="00F110CB"/>
    <w:rsid w:val="00F1269D"/>
    <w:rsid w:val="00F12BCD"/>
    <w:rsid w:val="00F12D3E"/>
    <w:rsid w:val="00F14EC4"/>
    <w:rsid w:val="00F15C3F"/>
    <w:rsid w:val="00F21A9C"/>
    <w:rsid w:val="00F22062"/>
    <w:rsid w:val="00F225EB"/>
    <w:rsid w:val="00F23A02"/>
    <w:rsid w:val="00F24D59"/>
    <w:rsid w:val="00F25434"/>
    <w:rsid w:val="00F2563C"/>
    <w:rsid w:val="00F2655C"/>
    <w:rsid w:val="00F27319"/>
    <w:rsid w:val="00F27932"/>
    <w:rsid w:val="00F27DCF"/>
    <w:rsid w:val="00F30369"/>
    <w:rsid w:val="00F31397"/>
    <w:rsid w:val="00F34CAA"/>
    <w:rsid w:val="00F34DAC"/>
    <w:rsid w:val="00F351C4"/>
    <w:rsid w:val="00F40078"/>
    <w:rsid w:val="00F40B3D"/>
    <w:rsid w:val="00F42D3F"/>
    <w:rsid w:val="00F43700"/>
    <w:rsid w:val="00F44108"/>
    <w:rsid w:val="00F4557F"/>
    <w:rsid w:val="00F4606C"/>
    <w:rsid w:val="00F46317"/>
    <w:rsid w:val="00F46B28"/>
    <w:rsid w:val="00F474EE"/>
    <w:rsid w:val="00F50B97"/>
    <w:rsid w:val="00F5130E"/>
    <w:rsid w:val="00F5172A"/>
    <w:rsid w:val="00F52DBA"/>
    <w:rsid w:val="00F552F4"/>
    <w:rsid w:val="00F57489"/>
    <w:rsid w:val="00F60E37"/>
    <w:rsid w:val="00F62F2B"/>
    <w:rsid w:val="00F63C93"/>
    <w:rsid w:val="00F65394"/>
    <w:rsid w:val="00F65F23"/>
    <w:rsid w:val="00F67029"/>
    <w:rsid w:val="00F67834"/>
    <w:rsid w:val="00F67C61"/>
    <w:rsid w:val="00F70815"/>
    <w:rsid w:val="00F715A1"/>
    <w:rsid w:val="00F718AF"/>
    <w:rsid w:val="00F72AEA"/>
    <w:rsid w:val="00F72F21"/>
    <w:rsid w:val="00F73E49"/>
    <w:rsid w:val="00F74046"/>
    <w:rsid w:val="00F7422B"/>
    <w:rsid w:val="00F7488C"/>
    <w:rsid w:val="00F750EC"/>
    <w:rsid w:val="00F76DA3"/>
    <w:rsid w:val="00F77344"/>
    <w:rsid w:val="00F8092F"/>
    <w:rsid w:val="00F81854"/>
    <w:rsid w:val="00F8262F"/>
    <w:rsid w:val="00F82749"/>
    <w:rsid w:val="00F85A74"/>
    <w:rsid w:val="00F85C8D"/>
    <w:rsid w:val="00F85F97"/>
    <w:rsid w:val="00F90EEA"/>
    <w:rsid w:val="00F925B0"/>
    <w:rsid w:val="00F954CA"/>
    <w:rsid w:val="00F960F1"/>
    <w:rsid w:val="00F967A0"/>
    <w:rsid w:val="00FA001E"/>
    <w:rsid w:val="00FA0054"/>
    <w:rsid w:val="00FA0AAD"/>
    <w:rsid w:val="00FA0E4E"/>
    <w:rsid w:val="00FA2FA6"/>
    <w:rsid w:val="00FA3A69"/>
    <w:rsid w:val="00FA438F"/>
    <w:rsid w:val="00FA591A"/>
    <w:rsid w:val="00FA65EA"/>
    <w:rsid w:val="00FA79A5"/>
    <w:rsid w:val="00FB094D"/>
    <w:rsid w:val="00FB0E96"/>
    <w:rsid w:val="00FB105C"/>
    <w:rsid w:val="00FB27D9"/>
    <w:rsid w:val="00FB2919"/>
    <w:rsid w:val="00FB35AE"/>
    <w:rsid w:val="00FB445C"/>
    <w:rsid w:val="00FB49EC"/>
    <w:rsid w:val="00FB65A6"/>
    <w:rsid w:val="00FB6771"/>
    <w:rsid w:val="00FB724E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C43D3"/>
    <w:rsid w:val="00FC5F1B"/>
    <w:rsid w:val="00FD1369"/>
    <w:rsid w:val="00FD243A"/>
    <w:rsid w:val="00FD2B8F"/>
    <w:rsid w:val="00FD50B5"/>
    <w:rsid w:val="00FD5D8E"/>
    <w:rsid w:val="00FD72F6"/>
    <w:rsid w:val="00FD7512"/>
    <w:rsid w:val="00FE27B5"/>
    <w:rsid w:val="00FE2B8C"/>
    <w:rsid w:val="00FE3546"/>
    <w:rsid w:val="00FE5032"/>
    <w:rsid w:val="00FE5CF1"/>
    <w:rsid w:val="00FE62F6"/>
    <w:rsid w:val="00FE64F2"/>
    <w:rsid w:val="00FE7008"/>
    <w:rsid w:val="00FE7505"/>
    <w:rsid w:val="00FE78FD"/>
    <w:rsid w:val="00FF1087"/>
    <w:rsid w:val="00FF129C"/>
    <w:rsid w:val="00FF23FF"/>
    <w:rsid w:val="00FF3090"/>
    <w:rsid w:val="00FF3129"/>
    <w:rsid w:val="00FF4049"/>
    <w:rsid w:val="00FF4119"/>
    <w:rsid w:val="00FF4E18"/>
    <w:rsid w:val="00FF7527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B2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heading 1"/>
    <w:basedOn w:val="a0"/>
    <w:next w:val="a0"/>
    <w:link w:val="14"/>
    <w:uiPriority w:val="9"/>
    <w:qFormat/>
    <w:rsid w:val="00231A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231A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 Знак Знак Знак"/>
    <w:basedOn w:val="a0"/>
    <w:next w:val="a0"/>
    <w:link w:val="30"/>
    <w:unhideWhenUsed/>
    <w:qFormat/>
    <w:rsid w:val="00231A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231A07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231A07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231A07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231A07"/>
    <w:pPr>
      <w:spacing w:before="240" w:after="60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231A07"/>
    <w:pPr>
      <w:spacing w:before="240" w:after="60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231A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basedOn w:val="a1"/>
    <w:link w:val="13"/>
    <w:uiPriority w:val="9"/>
    <w:rsid w:val="00231A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231A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231A0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231A07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231A07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231A07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231A07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231A07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231A07"/>
    <w:rPr>
      <w:rFonts w:asciiTheme="majorHAnsi" w:eastAsiaTheme="majorEastAsia" w:hAnsiTheme="majorHAnsi" w:cs="Times New Roman"/>
    </w:rPr>
  </w:style>
  <w:style w:type="character" w:styleId="a4">
    <w:name w:val="Strong"/>
    <w:basedOn w:val="a1"/>
    <w:qFormat/>
    <w:rsid w:val="00106661"/>
    <w:rPr>
      <w:b/>
      <w:bCs/>
    </w:rPr>
  </w:style>
  <w:style w:type="paragraph" w:styleId="a5">
    <w:name w:val="Normal (Web)"/>
    <w:basedOn w:val="a0"/>
    <w:rsid w:val="00106661"/>
    <w:pPr>
      <w:suppressAutoHyphens/>
      <w:spacing w:before="150" w:after="150"/>
      <w:ind w:left="150" w:right="150"/>
    </w:pPr>
    <w:rPr>
      <w:lang w:eastAsia="zh-CN"/>
    </w:rPr>
  </w:style>
  <w:style w:type="paragraph" w:customStyle="1" w:styleId="a6">
    <w:name w:val="Шапка (герб)"/>
    <w:basedOn w:val="a0"/>
    <w:rsid w:val="00623F4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uiPriority w:val="99"/>
    <w:rsid w:val="0062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0"/>
    <w:rsid w:val="00623F4F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basedOn w:val="a1"/>
    <w:rsid w:val="00623F4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1"/>
    <w:rsid w:val="00623F4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623F4F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ConsPlusCell">
    <w:name w:val="ConsPlusCell"/>
    <w:rsid w:val="0062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0"/>
    <w:rsid w:val="00DC7BA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706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31A07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1"/>
    <w:unhideWhenUsed/>
    <w:rsid w:val="00231A07"/>
    <w:rPr>
      <w:color w:val="0000FF"/>
      <w:u w:val="single"/>
    </w:rPr>
  </w:style>
  <w:style w:type="paragraph" w:styleId="a8">
    <w:name w:val="List Paragraph"/>
    <w:basedOn w:val="a0"/>
    <w:link w:val="a9"/>
    <w:uiPriority w:val="34"/>
    <w:qFormat/>
    <w:rsid w:val="00231A07"/>
    <w:pPr>
      <w:ind w:left="720"/>
      <w:contextualSpacing/>
    </w:pPr>
    <w:rPr>
      <w:rFonts w:asciiTheme="minorHAnsi" w:eastAsiaTheme="minorEastAsia" w:hAnsiTheme="minorHAnsi"/>
      <w:lang w:eastAsia="en-US"/>
    </w:rPr>
  </w:style>
  <w:style w:type="paragraph" w:styleId="aa">
    <w:name w:val="Balloon Text"/>
    <w:basedOn w:val="a0"/>
    <w:link w:val="ab"/>
    <w:uiPriority w:val="99"/>
    <w:unhideWhenUsed/>
    <w:rsid w:val="00231A07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rsid w:val="00231A07"/>
    <w:rPr>
      <w:rFonts w:ascii="Tahoma" w:eastAsiaTheme="minorEastAsia" w:hAnsi="Tahoma" w:cs="Tahoma"/>
      <w:sz w:val="16"/>
      <w:szCs w:val="16"/>
    </w:rPr>
  </w:style>
  <w:style w:type="character" w:customStyle="1" w:styleId="130">
    <w:name w:val="Стиль 13 пт"/>
    <w:semiHidden/>
    <w:rsid w:val="00231A07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231A07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231A07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231A07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231A07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0"/>
    <w:rsid w:val="00231A07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231A07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ac">
    <w:name w:val="Основной текст Знак"/>
    <w:link w:val="ad"/>
    <w:rsid w:val="00231A07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styleId="ad">
    <w:name w:val="Body Text"/>
    <w:basedOn w:val="a0"/>
    <w:link w:val="ac"/>
    <w:rsid w:val="00231A07"/>
    <w:pPr>
      <w:widowControl w:val="0"/>
      <w:shd w:val="clear" w:color="auto" w:fill="FFFFFF"/>
      <w:spacing w:after="120" w:line="240" w:lineRule="atLeast"/>
      <w:ind w:hanging="900"/>
      <w:jc w:val="right"/>
    </w:pPr>
    <w:rPr>
      <w:rFonts w:eastAsiaTheme="minorHAnsi"/>
      <w:spacing w:val="12"/>
      <w:sz w:val="23"/>
      <w:szCs w:val="23"/>
      <w:lang w:eastAsia="en-US"/>
    </w:rPr>
  </w:style>
  <w:style w:type="character" w:customStyle="1" w:styleId="15">
    <w:name w:val="Основной текст Знак1"/>
    <w:basedOn w:val="a1"/>
    <w:link w:val="ad"/>
    <w:uiPriority w:val="99"/>
    <w:rsid w:val="00231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0"/>
    <w:link w:val="af"/>
    <w:unhideWhenUsed/>
    <w:rsid w:val="00231A0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1"/>
    <w:link w:val="ae"/>
    <w:rsid w:val="00231A07"/>
    <w:rPr>
      <w:rFonts w:ascii="Consolas" w:eastAsia="Calibri" w:hAnsi="Consolas" w:cs="Times New Roman"/>
      <w:sz w:val="21"/>
      <w:szCs w:val="21"/>
    </w:rPr>
  </w:style>
  <w:style w:type="table" w:styleId="af0">
    <w:name w:val="Table Grid"/>
    <w:basedOn w:val="a2"/>
    <w:uiPriority w:val="59"/>
    <w:rsid w:val="00231A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0"/>
    <w:next w:val="a0"/>
    <w:link w:val="af2"/>
    <w:uiPriority w:val="10"/>
    <w:qFormat/>
    <w:rsid w:val="00231A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basedOn w:val="a1"/>
    <w:link w:val="af1"/>
    <w:uiPriority w:val="10"/>
    <w:rsid w:val="00231A0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3">
    <w:name w:val="Subtitle"/>
    <w:basedOn w:val="a0"/>
    <w:next w:val="a0"/>
    <w:link w:val="af4"/>
    <w:qFormat/>
    <w:rsid w:val="00231A0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4">
    <w:name w:val="Подзаголовок Знак"/>
    <w:basedOn w:val="a1"/>
    <w:link w:val="af3"/>
    <w:uiPriority w:val="11"/>
    <w:rsid w:val="00231A07"/>
    <w:rPr>
      <w:rFonts w:asciiTheme="majorHAnsi" w:eastAsiaTheme="majorEastAsia" w:hAnsiTheme="majorHAnsi" w:cs="Times New Roman"/>
      <w:sz w:val="24"/>
      <w:szCs w:val="24"/>
    </w:rPr>
  </w:style>
  <w:style w:type="character" w:styleId="af5">
    <w:name w:val="Emphasis"/>
    <w:basedOn w:val="a1"/>
    <w:uiPriority w:val="20"/>
    <w:qFormat/>
    <w:rsid w:val="00231A07"/>
    <w:rPr>
      <w:rFonts w:asciiTheme="minorHAnsi" w:hAnsiTheme="minorHAnsi"/>
      <w:b/>
      <w:i/>
      <w:iCs/>
    </w:rPr>
  </w:style>
  <w:style w:type="paragraph" w:styleId="af6">
    <w:name w:val="No Spacing"/>
    <w:basedOn w:val="a0"/>
    <w:link w:val="af7"/>
    <w:uiPriority w:val="1"/>
    <w:qFormat/>
    <w:rsid w:val="00231A07"/>
    <w:rPr>
      <w:rFonts w:asciiTheme="minorHAnsi" w:eastAsiaTheme="minorEastAsia" w:hAnsiTheme="minorHAnsi"/>
      <w:szCs w:val="32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231A07"/>
    <w:rPr>
      <w:rFonts w:asciiTheme="minorHAnsi" w:eastAsiaTheme="minorEastAsia" w:hAnsiTheme="minorHAnsi"/>
      <w:i/>
      <w:lang w:eastAsia="en-US"/>
    </w:rPr>
  </w:style>
  <w:style w:type="character" w:customStyle="1" w:styleId="22">
    <w:name w:val="Цитата 2 Знак"/>
    <w:basedOn w:val="a1"/>
    <w:link w:val="21"/>
    <w:uiPriority w:val="29"/>
    <w:rsid w:val="00231A07"/>
    <w:rPr>
      <w:rFonts w:eastAsiaTheme="minorEastAsia" w:cs="Times New Roman"/>
      <w:i/>
      <w:sz w:val="24"/>
      <w:szCs w:val="24"/>
    </w:rPr>
  </w:style>
  <w:style w:type="paragraph" w:styleId="af8">
    <w:name w:val="Intense Quote"/>
    <w:basedOn w:val="a0"/>
    <w:next w:val="a0"/>
    <w:link w:val="af9"/>
    <w:uiPriority w:val="30"/>
    <w:qFormat/>
    <w:rsid w:val="00231A07"/>
    <w:pPr>
      <w:ind w:left="720" w:right="720"/>
    </w:pPr>
    <w:rPr>
      <w:rFonts w:asciiTheme="minorHAnsi" w:eastAsiaTheme="minorEastAsia" w:hAnsiTheme="minorHAnsi"/>
      <w:b/>
      <w:i/>
      <w:szCs w:val="22"/>
      <w:lang w:eastAsia="en-US"/>
    </w:rPr>
  </w:style>
  <w:style w:type="character" w:customStyle="1" w:styleId="af9">
    <w:name w:val="Выделенная цитата Знак"/>
    <w:basedOn w:val="a1"/>
    <w:link w:val="af8"/>
    <w:uiPriority w:val="30"/>
    <w:rsid w:val="00231A07"/>
    <w:rPr>
      <w:rFonts w:eastAsiaTheme="minorEastAsia" w:cs="Times New Roman"/>
      <w:b/>
      <w:i/>
      <w:sz w:val="24"/>
    </w:rPr>
  </w:style>
  <w:style w:type="character" w:styleId="afa">
    <w:name w:val="Subtle Emphasis"/>
    <w:uiPriority w:val="19"/>
    <w:qFormat/>
    <w:rsid w:val="00231A07"/>
    <w:rPr>
      <w:i/>
      <w:color w:val="5A5A5A" w:themeColor="text1" w:themeTint="A5"/>
    </w:rPr>
  </w:style>
  <w:style w:type="character" w:styleId="afb">
    <w:name w:val="Intense Emphasis"/>
    <w:basedOn w:val="a1"/>
    <w:uiPriority w:val="21"/>
    <w:qFormat/>
    <w:rsid w:val="00231A07"/>
    <w:rPr>
      <w:b/>
      <w:i/>
      <w:sz w:val="24"/>
      <w:szCs w:val="24"/>
      <w:u w:val="single"/>
    </w:rPr>
  </w:style>
  <w:style w:type="character" w:styleId="afc">
    <w:name w:val="Subtle Reference"/>
    <w:basedOn w:val="a1"/>
    <w:uiPriority w:val="31"/>
    <w:qFormat/>
    <w:rsid w:val="00231A07"/>
    <w:rPr>
      <w:sz w:val="24"/>
      <w:szCs w:val="24"/>
      <w:u w:val="single"/>
    </w:rPr>
  </w:style>
  <w:style w:type="character" w:styleId="afd">
    <w:name w:val="Intense Reference"/>
    <w:basedOn w:val="a1"/>
    <w:uiPriority w:val="32"/>
    <w:qFormat/>
    <w:rsid w:val="00231A07"/>
    <w:rPr>
      <w:b/>
      <w:sz w:val="24"/>
      <w:u w:val="single"/>
    </w:rPr>
  </w:style>
  <w:style w:type="character" w:styleId="afe">
    <w:name w:val="Book Title"/>
    <w:basedOn w:val="a1"/>
    <w:uiPriority w:val="33"/>
    <w:qFormat/>
    <w:rsid w:val="00231A07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3"/>
    <w:next w:val="a0"/>
    <w:uiPriority w:val="99"/>
    <w:unhideWhenUsed/>
    <w:qFormat/>
    <w:rsid w:val="00231A07"/>
    <w:pPr>
      <w:outlineLvl w:val="9"/>
    </w:pPr>
  </w:style>
  <w:style w:type="character" w:styleId="aff0">
    <w:name w:val="page number"/>
    <w:basedOn w:val="a1"/>
    <w:rsid w:val="00231A07"/>
  </w:style>
  <w:style w:type="character" w:customStyle="1" w:styleId="FontStyle61">
    <w:name w:val="Font Style61"/>
    <w:uiPriority w:val="99"/>
    <w:rsid w:val="00231A07"/>
    <w:rPr>
      <w:rFonts w:ascii="Times New Roman" w:hAnsi="Times New Roman" w:cs="Times New Roman"/>
      <w:sz w:val="24"/>
      <w:szCs w:val="24"/>
    </w:rPr>
  </w:style>
  <w:style w:type="character" w:customStyle="1" w:styleId="aff1">
    <w:name w:val="Гипертекстовая ссылка"/>
    <w:basedOn w:val="a1"/>
    <w:uiPriority w:val="99"/>
    <w:rsid w:val="00231A07"/>
    <w:rPr>
      <w:rFonts w:cs="Times New Roman"/>
      <w:color w:val="106BBE"/>
    </w:rPr>
  </w:style>
  <w:style w:type="paragraph" w:styleId="aff2">
    <w:name w:val="footnote text"/>
    <w:basedOn w:val="a0"/>
    <w:link w:val="aff3"/>
    <w:uiPriority w:val="99"/>
    <w:unhideWhenUsed/>
    <w:rsid w:val="00E13D88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rsid w:val="00E13D88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Standard">
    <w:name w:val="Standard"/>
    <w:rsid w:val="00350A6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aff4">
    <w:name w:val=".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customStyle="1" w:styleId="FORMATTEXT">
    <w:name w:val=".FORMAT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customStyle="1" w:styleId="HEADERTEXT">
    <w:name w:val=".HEADER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2B4279"/>
      <w:kern w:val="3"/>
      <w:sz w:val="20"/>
      <w:szCs w:val="20"/>
      <w:lang w:eastAsia="ru-RU"/>
    </w:rPr>
  </w:style>
  <w:style w:type="paragraph" w:styleId="aff5">
    <w:name w:val="Body Text Indent"/>
    <w:basedOn w:val="a0"/>
    <w:link w:val="aff6"/>
    <w:rsid w:val="000B5215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0"/>
      <w:szCs w:val="20"/>
      <w:lang w:eastAsia="ar-SA"/>
    </w:rPr>
  </w:style>
  <w:style w:type="character" w:customStyle="1" w:styleId="aff6">
    <w:name w:val="Основной текст с отступом Знак"/>
    <w:basedOn w:val="a1"/>
    <w:link w:val="aff5"/>
    <w:rsid w:val="000B5215"/>
    <w:rPr>
      <w:rFonts w:ascii="Calibri" w:eastAsia="Calibri" w:hAnsi="Calibri" w:cs="Times New Roman"/>
      <w:kern w:val="1"/>
      <w:sz w:val="20"/>
      <w:szCs w:val="20"/>
      <w:lang w:eastAsia="ar-SA"/>
    </w:rPr>
  </w:style>
  <w:style w:type="table" w:customStyle="1" w:styleId="131">
    <w:name w:val="Сетка таблицы13"/>
    <w:basedOn w:val="a2"/>
    <w:next w:val="af0"/>
    <w:uiPriority w:val="59"/>
    <w:rsid w:val="000B5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0"/>
    <w:uiPriority w:val="59"/>
    <w:rsid w:val="000B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0B5215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0"/>
    <w:link w:val="Bodytext"/>
    <w:rsid w:val="000B5215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0B5215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0"/>
    <w:link w:val="Heading2"/>
    <w:rsid w:val="000B5215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0B5215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f7">
    <w:name w:val="header"/>
    <w:basedOn w:val="a0"/>
    <w:link w:val="aff8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Верхний колонтитул Знак"/>
    <w:basedOn w:val="a1"/>
    <w:link w:val="aff7"/>
    <w:uiPriority w:val="99"/>
    <w:rsid w:val="000B5215"/>
    <w:rPr>
      <w:rFonts w:ascii="Calibri" w:eastAsia="Calibri" w:hAnsi="Calibri" w:cs="Times New Roman"/>
    </w:rPr>
  </w:style>
  <w:style w:type="paragraph" w:styleId="aff9">
    <w:name w:val="footer"/>
    <w:basedOn w:val="a0"/>
    <w:link w:val="affa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Нижний колонтитул Знак"/>
    <w:basedOn w:val="a1"/>
    <w:link w:val="aff9"/>
    <w:uiPriority w:val="99"/>
    <w:rsid w:val="000B5215"/>
    <w:rPr>
      <w:rFonts w:ascii="Calibri" w:eastAsia="Calibri" w:hAnsi="Calibri" w:cs="Times New Roman"/>
    </w:rPr>
  </w:style>
  <w:style w:type="paragraph" w:customStyle="1" w:styleId="Default">
    <w:name w:val="Default"/>
    <w:rsid w:val="000B52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6">
    <w:name w:val="Нет списка1"/>
    <w:next w:val="a3"/>
    <w:uiPriority w:val="99"/>
    <w:semiHidden/>
    <w:unhideWhenUsed/>
    <w:rsid w:val="000B5215"/>
  </w:style>
  <w:style w:type="table" w:customStyle="1" w:styleId="1310">
    <w:name w:val="Сетка таблицы131"/>
    <w:basedOn w:val="a2"/>
    <w:next w:val="af0"/>
    <w:uiPriority w:val="59"/>
    <w:rsid w:val="000B521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0"/>
    <w:uiPriority w:val="59"/>
    <w:rsid w:val="000B52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"/>
    <w:basedOn w:val="a0"/>
    <w:link w:val="affc"/>
    <w:rsid w:val="00752E91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Без интервала1"/>
    <w:rsid w:val="00D6782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9">
    <w:name w:val="Абзац списка1"/>
    <w:basedOn w:val="a0"/>
    <w:rsid w:val="007D7DC3"/>
    <w:pPr>
      <w:spacing w:before="100" w:beforeAutospacing="1" w:after="100" w:afterAutospacing="1"/>
      <w:ind w:left="720" w:firstLine="539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3"/>
    <w:uiPriority w:val="99"/>
    <w:semiHidden/>
    <w:unhideWhenUsed/>
    <w:rsid w:val="00B452B5"/>
  </w:style>
  <w:style w:type="table" w:customStyle="1" w:styleId="132">
    <w:name w:val="Сетка таблицы132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0"/>
    <w:uiPriority w:val="59"/>
    <w:rsid w:val="00B452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B452B5"/>
  </w:style>
  <w:style w:type="table" w:customStyle="1" w:styleId="24">
    <w:name w:val="Сетка таблицы2"/>
    <w:basedOn w:val="a2"/>
    <w:next w:val="af0"/>
    <w:uiPriority w:val="59"/>
    <w:rsid w:val="00B4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f0"/>
    <w:uiPriority w:val="59"/>
    <w:rsid w:val="00B4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B452B5"/>
  </w:style>
  <w:style w:type="table" w:customStyle="1" w:styleId="13111">
    <w:name w:val="Сетка таблицы13111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f0"/>
    <w:uiPriority w:val="59"/>
    <w:rsid w:val="00B452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nhideWhenUsed/>
    <w:rsid w:val="000778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778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778B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FontStyle14">
    <w:name w:val="Font Style14"/>
    <w:basedOn w:val="a1"/>
    <w:rsid w:val="000B39C1"/>
    <w:rPr>
      <w:rFonts w:ascii="Times New Roman" w:hAnsi="Times New Roman" w:cs="Times New Roman"/>
      <w:sz w:val="22"/>
      <w:szCs w:val="22"/>
    </w:rPr>
  </w:style>
  <w:style w:type="paragraph" w:customStyle="1" w:styleId="1a">
    <w:name w:val="Цитата1"/>
    <w:basedOn w:val="a0"/>
    <w:rsid w:val="00E053D3"/>
    <w:pPr>
      <w:suppressAutoHyphens/>
      <w:ind w:left="-360" w:right="-5"/>
      <w:jc w:val="center"/>
    </w:pPr>
    <w:rPr>
      <w:lang w:eastAsia="ar-SA"/>
    </w:rPr>
  </w:style>
  <w:style w:type="character" w:customStyle="1" w:styleId="affd">
    <w:name w:val="Цветовое выделение"/>
    <w:uiPriority w:val="99"/>
    <w:rsid w:val="001C2E30"/>
    <w:rPr>
      <w:b/>
      <w:color w:val="26282F"/>
    </w:rPr>
  </w:style>
  <w:style w:type="character" w:customStyle="1" w:styleId="affe">
    <w:name w:val="Активная гипертекстовая ссылка"/>
    <w:basedOn w:val="aff1"/>
    <w:uiPriority w:val="99"/>
    <w:rsid w:val="001C2E30"/>
  </w:style>
  <w:style w:type="paragraph" w:customStyle="1" w:styleId="afff">
    <w:name w:val="Внимание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0">
    <w:name w:val="Внимание: криминал!!"/>
    <w:basedOn w:val="afff"/>
    <w:next w:val="a0"/>
    <w:uiPriority w:val="99"/>
    <w:rsid w:val="001C2E30"/>
  </w:style>
  <w:style w:type="paragraph" w:customStyle="1" w:styleId="afff1">
    <w:name w:val="Внимание: недобросовестность!"/>
    <w:basedOn w:val="afff"/>
    <w:next w:val="a0"/>
    <w:uiPriority w:val="99"/>
    <w:rsid w:val="001C2E30"/>
  </w:style>
  <w:style w:type="character" w:customStyle="1" w:styleId="afff2">
    <w:name w:val="Выделение для Базового Поиска"/>
    <w:basedOn w:val="affd"/>
    <w:uiPriority w:val="99"/>
    <w:rsid w:val="001C2E30"/>
    <w:rPr>
      <w:rFonts w:cs="Times New Roman"/>
      <w:bCs/>
      <w:color w:val="0058A9"/>
    </w:rPr>
  </w:style>
  <w:style w:type="character" w:customStyle="1" w:styleId="afff3">
    <w:name w:val="Выделение для Базового Поиска (курсив)"/>
    <w:basedOn w:val="afff2"/>
    <w:uiPriority w:val="99"/>
    <w:rsid w:val="001C2E30"/>
  </w:style>
  <w:style w:type="paragraph" w:customStyle="1" w:styleId="afff4">
    <w:name w:val="Дочерний элемент списка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ff5">
    <w:name w:val="Основное меню (преемственное)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6">
    <w:name w:val="Заголовок"/>
    <w:basedOn w:val="afff5"/>
    <w:next w:val="a0"/>
    <w:rsid w:val="001C2E30"/>
  </w:style>
  <w:style w:type="paragraph" w:customStyle="1" w:styleId="afff7">
    <w:name w:val="Заголовок группы контролов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ff8">
    <w:name w:val="Заголовок для информации об изменениях"/>
    <w:basedOn w:val="13"/>
    <w:next w:val="a0"/>
    <w:uiPriority w:val="99"/>
    <w:rsid w:val="001C2E30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9">
    <w:name w:val="Заголовок распахивающейся части диалога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ffa">
    <w:name w:val="Заголовок своего сообщения"/>
    <w:basedOn w:val="affd"/>
    <w:uiPriority w:val="99"/>
    <w:rsid w:val="001C2E30"/>
    <w:rPr>
      <w:rFonts w:cs="Times New Roman"/>
      <w:bCs/>
    </w:rPr>
  </w:style>
  <w:style w:type="paragraph" w:customStyle="1" w:styleId="afffb">
    <w:name w:val="Заголовок статьи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c">
    <w:name w:val="Заголовок чужого сообщения"/>
    <w:basedOn w:val="affd"/>
    <w:uiPriority w:val="99"/>
    <w:rsid w:val="001C2E30"/>
    <w:rPr>
      <w:rFonts w:cs="Times New Roman"/>
      <w:bCs/>
      <w:color w:val="FF0000"/>
    </w:rPr>
  </w:style>
  <w:style w:type="paragraph" w:customStyle="1" w:styleId="afffd">
    <w:name w:val="Заголовок ЭР (левое окно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fe">
    <w:name w:val="Заголовок ЭР (правое окно)"/>
    <w:basedOn w:val="afffd"/>
    <w:next w:val="a0"/>
    <w:uiPriority w:val="99"/>
    <w:rsid w:val="001C2E30"/>
    <w:pPr>
      <w:spacing w:after="0"/>
      <w:jc w:val="left"/>
    </w:pPr>
  </w:style>
  <w:style w:type="paragraph" w:customStyle="1" w:styleId="affff">
    <w:name w:val="Интерактивный заголовок"/>
    <w:basedOn w:val="afff6"/>
    <w:next w:val="a0"/>
    <w:uiPriority w:val="99"/>
    <w:rsid w:val="001C2E30"/>
    <w:rPr>
      <w:b/>
      <w:bCs/>
      <w:color w:val="0058A9"/>
      <w:u w:val="single"/>
      <w:shd w:val="clear" w:color="auto" w:fill="ECE9D8"/>
    </w:rPr>
  </w:style>
  <w:style w:type="paragraph" w:customStyle="1" w:styleId="affff0">
    <w:name w:val="Текст информации об изменениях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ff1">
    <w:name w:val="Информация об изменениях"/>
    <w:basedOn w:val="affff0"/>
    <w:next w:val="a0"/>
    <w:uiPriority w:val="99"/>
    <w:rsid w:val="001C2E30"/>
  </w:style>
  <w:style w:type="paragraph" w:customStyle="1" w:styleId="affff2">
    <w:name w:val="Текст (справка)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3">
    <w:name w:val="Комментарий"/>
    <w:basedOn w:val="affff2"/>
    <w:next w:val="a0"/>
    <w:uiPriority w:val="99"/>
    <w:rsid w:val="001C2E30"/>
  </w:style>
  <w:style w:type="paragraph" w:customStyle="1" w:styleId="affff4">
    <w:name w:val="Информация об изменениях документа"/>
    <w:basedOn w:val="affff3"/>
    <w:next w:val="a0"/>
    <w:uiPriority w:val="99"/>
    <w:rsid w:val="001C2E30"/>
  </w:style>
  <w:style w:type="paragraph" w:customStyle="1" w:styleId="affff5">
    <w:name w:val="Текст (лев. подпись)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6">
    <w:name w:val="Колонтитул (левый)"/>
    <w:basedOn w:val="affff5"/>
    <w:next w:val="a0"/>
    <w:uiPriority w:val="99"/>
    <w:rsid w:val="001C2E30"/>
  </w:style>
  <w:style w:type="paragraph" w:customStyle="1" w:styleId="affff7">
    <w:name w:val="Текст (прав. подпись)"/>
    <w:basedOn w:val="a0"/>
    <w:next w:val="a0"/>
    <w:uiPriority w:val="99"/>
    <w:rsid w:val="001C2E3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f8">
    <w:name w:val="Колонтитул (правый)"/>
    <w:basedOn w:val="affff7"/>
    <w:next w:val="a0"/>
    <w:uiPriority w:val="99"/>
    <w:rsid w:val="001C2E30"/>
  </w:style>
  <w:style w:type="paragraph" w:customStyle="1" w:styleId="affff9">
    <w:name w:val="Комментарий пользователя"/>
    <w:basedOn w:val="affff3"/>
    <w:next w:val="a0"/>
    <w:uiPriority w:val="99"/>
    <w:rsid w:val="001C2E30"/>
  </w:style>
  <w:style w:type="paragraph" w:customStyle="1" w:styleId="affffa">
    <w:name w:val="Куда обратиться?"/>
    <w:basedOn w:val="afff"/>
    <w:next w:val="a0"/>
    <w:uiPriority w:val="99"/>
    <w:rsid w:val="001C2E30"/>
  </w:style>
  <w:style w:type="paragraph" w:customStyle="1" w:styleId="affffb">
    <w:name w:val="Моноширинный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c">
    <w:name w:val="Найденные слова"/>
    <w:basedOn w:val="affd"/>
    <w:uiPriority w:val="99"/>
    <w:rsid w:val="001C2E30"/>
    <w:rPr>
      <w:rFonts w:cs="Times New Roman"/>
      <w:bCs/>
      <w:shd w:val="clear" w:color="auto" w:fill="FFF580"/>
    </w:rPr>
  </w:style>
  <w:style w:type="paragraph" w:customStyle="1" w:styleId="affffd">
    <w:name w:val="Напишите нам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fe">
    <w:name w:val="Не вступил в силу"/>
    <w:basedOn w:val="affd"/>
    <w:uiPriority w:val="99"/>
    <w:rsid w:val="001C2E30"/>
    <w:rPr>
      <w:rFonts w:cs="Times New Roman"/>
      <w:bCs/>
      <w:color w:val="000000"/>
      <w:shd w:val="clear" w:color="auto" w:fill="D8EDE8"/>
    </w:rPr>
  </w:style>
  <w:style w:type="paragraph" w:customStyle="1" w:styleId="afffff">
    <w:name w:val="Необходимые документы"/>
    <w:basedOn w:val="afff"/>
    <w:next w:val="a0"/>
    <w:uiPriority w:val="99"/>
    <w:rsid w:val="001C2E30"/>
  </w:style>
  <w:style w:type="paragraph" w:customStyle="1" w:styleId="afffff0">
    <w:name w:val="Нормальный (таблица)"/>
    <w:basedOn w:val="a0"/>
    <w:next w:val="a0"/>
    <w:uiPriority w:val="99"/>
    <w:rsid w:val="001C2E3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f1">
    <w:name w:val="Таблицы (моноширинный)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2">
    <w:name w:val="Оглавление"/>
    <w:basedOn w:val="afffff1"/>
    <w:next w:val="a0"/>
    <w:uiPriority w:val="99"/>
    <w:rsid w:val="001C2E30"/>
    <w:pPr>
      <w:ind w:left="140"/>
    </w:pPr>
  </w:style>
  <w:style w:type="character" w:customStyle="1" w:styleId="afffff3">
    <w:name w:val="Опечатки"/>
    <w:uiPriority w:val="99"/>
    <w:rsid w:val="001C2E30"/>
    <w:rPr>
      <w:color w:val="FF0000"/>
    </w:rPr>
  </w:style>
  <w:style w:type="paragraph" w:customStyle="1" w:styleId="afffff4">
    <w:name w:val="Переменная часть"/>
    <w:basedOn w:val="afff5"/>
    <w:next w:val="a0"/>
    <w:uiPriority w:val="99"/>
    <w:rsid w:val="001C2E30"/>
  </w:style>
  <w:style w:type="paragraph" w:customStyle="1" w:styleId="afffff5">
    <w:name w:val="Подвал для информации об изменениях"/>
    <w:basedOn w:val="13"/>
    <w:next w:val="a0"/>
    <w:uiPriority w:val="99"/>
    <w:rsid w:val="001C2E3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f6">
    <w:name w:val="Подзаголовок для информации об изменениях"/>
    <w:basedOn w:val="affff0"/>
    <w:next w:val="a0"/>
    <w:uiPriority w:val="99"/>
    <w:rsid w:val="001C2E30"/>
  </w:style>
  <w:style w:type="paragraph" w:customStyle="1" w:styleId="afffff7">
    <w:name w:val="Подчёркнутый текст"/>
    <w:basedOn w:val="a0"/>
    <w:next w:val="a0"/>
    <w:uiPriority w:val="99"/>
    <w:rsid w:val="001C2E3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ff8">
    <w:name w:val="Постоянная часть"/>
    <w:basedOn w:val="afff5"/>
    <w:next w:val="a0"/>
    <w:uiPriority w:val="99"/>
    <w:rsid w:val="001C2E30"/>
  </w:style>
  <w:style w:type="paragraph" w:customStyle="1" w:styleId="afffff9">
    <w:name w:val="Прижатый влево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fa">
    <w:name w:val="Пример."/>
    <w:basedOn w:val="afff"/>
    <w:next w:val="a0"/>
    <w:uiPriority w:val="99"/>
    <w:rsid w:val="001C2E30"/>
  </w:style>
  <w:style w:type="paragraph" w:customStyle="1" w:styleId="afffffb">
    <w:name w:val="Примечание."/>
    <w:basedOn w:val="afff"/>
    <w:next w:val="a0"/>
    <w:uiPriority w:val="99"/>
    <w:rsid w:val="001C2E30"/>
  </w:style>
  <w:style w:type="character" w:customStyle="1" w:styleId="afffffc">
    <w:name w:val="Продолжение ссылки"/>
    <w:basedOn w:val="aff1"/>
    <w:uiPriority w:val="99"/>
    <w:rsid w:val="001C2E30"/>
  </w:style>
  <w:style w:type="paragraph" w:customStyle="1" w:styleId="afffffd">
    <w:name w:val="Словарная статья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fe">
    <w:name w:val="Сравнение редакций"/>
    <w:basedOn w:val="affd"/>
    <w:uiPriority w:val="99"/>
    <w:rsid w:val="001C2E30"/>
    <w:rPr>
      <w:rFonts w:cs="Times New Roman"/>
      <w:bCs/>
    </w:rPr>
  </w:style>
  <w:style w:type="character" w:customStyle="1" w:styleId="affffff">
    <w:name w:val="Сравнение редакций. Добавленный фрагмент"/>
    <w:uiPriority w:val="99"/>
    <w:rsid w:val="001C2E30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uiPriority w:val="99"/>
    <w:rsid w:val="001C2E30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Ссылка на утративший силу документ"/>
    <w:basedOn w:val="aff1"/>
    <w:uiPriority w:val="99"/>
    <w:rsid w:val="001C2E30"/>
  </w:style>
  <w:style w:type="paragraph" w:customStyle="1" w:styleId="affffff3">
    <w:name w:val="Текст в таблице"/>
    <w:basedOn w:val="afffff0"/>
    <w:next w:val="a0"/>
    <w:uiPriority w:val="99"/>
    <w:rsid w:val="001C2E30"/>
    <w:pPr>
      <w:ind w:firstLine="500"/>
    </w:pPr>
  </w:style>
  <w:style w:type="paragraph" w:customStyle="1" w:styleId="affffff4">
    <w:name w:val="Текст ЭР (см. также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ff5">
    <w:name w:val="Технический комментарий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f6">
    <w:name w:val="Утратил силу"/>
    <w:basedOn w:val="affd"/>
    <w:uiPriority w:val="99"/>
    <w:rsid w:val="001C2E30"/>
    <w:rPr>
      <w:rFonts w:cs="Times New Roman"/>
      <w:bCs/>
      <w:strike/>
      <w:color w:val="666600"/>
    </w:rPr>
  </w:style>
  <w:style w:type="paragraph" w:customStyle="1" w:styleId="affffff7">
    <w:name w:val="Формула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ff8">
    <w:name w:val="Центрированный (таблица)"/>
    <w:basedOn w:val="afffff0"/>
    <w:next w:val="a0"/>
    <w:uiPriority w:val="99"/>
    <w:rsid w:val="001C2E3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character" w:customStyle="1" w:styleId="apple-converted-space">
    <w:name w:val="apple-converted-space"/>
    <w:rsid w:val="001C2E30"/>
  </w:style>
  <w:style w:type="character" w:styleId="affffff9">
    <w:name w:val="footnote reference"/>
    <w:basedOn w:val="a1"/>
    <w:uiPriority w:val="99"/>
    <w:rsid w:val="001C2E30"/>
    <w:rPr>
      <w:rFonts w:cs="Times New Roman"/>
      <w:vertAlign w:val="superscript"/>
    </w:rPr>
  </w:style>
  <w:style w:type="character" w:customStyle="1" w:styleId="affffffa">
    <w:name w:val="Текст концевой сноски Знак"/>
    <w:basedOn w:val="a1"/>
    <w:link w:val="affffffb"/>
    <w:uiPriority w:val="99"/>
    <w:semiHidden/>
    <w:rsid w:val="001C2E30"/>
    <w:rPr>
      <w:rFonts w:ascii="Calibri" w:eastAsia="Times New Roman" w:hAnsi="Calibri" w:cs="Times New Roman"/>
      <w:sz w:val="20"/>
      <w:szCs w:val="20"/>
    </w:rPr>
  </w:style>
  <w:style w:type="paragraph" w:styleId="affffffb">
    <w:name w:val="endnote text"/>
    <w:basedOn w:val="a0"/>
    <w:link w:val="affffffa"/>
    <w:uiPriority w:val="99"/>
    <w:semiHidden/>
    <w:rsid w:val="001C2E30"/>
    <w:rPr>
      <w:rFonts w:ascii="Calibri" w:hAnsi="Calibri"/>
      <w:sz w:val="20"/>
      <w:szCs w:val="20"/>
      <w:lang w:eastAsia="en-US"/>
    </w:rPr>
  </w:style>
  <w:style w:type="character" w:customStyle="1" w:styleId="1b">
    <w:name w:val="Текст концевой сноски Знак1"/>
    <w:basedOn w:val="a1"/>
    <w:link w:val="affffffb"/>
    <w:uiPriority w:val="99"/>
    <w:semiHidden/>
    <w:rsid w:val="001C2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2">
    <w:name w:val="s2"/>
    <w:uiPriority w:val="99"/>
    <w:rsid w:val="001C2E30"/>
  </w:style>
  <w:style w:type="paragraph" w:styleId="25">
    <w:name w:val="toc 2"/>
    <w:basedOn w:val="a0"/>
    <w:next w:val="a0"/>
    <w:autoRedefine/>
    <w:uiPriority w:val="99"/>
    <w:rsid w:val="001C2E30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c">
    <w:name w:val="toc 1"/>
    <w:basedOn w:val="a0"/>
    <w:next w:val="a0"/>
    <w:autoRedefine/>
    <w:uiPriority w:val="99"/>
    <w:rsid w:val="001C2E30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character" w:customStyle="1" w:styleId="Heading1Char">
    <w:name w:val="Heading 1 Char"/>
    <w:basedOn w:val="a1"/>
    <w:uiPriority w:val="99"/>
    <w:locked/>
    <w:rsid w:val="001C2E30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1C2E3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6">
    <w:name w:val="List 2"/>
    <w:basedOn w:val="a0"/>
    <w:uiPriority w:val="99"/>
    <w:rsid w:val="001C2E30"/>
    <w:pPr>
      <w:ind w:left="566" w:hanging="283"/>
    </w:pPr>
  </w:style>
  <w:style w:type="character" w:customStyle="1" w:styleId="1d">
    <w:name w:val="Название Знак1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3">
    <w:name w:val="Название Знак13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">
    <w:name w:val="Название Знак3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">
    <w:name w:val="Название Знак2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1C2E30"/>
    <w:pPr>
      <w:spacing w:before="100" w:beforeAutospacing="1" w:after="100" w:afterAutospacing="1"/>
    </w:pPr>
  </w:style>
  <w:style w:type="paragraph" w:customStyle="1" w:styleId="affffffc">
    <w:name w:val="Содержимое таблицы"/>
    <w:basedOn w:val="a0"/>
    <w:rsid w:val="001C2E30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27">
    <w:name w:val="Font Style27"/>
    <w:basedOn w:val="a1"/>
    <w:rsid w:val="00097C44"/>
    <w:rPr>
      <w:rFonts w:ascii="Times New Roman" w:hAnsi="Times New Roman" w:cs="Times New Roman"/>
      <w:sz w:val="26"/>
      <w:szCs w:val="26"/>
    </w:rPr>
  </w:style>
  <w:style w:type="character" w:customStyle="1" w:styleId="affc">
    <w:name w:val="Знак Знак Знак Знак"/>
    <w:link w:val="affb"/>
    <w:locked/>
    <w:rsid w:val="003902D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7">
    <w:name w:val="Style17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533"/>
    </w:pPr>
  </w:style>
  <w:style w:type="paragraph" w:customStyle="1" w:styleId="Style19">
    <w:name w:val="Style19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0">
    <w:name w:val="Style20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32">
    <w:name w:val="Font Style32"/>
    <w:uiPriority w:val="99"/>
    <w:rsid w:val="006F6B94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6F6B9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6F6B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6F6B94"/>
    <w:pPr>
      <w:widowControl w:val="0"/>
      <w:autoSpaceDE w:val="0"/>
      <w:autoSpaceDN w:val="0"/>
      <w:adjustRightInd w:val="0"/>
      <w:spacing w:line="196" w:lineRule="exact"/>
      <w:jc w:val="both"/>
    </w:pPr>
  </w:style>
  <w:style w:type="paragraph" w:customStyle="1" w:styleId="Style9">
    <w:name w:val="Style9"/>
    <w:basedOn w:val="a0"/>
    <w:rsid w:val="006F6B9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6">
    <w:name w:val="Style16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187"/>
    </w:pPr>
  </w:style>
  <w:style w:type="paragraph" w:customStyle="1" w:styleId="Style23">
    <w:name w:val="Style23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96"/>
    </w:pPr>
  </w:style>
  <w:style w:type="paragraph" w:customStyle="1" w:styleId="Style25">
    <w:name w:val="Style25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77"/>
    </w:pPr>
  </w:style>
  <w:style w:type="paragraph" w:customStyle="1" w:styleId="1e">
    <w:name w:val="Абзац1"/>
    <w:basedOn w:val="a0"/>
    <w:rsid w:val="006F6B94"/>
    <w:pPr>
      <w:spacing w:after="60" w:line="360" w:lineRule="exact"/>
      <w:ind w:firstLine="709"/>
      <w:jc w:val="both"/>
    </w:pPr>
    <w:rPr>
      <w:sz w:val="28"/>
      <w:szCs w:val="20"/>
    </w:rPr>
  </w:style>
  <w:style w:type="character" w:customStyle="1" w:styleId="FontStyle12">
    <w:name w:val="Font Style12"/>
    <w:rsid w:val="006F6B9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6F6B94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paragraph" w:customStyle="1" w:styleId="28">
    <w:name w:val="Без интервала2"/>
    <w:rsid w:val="00055A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9">
    <w:name w:val="Body Text Indent 2"/>
    <w:basedOn w:val="a0"/>
    <w:link w:val="2a"/>
    <w:rsid w:val="0042097C"/>
    <w:pPr>
      <w:ind w:left="720"/>
    </w:pPr>
  </w:style>
  <w:style w:type="character" w:customStyle="1" w:styleId="2a">
    <w:name w:val="Основной текст с отступом 2 Знак"/>
    <w:basedOn w:val="a1"/>
    <w:link w:val="29"/>
    <w:rsid w:val="00420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d">
    <w:name w:val="Document Map"/>
    <w:basedOn w:val="a0"/>
    <w:link w:val="affffffe"/>
    <w:semiHidden/>
    <w:rsid w:val="0042097C"/>
    <w:pPr>
      <w:shd w:val="clear" w:color="auto" w:fill="000080"/>
    </w:pPr>
    <w:rPr>
      <w:rFonts w:ascii="Tahoma" w:hAnsi="Tahoma" w:cs="Tahoma"/>
    </w:rPr>
  </w:style>
  <w:style w:type="character" w:customStyle="1" w:styleId="affffffe">
    <w:name w:val="Схема документа Знак"/>
    <w:basedOn w:val="a1"/>
    <w:link w:val="affffffd"/>
    <w:semiHidden/>
    <w:rsid w:val="0042097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numbering" w:customStyle="1" w:styleId="11110">
    <w:name w:val="Нет списка1111"/>
    <w:next w:val="a3"/>
    <w:uiPriority w:val="99"/>
    <w:semiHidden/>
    <w:unhideWhenUsed/>
    <w:rsid w:val="0042097C"/>
  </w:style>
  <w:style w:type="paragraph" w:customStyle="1" w:styleId="2b">
    <w:name w:val="Абзац списка2"/>
    <w:basedOn w:val="a0"/>
    <w:rsid w:val="006053B4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34">
    <w:name w:val="Без интервала3"/>
    <w:link w:val="NoSpacingChar"/>
    <w:rsid w:val="006053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a1"/>
    <w:link w:val="34"/>
    <w:locked/>
    <w:rsid w:val="006053B4"/>
    <w:rPr>
      <w:rFonts w:ascii="Times New Roman" w:eastAsia="Times New Roman" w:hAnsi="Times New Roman" w:cs="Times New Roman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E24C5A"/>
    <w:pPr>
      <w:ind w:firstLine="540"/>
      <w:jc w:val="both"/>
    </w:pPr>
    <w:rPr>
      <w:rFonts w:eastAsia="Times New Roman"/>
      <w:lang w:eastAsia="ru-RU"/>
    </w:rPr>
  </w:style>
  <w:style w:type="paragraph" w:customStyle="1" w:styleId="s1">
    <w:name w:val="s_1"/>
    <w:basedOn w:val="a0"/>
    <w:rsid w:val="00ED38DE"/>
    <w:pPr>
      <w:spacing w:before="100" w:beforeAutospacing="1" w:after="100" w:afterAutospacing="1"/>
    </w:pPr>
  </w:style>
  <w:style w:type="paragraph" w:customStyle="1" w:styleId="Style3">
    <w:name w:val="Style3"/>
    <w:basedOn w:val="a0"/>
    <w:uiPriority w:val="99"/>
    <w:rsid w:val="002371FC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4">
    <w:name w:val="Style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hanging="168"/>
    </w:pPr>
  </w:style>
  <w:style w:type="paragraph" w:customStyle="1" w:styleId="Style5">
    <w:name w:val="Style5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1">
    <w:name w:val="Style11"/>
    <w:basedOn w:val="a0"/>
    <w:uiPriority w:val="99"/>
    <w:rsid w:val="002371FC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2">
    <w:name w:val="Style12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4">
    <w:name w:val="Style14"/>
    <w:basedOn w:val="a0"/>
    <w:uiPriority w:val="99"/>
    <w:rsid w:val="002371FC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5">
    <w:name w:val="Style15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21">
    <w:name w:val="Style21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6">
    <w:name w:val="Style26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0"/>
    <w:uiPriority w:val="99"/>
    <w:rsid w:val="002371FC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">
    <w:name w:val="Style41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0"/>
    <w:uiPriority w:val="99"/>
    <w:rsid w:val="002371FC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0"/>
    <w:uiPriority w:val="99"/>
    <w:rsid w:val="002371FC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0"/>
    <w:uiPriority w:val="99"/>
    <w:rsid w:val="002371FC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0"/>
    <w:uiPriority w:val="99"/>
    <w:rsid w:val="002371FC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0"/>
    <w:uiPriority w:val="99"/>
    <w:rsid w:val="002371FC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0"/>
    <w:uiPriority w:val="99"/>
    <w:rsid w:val="002371FC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71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71FC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71FC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71FC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71F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uiPriority w:val="99"/>
    <w:rsid w:val="002371F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71FC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71F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71FC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71FC"/>
    <w:rPr>
      <w:rFonts w:ascii="Century Gothic" w:hAnsi="Century Gothic" w:cs="Century Gothic"/>
      <w:sz w:val="66"/>
      <w:szCs w:val="66"/>
    </w:rPr>
  </w:style>
  <w:style w:type="character" w:customStyle="1" w:styleId="FontStyle53">
    <w:name w:val="Font Style53"/>
    <w:uiPriority w:val="99"/>
    <w:rsid w:val="002371FC"/>
    <w:rPr>
      <w:rFonts w:ascii="Times New Roman" w:hAnsi="Times New Roman" w:cs="Times New Roman"/>
      <w:sz w:val="26"/>
      <w:szCs w:val="26"/>
    </w:rPr>
  </w:style>
  <w:style w:type="paragraph" w:styleId="afffffff">
    <w:name w:val="annotation text"/>
    <w:basedOn w:val="a0"/>
    <w:link w:val="afffffff0"/>
    <w:uiPriority w:val="99"/>
    <w:semiHidden/>
    <w:rsid w:val="002371FC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ffff0">
    <w:name w:val="Текст примечания Знак"/>
    <w:basedOn w:val="a1"/>
    <w:link w:val="afffffff"/>
    <w:uiPriority w:val="99"/>
    <w:semiHidden/>
    <w:rsid w:val="002371FC"/>
    <w:rPr>
      <w:rFonts w:ascii="Tms Rmn" w:eastAsia="Times New Roman" w:hAnsi="Tms Rmn" w:cs="Times New Roman"/>
      <w:sz w:val="20"/>
      <w:szCs w:val="20"/>
    </w:rPr>
  </w:style>
  <w:style w:type="paragraph" w:customStyle="1" w:styleId="unformattext">
    <w:name w:val="unformattext"/>
    <w:basedOn w:val="a0"/>
    <w:rsid w:val="002371FC"/>
    <w:pPr>
      <w:spacing w:before="100" w:beforeAutospacing="1" w:after="100" w:afterAutospacing="1"/>
    </w:pPr>
  </w:style>
  <w:style w:type="paragraph" w:customStyle="1" w:styleId="consplusnormal1">
    <w:name w:val="consplusnormal"/>
    <w:basedOn w:val="a0"/>
    <w:rsid w:val="00BB35F6"/>
    <w:pPr>
      <w:spacing w:before="100" w:after="100"/>
    </w:pPr>
  </w:style>
  <w:style w:type="paragraph" w:styleId="afffffff1">
    <w:name w:val="List Bullet"/>
    <w:basedOn w:val="a0"/>
    <w:rsid w:val="00BB35F6"/>
    <w:pPr>
      <w:spacing w:before="100" w:after="100"/>
    </w:pPr>
  </w:style>
  <w:style w:type="character" w:customStyle="1" w:styleId="a80">
    <w:name w:val="a8"/>
    <w:basedOn w:val="a1"/>
    <w:rsid w:val="00BB35F6"/>
  </w:style>
  <w:style w:type="character" w:customStyle="1" w:styleId="FontStyle28">
    <w:name w:val="Font Style28"/>
    <w:basedOn w:val="a1"/>
    <w:rsid w:val="00CF5DC7"/>
    <w:rPr>
      <w:rFonts w:ascii="Times New Roman" w:hAnsi="Times New Roman" w:cs="Times New Roman" w:hint="default"/>
      <w:sz w:val="26"/>
      <w:szCs w:val="26"/>
    </w:rPr>
  </w:style>
  <w:style w:type="paragraph" w:customStyle="1" w:styleId="35">
    <w:name w:val="Абзац списка3"/>
    <w:basedOn w:val="a0"/>
    <w:rsid w:val="00235374"/>
    <w:pPr>
      <w:widowControl w:val="0"/>
      <w:suppressAutoHyphens/>
      <w:autoSpaceDN w:val="0"/>
      <w:ind w:left="720"/>
      <w:contextualSpacing/>
    </w:pPr>
    <w:rPr>
      <w:rFonts w:ascii="Arial" w:eastAsia="SimSun" w:hAnsi="Arial" w:cs="Mangal"/>
      <w:kern w:val="3"/>
      <w:szCs w:val="21"/>
      <w:lang w:eastAsia="zh-CN" w:bidi="hi-IN"/>
    </w:rPr>
  </w:style>
  <w:style w:type="character" w:styleId="afffffff2">
    <w:name w:val="FollowedHyperlink"/>
    <w:uiPriority w:val="99"/>
    <w:unhideWhenUsed/>
    <w:rsid w:val="00CF70BF"/>
    <w:rPr>
      <w:color w:val="800080"/>
      <w:u w:val="single"/>
    </w:rPr>
  </w:style>
  <w:style w:type="paragraph" w:customStyle="1" w:styleId="xl69">
    <w:name w:val="xl69"/>
    <w:basedOn w:val="a0"/>
    <w:rsid w:val="00CF70BF"/>
    <w:pPr>
      <w:spacing w:before="100" w:beforeAutospacing="1" w:after="100" w:afterAutospacing="1"/>
    </w:pPr>
  </w:style>
  <w:style w:type="paragraph" w:customStyle="1" w:styleId="xl70">
    <w:name w:val="xl70"/>
    <w:basedOn w:val="a0"/>
    <w:rsid w:val="00CF70BF"/>
    <w:pPr>
      <w:spacing w:before="100" w:beforeAutospacing="1" w:after="100" w:afterAutospacing="1"/>
    </w:pPr>
  </w:style>
  <w:style w:type="paragraph" w:customStyle="1" w:styleId="xl71">
    <w:name w:val="xl71"/>
    <w:basedOn w:val="a0"/>
    <w:rsid w:val="00CF70BF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CF70BF"/>
    <w:pPr>
      <w:spacing w:before="100" w:beforeAutospacing="1" w:after="100" w:afterAutospacing="1"/>
    </w:pPr>
  </w:style>
  <w:style w:type="paragraph" w:customStyle="1" w:styleId="xl73">
    <w:name w:val="xl73"/>
    <w:basedOn w:val="a0"/>
    <w:rsid w:val="00CF70BF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0"/>
    <w:rsid w:val="00CF70BF"/>
    <w:pP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0"/>
    <w:rsid w:val="00CF70BF"/>
    <w:pPr>
      <w:shd w:val="clear" w:color="000000" w:fill="FFFF00"/>
      <w:spacing w:before="100" w:beforeAutospacing="1" w:after="100" w:afterAutospacing="1"/>
    </w:pPr>
  </w:style>
  <w:style w:type="paragraph" w:customStyle="1" w:styleId="xl76">
    <w:name w:val="xl76"/>
    <w:basedOn w:val="a0"/>
    <w:rsid w:val="00CF70BF"/>
    <w:pP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0"/>
    <w:rsid w:val="00CF70BF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CF70BF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0"/>
    <w:rsid w:val="00CF70BF"/>
    <w:pPr>
      <w:shd w:val="clear" w:color="000000" w:fill="99CC00"/>
      <w:spacing w:before="100" w:beforeAutospacing="1" w:after="100" w:afterAutospacing="1"/>
    </w:pPr>
  </w:style>
  <w:style w:type="paragraph" w:customStyle="1" w:styleId="xl80">
    <w:name w:val="xl80"/>
    <w:basedOn w:val="a0"/>
    <w:rsid w:val="00CF70BF"/>
    <w:pPr>
      <w:shd w:val="clear" w:color="000000" w:fill="99CC00"/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0"/>
    <w:rsid w:val="00CF70BF"/>
    <w:pPr>
      <w:shd w:val="clear" w:color="000000" w:fill="99CC00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2">
    <w:name w:val="xl82"/>
    <w:basedOn w:val="a0"/>
    <w:rsid w:val="00CF70BF"/>
    <w:pPr>
      <w:shd w:val="clear" w:color="000000" w:fill="FFCC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3">
    <w:name w:val="xl83"/>
    <w:basedOn w:val="a0"/>
    <w:rsid w:val="00CF70BF"/>
    <w:pPr>
      <w:shd w:val="clear" w:color="000000" w:fill="FFCC99"/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0"/>
    <w:rsid w:val="00CF70BF"/>
    <w:pPr>
      <w:shd w:val="clear" w:color="000000" w:fill="CC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CF70BF"/>
    <w:pPr>
      <w:shd w:val="clear" w:color="000000" w:fill="CCFFFF"/>
      <w:spacing w:before="100" w:beforeAutospacing="1" w:after="100" w:afterAutospacing="1"/>
    </w:pPr>
  </w:style>
  <w:style w:type="paragraph" w:customStyle="1" w:styleId="xl86">
    <w:name w:val="xl86"/>
    <w:basedOn w:val="a0"/>
    <w:rsid w:val="00CF70B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CF70BF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9">
    <w:name w:val="xl89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0"/>
    <w:rsid w:val="00CF70BF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1">
    <w:name w:val="xl101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2">
    <w:name w:val="xl11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0"/>
    <w:rsid w:val="00CF70BF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0"/>
    <w:rsid w:val="00CF70B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CF70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67">
    <w:name w:val="xl67"/>
    <w:basedOn w:val="a0"/>
    <w:rsid w:val="00CF70BF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0"/>
    <w:rsid w:val="00CF70BF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3">
    <w:name w:val="xl12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6">
    <w:name w:val="xl126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CF70BF"/>
    <w:pP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CF70BF"/>
    <w:pPr>
      <w:spacing w:before="100" w:beforeAutospacing="1" w:after="100" w:afterAutospacing="1"/>
    </w:pPr>
  </w:style>
  <w:style w:type="paragraph" w:customStyle="1" w:styleId="xl130">
    <w:name w:val="xl130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5">
    <w:name w:val="xl13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CF70B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9">
    <w:name w:val="xl139"/>
    <w:basedOn w:val="a0"/>
    <w:rsid w:val="00CF70BF"/>
    <w:pPr>
      <w:spacing w:before="100" w:beforeAutospacing="1" w:after="100" w:afterAutospacing="1"/>
    </w:pPr>
  </w:style>
  <w:style w:type="paragraph" w:customStyle="1" w:styleId="xl66">
    <w:name w:val="xl6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f">
    <w:name w:val="Основной шрифт абзаца1"/>
    <w:rsid w:val="001B136D"/>
  </w:style>
  <w:style w:type="character" w:customStyle="1" w:styleId="WW8Num2z0">
    <w:name w:val="WW8Num2z0"/>
    <w:rsid w:val="001B136D"/>
    <w:rPr>
      <w:rFonts w:ascii="Symbol" w:hAnsi="Symbol" w:cs="Symbol"/>
    </w:rPr>
  </w:style>
  <w:style w:type="character" w:customStyle="1" w:styleId="WW8Num3z0">
    <w:name w:val="WW8Num3z0"/>
    <w:rsid w:val="001B136D"/>
    <w:rPr>
      <w:rFonts w:cs="Times New Roman"/>
    </w:rPr>
  </w:style>
  <w:style w:type="character" w:customStyle="1" w:styleId="WW8Num6z0">
    <w:name w:val="WW8Num6z0"/>
    <w:rsid w:val="001B136D"/>
    <w:rPr>
      <w:rFonts w:ascii="Symbol" w:hAnsi="Symbol" w:cs="Symbol"/>
    </w:rPr>
  </w:style>
  <w:style w:type="character" w:customStyle="1" w:styleId="WW8Num10z0">
    <w:name w:val="WW8Num10z0"/>
    <w:rsid w:val="001B136D"/>
    <w:rPr>
      <w:rFonts w:ascii="Symbol" w:hAnsi="Symbol" w:cs="OpenSymbol"/>
    </w:rPr>
  </w:style>
  <w:style w:type="character" w:customStyle="1" w:styleId="WW8Num11z0">
    <w:name w:val="WW8Num11z0"/>
    <w:rsid w:val="001B136D"/>
    <w:rPr>
      <w:rFonts w:ascii="Symbol" w:hAnsi="Symbol" w:cs="OpenSymbol"/>
    </w:rPr>
  </w:style>
  <w:style w:type="character" w:customStyle="1" w:styleId="WW8Num12z0">
    <w:name w:val="WW8Num12z0"/>
    <w:rsid w:val="001B136D"/>
    <w:rPr>
      <w:rFonts w:ascii="Symbol" w:hAnsi="Symbol" w:cs="OpenSymbol"/>
    </w:rPr>
  </w:style>
  <w:style w:type="character" w:customStyle="1" w:styleId="36">
    <w:name w:val="Основной шрифт абзаца3"/>
    <w:rsid w:val="001B136D"/>
  </w:style>
  <w:style w:type="character" w:customStyle="1" w:styleId="WW8Num1z0">
    <w:name w:val="WW8Num1z0"/>
    <w:rsid w:val="001B136D"/>
    <w:rPr>
      <w:rFonts w:ascii="Symbol" w:hAnsi="Symbol" w:cs="OpenSymbol"/>
    </w:rPr>
  </w:style>
  <w:style w:type="character" w:customStyle="1" w:styleId="WW8Num6z1">
    <w:name w:val="WW8Num6z1"/>
    <w:rsid w:val="001B136D"/>
    <w:rPr>
      <w:rFonts w:ascii="Courier New" w:hAnsi="Courier New" w:cs="Courier New"/>
    </w:rPr>
  </w:style>
  <w:style w:type="character" w:customStyle="1" w:styleId="WW8Num6z2">
    <w:name w:val="WW8Num6z2"/>
    <w:rsid w:val="001B136D"/>
    <w:rPr>
      <w:rFonts w:ascii="Wingdings" w:hAnsi="Wingdings" w:cs="Wingdings"/>
    </w:rPr>
  </w:style>
  <w:style w:type="character" w:customStyle="1" w:styleId="2c">
    <w:name w:val="Основной шрифт абзаца2"/>
    <w:rsid w:val="001B136D"/>
  </w:style>
  <w:style w:type="character" w:customStyle="1" w:styleId="HTML">
    <w:name w:val="Стандартный HTML Знак"/>
    <w:rsid w:val="001B136D"/>
    <w:rPr>
      <w:rFonts w:ascii="Courier New" w:eastAsia="Times New Roman" w:hAnsi="Courier New" w:cs="Courier New"/>
      <w:sz w:val="20"/>
      <w:szCs w:val="20"/>
    </w:rPr>
  </w:style>
  <w:style w:type="character" w:customStyle="1" w:styleId="afffffff3">
    <w:name w:val="Красная строка Знак"/>
    <w:rsid w:val="001B136D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1B136D"/>
  </w:style>
  <w:style w:type="character" w:customStyle="1" w:styleId="apple-style-span">
    <w:name w:val="apple-style-span"/>
    <w:basedOn w:val="2c"/>
    <w:rsid w:val="001B136D"/>
  </w:style>
  <w:style w:type="character" w:customStyle="1" w:styleId="S">
    <w:name w:val="S_Обычный Знак"/>
    <w:rsid w:val="001B136D"/>
    <w:rPr>
      <w:sz w:val="24"/>
      <w:szCs w:val="24"/>
      <w:lang w:val="ru-RU" w:eastAsia="ar-SA" w:bidi="ar-SA"/>
    </w:rPr>
  </w:style>
  <w:style w:type="character" w:customStyle="1" w:styleId="afffffff4">
    <w:name w:val="Символ сноски"/>
    <w:rsid w:val="001B136D"/>
    <w:rPr>
      <w:rFonts w:cs="Times New Roman"/>
      <w:vertAlign w:val="superscript"/>
    </w:rPr>
  </w:style>
  <w:style w:type="character" w:customStyle="1" w:styleId="1f0">
    <w:name w:val="Номер страницы1"/>
    <w:rsid w:val="001B136D"/>
    <w:rPr>
      <w:rFonts w:cs="Times New Roman"/>
    </w:rPr>
  </w:style>
  <w:style w:type="character" w:customStyle="1" w:styleId="afffffff5">
    <w:name w:val="Маркеры списка"/>
    <w:rsid w:val="001B136D"/>
    <w:rPr>
      <w:rFonts w:ascii="OpenSymbol" w:eastAsia="OpenSymbol" w:hAnsi="OpenSymbol" w:cs="OpenSymbol"/>
    </w:rPr>
  </w:style>
  <w:style w:type="character" w:customStyle="1" w:styleId="ListLabel1">
    <w:name w:val="ListLabel 1"/>
    <w:rsid w:val="001B136D"/>
    <w:rPr>
      <w:rFonts w:cs="Symbol"/>
    </w:rPr>
  </w:style>
  <w:style w:type="character" w:customStyle="1" w:styleId="ListLabel2">
    <w:name w:val="ListLabel 2"/>
    <w:rsid w:val="001B136D"/>
    <w:rPr>
      <w:rFonts w:cs="Times New Roman"/>
    </w:rPr>
  </w:style>
  <w:style w:type="character" w:customStyle="1" w:styleId="ListLabel3">
    <w:name w:val="ListLabel 3"/>
    <w:rsid w:val="001B136D"/>
    <w:rPr>
      <w:rFonts w:cs="OpenSymbol"/>
    </w:rPr>
  </w:style>
  <w:style w:type="character" w:customStyle="1" w:styleId="afffffff6">
    <w:name w:val="Символ нумерации"/>
    <w:rsid w:val="001B136D"/>
  </w:style>
  <w:style w:type="paragraph" w:styleId="afffffff7">
    <w:name w:val="List"/>
    <w:basedOn w:val="ad"/>
    <w:rsid w:val="001B136D"/>
    <w:pPr>
      <w:widowControl/>
      <w:shd w:val="clear" w:color="auto" w:fill="auto"/>
      <w:suppressAutoHyphens/>
      <w:spacing w:line="276" w:lineRule="auto"/>
      <w:ind w:firstLine="0"/>
      <w:jc w:val="left"/>
    </w:pPr>
    <w:rPr>
      <w:rFonts w:ascii="Calibri" w:eastAsia="Calibri" w:hAnsi="Calibri" w:cs="Mangal"/>
      <w:spacing w:val="0"/>
      <w:kern w:val="1"/>
      <w:sz w:val="22"/>
      <w:szCs w:val="22"/>
      <w:lang w:eastAsia="ar-SA"/>
    </w:rPr>
  </w:style>
  <w:style w:type="paragraph" w:customStyle="1" w:styleId="37">
    <w:name w:val="Название3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8">
    <w:name w:val="Указатель3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2d">
    <w:name w:val="Название2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2e">
    <w:name w:val="Указатель2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1f1">
    <w:name w:val="Название1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1f2">
    <w:name w:val="Указатель1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">
    <w:name w:val="Стандартный HTML1"/>
    <w:basedOn w:val="a0"/>
    <w:rsid w:val="001B136D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3">
    <w:name w:val="Обычный (веб)1"/>
    <w:basedOn w:val="a0"/>
    <w:rsid w:val="001B136D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4">
    <w:name w:val="Красная строка1"/>
    <w:basedOn w:val="ad"/>
    <w:rsid w:val="001B136D"/>
    <w:pPr>
      <w:widowControl/>
      <w:shd w:val="clear" w:color="auto" w:fill="auto"/>
      <w:suppressAutoHyphens/>
      <w:spacing w:after="0" w:line="100" w:lineRule="atLeast"/>
      <w:ind w:firstLine="210"/>
      <w:jc w:val="left"/>
    </w:pPr>
    <w:rPr>
      <w:rFonts w:eastAsia="Times New Roman"/>
      <w:spacing w:val="0"/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1B136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16"/>
      <w:szCs w:val="16"/>
      <w:lang w:eastAsia="ar-SA"/>
    </w:rPr>
  </w:style>
  <w:style w:type="paragraph" w:customStyle="1" w:styleId="afffffff8">
    <w:name w:val="Знак Знак Знак Знак Знак Знак Знак"/>
    <w:basedOn w:val="a0"/>
    <w:rsid w:val="001B136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0"/>
    <w:rsid w:val="001B136D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0"/>
    <w:rsid w:val="001B136D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0">
    <w:name w:val="Основной текст с отступом 21"/>
    <w:basedOn w:val="a0"/>
    <w:rsid w:val="001B136D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5">
    <w:name w:val="Текст сноски1"/>
    <w:basedOn w:val="a0"/>
    <w:rsid w:val="001B136D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">
    <w:name w:val="Список_маркир.2"/>
    <w:basedOn w:val="a0"/>
    <w:rsid w:val="001B136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6">
    <w:name w:val="Текст выноски1"/>
    <w:basedOn w:val="a0"/>
    <w:uiPriority w:val="99"/>
    <w:rsid w:val="001B136D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">
    <w:name w:val="Left"/>
    <w:rsid w:val="001B13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9">
    <w:name w:val="Заголовок таблицы"/>
    <w:basedOn w:val="affffffc"/>
    <w:rsid w:val="001B136D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1f7">
    <w:name w:val="Текст выноски Знак1"/>
    <w:uiPriority w:val="99"/>
    <w:rsid w:val="001B136D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0">
    <w:name w:val="S_Заголовок 2"/>
    <w:basedOn w:val="2"/>
    <w:link w:val="S21"/>
    <w:autoRedefine/>
    <w:rsid w:val="00281E4E"/>
    <w:pPr>
      <w:keepNext w:val="0"/>
      <w:spacing w:before="0" w:after="0"/>
      <w:ind w:left="709"/>
      <w:jc w:val="right"/>
    </w:pPr>
    <w:rPr>
      <w:rFonts w:ascii="Arial" w:eastAsia="Times New Roman" w:hAnsi="Arial" w:cs="Arial"/>
      <w:b w:val="0"/>
      <w:bCs w:val="0"/>
      <w:i w:val="0"/>
      <w:iCs w:val="0"/>
      <w:sz w:val="24"/>
      <w:szCs w:val="24"/>
      <w:lang w:eastAsia="ar-SA"/>
    </w:rPr>
  </w:style>
  <w:style w:type="character" w:customStyle="1" w:styleId="S21">
    <w:name w:val="S_Заголовок 2 Знак Знак"/>
    <w:link w:val="S20"/>
    <w:rsid w:val="00281E4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fffa">
    <w:name w:val="основной текст"/>
    <w:basedOn w:val="a0"/>
    <w:rsid w:val="001B136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8">
    <w:name w:val="Знак Знак Знак Знак Знак1 Знак"/>
    <w:basedOn w:val="a0"/>
    <w:rsid w:val="001B136D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ffffb">
    <w:name w:val="caption"/>
    <w:basedOn w:val="a0"/>
    <w:next w:val="a0"/>
    <w:unhideWhenUsed/>
    <w:qFormat/>
    <w:rsid w:val="001B136D"/>
    <w:pPr>
      <w:suppressAutoHyphens/>
      <w:spacing w:after="200" w:line="276" w:lineRule="auto"/>
    </w:pPr>
    <w:rPr>
      <w:rFonts w:ascii="Calibri" w:eastAsia="Calibri" w:hAnsi="Calibri"/>
      <w:b/>
      <w:bCs/>
      <w:kern w:val="1"/>
      <w:sz w:val="20"/>
      <w:szCs w:val="20"/>
      <w:lang w:eastAsia="ar-SA"/>
    </w:rPr>
  </w:style>
  <w:style w:type="numbering" w:customStyle="1" w:styleId="1">
    <w:name w:val="Стиль1"/>
    <w:rsid w:val="001B136D"/>
    <w:pPr>
      <w:numPr>
        <w:numId w:val="2"/>
      </w:numPr>
    </w:pPr>
  </w:style>
  <w:style w:type="paragraph" w:customStyle="1" w:styleId="Oaieaaaa">
    <w:name w:val="Oaiea (aa?a)"/>
    <w:basedOn w:val="a0"/>
    <w:rsid w:val="001B136D"/>
    <w:pPr>
      <w:jc w:val="right"/>
    </w:pPr>
    <w:rPr>
      <w:rFonts w:ascii="Century Schoolbook" w:hAnsi="Century Schoolbook"/>
      <w:szCs w:val="20"/>
    </w:rPr>
  </w:style>
  <w:style w:type="paragraph" w:customStyle="1" w:styleId="42">
    <w:name w:val="Абзац списка4"/>
    <w:basedOn w:val="a0"/>
    <w:rsid w:val="00AA77EA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fffffffc">
    <w:name w:val="annotation reference"/>
    <w:uiPriority w:val="99"/>
    <w:semiHidden/>
    <w:unhideWhenUsed/>
    <w:rsid w:val="00C056A9"/>
    <w:rPr>
      <w:sz w:val="16"/>
      <w:szCs w:val="16"/>
    </w:rPr>
  </w:style>
  <w:style w:type="paragraph" w:styleId="afffffffd">
    <w:name w:val="annotation subject"/>
    <w:basedOn w:val="afffffff"/>
    <w:next w:val="afffffff"/>
    <w:link w:val="afffffffe"/>
    <w:uiPriority w:val="99"/>
    <w:semiHidden/>
    <w:unhideWhenUsed/>
    <w:rsid w:val="00C056A9"/>
    <w:pPr>
      <w:spacing w:after="200" w:line="276" w:lineRule="auto"/>
      <w:ind w:firstLine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ffffffe">
    <w:name w:val="Тема примечания Знак"/>
    <w:basedOn w:val="afffffff0"/>
    <w:link w:val="afffffffd"/>
    <w:uiPriority w:val="99"/>
    <w:semiHidden/>
    <w:rsid w:val="00C056A9"/>
    <w:rPr>
      <w:rFonts w:ascii="Calibri" w:eastAsia="Calibri" w:hAnsi="Calibri"/>
      <w:b/>
      <w:bCs/>
    </w:rPr>
  </w:style>
  <w:style w:type="character" w:customStyle="1" w:styleId="1f9">
    <w:name w:val="Текст сноски Знак1"/>
    <w:uiPriority w:val="99"/>
    <w:semiHidden/>
    <w:rsid w:val="00C056A9"/>
    <w:rPr>
      <w:lang w:eastAsia="en-US"/>
    </w:rPr>
  </w:style>
  <w:style w:type="paragraph" w:styleId="affffffff">
    <w:name w:val="Revision"/>
    <w:hidden/>
    <w:uiPriority w:val="99"/>
    <w:semiHidden/>
    <w:rsid w:val="00C056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1">
    <w:name w:val="rvps1"/>
    <w:basedOn w:val="a0"/>
    <w:rsid w:val="00F50B97"/>
    <w:pPr>
      <w:jc w:val="center"/>
    </w:pPr>
  </w:style>
  <w:style w:type="character" w:customStyle="1" w:styleId="FontStyle29">
    <w:name w:val="Font Style29"/>
    <w:basedOn w:val="a1"/>
    <w:uiPriority w:val="99"/>
    <w:rsid w:val="00F50B97"/>
    <w:rPr>
      <w:rFonts w:ascii="Times New Roman" w:hAnsi="Times New Roman" w:cs="Times New Roman"/>
      <w:color w:val="000000"/>
      <w:sz w:val="24"/>
      <w:szCs w:val="24"/>
    </w:rPr>
  </w:style>
  <w:style w:type="paragraph" w:customStyle="1" w:styleId="rezul">
    <w:name w:val="rezul"/>
    <w:basedOn w:val="a0"/>
    <w:rsid w:val="00F50B9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rsid w:val="00F50B97"/>
    <w:rPr>
      <w:rFonts w:eastAsiaTheme="minorEastAsia" w:cs="Times New Roman"/>
      <w:sz w:val="24"/>
      <w:szCs w:val="24"/>
    </w:rPr>
  </w:style>
  <w:style w:type="character" w:customStyle="1" w:styleId="290">
    <w:name w:val="Основной текст (2) + 9"/>
    <w:aliases w:val="5 pt"/>
    <w:basedOn w:val="a1"/>
    <w:rsid w:val="00F50B97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f0">
    <w:name w:val="Основной текст (2)_"/>
    <w:basedOn w:val="a1"/>
    <w:link w:val="2f1"/>
    <w:locked/>
    <w:rsid w:val="00F50B97"/>
    <w:rPr>
      <w:sz w:val="28"/>
      <w:szCs w:val="28"/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F50B97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3">
    <w:name w:val="Без интервала4"/>
    <w:rsid w:val="007D7313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fff0">
    <w:name w:val="line number"/>
    <w:uiPriority w:val="99"/>
    <w:semiHidden/>
    <w:unhideWhenUsed/>
    <w:rsid w:val="00AB2643"/>
  </w:style>
  <w:style w:type="character" w:customStyle="1" w:styleId="affffffff1">
    <w:name w:val="Основной текст_"/>
    <w:basedOn w:val="a1"/>
    <w:link w:val="2f2"/>
    <w:locked/>
    <w:rsid w:val="004C51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f2">
    <w:name w:val="Основной текст2"/>
    <w:basedOn w:val="a0"/>
    <w:link w:val="affffffff1"/>
    <w:rsid w:val="004C514B"/>
    <w:pPr>
      <w:shd w:val="clear" w:color="auto" w:fill="FFFFFF"/>
      <w:spacing w:line="317" w:lineRule="exact"/>
      <w:ind w:hanging="1500"/>
      <w:jc w:val="center"/>
    </w:pPr>
    <w:rPr>
      <w:sz w:val="27"/>
      <w:szCs w:val="27"/>
      <w:lang w:eastAsia="en-US"/>
    </w:rPr>
  </w:style>
  <w:style w:type="character" w:customStyle="1" w:styleId="dash041e0431044b0447043d044b0439char">
    <w:name w:val="dash041e_0431_044b_0447_043d_044b_0439__char"/>
    <w:rsid w:val="008C0E69"/>
  </w:style>
  <w:style w:type="paragraph" w:customStyle="1" w:styleId="dash041e0431044b0447043d044b0439">
    <w:name w:val="dash041e_0431_044b_0447_043d_044b_0439"/>
    <w:basedOn w:val="a0"/>
    <w:rsid w:val="008C0E69"/>
    <w:pPr>
      <w:spacing w:before="100" w:beforeAutospacing="1" w:after="100" w:afterAutospacing="1"/>
    </w:pPr>
  </w:style>
  <w:style w:type="character" w:customStyle="1" w:styleId="af7">
    <w:name w:val="Без интервала Знак"/>
    <w:link w:val="af6"/>
    <w:uiPriority w:val="1"/>
    <w:locked/>
    <w:rsid w:val="008C0E69"/>
    <w:rPr>
      <w:rFonts w:eastAsiaTheme="minorEastAsia" w:cs="Times New Roman"/>
      <w:sz w:val="24"/>
      <w:szCs w:val="32"/>
    </w:rPr>
  </w:style>
  <w:style w:type="paragraph" w:customStyle="1" w:styleId="TableParagraph">
    <w:name w:val="Table Paragraph"/>
    <w:basedOn w:val="a0"/>
    <w:uiPriority w:val="1"/>
    <w:qFormat/>
    <w:rsid w:val="008C0E69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8C0E69"/>
  </w:style>
  <w:style w:type="paragraph" w:customStyle="1" w:styleId="fn2r">
    <w:name w:val="fn2r"/>
    <w:basedOn w:val="a0"/>
    <w:rsid w:val="001C030C"/>
    <w:pPr>
      <w:spacing w:before="100" w:beforeAutospacing="1" w:after="100" w:afterAutospacing="1"/>
    </w:pPr>
  </w:style>
  <w:style w:type="paragraph" w:customStyle="1" w:styleId="52">
    <w:name w:val="Абзац списка5"/>
    <w:basedOn w:val="a0"/>
    <w:rsid w:val="000F40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3">
    <w:name w:val="Без интервала5"/>
    <w:rsid w:val="00B226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0">
    <w:name w:val="formattext"/>
    <w:basedOn w:val="a0"/>
    <w:rsid w:val="0000446E"/>
    <w:pPr>
      <w:spacing w:before="100" w:beforeAutospacing="1" w:after="100" w:afterAutospacing="1"/>
    </w:pPr>
  </w:style>
  <w:style w:type="paragraph" w:customStyle="1" w:styleId="ConsPlusTextList">
    <w:name w:val="ConsPlusTextList"/>
    <w:rsid w:val="00FA79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4">
    <w:name w:val="Заголовок 11"/>
    <w:basedOn w:val="a0"/>
    <w:next w:val="a0"/>
    <w:uiPriority w:val="9"/>
    <w:qFormat/>
    <w:rsid w:val="00FA79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13"/>
    <w:next w:val="a0"/>
    <w:uiPriority w:val="9"/>
    <w:qFormat/>
    <w:rsid w:val="00FA79A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Cambria" w:eastAsia="Times New Roman" w:hAnsi="Cambria"/>
      <w:i/>
      <w:iCs/>
      <w:kern w:val="0"/>
      <w:sz w:val="28"/>
      <w:szCs w:val="28"/>
    </w:rPr>
  </w:style>
  <w:style w:type="paragraph" w:customStyle="1" w:styleId="311">
    <w:name w:val="Заголовок 31"/>
    <w:basedOn w:val="2"/>
    <w:next w:val="a0"/>
    <w:uiPriority w:val="99"/>
    <w:qFormat/>
    <w:rsid w:val="00FA79A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i w:val="0"/>
      <w:iCs w:val="0"/>
      <w:color w:val="26282F"/>
      <w:sz w:val="24"/>
      <w:szCs w:val="24"/>
      <w:lang w:eastAsia="ru-RU"/>
    </w:rPr>
  </w:style>
  <w:style w:type="paragraph" w:customStyle="1" w:styleId="affffffff2">
    <w:name w:val="Сноска"/>
    <w:basedOn w:val="a0"/>
    <w:next w:val="a0"/>
    <w:uiPriority w:val="99"/>
    <w:rsid w:val="00FA79A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ffffff3">
    <w:name w:val="Цветовое выделение для Текст"/>
    <w:uiPriority w:val="99"/>
    <w:rsid w:val="00FA79A5"/>
    <w:rPr>
      <w:rFonts w:ascii="Times New Roman CYR" w:hAnsi="Times New Roman CYR" w:cs="Times New Roman CYR"/>
    </w:rPr>
  </w:style>
  <w:style w:type="character" w:customStyle="1" w:styleId="115">
    <w:name w:val="Заголовок 1 Знак1"/>
    <w:basedOn w:val="a1"/>
    <w:uiPriority w:val="9"/>
    <w:rsid w:val="00FA7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2">
    <w:name w:val="Заголовок 2 Знак1"/>
    <w:basedOn w:val="a1"/>
    <w:uiPriority w:val="9"/>
    <w:semiHidden/>
    <w:rsid w:val="00FA7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ocdata">
    <w:name w:val="docdata"/>
    <w:aliases w:val="docy,v5,23455,bqiaagaaeyqcaaagiaiaaanlwaaabxnyaaaaaaaaaaaaaaaaaaaaaaaaaaaaaaaaaaaaaaaaaaaaaaaaaaaaaaaaaaaaaaaaaaaaaaaaaaaaaaaaaaaaaaaaaaaaaaaaaaaaaaaaaaaaaaaaaaaaaaaaaaaaaaaaaaaaaaaaaaaaaaaaaaaaaaaaaaaaaaaaaaaaaaaaaaaaaaaaaaaaaaaaaaaaaaaaaaaaaaa"/>
    <w:basedOn w:val="a0"/>
    <w:rsid w:val="00FA79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75CF5-7076-41D3-90DC-0D3E0351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4294962697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192</cp:revision>
  <cp:lastPrinted>2024-04-16T05:56:00Z</cp:lastPrinted>
  <dcterms:created xsi:type="dcterms:W3CDTF">2021-01-18T06:45:00Z</dcterms:created>
  <dcterms:modified xsi:type="dcterms:W3CDTF">2024-04-16T05:56:00Z</dcterms:modified>
</cp:coreProperties>
</file>