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BE" w:rsidRPr="001C030C" w:rsidRDefault="000477A7" w:rsidP="001C030C">
      <w:pPr>
        <w:jc w:val="center"/>
        <w:rPr>
          <w:sz w:val="28"/>
          <w:szCs w:val="28"/>
        </w:rPr>
      </w:pPr>
      <w:r w:rsidRPr="000477A7">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6.75pt;height:29.25pt" fillcolor="#06c" strokecolor="#9cf" strokeweight="1.5pt">
            <v:shadow on="t" color="#900"/>
            <v:textpath style="font-family:&quot;Impact&quot;;v-text-kern:t" trim="t" fitpath="t" string="ИНФОРМАЦИОННЫЙ"/>
          </v:shape>
        </w:pict>
      </w:r>
    </w:p>
    <w:p w:rsidR="00B211BE" w:rsidRPr="001C030C" w:rsidRDefault="00B211BE" w:rsidP="001C030C">
      <w:pPr>
        <w:jc w:val="center"/>
        <w:rPr>
          <w:sz w:val="28"/>
          <w:szCs w:val="28"/>
        </w:rPr>
      </w:pPr>
    </w:p>
    <w:p w:rsidR="00B211BE" w:rsidRPr="001C030C" w:rsidRDefault="000477A7" w:rsidP="001C030C">
      <w:pPr>
        <w:jc w:val="center"/>
        <w:rPr>
          <w:sz w:val="28"/>
          <w:szCs w:val="28"/>
        </w:rPr>
      </w:pPr>
      <w:r w:rsidRPr="000477A7">
        <w:rPr>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114pt;height:18.75pt" fillcolor="#3cf" strokecolor="#009" strokeweight="1pt">
            <v:shadow on="t" color="#009" offset="7pt,-7pt"/>
            <v:textpath style="font-family:&quot;Impact&quot;;font-size:48pt;v-text-spacing:52429f;v-text-kern:t" trim="t" fitpath="t" xscale="f" string="ВЕСТНИК"/>
          </v:shape>
        </w:pict>
      </w:r>
    </w:p>
    <w:p w:rsidR="00EF34EC" w:rsidRPr="001C030C" w:rsidRDefault="00EF34EC" w:rsidP="001C030C">
      <w:pPr>
        <w:jc w:val="center"/>
        <w:rPr>
          <w:b/>
          <w:sz w:val="28"/>
          <w:szCs w:val="28"/>
        </w:rPr>
      </w:pPr>
    </w:p>
    <w:p w:rsidR="00B211BE" w:rsidRPr="001C030C" w:rsidRDefault="00B211BE" w:rsidP="001C030C">
      <w:pPr>
        <w:jc w:val="center"/>
        <w:rPr>
          <w:b/>
          <w:sz w:val="28"/>
          <w:szCs w:val="28"/>
        </w:rPr>
      </w:pPr>
      <w:r w:rsidRPr="001C030C">
        <w:rPr>
          <w:b/>
          <w:sz w:val="28"/>
          <w:szCs w:val="28"/>
        </w:rPr>
        <w:t>Думы</w:t>
      </w:r>
      <w:r w:rsidRPr="001C030C">
        <w:rPr>
          <w:sz w:val="28"/>
          <w:szCs w:val="28"/>
        </w:rPr>
        <w:t xml:space="preserve"> </w:t>
      </w:r>
      <w:r w:rsidRPr="001C030C">
        <w:rPr>
          <w:b/>
          <w:sz w:val="28"/>
          <w:szCs w:val="28"/>
        </w:rPr>
        <w:t>и</w:t>
      </w:r>
      <w:r w:rsidRPr="001C030C">
        <w:rPr>
          <w:sz w:val="28"/>
          <w:szCs w:val="28"/>
        </w:rPr>
        <w:t xml:space="preserve"> </w:t>
      </w:r>
      <w:r w:rsidRPr="001C030C">
        <w:rPr>
          <w:b/>
          <w:sz w:val="28"/>
          <w:szCs w:val="28"/>
        </w:rPr>
        <w:t>администрации</w:t>
      </w:r>
    </w:p>
    <w:p w:rsidR="00B211BE" w:rsidRPr="001C030C" w:rsidRDefault="00B211BE" w:rsidP="001C030C">
      <w:pPr>
        <w:jc w:val="center"/>
        <w:rPr>
          <w:sz w:val="28"/>
          <w:szCs w:val="28"/>
        </w:rPr>
      </w:pPr>
      <w:r w:rsidRPr="001C030C">
        <w:rPr>
          <w:b/>
          <w:sz w:val="28"/>
          <w:szCs w:val="28"/>
        </w:rPr>
        <w:t>Шерагульского сельского поселения</w:t>
      </w:r>
    </w:p>
    <w:p w:rsidR="00B211BE" w:rsidRPr="001C030C" w:rsidRDefault="00B211BE" w:rsidP="001C030C">
      <w:pPr>
        <w:jc w:val="center"/>
        <w:rPr>
          <w:b/>
          <w:sz w:val="28"/>
          <w:szCs w:val="28"/>
        </w:rPr>
      </w:pPr>
      <w:r w:rsidRPr="001C030C">
        <w:rPr>
          <w:b/>
          <w:sz w:val="28"/>
          <w:szCs w:val="28"/>
        </w:rPr>
        <w:t>Тулунского района Иркутской области</w:t>
      </w:r>
    </w:p>
    <w:p w:rsidR="000A068E" w:rsidRPr="001C030C" w:rsidRDefault="000A068E" w:rsidP="001C030C">
      <w:pPr>
        <w:jc w:val="center"/>
        <w:rPr>
          <w:b/>
          <w:sz w:val="28"/>
          <w:szCs w:val="28"/>
        </w:rPr>
      </w:pPr>
    </w:p>
    <w:p w:rsidR="00DC2B1B" w:rsidRPr="001C030C" w:rsidRDefault="00014D01" w:rsidP="001C030C">
      <w:pPr>
        <w:jc w:val="center"/>
        <w:rPr>
          <w:b/>
          <w:sz w:val="28"/>
          <w:szCs w:val="28"/>
        </w:rPr>
      </w:pPr>
      <w:r>
        <w:rPr>
          <w:b/>
          <w:sz w:val="28"/>
          <w:szCs w:val="28"/>
        </w:rPr>
        <w:t>2</w:t>
      </w:r>
      <w:r w:rsidR="0004331D">
        <w:rPr>
          <w:b/>
          <w:sz w:val="28"/>
          <w:szCs w:val="28"/>
        </w:rPr>
        <w:t>8</w:t>
      </w:r>
      <w:r w:rsidR="006F5348">
        <w:rPr>
          <w:b/>
          <w:sz w:val="28"/>
          <w:szCs w:val="28"/>
        </w:rPr>
        <w:t xml:space="preserve"> </w:t>
      </w:r>
      <w:r w:rsidR="00367D49">
        <w:rPr>
          <w:b/>
          <w:sz w:val="28"/>
          <w:szCs w:val="28"/>
        </w:rPr>
        <w:t>дека</w:t>
      </w:r>
      <w:r w:rsidR="00507333">
        <w:rPr>
          <w:b/>
          <w:sz w:val="28"/>
          <w:szCs w:val="28"/>
        </w:rPr>
        <w:t>б</w:t>
      </w:r>
      <w:r w:rsidR="00FF1087">
        <w:rPr>
          <w:b/>
          <w:sz w:val="28"/>
          <w:szCs w:val="28"/>
        </w:rPr>
        <w:t>ря</w:t>
      </w:r>
      <w:r w:rsidR="00BF35D4" w:rsidRPr="001C030C">
        <w:rPr>
          <w:b/>
          <w:sz w:val="28"/>
          <w:szCs w:val="28"/>
        </w:rPr>
        <w:t xml:space="preserve"> </w:t>
      </w:r>
      <w:r w:rsidR="002C7750" w:rsidRPr="001C030C">
        <w:rPr>
          <w:b/>
          <w:sz w:val="28"/>
          <w:szCs w:val="28"/>
        </w:rPr>
        <w:t>20</w:t>
      </w:r>
      <w:r w:rsidR="006F52FF" w:rsidRPr="001C030C">
        <w:rPr>
          <w:b/>
          <w:sz w:val="28"/>
          <w:szCs w:val="28"/>
        </w:rPr>
        <w:t>2</w:t>
      </w:r>
      <w:r w:rsidR="00E26950" w:rsidRPr="001C030C">
        <w:rPr>
          <w:b/>
          <w:sz w:val="28"/>
          <w:szCs w:val="28"/>
        </w:rPr>
        <w:t>3</w:t>
      </w:r>
      <w:r w:rsidR="00B211BE" w:rsidRPr="001C030C">
        <w:rPr>
          <w:b/>
          <w:sz w:val="28"/>
          <w:szCs w:val="28"/>
        </w:rPr>
        <w:t xml:space="preserve"> года</w:t>
      </w:r>
      <w:r w:rsidR="00F90EEA" w:rsidRPr="001C030C">
        <w:rPr>
          <w:b/>
          <w:sz w:val="28"/>
          <w:szCs w:val="28"/>
        </w:rPr>
        <w:t xml:space="preserve">                </w:t>
      </w:r>
      <w:r w:rsidR="00F21A9C" w:rsidRPr="001C030C">
        <w:rPr>
          <w:b/>
          <w:sz w:val="28"/>
          <w:szCs w:val="28"/>
        </w:rPr>
        <w:t xml:space="preserve">       </w:t>
      </w:r>
      <w:r w:rsidR="00F90EEA" w:rsidRPr="001C030C">
        <w:rPr>
          <w:b/>
          <w:sz w:val="28"/>
          <w:szCs w:val="28"/>
        </w:rPr>
        <w:t xml:space="preserve">        </w:t>
      </w:r>
      <w:r w:rsidR="00AF7D36" w:rsidRPr="001C030C">
        <w:rPr>
          <w:b/>
          <w:sz w:val="28"/>
          <w:szCs w:val="28"/>
        </w:rPr>
        <w:t xml:space="preserve">№ </w:t>
      </w:r>
      <w:r>
        <w:rPr>
          <w:b/>
          <w:sz w:val="28"/>
          <w:szCs w:val="28"/>
        </w:rPr>
        <w:t>64</w:t>
      </w:r>
      <w:r w:rsidR="00DC2B1B" w:rsidRPr="001C030C">
        <w:rPr>
          <w:b/>
          <w:sz w:val="28"/>
          <w:szCs w:val="28"/>
        </w:rPr>
        <w:t xml:space="preserve"> </w:t>
      </w:r>
      <w:r w:rsidR="00DC2B1B" w:rsidRPr="001C030C">
        <w:rPr>
          <w:sz w:val="28"/>
          <w:szCs w:val="28"/>
        </w:rPr>
        <w:t>(</w:t>
      </w:r>
      <w:r w:rsidR="002C25DC">
        <w:rPr>
          <w:sz w:val="28"/>
          <w:szCs w:val="28"/>
        </w:rPr>
        <w:t>7</w:t>
      </w:r>
      <w:r w:rsidR="0004331D">
        <w:rPr>
          <w:sz w:val="28"/>
          <w:szCs w:val="28"/>
        </w:rPr>
        <w:t>3</w:t>
      </w:r>
      <w:r>
        <w:rPr>
          <w:sz w:val="28"/>
          <w:szCs w:val="28"/>
        </w:rPr>
        <w:t>6</w:t>
      </w:r>
      <w:r w:rsidR="00DC2B1B" w:rsidRPr="001C030C">
        <w:rPr>
          <w:sz w:val="28"/>
          <w:szCs w:val="28"/>
        </w:rPr>
        <w:t>)</w:t>
      </w:r>
    </w:p>
    <w:p w:rsidR="008E0F22" w:rsidRDefault="008E0F22" w:rsidP="001C030C">
      <w:pPr>
        <w:jc w:val="center"/>
        <w:rPr>
          <w:sz w:val="28"/>
          <w:szCs w:val="28"/>
        </w:rPr>
      </w:pPr>
    </w:p>
    <w:p w:rsidR="00856A69" w:rsidRDefault="00B211BE" w:rsidP="001C030C">
      <w:pPr>
        <w:jc w:val="center"/>
        <w:rPr>
          <w:sz w:val="28"/>
          <w:szCs w:val="28"/>
        </w:rPr>
      </w:pPr>
      <w:r w:rsidRPr="001C030C">
        <w:rPr>
          <w:sz w:val="28"/>
          <w:szCs w:val="28"/>
        </w:rPr>
        <w:t>Содержание номера</w:t>
      </w:r>
    </w:p>
    <w:p w:rsidR="00333B61" w:rsidRDefault="00333B61" w:rsidP="001C030C">
      <w:pPr>
        <w:jc w:val="center"/>
        <w:rPr>
          <w:sz w:val="28"/>
          <w:szCs w:val="28"/>
        </w:rPr>
      </w:pPr>
    </w:p>
    <w:p w:rsidR="00014D01" w:rsidRPr="007103E1" w:rsidRDefault="00014D01" w:rsidP="007103E1">
      <w:pPr>
        <w:jc w:val="center"/>
        <w:rPr>
          <w:b/>
          <w:i/>
          <w:kern w:val="2"/>
          <w:sz w:val="20"/>
          <w:szCs w:val="20"/>
        </w:rPr>
      </w:pPr>
      <w:r w:rsidRPr="007103E1">
        <w:rPr>
          <w:b/>
          <w:i/>
          <w:sz w:val="20"/>
          <w:szCs w:val="20"/>
        </w:rPr>
        <w:t>1. Постановление  администрации  Шерагульского сельского поселения от 28.12.2023 г. № 100-п  «</w:t>
      </w:r>
      <w:r w:rsidRPr="007103E1">
        <w:rPr>
          <w:b/>
          <w:i/>
          <w:kern w:val="2"/>
          <w:sz w:val="20"/>
          <w:szCs w:val="20"/>
        </w:rPr>
        <w:t>Об утверждении административного регламента</w:t>
      </w:r>
      <w:r w:rsidR="007103E1">
        <w:rPr>
          <w:b/>
          <w:i/>
          <w:kern w:val="2"/>
          <w:sz w:val="20"/>
          <w:szCs w:val="20"/>
        </w:rPr>
        <w:t xml:space="preserve"> </w:t>
      </w:r>
      <w:r w:rsidRPr="007103E1">
        <w:rPr>
          <w:b/>
          <w:i/>
          <w:kern w:val="2"/>
          <w:sz w:val="20"/>
          <w:szCs w:val="20"/>
        </w:rPr>
        <w:t>предоставления муниципальной услуги</w:t>
      </w:r>
    </w:p>
    <w:p w:rsidR="00014D01" w:rsidRPr="007103E1" w:rsidRDefault="00014D01" w:rsidP="007103E1">
      <w:pPr>
        <w:jc w:val="center"/>
        <w:rPr>
          <w:b/>
          <w:i/>
          <w:kern w:val="2"/>
          <w:sz w:val="20"/>
          <w:szCs w:val="20"/>
        </w:rPr>
      </w:pPr>
      <w:r w:rsidRPr="007103E1">
        <w:rPr>
          <w:b/>
          <w:i/>
          <w:kern w:val="2"/>
          <w:sz w:val="20"/>
          <w:szCs w:val="20"/>
        </w:rPr>
        <w:t>«Признание садового дома жилым домом</w:t>
      </w:r>
      <w:r w:rsidR="007103E1">
        <w:rPr>
          <w:b/>
          <w:i/>
          <w:kern w:val="2"/>
          <w:sz w:val="20"/>
          <w:szCs w:val="20"/>
        </w:rPr>
        <w:t xml:space="preserve"> </w:t>
      </w:r>
      <w:r w:rsidRPr="007103E1">
        <w:rPr>
          <w:b/>
          <w:i/>
          <w:kern w:val="2"/>
          <w:sz w:val="20"/>
          <w:szCs w:val="20"/>
        </w:rPr>
        <w:t>или жилого дома садовым домом на территории</w:t>
      </w:r>
    </w:p>
    <w:p w:rsidR="00014D01" w:rsidRPr="007103E1" w:rsidRDefault="00014D01" w:rsidP="007103E1">
      <w:pPr>
        <w:jc w:val="center"/>
        <w:rPr>
          <w:b/>
          <w:caps/>
          <w:kern w:val="2"/>
          <w:sz w:val="20"/>
          <w:szCs w:val="20"/>
        </w:rPr>
      </w:pPr>
      <w:r w:rsidRPr="007103E1">
        <w:rPr>
          <w:b/>
          <w:i/>
          <w:kern w:val="2"/>
          <w:sz w:val="20"/>
          <w:szCs w:val="20"/>
        </w:rPr>
        <w:t>Шерагульского сельского поселения»»</w:t>
      </w:r>
    </w:p>
    <w:p w:rsidR="00014D01" w:rsidRPr="007103E1" w:rsidRDefault="00014D01" w:rsidP="007103E1">
      <w:pPr>
        <w:autoSpaceDE w:val="0"/>
        <w:autoSpaceDN w:val="0"/>
        <w:adjustRightInd w:val="0"/>
        <w:jc w:val="both"/>
        <w:rPr>
          <w:kern w:val="2"/>
          <w:sz w:val="18"/>
          <w:szCs w:val="18"/>
        </w:rPr>
      </w:pPr>
    </w:p>
    <w:p w:rsidR="00014D01" w:rsidRPr="007103E1" w:rsidRDefault="00014D01" w:rsidP="007103E1">
      <w:pPr>
        <w:ind w:firstLine="709"/>
        <w:jc w:val="both"/>
        <w:outlineLvl w:val="0"/>
        <w:rPr>
          <w:kern w:val="36"/>
          <w:sz w:val="18"/>
          <w:szCs w:val="18"/>
        </w:rPr>
      </w:pPr>
      <w:proofErr w:type="gramStart"/>
      <w:r w:rsidRPr="007103E1">
        <w:rPr>
          <w:kern w:val="2"/>
          <w:sz w:val="18"/>
          <w:szCs w:val="18"/>
        </w:rPr>
        <w:t xml:space="preserve">В соответствии с Федеральным законом от 27 июля 2010 года </w:t>
      </w:r>
      <w:r w:rsidRPr="007103E1">
        <w:rPr>
          <w:spacing w:val="-2"/>
          <w:kern w:val="2"/>
          <w:sz w:val="18"/>
          <w:szCs w:val="18"/>
        </w:rPr>
        <w:t>№ 210</w:t>
      </w:r>
      <w:r w:rsidRPr="007103E1">
        <w:rPr>
          <w:spacing w:val="-2"/>
          <w:kern w:val="2"/>
          <w:sz w:val="18"/>
          <w:szCs w:val="18"/>
        </w:rPr>
        <w:noBreakHyphen/>
        <w:t xml:space="preserve">ФЗ «Об организации предоставления государственных и муниципальных услуг», Федеральным законом от 29 июля 2017 года № 217-ФЗ </w:t>
      </w:r>
      <w:r w:rsidRPr="007103E1">
        <w:rPr>
          <w:kern w:val="2"/>
          <w:sz w:val="18"/>
          <w:szCs w:val="18"/>
        </w:rPr>
        <w:t>«</w:t>
      </w:r>
      <w:r w:rsidRPr="007103E1">
        <w:rPr>
          <w:sz w:val="18"/>
          <w:szCs w:val="1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7103E1">
        <w:rPr>
          <w:kern w:val="2"/>
          <w:sz w:val="18"/>
          <w:szCs w:val="18"/>
        </w:rPr>
        <w:t>», постановлением Правительства Российской Федерации от 28 января 2006 года № 47 «</w:t>
      </w:r>
      <w:r w:rsidRPr="007103E1">
        <w:rPr>
          <w:sz w:val="18"/>
          <w:szCs w:val="18"/>
        </w:rPr>
        <w:t>Об утверждении Положения о признании</w:t>
      </w:r>
      <w:proofErr w:type="gramEnd"/>
      <w:r w:rsidRPr="007103E1">
        <w:rPr>
          <w:sz w:val="18"/>
          <w:szCs w:val="1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103E1">
        <w:rPr>
          <w:kern w:val="2"/>
          <w:sz w:val="18"/>
          <w:szCs w:val="18"/>
        </w:rPr>
        <w:t xml:space="preserve">», </w:t>
      </w:r>
      <w:r w:rsidRPr="007103E1">
        <w:rPr>
          <w:kern w:val="36"/>
          <w:sz w:val="18"/>
          <w:szCs w:val="18"/>
        </w:rPr>
        <w:t xml:space="preserve">руководствуясь Уставом Шерагульского муниципального образования, </w:t>
      </w:r>
    </w:p>
    <w:p w:rsidR="007103E1" w:rsidRDefault="007103E1" w:rsidP="007103E1">
      <w:pPr>
        <w:adjustRightInd w:val="0"/>
        <w:ind w:firstLine="709"/>
        <w:jc w:val="center"/>
        <w:rPr>
          <w:b/>
          <w:bCs/>
          <w:kern w:val="2"/>
          <w:sz w:val="18"/>
          <w:szCs w:val="18"/>
        </w:rPr>
      </w:pPr>
    </w:p>
    <w:p w:rsidR="00014D01" w:rsidRPr="007103E1" w:rsidRDefault="00014D01" w:rsidP="007103E1">
      <w:pPr>
        <w:adjustRightInd w:val="0"/>
        <w:ind w:firstLine="709"/>
        <w:jc w:val="center"/>
        <w:rPr>
          <w:b/>
          <w:bCs/>
          <w:kern w:val="2"/>
          <w:sz w:val="18"/>
          <w:szCs w:val="18"/>
        </w:rPr>
      </w:pPr>
      <w:r w:rsidRPr="007103E1">
        <w:rPr>
          <w:b/>
          <w:bCs/>
          <w:kern w:val="2"/>
          <w:sz w:val="18"/>
          <w:szCs w:val="18"/>
        </w:rPr>
        <w:t>ПОСТАНОВЛЯЕТ:</w:t>
      </w:r>
    </w:p>
    <w:p w:rsidR="00014D01" w:rsidRPr="007103E1" w:rsidRDefault="00014D01" w:rsidP="007103E1">
      <w:pPr>
        <w:autoSpaceDE w:val="0"/>
        <w:autoSpaceDN w:val="0"/>
        <w:adjustRightInd w:val="0"/>
        <w:ind w:firstLine="709"/>
        <w:jc w:val="both"/>
        <w:rPr>
          <w:bCs/>
          <w:kern w:val="2"/>
          <w:sz w:val="18"/>
          <w:szCs w:val="18"/>
        </w:rPr>
      </w:pPr>
    </w:p>
    <w:p w:rsidR="00014D01" w:rsidRPr="007103E1" w:rsidRDefault="00014D01" w:rsidP="007103E1">
      <w:pPr>
        <w:autoSpaceDE w:val="0"/>
        <w:autoSpaceDN w:val="0"/>
        <w:adjustRightInd w:val="0"/>
        <w:ind w:firstLine="709"/>
        <w:jc w:val="both"/>
        <w:rPr>
          <w:bCs/>
          <w:kern w:val="2"/>
          <w:sz w:val="18"/>
          <w:szCs w:val="18"/>
        </w:rPr>
      </w:pPr>
      <w:r w:rsidRPr="007103E1">
        <w:rPr>
          <w:bCs/>
          <w:kern w:val="2"/>
          <w:sz w:val="18"/>
          <w:szCs w:val="18"/>
        </w:rPr>
        <w:t>1. Утвердить административный регламент предоставления муниципальной услуги «Признание садового дома жилым домом или жилого дома садовым домом на территории Шерагульского сельского поселения» (прилагается).</w:t>
      </w:r>
    </w:p>
    <w:p w:rsidR="00014D01" w:rsidRPr="007103E1" w:rsidRDefault="00014D01" w:rsidP="007103E1">
      <w:pPr>
        <w:autoSpaceDE w:val="0"/>
        <w:autoSpaceDN w:val="0"/>
        <w:adjustRightInd w:val="0"/>
        <w:ind w:firstLine="709"/>
        <w:jc w:val="both"/>
        <w:rPr>
          <w:kern w:val="2"/>
          <w:sz w:val="18"/>
          <w:szCs w:val="18"/>
        </w:rPr>
      </w:pPr>
      <w:r w:rsidRPr="007103E1">
        <w:rPr>
          <w:bCs/>
          <w:kern w:val="2"/>
          <w:sz w:val="18"/>
          <w:szCs w:val="18"/>
        </w:rPr>
        <w:t xml:space="preserve">2. Настоящее постановление </w:t>
      </w:r>
      <w:r w:rsidRPr="007103E1">
        <w:rPr>
          <w:kern w:val="2"/>
          <w:sz w:val="18"/>
          <w:szCs w:val="18"/>
        </w:rPr>
        <w:t>вступает в силу после дня его официального опубликования.</w:t>
      </w:r>
    </w:p>
    <w:p w:rsidR="00014D01" w:rsidRPr="007103E1" w:rsidRDefault="00014D01" w:rsidP="007103E1">
      <w:pPr>
        <w:shd w:val="clear" w:color="auto" w:fill="FFFFFF"/>
        <w:ind w:firstLine="709"/>
        <w:jc w:val="both"/>
        <w:rPr>
          <w:sz w:val="18"/>
          <w:szCs w:val="18"/>
        </w:rPr>
      </w:pPr>
      <w:r w:rsidRPr="007103E1">
        <w:rPr>
          <w:sz w:val="18"/>
          <w:szCs w:val="18"/>
        </w:rPr>
        <w:t>3. Опубликовать настоящее постановление в газете «Информационный вестник» и разместить на официальном сайте администрации Шерагульского сельского поселения в информационно-телекоммуникационной сети «Интернет».</w:t>
      </w:r>
    </w:p>
    <w:p w:rsidR="00014D01" w:rsidRPr="007103E1" w:rsidRDefault="00014D01" w:rsidP="007103E1">
      <w:pPr>
        <w:shd w:val="clear" w:color="auto" w:fill="FFFFFF"/>
        <w:jc w:val="both"/>
        <w:rPr>
          <w:sz w:val="18"/>
          <w:szCs w:val="18"/>
        </w:rPr>
      </w:pPr>
    </w:p>
    <w:p w:rsidR="00014D01" w:rsidRPr="007103E1" w:rsidRDefault="00014D01" w:rsidP="007103E1">
      <w:pPr>
        <w:shd w:val="clear" w:color="auto" w:fill="FFFFFF"/>
        <w:jc w:val="both"/>
        <w:rPr>
          <w:sz w:val="18"/>
          <w:szCs w:val="18"/>
        </w:rPr>
      </w:pPr>
      <w:r w:rsidRPr="007103E1">
        <w:rPr>
          <w:sz w:val="18"/>
          <w:szCs w:val="18"/>
        </w:rPr>
        <w:t xml:space="preserve">        </w:t>
      </w:r>
      <w:proofErr w:type="spellStart"/>
      <w:r w:rsidRPr="007103E1">
        <w:rPr>
          <w:sz w:val="18"/>
          <w:szCs w:val="18"/>
        </w:rPr>
        <w:t>ВрИО</w:t>
      </w:r>
      <w:proofErr w:type="spellEnd"/>
      <w:r w:rsidRPr="007103E1">
        <w:rPr>
          <w:sz w:val="18"/>
          <w:szCs w:val="18"/>
        </w:rPr>
        <w:t xml:space="preserve"> главы Шерагульского</w:t>
      </w:r>
    </w:p>
    <w:p w:rsidR="00014D01" w:rsidRPr="007103E1" w:rsidRDefault="00014D01" w:rsidP="007103E1">
      <w:pPr>
        <w:shd w:val="clear" w:color="auto" w:fill="FFFFFF"/>
        <w:jc w:val="both"/>
        <w:rPr>
          <w:kern w:val="2"/>
          <w:sz w:val="18"/>
          <w:szCs w:val="18"/>
        </w:rPr>
      </w:pPr>
      <w:r w:rsidRPr="007103E1">
        <w:rPr>
          <w:sz w:val="18"/>
          <w:szCs w:val="18"/>
        </w:rPr>
        <w:t xml:space="preserve">         сельского поселения                                             Е.М. Ермакова</w:t>
      </w:r>
    </w:p>
    <w:p w:rsidR="00014D01" w:rsidRPr="007103E1" w:rsidRDefault="00014D01" w:rsidP="007103E1">
      <w:pPr>
        <w:autoSpaceDE w:val="0"/>
        <w:autoSpaceDN w:val="0"/>
        <w:ind w:left="5103"/>
        <w:jc w:val="right"/>
        <w:rPr>
          <w:kern w:val="2"/>
          <w:sz w:val="18"/>
          <w:szCs w:val="18"/>
        </w:rPr>
      </w:pPr>
      <w:r w:rsidRPr="007103E1">
        <w:rPr>
          <w:kern w:val="2"/>
          <w:sz w:val="18"/>
          <w:szCs w:val="18"/>
        </w:rPr>
        <w:t>УТВЕРЖДЕН</w:t>
      </w:r>
    </w:p>
    <w:p w:rsidR="00014D01" w:rsidRPr="007103E1" w:rsidRDefault="00014D01" w:rsidP="007103E1">
      <w:pPr>
        <w:shd w:val="clear" w:color="auto" w:fill="FFFFFF"/>
        <w:jc w:val="right"/>
        <w:rPr>
          <w:sz w:val="18"/>
          <w:szCs w:val="18"/>
        </w:rPr>
      </w:pPr>
      <w:r w:rsidRPr="007103E1">
        <w:rPr>
          <w:sz w:val="18"/>
          <w:szCs w:val="18"/>
        </w:rPr>
        <w:t xml:space="preserve">Постановлением администрации </w:t>
      </w:r>
    </w:p>
    <w:p w:rsidR="00014D01" w:rsidRPr="007103E1" w:rsidRDefault="00014D01" w:rsidP="007103E1">
      <w:pPr>
        <w:shd w:val="clear" w:color="auto" w:fill="FFFFFF"/>
        <w:jc w:val="right"/>
        <w:rPr>
          <w:sz w:val="18"/>
          <w:szCs w:val="18"/>
        </w:rPr>
      </w:pPr>
      <w:r w:rsidRPr="007103E1">
        <w:rPr>
          <w:sz w:val="18"/>
          <w:szCs w:val="18"/>
        </w:rPr>
        <w:t xml:space="preserve">Шерагульского сельского поселения </w:t>
      </w:r>
    </w:p>
    <w:p w:rsidR="00014D01" w:rsidRPr="007103E1" w:rsidRDefault="00014D01" w:rsidP="007103E1">
      <w:pPr>
        <w:shd w:val="clear" w:color="auto" w:fill="FFFFFF"/>
        <w:jc w:val="right"/>
        <w:rPr>
          <w:sz w:val="18"/>
          <w:szCs w:val="18"/>
        </w:rPr>
      </w:pPr>
      <w:r w:rsidRPr="007103E1">
        <w:rPr>
          <w:sz w:val="18"/>
          <w:szCs w:val="18"/>
        </w:rPr>
        <w:t>от    28.12.2023 г. №   100 -</w:t>
      </w:r>
      <w:proofErr w:type="spellStart"/>
      <w:proofErr w:type="gramStart"/>
      <w:r w:rsidRPr="007103E1">
        <w:rPr>
          <w:sz w:val="18"/>
          <w:szCs w:val="18"/>
        </w:rPr>
        <w:t>п</w:t>
      </w:r>
      <w:proofErr w:type="spellEnd"/>
      <w:proofErr w:type="gramEnd"/>
    </w:p>
    <w:p w:rsidR="00014D01" w:rsidRPr="007103E1" w:rsidRDefault="00014D01" w:rsidP="007103E1">
      <w:pPr>
        <w:keepNext/>
        <w:autoSpaceDE w:val="0"/>
        <w:autoSpaceDN w:val="0"/>
        <w:jc w:val="center"/>
        <w:rPr>
          <w:b/>
          <w:kern w:val="2"/>
          <w:sz w:val="18"/>
          <w:szCs w:val="18"/>
        </w:rPr>
      </w:pPr>
      <w:r w:rsidRPr="007103E1">
        <w:rPr>
          <w:b/>
          <w:kern w:val="2"/>
          <w:sz w:val="18"/>
          <w:szCs w:val="18"/>
        </w:rPr>
        <w:t>АДМИНИСТРАТИВНЫЙ РЕГЛАМЕНТ</w:t>
      </w:r>
    </w:p>
    <w:p w:rsidR="00014D01" w:rsidRPr="007103E1" w:rsidRDefault="00014D01" w:rsidP="007103E1">
      <w:pPr>
        <w:keepNext/>
        <w:jc w:val="center"/>
        <w:rPr>
          <w:b/>
          <w:kern w:val="2"/>
          <w:sz w:val="18"/>
          <w:szCs w:val="18"/>
        </w:rPr>
      </w:pPr>
      <w:r w:rsidRPr="007103E1">
        <w:rPr>
          <w:b/>
          <w:kern w:val="2"/>
          <w:sz w:val="18"/>
          <w:szCs w:val="18"/>
        </w:rPr>
        <w:t>ПРЕДОСТАВЛЕНИЯ МУНИЦИПАЛЬНОЙ УСЛУГИ</w:t>
      </w:r>
      <w:r w:rsidRPr="007103E1">
        <w:rPr>
          <w:b/>
          <w:kern w:val="2"/>
          <w:sz w:val="18"/>
          <w:szCs w:val="18"/>
        </w:rPr>
        <w:br/>
        <w:t>«ПРИЗНАНИЕ САДОВОГО ДОМА ЖИЛЫМ ДОМОМ ИЛИ</w:t>
      </w:r>
    </w:p>
    <w:p w:rsidR="00014D01" w:rsidRPr="007103E1" w:rsidRDefault="00014D01" w:rsidP="007103E1">
      <w:pPr>
        <w:keepNext/>
        <w:jc w:val="center"/>
        <w:rPr>
          <w:b/>
          <w:kern w:val="2"/>
          <w:sz w:val="18"/>
          <w:szCs w:val="18"/>
        </w:rPr>
      </w:pPr>
      <w:r w:rsidRPr="007103E1">
        <w:rPr>
          <w:b/>
          <w:kern w:val="2"/>
          <w:sz w:val="18"/>
          <w:szCs w:val="18"/>
        </w:rPr>
        <w:t>ЖИЛОГО ДОМА САДОВЫМ ДОМОМ</w:t>
      </w:r>
      <w:r w:rsidRPr="007103E1">
        <w:rPr>
          <w:bCs/>
          <w:kern w:val="2"/>
          <w:sz w:val="18"/>
          <w:szCs w:val="18"/>
        </w:rPr>
        <w:t xml:space="preserve"> </w:t>
      </w:r>
      <w:r w:rsidRPr="007103E1">
        <w:rPr>
          <w:b/>
          <w:bCs/>
          <w:kern w:val="2"/>
          <w:sz w:val="18"/>
          <w:szCs w:val="18"/>
        </w:rPr>
        <w:t>НА ТЕРРИТОРИИ ШЕРАГУЛЬСКОГО СЕЛЬСКОГО ПОСЕЛЕНИЯ</w:t>
      </w:r>
      <w:r w:rsidRPr="007103E1">
        <w:rPr>
          <w:b/>
          <w:kern w:val="2"/>
          <w:sz w:val="18"/>
          <w:szCs w:val="18"/>
        </w:rPr>
        <w:t>»</w:t>
      </w:r>
    </w:p>
    <w:p w:rsidR="00014D01" w:rsidRPr="007103E1" w:rsidRDefault="00014D01" w:rsidP="007103E1">
      <w:pPr>
        <w:keepNext/>
        <w:autoSpaceDE w:val="0"/>
        <w:autoSpaceDN w:val="0"/>
        <w:jc w:val="center"/>
        <w:outlineLvl w:val="1"/>
        <w:rPr>
          <w:kern w:val="2"/>
          <w:sz w:val="18"/>
          <w:szCs w:val="18"/>
        </w:rPr>
      </w:pPr>
    </w:p>
    <w:p w:rsidR="00014D01" w:rsidRPr="007103E1" w:rsidRDefault="00014D01" w:rsidP="007103E1">
      <w:pPr>
        <w:keepNext/>
        <w:keepLines/>
        <w:autoSpaceDE w:val="0"/>
        <w:autoSpaceDN w:val="0"/>
        <w:jc w:val="center"/>
        <w:outlineLvl w:val="1"/>
        <w:rPr>
          <w:kern w:val="2"/>
          <w:sz w:val="18"/>
          <w:szCs w:val="18"/>
        </w:rPr>
      </w:pPr>
      <w:r w:rsidRPr="007103E1">
        <w:rPr>
          <w:kern w:val="2"/>
          <w:sz w:val="18"/>
          <w:szCs w:val="18"/>
        </w:rPr>
        <w:t>РАЗДЕЛ I. ОБЩИЕ ПОЛОЖЕНИЯ</w:t>
      </w:r>
    </w:p>
    <w:p w:rsidR="00014D01" w:rsidRPr="007103E1" w:rsidRDefault="00014D01" w:rsidP="007103E1">
      <w:pPr>
        <w:keepNext/>
        <w:keepLines/>
        <w:autoSpaceDE w:val="0"/>
        <w:autoSpaceDN w:val="0"/>
        <w:ind w:firstLine="709"/>
        <w:jc w:val="center"/>
        <w:rPr>
          <w:kern w:val="2"/>
          <w:sz w:val="18"/>
          <w:szCs w:val="18"/>
        </w:rPr>
      </w:pPr>
    </w:p>
    <w:p w:rsidR="00014D01" w:rsidRPr="007103E1" w:rsidRDefault="00014D01" w:rsidP="007103E1">
      <w:pPr>
        <w:keepNext/>
        <w:keepLines/>
        <w:autoSpaceDE w:val="0"/>
        <w:autoSpaceDN w:val="0"/>
        <w:jc w:val="center"/>
        <w:outlineLvl w:val="2"/>
        <w:rPr>
          <w:kern w:val="2"/>
          <w:sz w:val="18"/>
          <w:szCs w:val="18"/>
        </w:rPr>
      </w:pPr>
      <w:r w:rsidRPr="007103E1">
        <w:rPr>
          <w:kern w:val="2"/>
          <w:sz w:val="18"/>
          <w:szCs w:val="18"/>
        </w:rPr>
        <w:t>Глава 1. Предмет регулирования административного регламента</w:t>
      </w:r>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1. </w:t>
      </w:r>
      <w:proofErr w:type="gramStart"/>
      <w:r w:rsidRPr="007103E1">
        <w:rPr>
          <w:kern w:val="2"/>
          <w:sz w:val="18"/>
          <w:szCs w:val="18"/>
        </w:rPr>
        <w:t>Настоящий административный регламент устанавливает порядок и стандарт предоставления муниципальной услуги «Признание садового дома жилым домом или жилого дома садовым домом</w:t>
      </w:r>
      <w:r w:rsidRPr="007103E1">
        <w:rPr>
          <w:bCs/>
          <w:kern w:val="2"/>
          <w:sz w:val="18"/>
          <w:szCs w:val="18"/>
        </w:rPr>
        <w:t xml:space="preserve"> на территории Шерагульского сельского поселения</w:t>
      </w:r>
      <w:r w:rsidRPr="007103E1">
        <w:rPr>
          <w:kern w:val="2"/>
          <w:sz w:val="18"/>
          <w:szCs w:val="18"/>
        </w:rPr>
        <w:t xml:space="preserve">», в том числе </w:t>
      </w:r>
      <w:r w:rsidRPr="007103E1">
        <w:rPr>
          <w:bCs/>
          <w:kern w:val="2"/>
          <w:sz w:val="18"/>
          <w:szCs w:val="18"/>
        </w:rPr>
        <w:t>порядок взаимодействия местной администрации Шерагульского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proofErr w:type="gramEnd"/>
      <w:r w:rsidRPr="007103E1">
        <w:rPr>
          <w:bCs/>
          <w:kern w:val="2"/>
          <w:sz w:val="18"/>
          <w:szCs w:val="18"/>
        </w:rPr>
        <w:t xml:space="preserve"> в процессе реализации полномочий по принятию решений о признании садового дома, расположенного в границах Шерагульского сельского поселения</w:t>
      </w:r>
      <w:r w:rsidRPr="007103E1">
        <w:rPr>
          <w:kern w:val="2"/>
          <w:sz w:val="18"/>
          <w:szCs w:val="18"/>
        </w:rPr>
        <w:t>,</w:t>
      </w:r>
      <w:r w:rsidRPr="007103E1">
        <w:rPr>
          <w:bCs/>
          <w:kern w:val="2"/>
          <w:sz w:val="18"/>
          <w:szCs w:val="18"/>
        </w:rPr>
        <w:t xml:space="preserve"> жилым домом или жилого дома, расположенного в границах Шерагульского сельского поселения</w:t>
      </w:r>
      <w:r w:rsidRPr="007103E1">
        <w:rPr>
          <w:kern w:val="2"/>
          <w:sz w:val="18"/>
          <w:szCs w:val="18"/>
        </w:rPr>
        <w:t>,</w:t>
      </w:r>
      <w:r w:rsidRPr="007103E1">
        <w:rPr>
          <w:bCs/>
          <w:kern w:val="2"/>
          <w:sz w:val="18"/>
          <w:szCs w:val="18"/>
        </w:rPr>
        <w:t xml:space="preserve"> садовым домом</w:t>
      </w:r>
      <w:r w:rsidRPr="007103E1">
        <w:rPr>
          <w:kern w:val="2"/>
          <w:sz w:val="18"/>
          <w:szCs w:val="18"/>
        </w:rPr>
        <w:t>.</w:t>
      </w:r>
    </w:p>
    <w:p w:rsidR="00014D01" w:rsidRPr="007103E1" w:rsidRDefault="00014D01" w:rsidP="007103E1">
      <w:pPr>
        <w:autoSpaceDE w:val="0"/>
        <w:autoSpaceDN w:val="0"/>
        <w:ind w:firstLine="709"/>
        <w:jc w:val="both"/>
        <w:rPr>
          <w:kern w:val="2"/>
          <w:sz w:val="18"/>
          <w:szCs w:val="18"/>
        </w:rPr>
      </w:pPr>
      <w:r w:rsidRPr="007103E1">
        <w:rPr>
          <w:kern w:val="2"/>
          <w:sz w:val="18"/>
          <w:szCs w:val="18"/>
        </w:rPr>
        <w:t>2. Целью настоящего административного регламента является обеспечение открытости порядка предоставления муниципальной услуги, указанной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14D01" w:rsidRPr="007103E1" w:rsidRDefault="00014D01" w:rsidP="007103E1">
      <w:pPr>
        <w:autoSpaceDE w:val="0"/>
        <w:autoSpaceDN w:val="0"/>
        <w:jc w:val="center"/>
        <w:outlineLvl w:val="2"/>
        <w:rPr>
          <w:kern w:val="2"/>
          <w:sz w:val="18"/>
          <w:szCs w:val="18"/>
        </w:rPr>
      </w:pPr>
    </w:p>
    <w:p w:rsidR="00014D01" w:rsidRPr="007103E1" w:rsidRDefault="00014D01" w:rsidP="007103E1">
      <w:pPr>
        <w:keepNext/>
        <w:keepLines/>
        <w:autoSpaceDE w:val="0"/>
        <w:autoSpaceDN w:val="0"/>
        <w:jc w:val="center"/>
        <w:outlineLvl w:val="2"/>
        <w:rPr>
          <w:kern w:val="2"/>
          <w:sz w:val="18"/>
          <w:szCs w:val="18"/>
        </w:rPr>
      </w:pPr>
      <w:r w:rsidRPr="007103E1">
        <w:rPr>
          <w:kern w:val="2"/>
          <w:sz w:val="18"/>
          <w:szCs w:val="18"/>
        </w:rPr>
        <w:t>Глава 2. Круг заявителей</w:t>
      </w:r>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3. </w:t>
      </w:r>
      <w:proofErr w:type="gramStart"/>
      <w:r w:rsidRPr="007103E1">
        <w:rPr>
          <w:kern w:val="2"/>
          <w:sz w:val="18"/>
          <w:szCs w:val="18"/>
        </w:rPr>
        <w:t>Заявителями на предоставление муниципальной услуги являются физические лица и юридические лица, являющиеся собственниками садового дома или жилого дома, заинтересованные в признании садового дома жилым домом или жилого дома садовым домом (далее – заявители).</w:t>
      </w:r>
      <w:proofErr w:type="gramEnd"/>
    </w:p>
    <w:p w:rsidR="00014D01" w:rsidRPr="007103E1" w:rsidRDefault="00014D01" w:rsidP="007103E1">
      <w:pPr>
        <w:autoSpaceDE w:val="0"/>
        <w:autoSpaceDN w:val="0"/>
        <w:ind w:firstLine="709"/>
        <w:jc w:val="both"/>
        <w:rPr>
          <w:kern w:val="2"/>
          <w:sz w:val="18"/>
          <w:szCs w:val="18"/>
        </w:rPr>
      </w:pPr>
      <w:r w:rsidRPr="007103E1">
        <w:rPr>
          <w:kern w:val="2"/>
          <w:sz w:val="18"/>
          <w:szCs w:val="18"/>
        </w:rPr>
        <w:t>4. От имени заявителя за предоставлением муниципальной услуги может обратиться его уполномоченный представитель (далее – представитель).</w:t>
      </w:r>
    </w:p>
    <w:p w:rsidR="00014D01" w:rsidRPr="007103E1" w:rsidRDefault="00014D01" w:rsidP="007103E1">
      <w:pPr>
        <w:autoSpaceDE w:val="0"/>
        <w:autoSpaceDN w:val="0"/>
        <w:ind w:firstLine="709"/>
        <w:jc w:val="both"/>
        <w:rPr>
          <w:kern w:val="2"/>
          <w:sz w:val="18"/>
          <w:szCs w:val="18"/>
        </w:rPr>
      </w:pPr>
      <w:r w:rsidRPr="007103E1">
        <w:rPr>
          <w:kern w:val="2"/>
          <w:sz w:val="18"/>
          <w:szCs w:val="18"/>
        </w:rPr>
        <w:lastRenderedPageBreak/>
        <w:t xml:space="preserve">5. </w:t>
      </w:r>
      <w:proofErr w:type="gramStart"/>
      <w:r w:rsidRPr="007103E1">
        <w:rPr>
          <w:kern w:val="2"/>
          <w:sz w:val="18"/>
          <w:szCs w:val="18"/>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7103E1">
        <w:rPr>
          <w:kern w:val="2"/>
          <w:sz w:val="18"/>
          <w:szCs w:val="18"/>
        </w:rPr>
        <w:t xml:space="preserve"> </w:t>
      </w:r>
      <w:proofErr w:type="gramStart"/>
      <w:r w:rsidRPr="007103E1">
        <w:rPr>
          <w:kern w:val="2"/>
          <w:sz w:val="18"/>
          <w:szCs w:val="18"/>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7103E1">
        <w:rPr>
          <w:kern w:val="2"/>
          <w:sz w:val="18"/>
          <w:szCs w:val="18"/>
        </w:rPr>
        <w:t xml:space="preserve"> запроса, без составления и подписания такого запроса заявителем.</w:t>
      </w:r>
    </w:p>
    <w:p w:rsidR="00014D01" w:rsidRPr="007103E1" w:rsidRDefault="00014D01" w:rsidP="007103E1">
      <w:pPr>
        <w:autoSpaceDE w:val="0"/>
        <w:autoSpaceDN w:val="0"/>
        <w:ind w:firstLine="709"/>
        <w:jc w:val="both"/>
        <w:rPr>
          <w:kern w:val="2"/>
          <w:sz w:val="18"/>
          <w:szCs w:val="18"/>
        </w:rPr>
      </w:pPr>
    </w:p>
    <w:p w:rsidR="00014D01" w:rsidRPr="007103E1" w:rsidRDefault="00014D01" w:rsidP="007103E1">
      <w:pPr>
        <w:keepNext/>
        <w:keepLines/>
        <w:autoSpaceDE w:val="0"/>
        <w:autoSpaceDN w:val="0"/>
        <w:jc w:val="center"/>
        <w:outlineLvl w:val="2"/>
        <w:rPr>
          <w:kern w:val="2"/>
          <w:sz w:val="18"/>
          <w:szCs w:val="18"/>
        </w:rPr>
      </w:pPr>
      <w:r w:rsidRPr="007103E1">
        <w:rPr>
          <w:kern w:val="2"/>
          <w:sz w:val="18"/>
          <w:szCs w:val="18"/>
        </w:rPr>
        <w:t>Глава 3. Требования к порядку информирования</w:t>
      </w:r>
      <w:r w:rsidRPr="007103E1">
        <w:rPr>
          <w:kern w:val="2"/>
          <w:sz w:val="18"/>
          <w:szCs w:val="18"/>
        </w:rPr>
        <w:br/>
        <w:t>о предоставлении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014D01" w:rsidRPr="007103E1" w:rsidRDefault="00014D01" w:rsidP="007103E1">
      <w:pPr>
        <w:autoSpaceDE w:val="0"/>
        <w:autoSpaceDN w:val="0"/>
        <w:ind w:firstLine="709"/>
        <w:jc w:val="both"/>
        <w:rPr>
          <w:kern w:val="2"/>
          <w:sz w:val="18"/>
          <w:szCs w:val="18"/>
        </w:rPr>
      </w:pPr>
      <w:r w:rsidRPr="007103E1">
        <w:rPr>
          <w:kern w:val="2"/>
          <w:sz w:val="18"/>
          <w:szCs w:val="18"/>
        </w:rPr>
        <w:t>7. Информация по вопросам предоставления муниципальной услуги предоставляется:</w:t>
      </w:r>
    </w:p>
    <w:p w:rsidR="00014D01" w:rsidRPr="007103E1" w:rsidRDefault="00014D01" w:rsidP="007103E1">
      <w:pPr>
        <w:autoSpaceDE w:val="0"/>
        <w:autoSpaceDN w:val="0"/>
        <w:ind w:firstLine="709"/>
        <w:jc w:val="both"/>
        <w:rPr>
          <w:kern w:val="2"/>
          <w:sz w:val="18"/>
          <w:szCs w:val="18"/>
        </w:rPr>
      </w:pPr>
      <w:r w:rsidRPr="007103E1">
        <w:rPr>
          <w:kern w:val="2"/>
          <w:sz w:val="18"/>
          <w:szCs w:val="18"/>
        </w:rPr>
        <w:t>1) при личном контакте с заявителем или его представителем;</w:t>
      </w:r>
    </w:p>
    <w:p w:rsidR="00014D01" w:rsidRPr="007103E1" w:rsidRDefault="00014D01" w:rsidP="007103E1">
      <w:pPr>
        <w:autoSpaceDE w:val="0"/>
        <w:autoSpaceDN w:val="0"/>
        <w:ind w:firstLine="709"/>
        <w:jc w:val="both"/>
        <w:rPr>
          <w:kern w:val="2"/>
          <w:sz w:val="18"/>
          <w:szCs w:val="18"/>
        </w:rPr>
      </w:pPr>
      <w:proofErr w:type="gramStart"/>
      <w:r w:rsidRPr="007103E1">
        <w:rPr>
          <w:kern w:val="2"/>
          <w:sz w:val="18"/>
          <w:szCs w:val="1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Pr="007103E1">
          <w:rPr>
            <w:rStyle w:val="a7"/>
            <w:sz w:val="18"/>
            <w:szCs w:val="18"/>
            <w:lang w:val="en-US"/>
          </w:rPr>
          <w:t>http</w:t>
        </w:r>
        <w:r w:rsidRPr="007103E1">
          <w:rPr>
            <w:rStyle w:val="a7"/>
            <w:sz w:val="18"/>
            <w:szCs w:val="18"/>
          </w:rPr>
          <w:t>://</w:t>
        </w:r>
        <w:r w:rsidRPr="007103E1">
          <w:rPr>
            <w:rStyle w:val="a7"/>
            <w:sz w:val="18"/>
            <w:szCs w:val="18"/>
            <w:lang w:val="en-US"/>
          </w:rPr>
          <w:t>sheragul</w:t>
        </w:r>
        <w:r w:rsidRPr="007103E1">
          <w:rPr>
            <w:rStyle w:val="a7"/>
            <w:sz w:val="18"/>
            <w:szCs w:val="18"/>
          </w:rPr>
          <w:t>.mo38.ru</w:t>
        </w:r>
      </w:hyperlink>
      <w:r w:rsidRPr="007103E1">
        <w:rPr>
          <w:i/>
          <w:kern w:val="2"/>
          <w:sz w:val="18"/>
          <w:szCs w:val="18"/>
        </w:rPr>
        <w:t xml:space="preserve"> </w:t>
      </w:r>
      <w:r w:rsidRPr="007103E1">
        <w:rPr>
          <w:kern w:val="2"/>
          <w:sz w:val="18"/>
          <w:szCs w:val="1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7103E1">
        <w:rPr>
          <w:sz w:val="18"/>
          <w:szCs w:val="18"/>
          <w:lang w:val="en-US"/>
        </w:rPr>
        <w:t>sheragul</w:t>
      </w:r>
      <w:proofErr w:type="spellEnd"/>
      <w:r w:rsidRPr="007103E1">
        <w:rPr>
          <w:sz w:val="18"/>
          <w:szCs w:val="18"/>
        </w:rPr>
        <w:t>@</w:t>
      </w:r>
      <w:proofErr w:type="spellStart"/>
      <w:r w:rsidRPr="007103E1">
        <w:rPr>
          <w:sz w:val="18"/>
          <w:szCs w:val="18"/>
          <w:lang w:val="en-US"/>
        </w:rPr>
        <w:t>yandex</w:t>
      </w:r>
      <w:proofErr w:type="spellEnd"/>
      <w:r w:rsidRPr="007103E1">
        <w:rPr>
          <w:sz w:val="18"/>
          <w:szCs w:val="18"/>
        </w:rPr>
        <w:t>.</w:t>
      </w:r>
      <w:proofErr w:type="spellStart"/>
      <w:r w:rsidRPr="007103E1">
        <w:rPr>
          <w:sz w:val="18"/>
          <w:szCs w:val="18"/>
        </w:rPr>
        <w:t>ru</w:t>
      </w:r>
      <w:proofErr w:type="spellEnd"/>
      <w:r w:rsidRPr="007103E1">
        <w:rPr>
          <w:kern w:val="2"/>
          <w:sz w:val="18"/>
          <w:szCs w:val="18"/>
        </w:rPr>
        <w:t xml:space="preserve"> (далее – электронная</w:t>
      </w:r>
      <w:proofErr w:type="gramEnd"/>
      <w:r w:rsidRPr="007103E1">
        <w:rPr>
          <w:kern w:val="2"/>
          <w:sz w:val="18"/>
          <w:szCs w:val="18"/>
        </w:rPr>
        <w:t xml:space="preserve"> почта администрации);</w:t>
      </w:r>
    </w:p>
    <w:p w:rsidR="00014D01" w:rsidRPr="007103E1" w:rsidRDefault="00014D01" w:rsidP="007103E1">
      <w:pPr>
        <w:autoSpaceDE w:val="0"/>
        <w:autoSpaceDN w:val="0"/>
        <w:ind w:firstLine="709"/>
        <w:jc w:val="both"/>
        <w:rPr>
          <w:kern w:val="2"/>
          <w:sz w:val="18"/>
          <w:szCs w:val="18"/>
        </w:rPr>
      </w:pPr>
      <w:r w:rsidRPr="007103E1">
        <w:rPr>
          <w:kern w:val="2"/>
          <w:sz w:val="18"/>
          <w:szCs w:val="18"/>
        </w:rPr>
        <w:t>3) письменно в случае письменного обращения заявителя или его представителя.</w:t>
      </w:r>
    </w:p>
    <w:p w:rsidR="00014D01" w:rsidRPr="007103E1" w:rsidRDefault="00014D01" w:rsidP="007103E1">
      <w:pPr>
        <w:autoSpaceDE w:val="0"/>
        <w:autoSpaceDN w:val="0"/>
        <w:ind w:firstLine="709"/>
        <w:jc w:val="both"/>
        <w:rPr>
          <w:kern w:val="2"/>
          <w:sz w:val="18"/>
          <w:szCs w:val="18"/>
        </w:rPr>
      </w:pPr>
      <w:r w:rsidRPr="007103E1">
        <w:rPr>
          <w:kern w:val="2"/>
          <w:sz w:val="18"/>
          <w:szCs w:val="18"/>
        </w:rPr>
        <w:t>8. Информация о ходе предоставления муниципальной услуги предоставляется:</w:t>
      </w:r>
    </w:p>
    <w:p w:rsidR="00014D01" w:rsidRPr="007103E1" w:rsidRDefault="00014D01" w:rsidP="007103E1">
      <w:pPr>
        <w:autoSpaceDE w:val="0"/>
        <w:autoSpaceDN w:val="0"/>
        <w:ind w:firstLine="709"/>
        <w:jc w:val="both"/>
        <w:rPr>
          <w:kern w:val="2"/>
          <w:sz w:val="18"/>
          <w:szCs w:val="18"/>
        </w:rPr>
      </w:pPr>
      <w:r w:rsidRPr="007103E1">
        <w:rPr>
          <w:kern w:val="2"/>
          <w:sz w:val="18"/>
          <w:szCs w:val="18"/>
        </w:rPr>
        <w:t>1) при личном контакте с заявителем или его представителем;</w:t>
      </w:r>
    </w:p>
    <w:p w:rsidR="00014D01" w:rsidRPr="007103E1" w:rsidRDefault="00014D01" w:rsidP="007103E1">
      <w:pPr>
        <w:autoSpaceDE w:val="0"/>
        <w:autoSpaceDN w:val="0"/>
        <w:ind w:firstLine="709"/>
        <w:jc w:val="both"/>
        <w:rPr>
          <w:kern w:val="2"/>
          <w:sz w:val="18"/>
          <w:szCs w:val="18"/>
        </w:rPr>
      </w:pPr>
      <w:r w:rsidRPr="007103E1">
        <w:rPr>
          <w:kern w:val="2"/>
          <w:sz w:val="18"/>
          <w:szCs w:val="18"/>
        </w:rPr>
        <w:t>2) с использованием средств телефонной связи, через официальный сайт администрации, по электронной почте администрации;</w:t>
      </w:r>
    </w:p>
    <w:p w:rsidR="00014D01" w:rsidRPr="007103E1" w:rsidRDefault="00014D01" w:rsidP="007103E1">
      <w:pPr>
        <w:autoSpaceDE w:val="0"/>
        <w:autoSpaceDN w:val="0"/>
        <w:ind w:firstLine="709"/>
        <w:jc w:val="both"/>
        <w:rPr>
          <w:kern w:val="2"/>
          <w:sz w:val="18"/>
          <w:szCs w:val="18"/>
        </w:rPr>
      </w:pPr>
      <w:r w:rsidRPr="007103E1">
        <w:rPr>
          <w:kern w:val="2"/>
          <w:sz w:val="18"/>
          <w:szCs w:val="18"/>
        </w:rPr>
        <w:t>3) письменно в случае письменного обращения заявителя или его представителя.</w:t>
      </w:r>
    </w:p>
    <w:p w:rsidR="00014D01" w:rsidRPr="007103E1" w:rsidRDefault="00014D01" w:rsidP="007103E1">
      <w:pPr>
        <w:autoSpaceDE w:val="0"/>
        <w:autoSpaceDN w:val="0"/>
        <w:ind w:firstLine="709"/>
        <w:jc w:val="both"/>
        <w:rPr>
          <w:kern w:val="2"/>
          <w:sz w:val="18"/>
          <w:szCs w:val="18"/>
        </w:rPr>
      </w:pPr>
      <w:r w:rsidRPr="007103E1">
        <w:rPr>
          <w:kern w:val="2"/>
          <w:sz w:val="18"/>
          <w:szCs w:val="18"/>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14D01" w:rsidRPr="007103E1" w:rsidRDefault="00014D01" w:rsidP="007103E1">
      <w:pPr>
        <w:autoSpaceDE w:val="0"/>
        <w:autoSpaceDN w:val="0"/>
        <w:ind w:firstLine="709"/>
        <w:jc w:val="both"/>
        <w:rPr>
          <w:kern w:val="2"/>
          <w:sz w:val="18"/>
          <w:szCs w:val="18"/>
        </w:rPr>
      </w:pPr>
      <w:r w:rsidRPr="007103E1">
        <w:rPr>
          <w:kern w:val="2"/>
          <w:sz w:val="18"/>
          <w:szCs w:val="18"/>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2) о порядке предоставления муниципальной услуги и ходе предоставления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3) о перечне документов, необходимых для предоставления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4) о времени приема документов, необходимых для предоставления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5) о сроке предоставления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6) об основаниях отказа в приеме документов, необходимых для предоставления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7) об основаниях отказа в предоставлении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014D01" w:rsidRPr="007103E1" w:rsidRDefault="00014D01" w:rsidP="007103E1">
      <w:pPr>
        <w:pStyle w:val="ConsPlusNormal"/>
        <w:ind w:firstLine="709"/>
        <w:jc w:val="both"/>
        <w:rPr>
          <w:rFonts w:eastAsia="Times New Roman"/>
          <w:kern w:val="2"/>
          <w:sz w:val="18"/>
          <w:szCs w:val="18"/>
        </w:rPr>
      </w:pPr>
      <w:r w:rsidRPr="007103E1">
        <w:rPr>
          <w:rFonts w:eastAsia="Times New Roman"/>
          <w:kern w:val="2"/>
          <w:sz w:val="18"/>
          <w:szCs w:val="18"/>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14D01" w:rsidRPr="007103E1" w:rsidRDefault="00014D01" w:rsidP="007103E1">
      <w:pPr>
        <w:pStyle w:val="ConsPlusNormal"/>
        <w:ind w:firstLine="709"/>
        <w:jc w:val="both"/>
        <w:rPr>
          <w:rFonts w:eastAsia="Times New Roman"/>
          <w:kern w:val="2"/>
          <w:sz w:val="18"/>
          <w:szCs w:val="18"/>
        </w:rPr>
      </w:pPr>
      <w:r w:rsidRPr="007103E1">
        <w:rPr>
          <w:rFonts w:eastAsia="Times New Roman"/>
          <w:kern w:val="2"/>
          <w:sz w:val="18"/>
          <w:szCs w:val="18"/>
        </w:rPr>
        <w:t>1) актуальность;</w:t>
      </w:r>
    </w:p>
    <w:p w:rsidR="00014D01" w:rsidRPr="007103E1" w:rsidRDefault="00014D01" w:rsidP="007103E1">
      <w:pPr>
        <w:pStyle w:val="ConsPlusNormal"/>
        <w:ind w:firstLine="709"/>
        <w:jc w:val="both"/>
        <w:rPr>
          <w:rFonts w:eastAsia="Times New Roman"/>
          <w:kern w:val="2"/>
          <w:sz w:val="18"/>
          <w:szCs w:val="18"/>
        </w:rPr>
      </w:pPr>
      <w:r w:rsidRPr="007103E1">
        <w:rPr>
          <w:rFonts w:eastAsia="Times New Roman"/>
          <w:kern w:val="2"/>
          <w:sz w:val="18"/>
          <w:szCs w:val="18"/>
        </w:rPr>
        <w:t>2) своевременность;</w:t>
      </w:r>
    </w:p>
    <w:p w:rsidR="00014D01" w:rsidRPr="007103E1" w:rsidRDefault="00014D01" w:rsidP="007103E1">
      <w:pPr>
        <w:pStyle w:val="ConsPlusNormal"/>
        <w:ind w:firstLine="709"/>
        <w:jc w:val="both"/>
        <w:rPr>
          <w:rFonts w:eastAsia="Times New Roman"/>
          <w:kern w:val="2"/>
          <w:sz w:val="18"/>
          <w:szCs w:val="18"/>
        </w:rPr>
      </w:pPr>
      <w:r w:rsidRPr="007103E1">
        <w:rPr>
          <w:rFonts w:eastAsia="Times New Roman"/>
          <w:kern w:val="2"/>
          <w:sz w:val="18"/>
          <w:szCs w:val="18"/>
        </w:rPr>
        <w:t>3) четкость и доступность в изложении информации;</w:t>
      </w:r>
    </w:p>
    <w:p w:rsidR="00014D01" w:rsidRPr="007103E1" w:rsidRDefault="00014D01" w:rsidP="007103E1">
      <w:pPr>
        <w:pStyle w:val="ConsPlusNormal"/>
        <w:ind w:firstLine="709"/>
        <w:jc w:val="both"/>
        <w:rPr>
          <w:rFonts w:eastAsia="Times New Roman"/>
          <w:kern w:val="2"/>
          <w:sz w:val="18"/>
          <w:szCs w:val="18"/>
        </w:rPr>
      </w:pPr>
      <w:r w:rsidRPr="007103E1">
        <w:rPr>
          <w:rFonts w:eastAsia="Times New Roman"/>
          <w:kern w:val="2"/>
          <w:sz w:val="18"/>
          <w:szCs w:val="18"/>
        </w:rPr>
        <w:t>4) полнота информации;</w:t>
      </w:r>
    </w:p>
    <w:p w:rsidR="00014D01" w:rsidRPr="007103E1" w:rsidRDefault="00014D01" w:rsidP="007103E1">
      <w:pPr>
        <w:pStyle w:val="ConsPlusNormal"/>
        <w:ind w:firstLine="709"/>
        <w:jc w:val="both"/>
        <w:rPr>
          <w:rFonts w:eastAsia="Times New Roman"/>
          <w:kern w:val="2"/>
          <w:sz w:val="18"/>
          <w:szCs w:val="18"/>
        </w:rPr>
      </w:pPr>
      <w:r w:rsidRPr="007103E1">
        <w:rPr>
          <w:rFonts w:eastAsia="Times New Roman"/>
          <w:kern w:val="2"/>
          <w:sz w:val="18"/>
          <w:szCs w:val="18"/>
        </w:rPr>
        <w:t>5) соответствие информации требованиям законодательства.</w:t>
      </w:r>
    </w:p>
    <w:p w:rsidR="00014D01" w:rsidRPr="007103E1" w:rsidRDefault="00014D01" w:rsidP="007103E1">
      <w:pPr>
        <w:pStyle w:val="ConsPlusNormal"/>
        <w:ind w:firstLine="709"/>
        <w:jc w:val="both"/>
        <w:rPr>
          <w:kern w:val="2"/>
          <w:sz w:val="18"/>
          <w:szCs w:val="18"/>
        </w:rPr>
      </w:pPr>
      <w:r w:rsidRPr="007103E1">
        <w:rPr>
          <w:kern w:val="2"/>
          <w:sz w:val="18"/>
          <w:szCs w:val="18"/>
        </w:rPr>
        <w:t xml:space="preserve">12. Предоставление информации </w:t>
      </w:r>
      <w:r w:rsidRPr="007103E1">
        <w:rPr>
          <w:rFonts w:eastAsia="Times New Roman"/>
          <w:kern w:val="2"/>
          <w:sz w:val="18"/>
          <w:szCs w:val="18"/>
        </w:rPr>
        <w:t xml:space="preserve">по вопросам предоставления муниципальной услуги и о ходе предоставления муниципальной услуги </w:t>
      </w:r>
      <w:r w:rsidRPr="007103E1">
        <w:rPr>
          <w:kern w:val="2"/>
          <w:sz w:val="18"/>
          <w:szCs w:val="18"/>
        </w:rPr>
        <w:t>по телефону осуществляется путем непосредственного общения заявителя или его представителя с должностным лицом администрации по телефону.</w:t>
      </w:r>
    </w:p>
    <w:p w:rsidR="00014D01" w:rsidRPr="007103E1" w:rsidRDefault="00014D01" w:rsidP="007103E1">
      <w:pPr>
        <w:pStyle w:val="ConsPlusNormal"/>
        <w:ind w:firstLine="709"/>
        <w:jc w:val="both"/>
        <w:rPr>
          <w:kern w:val="2"/>
          <w:sz w:val="18"/>
          <w:szCs w:val="18"/>
        </w:rPr>
      </w:pPr>
      <w:r w:rsidRPr="007103E1">
        <w:rPr>
          <w:kern w:val="2"/>
          <w:sz w:val="18"/>
          <w:szCs w:val="1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14D01" w:rsidRPr="007103E1" w:rsidRDefault="00014D01" w:rsidP="007103E1">
      <w:pPr>
        <w:pStyle w:val="ConsPlusNormal"/>
        <w:ind w:firstLine="709"/>
        <w:jc w:val="both"/>
        <w:rPr>
          <w:kern w:val="2"/>
          <w:sz w:val="18"/>
          <w:szCs w:val="18"/>
        </w:rPr>
      </w:pPr>
      <w:r w:rsidRPr="007103E1">
        <w:rPr>
          <w:kern w:val="2"/>
          <w:sz w:val="18"/>
          <w:szCs w:val="1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103E1">
        <w:rPr>
          <w:rFonts w:eastAsia="Times New Roman"/>
          <w:kern w:val="2"/>
          <w:sz w:val="18"/>
          <w:szCs w:val="18"/>
        </w:rPr>
        <w:t>по вопросам предоставления муниципальной услуги и о ходе предоставления муниципальной услуги</w:t>
      </w:r>
      <w:r w:rsidRPr="007103E1">
        <w:rPr>
          <w:kern w:val="2"/>
          <w:sz w:val="18"/>
          <w:szCs w:val="18"/>
        </w:rPr>
        <w:t>.</w:t>
      </w:r>
    </w:p>
    <w:p w:rsidR="00014D01" w:rsidRPr="007103E1" w:rsidRDefault="00014D01" w:rsidP="007103E1">
      <w:pPr>
        <w:pStyle w:val="ConsPlusNormal"/>
        <w:ind w:firstLine="709"/>
        <w:jc w:val="both"/>
        <w:rPr>
          <w:kern w:val="2"/>
          <w:sz w:val="18"/>
          <w:szCs w:val="18"/>
        </w:rPr>
      </w:pPr>
      <w:r w:rsidRPr="007103E1">
        <w:rPr>
          <w:kern w:val="2"/>
          <w:sz w:val="18"/>
          <w:szCs w:val="18"/>
        </w:rPr>
        <w:t xml:space="preserve">14. Если заявителя или его представителя не удовлетворяет информация </w:t>
      </w:r>
      <w:r w:rsidRPr="007103E1">
        <w:rPr>
          <w:rFonts w:eastAsia="Times New Roman"/>
          <w:kern w:val="2"/>
          <w:sz w:val="18"/>
          <w:szCs w:val="18"/>
        </w:rPr>
        <w:t>по вопросам предоставления муниципальной услуги и о ходе предоставления муниципальной услуги</w:t>
      </w:r>
      <w:r w:rsidRPr="007103E1">
        <w:rPr>
          <w:kern w:val="2"/>
          <w:sz w:val="18"/>
          <w:szCs w:val="1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 xml:space="preserve">Прием заявителей главой администрации проводится по предварительной записи, которая осуществляется по телефону </w:t>
      </w:r>
      <w:r w:rsidRPr="007103E1">
        <w:rPr>
          <w:sz w:val="18"/>
          <w:szCs w:val="18"/>
        </w:rPr>
        <w:t>83953031633</w:t>
      </w:r>
      <w:r w:rsidRPr="007103E1">
        <w:rPr>
          <w:i/>
          <w:kern w:val="2"/>
          <w:sz w:val="18"/>
          <w:szCs w:val="18"/>
        </w:rPr>
        <w:t>.</w:t>
      </w:r>
    </w:p>
    <w:p w:rsidR="00014D01" w:rsidRPr="007103E1" w:rsidRDefault="00014D01" w:rsidP="007103E1">
      <w:pPr>
        <w:pStyle w:val="ConsPlusNormal"/>
        <w:ind w:firstLine="709"/>
        <w:jc w:val="both"/>
        <w:rPr>
          <w:kern w:val="2"/>
          <w:sz w:val="18"/>
          <w:szCs w:val="18"/>
        </w:rPr>
      </w:pPr>
      <w:r w:rsidRPr="007103E1">
        <w:rPr>
          <w:kern w:val="2"/>
          <w:sz w:val="18"/>
          <w:szCs w:val="18"/>
        </w:rPr>
        <w:t xml:space="preserve">15. Обращения заявителей или их представителей о предоставлении информации </w:t>
      </w:r>
      <w:r w:rsidRPr="007103E1">
        <w:rPr>
          <w:rFonts w:eastAsia="Times New Roman"/>
          <w:kern w:val="2"/>
          <w:sz w:val="18"/>
          <w:szCs w:val="18"/>
        </w:rPr>
        <w:t xml:space="preserve">по вопросам предоставления муниципальной услуги </w:t>
      </w:r>
      <w:r w:rsidRPr="007103E1">
        <w:rPr>
          <w:kern w:val="2"/>
          <w:sz w:val="18"/>
          <w:szCs w:val="18"/>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14D01" w:rsidRPr="007103E1" w:rsidRDefault="00014D01" w:rsidP="007103E1">
      <w:pPr>
        <w:pStyle w:val="ConsPlusNormal"/>
        <w:ind w:firstLine="709"/>
        <w:jc w:val="both"/>
        <w:rPr>
          <w:kern w:val="2"/>
          <w:sz w:val="18"/>
          <w:szCs w:val="18"/>
          <w:u w:val="single"/>
        </w:rPr>
      </w:pPr>
      <w:r w:rsidRPr="007103E1">
        <w:rPr>
          <w:kern w:val="2"/>
          <w:sz w:val="18"/>
          <w:szCs w:val="18"/>
        </w:rPr>
        <w:t xml:space="preserve">Днем регистрации обращения является день его поступления в администрацию.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w:t>
      </w:r>
      <w:r w:rsidRPr="007103E1">
        <w:rPr>
          <w:kern w:val="2"/>
          <w:sz w:val="18"/>
          <w:szCs w:val="18"/>
        </w:rPr>
        <w:lastRenderedPageBreak/>
        <w:t>рабочий день до 16-00) либо следующий за ним рабочий день (в случае поступления обращения в рабочий день после 16-00 либо в нерабочий день).</w:t>
      </w:r>
      <w:r w:rsidRPr="007103E1">
        <w:rPr>
          <w:kern w:val="2"/>
          <w:sz w:val="18"/>
          <w:szCs w:val="18"/>
          <w:u w:val="single"/>
        </w:rPr>
        <w:t xml:space="preserve"> </w:t>
      </w:r>
    </w:p>
    <w:p w:rsidR="00014D01" w:rsidRPr="007103E1" w:rsidRDefault="00014D01" w:rsidP="007103E1">
      <w:pPr>
        <w:pStyle w:val="ConsPlusNormal"/>
        <w:ind w:firstLine="709"/>
        <w:jc w:val="both"/>
        <w:rPr>
          <w:kern w:val="2"/>
          <w:sz w:val="18"/>
          <w:szCs w:val="18"/>
        </w:rPr>
      </w:pPr>
      <w:r w:rsidRPr="007103E1">
        <w:rPr>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14D01" w:rsidRPr="007103E1" w:rsidRDefault="00014D01" w:rsidP="007103E1">
      <w:pPr>
        <w:pStyle w:val="ConsPlusNormal"/>
        <w:ind w:firstLine="709"/>
        <w:jc w:val="both"/>
        <w:rPr>
          <w:kern w:val="2"/>
          <w:sz w:val="18"/>
          <w:szCs w:val="18"/>
        </w:rPr>
      </w:pPr>
      <w:r w:rsidRPr="007103E1">
        <w:rPr>
          <w:kern w:val="2"/>
          <w:sz w:val="18"/>
          <w:szCs w:val="18"/>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014D01" w:rsidRPr="007103E1" w:rsidRDefault="00014D01" w:rsidP="007103E1">
      <w:pPr>
        <w:autoSpaceDE w:val="0"/>
        <w:autoSpaceDN w:val="0"/>
        <w:ind w:firstLine="709"/>
        <w:jc w:val="both"/>
        <w:rPr>
          <w:kern w:val="2"/>
          <w:sz w:val="18"/>
          <w:szCs w:val="18"/>
        </w:rPr>
      </w:pPr>
      <w:r w:rsidRPr="007103E1">
        <w:rPr>
          <w:kern w:val="2"/>
          <w:sz w:val="18"/>
          <w:szCs w:val="18"/>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14D01" w:rsidRPr="007103E1" w:rsidRDefault="00014D01" w:rsidP="007103E1">
      <w:pPr>
        <w:autoSpaceDE w:val="0"/>
        <w:autoSpaceDN w:val="0"/>
        <w:ind w:firstLine="709"/>
        <w:jc w:val="both"/>
        <w:rPr>
          <w:kern w:val="2"/>
          <w:sz w:val="18"/>
          <w:szCs w:val="18"/>
        </w:rPr>
      </w:pPr>
      <w:r w:rsidRPr="007103E1">
        <w:rPr>
          <w:kern w:val="2"/>
          <w:sz w:val="18"/>
          <w:szCs w:val="18"/>
        </w:rPr>
        <w:t>1) на официальном сайте администрации;</w:t>
      </w:r>
    </w:p>
    <w:p w:rsidR="00014D01" w:rsidRPr="007103E1" w:rsidRDefault="00014D01" w:rsidP="007103E1">
      <w:pPr>
        <w:autoSpaceDE w:val="0"/>
        <w:autoSpaceDN w:val="0"/>
        <w:ind w:firstLine="709"/>
        <w:jc w:val="both"/>
        <w:rPr>
          <w:kern w:val="2"/>
          <w:sz w:val="18"/>
          <w:szCs w:val="18"/>
        </w:rPr>
      </w:pPr>
      <w:r w:rsidRPr="007103E1">
        <w:rPr>
          <w:kern w:val="2"/>
          <w:sz w:val="18"/>
          <w:szCs w:val="18"/>
        </w:rPr>
        <w:t>2) на Портале.</w:t>
      </w:r>
    </w:p>
    <w:p w:rsidR="00014D01" w:rsidRPr="007103E1" w:rsidRDefault="00014D01" w:rsidP="007103E1">
      <w:pPr>
        <w:autoSpaceDE w:val="0"/>
        <w:autoSpaceDN w:val="0"/>
        <w:ind w:firstLine="709"/>
        <w:jc w:val="both"/>
        <w:rPr>
          <w:kern w:val="2"/>
          <w:sz w:val="18"/>
          <w:szCs w:val="18"/>
        </w:rPr>
      </w:pPr>
      <w:r w:rsidRPr="007103E1">
        <w:rPr>
          <w:kern w:val="2"/>
          <w:sz w:val="18"/>
          <w:szCs w:val="18"/>
        </w:rPr>
        <w:t>17. На информационных стендах, расположенных в помещениях, занимаемых администрацией, размещается следующая информация:</w:t>
      </w:r>
    </w:p>
    <w:p w:rsidR="00014D01" w:rsidRPr="007103E1" w:rsidRDefault="00014D01" w:rsidP="007103E1">
      <w:pPr>
        <w:autoSpaceDE w:val="0"/>
        <w:autoSpaceDN w:val="0"/>
        <w:ind w:firstLine="709"/>
        <w:jc w:val="both"/>
        <w:rPr>
          <w:kern w:val="2"/>
          <w:sz w:val="18"/>
          <w:szCs w:val="18"/>
        </w:rPr>
      </w:pPr>
      <w:r w:rsidRPr="007103E1">
        <w:rPr>
          <w:kern w:val="2"/>
          <w:sz w:val="18"/>
          <w:szCs w:val="1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3) о перечне документов, необходимых для предоставления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4) о времени приема документов, необходимых для предоставления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5) о сроке предоставления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6) об основаниях отказа в приеме документов, необходимых для предоставления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7) об основаниях отказа в предоставлении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10) текст настоящего административного регламента.</w:t>
      </w:r>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18. </w:t>
      </w:r>
      <w:proofErr w:type="gramStart"/>
      <w:r w:rsidRPr="007103E1">
        <w:rPr>
          <w:kern w:val="2"/>
          <w:sz w:val="18"/>
          <w:szCs w:val="18"/>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014D01" w:rsidRPr="007103E1" w:rsidRDefault="00014D01" w:rsidP="007103E1">
      <w:pPr>
        <w:autoSpaceDE w:val="0"/>
        <w:autoSpaceDN w:val="0"/>
        <w:ind w:firstLine="709"/>
        <w:jc w:val="both"/>
        <w:rPr>
          <w:kern w:val="2"/>
          <w:sz w:val="18"/>
          <w:szCs w:val="18"/>
        </w:rPr>
      </w:pPr>
    </w:p>
    <w:p w:rsidR="00014D01" w:rsidRPr="007103E1" w:rsidRDefault="00014D01" w:rsidP="007103E1">
      <w:pPr>
        <w:keepNext/>
        <w:keepLines/>
        <w:autoSpaceDE w:val="0"/>
        <w:autoSpaceDN w:val="0"/>
        <w:jc w:val="center"/>
        <w:rPr>
          <w:kern w:val="2"/>
          <w:sz w:val="18"/>
          <w:szCs w:val="18"/>
        </w:rPr>
      </w:pPr>
      <w:r w:rsidRPr="007103E1">
        <w:rPr>
          <w:kern w:val="2"/>
          <w:sz w:val="18"/>
          <w:szCs w:val="18"/>
        </w:rPr>
        <w:t>РАЗДЕЛ II. СТАНДАРТ ПРЕДОСТАВЛЕНИЯ</w:t>
      </w:r>
      <w:r w:rsidRPr="007103E1">
        <w:rPr>
          <w:kern w:val="2"/>
          <w:sz w:val="18"/>
          <w:szCs w:val="18"/>
        </w:rPr>
        <w:br/>
        <w:t>МУНИЦИПАЛЬНОЙ УСЛУГИ</w:t>
      </w:r>
    </w:p>
    <w:p w:rsidR="00014D01" w:rsidRPr="007103E1" w:rsidRDefault="00014D01" w:rsidP="007103E1">
      <w:pPr>
        <w:keepNext/>
        <w:keepLines/>
        <w:autoSpaceDE w:val="0"/>
        <w:autoSpaceDN w:val="0"/>
        <w:ind w:firstLine="709"/>
        <w:jc w:val="both"/>
        <w:rPr>
          <w:kern w:val="2"/>
          <w:sz w:val="18"/>
          <w:szCs w:val="18"/>
        </w:rPr>
      </w:pPr>
    </w:p>
    <w:p w:rsidR="00014D01" w:rsidRPr="007103E1" w:rsidRDefault="00014D01" w:rsidP="007103E1">
      <w:pPr>
        <w:keepNext/>
        <w:keepLines/>
        <w:autoSpaceDE w:val="0"/>
        <w:autoSpaceDN w:val="0"/>
        <w:jc w:val="center"/>
        <w:outlineLvl w:val="2"/>
        <w:rPr>
          <w:kern w:val="2"/>
          <w:sz w:val="18"/>
          <w:szCs w:val="18"/>
        </w:rPr>
      </w:pPr>
      <w:r w:rsidRPr="007103E1">
        <w:rPr>
          <w:kern w:val="2"/>
          <w:sz w:val="18"/>
          <w:szCs w:val="18"/>
        </w:rPr>
        <w:t>Глава 4. Наименование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19. Под муниципальной услугой в настоящем административном регламенте понимается признание садового дома жилым домом или жилого дома садовым домом.</w:t>
      </w:r>
    </w:p>
    <w:p w:rsidR="00014D01" w:rsidRPr="007103E1" w:rsidRDefault="00014D01" w:rsidP="007103E1">
      <w:pPr>
        <w:autoSpaceDE w:val="0"/>
        <w:autoSpaceDN w:val="0"/>
        <w:ind w:firstLine="709"/>
        <w:jc w:val="both"/>
        <w:rPr>
          <w:strike/>
          <w:kern w:val="2"/>
          <w:sz w:val="18"/>
          <w:szCs w:val="18"/>
        </w:rPr>
      </w:pPr>
    </w:p>
    <w:p w:rsidR="00014D01" w:rsidRPr="007103E1" w:rsidRDefault="00014D01" w:rsidP="007103E1">
      <w:pPr>
        <w:keepNext/>
        <w:keepLines/>
        <w:autoSpaceDE w:val="0"/>
        <w:autoSpaceDN w:val="0"/>
        <w:jc w:val="center"/>
        <w:outlineLvl w:val="2"/>
        <w:rPr>
          <w:kern w:val="2"/>
          <w:sz w:val="18"/>
          <w:szCs w:val="18"/>
        </w:rPr>
      </w:pPr>
      <w:r w:rsidRPr="007103E1">
        <w:rPr>
          <w:kern w:val="2"/>
          <w:sz w:val="18"/>
          <w:szCs w:val="18"/>
        </w:rPr>
        <w:t>Глава 5. Наименование органа местного самоуправления,</w:t>
      </w:r>
      <w:r w:rsidRPr="007103E1">
        <w:rPr>
          <w:kern w:val="2"/>
          <w:sz w:val="18"/>
          <w:szCs w:val="18"/>
        </w:rPr>
        <w:br/>
        <w:t>предоставляющего муниципальную услугу</w:t>
      </w:r>
    </w:p>
    <w:p w:rsidR="00014D01" w:rsidRPr="007103E1" w:rsidRDefault="00014D01" w:rsidP="007103E1">
      <w:pPr>
        <w:autoSpaceDE w:val="0"/>
        <w:autoSpaceDN w:val="0"/>
        <w:ind w:firstLine="709"/>
        <w:jc w:val="both"/>
        <w:rPr>
          <w:kern w:val="2"/>
          <w:sz w:val="18"/>
          <w:szCs w:val="18"/>
        </w:rPr>
      </w:pPr>
      <w:r w:rsidRPr="007103E1">
        <w:rPr>
          <w:kern w:val="2"/>
          <w:sz w:val="18"/>
          <w:szCs w:val="18"/>
        </w:rPr>
        <w:t>20. Органом местного самоуправления, предоставляющим муниципальную услугу, является администрация.</w:t>
      </w:r>
    </w:p>
    <w:p w:rsidR="00014D01" w:rsidRPr="007103E1" w:rsidRDefault="00014D01" w:rsidP="007103E1">
      <w:pPr>
        <w:autoSpaceDE w:val="0"/>
        <w:autoSpaceDN w:val="0"/>
        <w:ind w:firstLine="709"/>
        <w:jc w:val="both"/>
        <w:rPr>
          <w:kern w:val="2"/>
          <w:sz w:val="18"/>
          <w:szCs w:val="18"/>
        </w:rPr>
      </w:pPr>
      <w:r w:rsidRPr="007103E1">
        <w:rPr>
          <w:kern w:val="2"/>
          <w:sz w:val="18"/>
          <w:szCs w:val="18"/>
        </w:rPr>
        <w:t>21. В предоставлении муниципальной услуги участвуют:</w:t>
      </w:r>
    </w:p>
    <w:p w:rsidR="00014D01" w:rsidRPr="007103E1" w:rsidRDefault="00014D01" w:rsidP="007103E1">
      <w:pPr>
        <w:autoSpaceDE w:val="0"/>
        <w:autoSpaceDN w:val="0"/>
        <w:ind w:firstLine="709"/>
        <w:jc w:val="both"/>
        <w:rPr>
          <w:kern w:val="2"/>
          <w:sz w:val="18"/>
          <w:szCs w:val="18"/>
        </w:rPr>
      </w:pPr>
      <w:r w:rsidRPr="007103E1">
        <w:rPr>
          <w:kern w:val="2"/>
          <w:sz w:val="18"/>
          <w:szCs w:val="18"/>
        </w:rPr>
        <w:t>1)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014D01" w:rsidRPr="007103E1" w:rsidRDefault="00014D01" w:rsidP="007103E1">
      <w:pPr>
        <w:autoSpaceDE w:val="0"/>
        <w:autoSpaceDN w:val="0"/>
        <w:ind w:firstLine="709"/>
        <w:jc w:val="both"/>
        <w:rPr>
          <w:kern w:val="2"/>
          <w:sz w:val="18"/>
          <w:szCs w:val="18"/>
        </w:rPr>
      </w:pPr>
      <w:r w:rsidRPr="007103E1">
        <w:rPr>
          <w:kern w:val="2"/>
          <w:sz w:val="18"/>
          <w:szCs w:val="18"/>
        </w:rPr>
        <w:t>2) Федеральная налоговая служба или ее территориальный орган;</w:t>
      </w:r>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3) индивидуальный предприниматель или юридическое лицо, которые являются членами </w:t>
      </w:r>
      <w:proofErr w:type="spellStart"/>
      <w:r w:rsidRPr="007103E1">
        <w:rPr>
          <w:kern w:val="2"/>
          <w:sz w:val="18"/>
          <w:szCs w:val="18"/>
        </w:rPr>
        <w:t>саморегулируемой</w:t>
      </w:r>
      <w:proofErr w:type="spellEnd"/>
      <w:r w:rsidRPr="007103E1">
        <w:rPr>
          <w:kern w:val="2"/>
          <w:sz w:val="18"/>
          <w:szCs w:val="18"/>
        </w:rPr>
        <w:t xml:space="preserve"> организации в области инженерных изысканий (в случае если заявитель обратился за признанием садового дома жилым домом). </w:t>
      </w:r>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22. </w:t>
      </w:r>
      <w:proofErr w:type="gramStart"/>
      <w:r w:rsidRPr="007103E1">
        <w:rPr>
          <w:kern w:val="2"/>
          <w:sz w:val="18"/>
          <w:szCs w:val="18"/>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014D01" w:rsidRPr="007103E1" w:rsidRDefault="00014D01" w:rsidP="007103E1">
      <w:pPr>
        <w:autoSpaceDE w:val="0"/>
        <w:autoSpaceDN w:val="0"/>
        <w:ind w:firstLine="709"/>
        <w:jc w:val="both"/>
        <w:rPr>
          <w:i/>
          <w:kern w:val="2"/>
          <w:sz w:val="18"/>
          <w:szCs w:val="18"/>
        </w:rPr>
      </w:pPr>
    </w:p>
    <w:p w:rsidR="00014D01" w:rsidRPr="007103E1" w:rsidRDefault="00014D01" w:rsidP="007103E1">
      <w:pPr>
        <w:keepNext/>
        <w:keepLines/>
        <w:autoSpaceDE w:val="0"/>
        <w:autoSpaceDN w:val="0"/>
        <w:jc w:val="center"/>
        <w:outlineLvl w:val="2"/>
        <w:rPr>
          <w:kern w:val="2"/>
          <w:sz w:val="18"/>
          <w:szCs w:val="18"/>
        </w:rPr>
      </w:pPr>
      <w:r w:rsidRPr="007103E1">
        <w:rPr>
          <w:kern w:val="2"/>
          <w:sz w:val="18"/>
          <w:szCs w:val="18"/>
        </w:rPr>
        <w:t>Глава 6. Описание результата предоставления муниципальной услуги</w:t>
      </w:r>
    </w:p>
    <w:p w:rsidR="00014D01" w:rsidRPr="007103E1" w:rsidRDefault="00014D01" w:rsidP="007103E1">
      <w:pPr>
        <w:pStyle w:val="ConsPlusNormal"/>
        <w:ind w:firstLine="540"/>
        <w:jc w:val="both"/>
        <w:rPr>
          <w:rFonts w:eastAsia="Times New Roman"/>
          <w:kern w:val="2"/>
          <w:sz w:val="18"/>
          <w:szCs w:val="18"/>
        </w:rPr>
      </w:pPr>
      <w:r w:rsidRPr="007103E1">
        <w:rPr>
          <w:rFonts w:eastAsia="Times New Roman"/>
          <w:kern w:val="2"/>
          <w:sz w:val="18"/>
          <w:szCs w:val="18"/>
        </w:rPr>
        <w:t>23. Результатом предоставления муниципальной услуги является:</w:t>
      </w:r>
    </w:p>
    <w:p w:rsidR="00014D01" w:rsidRPr="007103E1" w:rsidRDefault="00014D01" w:rsidP="007103E1">
      <w:pPr>
        <w:pStyle w:val="ConsPlusNormal"/>
        <w:ind w:firstLine="540"/>
        <w:jc w:val="both"/>
        <w:rPr>
          <w:rFonts w:eastAsia="Times New Roman"/>
          <w:kern w:val="2"/>
          <w:sz w:val="18"/>
          <w:szCs w:val="18"/>
        </w:rPr>
      </w:pPr>
      <w:r w:rsidRPr="007103E1">
        <w:rPr>
          <w:rFonts w:eastAsia="Times New Roman"/>
          <w:kern w:val="2"/>
          <w:sz w:val="18"/>
          <w:szCs w:val="18"/>
        </w:rPr>
        <w:t>1) решение администрации о признании садового дома жилым домом или жилого дома садовым домом;</w:t>
      </w:r>
    </w:p>
    <w:p w:rsidR="00014D01" w:rsidRPr="007103E1" w:rsidRDefault="00014D01" w:rsidP="007103E1">
      <w:pPr>
        <w:pStyle w:val="ConsPlusNormal"/>
        <w:ind w:firstLine="540"/>
        <w:jc w:val="both"/>
        <w:rPr>
          <w:rFonts w:eastAsia="Times New Roman"/>
          <w:kern w:val="2"/>
          <w:sz w:val="18"/>
          <w:szCs w:val="18"/>
        </w:rPr>
      </w:pPr>
      <w:r w:rsidRPr="007103E1">
        <w:rPr>
          <w:rFonts w:eastAsia="Times New Roman"/>
          <w:kern w:val="2"/>
          <w:sz w:val="18"/>
          <w:szCs w:val="18"/>
        </w:rPr>
        <w:t>2) решение администрации об отказе в признании садового дома жилым домом или жилого дома садовым домом.</w:t>
      </w:r>
    </w:p>
    <w:p w:rsidR="00014D01" w:rsidRPr="007103E1" w:rsidRDefault="00014D01" w:rsidP="007103E1">
      <w:pPr>
        <w:pStyle w:val="ConsPlusNormal"/>
        <w:ind w:firstLine="540"/>
        <w:jc w:val="both"/>
        <w:rPr>
          <w:rFonts w:eastAsia="Times New Roman"/>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Глава 7. Срок предоставления муниципальной услуги, в том числе</w:t>
      </w:r>
      <w:r w:rsidRPr="007103E1">
        <w:rPr>
          <w:kern w:val="2"/>
          <w:sz w:val="18"/>
          <w:szCs w:val="18"/>
        </w:rPr>
        <w:br/>
        <w:t>с учетом необходимости обращения в организации, участвующие</w:t>
      </w:r>
      <w:r w:rsidRPr="007103E1">
        <w:rPr>
          <w:kern w:val="2"/>
          <w:sz w:val="18"/>
          <w:szCs w:val="1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14D01" w:rsidRPr="007103E1" w:rsidRDefault="00014D01" w:rsidP="007103E1">
      <w:pPr>
        <w:autoSpaceDE w:val="0"/>
        <w:autoSpaceDN w:val="0"/>
        <w:adjustRightInd w:val="0"/>
        <w:ind w:firstLine="709"/>
        <w:jc w:val="both"/>
        <w:rPr>
          <w:kern w:val="2"/>
          <w:sz w:val="18"/>
          <w:szCs w:val="18"/>
          <w:u w:val="single"/>
        </w:rPr>
      </w:pPr>
      <w:r w:rsidRPr="007103E1">
        <w:rPr>
          <w:kern w:val="2"/>
          <w:sz w:val="18"/>
          <w:szCs w:val="18"/>
        </w:rPr>
        <w:t xml:space="preserve">24. Администрация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w:t>
      </w:r>
      <w:r w:rsidRPr="007103E1">
        <w:rPr>
          <w:sz w:val="18"/>
          <w:szCs w:val="18"/>
        </w:rPr>
        <w:t xml:space="preserve">не позднее чем через 45 календарных дней со дня подачи </w:t>
      </w:r>
      <w:r w:rsidRPr="007103E1">
        <w:rPr>
          <w:kern w:val="2"/>
          <w:sz w:val="18"/>
          <w:szCs w:val="18"/>
        </w:rPr>
        <w:t>запроса о предоставлении муниципальной услуги</w:t>
      </w:r>
      <w:r w:rsidRPr="007103E1">
        <w:rPr>
          <w:sz w:val="18"/>
          <w:szCs w:val="18"/>
        </w:rPr>
        <w:t>.</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25. Приостановление предоставления муниципальной услуги законодательством не предусмотрено.</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26. Решение администрации о признании садового дома жилым домом или жилого дома садовым домом либо решение администрации об отказе в признании садового дома жилым домом или жилого дома садовым домом выдается (направляется) заявителю или его представителю не позднее чем через три рабочих дн</w:t>
      </w:r>
      <w:r w:rsidRPr="007103E1">
        <w:rPr>
          <w:kern w:val="2"/>
          <w:sz w:val="18"/>
          <w:szCs w:val="18"/>
          <w:u w:val="single"/>
        </w:rPr>
        <w:t>я</w:t>
      </w:r>
      <w:r w:rsidRPr="007103E1">
        <w:rPr>
          <w:kern w:val="2"/>
          <w:sz w:val="18"/>
          <w:szCs w:val="18"/>
        </w:rPr>
        <w:t xml:space="preserve"> со дня его подписания главой администрации.</w:t>
      </w:r>
    </w:p>
    <w:p w:rsidR="00014D01" w:rsidRPr="007103E1" w:rsidRDefault="00014D01" w:rsidP="007103E1">
      <w:pPr>
        <w:autoSpaceDE w:val="0"/>
        <w:autoSpaceDN w:val="0"/>
        <w:adjustRightInd w:val="0"/>
        <w:ind w:firstLine="709"/>
        <w:jc w:val="both"/>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lastRenderedPageBreak/>
        <w:t>Глава 8. Нормативные правовые акты, регулирующие</w:t>
      </w:r>
      <w:r w:rsidRPr="007103E1">
        <w:rPr>
          <w:kern w:val="2"/>
          <w:sz w:val="18"/>
          <w:szCs w:val="18"/>
        </w:rPr>
        <w:br/>
        <w:t>предоставление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14D01" w:rsidRPr="007103E1" w:rsidRDefault="00014D01" w:rsidP="007103E1">
      <w:pPr>
        <w:autoSpaceDE w:val="0"/>
        <w:autoSpaceDN w:val="0"/>
        <w:adjustRightInd w:val="0"/>
        <w:ind w:firstLine="709"/>
        <w:jc w:val="both"/>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Глава 9. Исчерпывающий перечень документов, необходимых</w:t>
      </w:r>
      <w:r w:rsidRPr="007103E1">
        <w:rPr>
          <w:kern w:val="2"/>
          <w:sz w:val="18"/>
          <w:szCs w:val="18"/>
        </w:rPr>
        <w:br/>
        <w:t>в соответствии с нормативными правовыми актами для предоставления муниципальной услуги и услуг, которые являются необходимыми</w:t>
      </w:r>
      <w:r w:rsidR="007103E1">
        <w:rPr>
          <w:kern w:val="2"/>
          <w:sz w:val="18"/>
          <w:szCs w:val="18"/>
        </w:rPr>
        <w:t xml:space="preserve"> </w:t>
      </w:r>
      <w:r w:rsidRPr="007103E1">
        <w:rPr>
          <w:kern w:val="2"/>
          <w:sz w:val="18"/>
          <w:szCs w:val="18"/>
        </w:rPr>
        <w:t>и обязательными для предоставления муниципальной услуги,</w:t>
      </w: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подлежащих представлению заявителем или его представителем,</w:t>
      </w:r>
      <w:r w:rsidRPr="007103E1">
        <w:rPr>
          <w:kern w:val="2"/>
          <w:sz w:val="18"/>
          <w:szCs w:val="18"/>
        </w:rPr>
        <w:br/>
        <w:t>способы их получения заявителем или его представителем,</w:t>
      </w:r>
      <w:r w:rsidRPr="007103E1">
        <w:rPr>
          <w:kern w:val="2"/>
          <w:sz w:val="18"/>
          <w:szCs w:val="18"/>
        </w:rPr>
        <w:br/>
        <w:t>в том числе в электронной форме, порядок их представления</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28. Для признания садового дома жилым домом или жилого дома садовым домом заявитель или его представитель представляет (направляет) в администрацию запрос о предоставлении муниципальной услуги в форме заявления о признании садового дома жилым домом или жилого дома садовым домом (далее – заявление) по форме согласно приложению к настоящему административному регламенту.</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29. К заявлению заявитель или его представитель прилагает следующие документы:</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 копии документов, удостоверяющих личность заявителя, – в случае, если заявителем является физическое лицо;</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2) документ, подтверждающий полномочия представителя заявителя, в случае, если с заявлением обращается представитель заявителя;</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 xml:space="preserve">3) </w:t>
      </w:r>
      <w:r w:rsidRPr="007103E1">
        <w:rPr>
          <w:sz w:val="18"/>
          <w:szCs w:val="18"/>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(далее – ЕГРН), или нотариально заверенная копия такого документа;</w:t>
      </w:r>
    </w:p>
    <w:p w:rsidR="00014D01" w:rsidRPr="007103E1" w:rsidRDefault="00014D01" w:rsidP="007103E1">
      <w:pPr>
        <w:autoSpaceDE w:val="0"/>
        <w:autoSpaceDN w:val="0"/>
        <w:adjustRightInd w:val="0"/>
        <w:ind w:firstLine="709"/>
        <w:jc w:val="both"/>
        <w:rPr>
          <w:sz w:val="18"/>
          <w:szCs w:val="18"/>
        </w:rPr>
      </w:pPr>
      <w:proofErr w:type="gramStart"/>
      <w:r w:rsidRPr="007103E1">
        <w:rPr>
          <w:kern w:val="2"/>
          <w:sz w:val="18"/>
          <w:szCs w:val="18"/>
        </w:rPr>
        <w:t xml:space="preserve">4) </w:t>
      </w:r>
      <w:r w:rsidRPr="007103E1">
        <w:rPr>
          <w:sz w:val="18"/>
          <w:szCs w:val="18"/>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 в случае, если заявитель обращается с заявлением о признании садового дома жилым домом;</w:t>
      </w:r>
      <w:proofErr w:type="gramEnd"/>
    </w:p>
    <w:p w:rsidR="00014D01" w:rsidRPr="007103E1" w:rsidRDefault="00014D01" w:rsidP="007103E1">
      <w:pPr>
        <w:autoSpaceDE w:val="0"/>
        <w:autoSpaceDN w:val="0"/>
        <w:adjustRightInd w:val="0"/>
        <w:ind w:firstLine="709"/>
        <w:jc w:val="both"/>
        <w:rPr>
          <w:kern w:val="2"/>
          <w:sz w:val="18"/>
          <w:szCs w:val="18"/>
        </w:rPr>
      </w:pPr>
      <w:r w:rsidRPr="007103E1">
        <w:rPr>
          <w:sz w:val="18"/>
          <w:szCs w:val="18"/>
        </w:rPr>
        <w:t>5) нотариально удостоверенное согласие на признание садового дома жилым домом или жилого дома садовым домом лиц, правами которых обременен садовый дом или жилой дом − в случае, если садовый дом или жилой дом обременен правами третьих лиц.</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30. Для получения документа, указанного в подпункте 2 пункта 29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Для получения документов, указанных в подпункте 3 пункта 29 настоящего административного регламента, заявитель или его представитель в случае отсутствия у них указанных документов обращаются в органы государственной власти, органы местного самоуправления, организации в соответствии с законодательством.</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 xml:space="preserve">Для получения документа, указанного в подпункте 4 пункта </w:t>
      </w:r>
      <w:bookmarkStart w:id="0" w:name="_Hlk70262725"/>
      <w:r w:rsidRPr="007103E1">
        <w:rPr>
          <w:kern w:val="2"/>
          <w:sz w:val="18"/>
          <w:szCs w:val="18"/>
        </w:rPr>
        <w:t>29</w:t>
      </w:r>
      <w:bookmarkEnd w:id="0"/>
      <w:r w:rsidRPr="007103E1">
        <w:rPr>
          <w:kern w:val="2"/>
          <w:sz w:val="18"/>
          <w:szCs w:val="18"/>
        </w:rPr>
        <w:t xml:space="preserve"> настоящего административного регламента, заявитель или его представитель обращается к </w:t>
      </w:r>
      <w:r w:rsidRPr="007103E1">
        <w:rPr>
          <w:sz w:val="18"/>
          <w:szCs w:val="18"/>
        </w:rPr>
        <w:t xml:space="preserve">индивидуальному предпринимателю или юридическому лицу, являющемуся членами </w:t>
      </w:r>
      <w:proofErr w:type="spellStart"/>
      <w:r w:rsidRPr="007103E1">
        <w:rPr>
          <w:sz w:val="18"/>
          <w:szCs w:val="18"/>
        </w:rPr>
        <w:t>саморегулируемой</w:t>
      </w:r>
      <w:proofErr w:type="spellEnd"/>
      <w:r w:rsidRPr="007103E1">
        <w:rPr>
          <w:sz w:val="18"/>
          <w:szCs w:val="18"/>
        </w:rPr>
        <w:t xml:space="preserve"> организации в области инженерных изысканий</w:t>
      </w:r>
      <w:r w:rsidRPr="007103E1">
        <w:rPr>
          <w:kern w:val="2"/>
          <w:sz w:val="18"/>
          <w:szCs w:val="18"/>
        </w:rPr>
        <w:t>.</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Для получения документа, указанного в подпункте 5 пункта 29 настоящего административного регламента, заявитель или его представитель обращается к лицам, права которых обременяют</w:t>
      </w:r>
      <w:r w:rsidRPr="007103E1">
        <w:rPr>
          <w:sz w:val="18"/>
          <w:szCs w:val="18"/>
        </w:rPr>
        <w:t xml:space="preserve"> садовый дом или жилой дом, с </w:t>
      </w:r>
      <w:proofErr w:type="gramStart"/>
      <w:r w:rsidRPr="007103E1">
        <w:rPr>
          <w:sz w:val="18"/>
          <w:szCs w:val="18"/>
        </w:rPr>
        <w:t>заявлением</w:t>
      </w:r>
      <w:proofErr w:type="gramEnd"/>
      <w:r w:rsidRPr="007103E1">
        <w:rPr>
          <w:sz w:val="18"/>
          <w:szCs w:val="18"/>
        </w:rPr>
        <w:t xml:space="preserve"> о признании которого соответственно жилым домом или садовым домом, заявитель обращается в администрацию</w:t>
      </w:r>
      <w:r w:rsidRPr="007103E1">
        <w:rPr>
          <w:kern w:val="2"/>
          <w:sz w:val="18"/>
          <w:szCs w:val="18"/>
        </w:rPr>
        <w:t>.</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31. Заявитель или его представитель представляет (направляет) заявление и документы, указанные в пункте 29 настоящего административного регламента, одним из следующих способов:</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 путем личного обращения в администрацию;</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3) путем направления на официальный адрес электронной почты администрации;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4) через МФЦ.</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 xml:space="preserve">32. </w:t>
      </w:r>
      <w:proofErr w:type="gramStart"/>
      <w:r w:rsidRPr="007103E1">
        <w:rPr>
          <w:kern w:val="2"/>
          <w:sz w:val="18"/>
          <w:szCs w:val="18"/>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7103E1">
        <w:rPr>
          <w:kern w:val="2"/>
          <w:sz w:val="18"/>
          <w:szCs w:val="18"/>
        </w:rPr>
        <w:noBreakHyphen/>
        <w:t>ФЗ</w:t>
      </w:r>
      <w:proofErr w:type="gramEnd"/>
      <w:r w:rsidRPr="007103E1">
        <w:rPr>
          <w:kern w:val="2"/>
          <w:sz w:val="18"/>
          <w:szCs w:val="18"/>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7103E1">
        <w:rPr>
          <w:kern w:val="2"/>
          <w:sz w:val="18"/>
          <w:szCs w:val="18"/>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7103E1">
        <w:rPr>
          <w:kern w:val="2"/>
          <w:sz w:val="18"/>
          <w:szCs w:val="1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7103E1">
        <w:rPr>
          <w:kern w:val="2"/>
          <w:sz w:val="18"/>
          <w:szCs w:val="18"/>
        </w:rPr>
        <w:t xml:space="preserve"> представитель подает в МФЦ одновременно с комплексным запросом самостоятельно.</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34. Требования к документам, представляемым заявителем или его представителем:</w:t>
      </w:r>
    </w:p>
    <w:p w:rsidR="00014D01" w:rsidRPr="007103E1" w:rsidRDefault="00014D01" w:rsidP="007103E1">
      <w:pPr>
        <w:autoSpaceDE w:val="0"/>
        <w:autoSpaceDN w:val="0"/>
        <w:adjustRightInd w:val="0"/>
        <w:ind w:firstLine="709"/>
        <w:jc w:val="both"/>
        <w:rPr>
          <w:kern w:val="2"/>
          <w:sz w:val="18"/>
          <w:szCs w:val="18"/>
        </w:rPr>
      </w:pPr>
      <w:proofErr w:type="gramStart"/>
      <w:r w:rsidRPr="007103E1">
        <w:rPr>
          <w:kern w:val="2"/>
          <w:sz w:val="18"/>
          <w:szCs w:val="1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roofErr w:type="gramEnd"/>
      <w:r w:rsidRPr="007103E1">
        <w:rPr>
          <w:kern w:val="2"/>
          <w:sz w:val="18"/>
          <w:szCs w:val="18"/>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2) тексты документов должны быть написаны разборчиво;</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3) документы не должны иметь подчисток, приписок, зачеркнутых слов и не оговоренных в них исправлений;</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4) документы не должны быть исполнены карандашом;</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5) документы не должны иметь повреждений, наличие которых не позволяет однозначно истолковать их содержание.</w:t>
      </w:r>
    </w:p>
    <w:p w:rsidR="00014D01" w:rsidRPr="007103E1" w:rsidRDefault="00014D01" w:rsidP="007103E1">
      <w:pPr>
        <w:autoSpaceDE w:val="0"/>
        <w:autoSpaceDN w:val="0"/>
        <w:adjustRightInd w:val="0"/>
        <w:ind w:firstLine="709"/>
        <w:jc w:val="both"/>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lastRenderedPageBreak/>
        <w:t>Глава 10. Исчерпывающий перечень документов, необходимых</w:t>
      </w: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в соответствии с нормативными правовыми актами для предоставления</w:t>
      </w:r>
      <w:r w:rsidRPr="007103E1">
        <w:rPr>
          <w:kern w:val="2"/>
          <w:sz w:val="18"/>
          <w:szCs w:val="18"/>
        </w:rPr>
        <w:br/>
        <w:t>муниципальной услуги, которые находятся в распоряжении</w:t>
      </w:r>
      <w:r w:rsidR="000041E0">
        <w:rPr>
          <w:kern w:val="2"/>
          <w:sz w:val="18"/>
          <w:szCs w:val="18"/>
        </w:rPr>
        <w:t xml:space="preserve"> </w:t>
      </w:r>
      <w:r w:rsidRPr="007103E1">
        <w:rPr>
          <w:kern w:val="2"/>
          <w:sz w:val="18"/>
          <w:szCs w:val="18"/>
        </w:rPr>
        <w:t>государственных органов, органов местного самоуправления</w:t>
      </w:r>
      <w:r w:rsidRPr="007103E1">
        <w:rPr>
          <w:kern w:val="2"/>
          <w:sz w:val="18"/>
          <w:szCs w:val="18"/>
        </w:rPr>
        <w:br/>
        <w:t>и иных органов, участвующих в предоставлении муниципальной</w:t>
      </w:r>
      <w:r w:rsidR="000041E0">
        <w:rPr>
          <w:kern w:val="2"/>
          <w:sz w:val="18"/>
          <w:szCs w:val="18"/>
        </w:rPr>
        <w:t xml:space="preserve"> </w:t>
      </w:r>
      <w:r w:rsidRPr="007103E1">
        <w:rPr>
          <w:kern w:val="2"/>
          <w:sz w:val="18"/>
          <w:szCs w:val="18"/>
        </w:rPr>
        <w:t>услуги, и которые заявитель или его представитель вправе представить,</w:t>
      </w:r>
      <w:r w:rsidR="000041E0">
        <w:rPr>
          <w:kern w:val="2"/>
          <w:sz w:val="18"/>
          <w:szCs w:val="18"/>
        </w:rPr>
        <w:t xml:space="preserve"> </w:t>
      </w:r>
      <w:r w:rsidRPr="007103E1">
        <w:rPr>
          <w:kern w:val="2"/>
          <w:sz w:val="18"/>
          <w:szCs w:val="18"/>
        </w:rPr>
        <w:t xml:space="preserve">а также способы их получения заявителями или их представителями, </w:t>
      </w: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в том числе в электронной форме, порядок их представления</w:t>
      </w:r>
    </w:p>
    <w:p w:rsidR="00014D01" w:rsidRPr="007103E1" w:rsidRDefault="00014D01" w:rsidP="007103E1">
      <w:pPr>
        <w:autoSpaceDE w:val="0"/>
        <w:autoSpaceDN w:val="0"/>
        <w:adjustRightInd w:val="0"/>
        <w:ind w:firstLine="709"/>
        <w:jc w:val="both"/>
        <w:rPr>
          <w:kern w:val="2"/>
          <w:sz w:val="18"/>
          <w:szCs w:val="18"/>
        </w:rPr>
      </w:pPr>
      <w:bookmarkStart w:id="1" w:name="Par232"/>
      <w:bookmarkEnd w:id="1"/>
      <w:r w:rsidRPr="007103E1">
        <w:rPr>
          <w:kern w:val="2"/>
          <w:sz w:val="18"/>
          <w:szCs w:val="18"/>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 выписка из ЕГРН об основных характеристиках</w:t>
      </w:r>
      <w:r w:rsidRPr="007103E1">
        <w:rPr>
          <w:sz w:val="18"/>
          <w:szCs w:val="18"/>
        </w:rPr>
        <w:t xml:space="preserve"> и зарегистрированных правах на объект недвижимости, содержащая сведения о зарегистрированных правах заявителя на садовый дом или жилой дом</w:t>
      </w:r>
      <w:r w:rsidRPr="007103E1">
        <w:rPr>
          <w:kern w:val="2"/>
          <w:sz w:val="18"/>
          <w:szCs w:val="18"/>
        </w:rPr>
        <w:t>;</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 xml:space="preserve">2) выписка из Единого государственного реестра юридических лиц (для заявителей, являющихся юридическими лицами). </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 xml:space="preserve">36. </w:t>
      </w:r>
      <w:proofErr w:type="gramStart"/>
      <w:r w:rsidRPr="007103E1">
        <w:rPr>
          <w:kern w:val="2"/>
          <w:sz w:val="18"/>
          <w:szCs w:val="18"/>
        </w:rPr>
        <w:t>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7103E1">
        <w:rPr>
          <w:sz w:val="18"/>
          <w:szCs w:val="18"/>
        </w:rPr>
        <w:t xml:space="preserve"> </w:t>
      </w:r>
      <w:r w:rsidRPr="007103E1">
        <w:rPr>
          <w:kern w:val="2"/>
          <w:sz w:val="18"/>
          <w:szCs w:val="18"/>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с запросом в виде бумажного</w:t>
      </w:r>
      <w:proofErr w:type="gramEnd"/>
      <w:r w:rsidRPr="007103E1">
        <w:rPr>
          <w:kern w:val="2"/>
          <w:sz w:val="18"/>
          <w:szCs w:val="18"/>
        </w:rPr>
        <w:t xml:space="preserve">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7103E1">
        <w:rPr>
          <w:kern w:val="2"/>
          <w:sz w:val="18"/>
          <w:szCs w:val="18"/>
        </w:rPr>
        <w:t>веб-сервисов</w:t>
      </w:r>
      <w:proofErr w:type="spellEnd"/>
      <w:r w:rsidRPr="007103E1">
        <w:rPr>
          <w:kern w:val="2"/>
          <w:sz w:val="18"/>
          <w:szCs w:val="18"/>
        </w:rPr>
        <w:t>.</w:t>
      </w:r>
    </w:p>
    <w:p w:rsidR="00014D01" w:rsidRPr="007103E1" w:rsidRDefault="00014D01" w:rsidP="007103E1">
      <w:pPr>
        <w:autoSpaceDE w:val="0"/>
        <w:autoSpaceDN w:val="0"/>
        <w:adjustRightInd w:val="0"/>
        <w:ind w:firstLine="709"/>
        <w:jc w:val="both"/>
        <w:rPr>
          <w:kern w:val="2"/>
          <w:sz w:val="18"/>
          <w:szCs w:val="18"/>
        </w:rPr>
      </w:pPr>
      <w:proofErr w:type="gramStart"/>
      <w:r w:rsidRPr="007103E1">
        <w:rPr>
          <w:kern w:val="2"/>
          <w:sz w:val="18"/>
          <w:szCs w:val="18"/>
        </w:rPr>
        <w:t xml:space="preserve">Для получения документов, указанных в подпункте 2 пункта </w:t>
      </w:r>
      <w:bookmarkStart w:id="2" w:name="_Hlk70263041"/>
      <w:r w:rsidRPr="007103E1">
        <w:rPr>
          <w:kern w:val="2"/>
          <w:sz w:val="18"/>
          <w:szCs w:val="18"/>
        </w:rPr>
        <w:t xml:space="preserve">35 </w:t>
      </w:r>
      <w:bookmarkEnd w:id="2"/>
      <w:r w:rsidRPr="007103E1">
        <w:rPr>
          <w:kern w:val="2"/>
          <w:sz w:val="18"/>
          <w:szCs w:val="18"/>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r w:rsidRPr="007103E1">
        <w:rPr>
          <w:kern w:val="2"/>
          <w:sz w:val="18"/>
          <w:szCs w:val="18"/>
        </w:rPr>
        <w:t>интернет-технологий</w:t>
      </w:r>
      <w:proofErr w:type="spellEnd"/>
      <w:r w:rsidRPr="007103E1">
        <w:rPr>
          <w:kern w:val="2"/>
          <w:sz w:val="18"/>
          <w:szCs w:val="18"/>
        </w:rPr>
        <w:t>, включая Единый портал государственных и муниципальных услуг (функций).</w:t>
      </w:r>
      <w:proofErr w:type="gramEnd"/>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014D01" w:rsidRPr="007103E1" w:rsidRDefault="00014D01" w:rsidP="007103E1">
      <w:pPr>
        <w:autoSpaceDE w:val="0"/>
        <w:autoSpaceDN w:val="0"/>
        <w:adjustRightInd w:val="0"/>
        <w:ind w:firstLine="709"/>
        <w:jc w:val="both"/>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Глава 11. Запрет требовать от заявителя</w:t>
      </w:r>
      <w:r w:rsidR="007103E1">
        <w:rPr>
          <w:kern w:val="2"/>
          <w:sz w:val="18"/>
          <w:szCs w:val="18"/>
        </w:rPr>
        <w:t xml:space="preserve"> </w:t>
      </w:r>
      <w:r w:rsidRPr="007103E1">
        <w:rPr>
          <w:kern w:val="2"/>
          <w:sz w:val="18"/>
          <w:szCs w:val="18"/>
        </w:rPr>
        <w:t>представления документов и информации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38. Администрация при предоставлении муниципальной услуги не вправе требовать от заявителей или их представителей:</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4D01" w:rsidRPr="007103E1" w:rsidRDefault="00014D01" w:rsidP="007103E1">
      <w:pPr>
        <w:autoSpaceDE w:val="0"/>
        <w:autoSpaceDN w:val="0"/>
        <w:adjustRightInd w:val="0"/>
        <w:ind w:firstLine="709"/>
        <w:jc w:val="both"/>
        <w:rPr>
          <w:kern w:val="2"/>
          <w:sz w:val="18"/>
          <w:szCs w:val="18"/>
        </w:rPr>
      </w:pPr>
      <w:proofErr w:type="gramStart"/>
      <w:r w:rsidRPr="007103E1">
        <w:rPr>
          <w:kern w:val="2"/>
          <w:sz w:val="18"/>
          <w:szCs w:val="1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Pr="007103E1">
        <w:rPr>
          <w:kern w:val="2"/>
          <w:sz w:val="18"/>
          <w:szCs w:val="18"/>
        </w:rPr>
        <w:t xml:space="preserve"> № </w:t>
      </w:r>
      <w:proofErr w:type="gramStart"/>
      <w:r w:rsidRPr="007103E1">
        <w:rPr>
          <w:kern w:val="2"/>
          <w:sz w:val="18"/>
          <w:szCs w:val="18"/>
        </w:rPr>
        <w:t>210</w:t>
      </w:r>
      <w:r w:rsidRPr="007103E1">
        <w:rPr>
          <w:kern w:val="2"/>
          <w:sz w:val="18"/>
          <w:szCs w:val="18"/>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7103E1">
        <w:rPr>
          <w:kern w:val="2"/>
          <w:sz w:val="18"/>
          <w:szCs w:val="18"/>
        </w:rPr>
        <w:noBreakHyphen/>
        <w:t>ФЗ «Об организации предоставления государственных и муниципальных услуг» перечень документов;</w:t>
      </w:r>
      <w:proofErr w:type="gramEnd"/>
    </w:p>
    <w:p w:rsidR="00014D01" w:rsidRPr="007103E1" w:rsidRDefault="00014D01" w:rsidP="007103E1">
      <w:pPr>
        <w:autoSpaceDE w:val="0"/>
        <w:autoSpaceDN w:val="0"/>
        <w:adjustRightInd w:val="0"/>
        <w:ind w:firstLine="709"/>
        <w:jc w:val="both"/>
        <w:rPr>
          <w:sz w:val="18"/>
          <w:szCs w:val="18"/>
        </w:rPr>
      </w:pPr>
      <w:r w:rsidRPr="007103E1">
        <w:rPr>
          <w:kern w:val="2"/>
          <w:sz w:val="18"/>
          <w:szCs w:val="18"/>
        </w:rPr>
        <w:t xml:space="preserve">3) </w:t>
      </w:r>
      <w:r w:rsidRPr="007103E1">
        <w:rPr>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4D01" w:rsidRPr="007103E1" w:rsidRDefault="00014D01" w:rsidP="007103E1">
      <w:pPr>
        <w:autoSpaceDE w:val="0"/>
        <w:autoSpaceDN w:val="0"/>
        <w:ind w:firstLine="709"/>
        <w:jc w:val="both"/>
        <w:rPr>
          <w:kern w:val="2"/>
          <w:sz w:val="18"/>
          <w:szCs w:val="18"/>
        </w:rPr>
      </w:pPr>
      <w:r w:rsidRPr="007103E1">
        <w:rPr>
          <w:kern w:val="2"/>
          <w:sz w:val="18"/>
          <w:szCs w:val="1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4D01" w:rsidRPr="007103E1" w:rsidRDefault="00014D01" w:rsidP="007103E1">
      <w:pPr>
        <w:autoSpaceDE w:val="0"/>
        <w:autoSpaceDN w:val="0"/>
        <w:ind w:firstLine="709"/>
        <w:jc w:val="both"/>
        <w:rPr>
          <w:kern w:val="2"/>
          <w:sz w:val="18"/>
          <w:szCs w:val="18"/>
        </w:rPr>
      </w:pPr>
      <w:r w:rsidRPr="007103E1">
        <w:rPr>
          <w:kern w:val="2"/>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14D01" w:rsidRPr="007103E1" w:rsidRDefault="00014D01" w:rsidP="007103E1">
      <w:pPr>
        <w:autoSpaceDE w:val="0"/>
        <w:autoSpaceDN w:val="0"/>
        <w:ind w:firstLine="709"/>
        <w:jc w:val="both"/>
        <w:rPr>
          <w:kern w:val="2"/>
          <w:sz w:val="18"/>
          <w:szCs w:val="18"/>
        </w:rPr>
      </w:pPr>
      <w:proofErr w:type="gramStart"/>
      <w:r w:rsidRPr="007103E1">
        <w:rPr>
          <w:kern w:val="2"/>
          <w:sz w:val="18"/>
          <w:szCs w:val="18"/>
        </w:rPr>
        <w:t xml:space="preserve">4) </w:t>
      </w:r>
      <w:r w:rsidRPr="007103E1">
        <w:rPr>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w:t>
      </w:r>
      <w:r w:rsidRPr="007103E1">
        <w:rPr>
          <w:sz w:val="18"/>
          <w:szCs w:val="18"/>
          <w:vertAlign w:val="superscript"/>
        </w:rPr>
        <w:t>2</w:t>
      </w:r>
      <w:r w:rsidRPr="007103E1">
        <w:rPr>
          <w:sz w:val="18"/>
          <w:szCs w:val="18"/>
        </w:rPr>
        <w:t xml:space="preserve"> части 1 статьи 16 </w:t>
      </w:r>
      <w:r w:rsidRPr="007103E1">
        <w:rPr>
          <w:kern w:val="2"/>
          <w:sz w:val="18"/>
          <w:szCs w:val="18"/>
        </w:rPr>
        <w:t>Федерального закона от 27 июля 2010 года № 210</w:t>
      </w:r>
      <w:r w:rsidRPr="007103E1">
        <w:rPr>
          <w:kern w:val="2"/>
          <w:sz w:val="18"/>
          <w:szCs w:val="18"/>
        </w:rPr>
        <w:noBreakHyphen/>
        <w:t>ФЗ «Об организации предоставления государственных и муниципальных услуг»</w:t>
      </w:r>
      <w:r w:rsidRPr="007103E1">
        <w:rPr>
          <w:sz w:val="18"/>
          <w:szCs w:val="1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103E1">
        <w:rPr>
          <w:sz w:val="18"/>
          <w:szCs w:val="18"/>
        </w:rPr>
        <w:t xml:space="preserve"> федеральными законами.</w:t>
      </w:r>
    </w:p>
    <w:p w:rsidR="00014D01" w:rsidRPr="007103E1" w:rsidRDefault="00014D01" w:rsidP="007103E1">
      <w:pPr>
        <w:autoSpaceDE w:val="0"/>
        <w:autoSpaceDN w:val="0"/>
        <w:jc w:val="both"/>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Глава 12. Исчерпывающий перечень оснований для отказа в приеме документов, необходимых для предоставления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39. Основаниями для отказа в приеме документов являются:</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 xml:space="preserve">1) в заявлении указаны не все сведения, установленные в форме заявления, содержащейся в приложении к настоящему административному регламенту; </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2) несоответствие представленных заявителем или его представителем документов требованиям, указанным в подпункте 2 пункта 31 и пункте 34 настоящего административного регламента;</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40.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41.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14D01" w:rsidRPr="007103E1" w:rsidRDefault="00014D01" w:rsidP="007103E1">
      <w:pPr>
        <w:autoSpaceDE w:val="0"/>
        <w:autoSpaceDN w:val="0"/>
        <w:adjustRightInd w:val="0"/>
        <w:ind w:firstLine="720"/>
        <w:jc w:val="center"/>
        <w:outlineLvl w:val="2"/>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Глава 13. Исчерпывающий перечень оснований для приостановления</w:t>
      </w:r>
    </w:p>
    <w:p w:rsidR="00014D01" w:rsidRPr="007103E1" w:rsidRDefault="00014D01" w:rsidP="007103E1">
      <w:pPr>
        <w:keepNext/>
        <w:keepLines/>
        <w:autoSpaceDE w:val="0"/>
        <w:autoSpaceDN w:val="0"/>
        <w:adjustRightInd w:val="0"/>
        <w:jc w:val="center"/>
        <w:rPr>
          <w:kern w:val="2"/>
          <w:sz w:val="18"/>
          <w:szCs w:val="18"/>
        </w:rPr>
      </w:pPr>
      <w:r w:rsidRPr="007103E1">
        <w:rPr>
          <w:kern w:val="2"/>
          <w:sz w:val="18"/>
          <w:szCs w:val="18"/>
        </w:rPr>
        <w:t>или отказа в предоставлении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42. Основания для приостановления предоставления муниципальной услуги законодательством не предусмотрены.</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43. Основания для отказа в предоставлении муниципальной услуги законодательством не предусмотрены.</w:t>
      </w:r>
    </w:p>
    <w:p w:rsidR="00014D01" w:rsidRPr="007103E1" w:rsidRDefault="00014D01" w:rsidP="007103E1">
      <w:pPr>
        <w:keepNext/>
        <w:keepLines/>
        <w:autoSpaceDE w:val="0"/>
        <w:autoSpaceDN w:val="0"/>
        <w:adjustRightInd w:val="0"/>
        <w:jc w:val="center"/>
        <w:outlineLvl w:val="2"/>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Глава 14. Перечень услуг, которые являются необходимыми</w:t>
      </w:r>
      <w:r w:rsidRPr="007103E1">
        <w:rPr>
          <w:kern w:val="2"/>
          <w:sz w:val="18"/>
          <w:szCs w:val="18"/>
        </w:rPr>
        <w:br/>
        <w:t>и обязательными для предоставления муниципальной услуги,</w:t>
      </w:r>
      <w:r w:rsidR="007103E1">
        <w:rPr>
          <w:kern w:val="2"/>
          <w:sz w:val="18"/>
          <w:szCs w:val="18"/>
        </w:rPr>
        <w:t xml:space="preserve"> </w:t>
      </w:r>
      <w:r w:rsidRPr="007103E1">
        <w:rPr>
          <w:kern w:val="2"/>
          <w:sz w:val="18"/>
          <w:szCs w:val="18"/>
        </w:rPr>
        <w:t>в том числе сведения о документе (документах), выдаваемом (выдаваемых) организациями, участвующими в предоставлении муниципальной услуги</w:t>
      </w:r>
    </w:p>
    <w:p w:rsidR="00014D01" w:rsidRPr="007103E1" w:rsidRDefault="00014D01" w:rsidP="007103E1">
      <w:pPr>
        <w:autoSpaceDE w:val="0"/>
        <w:autoSpaceDN w:val="0"/>
        <w:adjustRightInd w:val="0"/>
        <w:ind w:firstLine="709"/>
        <w:jc w:val="both"/>
        <w:rPr>
          <w:bCs/>
          <w:kern w:val="2"/>
          <w:sz w:val="18"/>
          <w:szCs w:val="18"/>
        </w:rPr>
      </w:pPr>
      <w:r w:rsidRPr="007103E1">
        <w:rPr>
          <w:kern w:val="2"/>
          <w:sz w:val="18"/>
          <w:szCs w:val="18"/>
        </w:rPr>
        <w:t>44. </w:t>
      </w:r>
      <w:proofErr w:type="gramStart"/>
      <w:r w:rsidRPr="007103E1">
        <w:rPr>
          <w:kern w:val="2"/>
          <w:sz w:val="18"/>
          <w:szCs w:val="18"/>
        </w:rPr>
        <w:t xml:space="preserve">В соответствии с Перечнем услуг, которые являются необходимыми и обязательными для предоставления муниципальных услуг, услугой, которая является необходимой и обязательной для предоставления муниципальной услуги в случае обращения заявителя с заявлением о признании садового дома жилым домом, является </w:t>
      </w:r>
      <w:bookmarkStart w:id="3" w:name="_Hlk72670353"/>
      <w:r w:rsidRPr="007103E1">
        <w:rPr>
          <w:kern w:val="2"/>
          <w:sz w:val="18"/>
          <w:szCs w:val="18"/>
        </w:rPr>
        <w:t xml:space="preserve">выдача </w:t>
      </w:r>
      <w:r w:rsidRPr="007103E1">
        <w:rPr>
          <w:sz w:val="18"/>
          <w:szCs w:val="18"/>
        </w:rPr>
        <w:t>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w:t>
      </w:r>
      <w:proofErr w:type="gramEnd"/>
      <w:r w:rsidRPr="007103E1">
        <w:rPr>
          <w:sz w:val="18"/>
          <w:szCs w:val="18"/>
        </w:rPr>
        <w:t>, 8 и 10 Федерального закона от 30 декабря 2009 года № 384-ФЗ «Технический регламент о безопасности зданий и сооружений»</w:t>
      </w:r>
      <w:bookmarkEnd w:id="3"/>
      <w:r w:rsidRPr="007103E1">
        <w:rPr>
          <w:kern w:val="2"/>
          <w:sz w:val="18"/>
          <w:szCs w:val="18"/>
        </w:rPr>
        <w:t>.</w:t>
      </w:r>
    </w:p>
    <w:p w:rsidR="00014D01" w:rsidRPr="007103E1" w:rsidRDefault="00014D01" w:rsidP="007103E1">
      <w:pPr>
        <w:autoSpaceDE w:val="0"/>
        <w:autoSpaceDN w:val="0"/>
        <w:adjustRightInd w:val="0"/>
        <w:ind w:firstLine="720"/>
        <w:jc w:val="center"/>
        <w:outlineLvl w:val="2"/>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Глава 15. Порядок, размер и основания взимания государственной</w:t>
      </w:r>
      <w:r w:rsidRPr="007103E1">
        <w:rPr>
          <w:kern w:val="2"/>
          <w:sz w:val="18"/>
          <w:szCs w:val="18"/>
        </w:rPr>
        <w:br/>
        <w:t>пошлины или иной платы, взимаемой за предоставление</w:t>
      </w:r>
      <w:r w:rsidR="007103E1">
        <w:rPr>
          <w:kern w:val="2"/>
          <w:sz w:val="18"/>
          <w:szCs w:val="18"/>
        </w:rPr>
        <w:t xml:space="preserve"> </w:t>
      </w:r>
      <w:r w:rsidRPr="007103E1">
        <w:rPr>
          <w:kern w:val="2"/>
          <w:sz w:val="18"/>
          <w:szCs w:val="18"/>
        </w:rPr>
        <w:t>муниципальной услуги</w:t>
      </w:r>
    </w:p>
    <w:p w:rsidR="00014D01" w:rsidRPr="007103E1" w:rsidRDefault="00014D01" w:rsidP="007103E1">
      <w:pPr>
        <w:autoSpaceDE w:val="0"/>
        <w:autoSpaceDN w:val="0"/>
        <w:adjustRightInd w:val="0"/>
        <w:ind w:firstLine="709"/>
        <w:jc w:val="both"/>
        <w:rPr>
          <w:kern w:val="2"/>
          <w:sz w:val="18"/>
          <w:szCs w:val="18"/>
        </w:rPr>
      </w:pPr>
      <w:bookmarkStart w:id="4" w:name="Par277"/>
      <w:bookmarkEnd w:id="4"/>
      <w:r w:rsidRPr="007103E1">
        <w:rPr>
          <w:kern w:val="2"/>
          <w:sz w:val="18"/>
          <w:szCs w:val="18"/>
        </w:rPr>
        <w:t>45. Муниципальная услуга предоставляется без взимания государственной пошлины или иной платы.</w:t>
      </w:r>
    </w:p>
    <w:p w:rsidR="00014D01" w:rsidRPr="007103E1" w:rsidRDefault="00014D01" w:rsidP="007103E1">
      <w:pPr>
        <w:ind w:firstLine="720"/>
        <w:jc w:val="both"/>
        <w:rPr>
          <w:kern w:val="2"/>
          <w:sz w:val="18"/>
          <w:szCs w:val="18"/>
        </w:rPr>
      </w:pPr>
      <w:r w:rsidRPr="007103E1">
        <w:rPr>
          <w:kern w:val="2"/>
          <w:sz w:val="18"/>
          <w:szCs w:val="18"/>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014D01" w:rsidRPr="007103E1" w:rsidRDefault="00014D01" w:rsidP="007103E1">
      <w:pPr>
        <w:ind w:firstLine="720"/>
        <w:jc w:val="both"/>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Глава 16. Порядок, размер и основания взимания платы</w:t>
      </w:r>
      <w:r w:rsidR="007103E1">
        <w:rPr>
          <w:kern w:val="2"/>
          <w:sz w:val="18"/>
          <w:szCs w:val="18"/>
        </w:rPr>
        <w:t xml:space="preserve"> </w:t>
      </w:r>
      <w:r w:rsidRPr="007103E1">
        <w:rPr>
          <w:kern w:val="2"/>
          <w:sz w:val="18"/>
          <w:szCs w:val="18"/>
        </w:rPr>
        <w:t>за предоставление услуг, которые являются необходимыми</w:t>
      </w:r>
      <w:r w:rsidRPr="007103E1">
        <w:rPr>
          <w:kern w:val="2"/>
          <w:sz w:val="18"/>
          <w:szCs w:val="18"/>
        </w:rPr>
        <w:br/>
        <w:t>и обязательными для предоставления муниципальной услуги,</w:t>
      </w:r>
      <w:r w:rsidR="007103E1">
        <w:rPr>
          <w:kern w:val="2"/>
          <w:sz w:val="18"/>
          <w:szCs w:val="18"/>
        </w:rPr>
        <w:t xml:space="preserve"> </w:t>
      </w:r>
      <w:r w:rsidRPr="007103E1">
        <w:rPr>
          <w:kern w:val="2"/>
          <w:sz w:val="18"/>
          <w:szCs w:val="18"/>
        </w:rPr>
        <w:t>включая информацию о методике расчета размера такой платы</w:t>
      </w:r>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47. </w:t>
      </w:r>
      <w:proofErr w:type="gramStart"/>
      <w:r w:rsidRPr="007103E1">
        <w:rPr>
          <w:kern w:val="2"/>
          <w:sz w:val="18"/>
          <w:szCs w:val="18"/>
        </w:rPr>
        <w:t xml:space="preserve">Порядок взимания и размер платы </w:t>
      </w:r>
      <w:bookmarkStart w:id="5" w:name="_Hlk72671036"/>
      <w:r w:rsidRPr="007103E1">
        <w:rPr>
          <w:kern w:val="2"/>
          <w:sz w:val="18"/>
          <w:szCs w:val="18"/>
        </w:rPr>
        <w:t xml:space="preserve">за выдачу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w:t>
      </w:r>
      <w:bookmarkEnd w:id="5"/>
      <w:r w:rsidRPr="007103E1">
        <w:rPr>
          <w:kern w:val="2"/>
          <w:sz w:val="18"/>
          <w:szCs w:val="18"/>
        </w:rPr>
        <w:t>устанавливается договором на выполнение обследования технического состояния объекта, заключенным заявителем или его представителем</w:t>
      </w:r>
      <w:proofErr w:type="gramEnd"/>
      <w:r w:rsidRPr="007103E1">
        <w:rPr>
          <w:kern w:val="2"/>
          <w:sz w:val="18"/>
          <w:szCs w:val="18"/>
        </w:rPr>
        <w:t xml:space="preserve"> с</w:t>
      </w:r>
      <w:r w:rsidRPr="007103E1">
        <w:rPr>
          <w:sz w:val="18"/>
          <w:szCs w:val="18"/>
        </w:rPr>
        <w:t xml:space="preserve"> </w:t>
      </w:r>
      <w:r w:rsidRPr="007103E1">
        <w:rPr>
          <w:kern w:val="2"/>
          <w:sz w:val="18"/>
          <w:szCs w:val="18"/>
        </w:rPr>
        <w:t xml:space="preserve">индивидуальным предпринимателем или юридическим лицом, являющимся членом </w:t>
      </w:r>
      <w:proofErr w:type="spellStart"/>
      <w:r w:rsidRPr="007103E1">
        <w:rPr>
          <w:kern w:val="2"/>
          <w:sz w:val="18"/>
          <w:szCs w:val="18"/>
        </w:rPr>
        <w:t>саморегулируемой</w:t>
      </w:r>
      <w:proofErr w:type="spellEnd"/>
      <w:r w:rsidRPr="007103E1">
        <w:rPr>
          <w:kern w:val="2"/>
          <w:sz w:val="18"/>
          <w:szCs w:val="18"/>
        </w:rPr>
        <w:t xml:space="preserve"> организации в области инженерных изысканий.</w:t>
      </w:r>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48. </w:t>
      </w:r>
      <w:proofErr w:type="gramStart"/>
      <w:r w:rsidRPr="007103E1">
        <w:rPr>
          <w:kern w:val="2"/>
          <w:sz w:val="18"/>
          <w:szCs w:val="18"/>
        </w:rPr>
        <w:t>Размер платы за выдачу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определяется в соответствии с Порядком определения размера платы за оказание услуг, которые являются необходимыми и обязательными</w:t>
      </w:r>
      <w:proofErr w:type="gramEnd"/>
      <w:r w:rsidRPr="007103E1">
        <w:rPr>
          <w:kern w:val="2"/>
          <w:sz w:val="18"/>
          <w:szCs w:val="18"/>
        </w:rPr>
        <w:t xml:space="preserve"> для предоставления муниципальных услуг.</w:t>
      </w:r>
    </w:p>
    <w:p w:rsidR="00014D01" w:rsidRPr="007103E1" w:rsidRDefault="00014D01" w:rsidP="007103E1">
      <w:pPr>
        <w:autoSpaceDE w:val="0"/>
        <w:autoSpaceDN w:val="0"/>
        <w:ind w:firstLine="709"/>
        <w:jc w:val="both"/>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bookmarkStart w:id="6" w:name="Par285"/>
      <w:bookmarkEnd w:id="6"/>
      <w:r w:rsidRPr="007103E1">
        <w:rPr>
          <w:kern w:val="2"/>
          <w:sz w:val="18"/>
          <w:szCs w:val="18"/>
        </w:rPr>
        <w:t>Глава 17. Максимальный срок ожидания в очереди</w:t>
      </w:r>
      <w:r w:rsidRPr="007103E1">
        <w:rPr>
          <w:kern w:val="2"/>
          <w:sz w:val="18"/>
          <w:szCs w:val="18"/>
        </w:rPr>
        <w:br/>
        <w:t>при подаче заявления и при получении</w:t>
      </w:r>
      <w:r w:rsidR="007103E1">
        <w:rPr>
          <w:kern w:val="2"/>
          <w:sz w:val="18"/>
          <w:szCs w:val="18"/>
        </w:rPr>
        <w:t xml:space="preserve"> </w:t>
      </w:r>
      <w:r w:rsidRPr="007103E1">
        <w:rPr>
          <w:kern w:val="2"/>
          <w:sz w:val="18"/>
          <w:szCs w:val="18"/>
        </w:rPr>
        <w:t>результата предоставления такой услуги</w:t>
      </w:r>
    </w:p>
    <w:p w:rsidR="00014D01" w:rsidRPr="007103E1" w:rsidRDefault="00014D01" w:rsidP="007103E1">
      <w:pPr>
        <w:ind w:firstLine="720"/>
        <w:jc w:val="both"/>
        <w:rPr>
          <w:kern w:val="2"/>
          <w:sz w:val="18"/>
          <w:szCs w:val="18"/>
        </w:rPr>
      </w:pPr>
      <w:r w:rsidRPr="007103E1">
        <w:rPr>
          <w:kern w:val="2"/>
          <w:sz w:val="18"/>
          <w:szCs w:val="18"/>
        </w:rPr>
        <w:t>49. Максимальное время ожидания в очереди при подаче заявления и документов не должно превышать 15 минут.</w:t>
      </w:r>
    </w:p>
    <w:p w:rsidR="00014D01" w:rsidRPr="007103E1" w:rsidRDefault="00014D01" w:rsidP="007103E1">
      <w:pPr>
        <w:ind w:firstLine="720"/>
        <w:jc w:val="both"/>
        <w:rPr>
          <w:kern w:val="2"/>
          <w:sz w:val="18"/>
          <w:szCs w:val="18"/>
        </w:rPr>
      </w:pPr>
      <w:r w:rsidRPr="007103E1">
        <w:rPr>
          <w:kern w:val="2"/>
          <w:sz w:val="18"/>
          <w:szCs w:val="18"/>
        </w:rPr>
        <w:t>50. Максимальное время ожидания в очереди при получении результата муниципальной услуги не должно превышать 15 минут.</w:t>
      </w:r>
    </w:p>
    <w:p w:rsidR="00014D01" w:rsidRPr="007103E1" w:rsidRDefault="00014D01" w:rsidP="007103E1">
      <w:pPr>
        <w:jc w:val="center"/>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Глава 18. Срок и порядок регистрации заявления и документов,</w:t>
      </w:r>
      <w:r w:rsidR="007103E1">
        <w:rPr>
          <w:kern w:val="2"/>
          <w:sz w:val="18"/>
          <w:szCs w:val="18"/>
        </w:rPr>
        <w:t xml:space="preserve"> </w:t>
      </w:r>
      <w:r w:rsidRPr="007103E1">
        <w:rPr>
          <w:kern w:val="2"/>
          <w:sz w:val="18"/>
          <w:szCs w:val="18"/>
        </w:rPr>
        <w:t>в том числе в электронной форме</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51.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обращений граждан путем присвоения указанным документам входящего номера с указанием даты получения.</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52.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53.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014D01" w:rsidRPr="007103E1" w:rsidRDefault="00014D01" w:rsidP="007103E1">
      <w:pPr>
        <w:autoSpaceDE w:val="0"/>
        <w:autoSpaceDN w:val="0"/>
        <w:adjustRightInd w:val="0"/>
        <w:ind w:firstLine="709"/>
        <w:jc w:val="both"/>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Глава 19. Требования к помещениям, в которых</w:t>
      </w:r>
      <w:r w:rsidR="007103E1">
        <w:rPr>
          <w:kern w:val="2"/>
          <w:sz w:val="18"/>
          <w:szCs w:val="18"/>
        </w:rPr>
        <w:t xml:space="preserve"> </w:t>
      </w:r>
      <w:r w:rsidRPr="007103E1">
        <w:rPr>
          <w:kern w:val="2"/>
          <w:sz w:val="18"/>
          <w:szCs w:val="18"/>
        </w:rPr>
        <w:t>предоставляется муниципальная услуга</w:t>
      </w:r>
    </w:p>
    <w:p w:rsidR="00014D01" w:rsidRPr="007103E1" w:rsidRDefault="00014D01" w:rsidP="007103E1">
      <w:pPr>
        <w:autoSpaceDE w:val="0"/>
        <w:autoSpaceDN w:val="0"/>
        <w:ind w:firstLine="709"/>
        <w:jc w:val="both"/>
        <w:rPr>
          <w:kern w:val="2"/>
          <w:sz w:val="18"/>
          <w:szCs w:val="18"/>
        </w:rPr>
      </w:pPr>
      <w:r w:rsidRPr="007103E1">
        <w:rPr>
          <w:kern w:val="2"/>
          <w:sz w:val="18"/>
          <w:szCs w:val="18"/>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014D01" w:rsidRPr="007103E1" w:rsidRDefault="00014D01" w:rsidP="007103E1">
      <w:pPr>
        <w:autoSpaceDE w:val="0"/>
        <w:autoSpaceDN w:val="0"/>
        <w:ind w:firstLine="709"/>
        <w:jc w:val="both"/>
        <w:rPr>
          <w:kern w:val="2"/>
          <w:sz w:val="18"/>
          <w:szCs w:val="18"/>
        </w:rPr>
      </w:pPr>
      <w:r w:rsidRPr="007103E1">
        <w:rPr>
          <w:kern w:val="2"/>
          <w:sz w:val="18"/>
          <w:szCs w:val="18"/>
        </w:rPr>
        <w:t>55. Администрация обеспечивает инвалидам (включая инвалидов, использующих кресла-коляски и собак-проводников):</w:t>
      </w:r>
    </w:p>
    <w:p w:rsidR="00014D01" w:rsidRPr="007103E1" w:rsidRDefault="00014D01" w:rsidP="007103E1">
      <w:pPr>
        <w:autoSpaceDE w:val="0"/>
        <w:autoSpaceDN w:val="0"/>
        <w:ind w:firstLine="709"/>
        <w:jc w:val="both"/>
        <w:rPr>
          <w:kern w:val="2"/>
          <w:sz w:val="18"/>
          <w:szCs w:val="18"/>
        </w:rPr>
      </w:pPr>
      <w:r w:rsidRPr="007103E1">
        <w:rPr>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14D01" w:rsidRPr="007103E1" w:rsidRDefault="00014D01" w:rsidP="007103E1">
      <w:pPr>
        <w:autoSpaceDE w:val="0"/>
        <w:autoSpaceDN w:val="0"/>
        <w:ind w:firstLine="709"/>
        <w:jc w:val="both"/>
        <w:rPr>
          <w:kern w:val="2"/>
          <w:sz w:val="18"/>
          <w:szCs w:val="18"/>
        </w:rPr>
      </w:pPr>
      <w:proofErr w:type="gramStart"/>
      <w:r w:rsidRPr="007103E1">
        <w:rPr>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14D01" w:rsidRPr="007103E1" w:rsidRDefault="00014D01" w:rsidP="007103E1">
      <w:pPr>
        <w:autoSpaceDE w:val="0"/>
        <w:autoSpaceDN w:val="0"/>
        <w:ind w:firstLine="709"/>
        <w:jc w:val="both"/>
        <w:rPr>
          <w:kern w:val="2"/>
          <w:sz w:val="18"/>
          <w:szCs w:val="18"/>
        </w:rPr>
      </w:pPr>
      <w:r w:rsidRPr="007103E1">
        <w:rPr>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14D01" w:rsidRPr="007103E1" w:rsidRDefault="00014D01" w:rsidP="007103E1">
      <w:pPr>
        <w:autoSpaceDE w:val="0"/>
        <w:autoSpaceDN w:val="0"/>
        <w:ind w:firstLine="709"/>
        <w:jc w:val="both"/>
        <w:rPr>
          <w:kern w:val="2"/>
          <w:sz w:val="18"/>
          <w:szCs w:val="18"/>
        </w:rPr>
      </w:pPr>
      <w:r w:rsidRPr="007103E1">
        <w:rPr>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Шерагульского сельского поселения, меры для обеспечения доступа инвалидов к месту предоставления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56.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14D01" w:rsidRPr="007103E1" w:rsidRDefault="00014D01" w:rsidP="007103E1">
      <w:pPr>
        <w:autoSpaceDE w:val="0"/>
        <w:autoSpaceDN w:val="0"/>
        <w:ind w:firstLine="709"/>
        <w:jc w:val="both"/>
        <w:rPr>
          <w:kern w:val="2"/>
          <w:sz w:val="18"/>
          <w:szCs w:val="18"/>
        </w:rPr>
      </w:pPr>
      <w:r w:rsidRPr="007103E1">
        <w:rPr>
          <w:kern w:val="2"/>
          <w:sz w:val="18"/>
          <w:szCs w:val="18"/>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14D01" w:rsidRPr="007103E1" w:rsidRDefault="00014D01" w:rsidP="007103E1">
      <w:pPr>
        <w:autoSpaceDE w:val="0"/>
        <w:autoSpaceDN w:val="0"/>
        <w:ind w:firstLine="709"/>
        <w:jc w:val="both"/>
        <w:rPr>
          <w:kern w:val="2"/>
          <w:sz w:val="18"/>
          <w:szCs w:val="18"/>
        </w:rPr>
      </w:pPr>
      <w:r w:rsidRPr="007103E1">
        <w:rPr>
          <w:kern w:val="2"/>
          <w:sz w:val="18"/>
          <w:szCs w:val="18"/>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lastRenderedPageBreak/>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14D01" w:rsidRPr="007103E1" w:rsidRDefault="00014D01" w:rsidP="007103E1">
      <w:pPr>
        <w:autoSpaceDE w:val="0"/>
        <w:autoSpaceDN w:val="0"/>
        <w:ind w:firstLine="709"/>
        <w:jc w:val="both"/>
        <w:rPr>
          <w:kern w:val="2"/>
          <w:sz w:val="18"/>
          <w:szCs w:val="18"/>
        </w:rPr>
      </w:pPr>
      <w:r w:rsidRPr="007103E1">
        <w:rPr>
          <w:kern w:val="2"/>
          <w:sz w:val="18"/>
          <w:szCs w:val="18"/>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14D01" w:rsidRPr="007103E1" w:rsidRDefault="00014D01" w:rsidP="007103E1">
      <w:pPr>
        <w:autoSpaceDE w:val="0"/>
        <w:autoSpaceDN w:val="0"/>
        <w:ind w:firstLine="709"/>
        <w:jc w:val="both"/>
        <w:rPr>
          <w:kern w:val="2"/>
          <w:sz w:val="18"/>
          <w:szCs w:val="18"/>
        </w:rPr>
      </w:pPr>
      <w:r w:rsidRPr="007103E1">
        <w:rPr>
          <w:kern w:val="2"/>
          <w:sz w:val="18"/>
          <w:szCs w:val="18"/>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14D01" w:rsidRPr="007103E1" w:rsidRDefault="00014D01" w:rsidP="007103E1">
      <w:pPr>
        <w:autoSpaceDE w:val="0"/>
        <w:autoSpaceDN w:val="0"/>
        <w:ind w:firstLine="709"/>
        <w:jc w:val="both"/>
        <w:rPr>
          <w:kern w:val="2"/>
          <w:sz w:val="18"/>
          <w:szCs w:val="18"/>
        </w:rPr>
      </w:pPr>
      <w:r w:rsidRPr="007103E1">
        <w:rPr>
          <w:kern w:val="2"/>
          <w:sz w:val="18"/>
          <w:szCs w:val="18"/>
        </w:rPr>
        <w:t>62. Места для заполнения документов оборудуются информационными стендами, стульями и столами для возможности оформления документов.</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63.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14D01" w:rsidRPr="007103E1" w:rsidRDefault="00014D01" w:rsidP="007103E1">
      <w:pPr>
        <w:autoSpaceDE w:val="0"/>
        <w:autoSpaceDN w:val="0"/>
        <w:adjustRightInd w:val="0"/>
        <w:ind w:firstLine="709"/>
        <w:jc w:val="both"/>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 xml:space="preserve">Глава 20. </w:t>
      </w:r>
      <w:proofErr w:type="gramStart"/>
      <w:r w:rsidRPr="007103E1">
        <w:rPr>
          <w:kern w:val="2"/>
          <w:sz w:val="18"/>
          <w:szCs w:val="18"/>
        </w:rPr>
        <w:t>Показатели доступности и качества муниципальной услуги,</w:t>
      </w:r>
      <w:r w:rsidRPr="007103E1">
        <w:rPr>
          <w:kern w:val="2"/>
          <w:sz w:val="18"/>
          <w:szCs w:val="18"/>
        </w:rPr>
        <w:br/>
        <w:t xml:space="preserve">в том числе количество взаимодействий заявителя с должностными </w:t>
      </w:r>
      <w:r w:rsidR="007103E1">
        <w:rPr>
          <w:kern w:val="2"/>
          <w:sz w:val="18"/>
          <w:szCs w:val="18"/>
        </w:rPr>
        <w:t xml:space="preserve"> </w:t>
      </w:r>
      <w:r w:rsidRPr="007103E1">
        <w:rPr>
          <w:kern w:val="2"/>
          <w:sz w:val="18"/>
          <w:szCs w:val="18"/>
        </w:rPr>
        <w:t xml:space="preserve">лицами при предоставлении муниципальной услуги и их </w:t>
      </w:r>
      <w:r w:rsidR="007103E1">
        <w:rPr>
          <w:kern w:val="2"/>
          <w:sz w:val="18"/>
          <w:szCs w:val="18"/>
        </w:rPr>
        <w:t xml:space="preserve"> </w:t>
      </w:r>
      <w:r w:rsidRPr="007103E1">
        <w:rPr>
          <w:kern w:val="2"/>
          <w:sz w:val="18"/>
          <w:szCs w:val="18"/>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r w:rsidR="007103E1">
        <w:rPr>
          <w:kern w:val="2"/>
          <w:sz w:val="18"/>
          <w:szCs w:val="18"/>
        </w:rPr>
        <w:t xml:space="preserve"> </w:t>
      </w:r>
      <w:r w:rsidRPr="007103E1">
        <w:rPr>
          <w:kern w:val="2"/>
          <w:sz w:val="18"/>
          <w:szCs w:val="18"/>
        </w:rPr>
        <w:t>числе в полном объеме), посредством комплексного запроса</w:t>
      </w:r>
      <w:proofErr w:type="gramEnd"/>
    </w:p>
    <w:p w:rsidR="00014D01" w:rsidRPr="007103E1" w:rsidRDefault="00014D01" w:rsidP="007103E1">
      <w:pPr>
        <w:autoSpaceDE w:val="0"/>
        <w:autoSpaceDN w:val="0"/>
        <w:ind w:firstLine="709"/>
        <w:jc w:val="both"/>
        <w:rPr>
          <w:kern w:val="2"/>
          <w:sz w:val="18"/>
          <w:szCs w:val="18"/>
        </w:rPr>
      </w:pPr>
      <w:r w:rsidRPr="007103E1">
        <w:rPr>
          <w:kern w:val="2"/>
          <w:sz w:val="18"/>
          <w:szCs w:val="18"/>
        </w:rPr>
        <w:t>64. Основными показателями доступности и качества муниципальной услуги являются:</w:t>
      </w:r>
    </w:p>
    <w:p w:rsidR="00014D01" w:rsidRPr="007103E1" w:rsidRDefault="00014D01" w:rsidP="007103E1">
      <w:pPr>
        <w:autoSpaceDE w:val="0"/>
        <w:autoSpaceDN w:val="0"/>
        <w:ind w:firstLine="709"/>
        <w:jc w:val="both"/>
        <w:rPr>
          <w:kern w:val="2"/>
          <w:sz w:val="18"/>
          <w:szCs w:val="18"/>
        </w:rPr>
      </w:pPr>
      <w:r w:rsidRPr="007103E1">
        <w:rPr>
          <w:kern w:val="2"/>
          <w:sz w:val="18"/>
          <w:szCs w:val="18"/>
        </w:rPr>
        <w:t>1) соблюдение требований к местам предоставления муниципальной услуги, их транспортной доступности;</w:t>
      </w:r>
    </w:p>
    <w:p w:rsidR="00014D01" w:rsidRPr="007103E1" w:rsidRDefault="00014D01" w:rsidP="007103E1">
      <w:pPr>
        <w:autoSpaceDE w:val="0"/>
        <w:autoSpaceDN w:val="0"/>
        <w:ind w:firstLine="709"/>
        <w:jc w:val="both"/>
        <w:rPr>
          <w:kern w:val="2"/>
          <w:sz w:val="18"/>
          <w:szCs w:val="18"/>
        </w:rPr>
      </w:pPr>
      <w:r w:rsidRPr="007103E1">
        <w:rPr>
          <w:kern w:val="2"/>
          <w:sz w:val="18"/>
          <w:szCs w:val="18"/>
        </w:rPr>
        <w:t>2) возможность представления заявления и документов, необходимых для предоставления муниципальной услуги, через МФЦ;</w:t>
      </w:r>
    </w:p>
    <w:p w:rsidR="00014D01" w:rsidRPr="007103E1" w:rsidRDefault="00014D01" w:rsidP="007103E1">
      <w:pPr>
        <w:autoSpaceDE w:val="0"/>
        <w:autoSpaceDN w:val="0"/>
        <w:ind w:firstLine="709"/>
        <w:jc w:val="both"/>
        <w:rPr>
          <w:kern w:val="2"/>
          <w:sz w:val="18"/>
          <w:szCs w:val="18"/>
        </w:rPr>
      </w:pPr>
      <w:r w:rsidRPr="007103E1">
        <w:rPr>
          <w:kern w:val="2"/>
          <w:sz w:val="18"/>
          <w:szCs w:val="18"/>
        </w:rPr>
        <w:t>3) среднее время ожидания в очереди при подаче документов;</w:t>
      </w:r>
    </w:p>
    <w:p w:rsidR="00014D01" w:rsidRPr="007103E1" w:rsidRDefault="00014D01" w:rsidP="007103E1">
      <w:pPr>
        <w:autoSpaceDE w:val="0"/>
        <w:autoSpaceDN w:val="0"/>
        <w:ind w:firstLine="709"/>
        <w:jc w:val="both"/>
        <w:rPr>
          <w:kern w:val="2"/>
          <w:sz w:val="18"/>
          <w:szCs w:val="18"/>
        </w:rPr>
      </w:pPr>
      <w:r w:rsidRPr="007103E1">
        <w:rPr>
          <w:kern w:val="2"/>
          <w:sz w:val="18"/>
          <w:szCs w:val="18"/>
        </w:rPr>
        <w:t>4) количество обращений об обжаловании решений и действий (бездействия) администрации, а также должностных лиц администрации;</w:t>
      </w:r>
    </w:p>
    <w:p w:rsidR="00014D01" w:rsidRPr="007103E1" w:rsidRDefault="00014D01" w:rsidP="007103E1">
      <w:pPr>
        <w:autoSpaceDE w:val="0"/>
        <w:autoSpaceDN w:val="0"/>
        <w:ind w:firstLine="709"/>
        <w:jc w:val="both"/>
        <w:rPr>
          <w:kern w:val="2"/>
          <w:sz w:val="18"/>
          <w:szCs w:val="18"/>
        </w:rPr>
      </w:pPr>
      <w:r w:rsidRPr="007103E1">
        <w:rPr>
          <w:kern w:val="2"/>
          <w:sz w:val="18"/>
          <w:szCs w:val="18"/>
        </w:rPr>
        <w:t>5) количество взаимодействий заявителя или его представителя с должностными лицами, их продолжительность;</w:t>
      </w:r>
    </w:p>
    <w:p w:rsidR="00014D01" w:rsidRPr="007103E1" w:rsidRDefault="00014D01" w:rsidP="007103E1">
      <w:pPr>
        <w:autoSpaceDE w:val="0"/>
        <w:autoSpaceDN w:val="0"/>
        <w:ind w:firstLine="709"/>
        <w:jc w:val="both"/>
        <w:rPr>
          <w:kern w:val="2"/>
          <w:sz w:val="18"/>
          <w:szCs w:val="18"/>
        </w:rPr>
      </w:pPr>
      <w:r w:rsidRPr="007103E1">
        <w:rPr>
          <w:kern w:val="2"/>
          <w:sz w:val="18"/>
          <w:szCs w:val="18"/>
        </w:rPr>
        <w:t>6) возможность получения информации о ходе предоставления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 для подачи документов, необходимых для предоставления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2) для получения результата предоставления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МФЦ.</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p>
    <w:p w:rsidR="00014D01" w:rsidRPr="007103E1" w:rsidRDefault="00014D01" w:rsidP="007103E1">
      <w:pPr>
        <w:autoSpaceDE w:val="0"/>
        <w:autoSpaceDN w:val="0"/>
        <w:adjustRightInd w:val="0"/>
        <w:ind w:firstLine="720"/>
        <w:jc w:val="center"/>
        <w:outlineLvl w:val="2"/>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Глава 21. Иные требования, в том числе учитывающие</w:t>
      </w:r>
      <w:r w:rsidR="007103E1">
        <w:rPr>
          <w:kern w:val="2"/>
          <w:sz w:val="18"/>
          <w:szCs w:val="18"/>
        </w:rPr>
        <w:t xml:space="preserve"> </w:t>
      </w:r>
      <w:r w:rsidRPr="007103E1">
        <w:rPr>
          <w:kern w:val="2"/>
          <w:sz w:val="18"/>
          <w:szCs w:val="18"/>
        </w:rPr>
        <w:t>особенности предоставления муниципальной услуги в МФЦ,</w:t>
      </w:r>
      <w:r w:rsidRPr="007103E1">
        <w:rPr>
          <w:kern w:val="2"/>
          <w:sz w:val="18"/>
          <w:szCs w:val="18"/>
        </w:rPr>
        <w:br/>
        <w:t>по экстерриториальному принципу, а также особенности</w:t>
      </w:r>
      <w:r w:rsidR="007103E1">
        <w:rPr>
          <w:kern w:val="2"/>
          <w:sz w:val="18"/>
          <w:szCs w:val="18"/>
        </w:rPr>
        <w:t xml:space="preserve"> </w:t>
      </w:r>
      <w:r w:rsidRPr="007103E1">
        <w:rPr>
          <w:kern w:val="2"/>
          <w:sz w:val="18"/>
          <w:szCs w:val="18"/>
        </w:rPr>
        <w:t>предоставления муниципальной услуги в электронной форме</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71. Муниципальная услуга по экстерриториальному принципу не предоставляется.</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72.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При предоставлении муниципальной услуги универсальными специалистами МФЦ осуществляются административные действия, указанные в пункте 79 настоящего административного регламента.</w:t>
      </w:r>
    </w:p>
    <w:p w:rsidR="00014D01" w:rsidRPr="007103E1" w:rsidRDefault="00014D01" w:rsidP="007103E1">
      <w:pPr>
        <w:autoSpaceDE w:val="0"/>
        <w:autoSpaceDN w:val="0"/>
        <w:adjustRightInd w:val="0"/>
        <w:ind w:firstLine="709"/>
        <w:jc w:val="both"/>
        <w:rPr>
          <w:rFonts w:eastAsia="Calibri"/>
          <w:kern w:val="2"/>
          <w:sz w:val="18"/>
          <w:szCs w:val="18"/>
        </w:rPr>
      </w:pPr>
      <w:r w:rsidRPr="007103E1">
        <w:rPr>
          <w:kern w:val="2"/>
          <w:sz w:val="18"/>
          <w:szCs w:val="18"/>
        </w:rPr>
        <w:t xml:space="preserve">73. </w:t>
      </w:r>
      <w:proofErr w:type="gramStart"/>
      <w:r w:rsidRPr="007103E1">
        <w:rPr>
          <w:rFonts w:eastAsia="Calibri"/>
          <w:kern w:val="2"/>
          <w:sz w:val="18"/>
          <w:szCs w:val="1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4D01" w:rsidRPr="007103E1" w:rsidRDefault="00014D01" w:rsidP="007103E1">
      <w:pPr>
        <w:autoSpaceDE w:val="0"/>
        <w:autoSpaceDN w:val="0"/>
        <w:adjustRightInd w:val="0"/>
        <w:ind w:firstLine="709"/>
        <w:jc w:val="both"/>
        <w:rPr>
          <w:kern w:val="2"/>
          <w:sz w:val="18"/>
          <w:szCs w:val="18"/>
        </w:rPr>
      </w:pPr>
      <w:r w:rsidRPr="007103E1">
        <w:rPr>
          <w:rFonts w:eastAsia="Calibri"/>
          <w:kern w:val="2"/>
          <w:sz w:val="18"/>
          <w:szCs w:val="18"/>
        </w:rPr>
        <w:t xml:space="preserve">74. 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7103E1">
        <w:rPr>
          <w:rFonts w:eastAsia="Calibri"/>
          <w:kern w:val="2"/>
          <w:sz w:val="18"/>
          <w:szCs w:val="18"/>
        </w:rPr>
        <w:t>doc</w:t>
      </w:r>
      <w:proofErr w:type="spellEnd"/>
      <w:r w:rsidRPr="007103E1">
        <w:rPr>
          <w:rFonts w:eastAsia="Calibri"/>
          <w:kern w:val="2"/>
          <w:sz w:val="18"/>
          <w:szCs w:val="18"/>
        </w:rPr>
        <w:t xml:space="preserve">, </w:t>
      </w:r>
      <w:proofErr w:type="spellStart"/>
      <w:r w:rsidRPr="007103E1">
        <w:rPr>
          <w:rFonts w:eastAsia="Calibri"/>
          <w:kern w:val="2"/>
          <w:sz w:val="18"/>
          <w:szCs w:val="18"/>
        </w:rPr>
        <w:t>docx</w:t>
      </w:r>
      <w:proofErr w:type="spellEnd"/>
      <w:r w:rsidRPr="007103E1">
        <w:rPr>
          <w:rFonts w:eastAsia="Calibri"/>
          <w:kern w:val="2"/>
          <w:sz w:val="18"/>
          <w:szCs w:val="18"/>
        </w:rPr>
        <w:t xml:space="preserve">, </w:t>
      </w:r>
      <w:proofErr w:type="spellStart"/>
      <w:r w:rsidRPr="007103E1">
        <w:rPr>
          <w:kern w:val="2"/>
          <w:sz w:val="18"/>
          <w:szCs w:val="18"/>
          <w:lang w:val="en-US"/>
        </w:rPr>
        <w:t>odt</w:t>
      </w:r>
      <w:proofErr w:type="spellEnd"/>
      <w:r w:rsidRPr="007103E1">
        <w:rPr>
          <w:kern w:val="2"/>
          <w:sz w:val="18"/>
          <w:szCs w:val="18"/>
        </w:rPr>
        <w:t xml:space="preserve">, </w:t>
      </w:r>
      <w:proofErr w:type="spellStart"/>
      <w:r w:rsidRPr="007103E1">
        <w:rPr>
          <w:kern w:val="2"/>
          <w:sz w:val="18"/>
          <w:szCs w:val="18"/>
        </w:rPr>
        <w:t>txt</w:t>
      </w:r>
      <w:proofErr w:type="spellEnd"/>
      <w:r w:rsidRPr="007103E1">
        <w:rPr>
          <w:kern w:val="2"/>
          <w:sz w:val="18"/>
          <w:szCs w:val="18"/>
        </w:rPr>
        <w:t xml:space="preserve">, </w:t>
      </w:r>
      <w:proofErr w:type="spellStart"/>
      <w:r w:rsidRPr="007103E1">
        <w:rPr>
          <w:kern w:val="2"/>
          <w:sz w:val="18"/>
          <w:szCs w:val="18"/>
        </w:rPr>
        <w:t>xls</w:t>
      </w:r>
      <w:proofErr w:type="spellEnd"/>
      <w:r w:rsidRPr="007103E1">
        <w:rPr>
          <w:kern w:val="2"/>
          <w:sz w:val="18"/>
          <w:szCs w:val="18"/>
        </w:rPr>
        <w:t xml:space="preserve">, </w:t>
      </w:r>
      <w:proofErr w:type="spellStart"/>
      <w:r w:rsidRPr="007103E1">
        <w:rPr>
          <w:kern w:val="2"/>
          <w:sz w:val="18"/>
          <w:szCs w:val="18"/>
        </w:rPr>
        <w:t>xlsx</w:t>
      </w:r>
      <w:proofErr w:type="spellEnd"/>
      <w:r w:rsidRPr="007103E1">
        <w:rPr>
          <w:kern w:val="2"/>
          <w:sz w:val="18"/>
          <w:szCs w:val="18"/>
        </w:rPr>
        <w:t xml:space="preserve">, </w:t>
      </w:r>
      <w:proofErr w:type="spellStart"/>
      <w:r w:rsidRPr="007103E1">
        <w:rPr>
          <w:kern w:val="2"/>
          <w:sz w:val="18"/>
          <w:szCs w:val="18"/>
          <w:lang w:val="en-US"/>
        </w:rPr>
        <w:t>ods</w:t>
      </w:r>
      <w:proofErr w:type="spellEnd"/>
      <w:r w:rsidRPr="007103E1">
        <w:rPr>
          <w:kern w:val="2"/>
          <w:sz w:val="18"/>
          <w:szCs w:val="18"/>
        </w:rPr>
        <w:t xml:space="preserve">, </w:t>
      </w:r>
      <w:proofErr w:type="spellStart"/>
      <w:r w:rsidRPr="007103E1">
        <w:rPr>
          <w:kern w:val="2"/>
          <w:sz w:val="18"/>
          <w:szCs w:val="18"/>
        </w:rPr>
        <w:t>rtf</w:t>
      </w:r>
      <w:proofErr w:type="spellEnd"/>
      <w:r w:rsidRPr="007103E1">
        <w:rPr>
          <w:kern w:val="2"/>
          <w:sz w:val="18"/>
          <w:szCs w:val="18"/>
        </w:rPr>
        <w:t>.</w:t>
      </w:r>
    </w:p>
    <w:p w:rsidR="00014D01" w:rsidRPr="007103E1" w:rsidRDefault="00014D01" w:rsidP="007103E1">
      <w:pPr>
        <w:autoSpaceDE w:val="0"/>
        <w:autoSpaceDN w:val="0"/>
        <w:adjustRightInd w:val="0"/>
        <w:ind w:firstLine="709"/>
        <w:jc w:val="both"/>
        <w:rPr>
          <w:rFonts w:eastAsia="Calibri"/>
          <w:kern w:val="2"/>
          <w:sz w:val="18"/>
          <w:szCs w:val="18"/>
        </w:rPr>
      </w:pPr>
      <w:r w:rsidRPr="007103E1">
        <w:rPr>
          <w:rFonts w:eastAsia="Calibri"/>
          <w:kern w:val="2"/>
          <w:sz w:val="18"/>
          <w:szCs w:val="1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103E1">
        <w:rPr>
          <w:rFonts w:eastAsia="Calibri"/>
          <w:kern w:val="2"/>
          <w:sz w:val="18"/>
          <w:szCs w:val="18"/>
          <w:lang w:val="en-US"/>
        </w:rPr>
        <w:t>pdf</w:t>
      </w:r>
      <w:proofErr w:type="spellEnd"/>
      <w:r w:rsidRPr="007103E1">
        <w:rPr>
          <w:rFonts w:eastAsia="Calibri"/>
          <w:kern w:val="2"/>
          <w:sz w:val="18"/>
          <w:szCs w:val="18"/>
        </w:rPr>
        <w:t xml:space="preserve">, </w:t>
      </w:r>
      <w:proofErr w:type="spellStart"/>
      <w:r w:rsidRPr="007103E1">
        <w:rPr>
          <w:rFonts w:eastAsia="Calibri"/>
          <w:kern w:val="2"/>
          <w:sz w:val="18"/>
          <w:szCs w:val="18"/>
          <w:lang w:val="en-US"/>
        </w:rPr>
        <w:t>tif</w:t>
      </w:r>
      <w:proofErr w:type="spellEnd"/>
      <w:r w:rsidRPr="007103E1">
        <w:rPr>
          <w:rFonts w:eastAsia="Calibri"/>
          <w:kern w:val="2"/>
          <w:sz w:val="18"/>
          <w:szCs w:val="18"/>
        </w:rPr>
        <w:t>.</w:t>
      </w:r>
    </w:p>
    <w:p w:rsidR="00014D01" w:rsidRPr="007103E1" w:rsidRDefault="00014D01" w:rsidP="007103E1">
      <w:pPr>
        <w:autoSpaceDE w:val="0"/>
        <w:autoSpaceDN w:val="0"/>
        <w:adjustRightInd w:val="0"/>
        <w:ind w:firstLine="709"/>
        <w:jc w:val="both"/>
        <w:rPr>
          <w:rFonts w:eastAsia="Calibri"/>
          <w:kern w:val="2"/>
          <w:sz w:val="18"/>
          <w:szCs w:val="18"/>
        </w:rPr>
      </w:pPr>
      <w:r w:rsidRPr="007103E1">
        <w:rPr>
          <w:rFonts w:eastAsia="Calibri"/>
          <w:kern w:val="2"/>
          <w:sz w:val="18"/>
          <w:szCs w:val="18"/>
        </w:rPr>
        <w:t xml:space="preserve">75.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p>
    <w:p w:rsidR="00014D01" w:rsidRPr="007103E1" w:rsidRDefault="00014D01" w:rsidP="007103E1">
      <w:pPr>
        <w:autoSpaceDE w:val="0"/>
        <w:autoSpaceDN w:val="0"/>
        <w:adjustRightInd w:val="0"/>
        <w:ind w:firstLine="720"/>
        <w:jc w:val="both"/>
        <w:rPr>
          <w:kern w:val="2"/>
          <w:sz w:val="18"/>
          <w:szCs w:val="18"/>
        </w:rPr>
      </w:pPr>
      <w:r w:rsidRPr="007103E1">
        <w:rPr>
          <w:kern w:val="2"/>
          <w:sz w:val="18"/>
          <w:szCs w:val="18"/>
        </w:rPr>
        <w:t>Усиленная квалифицированная электронная подпись должна соответствовать следующим требованиям:</w:t>
      </w:r>
    </w:p>
    <w:p w:rsidR="00014D01" w:rsidRPr="007103E1" w:rsidRDefault="00014D01" w:rsidP="007103E1">
      <w:pPr>
        <w:autoSpaceDE w:val="0"/>
        <w:autoSpaceDN w:val="0"/>
        <w:adjustRightInd w:val="0"/>
        <w:ind w:firstLine="720"/>
        <w:jc w:val="both"/>
        <w:rPr>
          <w:kern w:val="2"/>
          <w:sz w:val="18"/>
          <w:szCs w:val="18"/>
        </w:rPr>
      </w:pPr>
      <w:r w:rsidRPr="007103E1">
        <w:rPr>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14D01" w:rsidRPr="007103E1" w:rsidRDefault="00014D01" w:rsidP="007103E1">
      <w:pPr>
        <w:autoSpaceDE w:val="0"/>
        <w:autoSpaceDN w:val="0"/>
        <w:adjustRightInd w:val="0"/>
        <w:ind w:firstLine="720"/>
        <w:jc w:val="both"/>
        <w:rPr>
          <w:kern w:val="2"/>
          <w:sz w:val="18"/>
          <w:szCs w:val="18"/>
        </w:rPr>
      </w:pPr>
      <w:r w:rsidRPr="007103E1">
        <w:rPr>
          <w:kern w:val="2"/>
          <w:sz w:val="18"/>
          <w:szCs w:val="1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14D01" w:rsidRPr="007103E1" w:rsidRDefault="00014D01" w:rsidP="007103E1">
      <w:pPr>
        <w:autoSpaceDE w:val="0"/>
        <w:autoSpaceDN w:val="0"/>
        <w:adjustRightInd w:val="0"/>
        <w:ind w:firstLine="720"/>
        <w:jc w:val="both"/>
        <w:rPr>
          <w:kern w:val="2"/>
          <w:sz w:val="18"/>
          <w:szCs w:val="18"/>
        </w:rPr>
      </w:pPr>
      <w:r w:rsidRPr="007103E1">
        <w:rPr>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 xml:space="preserve">76. </w:t>
      </w:r>
      <w:proofErr w:type="gramStart"/>
      <w:r w:rsidRPr="007103E1">
        <w:rPr>
          <w:kern w:val="2"/>
          <w:sz w:val="18"/>
          <w:szCs w:val="18"/>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w:t>
      </w:r>
      <w:r w:rsidRPr="007103E1">
        <w:rPr>
          <w:kern w:val="2"/>
          <w:sz w:val="18"/>
          <w:szCs w:val="18"/>
        </w:rPr>
        <w:lastRenderedPageBreak/>
        <w:t>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14D01" w:rsidRPr="007103E1" w:rsidRDefault="00014D01" w:rsidP="007103E1">
      <w:pPr>
        <w:autoSpaceDE w:val="0"/>
        <w:autoSpaceDN w:val="0"/>
        <w:adjustRightInd w:val="0"/>
        <w:ind w:firstLine="709"/>
        <w:jc w:val="both"/>
        <w:rPr>
          <w:kern w:val="2"/>
          <w:sz w:val="18"/>
          <w:szCs w:val="18"/>
        </w:rPr>
      </w:pPr>
    </w:p>
    <w:p w:rsidR="00014D01" w:rsidRPr="007103E1" w:rsidRDefault="00014D01" w:rsidP="007103E1">
      <w:pPr>
        <w:keepNext/>
        <w:keepLines/>
        <w:autoSpaceDE w:val="0"/>
        <w:autoSpaceDN w:val="0"/>
        <w:adjustRightInd w:val="0"/>
        <w:jc w:val="center"/>
        <w:rPr>
          <w:kern w:val="2"/>
          <w:sz w:val="18"/>
          <w:szCs w:val="18"/>
        </w:rPr>
      </w:pPr>
      <w:r w:rsidRPr="007103E1">
        <w:rPr>
          <w:kern w:val="2"/>
          <w:sz w:val="18"/>
          <w:szCs w:val="18"/>
        </w:rPr>
        <w:t>РАЗДЕЛ III. СОСТАВ, ПОСЛЕДОВАТЕЛЬНОСТЬ И СРОКИ ВЫПОЛНЕНИЯ АДМИНИСТРАТИВНЫХ ПРОЦЕДУР,</w:t>
      </w:r>
      <w:r w:rsidRPr="007103E1">
        <w:rPr>
          <w:kern w:val="2"/>
          <w:sz w:val="18"/>
          <w:szCs w:val="18"/>
        </w:rPr>
        <w:br/>
        <w:t>ТРЕБОВАНИЯ К ПОРЯДКУ ИХ ВЫПОЛНЕНИЯ, В ТОМ ЧИСЛЕ ОСОБЕННОСТИ ВЫПОЛНЕНИЯ АДМИНИСТРАТИВНЫХ</w:t>
      </w:r>
      <w:r w:rsidR="007103E1">
        <w:rPr>
          <w:kern w:val="2"/>
          <w:sz w:val="18"/>
          <w:szCs w:val="18"/>
        </w:rPr>
        <w:t xml:space="preserve"> </w:t>
      </w:r>
      <w:r w:rsidRPr="007103E1">
        <w:rPr>
          <w:kern w:val="2"/>
          <w:sz w:val="18"/>
          <w:szCs w:val="18"/>
        </w:rPr>
        <w:t>ПРОЦЕДУР В ЭЛЕКТРОННОЙ ФОРМЕ, А ТАКЖЕ ОСОБЕННОСТИ ВЫПОЛНЕНИЯ АДМИНИСТРАТИВНЫХ ПРОЦЕДУР В МФЦ</w:t>
      </w:r>
    </w:p>
    <w:p w:rsidR="00014D01" w:rsidRPr="007103E1" w:rsidRDefault="00014D01" w:rsidP="007103E1">
      <w:pPr>
        <w:keepNext/>
        <w:keepLines/>
        <w:autoSpaceDE w:val="0"/>
        <w:autoSpaceDN w:val="0"/>
        <w:adjustRightInd w:val="0"/>
        <w:ind w:firstLine="709"/>
        <w:jc w:val="both"/>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bookmarkStart w:id="7" w:name="Par343"/>
      <w:bookmarkEnd w:id="7"/>
      <w:r w:rsidRPr="007103E1">
        <w:rPr>
          <w:kern w:val="2"/>
          <w:sz w:val="18"/>
          <w:szCs w:val="18"/>
        </w:rPr>
        <w:t>Глава 22. Состав и последовательность административных процедур</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77. Предоставление муниципальной услуги включает в себя следующие административные процедуры:</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 прием, регистрация заявления и документов, представленных заявителем;</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3)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4) выдача (направление) заявителю или его представителю результата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78. В электронной форме при предоставлении муниципальной услуги осуществляются следующие административные процедуры (действия):</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 прием, регистрация заявления и документов, представленных заявителем;</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3)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4) выдача (направление) заявителю или его представителю результата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79. При предоставлении муниципальной услуги МФЦ выполняет следующие действия:</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 информирование заявителей или их представителей о порядке предоставления муниципальной услуги МФЦ, в том числе посредством комплексного запроса,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2) прием заявления и документов, представленных заявителем или его представителем, в том числе комплексного запроса;</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3) обработка заявления и представленных документов, в том числе комплексного запроса;</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4) направление заявления и документов, представленных заявителем или его представителем, в администрацию;</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014D01" w:rsidRPr="007103E1" w:rsidRDefault="00014D01" w:rsidP="007103E1">
      <w:pPr>
        <w:autoSpaceDE w:val="0"/>
        <w:autoSpaceDN w:val="0"/>
        <w:adjustRightInd w:val="0"/>
        <w:ind w:firstLine="709"/>
        <w:jc w:val="both"/>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Глава 23. Прием, регистрация заявления</w:t>
      </w:r>
      <w:r w:rsidR="007103E1">
        <w:rPr>
          <w:kern w:val="2"/>
          <w:sz w:val="18"/>
          <w:szCs w:val="18"/>
        </w:rPr>
        <w:t xml:space="preserve"> </w:t>
      </w:r>
      <w:r w:rsidRPr="007103E1">
        <w:rPr>
          <w:kern w:val="2"/>
          <w:sz w:val="18"/>
          <w:szCs w:val="18"/>
        </w:rPr>
        <w:t>и документов, представленных заявителем</w:t>
      </w:r>
    </w:p>
    <w:p w:rsidR="00014D01" w:rsidRPr="007103E1" w:rsidRDefault="00014D01" w:rsidP="007103E1">
      <w:pPr>
        <w:autoSpaceDE w:val="0"/>
        <w:autoSpaceDN w:val="0"/>
        <w:ind w:firstLine="709"/>
        <w:jc w:val="both"/>
        <w:rPr>
          <w:kern w:val="2"/>
          <w:sz w:val="18"/>
          <w:szCs w:val="18"/>
        </w:rPr>
      </w:pPr>
      <w:bookmarkStart w:id="8" w:name="Par355"/>
      <w:bookmarkEnd w:id="8"/>
      <w:r w:rsidRPr="007103E1">
        <w:rPr>
          <w:kern w:val="2"/>
          <w:sz w:val="18"/>
          <w:szCs w:val="18"/>
        </w:rPr>
        <w:t>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014D01" w:rsidRPr="007103E1" w:rsidRDefault="00014D01" w:rsidP="007103E1">
      <w:pPr>
        <w:autoSpaceDE w:val="0"/>
        <w:autoSpaceDN w:val="0"/>
        <w:ind w:firstLine="709"/>
        <w:jc w:val="both"/>
        <w:rPr>
          <w:i/>
          <w:kern w:val="2"/>
          <w:sz w:val="18"/>
          <w:szCs w:val="18"/>
        </w:rPr>
      </w:pPr>
      <w:r w:rsidRPr="007103E1">
        <w:rPr>
          <w:kern w:val="2"/>
          <w:sz w:val="18"/>
          <w:szCs w:val="18"/>
        </w:rPr>
        <w:t>81.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014D01" w:rsidRPr="007103E1" w:rsidRDefault="00014D01" w:rsidP="007103E1">
      <w:pPr>
        <w:autoSpaceDE w:val="0"/>
        <w:autoSpaceDN w:val="0"/>
        <w:ind w:firstLine="709"/>
        <w:jc w:val="both"/>
        <w:rPr>
          <w:i/>
          <w:kern w:val="2"/>
          <w:sz w:val="18"/>
          <w:szCs w:val="18"/>
        </w:rPr>
      </w:pPr>
      <w:r w:rsidRPr="007103E1">
        <w:rPr>
          <w:kern w:val="2"/>
          <w:sz w:val="18"/>
          <w:szCs w:val="18"/>
        </w:rPr>
        <w:t>82.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журнале обращений граждан</w:t>
      </w:r>
      <w:r w:rsidRPr="007103E1">
        <w:rPr>
          <w:i/>
          <w:kern w:val="2"/>
          <w:sz w:val="18"/>
          <w:szCs w:val="18"/>
        </w:rPr>
        <w:t>.</w:t>
      </w:r>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83. Срок регистрации представленных в </w:t>
      </w:r>
      <w:r w:rsidRPr="007103E1">
        <w:rPr>
          <w:sz w:val="18"/>
          <w:szCs w:val="18"/>
        </w:rPr>
        <w:t xml:space="preserve">администрацию </w:t>
      </w:r>
      <w:r w:rsidRPr="007103E1">
        <w:rPr>
          <w:kern w:val="2"/>
          <w:sz w:val="18"/>
          <w:szCs w:val="18"/>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w:t>
      </w:r>
      <w:r w:rsidRPr="007103E1">
        <w:rPr>
          <w:sz w:val="18"/>
          <w:szCs w:val="18"/>
        </w:rPr>
        <w:t>администрацией</w:t>
      </w:r>
      <w:r w:rsidRPr="007103E1">
        <w:rPr>
          <w:kern w:val="2"/>
          <w:sz w:val="18"/>
          <w:szCs w:val="18"/>
        </w:rPr>
        <w:t xml:space="preserve"> указанных документов.</w:t>
      </w:r>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84. Должностное лицо </w:t>
      </w:r>
      <w:r w:rsidRPr="007103E1">
        <w:rPr>
          <w:sz w:val="18"/>
          <w:szCs w:val="18"/>
        </w:rPr>
        <w:t>администрации</w:t>
      </w:r>
      <w:r w:rsidRPr="007103E1">
        <w:rPr>
          <w:kern w:val="2"/>
          <w:sz w:val="18"/>
          <w:szCs w:val="1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7103E1">
        <w:rPr>
          <w:sz w:val="18"/>
          <w:szCs w:val="18"/>
        </w:rPr>
        <w:t>настоящего административного регламента,</w:t>
      </w:r>
      <w:r w:rsidRPr="007103E1">
        <w:rPr>
          <w:kern w:val="2"/>
          <w:sz w:val="18"/>
          <w:szCs w:val="18"/>
        </w:rPr>
        <w:t xml:space="preserve"> в срок </w:t>
      </w:r>
      <w:r w:rsidRPr="007103E1">
        <w:rPr>
          <w:sz w:val="18"/>
          <w:szCs w:val="18"/>
        </w:rPr>
        <w:t>не позднее двух рабочих дней со дня получения заявления и документов</w:t>
      </w:r>
      <w:r w:rsidRPr="007103E1">
        <w:rPr>
          <w:kern w:val="2"/>
          <w:sz w:val="18"/>
          <w:szCs w:val="18"/>
        </w:rPr>
        <w:t>.</w:t>
      </w:r>
    </w:p>
    <w:p w:rsidR="00014D01" w:rsidRPr="007103E1" w:rsidRDefault="00014D01" w:rsidP="007103E1">
      <w:pPr>
        <w:autoSpaceDE w:val="0"/>
        <w:autoSpaceDN w:val="0"/>
        <w:adjustRightInd w:val="0"/>
        <w:ind w:firstLine="720"/>
        <w:jc w:val="both"/>
        <w:rPr>
          <w:kern w:val="2"/>
          <w:sz w:val="18"/>
          <w:szCs w:val="18"/>
        </w:rPr>
      </w:pPr>
      <w:r w:rsidRPr="007103E1">
        <w:rPr>
          <w:kern w:val="2"/>
          <w:sz w:val="18"/>
          <w:szCs w:val="18"/>
        </w:rPr>
        <w:t xml:space="preserve">85. </w:t>
      </w:r>
      <w:proofErr w:type="gramStart"/>
      <w:r w:rsidRPr="007103E1">
        <w:rPr>
          <w:kern w:val="2"/>
          <w:sz w:val="18"/>
          <w:szCs w:val="18"/>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roofErr w:type="gramEnd"/>
    </w:p>
    <w:p w:rsidR="00014D01" w:rsidRPr="007103E1" w:rsidRDefault="00014D01" w:rsidP="007103E1">
      <w:pPr>
        <w:autoSpaceDE w:val="0"/>
        <w:autoSpaceDN w:val="0"/>
        <w:adjustRightInd w:val="0"/>
        <w:ind w:firstLine="720"/>
        <w:jc w:val="both"/>
        <w:rPr>
          <w:kern w:val="2"/>
          <w:sz w:val="18"/>
          <w:szCs w:val="18"/>
        </w:rPr>
      </w:pPr>
      <w:r w:rsidRPr="007103E1">
        <w:rPr>
          <w:kern w:val="2"/>
          <w:sz w:val="18"/>
          <w:szCs w:val="18"/>
        </w:rPr>
        <w:t xml:space="preserve">86. </w:t>
      </w:r>
      <w:proofErr w:type="gramStart"/>
      <w:r w:rsidRPr="007103E1">
        <w:rPr>
          <w:kern w:val="2"/>
          <w:sz w:val="18"/>
          <w:szCs w:val="18"/>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14D01" w:rsidRPr="007103E1" w:rsidRDefault="00014D01" w:rsidP="007103E1">
      <w:pPr>
        <w:autoSpaceDE w:val="0"/>
        <w:autoSpaceDN w:val="0"/>
        <w:adjustRightInd w:val="0"/>
        <w:ind w:firstLine="720"/>
        <w:jc w:val="both"/>
        <w:rPr>
          <w:kern w:val="2"/>
          <w:sz w:val="18"/>
          <w:szCs w:val="18"/>
        </w:rPr>
      </w:pPr>
      <w:r w:rsidRPr="007103E1">
        <w:rPr>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14D01" w:rsidRPr="007103E1" w:rsidRDefault="00014D01" w:rsidP="007103E1">
      <w:pPr>
        <w:autoSpaceDE w:val="0"/>
        <w:autoSpaceDN w:val="0"/>
        <w:adjustRightInd w:val="0"/>
        <w:ind w:firstLine="720"/>
        <w:jc w:val="both"/>
        <w:rPr>
          <w:kern w:val="2"/>
          <w:sz w:val="18"/>
          <w:szCs w:val="18"/>
        </w:rPr>
      </w:pPr>
      <w:r w:rsidRPr="007103E1">
        <w:rPr>
          <w:kern w:val="2"/>
          <w:sz w:val="18"/>
          <w:szCs w:val="18"/>
        </w:rPr>
        <w:t xml:space="preserve">87. </w:t>
      </w:r>
      <w:proofErr w:type="gramStart"/>
      <w:r w:rsidRPr="007103E1">
        <w:rPr>
          <w:kern w:val="2"/>
          <w:sz w:val="18"/>
          <w:szCs w:val="18"/>
        </w:rPr>
        <w:t xml:space="preserve">В случае выявления в представленных документах хотя бы одного из оснований, предусмотренных пунктом 39 </w:t>
      </w:r>
      <w:r w:rsidRPr="007103E1">
        <w:rPr>
          <w:sz w:val="18"/>
          <w:szCs w:val="18"/>
        </w:rPr>
        <w:t>настоящего административного регламента,</w:t>
      </w:r>
      <w:r w:rsidRPr="007103E1">
        <w:rPr>
          <w:kern w:val="2"/>
          <w:sz w:val="18"/>
          <w:szCs w:val="18"/>
        </w:rPr>
        <w:t xml:space="preserve"> должностное лицо</w:t>
      </w:r>
      <w:r w:rsidRPr="007103E1">
        <w:rPr>
          <w:sz w:val="18"/>
          <w:szCs w:val="18"/>
        </w:rPr>
        <w:t xml:space="preserve"> администрации</w:t>
      </w:r>
      <w:r w:rsidRPr="007103E1">
        <w:rPr>
          <w:kern w:val="2"/>
          <w:sz w:val="18"/>
          <w:szCs w:val="18"/>
        </w:rPr>
        <w:t>,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r w:rsidRPr="007103E1">
        <w:rPr>
          <w:kern w:val="2"/>
          <w:sz w:val="18"/>
          <w:szCs w:val="18"/>
        </w:rPr>
        <w:t>.</w:t>
      </w:r>
    </w:p>
    <w:p w:rsidR="00014D01" w:rsidRPr="007103E1" w:rsidRDefault="00014D01" w:rsidP="007103E1">
      <w:pPr>
        <w:autoSpaceDE w:val="0"/>
        <w:autoSpaceDN w:val="0"/>
        <w:ind w:firstLine="720"/>
        <w:jc w:val="both"/>
        <w:rPr>
          <w:kern w:val="2"/>
          <w:sz w:val="18"/>
          <w:szCs w:val="18"/>
        </w:rPr>
      </w:pPr>
      <w:r w:rsidRPr="007103E1">
        <w:rPr>
          <w:sz w:val="18"/>
          <w:szCs w:val="18"/>
        </w:rPr>
        <w:t xml:space="preserve">88. </w:t>
      </w:r>
      <w:proofErr w:type="gramStart"/>
      <w:r w:rsidRPr="007103E1">
        <w:rPr>
          <w:sz w:val="18"/>
          <w:szCs w:val="18"/>
        </w:rPr>
        <w:t xml:space="preserve">В случае отказа в приеме документов, поданных путем личного обращения, </w:t>
      </w:r>
      <w:r w:rsidRPr="007103E1">
        <w:rPr>
          <w:kern w:val="2"/>
          <w:sz w:val="18"/>
          <w:szCs w:val="18"/>
        </w:rPr>
        <w:t xml:space="preserve">должностное лицо администрации, ответственное за прием и регистрацию документов, </w:t>
      </w:r>
      <w:r w:rsidRPr="007103E1">
        <w:rPr>
          <w:sz w:val="18"/>
          <w:szCs w:val="18"/>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014D01" w:rsidRPr="007103E1" w:rsidRDefault="00014D01" w:rsidP="007103E1">
      <w:pPr>
        <w:autoSpaceDE w:val="0"/>
        <w:autoSpaceDN w:val="0"/>
        <w:adjustRightInd w:val="0"/>
        <w:ind w:firstLine="709"/>
        <w:jc w:val="both"/>
        <w:rPr>
          <w:sz w:val="18"/>
          <w:szCs w:val="18"/>
        </w:rPr>
      </w:pPr>
      <w:r w:rsidRPr="007103E1">
        <w:rPr>
          <w:sz w:val="18"/>
          <w:szCs w:val="18"/>
        </w:rPr>
        <w:lastRenderedPageBreak/>
        <w:t xml:space="preserve">В случае отказа в приеме документов, поданных через организации почтовой связи, </w:t>
      </w:r>
      <w:r w:rsidRPr="007103E1">
        <w:rPr>
          <w:kern w:val="2"/>
          <w:sz w:val="18"/>
          <w:szCs w:val="18"/>
        </w:rPr>
        <w:t xml:space="preserve">должностное лицо администрации, ответственное за прием и регистрацию документов, </w:t>
      </w:r>
      <w:r w:rsidRPr="007103E1">
        <w:rPr>
          <w:sz w:val="18"/>
          <w:szCs w:val="18"/>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014D01" w:rsidRPr="007103E1" w:rsidRDefault="00014D01" w:rsidP="007103E1">
      <w:pPr>
        <w:autoSpaceDE w:val="0"/>
        <w:autoSpaceDN w:val="0"/>
        <w:adjustRightInd w:val="0"/>
        <w:ind w:firstLine="709"/>
        <w:jc w:val="both"/>
        <w:rPr>
          <w:sz w:val="18"/>
          <w:szCs w:val="18"/>
        </w:rPr>
      </w:pPr>
      <w:r w:rsidRPr="007103E1">
        <w:rPr>
          <w:sz w:val="18"/>
          <w:szCs w:val="1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7103E1">
        <w:rPr>
          <w:kern w:val="2"/>
          <w:sz w:val="18"/>
          <w:szCs w:val="18"/>
        </w:rPr>
        <w:t xml:space="preserve">администрации, ответственное за прием и регистрацию документов, </w:t>
      </w:r>
      <w:r w:rsidRPr="007103E1">
        <w:rPr>
          <w:sz w:val="18"/>
          <w:szCs w:val="18"/>
        </w:rPr>
        <w:t xml:space="preserve">не позднее трех рабочих дней со дня получения заявления и документов направляет уведомление об отказе в приеме документов </w:t>
      </w:r>
      <w:r w:rsidRPr="007103E1">
        <w:rPr>
          <w:kern w:val="2"/>
          <w:sz w:val="18"/>
          <w:szCs w:val="18"/>
        </w:rPr>
        <w:t xml:space="preserve">по адресу </w:t>
      </w:r>
      <w:r w:rsidRPr="007103E1">
        <w:rPr>
          <w:sz w:val="18"/>
          <w:szCs w:val="18"/>
        </w:rPr>
        <w:t>электронной почты, указанному в заявлении.</w:t>
      </w:r>
    </w:p>
    <w:p w:rsidR="00014D01" w:rsidRPr="007103E1" w:rsidRDefault="00014D01" w:rsidP="007103E1">
      <w:pPr>
        <w:autoSpaceDE w:val="0"/>
        <w:autoSpaceDN w:val="0"/>
        <w:adjustRightInd w:val="0"/>
        <w:ind w:firstLine="720"/>
        <w:jc w:val="both"/>
        <w:rPr>
          <w:sz w:val="18"/>
          <w:szCs w:val="18"/>
        </w:rPr>
      </w:pPr>
      <w:r w:rsidRPr="007103E1">
        <w:rPr>
          <w:sz w:val="18"/>
          <w:szCs w:val="18"/>
        </w:rPr>
        <w:t xml:space="preserve">В случае отказа в приеме документов, поданных через МФЦ, </w:t>
      </w:r>
      <w:r w:rsidRPr="007103E1">
        <w:rPr>
          <w:kern w:val="2"/>
          <w:sz w:val="18"/>
          <w:szCs w:val="18"/>
        </w:rPr>
        <w:t xml:space="preserve">должностное лицо администрации, ответственное за прием и регистрацию документов, </w:t>
      </w:r>
      <w:r w:rsidRPr="007103E1">
        <w:rPr>
          <w:sz w:val="18"/>
          <w:szCs w:val="18"/>
        </w:rPr>
        <w:t>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89. </w:t>
      </w:r>
      <w:proofErr w:type="gramStart"/>
      <w:r w:rsidRPr="007103E1">
        <w:rPr>
          <w:kern w:val="2"/>
          <w:sz w:val="18"/>
          <w:szCs w:val="18"/>
        </w:rPr>
        <w:t xml:space="preserve">При отсутствии в представленных заявителем документах оснований, предусмотренных пунктом 39 </w:t>
      </w:r>
      <w:r w:rsidRPr="007103E1">
        <w:rPr>
          <w:sz w:val="18"/>
          <w:szCs w:val="18"/>
        </w:rPr>
        <w:t>настоящего административного регламента</w:t>
      </w:r>
      <w:r w:rsidRPr="007103E1">
        <w:rPr>
          <w:kern w:val="2"/>
          <w:sz w:val="18"/>
          <w:szCs w:val="18"/>
        </w:rPr>
        <w:t xml:space="preserve">, должностное лицо </w:t>
      </w:r>
      <w:r w:rsidRPr="007103E1">
        <w:rPr>
          <w:sz w:val="18"/>
          <w:szCs w:val="18"/>
        </w:rPr>
        <w:t>администрации</w:t>
      </w:r>
      <w:r w:rsidRPr="007103E1">
        <w:rPr>
          <w:kern w:val="2"/>
          <w:sz w:val="18"/>
          <w:szCs w:val="18"/>
        </w:rPr>
        <w:t xml:space="preserve">,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7103E1">
        <w:rPr>
          <w:sz w:val="18"/>
          <w:szCs w:val="18"/>
        </w:rPr>
        <w:t>администрации</w:t>
      </w:r>
      <w:r w:rsidRPr="007103E1">
        <w:rPr>
          <w:kern w:val="2"/>
          <w:sz w:val="18"/>
          <w:szCs w:val="18"/>
        </w:rPr>
        <w:t>, ответственному за предоставление муниципальной услуги.</w:t>
      </w:r>
      <w:proofErr w:type="gramEnd"/>
    </w:p>
    <w:p w:rsidR="00014D01" w:rsidRPr="007103E1" w:rsidRDefault="00014D01" w:rsidP="007103E1">
      <w:pPr>
        <w:autoSpaceDE w:val="0"/>
        <w:autoSpaceDN w:val="0"/>
        <w:ind w:firstLine="709"/>
        <w:jc w:val="both"/>
        <w:rPr>
          <w:kern w:val="2"/>
          <w:sz w:val="18"/>
          <w:szCs w:val="18"/>
        </w:rPr>
      </w:pPr>
      <w:r w:rsidRPr="007103E1">
        <w:rPr>
          <w:kern w:val="2"/>
          <w:sz w:val="18"/>
          <w:szCs w:val="18"/>
        </w:rPr>
        <w:t>90. В случае принятия указанного в пункте 89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w:t>
      </w:r>
      <w:r w:rsidRPr="007103E1">
        <w:rPr>
          <w:sz w:val="18"/>
          <w:szCs w:val="18"/>
        </w:rPr>
        <w:t xml:space="preserve"> </w:t>
      </w:r>
      <w:r w:rsidRPr="007103E1">
        <w:rPr>
          <w:kern w:val="2"/>
          <w:sz w:val="18"/>
          <w:szCs w:val="18"/>
        </w:rPr>
        <w:t xml:space="preserve">с указанием их перечня, даты и номера их регистрации в администрации не позднее срока, предусмотренного пунктом 84 настоящего административного регламента. </w:t>
      </w:r>
      <w:proofErr w:type="gramStart"/>
      <w:r w:rsidRPr="007103E1">
        <w:rPr>
          <w:kern w:val="2"/>
          <w:sz w:val="18"/>
          <w:szCs w:val="18"/>
        </w:rPr>
        <w:t>В случае подачи заявления посредством личного обращения заявителя или направления его посредством почтовой связи первый экземпляр расписки в получении документов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администрацией документов.</w:t>
      </w:r>
      <w:proofErr w:type="gramEnd"/>
      <w:r w:rsidRPr="007103E1">
        <w:rPr>
          <w:kern w:val="2"/>
          <w:sz w:val="18"/>
          <w:szCs w:val="18"/>
        </w:rPr>
        <w:t xml:space="preserve"> Второй экземпляр расписки в получении документов приобщается к представленным в администрацию документам.</w:t>
      </w:r>
    </w:p>
    <w:p w:rsidR="00014D01" w:rsidRPr="007103E1" w:rsidRDefault="00014D01" w:rsidP="007103E1">
      <w:pPr>
        <w:autoSpaceDE w:val="0"/>
        <w:autoSpaceDN w:val="0"/>
        <w:ind w:firstLine="709"/>
        <w:jc w:val="both"/>
        <w:rPr>
          <w:kern w:val="2"/>
          <w:sz w:val="18"/>
          <w:szCs w:val="18"/>
        </w:rPr>
      </w:pPr>
      <w:proofErr w:type="gramStart"/>
      <w:r w:rsidRPr="007103E1">
        <w:rPr>
          <w:kern w:val="2"/>
          <w:sz w:val="18"/>
          <w:szCs w:val="18"/>
        </w:rPr>
        <w:t>В случае поступления заявления и прилагаемых к нему документов в электронной форме по электронной почте должностное лицо администрации, ответственное за прием и регистрацию документов, направляет заявителю или его представителю сообщение о получении документов с указанием перечня документов, даты и номера их регистрации в администрации по адресу электронной почты, указанному в заявлении, в течение трех рабочих дней со дня получения администрацией</w:t>
      </w:r>
      <w:proofErr w:type="gramEnd"/>
      <w:r w:rsidRPr="007103E1">
        <w:rPr>
          <w:kern w:val="2"/>
          <w:sz w:val="18"/>
          <w:szCs w:val="18"/>
        </w:rPr>
        <w:t xml:space="preserve"> документов.</w:t>
      </w:r>
    </w:p>
    <w:p w:rsidR="00014D01" w:rsidRPr="007103E1" w:rsidRDefault="00014D01" w:rsidP="007103E1">
      <w:pPr>
        <w:autoSpaceDE w:val="0"/>
        <w:autoSpaceDN w:val="0"/>
        <w:ind w:firstLine="709"/>
        <w:jc w:val="both"/>
        <w:rPr>
          <w:kern w:val="2"/>
          <w:sz w:val="18"/>
          <w:szCs w:val="18"/>
        </w:rPr>
      </w:pPr>
      <w:r w:rsidRPr="007103E1">
        <w:rPr>
          <w:kern w:val="2"/>
          <w:sz w:val="18"/>
          <w:szCs w:val="18"/>
        </w:rPr>
        <w:t>91.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89 настоящего административного регламента.</w:t>
      </w:r>
    </w:p>
    <w:p w:rsidR="00014D01" w:rsidRPr="007103E1" w:rsidRDefault="00014D01" w:rsidP="007103E1">
      <w:pPr>
        <w:autoSpaceDE w:val="0"/>
        <w:autoSpaceDN w:val="0"/>
        <w:ind w:firstLine="709"/>
        <w:jc w:val="both"/>
        <w:rPr>
          <w:sz w:val="18"/>
          <w:szCs w:val="18"/>
        </w:rPr>
      </w:pPr>
      <w:r w:rsidRPr="007103E1">
        <w:rPr>
          <w:kern w:val="2"/>
          <w:sz w:val="18"/>
          <w:szCs w:val="18"/>
        </w:rPr>
        <w:t xml:space="preserve">92. Результатом административной процедуры по приему и регистрации заявления и документов является прием и регистрация </w:t>
      </w:r>
      <w:r w:rsidRPr="007103E1">
        <w:rPr>
          <w:sz w:val="18"/>
          <w:szCs w:val="18"/>
        </w:rPr>
        <w:t xml:space="preserve">заявления и приложенных к нему документов </w:t>
      </w:r>
      <w:r w:rsidRPr="007103E1">
        <w:rPr>
          <w:kern w:val="2"/>
          <w:sz w:val="18"/>
          <w:szCs w:val="18"/>
        </w:rPr>
        <w:t xml:space="preserve">и их </w:t>
      </w:r>
      <w:r w:rsidRPr="007103E1">
        <w:rPr>
          <w:sz w:val="18"/>
          <w:szCs w:val="18"/>
        </w:rPr>
        <w:t>передача должностному лицу, ответственному за предоставление муниципальной услуги, либо вручение (направление) заявителю уведомления об отказе в приеме представленных документов.</w:t>
      </w:r>
    </w:p>
    <w:p w:rsidR="00014D01" w:rsidRPr="007103E1" w:rsidRDefault="00014D01" w:rsidP="007103E1">
      <w:pPr>
        <w:autoSpaceDE w:val="0"/>
        <w:autoSpaceDN w:val="0"/>
        <w:ind w:firstLine="709"/>
        <w:jc w:val="both"/>
        <w:rPr>
          <w:sz w:val="18"/>
          <w:szCs w:val="18"/>
        </w:rPr>
      </w:pPr>
      <w:r w:rsidRPr="007103E1">
        <w:rPr>
          <w:kern w:val="2"/>
          <w:sz w:val="18"/>
          <w:szCs w:val="18"/>
        </w:rPr>
        <w:t xml:space="preserve">93. Способом фиксации результата административной процедуры является регистрация должностным лицом </w:t>
      </w:r>
      <w:r w:rsidRPr="007103E1">
        <w:rPr>
          <w:sz w:val="18"/>
          <w:szCs w:val="18"/>
        </w:rPr>
        <w:t>администрации</w:t>
      </w:r>
      <w:r w:rsidRPr="007103E1">
        <w:rPr>
          <w:kern w:val="2"/>
          <w:sz w:val="18"/>
          <w:szCs w:val="18"/>
        </w:rPr>
        <w:t xml:space="preserve">, ответственным за прием и регистрацию документов, факта передачи представленных документов должностному лицу </w:t>
      </w:r>
      <w:r w:rsidRPr="007103E1">
        <w:rPr>
          <w:sz w:val="18"/>
          <w:szCs w:val="18"/>
        </w:rPr>
        <w:t>администрации</w:t>
      </w:r>
      <w:r w:rsidRPr="007103E1">
        <w:rPr>
          <w:kern w:val="2"/>
          <w:sz w:val="18"/>
          <w:szCs w:val="18"/>
        </w:rPr>
        <w:t xml:space="preserve">, ответственному за предоставление муниципальной услуги, </w:t>
      </w:r>
      <w:r w:rsidRPr="007103E1">
        <w:rPr>
          <w:sz w:val="18"/>
          <w:szCs w:val="18"/>
        </w:rPr>
        <w:t xml:space="preserve">либо уведомления об отказе в приеме представленных документов </w:t>
      </w:r>
      <w:r w:rsidRPr="007103E1">
        <w:rPr>
          <w:kern w:val="2"/>
          <w:sz w:val="18"/>
          <w:szCs w:val="18"/>
        </w:rPr>
        <w:t>в журнале обращений граждан.</w:t>
      </w:r>
    </w:p>
    <w:p w:rsidR="00014D01" w:rsidRPr="007103E1" w:rsidRDefault="00014D01" w:rsidP="007103E1">
      <w:pPr>
        <w:autoSpaceDE w:val="0"/>
        <w:autoSpaceDN w:val="0"/>
        <w:adjustRightInd w:val="0"/>
        <w:ind w:firstLine="720"/>
        <w:jc w:val="center"/>
        <w:outlineLvl w:val="2"/>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Глава 24. Формирование и направление межведомственных</w:t>
      </w:r>
      <w:r w:rsidRPr="007103E1">
        <w:rPr>
          <w:kern w:val="2"/>
          <w:sz w:val="18"/>
          <w:szCs w:val="18"/>
        </w:rPr>
        <w:br/>
        <w:t>запросов в органы (организации), участвующие</w:t>
      </w:r>
      <w:r w:rsidR="007103E1">
        <w:rPr>
          <w:kern w:val="2"/>
          <w:sz w:val="18"/>
          <w:szCs w:val="18"/>
        </w:rPr>
        <w:t xml:space="preserve"> </w:t>
      </w:r>
      <w:r w:rsidRPr="007103E1">
        <w:rPr>
          <w:kern w:val="2"/>
          <w:sz w:val="18"/>
          <w:szCs w:val="18"/>
        </w:rPr>
        <w:t>в предоставлении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94. Основанием для начала административной процедуры является непредставление заявителем хотя бы одного из документов, указанных в пункте 35 настоящего административного регламента.</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95.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014D01" w:rsidRPr="007103E1" w:rsidRDefault="00014D01" w:rsidP="007103E1">
      <w:pPr>
        <w:autoSpaceDE w:val="0"/>
        <w:autoSpaceDN w:val="0"/>
        <w:adjustRightInd w:val="0"/>
        <w:ind w:firstLine="709"/>
        <w:jc w:val="both"/>
        <w:rPr>
          <w:kern w:val="2"/>
          <w:sz w:val="18"/>
          <w:szCs w:val="18"/>
        </w:rPr>
      </w:pPr>
      <w:proofErr w:type="gramStart"/>
      <w:r w:rsidRPr="007103E1">
        <w:rPr>
          <w:kern w:val="2"/>
          <w:sz w:val="18"/>
          <w:szCs w:val="18"/>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ЕГРН об основных характеристиках</w:t>
      </w:r>
      <w:r w:rsidRPr="007103E1">
        <w:rPr>
          <w:sz w:val="18"/>
          <w:szCs w:val="18"/>
        </w:rPr>
        <w:t xml:space="preserve"> и зарегистрированных правах на объект недвижимости, содержащей сведения о зарегистрированных правах заявителя на садовый дом или жилой дом</w:t>
      </w:r>
      <w:r w:rsidRPr="007103E1">
        <w:rPr>
          <w:kern w:val="2"/>
          <w:sz w:val="18"/>
          <w:szCs w:val="18"/>
        </w:rPr>
        <w:t>;</w:t>
      </w:r>
      <w:proofErr w:type="gramEnd"/>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2) в Федеральную налоговую службу или ее территориальный орган – в целях получения выписки из Единого государственного реестра юридических лиц в случае, если заявителем является юридическое лицо.</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96.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7103E1">
        <w:rPr>
          <w:kern w:val="2"/>
          <w:sz w:val="18"/>
          <w:szCs w:val="18"/>
          <w:vertAlign w:val="superscript"/>
        </w:rPr>
        <w:t>2</w:t>
      </w:r>
      <w:r w:rsidRPr="007103E1">
        <w:rPr>
          <w:kern w:val="2"/>
          <w:sz w:val="18"/>
          <w:szCs w:val="18"/>
        </w:rPr>
        <w:t xml:space="preserve"> Федерального закона от 27 июля 2010 года № 210</w:t>
      </w:r>
      <w:r w:rsidRPr="007103E1">
        <w:rPr>
          <w:kern w:val="2"/>
          <w:sz w:val="18"/>
          <w:szCs w:val="18"/>
        </w:rPr>
        <w:noBreakHyphen/>
        <w:t>ФЗ «Об организации предоставления государственных и муниципальных услуг».</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информации</w:t>
      </w:r>
      <w:r w:rsidRPr="007103E1">
        <w:rPr>
          <w:i/>
          <w:kern w:val="2"/>
          <w:sz w:val="18"/>
          <w:szCs w:val="18"/>
        </w:rPr>
        <w:t>.</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информации.</w:t>
      </w:r>
    </w:p>
    <w:p w:rsidR="00014D01" w:rsidRPr="007103E1" w:rsidRDefault="00014D01" w:rsidP="007103E1">
      <w:pPr>
        <w:keepLines/>
        <w:autoSpaceDE w:val="0"/>
        <w:autoSpaceDN w:val="0"/>
        <w:adjustRightInd w:val="0"/>
        <w:jc w:val="center"/>
        <w:outlineLvl w:val="2"/>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Глава 25.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35 настоящего административного регламента.</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 xml:space="preserve">102. </w:t>
      </w:r>
      <w:proofErr w:type="gramStart"/>
      <w:r w:rsidRPr="007103E1">
        <w:rPr>
          <w:kern w:val="2"/>
          <w:sz w:val="18"/>
          <w:szCs w:val="18"/>
        </w:rPr>
        <w:t xml:space="preserve">Должностное лицо администрации, ответственное за предоставление муниципальной услуги, после получения документов, указанных в пунктах 28, 29, 35 настоящего административного регламента, но не позднее, чем в течение 17 календарных дней со дня поступления заявления в администрацию, осуществляет проверку соответствующих документов на наличие или </w:t>
      </w:r>
      <w:r w:rsidRPr="007103E1">
        <w:rPr>
          <w:kern w:val="2"/>
          <w:sz w:val="18"/>
          <w:szCs w:val="18"/>
        </w:rPr>
        <w:lastRenderedPageBreak/>
        <w:t>отсутствие оснований для отказа в принятии решения о признании садового дома жилым домом или жилого дома садовым домом</w:t>
      </w:r>
      <w:proofErr w:type="gramEnd"/>
      <w:r w:rsidRPr="007103E1">
        <w:rPr>
          <w:kern w:val="2"/>
          <w:sz w:val="18"/>
          <w:szCs w:val="18"/>
        </w:rPr>
        <w:t xml:space="preserve">, </w:t>
      </w:r>
      <w:proofErr w:type="gramStart"/>
      <w:r w:rsidRPr="007103E1">
        <w:rPr>
          <w:kern w:val="2"/>
          <w:sz w:val="18"/>
          <w:szCs w:val="18"/>
        </w:rPr>
        <w:t>указанных</w:t>
      </w:r>
      <w:proofErr w:type="gramEnd"/>
      <w:r w:rsidRPr="007103E1">
        <w:rPr>
          <w:kern w:val="2"/>
          <w:sz w:val="18"/>
          <w:szCs w:val="18"/>
        </w:rPr>
        <w:t xml:space="preserve"> в пункте 103 настоящего административного регламента.</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103. Основания для отказа в принятии решения о признании садового дома жилым домом или жилого дома садовым домом:</w:t>
      </w:r>
    </w:p>
    <w:p w:rsidR="00014D01" w:rsidRPr="007103E1" w:rsidRDefault="00014D01" w:rsidP="007103E1">
      <w:pPr>
        <w:autoSpaceDE w:val="0"/>
        <w:autoSpaceDN w:val="0"/>
        <w:adjustRightInd w:val="0"/>
        <w:ind w:firstLine="709"/>
        <w:jc w:val="both"/>
        <w:rPr>
          <w:sz w:val="18"/>
          <w:szCs w:val="18"/>
        </w:rPr>
      </w:pPr>
      <w:r w:rsidRPr="007103E1">
        <w:rPr>
          <w:sz w:val="18"/>
          <w:szCs w:val="18"/>
        </w:rPr>
        <w:t>1) непредставление заявителем или его представителем документов, предусмотренных пунктом 28 и (или) подпунктом 4 пункта 29 настоящего административного регламента;</w:t>
      </w:r>
    </w:p>
    <w:p w:rsidR="00014D01" w:rsidRPr="007103E1" w:rsidRDefault="00014D01" w:rsidP="007103E1">
      <w:pPr>
        <w:autoSpaceDE w:val="0"/>
        <w:autoSpaceDN w:val="0"/>
        <w:adjustRightInd w:val="0"/>
        <w:ind w:firstLine="709"/>
        <w:jc w:val="both"/>
        <w:rPr>
          <w:sz w:val="18"/>
          <w:szCs w:val="18"/>
        </w:rPr>
      </w:pPr>
      <w:r w:rsidRPr="007103E1">
        <w:rPr>
          <w:sz w:val="18"/>
          <w:szCs w:val="18"/>
        </w:rPr>
        <w:t>2) поступление в администрацию сведений, содержащихся в ЕГРН, о зарегистрированном праве собственности на садовый дом или жилой дом лица, не являющегося заявителем;</w:t>
      </w:r>
    </w:p>
    <w:p w:rsidR="00014D01" w:rsidRPr="007103E1" w:rsidRDefault="00014D01" w:rsidP="007103E1">
      <w:pPr>
        <w:autoSpaceDE w:val="0"/>
        <w:autoSpaceDN w:val="0"/>
        <w:adjustRightInd w:val="0"/>
        <w:ind w:firstLine="709"/>
        <w:jc w:val="both"/>
        <w:rPr>
          <w:sz w:val="18"/>
          <w:szCs w:val="18"/>
        </w:rPr>
      </w:pPr>
      <w:r w:rsidRPr="007103E1">
        <w:rPr>
          <w:sz w:val="18"/>
          <w:szCs w:val="18"/>
        </w:rPr>
        <w:t>3) поступление в администрацию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подпунктом 3 пункта 29 настоящего административного регламента, или нотариально заверенная копия такого документа не были представлены заявителем или его представителем;</w:t>
      </w:r>
    </w:p>
    <w:p w:rsidR="00014D01" w:rsidRPr="007103E1" w:rsidRDefault="00014D01" w:rsidP="007103E1">
      <w:pPr>
        <w:autoSpaceDE w:val="0"/>
        <w:autoSpaceDN w:val="0"/>
        <w:adjustRightInd w:val="0"/>
        <w:ind w:firstLine="709"/>
        <w:jc w:val="both"/>
        <w:rPr>
          <w:sz w:val="18"/>
          <w:szCs w:val="18"/>
        </w:rPr>
      </w:pPr>
      <w:r w:rsidRPr="007103E1">
        <w:rPr>
          <w:sz w:val="18"/>
          <w:szCs w:val="18"/>
        </w:rPr>
        <w:t>4) непредставление заявителем или его представителем документа, предусмотренного подпунктом 5 пункта 29 настоящего административного регламента, в случае если садовый дом или жилой дом обременен правами третьих лиц;</w:t>
      </w:r>
    </w:p>
    <w:p w:rsidR="00014D01" w:rsidRPr="007103E1" w:rsidRDefault="00014D01" w:rsidP="007103E1">
      <w:pPr>
        <w:autoSpaceDE w:val="0"/>
        <w:autoSpaceDN w:val="0"/>
        <w:adjustRightInd w:val="0"/>
        <w:ind w:firstLine="709"/>
        <w:jc w:val="both"/>
        <w:rPr>
          <w:sz w:val="18"/>
          <w:szCs w:val="18"/>
        </w:rPr>
      </w:pPr>
      <w:r w:rsidRPr="007103E1">
        <w:rPr>
          <w:sz w:val="18"/>
          <w:szCs w:val="1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14D01" w:rsidRPr="007103E1" w:rsidRDefault="00014D01" w:rsidP="007103E1">
      <w:pPr>
        <w:autoSpaceDE w:val="0"/>
        <w:autoSpaceDN w:val="0"/>
        <w:adjustRightInd w:val="0"/>
        <w:ind w:firstLine="709"/>
        <w:jc w:val="both"/>
        <w:rPr>
          <w:sz w:val="18"/>
          <w:szCs w:val="18"/>
        </w:rPr>
      </w:pPr>
      <w:r w:rsidRPr="007103E1">
        <w:rPr>
          <w:sz w:val="18"/>
          <w:szCs w:val="1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14D01" w:rsidRPr="007103E1" w:rsidRDefault="00014D01" w:rsidP="007103E1">
      <w:pPr>
        <w:autoSpaceDE w:val="0"/>
        <w:autoSpaceDN w:val="0"/>
        <w:adjustRightInd w:val="0"/>
        <w:ind w:firstLine="709"/>
        <w:jc w:val="both"/>
        <w:rPr>
          <w:sz w:val="18"/>
          <w:szCs w:val="18"/>
        </w:rPr>
      </w:pPr>
      <w:r w:rsidRPr="007103E1">
        <w:rPr>
          <w:sz w:val="18"/>
          <w:szCs w:val="18"/>
        </w:rPr>
        <w:t xml:space="preserve">104. </w:t>
      </w:r>
      <w:proofErr w:type="gramStart"/>
      <w:r w:rsidRPr="007103E1">
        <w:rPr>
          <w:sz w:val="18"/>
          <w:szCs w:val="18"/>
        </w:rPr>
        <w:t>Если по результатам проверки, указанной в пункте 102 настоящего административного регламента, будет установлено отсутствие оснований для отказа в принятии решения о признании садового дома жилым домом или жилого дома садовым домом, указанных в пункте 103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принимает решение о признании садового дома</w:t>
      </w:r>
      <w:proofErr w:type="gramEnd"/>
      <w:r w:rsidRPr="007103E1">
        <w:rPr>
          <w:sz w:val="18"/>
          <w:szCs w:val="18"/>
        </w:rPr>
        <w:t xml:space="preserve"> </w:t>
      </w:r>
      <w:proofErr w:type="gramStart"/>
      <w:r w:rsidRPr="007103E1">
        <w:rPr>
          <w:sz w:val="18"/>
          <w:szCs w:val="18"/>
        </w:rPr>
        <w:t xml:space="preserve">жилым домом или жилого дома садовым домом и осуществляет подготовку проекта решения администрации </w:t>
      </w:r>
      <w:r w:rsidRPr="007103E1">
        <w:rPr>
          <w:kern w:val="2"/>
          <w:sz w:val="18"/>
          <w:szCs w:val="18"/>
        </w:rPr>
        <w:t xml:space="preserve"> о признании садового дома жилым домом или жилого дома садовым домом по форме согласно </w:t>
      </w:r>
      <w:r w:rsidRPr="007103E1">
        <w:rPr>
          <w:sz w:val="18"/>
          <w:szCs w:val="18"/>
        </w:rPr>
        <w:t xml:space="preserve">приложению № 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w:t>
      </w:r>
      <w:r w:rsidRPr="007103E1">
        <w:rPr>
          <w:spacing w:val="-4"/>
          <w:sz w:val="18"/>
          <w:szCs w:val="18"/>
        </w:rPr>
        <w:t>постановлением</w:t>
      </w:r>
      <w:proofErr w:type="gramEnd"/>
      <w:r w:rsidRPr="007103E1">
        <w:rPr>
          <w:spacing w:val="-4"/>
          <w:sz w:val="18"/>
          <w:szCs w:val="18"/>
        </w:rPr>
        <w:t xml:space="preserve"> Правительства Российской Федерации от 28 января 2006 года</w:t>
      </w:r>
      <w:r w:rsidRPr="007103E1">
        <w:rPr>
          <w:sz w:val="18"/>
          <w:szCs w:val="18"/>
        </w:rPr>
        <w:t xml:space="preserve"> № 47. </w:t>
      </w:r>
    </w:p>
    <w:p w:rsidR="00014D01" w:rsidRPr="007103E1" w:rsidRDefault="00014D01" w:rsidP="007103E1">
      <w:pPr>
        <w:autoSpaceDE w:val="0"/>
        <w:autoSpaceDN w:val="0"/>
        <w:adjustRightInd w:val="0"/>
        <w:ind w:firstLine="709"/>
        <w:jc w:val="both"/>
        <w:rPr>
          <w:sz w:val="18"/>
          <w:szCs w:val="18"/>
        </w:rPr>
      </w:pPr>
      <w:r w:rsidRPr="007103E1">
        <w:rPr>
          <w:sz w:val="18"/>
          <w:szCs w:val="18"/>
        </w:rPr>
        <w:t xml:space="preserve">105. </w:t>
      </w:r>
      <w:proofErr w:type="gramStart"/>
      <w:r w:rsidRPr="007103E1">
        <w:rPr>
          <w:sz w:val="18"/>
          <w:szCs w:val="18"/>
        </w:rPr>
        <w:t>Если по результатам проверки, указанной в пункте 102 настоящего административного регламента, будет установлено наличие хотя бы одного из оснований для отказа в принятии решения о признании садового дома жилым домом или жилого дома садовым домом, указанных в подпунктах 1, 2, 4 – 6 пункта 103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102</w:t>
      </w:r>
      <w:proofErr w:type="gramEnd"/>
      <w:r w:rsidRPr="007103E1">
        <w:rPr>
          <w:sz w:val="18"/>
          <w:szCs w:val="18"/>
        </w:rPr>
        <w:t xml:space="preserve"> настоящего административного регламента, принимает решение об отказе в признании садового дома жилым домом или жилого дома садовым домом и осуществляет подготовку проекта </w:t>
      </w:r>
      <w:r w:rsidRPr="007103E1">
        <w:rPr>
          <w:kern w:val="2"/>
          <w:sz w:val="18"/>
          <w:szCs w:val="18"/>
        </w:rPr>
        <w:t>решения администрации об отказе в признании садового дома жилым домом или жилого дома садовым домом</w:t>
      </w:r>
      <w:r w:rsidRPr="007103E1">
        <w:rPr>
          <w:sz w:val="18"/>
          <w:szCs w:val="18"/>
        </w:rPr>
        <w:t xml:space="preserve"> с указанием оснований отказа.</w:t>
      </w:r>
    </w:p>
    <w:p w:rsidR="00014D01" w:rsidRPr="007103E1" w:rsidRDefault="00014D01" w:rsidP="007103E1">
      <w:pPr>
        <w:autoSpaceDE w:val="0"/>
        <w:autoSpaceDN w:val="0"/>
        <w:adjustRightInd w:val="0"/>
        <w:ind w:firstLine="709"/>
        <w:jc w:val="both"/>
        <w:rPr>
          <w:sz w:val="18"/>
          <w:szCs w:val="18"/>
        </w:rPr>
      </w:pPr>
      <w:r w:rsidRPr="007103E1">
        <w:rPr>
          <w:sz w:val="18"/>
          <w:szCs w:val="18"/>
        </w:rPr>
        <w:t xml:space="preserve">106. </w:t>
      </w:r>
      <w:proofErr w:type="gramStart"/>
      <w:r w:rsidRPr="007103E1">
        <w:rPr>
          <w:sz w:val="18"/>
          <w:szCs w:val="18"/>
        </w:rPr>
        <w:t xml:space="preserve">Если по результатам проверки, предусмотренной пунктом 102 настоящего административного регламента, будет установлено наличие основания для отказа в принятии решения о признании садового дома жилым домом или жилого дома садовым домом, указанного в подпункте 3 пункта 103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осуществляет подготовку и </w:t>
      </w:r>
      <w:r w:rsidRPr="007103E1">
        <w:rPr>
          <w:kern w:val="2"/>
          <w:sz w:val="18"/>
          <w:szCs w:val="18"/>
        </w:rPr>
        <w:t>подписание главой</w:t>
      </w:r>
      <w:proofErr w:type="gramEnd"/>
      <w:r w:rsidRPr="007103E1">
        <w:rPr>
          <w:kern w:val="2"/>
          <w:sz w:val="18"/>
          <w:szCs w:val="18"/>
        </w:rPr>
        <w:t xml:space="preserve"> администрации</w:t>
      </w:r>
      <w:r w:rsidRPr="007103E1">
        <w:rPr>
          <w:sz w:val="18"/>
          <w:szCs w:val="18"/>
        </w:rPr>
        <w:t xml:space="preserve"> уведомления о необходимости представления заявителем или его представителем документа, предусмотренного подпунктом 3 пункта 29 настоящего административного регламента (далее – уведомление).</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107. В случае</w:t>
      </w:r>
      <w:proofErr w:type="gramStart"/>
      <w:r w:rsidRPr="007103E1">
        <w:rPr>
          <w:kern w:val="2"/>
          <w:sz w:val="18"/>
          <w:szCs w:val="18"/>
        </w:rPr>
        <w:t>,</w:t>
      </w:r>
      <w:proofErr w:type="gramEnd"/>
      <w:r w:rsidRPr="007103E1">
        <w:rPr>
          <w:kern w:val="2"/>
          <w:sz w:val="18"/>
          <w:szCs w:val="18"/>
        </w:rPr>
        <w:t xml:space="preserve"> если заявитель или его представитель указал в заявлении в качестве способа получения уведомления – получение лично в администрации, </w:t>
      </w:r>
      <w:r w:rsidRPr="007103E1">
        <w:rPr>
          <w:sz w:val="18"/>
          <w:szCs w:val="18"/>
        </w:rPr>
        <w:t xml:space="preserve">должностное лицо администрации, ответственное за предоставление муниципальной услуги, </w:t>
      </w:r>
      <w:r w:rsidRPr="007103E1">
        <w:rPr>
          <w:kern w:val="2"/>
          <w:sz w:val="18"/>
          <w:szCs w:val="18"/>
        </w:rPr>
        <w:t xml:space="preserve">в течение одного рабочего дня со дня подписания главой администрации уведомления </w:t>
      </w:r>
      <w:r w:rsidRPr="007103E1">
        <w:rPr>
          <w:sz w:val="18"/>
          <w:szCs w:val="18"/>
        </w:rPr>
        <w:t xml:space="preserve">информирует заявителя или его представителя </w:t>
      </w:r>
      <w:r w:rsidRPr="007103E1">
        <w:rPr>
          <w:kern w:val="2"/>
          <w:sz w:val="18"/>
          <w:szCs w:val="18"/>
        </w:rPr>
        <w:t xml:space="preserve">по телефону, указанному в заявлении, </w:t>
      </w:r>
      <w:r w:rsidRPr="007103E1">
        <w:rPr>
          <w:sz w:val="18"/>
          <w:szCs w:val="18"/>
        </w:rPr>
        <w:t>о подписании главой администрации уведомления, необходимости его получения и обеспечивает вручение уведомления заявителю или его представителю лично в день их обращения.</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В случае</w:t>
      </w:r>
      <w:proofErr w:type="gramStart"/>
      <w:r w:rsidRPr="007103E1">
        <w:rPr>
          <w:kern w:val="2"/>
          <w:sz w:val="18"/>
          <w:szCs w:val="18"/>
        </w:rPr>
        <w:t>,</w:t>
      </w:r>
      <w:proofErr w:type="gramEnd"/>
      <w:r w:rsidRPr="007103E1">
        <w:rPr>
          <w:kern w:val="2"/>
          <w:sz w:val="18"/>
          <w:szCs w:val="18"/>
        </w:rPr>
        <w:t xml:space="preserve"> если заявитель или его представитель указал в заявлении в качестве способа получения </w:t>
      </w:r>
      <w:r w:rsidRPr="007103E1">
        <w:rPr>
          <w:sz w:val="18"/>
          <w:szCs w:val="18"/>
        </w:rPr>
        <w:t xml:space="preserve">уведомления </w:t>
      </w:r>
      <w:r w:rsidRPr="007103E1">
        <w:rPr>
          <w:kern w:val="2"/>
          <w:sz w:val="18"/>
          <w:szCs w:val="18"/>
        </w:rPr>
        <w:t xml:space="preserve">– получение лично в МФЦ, </w:t>
      </w:r>
      <w:r w:rsidRPr="007103E1">
        <w:rPr>
          <w:sz w:val="18"/>
          <w:szCs w:val="18"/>
        </w:rPr>
        <w:t xml:space="preserve">должностное лицо администрации, ответственное за предоставление муниципальной услуги, </w:t>
      </w:r>
      <w:r w:rsidRPr="007103E1">
        <w:rPr>
          <w:kern w:val="2"/>
          <w:sz w:val="18"/>
          <w:szCs w:val="18"/>
        </w:rPr>
        <w:t>в течение одного рабочего дня со дня подписания главой администрации</w:t>
      </w:r>
      <w:r w:rsidRPr="007103E1">
        <w:rPr>
          <w:sz w:val="18"/>
          <w:szCs w:val="18"/>
        </w:rPr>
        <w:t xml:space="preserve"> уведомления направляет уведомление в </w:t>
      </w:r>
      <w:r w:rsidRPr="007103E1">
        <w:rPr>
          <w:kern w:val="2"/>
          <w:sz w:val="18"/>
          <w:szCs w:val="18"/>
        </w:rPr>
        <w:t>МФЦ для предоставления заявителю или его представителю.</w:t>
      </w:r>
    </w:p>
    <w:p w:rsidR="00014D01" w:rsidRPr="007103E1" w:rsidRDefault="00014D01" w:rsidP="007103E1">
      <w:pPr>
        <w:autoSpaceDE w:val="0"/>
        <w:autoSpaceDN w:val="0"/>
        <w:ind w:firstLine="709"/>
        <w:jc w:val="both"/>
        <w:rPr>
          <w:kern w:val="2"/>
          <w:sz w:val="18"/>
          <w:szCs w:val="18"/>
        </w:rPr>
      </w:pPr>
      <w:r w:rsidRPr="007103E1">
        <w:rPr>
          <w:kern w:val="2"/>
          <w:sz w:val="18"/>
          <w:szCs w:val="18"/>
        </w:rPr>
        <w:t>В случае</w:t>
      </w:r>
      <w:proofErr w:type="gramStart"/>
      <w:r w:rsidRPr="007103E1">
        <w:rPr>
          <w:kern w:val="2"/>
          <w:sz w:val="18"/>
          <w:szCs w:val="18"/>
        </w:rPr>
        <w:t>,</w:t>
      </w:r>
      <w:proofErr w:type="gramEnd"/>
      <w:r w:rsidRPr="007103E1">
        <w:rPr>
          <w:kern w:val="2"/>
          <w:sz w:val="18"/>
          <w:szCs w:val="18"/>
        </w:rPr>
        <w:t xml:space="preserve"> если заявитель или его представитель указал в заявлении в качестве способа получения уведомления</w:t>
      </w:r>
      <w:r w:rsidRPr="007103E1">
        <w:rPr>
          <w:sz w:val="18"/>
          <w:szCs w:val="18"/>
        </w:rPr>
        <w:t xml:space="preserve"> </w:t>
      </w:r>
      <w:r w:rsidRPr="007103E1">
        <w:rPr>
          <w:kern w:val="2"/>
          <w:sz w:val="18"/>
          <w:szCs w:val="18"/>
        </w:rPr>
        <w:t xml:space="preserve">– почтовое отправление с уведомлением о вручении, </w:t>
      </w:r>
      <w:r w:rsidRPr="007103E1">
        <w:rPr>
          <w:sz w:val="18"/>
          <w:szCs w:val="18"/>
        </w:rPr>
        <w:t xml:space="preserve">должностное лицо администрации, ответственное за предоставление муниципальной услуги, </w:t>
      </w:r>
      <w:r w:rsidRPr="007103E1">
        <w:rPr>
          <w:kern w:val="2"/>
          <w:sz w:val="18"/>
          <w:szCs w:val="18"/>
        </w:rPr>
        <w:t>в течение одного рабочего дня со дня подписания главой администрации</w:t>
      </w:r>
      <w:r w:rsidRPr="007103E1">
        <w:rPr>
          <w:sz w:val="18"/>
          <w:szCs w:val="18"/>
        </w:rPr>
        <w:t xml:space="preserve"> уведомления направляет уведомление по указанному в заявлении почтовому адресу </w:t>
      </w:r>
      <w:r w:rsidRPr="007103E1">
        <w:rPr>
          <w:kern w:val="2"/>
          <w:sz w:val="18"/>
          <w:szCs w:val="18"/>
        </w:rPr>
        <w:t>почтовым отправлением с уведомлением о вручении.</w:t>
      </w:r>
    </w:p>
    <w:p w:rsidR="00014D01" w:rsidRPr="007103E1" w:rsidRDefault="00014D01" w:rsidP="007103E1">
      <w:pPr>
        <w:autoSpaceDE w:val="0"/>
        <w:autoSpaceDN w:val="0"/>
        <w:ind w:firstLine="709"/>
        <w:jc w:val="both"/>
        <w:rPr>
          <w:kern w:val="2"/>
          <w:sz w:val="18"/>
          <w:szCs w:val="18"/>
        </w:rPr>
      </w:pPr>
      <w:r w:rsidRPr="007103E1">
        <w:rPr>
          <w:kern w:val="2"/>
          <w:sz w:val="18"/>
          <w:szCs w:val="18"/>
        </w:rPr>
        <w:t>В случае</w:t>
      </w:r>
      <w:proofErr w:type="gramStart"/>
      <w:r w:rsidRPr="007103E1">
        <w:rPr>
          <w:kern w:val="2"/>
          <w:sz w:val="18"/>
          <w:szCs w:val="18"/>
        </w:rPr>
        <w:t>,</w:t>
      </w:r>
      <w:proofErr w:type="gramEnd"/>
      <w:r w:rsidRPr="007103E1">
        <w:rPr>
          <w:kern w:val="2"/>
          <w:sz w:val="18"/>
          <w:szCs w:val="18"/>
        </w:rPr>
        <w:t xml:space="preserve"> если заявитель или его представитель указал в заявлении в качестве способа получения уведомления – получение по электронной почте, </w:t>
      </w:r>
      <w:r w:rsidRPr="007103E1">
        <w:rPr>
          <w:sz w:val="18"/>
          <w:szCs w:val="18"/>
        </w:rPr>
        <w:t xml:space="preserve">должностное лицо администрации, ответственное за предоставление муниципальной услуги, </w:t>
      </w:r>
      <w:r w:rsidRPr="007103E1">
        <w:rPr>
          <w:kern w:val="2"/>
          <w:sz w:val="18"/>
          <w:szCs w:val="18"/>
        </w:rPr>
        <w:t>в течение одного рабочего дня со дня подписания главой администрации</w:t>
      </w:r>
      <w:r w:rsidRPr="007103E1">
        <w:rPr>
          <w:sz w:val="18"/>
          <w:szCs w:val="18"/>
        </w:rPr>
        <w:t xml:space="preserve"> уведомления направляет уведомление по указанному в заявлении </w:t>
      </w:r>
      <w:r w:rsidRPr="007103E1">
        <w:rPr>
          <w:kern w:val="2"/>
          <w:sz w:val="18"/>
          <w:szCs w:val="18"/>
        </w:rPr>
        <w:t>адресу электронной почты заявителя или его представителя.</w:t>
      </w:r>
    </w:p>
    <w:p w:rsidR="00014D01" w:rsidRPr="007103E1" w:rsidRDefault="00014D01" w:rsidP="007103E1">
      <w:pPr>
        <w:autoSpaceDE w:val="0"/>
        <w:autoSpaceDN w:val="0"/>
        <w:ind w:firstLine="709"/>
        <w:jc w:val="both"/>
        <w:rPr>
          <w:kern w:val="2"/>
          <w:sz w:val="18"/>
          <w:szCs w:val="18"/>
        </w:rPr>
      </w:pPr>
      <w:r w:rsidRPr="007103E1">
        <w:rPr>
          <w:kern w:val="2"/>
          <w:sz w:val="18"/>
          <w:szCs w:val="18"/>
        </w:rPr>
        <w:t>108. В случае</w:t>
      </w:r>
      <w:proofErr w:type="gramStart"/>
      <w:r w:rsidRPr="007103E1">
        <w:rPr>
          <w:kern w:val="2"/>
          <w:sz w:val="18"/>
          <w:szCs w:val="18"/>
        </w:rPr>
        <w:t>,</w:t>
      </w:r>
      <w:proofErr w:type="gramEnd"/>
      <w:r w:rsidRPr="007103E1">
        <w:rPr>
          <w:kern w:val="2"/>
          <w:sz w:val="18"/>
          <w:szCs w:val="18"/>
        </w:rPr>
        <w:t xml:space="preserve"> если заявитель или его представитель в течение 15 календарных дней со дня направления уведомления либо в случае, предусмотренном абзацем первым пункта 107 настоящего административного регламента, в течение 15 календарных дней со дня информирования заявителя по телефону, указанному в заявлении, о подписании главой администрации уведомления и необходимости его получения представил в администрацию документ, указанный в подпункте 3 пункта 29 </w:t>
      </w:r>
      <w:proofErr w:type="gramStart"/>
      <w:r w:rsidRPr="007103E1">
        <w:rPr>
          <w:kern w:val="2"/>
          <w:sz w:val="18"/>
          <w:szCs w:val="18"/>
        </w:rPr>
        <w:t>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рабочих дней со дня поступления в администрацию документа, предусмотренного подпунктом 3 пункта 29 настоящего административного регламента, принимает решение о признании садового дома жилым домом или жилого дома садовым домом и осуществляет подготовку проекта решения администрации  о признании садового дома жилым домом или жилого дома</w:t>
      </w:r>
      <w:proofErr w:type="gramEnd"/>
      <w:r w:rsidRPr="007103E1">
        <w:rPr>
          <w:kern w:val="2"/>
          <w:sz w:val="18"/>
          <w:szCs w:val="18"/>
        </w:rPr>
        <w:t xml:space="preserve"> садовым домом по форме согласно приложению № 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w:t>
      </w:r>
      <w:r w:rsidRPr="007103E1">
        <w:rPr>
          <w:kern w:val="2"/>
          <w:sz w:val="18"/>
          <w:szCs w:val="18"/>
        </w:rPr>
        <w:br/>
        <w:t>28 января 2006 года № 47.</w:t>
      </w:r>
    </w:p>
    <w:p w:rsidR="00014D01" w:rsidRPr="007103E1" w:rsidRDefault="00014D01" w:rsidP="007103E1">
      <w:pPr>
        <w:autoSpaceDE w:val="0"/>
        <w:autoSpaceDN w:val="0"/>
        <w:ind w:firstLine="709"/>
        <w:jc w:val="both"/>
        <w:rPr>
          <w:kern w:val="2"/>
          <w:sz w:val="18"/>
          <w:szCs w:val="18"/>
        </w:rPr>
      </w:pPr>
      <w:r w:rsidRPr="007103E1">
        <w:rPr>
          <w:kern w:val="2"/>
          <w:sz w:val="18"/>
          <w:szCs w:val="18"/>
        </w:rPr>
        <w:t>В случае</w:t>
      </w:r>
      <w:proofErr w:type="gramStart"/>
      <w:r w:rsidRPr="007103E1">
        <w:rPr>
          <w:kern w:val="2"/>
          <w:sz w:val="18"/>
          <w:szCs w:val="18"/>
        </w:rPr>
        <w:t>,</w:t>
      </w:r>
      <w:proofErr w:type="gramEnd"/>
      <w:r w:rsidRPr="007103E1">
        <w:rPr>
          <w:kern w:val="2"/>
          <w:sz w:val="18"/>
          <w:szCs w:val="18"/>
        </w:rPr>
        <w:t xml:space="preserve"> если заявитель или его представитель в течение 15 календарных дней со дня направления уведомления либо в случае, предусмотренном абзацем первым пункта 107 настоящего административного регламента, в течение 15 календарных дней со дня информирования заявителя по телефону, указанному в заявлении, о подписании главой администрации уведомления и необходимости его получения не представил в администрацию документ, указанный в подпункте 3 пункта </w:t>
      </w:r>
      <w:proofErr w:type="gramStart"/>
      <w:r w:rsidRPr="007103E1">
        <w:rPr>
          <w:kern w:val="2"/>
          <w:sz w:val="18"/>
          <w:szCs w:val="18"/>
        </w:rPr>
        <w:t xml:space="preserve">29 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рабочих дней со дня поступления в администрацию документа, предусмотренного подпунктом 3 пункта 29 настоящего административного регламента, принимает решение об отказе в признании садового дома жилым домом или жилого дома </w:t>
      </w:r>
      <w:r w:rsidRPr="007103E1">
        <w:rPr>
          <w:kern w:val="2"/>
          <w:sz w:val="18"/>
          <w:szCs w:val="18"/>
        </w:rPr>
        <w:lastRenderedPageBreak/>
        <w:t>садовым домом и осуществляет подготовку проекта решения администрации об отказе в признании садового дома</w:t>
      </w:r>
      <w:proofErr w:type="gramEnd"/>
      <w:r w:rsidRPr="007103E1">
        <w:rPr>
          <w:kern w:val="2"/>
          <w:sz w:val="18"/>
          <w:szCs w:val="18"/>
        </w:rPr>
        <w:t xml:space="preserve"> жилым домом или жилого дома садовым домом с указанием оснований отказа.</w:t>
      </w:r>
    </w:p>
    <w:p w:rsidR="00014D01" w:rsidRPr="007103E1" w:rsidRDefault="00014D01" w:rsidP="007103E1">
      <w:pPr>
        <w:autoSpaceDE w:val="0"/>
        <w:autoSpaceDN w:val="0"/>
        <w:adjustRightInd w:val="0"/>
        <w:ind w:firstLine="709"/>
        <w:jc w:val="both"/>
        <w:rPr>
          <w:rFonts w:eastAsia="Calibri"/>
          <w:sz w:val="18"/>
          <w:szCs w:val="18"/>
        </w:rPr>
      </w:pPr>
      <w:r w:rsidRPr="007103E1">
        <w:rPr>
          <w:sz w:val="18"/>
          <w:szCs w:val="18"/>
        </w:rPr>
        <w:t xml:space="preserve">109. </w:t>
      </w:r>
      <w:proofErr w:type="gramStart"/>
      <w:r w:rsidRPr="007103E1">
        <w:rPr>
          <w:sz w:val="18"/>
          <w:szCs w:val="18"/>
        </w:rPr>
        <w:t>Д</w:t>
      </w:r>
      <w:r w:rsidRPr="007103E1">
        <w:rPr>
          <w:kern w:val="2"/>
          <w:sz w:val="18"/>
          <w:szCs w:val="18"/>
        </w:rPr>
        <w:t>олжностное лицо администрации, ответственное за предоставление муниципальной услуги, в течение двух рабочих дней со дня подготовки проекта решения администрации  о признании садового дома жилым домом или жилого дома садовым домом или проекта решения администрации об отказе в признании садового дома жилым домом или жилого дома садовым домом обеспечивает его согласование уполномоченными лицами администрации и подписание главой администрации</w:t>
      </w:r>
      <w:r w:rsidRPr="007103E1">
        <w:rPr>
          <w:rFonts w:eastAsia="Calibri"/>
          <w:sz w:val="18"/>
          <w:szCs w:val="18"/>
        </w:rPr>
        <w:t>.</w:t>
      </w:r>
      <w:proofErr w:type="gramEnd"/>
    </w:p>
    <w:p w:rsidR="00014D01" w:rsidRPr="007103E1" w:rsidRDefault="00014D01" w:rsidP="007103E1">
      <w:pPr>
        <w:autoSpaceDE w:val="0"/>
        <w:autoSpaceDN w:val="0"/>
        <w:adjustRightInd w:val="0"/>
        <w:ind w:firstLine="709"/>
        <w:jc w:val="both"/>
        <w:rPr>
          <w:kern w:val="2"/>
          <w:sz w:val="18"/>
          <w:szCs w:val="18"/>
        </w:rPr>
      </w:pPr>
      <w:r w:rsidRPr="007103E1">
        <w:rPr>
          <w:sz w:val="18"/>
          <w:szCs w:val="18"/>
        </w:rPr>
        <w:t>110.</w:t>
      </w:r>
      <w:r w:rsidRPr="007103E1">
        <w:rPr>
          <w:kern w:val="2"/>
          <w:sz w:val="18"/>
          <w:szCs w:val="18"/>
        </w:rPr>
        <w:t xml:space="preserve"> Критерием принятия решения о признании садового дома жилым домом или жилого дома садовым домом является наличие или отсутствие оснований для отказа в принятии решения о признании садового дома жилым домом или жилого дома садовым домом, предусмотренных пунктом 103 настоящего административного регламента.</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111. Результатом административной процедуры является решение о признании садового дома жилым домом или жилого дома садовым домом или решение об отказе в признании садового дома жилым домом или жилого дома садовым домом.</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 xml:space="preserve">112. Способом фиксации результата административной процедуры является подписание главой администрации решения администрации о признании садового дома жилым домом или жилого дома садовым домом или  </w:t>
      </w:r>
      <w:r w:rsidRPr="007103E1">
        <w:rPr>
          <w:kern w:val="2"/>
          <w:sz w:val="18"/>
          <w:szCs w:val="18"/>
          <w:u w:val="single"/>
        </w:rPr>
        <w:t>решения</w:t>
      </w:r>
      <w:r w:rsidRPr="007103E1">
        <w:rPr>
          <w:kern w:val="2"/>
          <w:sz w:val="18"/>
          <w:szCs w:val="18"/>
        </w:rPr>
        <w:t xml:space="preserve"> администрации об отказе в признании садового дома жилым домом или жилого дома садовым домом.</w:t>
      </w:r>
    </w:p>
    <w:p w:rsidR="00014D01" w:rsidRPr="007103E1" w:rsidRDefault="00014D01" w:rsidP="007103E1">
      <w:pPr>
        <w:autoSpaceDE w:val="0"/>
        <w:autoSpaceDN w:val="0"/>
        <w:adjustRightInd w:val="0"/>
        <w:ind w:firstLine="709"/>
        <w:jc w:val="both"/>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 xml:space="preserve">Глава 26. Выдача (направление) заявителю или его представителю </w:t>
      </w:r>
      <w:r w:rsidR="007103E1">
        <w:rPr>
          <w:kern w:val="2"/>
          <w:sz w:val="18"/>
          <w:szCs w:val="18"/>
        </w:rPr>
        <w:t xml:space="preserve"> </w:t>
      </w:r>
      <w:r w:rsidRPr="007103E1">
        <w:rPr>
          <w:kern w:val="2"/>
          <w:sz w:val="18"/>
          <w:szCs w:val="18"/>
        </w:rPr>
        <w:t xml:space="preserve">результата муниципальной услуги </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113. Основанием для начала административной процедуры является подписание главой администрации решения администрации о признании садового дома жилым домом или жилого дома садовым домом или решения администрации об отказе в признании садового дома жилым домом или жилого дома садовым домом.</w:t>
      </w:r>
    </w:p>
    <w:p w:rsidR="00014D01" w:rsidRPr="007103E1" w:rsidRDefault="00014D01" w:rsidP="007103E1">
      <w:pPr>
        <w:ind w:firstLine="709"/>
        <w:jc w:val="both"/>
        <w:rPr>
          <w:kern w:val="2"/>
          <w:sz w:val="18"/>
          <w:szCs w:val="18"/>
        </w:rPr>
      </w:pPr>
      <w:r w:rsidRPr="007103E1">
        <w:rPr>
          <w:kern w:val="2"/>
          <w:sz w:val="18"/>
          <w:szCs w:val="18"/>
        </w:rPr>
        <w:t>114. В случае</w:t>
      </w:r>
      <w:proofErr w:type="gramStart"/>
      <w:r w:rsidRPr="007103E1">
        <w:rPr>
          <w:kern w:val="2"/>
          <w:sz w:val="18"/>
          <w:szCs w:val="18"/>
        </w:rPr>
        <w:t>,</w:t>
      </w:r>
      <w:proofErr w:type="gramEnd"/>
      <w:r w:rsidRPr="007103E1">
        <w:rPr>
          <w:kern w:val="2"/>
          <w:sz w:val="18"/>
          <w:szCs w:val="18"/>
        </w:rPr>
        <w:t xml:space="preserve"> если заявитель или его представитель указал в заявлении в качестве способа получения результата муниципальной услуги – получение лично в администрации, </w:t>
      </w:r>
      <w:r w:rsidRPr="007103E1">
        <w:rPr>
          <w:sz w:val="18"/>
          <w:szCs w:val="18"/>
        </w:rPr>
        <w:t xml:space="preserve">должностное лицо администрации, </w:t>
      </w:r>
      <w:r w:rsidRPr="007103E1">
        <w:rPr>
          <w:kern w:val="2"/>
          <w:sz w:val="18"/>
          <w:szCs w:val="18"/>
        </w:rPr>
        <w:t>ответственное за выдачу (направление) заявителю или его представителю результата муниципальной услуги, в течение трех рабочих дней со дня подписания главой администрации решения администрации о признании садового дома жилым домом или жилого дома садовым домом или решения администрации об отказе в признании садового дома жилым домом или жилого дома садовым домом</w:t>
      </w:r>
      <w:r w:rsidRPr="007103E1">
        <w:rPr>
          <w:sz w:val="18"/>
          <w:szCs w:val="18"/>
        </w:rPr>
        <w:t xml:space="preserve">, информирует заявителя или его представителя </w:t>
      </w:r>
      <w:r w:rsidRPr="007103E1">
        <w:rPr>
          <w:kern w:val="2"/>
          <w:sz w:val="18"/>
          <w:szCs w:val="18"/>
        </w:rPr>
        <w:t>по телефону, указанному в заявлении,</w:t>
      </w:r>
      <w:r w:rsidRPr="007103E1">
        <w:rPr>
          <w:sz w:val="18"/>
          <w:szCs w:val="18"/>
        </w:rPr>
        <w:t xml:space="preserve"> о подготовке указанного документа</w:t>
      </w:r>
      <w:r w:rsidRPr="007103E1">
        <w:rPr>
          <w:kern w:val="2"/>
          <w:sz w:val="18"/>
          <w:szCs w:val="18"/>
        </w:rPr>
        <w:t>,</w:t>
      </w:r>
      <w:r w:rsidRPr="007103E1">
        <w:rPr>
          <w:sz w:val="18"/>
          <w:szCs w:val="18"/>
        </w:rPr>
        <w:t xml:space="preserve"> необходимости его получения и обеспечивает его вручение заявителю или его представителю лично в день их обращения.</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В случае</w:t>
      </w:r>
      <w:proofErr w:type="gramStart"/>
      <w:r w:rsidRPr="007103E1">
        <w:rPr>
          <w:kern w:val="2"/>
          <w:sz w:val="18"/>
          <w:szCs w:val="18"/>
        </w:rPr>
        <w:t>,</w:t>
      </w:r>
      <w:proofErr w:type="gramEnd"/>
      <w:r w:rsidRPr="007103E1">
        <w:rPr>
          <w:kern w:val="2"/>
          <w:sz w:val="18"/>
          <w:szCs w:val="18"/>
        </w:rPr>
        <w:t xml:space="preserve"> если заявитель или его представитель указал в заявлении в качестве способа получения результата муниципальной услуги – получение лично в МФЦ, </w:t>
      </w:r>
      <w:r w:rsidRPr="007103E1">
        <w:rPr>
          <w:sz w:val="18"/>
          <w:szCs w:val="18"/>
        </w:rPr>
        <w:t xml:space="preserve">должностное лицо администрации, </w:t>
      </w:r>
      <w:r w:rsidRPr="007103E1">
        <w:rPr>
          <w:kern w:val="2"/>
          <w:sz w:val="18"/>
          <w:szCs w:val="18"/>
        </w:rPr>
        <w:t xml:space="preserve">ответственное за выдачу (направление) заявителю или его представителю результата муниципальной услуги, в течение трех рабочих дней со дня подписания решения администрации о признании садового дома жилым домом или жилого дома садовым домом или решения администрации об </w:t>
      </w:r>
      <w:proofErr w:type="gramStart"/>
      <w:r w:rsidRPr="007103E1">
        <w:rPr>
          <w:kern w:val="2"/>
          <w:sz w:val="18"/>
          <w:szCs w:val="18"/>
        </w:rPr>
        <w:t>отказе</w:t>
      </w:r>
      <w:proofErr w:type="gramEnd"/>
      <w:r w:rsidRPr="007103E1">
        <w:rPr>
          <w:kern w:val="2"/>
          <w:sz w:val="18"/>
          <w:szCs w:val="18"/>
        </w:rPr>
        <w:t xml:space="preserve"> в признании садового дома жилым домом или жилого дома садовым домом </w:t>
      </w:r>
      <w:r w:rsidRPr="007103E1">
        <w:rPr>
          <w:sz w:val="18"/>
          <w:szCs w:val="18"/>
        </w:rPr>
        <w:t xml:space="preserve">направляет </w:t>
      </w:r>
      <w:r w:rsidRPr="007103E1">
        <w:rPr>
          <w:kern w:val="2"/>
          <w:sz w:val="18"/>
          <w:szCs w:val="18"/>
        </w:rPr>
        <w:t xml:space="preserve">его </w:t>
      </w:r>
      <w:r w:rsidRPr="007103E1">
        <w:rPr>
          <w:sz w:val="18"/>
          <w:szCs w:val="18"/>
        </w:rPr>
        <w:t xml:space="preserve">в </w:t>
      </w:r>
      <w:r w:rsidRPr="007103E1">
        <w:rPr>
          <w:kern w:val="2"/>
          <w:sz w:val="18"/>
          <w:szCs w:val="18"/>
        </w:rPr>
        <w:t>МФЦ для предоставления заявителю или его представителю.</w:t>
      </w:r>
    </w:p>
    <w:p w:rsidR="00014D01" w:rsidRPr="007103E1" w:rsidRDefault="00014D01" w:rsidP="007103E1">
      <w:pPr>
        <w:autoSpaceDE w:val="0"/>
        <w:autoSpaceDN w:val="0"/>
        <w:ind w:firstLine="709"/>
        <w:jc w:val="both"/>
        <w:rPr>
          <w:kern w:val="2"/>
          <w:sz w:val="18"/>
          <w:szCs w:val="18"/>
        </w:rPr>
      </w:pPr>
      <w:r w:rsidRPr="007103E1">
        <w:rPr>
          <w:kern w:val="2"/>
          <w:sz w:val="18"/>
          <w:szCs w:val="18"/>
        </w:rPr>
        <w:t>В случае</w:t>
      </w:r>
      <w:proofErr w:type="gramStart"/>
      <w:r w:rsidRPr="007103E1">
        <w:rPr>
          <w:kern w:val="2"/>
          <w:sz w:val="18"/>
          <w:szCs w:val="18"/>
        </w:rPr>
        <w:t>,</w:t>
      </w:r>
      <w:proofErr w:type="gramEnd"/>
      <w:r w:rsidRPr="007103E1">
        <w:rPr>
          <w:kern w:val="2"/>
          <w:sz w:val="18"/>
          <w:szCs w:val="18"/>
        </w:rPr>
        <w:t xml:space="preserve"> если заявитель или его представитель указал в заявлении в качестве способа получения результата муниципальной услуги – почтовое отправление с уведомлением о вручении, </w:t>
      </w:r>
      <w:r w:rsidRPr="007103E1">
        <w:rPr>
          <w:sz w:val="18"/>
          <w:szCs w:val="18"/>
        </w:rPr>
        <w:t xml:space="preserve">должностное лицо администрации, </w:t>
      </w:r>
      <w:r w:rsidRPr="007103E1">
        <w:rPr>
          <w:kern w:val="2"/>
          <w:sz w:val="18"/>
          <w:szCs w:val="18"/>
        </w:rPr>
        <w:t xml:space="preserve">ответственное за выдачу (направление) заявителю или его представителю результата муниципальной услуги, в течение трех рабочих дней со дня подписания решения администрации о признании садового дома жилым домом или жилого дома садовым домом или решения администрации об отказе в признании садового дома жилым домом или жилого дома садовым домом </w:t>
      </w:r>
      <w:r w:rsidRPr="007103E1">
        <w:rPr>
          <w:sz w:val="18"/>
          <w:szCs w:val="18"/>
        </w:rPr>
        <w:t xml:space="preserve">направляет </w:t>
      </w:r>
      <w:r w:rsidRPr="007103E1">
        <w:rPr>
          <w:kern w:val="2"/>
          <w:sz w:val="18"/>
          <w:szCs w:val="18"/>
        </w:rPr>
        <w:t xml:space="preserve">его </w:t>
      </w:r>
      <w:r w:rsidRPr="007103E1">
        <w:rPr>
          <w:sz w:val="18"/>
          <w:szCs w:val="18"/>
        </w:rPr>
        <w:t xml:space="preserve">по указанному в заявлении почтовому адресу </w:t>
      </w:r>
      <w:r w:rsidRPr="007103E1">
        <w:rPr>
          <w:kern w:val="2"/>
          <w:sz w:val="18"/>
          <w:szCs w:val="18"/>
        </w:rPr>
        <w:t>почтовым отправлением с уведомлением о вручении.</w:t>
      </w:r>
    </w:p>
    <w:p w:rsidR="00014D01" w:rsidRPr="007103E1" w:rsidRDefault="00014D01" w:rsidP="007103E1">
      <w:pPr>
        <w:autoSpaceDE w:val="0"/>
        <w:autoSpaceDN w:val="0"/>
        <w:ind w:firstLine="709"/>
        <w:jc w:val="both"/>
        <w:rPr>
          <w:kern w:val="2"/>
          <w:sz w:val="18"/>
          <w:szCs w:val="18"/>
        </w:rPr>
      </w:pPr>
      <w:r w:rsidRPr="007103E1">
        <w:rPr>
          <w:kern w:val="2"/>
          <w:sz w:val="18"/>
          <w:szCs w:val="18"/>
        </w:rPr>
        <w:t>В случае</w:t>
      </w:r>
      <w:proofErr w:type="gramStart"/>
      <w:r w:rsidRPr="007103E1">
        <w:rPr>
          <w:kern w:val="2"/>
          <w:sz w:val="18"/>
          <w:szCs w:val="18"/>
        </w:rPr>
        <w:t>,</w:t>
      </w:r>
      <w:proofErr w:type="gramEnd"/>
      <w:r w:rsidRPr="007103E1">
        <w:rPr>
          <w:kern w:val="2"/>
          <w:sz w:val="18"/>
          <w:szCs w:val="18"/>
        </w:rPr>
        <w:t xml:space="preserve"> если заявитель или его представитель указал в заявлении в качестве способа получения результата муниципальной услуги – получение по электронной почте, </w:t>
      </w:r>
      <w:r w:rsidRPr="007103E1">
        <w:rPr>
          <w:sz w:val="18"/>
          <w:szCs w:val="18"/>
        </w:rPr>
        <w:t xml:space="preserve">должностное лицо администрации, </w:t>
      </w:r>
      <w:r w:rsidRPr="007103E1">
        <w:rPr>
          <w:kern w:val="2"/>
          <w:sz w:val="18"/>
          <w:szCs w:val="18"/>
        </w:rPr>
        <w:t xml:space="preserve">ответственное за выдачу (направление) заявителю или его представителю результата муниципальной услуги, в течение трех рабочих дней со дня подписания решения администрации о признании садового дома жилым домом или жилого дома садовым домом или решения администрации об </w:t>
      </w:r>
      <w:proofErr w:type="gramStart"/>
      <w:r w:rsidRPr="007103E1">
        <w:rPr>
          <w:kern w:val="2"/>
          <w:sz w:val="18"/>
          <w:szCs w:val="18"/>
        </w:rPr>
        <w:t>отказе</w:t>
      </w:r>
      <w:proofErr w:type="gramEnd"/>
      <w:r w:rsidRPr="007103E1">
        <w:rPr>
          <w:kern w:val="2"/>
          <w:sz w:val="18"/>
          <w:szCs w:val="18"/>
        </w:rPr>
        <w:t xml:space="preserve"> в признании садового дома жилым домом или жилого дома садовым домом</w:t>
      </w:r>
      <w:r w:rsidRPr="007103E1">
        <w:rPr>
          <w:sz w:val="18"/>
          <w:szCs w:val="18"/>
        </w:rPr>
        <w:t xml:space="preserve"> направляет </w:t>
      </w:r>
      <w:r w:rsidRPr="007103E1">
        <w:rPr>
          <w:kern w:val="2"/>
          <w:sz w:val="18"/>
          <w:szCs w:val="18"/>
        </w:rPr>
        <w:t xml:space="preserve">его </w:t>
      </w:r>
      <w:r w:rsidRPr="007103E1">
        <w:rPr>
          <w:sz w:val="18"/>
          <w:szCs w:val="18"/>
        </w:rPr>
        <w:t xml:space="preserve">по указанному в заявлении </w:t>
      </w:r>
      <w:r w:rsidRPr="007103E1">
        <w:rPr>
          <w:kern w:val="2"/>
          <w:sz w:val="18"/>
          <w:szCs w:val="18"/>
        </w:rPr>
        <w:t>адресу электронной почты заявителя или его представителя.</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115. При личном получении решения администрации о признании садового дома жилым домом или жилого дома садовым домом или решения администрации об отказе в признании садового дома жилым домом или жилого дома садовым домом заявитель или его представитель расписывается в их получении в журнале регистрации обращений граждан.</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116. Результатом административной процедуры является выдача (направление) заявителю или его представителю решения администрации о признании садового дома жилым домом или жилого дома садовым домом или решения администрации об отказе в признании садового дома жилым домом или жилого дома садовым домом.</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 xml:space="preserve">117. </w:t>
      </w:r>
      <w:proofErr w:type="gramStart"/>
      <w:r w:rsidRPr="007103E1">
        <w:rPr>
          <w:kern w:val="2"/>
          <w:sz w:val="18"/>
          <w:szCs w:val="18"/>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обращений граждан отметки о направлении решения администрации о признании садового дома жилым домом или жилого дома садовым домом или решения администрации об отказе в признании садового дома жилым домом или жилого дома садовым домом заявителю или</w:t>
      </w:r>
      <w:proofErr w:type="gramEnd"/>
      <w:r w:rsidRPr="007103E1">
        <w:rPr>
          <w:kern w:val="2"/>
          <w:sz w:val="18"/>
          <w:szCs w:val="18"/>
        </w:rPr>
        <w:t xml:space="preserve"> его представителю или МФЦ, или о получении указанного документа лично заявителем или его представителем.</w:t>
      </w:r>
    </w:p>
    <w:p w:rsidR="00014D01" w:rsidRPr="007103E1" w:rsidRDefault="00014D01" w:rsidP="007103E1">
      <w:pPr>
        <w:autoSpaceDE w:val="0"/>
        <w:autoSpaceDN w:val="0"/>
        <w:adjustRightInd w:val="0"/>
        <w:ind w:firstLine="709"/>
        <w:jc w:val="both"/>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Глава 27. Особенности выполнения административных действий в МФЦ</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119. Информация, указанная в пункте 118 настоящего административного регламента, предоставляется МФЦ:</w:t>
      </w:r>
    </w:p>
    <w:p w:rsidR="00014D01" w:rsidRPr="007103E1" w:rsidRDefault="00014D01" w:rsidP="007103E1">
      <w:pPr>
        <w:pStyle w:val="ConsPlusNormal"/>
        <w:ind w:firstLine="540"/>
        <w:jc w:val="both"/>
        <w:rPr>
          <w:sz w:val="18"/>
          <w:szCs w:val="18"/>
        </w:rPr>
      </w:pPr>
      <w:r w:rsidRPr="007103E1">
        <w:rPr>
          <w:rFonts w:eastAsia="Times New Roman"/>
          <w:kern w:val="2"/>
          <w:sz w:val="18"/>
          <w:szCs w:val="18"/>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9" w:history="1">
        <w:r w:rsidRPr="007103E1">
          <w:rPr>
            <w:rStyle w:val="a7"/>
            <w:sz w:val="18"/>
            <w:szCs w:val="18"/>
          </w:rPr>
          <w:t>http://</w:t>
        </w:r>
        <w:r w:rsidRPr="007103E1">
          <w:rPr>
            <w:rStyle w:val="a7"/>
            <w:sz w:val="18"/>
            <w:szCs w:val="18"/>
            <w:lang w:val="en-US"/>
          </w:rPr>
          <w:t>sheragul</w:t>
        </w:r>
        <w:r w:rsidRPr="007103E1">
          <w:rPr>
            <w:rStyle w:val="a7"/>
            <w:sz w:val="18"/>
            <w:szCs w:val="18"/>
          </w:rPr>
          <w:t>.</w:t>
        </w:r>
        <w:r w:rsidRPr="007103E1">
          <w:rPr>
            <w:rStyle w:val="a7"/>
            <w:sz w:val="18"/>
            <w:szCs w:val="18"/>
            <w:lang w:val="en-US"/>
          </w:rPr>
          <w:t>mo</w:t>
        </w:r>
        <w:r w:rsidRPr="007103E1">
          <w:rPr>
            <w:rStyle w:val="a7"/>
            <w:sz w:val="18"/>
            <w:szCs w:val="18"/>
          </w:rPr>
          <w:t>38.</w:t>
        </w:r>
        <w:r w:rsidRPr="007103E1">
          <w:rPr>
            <w:rStyle w:val="a7"/>
            <w:sz w:val="18"/>
            <w:szCs w:val="18"/>
            <w:lang w:val="en-US"/>
          </w:rPr>
          <w:t>ru</w:t>
        </w:r>
      </w:hyperlink>
      <w:r w:rsidRPr="007103E1">
        <w:rPr>
          <w:rFonts w:eastAsia="Times New Roman"/>
          <w:kern w:val="2"/>
          <w:sz w:val="18"/>
          <w:szCs w:val="18"/>
        </w:rPr>
        <w:t xml:space="preserve">, по электронной почте МФЦ по адресу </w:t>
      </w:r>
      <w:r w:rsidRPr="007103E1">
        <w:rPr>
          <w:sz w:val="18"/>
          <w:szCs w:val="18"/>
          <w:lang w:val="en-US"/>
        </w:rPr>
        <w:t>sheragul</w:t>
      </w:r>
      <w:r w:rsidRPr="007103E1">
        <w:rPr>
          <w:sz w:val="18"/>
          <w:szCs w:val="18"/>
        </w:rPr>
        <w:t>@</w:t>
      </w:r>
      <w:r w:rsidRPr="007103E1">
        <w:rPr>
          <w:sz w:val="18"/>
          <w:szCs w:val="18"/>
          <w:lang w:val="en-US"/>
        </w:rPr>
        <w:t>yandex</w:t>
      </w:r>
      <w:r w:rsidRPr="007103E1">
        <w:rPr>
          <w:sz w:val="18"/>
          <w:szCs w:val="18"/>
        </w:rPr>
        <w:t>.ru</w:t>
      </w:r>
      <w:proofErr w:type="gramStart"/>
      <w:r w:rsidRPr="007103E1">
        <w:rPr>
          <w:rFonts w:eastAsia="Times New Roman"/>
          <w:kern w:val="2"/>
          <w:sz w:val="18"/>
          <w:szCs w:val="18"/>
        </w:rPr>
        <w:t xml:space="preserve"> ;</w:t>
      </w:r>
      <w:proofErr w:type="gramEnd"/>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 xml:space="preserve">2) с использованием </w:t>
      </w:r>
      <w:proofErr w:type="spellStart"/>
      <w:r w:rsidRPr="007103E1">
        <w:rPr>
          <w:kern w:val="2"/>
          <w:sz w:val="18"/>
          <w:szCs w:val="18"/>
        </w:rPr>
        <w:t>инфоматов</w:t>
      </w:r>
      <w:proofErr w:type="spellEnd"/>
      <w:r w:rsidRPr="007103E1">
        <w:rPr>
          <w:kern w:val="2"/>
          <w:sz w:val="18"/>
          <w:szCs w:val="1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120. МФЦ предоставляет информацию:</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 по общим вопросам предоставления государственных и муниципальных услуг в МФЦ;</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2) по вопросам, указанным в пункте 10 настоящего административного регламента;</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3) о ходе рассмотрения запроса о предоставлении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4) о порядке предоставления государственных и (или) муниципальных услуг посредством комплексного запроса, в том числе:</w:t>
      </w:r>
    </w:p>
    <w:p w:rsidR="00014D01" w:rsidRPr="007103E1" w:rsidRDefault="00014D01" w:rsidP="007103E1">
      <w:pPr>
        <w:autoSpaceDE w:val="0"/>
        <w:autoSpaceDN w:val="0"/>
        <w:adjustRightInd w:val="0"/>
        <w:ind w:firstLine="720"/>
        <w:jc w:val="both"/>
        <w:rPr>
          <w:kern w:val="2"/>
          <w:sz w:val="18"/>
          <w:szCs w:val="18"/>
        </w:rPr>
      </w:pPr>
      <w:r w:rsidRPr="007103E1">
        <w:rPr>
          <w:kern w:val="2"/>
          <w:sz w:val="18"/>
          <w:szCs w:val="18"/>
        </w:rPr>
        <w:t>а) исчерпывающий перечень государственных и (или) муниципальных услуг, организация предоставления которых необходима заявителю;</w:t>
      </w:r>
    </w:p>
    <w:p w:rsidR="00014D01" w:rsidRPr="007103E1" w:rsidRDefault="00014D01" w:rsidP="007103E1">
      <w:pPr>
        <w:autoSpaceDE w:val="0"/>
        <w:autoSpaceDN w:val="0"/>
        <w:adjustRightInd w:val="0"/>
        <w:ind w:firstLine="720"/>
        <w:jc w:val="both"/>
        <w:rPr>
          <w:kern w:val="2"/>
          <w:sz w:val="18"/>
          <w:szCs w:val="18"/>
        </w:rPr>
      </w:pPr>
      <w:proofErr w:type="gramStart"/>
      <w:r w:rsidRPr="007103E1">
        <w:rPr>
          <w:kern w:val="2"/>
          <w:sz w:val="18"/>
          <w:szCs w:val="18"/>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w:t>
      </w:r>
      <w:r w:rsidRPr="007103E1">
        <w:rPr>
          <w:kern w:val="2"/>
          <w:sz w:val="18"/>
          <w:szCs w:val="18"/>
        </w:rPr>
        <w:lastRenderedPageBreak/>
        <w:t>2 статьи 1 Федерального закона от 27 июля 2010 года № 210</w:t>
      </w:r>
      <w:r w:rsidRPr="007103E1">
        <w:rPr>
          <w:kern w:val="2"/>
          <w:sz w:val="18"/>
          <w:szCs w:val="18"/>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014D01" w:rsidRPr="007103E1" w:rsidRDefault="00014D01" w:rsidP="007103E1">
      <w:pPr>
        <w:autoSpaceDE w:val="0"/>
        <w:autoSpaceDN w:val="0"/>
        <w:adjustRightInd w:val="0"/>
        <w:ind w:firstLine="720"/>
        <w:jc w:val="both"/>
        <w:rPr>
          <w:kern w:val="2"/>
          <w:sz w:val="18"/>
          <w:szCs w:val="18"/>
        </w:rPr>
      </w:pPr>
      <w:r w:rsidRPr="007103E1">
        <w:rPr>
          <w:kern w:val="2"/>
          <w:sz w:val="18"/>
          <w:szCs w:val="1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14D01" w:rsidRPr="007103E1" w:rsidRDefault="00014D01" w:rsidP="007103E1">
      <w:pPr>
        <w:autoSpaceDE w:val="0"/>
        <w:autoSpaceDN w:val="0"/>
        <w:adjustRightInd w:val="0"/>
        <w:ind w:firstLine="720"/>
        <w:jc w:val="both"/>
        <w:rPr>
          <w:kern w:val="2"/>
          <w:sz w:val="18"/>
          <w:szCs w:val="18"/>
        </w:rPr>
      </w:pPr>
      <w:r w:rsidRPr="007103E1">
        <w:rPr>
          <w:kern w:val="2"/>
          <w:sz w:val="18"/>
          <w:szCs w:val="18"/>
        </w:rPr>
        <w:t>г) перечень результатов государственных и (или) муниципальных услуг, входящих в комплексный запрос.</w:t>
      </w:r>
    </w:p>
    <w:p w:rsidR="00014D01" w:rsidRPr="007103E1" w:rsidRDefault="00014D01" w:rsidP="007103E1">
      <w:pPr>
        <w:autoSpaceDE w:val="0"/>
        <w:autoSpaceDN w:val="0"/>
        <w:ind w:firstLine="709"/>
        <w:jc w:val="both"/>
        <w:rPr>
          <w:kern w:val="2"/>
          <w:sz w:val="18"/>
          <w:szCs w:val="18"/>
        </w:rPr>
      </w:pPr>
      <w:r w:rsidRPr="007103E1">
        <w:rPr>
          <w:kern w:val="2"/>
          <w:sz w:val="18"/>
          <w:szCs w:val="18"/>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14D01" w:rsidRPr="007103E1" w:rsidRDefault="00014D01" w:rsidP="007103E1">
      <w:pPr>
        <w:autoSpaceDE w:val="0"/>
        <w:autoSpaceDN w:val="0"/>
        <w:ind w:firstLine="709"/>
        <w:jc w:val="both"/>
        <w:rPr>
          <w:kern w:val="2"/>
          <w:sz w:val="18"/>
          <w:szCs w:val="18"/>
        </w:rPr>
      </w:pPr>
      <w:r w:rsidRPr="007103E1">
        <w:rPr>
          <w:kern w:val="2"/>
          <w:sz w:val="18"/>
          <w:szCs w:val="18"/>
        </w:rPr>
        <w:t>Предварительная запись на прием в МФЦ осуществляется по телефону или через официальный сайт МФЦ в сети «Интернет».</w:t>
      </w:r>
    </w:p>
    <w:p w:rsidR="00014D01" w:rsidRPr="007103E1" w:rsidRDefault="00014D01" w:rsidP="007103E1">
      <w:pPr>
        <w:autoSpaceDE w:val="0"/>
        <w:autoSpaceDN w:val="0"/>
        <w:ind w:firstLine="709"/>
        <w:jc w:val="both"/>
        <w:rPr>
          <w:kern w:val="2"/>
          <w:sz w:val="18"/>
          <w:szCs w:val="18"/>
        </w:rPr>
      </w:pPr>
      <w:r w:rsidRPr="007103E1">
        <w:rPr>
          <w:kern w:val="2"/>
          <w:sz w:val="18"/>
          <w:szCs w:val="18"/>
        </w:rPr>
        <w:t>122. 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14D01" w:rsidRPr="007103E1" w:rsidRDefault="00014D01" w:rsidP="007103E1">
      <w:pPr>
        <w:autoSpaceDE w:val="0"/>
        <w:autoSpaceDN w:val="0"/>
        <w:ind w:firstLine="709"/>
        <w:jc w:val="both"/>
        <w:rPr>
          <w:kern w:val="2"/>
          <w:sz w:val="18"/>
          <w:szCs w:val="18"/>
        </w:rPr>
      </w:pPr>
      <w:r w:rsidRPr="007103E1">
        <w:rPr>
          <w:kern w:val="2"/>
          <w:sz w:val="18"/>
          <w:szCs w:val="18"/>
        </w:rPr>
        <w:t>1) определяет предмет обращения;</w:t>
      </w:r>
    </w:p>
    <w:p w:rsidR="00014D01" w:rsidRPr="007103E1" w:rsidRDefault="00014D01" w:rsidP="007103E1">
      <w:pPr>
        <w:autoSpaceDE w:val="0"/>
        <w:autoSpaceDN w:val="0"/>
        <w:ind w:firstLine="709"/>
        <w:jc w:val="both"/>
        <w:rPr>
          <w:kern w:val="2"/>
          <w:sz w:val="18"/>
          <w:szCs w:val="18"/>
        </w:rPr>
      </w:pPr>
      <w:r w:rsidRPr="007103E1">
        <w:rPr>
          <w:kern w:val="2"/>
          <w:sz w:val="18"/>
          <w:szCs w:val="18"/>
        </w:rPr>
        <w:t>2) устанавливает личность заявителя или личность и полномочия его представителя;</w:t>
      </w:r>
    </w:p>
    <w:p w:rsidR="00014D01" w:rsidRPr="007103E1" w:rsidRDefault="00014D01" w:rsidP="007103E1">
      <w:pPr>
        <w:autoSpaceDE w:val="0"/>
        <w:autoSpaceDN w:val="0"/>
        <w:ind w:firstLine="709"/>
        <w:jc w:val="both"/>
        <w:rPr>
          <w:kern w:val="2"/>
          <w:sz w:val="18"/>
          <w:szCs w:val="18"/>
        </w:rPr>
      </w:pPr>
      <w:r w:rsidRPr="007103E1">
        <w:rPr>
          <w:kern w:val="2"/>
          <w:sz w:val="18"/>
          <w:szCs w:val="18"/>
        </w:rPr>
        <w:t>3) проводит проверку правильности заполнения формы заявления;</w:t>
      </w:r>
    </w:p>
    <w:p w:rsidR="00014D01" w:rsidRPr="007103E1" w:rsidRDefault="00014D01" w:rsidP="007103E1">
      <w:pPr>
        <w:autoSpaceDE w:val="0"/>
        <w:autoSpaceDN w:val="0"/>
        <w:ind w:firstLine="709"/>
        <w:jc w:val="both"/>
        <w:rPr>
          <w:kern w:val="2"/>
          <w:sz w:val="18"/>
          <w:szCs w:val="18"/>
        </w:rPr>
      </w:pPr>
      <w:r w:rsidRPr="007103E1">
        <w:rPr>
          <w:kern w:val="2"/>
          <w:sz w:val="18"/>
          <w:szCs w:val="18"/>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014D01" w:rsidRPr="007103E1" w:rsidRDefault="00014D01" w:rsidP="007103E1">
      <w:pPr>
        <w:autoSpaceDE w:val="0"/>
        <w:autoSpaceDN w:val="0"/>
        <w:ind w:firstLine="709"/>
        <w:jc w:val="both"/>
        <w:rPr>
          <w:kern w:val="2"/>
          <w:sz w:val="18"/>
          <w:szCs w:val="18"/>
        </w:rPr>
      </w:pPr>
      <w:r w:rsidRPr="007103E1">
        <w:rPr>
          <w:kern w:val="2"/>
          <w:sz w:val="18"/>
          <w:szCs w:val="1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14D01" w:rsidRPr="007103E1" w:rsidRDefault="00014D01" w:rsidP="007103E1">
      <w:pPr>
        <w:autoSpaceDE w:val="0"/>
        <w:autoSpaceDN w:val="0"/>
        <w:ind w:firstLine="709"/>
        <w:jc w:val="both"/>
        <w:rPr>
          <w:kern w:val="2"/>
          <w:sz w:val="18"/>
          <w:szCs w:val="18"/>
        </w:rPr>
      </w:pPr>
      <w:r w:rsidRPr="007103E1">
        <w:rPr>
          <w:kern w:val="2"/>
          <w:sz w:val="18"/>
          <w:szCs w:val="18"/>
        </w:rPr>
        <w:t>6) направляет пакет документов в администрацию:</w:t>
      </w:r>
    </w:p>
    <w:p w:rsidR="00014D01" w:rsidRPr="007103E1" w:rsidRDefault="00014D01" w:rsidP="007103E1">
      <w:pPr>
        <w:autoSpaceDE w:val="0"/>
        <w:autoSpaceDN w:val="0"/>
        <w:ind w:firstLine="709"/>
        <w:jc w:val="both"/>
        <w:rPr>
          <w:kern w:val="2"/>
          <w:sz w:val="18"/>
          <w:szCs w:val="18"/>
        </w:rPr>
      </w:pPr>
      <w:r w:rsidRPr="007103E1">
        <w:rPr>
          <w:kern w:val="2"/>
          <w:sz w:val="18"/>
          <w:szCs w:val="18"/>
        </w:rPr>
        <w:t>а) в электронном виде (в составе пакетов электронных дел) – в день обращения заявителя в МФЦ;</w:t>
      </w:r>
    </w:p>
    <w:p w:rsidR="00014D01" w:rsidRPr="007103E1" w:rsidRDefault="00014D01" w:rsidP="007103E1">
      <w:pPr>
        <w:autoSpaceDE w:val="0"/>
        <w:autoSpaceDN w:val="0"/>
        <w:ind w:firstLine="709"/>
        <w:jc w:val="both"/>
        <w:rPr>
          <w:kern w:val="2"/>
          <w:sz w:val="18"/>
          <w:szCs w:val="18"/>
        </w:rPr>
      </w:pPr>
      <w:proofErr w:type="gramStart"/>
      <w:r w:rsidRPr="007103E1">
        <w:rPr>
          <w:kern w:val="2"/>
          <w:sz w:val="18"/>
          <w:szCs w:val="18"/>
        </w:rPr>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014D01" w:rsidRPr="007103E1" w:rsidRDefault="00014D01" w:rsidP="007103E1">
      <w:pPr>
        <w:autoSpaceDE w:val="0"/>
        <w:autoSpaceDN w:val="0"/>
        <w:ind w:firstLine="709"/>
        <w:jc w:val="both"/>
        <w:rPr>
          <w:kern w:val="2"/>
          <w:sz w:val="18"/>
          <w:szCs w:val="18"/>
        </w:rPr>
      </w:pPr>
      <w:r w:rsidRPr="007103E1">
        <w:rPr>
          <w:kern w:val="2"/>
          <w:sz w:val="18"/>
          <w:szCs w:val="18"/>
        </w:rPr>
        <w:t>123.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14D01" w:rsidRPr="007103E1" w:rsidRDefault="00014D01" w:rsidP="007103E1">
      <w:pPr>
        <w:autoSpaceDE w:val="0"/>
        <w:autoSpaceDN w:val="0"/>
        <w:ind w:firstLine="709"/>
        <w:jc w:val="both"/>
        <w:rPr>
          <w:kern w:val="2"/>
          <w:sz w:val="18"/>
          <w:szCs w:val="18"/>
        </w:rPr>
      </w:pPr>
      <w:r w:rsidRPr="007103E1">
        <w:rPr>
          <w:kern w:val="2"/>
          <w:sz w:val="18"/>
          <w:szCs w:val="18"/>
        </w:rPr>
        <w:t>124.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14D01" w:rsidRPr="007103E1" w:rsidRDefault="00014D01" w:rsidP="007103E1">
      <w:pPr>
        <w:autoSpaceDE w:val="0"/>
        <w:autoSpaceDN w:val="0"/>
        <w:ind w:firstLine="709"/>
        <w:jc w:val="both"/>
        <w:rPr>
          <w:kern w:val="2"/>
          <w:sz w:val="18"/>
          <w:szCs w:val="18"/>
        </w:rPr>
      </w:pPr>
      <w:r w:rsidRPr="007103E1">
        <w:rPr>
          <w:kern w:val="2"/>
          <w:sz w:val="18"/>
          <w:szCs w:val="18"/>
        </w:rPr>
        <w:t>Каждый экземпляр расписки подписывается работником МФЦ и заявителем или его представителем.</w:t>
      </w:r>
    </w:p>
    <w:p w:rsidR="00014D01" w:rsidRPr="007103E1" w:rsidRDefault="00014D01" w:rsidP="007103E1">
      <w:pPr>
        <w:autoSpaceDE w:val="0"/>
        <w:autoSpaceDN w:val="0"/>
        <w:ind w:firstLine="709"/>
        <w:jc w:val="both"/>
        <w:rPr>
          <w:kern w:val="2"/>
          <w:sz w:val="18"/>
          <w:szCs w:val="18"/>
        </w:rPr>
      </w:pPr>
      <w:r w:rsidRPr="007103E1">
        <w:rPr>
          <w:kern w:val="2"/>
          <w:sz w:val="18"/>
          <w:szCs w:val="18"/>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014D01" w:rsidRPr="007103E1" w:rsidRDefault="00014D01" w:rsidP="007103E1">
      <w:pPr>
        <w:autoSpaceDE w:val="0"/>
        <w:autoSpaceDN w:val="0"/>
        <w:ind w:firstLine="709"/>
        <w:jc w:val="both"/>
        <w:rPr>
          <w:kern w:val="2"/>
          <w:sz w:val="18"/>
          <w:szCs w:val="18"/>
        </w:rPr>
      </w:pPr>
      <w:r w:rsidRPr="007103E1">
        <w:rPr>
          <w:kern w:val="2"/>
          <w:sz w:val="18"/>
          <w:szCs w:val="18"/>
        </w:rPr>
        <w:t>1) устанавливает личность заявителя или личность и полномочия его представителя;</w:t>
      </w:r>
    </w:p>
    <w:p w:rsidR="00014D01" w:rsidRPr="007103E1" w:rsidRDefault="00014D01" w:rsidP="007103E1">
      <w:pPr>
        <w:autoSpaceDE w:val="0"/>
        <w:autoSpaceDN w:val="0"/>
        <w:ind w:firstLine="709"/>
        <w:jc w:val="both"/>
        <w:rPr>
          <w:kern w:val="2"/>
          <w:sz w:val="18"/>
          <w:szCs w:val="18"/>
        </w:rPr>
      </w:pPr>
      <w:proofErr w:type="gramStart"/>
      <w:r w:rsidRPr="007103E1">
        <w:rPr>
          <w:kern w:val="2"/>
          <w:sz w:val="18"/>
          <w:szCs w:val="1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014D01" w:rsidRPr="007103E1" w:rsidRDefault="00014D01" w:rsidP="007103E1">
      <w:pPr>
        <w:autoSpaceDE w:val="0"/>
        <w:autoSpaceDN w:val="0"/>
        <w:ind w:firstLine="709"/>
        <w:jc w:val="both"/>
        <w:rPr>
          <w:kern w:val="2"/>
          <w:sz w:val="18"/>
          <w:szCs w:val="18"/>
        </w:rPr>
      </w:pPr>
      <w:r w:rsidRPr="007103E1">
        <w:rPr>
          <w:kern w:val="2"/>
          <w:sz w:val="18"/>
          <w:szCs w:val="1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14D01" w:rsidRPr="007103E1" w:rsidRDefault="00014D01" w:rsidP="007103E1">
      <w:pPr>
        <w:autoSpaceDE w:val="0"/>
        <w:autoSpaceDN w:val="0"/>
        <w:ind w:firstLine="709"/>
        <w:jc w:val="both"/>
        <w:rPr>
          <w:kern w:val="2"/>
          <w:sz w:val="18"/>
          <w:szCs w:val="18"/>
        </w:rPr>
      </w:pPr>
      <w:proofErr w:type="gramStart"/>
      <w:r w:rsidRPr="007103E1">
        <w:rPr>
          <w:kern w:val="2"/>
          <w:sz w:val="18"/>
          <w:szCs w:val="1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014D01" w:rsidRPr="007103E1" w:rsidRDefault="00014D01" w:rsidP="007103E1">
      <w:pPr>
        <w:autoSpaceDE w:val="0"/>
        <w:autoSpaceDN w:val="0"/>
        <w:ind w:firstLine="709"/>
        <w:jc w:val="both"/>
        <w:rPr>
          <w:kern w:val="2"/>
          <w:sz w:val="18"/>
          <w:szCs w:val="18"/>
        </w:rPr>
      </w:pPr>
      <w:r w:rsidRPr="007103E1">
        <w:rPr>
          <w:kern w:val="2"/>
          <w:sz w:val="18"/>
          <w:szCs w:val="1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14D01" w:rsidRPr="007103E1" w:rsidRDefault="00014D01" w:rsidP="007103E1">
      <w:pPr>
        <w:autoSpaceDE w:val="0"/>
        <w:autoSpaceDN w:val="0"/>
        <w:ind w:firstLine="709"/>
        <w:jc w:val="both"/>
        <w:rPr>
          <w:kern w:val="2"/>
          <w:sz w:val="18"/>
          <w:szCs w:val="18"/>
        </w:rPr>
      </w:pPr>
      <w:r w:rsidRPr="007103E1">
        <w:rPr>
          <w:kern w:val="2"/>
          <w:sz w:val="18"/>
          <w:szCs w:val="1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14D01" w:rsidRPr="007103E1" w:rsidRDefault="00014D01" w:rsidP="007103E1">
      <w:pPr>
        <w:autoSpaceDE w:val="0"/>
        <w:autoSpaceDN w:val="0"/>
        <w:ind w:firstLine="709"/>
        <w:jc w:val="both"/>
        <w:rPr>
          <w:kern w:val="2"/>
          <w:sz w:val="18"/>
          <w:szCs w:val="18"/>
        </w:rPr>
      </w:pPr>
      <w:r w:rsidRPr="007103E1">
        <w:rPr>
          <w:kern w:val="2"/>
          <w:sz w:val="18"/>
          <w:szCs w:val="1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7103E1">
        <w:rPr>
          <w:kern w:val="2"/>
          <w:sz w:val="18"/>
          <w:szCs w:val="18"/>
        </w:rPr>
        <w:t>запроса</w:t>
      </w:r>
      <w:proofErr w:type="gramEnd"/>
      <w:r w:rsidRPr="007103E1">
        <w:rPr>
          <w:kern w:val="2"/>
          <w:sz w:val="18"/>
          <w:szCs w:val="18"/>
        </w:rPr>
        <w:t xml:space="preserve"> возможно получить исключительно в МФЦ;</w:t>
      </w:r>
    </w:p>
    <w:p w:rsidR="00014D01" w:rsidRPr="007103E1" w:rsidRDefault="00014D01" w:rsidP="007103E1">
      <w:pPr>
        <w:autoSpaceDE w:val="0"/>
        <w:autoSpaceDN w:val="0"/>
        <w:ind w:firstLine="709"/>
        <w:jc w:val="both"/>
        <w:rPr>
          <w:kern w:val="2"/>
          <w:sz w:val="18"/>
          <w:szCs w:val="18"/>
        </w:rPr>
      </w:pPr>
      <w:r w:rsidRPr="007103E1">
        <w:rPr>
          <w:kern w:val="2"/>
          <w:sz w:val="18"/>
          <w:szCs w:val="18"/>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14D01" w:rsidRPr="007103E1" w:rsidRDefault="00014D01" w:rsidP="007103E1">
      <w:pPr>
        <w:autoSpaceDE w:val="0"/>
        <w:autoSpaceDN w:val="0"/>
        <w:ind w:firstLine="709"/>
        <w:jc w:val="both"/>
        <w:rPr>
          <w:kern w:val="2"/>
          <w:sz w:val="18"/>
          <w:szCs w:val="18"/>
        </w:rPr>
      </w:pPr>
      <w:r w:rsidRPr="007103E1">
        <w:rPr>
          <w:kern w:val="2"/>
          <w:sz w:val="18"/>
          <w:szCs w:val="18"/>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14D01" w:rsidRPr="007103E1" w:rsidRDefault="00014D01" w:rsidP="007103E1">
      <w:pPr>
        <w:autoSpaceDE w:val="0"/>
        <w:autoSpaceDN w:val="0"/>
        <w:ind w:firstLine="709"/>
        <w:jc w:val="both"/>
        <w:rPr>
          <w:kern w:val="2"/>
          <w:sz w:val="18"/>
          <w:szCs w:val="18"/>
        </w:rPr>
      </w:pPr>
      <w:r w:rsidRPr="007103E1">
        <w:rPr>
          <w:kern w:val="2"/>
          <w:sz w:val="18"/>
          <w:szCs w:val="1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14D01" w:rsidRPr="007103E1" w:rsidRDefault="00014D01" w:rsidP="007103E1">
      <w:pPr>
        <w:autoSpaceDE w:val="0"/>
        <w:autoSpaceDN w:val="0"/>
        <w:ind w:firstLine="709"/>
        <w:jc w:val="both"/>
        <w:rPr>
          <w:kern w:val="2"/>
          <w:sz w:val="18"/>
          <w:szCs w:val="18"/>
        </w:rPr>
      </w:pPr>
      <w:r w:rsidRPr="007103E1">
        <w:rPr>
          <w:kern w:val="2"/>
          <w:sz w:val="18"/>
          <w:szCs w:val="1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14D01" w:rsidRPr="007103E1" w:rsidRDefault="00014D01" w:rsidP="007103E1">
      <w:pPr>
        <w:autoSpaceDE w:val="0"/>
        <w:autoSpaceDN w:val="0"/>
        <w:ind w:firstLine="709"/>
        <w:jc w:val="both"/>
        <w:rPr>
          <w:kern w:val="2"/>
          <w:sz w:val="18"/>
          <w:szCs w:val="18"/>
        </w:rPr>
      </w:pPr>
      <w:r w:rsidRPr="007103E1">
        <w:rPr>
          <w:kern w:val="2"/>
          <w:sz w:val="18"/>
          <w:szCs w:val="18"/>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14D01" w:rsidRPr="007103E1" w:rsidRDefault="00014D01" w:rsidP="007103E1">
      <w:pPr>
        <w:autoSpaceDE w:val="0"/>
        <w:autoSpaceDN w:val="0"/>
        <w:ind w:firstLine="709"/>
        <w:jc w:val="both"/>
        <w:rPr>
          <w:kern w:val="2"/>
          <w:sz w:val="18"/>
          <w:szCs w:val="18"/>
        </w:rPr>
      </w:pPr>
      <w:proofErr w:type="gramStart"/>
      <w:r w:rsidRPr="007103E1">
        <w:rPr>
          <w:kern w:val="2"/>
          <w:sz w:val="18"/>
          <w:szCs w:val="18"/>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014D01" w:rsidRPr="007103E1" w:rsidRDefault="00014D01" w:rsidP="007103E1">
      <w:pPr>
        <w:autoSpaceDE w:val="0"/>
        <w:autoSpaceDN w:val="0"/>
        <w:ind w:firstLine="709"/>
        <w:jc w:val="both"/>
        <w:rPr>
          <w:kern w:val="2"/>
          <w:sz w:val="18"/>
          <w:szCs w:val="18"/>
        </w:rPr>
      </w:pPr>
      <w:r w:rsidRPr="007103E1">
        <w:rPr>
          <w:kern w:val="2"/>
          <w:sz w:val="18"/>
          <w:szCs w:val="18"/>
        </w:rPr>
        <w:lastRenderedPageBreak/>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14D01" w:rsidRPr="007103E1" w:rsidRDefault="00014D01" w:rsidP="007103E1">
      <w:pPr>
        <w:autoSpaceDE w:val="0"/>
        <w:autoSpaceDN w:val="0"/>
        <w:ind w:firstLine="709"/>
        <w:jc w:val="both"/>
        <w:rPr>
          <w:kern w:val="2"/>
          <w:sz w:val="18"/>
          <w:szCs w:val="18"/>
        </w:rPr>
      </w:pPr>
      <w:r w:rsidRPr="007103E1">
        <w:rPr>
          <w:kern w:val="2"/>
          <w:sz w:val="18"/>
          <w:szCs w:val="1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014D01" w:rsidRPr="007103E1" w:rsidRDefault="00014D01" w:rsidP="007103E1">
      <w:pPr>
        <w:autoSpaceDE w:val="0"/>
        <w:autoSpaceDN w:val="0"/>
        <w:ind w:firstLine="709"/>
        <w:jc w:val="both"/>
        <w:rPr>
          <w:kern w:val="2"/>
          <w:sz w:val="18"/>
          <w:szCs w:val="18"/>
        </w:rPr>
      </w:pPr>
      <w:r w:rsidRPr="007103E1">
        <w:rPr>
          <w:kern w:val="2"/>
          <w:sz w:val="18"/>
          <w:szCs w:val="18"/>
        </w:rPr>
        <w:t>127. В случае подачи заявителем заявления об исправлении технической ошибки, указанной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14D01" w:rsidRPr="007103E1" w:rsidRDefault="00014D01" w:rsidP="007103E1">
      <w:pPr>
        <w:autoSpaceDE w:val="0"/>
        <w:autoSpaceDN w:val="0"/>
        <w:ind w:firstLine="709"/>
        <w:jc w:val="both"/>
        <w:rPr>
          <w:kern w:val="2"/>
          <w:sz w:val="18"/>
          <w:szCs w:val="18"/>
        </w:rPr>
      </w:pPr>
      <w:r w:rsidRPr="007103E1">
        <w:rPr>
          <w:kern w:val="2"/>
          <w:sz w:val="18"/>
          <w:szCs w:val="18"/>
        </w:rPr>
        <w:t>1) устанавливает личность заявителя или личность и полномочия его представителя;</w:t>
      </w:r>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14D01" w:rsidRPr="007103E1" w:rsidRDefault="00014D01" w:rsidP="007103E1">
      <w:pPr>
        <w:autoSpaceDE w:val="0"/>
        <w:autoSpaceDN w:val="0"/>
        <w:ind w:firstLine="709"/>
        <w:jc w:val="both"/>
        <w:rPr>
          <w:kern w:val="2"/>
          <w:sz w:val="18"/>
          <w:szCs w:val="18"/>
        </w:rPr>
      </w:pPr>
      <w:r w:rsidRPr="007103E1">
        <w:rPr>
          <w:kern w:val="2"/>
          <w:sz w:val="18"/>
          <w:szCs w:val="18"/>
        </w:rPr>
        <w:t>3) направляет заявление об исправлении технической ошибки в администрацию:</w:t>
      </w:r>
    </w:p>
    <w:p w:rsidR="00014D01" w:rsidRPr="007103E1" w:rsidRDefault="00014D01" w:rsidP="007103E1">
      <w:pPr>
        <w:autoSpaceDE w:val="0"/>
        <w:autoSpaceDN w:val="0"/>
        <w:ind w:firstLine="709"/>
        <w:jc w:val="both"/>
        <w:rPr>
          <w:kern w:val="2"/>
          <w:sz w:val="18"/>
          <w:szCs w:val="18"/>
        </w:rPr>
      </w:pPr>
      <w:r w:rsidRPr="007103E1">
        <w:rPr>
          <w:kern w:val="2"/>
          <w:sz w:val="18"/>
          <w:szCs w:val="18"/>
        </w:rPr>
        <w:t>а) в электронном виде – в день обращения заявителя в МФЦ;</w:t>
      </w:r>
    </w:p>
    <w:p w:rsidR="00014D01" w:rsidRPr="007103E1" w:rsidRDefault="00014D01" w:rsidP="007103E1">
      <w:pPr>
        <w:autoSpaceDE w:val="0"/>
        <w:autoSpaceDN w:val="0"/>
        <w:ind w:firstLine="709"/>
        <w:jc w:val="both"/>
        <w:rPr>
          <w:kern w:val="2"/>
          <w:sz w:val="18"/>
          <w:szCs w:val="18"/>
        </w:rPr>
      </w:pPr>
      <w:proofErr w:type="gramStart"/>
      <w:r w:rsidRPr="007103E1">
        <w:rPr>
          <w:kern w:val="2"/>
          <w:sz w:val="18"/>
          <w:szCs w:val="18"/>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128. </w:t>
      </w:r>
      <w:proofErr w:type="gramStart"/>
      <w:r w:rsidRPr="007103E1">
        <w:rPr>
          <w:kern w:val="2"/>
          <w:sz w:val="18"/>
          <w:szCs w:val="18"/>
        </w:rPr>
        <w:t>При получении МФЦ решения администрации о признании садового дома жилым домом или жилого дома садовым домом, решения администрации об отказе в признании садового дома жилым домом или жилого дома садовым домом или одного из документов, указанных в пункте 136 настоящего административного регламента, от администрации работник МФЦ, ответственный за выдачу результата муниципальной услуги, сообщает заявителю о принятом решении по телефону с</w:t>
      </w:r>
      <w:proofErr w:type="gramEnd"/>
      <w:r w:rsidRPr="007103E1">
        <w:rPr>
          <w:kern w:val="2"/>
          <w:sz w:val="18"/>
          <w:szCs w:val="18"/>
        </w:rPr>
        <w:t xml:space="preserve"> записью даты и времени телефонного звонка или посредством </w:t>
      </w:r>
      <w:proofErr w:type="spellStart"/>
      <w:r w:rsidRPr="007103E1">
        <w:rPr>
          <w:kern w:val="2"/>
          <w:sz w:val="18"/>
          <w:szCs w:val="18"/>
        </w:rPr>
        <w:t>смс-информирования</w:t>
      </w:r>
      <w:proofErr w:type="spellEnd"/>
      <w:r w:rsidRPr="007103E1">
        <w:rPr>
          <w:kern w:val="2"/>
          <w:sz w:val="18"/>
          <w:szCs w:val="18"/>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14D01" w:rsidRPr="007103E1" w:rsidRDefault="00014D01" w:rsidP="007103E1">
      <w:pPr>
        <w:autoSpaceDE w:val="0"/>
        <w:autoSpaceDN w:val="0"/>
        <w:ind w:firstLine="709"/>
        <w:jc w:val="both"/>
        <w:rPr>
          <w:kern w:val="2"/>
          <w:sz w:val="18"/>
          <w:szCs w:val="18"/>
        </w:rPr>
      </w:pPr>
      <w:proofErr w:type="gramStart"/>
      <w:r w:rsidRPr="007103E1">
        <w:rPr>
          <w:kern w:val="2"/>
          <w:sz w:val="18"/>
          <w:szCs w:val="18"/>
        </w:rPr>
        <w:t>После выдачи решения администрации о признании садового дома жилым домом или жилого дома садовым домом, решения администрации об отказе в признании садового дома жилым домом или жилого дома садовым домом или одного из документов, указанных в пункте 136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014D01" w:rsidRPr="007103E1" w:rsidRDefault="00014D01" w:rsidP="007103E1">
      <w:pPr>
        <w:autoSpaceDE w:val="0"/>
        <w:autoSpaceDN w:val="0"/>
        <w:ind w:firstLine="709"/>
        <w:jc w:val="both"/>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Глава 28. Исправление допущенных опечаток и ошибок в выданных</w:t>
      </w:r>
      <w:r w:rsidRPr="007103E1">
        <w:rPr>
          <w:kern w:val="2"/>
          <w:sz w:val="18"/>
          <w:szCs w:val="18"/>
        </w:rPr>
        <w:br/>
        <w:t>в результате предоставления муниципальной услуги документах</w:t>
      </w:r>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129. </w:t>
      </w:r>
      <w:proofErr w:type="gramStart"/>
      <w:r w:rsidRPr="007103E1">
        <w:rPr>
          <w:kern w:val="2"/>
          <w:sz w:val="18"/>
          <w:szCs w:val="18"/>
        </w:rPr>
        <w:t>Основанием для исправления допущенных опечаток и ошибок в выданном в результате предоставления муниципальной услуги решении администрации о признании садового дома жилым домом или жилого дома садовым домом или решении администрации об отказе в признании садового дома жилым домом или жилого дома садовым домом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130.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014D01" w:rsidRPr="007103E1" w:rsidRDefault="00014D01" w:rsidP="007103E1">
      <w:pPr>
        <w:autoSpaceDE w:val="0"/>
        <w:autoSpaceDN w:val="0"/>
        <w:ind w:firstLine="709"/>
        <w:jc w:val="both"/>
        <w:rPr>
          <w:kern w:val="2"/>
          <w:sz w:val="18"/>
          <w:szCs w:val="18"/>
        </w:rPr>
      </w:pPr>
      <w:r w:rsidRPr="007103E1">
        <w:rPr>
          <w:kern w:val="2"/>
          <w:sz w:val="18"/>
          <w:szCs w:val="18"/>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132. </w:t>
      </w:r>
      <w:proofErr w:type="gramStart"/>
      <w:r w:rsidRPr="007103E1">
        <w:rPr>
          <w:kern w:val="2"/>
          <w:sz w:val="18"/>
          <w:szCs w:val="1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014D01" w:rsidRPr="007103E1" w:rsidRDefault="00014D01" w:rsidP="007103E1">
      <w:pPr>
        <w:autoSpaceDE w:val="0"/>
        <w:autoSpaceDN w:val="0"/>
        <w:ind w:firstLine="709"/>
        <w:jc w:val="both"/>
        <w:rPr>
          <w:kern w:val="2"/>
          <w:sz w:val="18"/>
          <w:szCs w:val="18"/>
        </w:rPr>
      </w:pPr>
      <w:r w:rsidRPr="007103E1">
        <w:rPr>
          <w:kern w:val="2"/>
          <w:sz w:val="18"/>
          <w:szCs w:val="18"/>
        </w:rPr>
        <w:t>1) об исправлении технической ошибки;</w:t>
      </w:r>
    </w:p>
    <w:p w:rsidR="00014D01" w:rsidRPr="007103E1" w:rsidRDefault="00014D01" w:rsidP="007103E1">
      <w:pPr>
        <w:autoSpaceDE w:val="0"/>
        <w:autoSpaceDN w:val="0"/>
        <w:ind w:firstLine="709"/>
        <w:jc w:val="both"/>
        <w:rPr>
          <w:kern w:val="2"/>
          <w:sz w:val="18"/>
          <w:szCs w:val="18"/>
        </w:rPr>
      </w:pPr>
      <w:r w:rsidRPr="007103E1">
        <w:rPr>
          <w:kern w:val="2"/>
          <w:sz w:val="18"/>
          <w:szCs w:val="18"/>
        </w:rPr>
        <w:t>2) об отсутствии технической ошибки.</w:t>
      </w:r>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133. Критерием принятия решения, указанного в пункте </w:t>
      </w:r>
      <w:bookmarkStart w:id="9" w:name="_Hlk70269885"/>
      <w:r w:rsidRPr="007103E1">
        <w:rPr>
          <w:kern w:val="2"/>
          <w:sz w:val="18"/>
          <w:szCs w:val="18"/>
        </w:rPr>
        <w:t>13</w:t>
      </w:r>
      <w:bookmarkEnd w:id="9"/>
      <w:r w:rsidRPr="007103E1">
        <w:rPr>
          <w:kern w:val="2"/>
          <w:sz w:val="18"/>
          <w:szCs w:val="18"/>
        </w:rPr>
        <w:t>2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134. </w:t>
      </w:r>
      <w:proofErr w:type="gramStart"/>
      <w:r w:rsidRPr="007103E1">
        <w:rPr>
          <w:kern w:val="2"/>
          <w:sz w:val="18"/>
          <w:szCs w:val="18"/>
        </w:rPr>
        <w:t>В случае принятия решения, указанного в подпункте 1 пункта 132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решение администрации о признании садового дома жилым домом или жилого дома садовым домом или решение администрации об отказе в признании садового дома жилым домом или жилого дома садовым домом с исправленной</w:t>
      </w:r>
      <w:proofErr w:type="gramEnd"/>
      <w:r w:rsidRPr="007103E1">
        <w:rPr>
          <w:kern w:val="2"/>
          <w:sz w:val="18"/>
          <w:szCs w:val="18"/>
        </w:rPr>
        <w:t xml:space="preserve"> технической ошибкой.</w:t>
      </w:r>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135. </w:t>
      </w:r>
      <w:proofErr w:type="gramStart"/>
      <w:r w:rsidRPr="007103E1">
        <w:rPr>
          <w:kern w:val="2"/>
          <w:sz w:val="18"/>
          <w:szCs w:val="18"/>
        </w:rPr>
        <w:t>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136. </w:t>
      </w:r>
      <w:proofErr w:type="gramStart"/>
      <w:r w:rsidRPr="007103E1">
        <w:rPr>
          <w:kern w:val="2"/>
          <w:sz w:val="18"/>
          <w:szCs w:val="18"/>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решения администрации о признании садового дома жилым домом или жилого дома садовым домом или </w:t>
      </w:r>
      <w:r w:rsidRPr="007103E1">
        <w:rPr>
          <w:kern w:val="2"/>
          <w:sz w:val="18"/>
          <w:szCs w:val="18"/>
          <w:u w:val="single"/>
        </w:rPr>
        <w:t>решения</w:t>
      </w:r>
      <w:r w:rsidRPr="007103E1">
        <w:rPr>
          <w:kern w:val="2"/>
          <w:sz w:val="18"/>
          <w:szCs w:val="18"/>
        </w:rPr>
        <w:t xml:space="preserve"> администрации об отказе в признании садового дома жилым домом или жилого дома садовым домом с исправленной технической ошибкой</w:t>
      </w:r>
      <w:proofErr w:type="gramEnd"/>
      <w:r w:rsidRPr="007103E1">
        <w:rPr>
          <w:kern w:val="2"/>
          <w:sz w:val="18"/>
          <w:szCs w:val="18"/>
        </w:rPr>
        <w:t xml:space="preserve"> или уведомления об отсутствии технической ошибки в выданном в результате предоставления муниципальной услуги документе.</w:t>
      </w:r>
    </w:p>
    <w:p w:rsidR="00014D01" w:rsidRPr="007103E1" w:rsidRDefault="00014D01" w:rsidP="007103E1">
      <w:pPr>
        <w:autoSpaceDE w:val="0"/>
        <w:autoSpaceDN w:val="0"/>
        <w:ind w:firstLine="709"/>
        <w:jc w:val="both"/>
        <w:rPr>
          <w:kern w:val="2"/>
          <w:sz w:val="18"/>
          <w:szCs w:val="18"/>
        </w:rPr>
      </w:pPr>
      <w:r w:rsidRPr="007103E1">
        <w:rPr>
          <w:kern w:val="2"/>
          <w:sz w:val="18"/>
          <w:szCs w:val="18"/>
        </w:rPr>
        <w:t>137. Глава администрации немедленно после подписания документа, указанного в пункте 136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14D01" w:rsidRPr="007103E1" w:rsidRDefault="00014D01" w:rsidP="007103E1">
      <w:pPr>
        <w:autoSpaceDE w:val="0"/>
        <w:autoSpaceDN w:val="0"/>
        <w:ind w:firstLine="709"/>
        <w:jc w:val="both"/>
        <w:rPr>
          <w:kern w:val="2"/>
          <w:sz w:val="18"/>
          <w:szCs w:val="18"/>
        </w:rPr>
      </w:pPr>
      <w:r w:rsidRPr="007103E1">
        <w:rPr>
          <w:kern w:val="2"/>
          <w:sz w:val="18"/>
          <w:szCs w:val="18"/>
        </w:rPr>
        <w:t xml:space="preserve">138.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136 настоящего административного регламента, выдает (направляет) указанный документ заявителю в </w:t>
      </w:r>
      <w:proofErr w:type="gramStart"/>
      <w:r w:rsidRPr="007103E1">
        <w:rPr>
          <w:kern w:val="2"/>
          <w:sz w:val="18"/>
          <w:szCs w:val="18"/>
        </w:rPr>
        <w:t>порядке</w:t>
      </w:r>
      <w:proofErr w:type="gramEnd"/>
      <w:r w:rsidRPr="007103E1">
        <w:rPr>
          <w:kern w:val="2"/>
          <w:sz w:val="18"/>
          <w:szCs w:val="18"/>
        </w:rPr>
        <w:t xml:space="preserve"> предусмотренном пунктом 114 настоящего административного регламента.</w:t>
      </w:r>
    </w:p>
    <w:p w:rsidR="00014D01" w:rsidRPr="007103E1" w:rsidRDefault="00014D01" w:rsidP="007103E1">
      <w:pPr>
        <w:autoSpaceDE w:val="0"/>
        <w:autoSpaceDN w:val="0"/>
        <w:ind w:firstLine="709"/>
        <w:jc w:val="both"/>
        <w:rPr>
          <w:kern w:val="2"/>
          <w:sz w:val="18"/>
          <w:szCs w:val="18"/>
        </w:rPr>
      </w:pPr>
      <w:r w:rsidRPr="007103E1">
        <w:rPr>
          <w:kern w:val="2"/>
          <w:sz w:val="18"/>
          <w:szCs w:val="18"/>
        </w:rPr>
        <w:t>139.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14D01" w:rsidRPr="007103E1" w:rsidRDefault="00014D01" w:rsidP="007103E1">
      <w:pPr>
        <w:autoSpaceDE w:val="0"/>
        <w:autoSpaceDN w:val="0"/>
        <w:ind w:firstLine="709"/>
        <w:jc w:val="both"/>
        <w:rPr>
          <w:kern w:val="2"/>
          <w:sz w:val="18"/>
          <w:szCs w:val="18"/>
        </w:rPr>
      </w:pPr>
      <w:proofErr w:type="gramStart"/>
      <w:r w:rsidRPr="007103E1">
        <w:rPr>
          <w:kern w:val="2"/>
          <w:sz w:val="18"/>
          <w:szCs w:val="18"/>
        </w:rPr>
        <w:lastRenderedPageBreak/>
        <w:t xml:space="preserve">1) в случае наличия технической ошибки в выданном в результате предоставления муниципальной услуги документе – решение администрации о признании садового дома жилым домом или жилого дома садовым домом или </w:t>
      </w:r>
      <w:r w:rsidRPr="007103E1">
        <w:rPr>
          <w:kern w:val="2"/>
          <w:sz w:val="18"/>
          <w:szCs w:val="18"/>
          <w:u w:val="single"/>
        </w:rPr>
        <w:t>решение</w:t>
      </w:r>
      <w:r w:rsidRPr="007103E1">
        <w:rPr>
          <w:kern w:val="2"/>
          <w:sz w:val="18"/>
          <w:szCs w:val="18"/>
        </w:rPr>
        <w:t xml:space="preserve"> администрации об отказе в признании садового дома жилым домом или жилого дома садовым домом с исправленной технической ошибкой;</w:t>
      </w:r>
      <w:proofErr w:type="gramEnd"/>
    </w:p>
    <w:p w:rsidR="00014D01" w:rsidRPr="007103E1" w:rsidRDefault="00014D01" w:rsidP="007103E1">
      <w:pPr>
        <w:autoSpaceDE w:val="0"/>
        <w:autoSpaceDN w:val="0"/>
        <w:ind w:firstLine="709"/>
        <w:jc w:val="both"/>
        <w:rPr>
          <w:kern w:val="2"/>
          <w:sz w:val="18"/>
          <w:szCs w:val="18"/>
        </w:rPr>
      </w:pPr>
      <w:proofErr w:type="gramStart"/>
      <w:r w:rsidRPr="007103E1">
        <w:rPr>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 xml:space="preserve">140. </w:t>
      </w:r>
      <w:proofErr w:type="gramStart"/>
      <w:r w:rsidRPr="007103E1">
        <w:rPr>
          <w:kern w:val="2"/>
          <w:sz w:val="18"/>
          <w:szCs w:val="18"/>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обращения граждан  отметки о выдаче (направлении) решения администрации о признании садового дома жилым домом или жилого дома садовым домом или решения администрации об отказе в признании садового дома жилым домом или жилого дома садовым домом с</w:t>
      </w:r>
      <w:proofErr w:type="gramEnd"/>
      <w:r w:rsidRPr="007103E1">
        <w:rPr>
          <w:kern w:val="2"/>
          <w:sz w:val="18"/>
          <w:szCs w:val="18"/>
        </w:rPr>
        <w:t xml:space="preserve">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014D01" w:rsidRPr="007103E1" w:rsidRDefault="00014D01" w:rsidP="007103E1">
      <w:pPr>
        <w:autoSpaceDE w:val="0"/>
        <w:autoSpaceDN w:val="0"/>
        <w:adjustRightInd w:val="0"/>
        <w:ind w:firstLine="709"/>
        <w:jc w:val="both"/>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 xml:space="preserve">РАЗДЕЛ IV. ФОРМЫ </w:t>
      </w:r>
      <w:proofErr w:type="gramStart"/>
      <w:r w:rsidRPr="007103E1">
        <w:rPr>
          <w:kern w:val="2"/>
          <w:sz w:val="18"/>
          <w:szCs w:val="18"/>
        </w:rPr>
        <w:t>КОНТРОЛЯ ЗА</w:t>
      </w:r>
      <w:proofErr w:type="gramEnd"/>
      <w:r w:rsidRPr="007103E1">
        <w:rPr>
          <w:kern w:val="2"/>
          <w:sz w:val="18"/>
          <w:szCs w:val="18"/>
        </w:rPr>
        <w:t xml:space="preserve"> ПРЕДОСТАВЛЕНИЕМ МУНИЦИПАЛЬНОЙ УСЛУГИ</w:t>
      </w:r>
    </w:p>
    <w:p w:rsidR="00014D01" w:rsidRPr="007103E1" w:rsidRDefault="00014D01" w:rsidP="007103E1">
      <w:pPr>
        <w:keepNext/>
        <w:keepLines/>
        <w:autoSpaceDE w:val="0"/>
        <w:autoSpaceDN w:val="0"/>
        <w:adjustRightInd w:val="0"/>
        <w:ind w:firstLine="720"/>
        <w:jc w:val="center"/>
        <w:outlineLvl w:val="2"/>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bookmarkStart w:id="10" w:name="Par413"/>
      <w:bookmarkEnd w:id="10"/>
      <w:r w:rsidRPr="007103E1">
        <w:rPr>
          <w:kern w:val="2"/>
          <w:sz w:val="18"/>
          <w:szCs w:val="18"/>
        </w:rPr>
        <w:t xml:space="preserve">Глава 29. Порядок осуществления текущего </w:t>
      </w:r>
      <w:proofErr w:type="gramStart"/>
      <w:r w:rsidRPr="007103E1">
        <w:rPr>
          <w:kern w:val="2"/>
          <w:sz w:val="18"/>
          <w:szCs w:val="18"/>
        </w:rPr>
        <w:t>контроля за</w:t>
      </w:r>
      <w:proofErr w:type="gramEnd"/>
      <w:r w:rsidRPr="007103E1">
        <w:rPr>
          <w:kern w:val="2"/>
          <w:sz w:val="18"/>
          <w:szCs w:val="18"/>
        </w:rPr>
        <w:t xml:space="preserve"> соблюдением</w:t>
      </w:r>
      <w:r w:rsidR="001146FB">
        <w:rPr>
          <w:kern w:val="2"/>
          <w:sz w:val="18"/>
          <w:szCs w:val="18"/>
        </w:rPr>
        <w:t xml:space="preserve"> </w:t>
      </w:r>
      <w:r w:rsidRPr="007103E1">
        <w:rPr>
          <w:kern w:val="2"/>
          <w:sz w:val="18"/>
          <w:szCs w:val="18"/>
        </w:rPr>
        <w:t>и исполнением ответственными должностными лицами положений настоящего административного регламента и иных нормативных</w:t>
      </w:r>
      <w:r w:rsidR="001146FB">
        <w:rPr>
          <w:kern w:val="2"/>
          <w:sz w:val="18"/>
          <w:szCs w:val="18"/>
        </w:rPr>
        <w:t xml:space="preserve"> </w:t>
      </w:r>
      <w:r w:rsidRPr="007103E1">
        <w:rPr>
          <w:kern w:val="2"/>
          <w:sz w:val="18"/>
          <w:szCs w:val="18"/>
        </w:rPr>
        <w:t>правовых актов, устанавливающих требования к предоставлению муниципальной услуги, а также за принятием ими решений</w:t>
      </w:r>
    </w:p>
    <w:p w:rsidR="00014D01" w:rsidRPr="007103E1" w:rsidRDefault="00014D01" w:rsidP="007103E1">
      <w:pPr>
        <w:autoSpaceDE w:val="0"/>
        <w:autoSpaceDN w:val="0"/>
        <w:adjustRightInd w:val="0"/>
        <w:ind w:firstLine="709"/>
        <w:jc w:val="both"/>
        <w:rPr>
          <w:kern w:val="2"/>
          <w:sz w:val="18"/>
          <w:szCs w:val="18"/>
          <w:lang w:eastAsia="ko-KR"/>
        </w:rPr>
      </w:pPr>
      <w:r w:rsidRPr="007103E1">
        <w:rPr>
          <w:kern w:val="2"/>
          <w:sz w:val="18"/>
          <w:szCs w:val="18"/>
          <w:lang w:eastAsia="ko-KR"/>
        </w:rPr>
        <w:t xml:space="preserve">141. Текущий </w:t>
      </w:r>
      <w:proofErr w:type="gramStart"/>
      <w:r w:rsidRPr="007103E1">
        <w:rPr>
          <w:kern w:val="2"/>
          <w:sz w:val="18"/>
          <w:szCs w:val="18"/>
          <w:lang w:eastAsia="ko-KR"/>
        </w:rPr>
        <w:t>контроль за</w:t>
      </w:r>
      <w:proofErr w:type="gramEnd"/>
      <w:r w:rsidRPr="007103E1">
        <w:rPr>
          <w:kern w:val="2"/>
          <w:sz w:val="18"/>
          <w:szCs w:val="1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lang w:eastAsia="ko-KR"/>
        </w:rPr>
        <w:t>142. </w:t>
      </w:r>
      <w:r w:rsidRPr="007103E1">
        <w:rPr>
          <w:kern w:val="2"/>
          <w:sz w:val="18"/>
          <w:szCs w:val="18"/>
        </w:rPr>
        <w:t>Основными задачами текущего контроля являются:</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 обеспечение своевременного и качественного предоставления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2) выявление нарушений в сроках и качестве предоставления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3) выявление и устранение причин и условий, способствующих ненадлежащему предоставлению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4) принятие мер по надлежащему предоставлению муниципальной услуги.</w:t>
      </w:r>
    </w:p>
    <w:p w:rsidR="00014D01" w:rsidRPr="007103E1" w:rsidRDefault="00014D01" w:rsidP="007103E1">
      <w:pPr>
        <w:autoSpaceDE w:val="0"/>
        <w:autoSpaceDN w:val="0"/>
        <w:adjustRightInd w:val="0"/>
        <w:ind w:firstLine="709"/>
        <w:jc w:val="both"/>
        <w:rPr>
          <w:kern w:val="2"/>
          <w:sz w:val="18"/>
          <w:szCs w:val="18"/>
          <w:lang w:eastAsia="ko-KR"/>
        </w:rPr>
      </w:pPr>
      <w:r w:rsidRPr="007103E1">
        <w:rPr>
          <w:kern w:val="2"/>
          <w:sz w:val="18"/>
          <w:szCs w:val="18"/>
          <w:lang w:eastAsia="ko-KR"/>
        </w:rPr>
        <w:t>143. Текущий контроль осуществляется на постоянной основе.</w:t>
      </w:r>
    </w:p>
    <w:p w:rsidR="00014D01" w:rsidRPr="007103E1" w:rsidRDefault="00014D01" w:rsidP="007103E1">
      <w:pPr>
        <w:autoSpaceDE w:val="0"/>
        <w:autoSpaceDN w:val="0"/>
        <w:adjustRightInd w:val="0"/>
        <w:ind w:firstLine="709"/>
        <w:jc w:val="both"/>
        <w:rPr>
          <w:kern w:val="2"/>
          <w:sz w:val="18"/>
          <w:szCs w:val="18"/>
          <w:lang w:eastAsia="ko-KR"/>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Глава 30. Порядок и периодичность осуществления плановых</w:t>
      </w:r>
      <w:r w:rsidR="001146FB">
        <w:rPr>
          <w:kern w:val="2"/>
          <w:sz w:val="18"/>
          <w:szCs w:val="18"/>
        </w:rPr>
        <w:t xml:space="preserve"> </w:t>
      </w:r>
      <w:r w:rsidRPr="007103E1">
        <w:rPr>
          <w:kern w:val="2"/>
          <w:sz w:val="18"/>
          <w:szCs w:val="18"/>
        </w:rPr>
        <w:t>и внеплановых проверок полноты и качества предоставления</w:t>
      </w:r>
      <w:r w:rsidR="001146FB">
        <w:rPr>
          <w:kern w:val="2"/>
          <w:sz w:val="18"/>
          <w:szCs w:val="18"/>
        </w:rPr>
        <w:t xml:space="preserve"> </w:t>
      </w:r>
      <w:r w:rsidRPr="007103E1">
        <w:rPr>
          <w:kern w:val="2"/>
          <w:sz w:val="18"/>
          <w:szCs w:val="18"/>
        </w:rPr>
        <w:t xml:space="preserve">муниципальной услуги, в том числе порядок и формы </w:t>
      </w:r>
      <w:proofErr w:type="gramStart"/>
      <w:r w:rsidRPr="007103E1">
        <w:rPr>
          <w:kern w:val="2"/>
          <w:sz w:val="18"/>
          <w:szCs w:val="18"/>
        </w:rPr>
        <w:t>контроля</w:t>
      </w:r>
      <w:r w:rsidRPr="007103E1">
        <w:rPr>
          <w:kern w:val="2"/>
          <w:sz w:val="18"/>
          <w:szCs w:val="18"/>
        </w:rPr>
        <w:br/>
        <w:t>за</w:t>
      </w:r>
      <w:proofErr w:type="gramEnd"/>
      <w:r w:rsidRPr="007103E1">
        <w:rPr>
          <w:kern w:val="2"/>
          <w:sz w:val="18"/>
          <w:szCs w:val="18"/>
        </w:rPr>
        <w:t xml:space="preserve"> полнотой и качеством предоставления муниципальной услуги</w:t>
      </w:r>
    </w:p>
    <w:p w:rsidR="00014D01" w:rsidRPr="007103E1" w:rsidRDefault="00014D01" w:rsidP="007103E1">
      <w:pPr>
        <w:autoSpaceDE w:val="0"/>
        <w:autoSpaceDN w:val="0"/>
        <w:adjustRightInd w:val="0"/>
        <w:ind w:firstLine="709"/>
        <w:jc w:val="both"/>
        <w:rPr>
          <w:kern w:val="2"/>
          <w:sz w:val="18"/>
          <w:szCs w:val="18"/>
          <w:lang w:eastAsia="ko-KR"/>
        </w:rPr>
      </w:pPr>
      <w:r w:rsidRPr="007103E1">
        <w:rPr>
          <w:kern w:val="2"/>
          <w:sz w:val="18"/>
          <w:szCs w:val="18"/>
          <w:lang w:eastAsia="ko-KR"/>
        </w:rPr>
        <w:t xml:space="preserve">144. </w:t>
      </w:r>
      <w:proofErr w:type="gramStart"/>
      <w:r w:rsidRPr="007103E1">
        <w:rPr>
          <w:kern w:val="2"/>
          <w:sz w:val="18"/>
          <w:szCs w:val="18"/>
          <w:lang w:eastAsia="ko-KR"/>
        </w:rPr>
        <w:t>Контроль за</w:t>
      </w:r>
      <w:proofErr w:type="gramEnd"/>
      <w:r w:rsidRPr="007103E1">
        <w:rPr>
          <w:kern w:val="2"/>
          <w:sz w:val="18"/>
          <w:szCs w:val="1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14D01" w:rsidRPr="007103E1" w:rsidRDefault="00014D01" w:rsidP="007103E1">
      <w:pPr>
        <w:tabs>
          <w:tab w:val="num" w:pos="1715"/>
        </w:tabs>
        <w:autoSpaceDE w:val="0"/>
        <w:autoSpaceDN w:val="0"/>
        <w:adjustRightInd w:val="0"/>
        <w:ind w:firstLine="709"/>
        <w:jc w:val="both"/>
        <w:rPr>
          <w:kern w:val="2"/>
          <w:sz w:val="18"/>
          <w:szCs w:val="18"/>
        </w:rPr>
      </w:pPr>
      <w:bookmarkStart w:id="11" w:name="Par427"/>
      <w:bookmarkEnd w:id="11"/>
      <w:r w:rsidRPr="007103E1">
        <w:rPr>
          <w:kern w:val="2"/>
          <w:sz w:val="18"/>
          <w:szCs w:val="18"/>
        </w:rPr>
        <w:t>145.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014D01" w:rsidRPr="007103E1" w:rsidRDefault="00014D01" w:rsidP="007103E1">
      <w:pPr>
        <w:tabs>
          <w:tab w:val="num" w:pos="1715"/>
        </w:tabs>
        <w:autoSpaceDE w:val="0"/>
        <w:autoSpaceDN w:val="0"/>
        <w:adjustRightInd w:val="0"/>
        <w:ind w:firstLine="709"/>
        <w:jc w:val="both"/>
        <w:rPr>
          <w:kern w:val="2"/>
          <w:sz w:val="18"/>
          <w:szCs w:val="18"/>
        </w:rPr>
      </w:pPr>
      <w:r w:rsidRPr="007103E1">
        <w:rPr>
          <w:kern w:val="2"/>
          <w:sz w:val="18"/>
          <w:szCs w:val="18"/>
        </w:rPr>
        <w:t xml:space="preserve">146. </w:t>
      </w:r>
      <w:proofErr w:type="gramStart"/>
      <w:r w:rsidRPr="007103E1">
        <w:rPr>
          <w:kern w:val="2"/>
          <w:sz w:val="18"/>
          <w:szCs w:val="18"/>
        </w:rPr>
        <w:t>Контроль за</w:t>
      </w:r>
      <w:proofErr w:type="gramEnd"/>
      <w:r w:rsidRPr="007103E1">
        <w:rPr>
          <w:kern w:val="2"/>
          <w:sz w:val="18"/>
          <w:szCs w:val="18"/>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014D01" w:rsidRPr="007103E1" w:rsidRDefault="00014D01" w:rsidP="007103E1">
      <w:pPr>
        <w:tabs>
          <w:tab w:val="num" w:pos="1715"/>
        </w:tabs>
        <w:autoSpaceDE w:val="0"/>
        <w:autoSpaceDN w:val="0"/>
        <w:adjustRightInd w:val="0"/>
        <w:ind w:firstLine="709"/>
        <w:jc w:val="both"/>
        <w:rPr>
          <w:kern w:val="2"/>
          <w:sz w:val="18"/>
          <w:szCs w:val="18"/>
        </w:rPr>
      </w:pPr>
      <w:r w:rsidRPr="007103E1">
        <w:rPr>
          <w:kern w:val="2"/>
          <w:sz w:val="18"/>
          <w:szCs w:val="18"/>
        </w:rPr>
        <w:t xml:space="preserve">147.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014D01" w:rsidRPr="007103E1" w:rsidRDefault="00014D01" w:rsidP="007103E1">
      <w:pPr>
        <w:tabs>
          <w:tab w:val="num" w:pos="1715"/>
        </w:tabs>
        <w:autoSpaceDE w:val="0"/>
        <w:autoSpaceDN w:val="0"/>
        <w:adjustRightInd w:val="0"/>
        <w:ind w:firstLine="709"/>
        <w:jc w:val="both"/>
        <w:rPr>
          <w:kern w:val="2"/>
          <w:sz w:val="18"/>
          <w:szCs w:val="18"/>
        </w:rPr>
      </w:pPr>
      <w:r w:rsidRPr="007103E1">
        <w:rPr>
          <w:kern w:val="2"/>
          <w:sz w:val="18"/>
          <w:szCs w:val="1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103E1">
        <w:rPr>
          <w:kern w:val="2"/>
          <w:sz w:val="18"/>
          <w:szCs w:val="18"/>
          <w:vertAlign w:val="superscript"/>
        </w:rPr>
        <w:t>2</w:t>
      </w:r>
      <w:r w:rsidRPr="007103E1">
        <w:rPr>
          <w:kern w:val="2"/>
          <w:sz w:val="18"/>
          <w:szCs w:val="18"/>
        </w:rPr>
        <w:t xml:space="preserve"> Федерального закона от 27 июля 2010 года № 210</w:t>
      </w:r>
      <w:r w:rsidRPr="007103E1">
        <w:rPr>
          <w:kern w:val="2"/>
          <w:sz w:val="18"/>
          <w:szCs w:val="18"/>
        </w:rPr>
        <w:noBreakHyphen/>
        <w:t>ФЗ «Об организации предоставления государственных и муниципальных услуг».</w:t>
      </w:r>
    </w:p>
    <w:p w:rsidR="00014D01" w:rsidRPr="007103E1" w:rsidRDefault="00014D01" w:rsidP="007103E1">
      <w:pPr>
        <w:tabs>
          <w:tab w:val="num" w:pos="1715"/>
        </w:tabs>
        <w:autoSpaceDE w:val="0"/>
        <w:autoSpaceDN w:val="0"/>
        <w:adjustRightInd w:val="0"/>
        <w:ind w:firstLine="709"/>
        <w:jc w:val="both"/>
        <w:rPr>
          <w:kern w:val="2"/>
          <w:sz w:val="18"/>
          <w:szCs w:val="18"/>
        </w:rPr>
      </w:pPr>
      <w:r w:rsidRPr="007103E1">
        <w:rPr>
          <w:kern w:val="2"/>
          <w:sz w:val="18"/>
          <w:szCs w:val="18"/>
        </w:rPr>
        <w:t>148.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14D01" w:rsidRPr="007103E1" w:rsidRDefault="00014D01" w:rsidP="007103E1">
      <w:pPr>
        <w:autoSpaceDE w:val="0"/>
        <w:autoSpaceDN w:val="0"/>
        <w:adjustRightInd w:val="0"/>
        <w:ind w:firstLine="709"/>
        <w:jc w:val="both"/>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bookmarkStart w:id="12" w:name="Par439"/>
      <w:bookmarkEnd w:id="12"/>
      <w:r w:rsidRPr="007103E1">
        <w:rPr>
          <w:kern w:val="2"/>
          <w:sz w:val="18"/>
          <w:szCs w:val="18"/>
        </w:rPr>
        <w:t>Глава 31. Ответственность должностных лиц администрации</w:t>
      </w:r>
      <w:r w:rsidR="001146FB">
        <w:rPr>
          <w:kern w:val="2"/>
          <w:sz w:val="18"/>
          <w:szCs w:val="18"/>
        </w:rPr>
        <w:t xml:space="preserve"> </w:t>
      </w:r>
      <w:r w:rsidRPr="007103E1">
        <w:rPr>
          <w:kern w:val="2"/>
          <w:sz w:val="18"/>
          <w:szCs w:val="18"/>
        </w:rPr>
        <w:t>за решения и действия (бездействие), принимаемые (осуществляемые)</w:t>
      </w:r>
      <w:r w:rsidR="001146FB">
        <w:rPr>
          <w:kern w:val="2"/>
          <w:sz w:val="18"/>
          <w:szCs w:val="18"/>
        </w:rPr>
        <w:t xml:space="preserve"> </w:t>
      </w:r>
      <w:r w:rsidRPr="007103E1">
        <w:rPr>
          <w:kern w:val="2"/>
          <w:sz w:val="18"/>
          <w:szCs w:val="18"/>
        </w:rPr>
        <w:t>ими в ходе предоставления муниципальной услуги</w:t>
      </w:r>
    </w:p>
    <w:p w:rsidR="00014D01" w:rsidRPr="007103E1" w:rsidRDefault="00014D01" w:rsidP="007103E1">
      <w:pPr>
        <w:autoSpaceDE w:val="0"/>
        <w:autoSpaceDN w:val="0"/>
        <w:adjustRightInd w:val="0"/>
        <w:ind w:firstLine="709"/>
        <w:jc w:val="both"/>
        <w:rPr>
          <w:kern w:val="2"/>
          <w:sz w:val="18"/>
          <w:szCs w:val="18"/>
          <w:lang w:eastAsia="ko-KR"/>
        </w:rPr>
      </w:pPr>
      <w:r w:rsidRPr="007103E1">
        <w:rPr>
          <w:kern w:val="2"/>
          <w:sz w:val="18"/>
          <w:szCs w:val="18"/>
          <w:lang w:eastAsia="ko-KR"/>
        </w:rPr>
        <w:t>149.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14D01" w:rsidRPr="007103E1" w:rsidRDefault="00014D01" w:rsidP="007103E1">
      <w:pPr>
        <w:autoSpaceDE w:val="0"/>
        <w:autoSpaceDN w:val="0"/>
        <w:adjustRightInd w:val="0"/>
        <w:ind w:firstLine="709"/>
        <w:jc w:val="both"/>
        <w:rPr>
          <w:kern w:val="2"/>
          <w:sz w:val="18"/>
          <w:szCs w:val="18"/>
          <w:lang w:eastAsia="ko-KR"/>
        </w:rPr>
      </w:pPr>
      <w:r w:rsidRPr="007103E1">
        <w:rPr>
          <w:kern w:val="2"/>
          <w:sz w:val="18"/>
          <w:szCs w:val="18"/>
          <w:lang w:eastAsia="ko-KR"/>
        </w:rPr>
        <w:t>150.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14D01" w:rsidRPr="007103E1" w:rsidRDefault="00014D01" w:rsidP="007103E1">
      <w:pPr>
        <w:autoSpaceDE w:val="0"/>
        <w:autoSpaceDN w:val="0"/>
        <w:adjustRightInd w:val="0"/>
        <w:ind w:firstLine="709"/>
        <w:jc w:val="both"/>
        <w:rPr>
          <w:kern w:val="2"/>
          <w:sz w:val="18"/>
          <w:szCs w:val="18"/>
          <w:lang w:eastAsia="ko-KR"/>
        </w:rPr>
      </w:pPr>
    </w:p>
    <w:p w:rsidR="00014D01" w:rsidRPr="007103E1" w:rsidRDefault="00014D01" w:rsidP="007103E1">
      <w:pPr>
        <w:keepNext/>
        <w:autoSpaceDE w:val="0"/>
        <w:autoSpaceDN w:val="0"/>
        <w:adjustRightInd w:val="0"/>
        <w:jc w:val="center"/>
        <w:outlineLvl w:val="2"/>
        <w:rPr>
          <w:kern w:val="2"/>
          <w:sz w:val="18"/>
          <w:szCs w:val="18"/>
        </w:rPr>
      </w:pPr>
      <w:bookmarkStart w:id="13" w:name="Par447"/>
      <w:bookmarkEnd w:id="13"/>
      <w:r w:rsidRPr="007103E1">
        <w:rPr>
          <w:kern w:val="2"/>
          <w:sz w:val="18"/>
          <w:szCs w:val="18"/>
        </w:rPr>
        <w:t>Глава 32. Положения, характеризующие требования к порядку</w:t>
      </w:r>
      <w:r w:rsidR="001146FB">
        <w:rPr>
          <w:kern w:val="2"/>
          <w:sz w:val="18"/>
          <w:szCs w:val="18"/>
        </w:rPr>
        <w:t xml:space="preserve"> </w:t>
      </w:r>
      <w:r w:rsidRPr="007103E1">
        <w:rPr>
          <w:kern w:val="2"/>
          <w:sz w:val="18"/>
          <w:szCs w:val="18"/>
        </w:rPr>
        <w:t xml:space="preserve">и формам </w:t>
      </w:r>
      <w:proofErr w:type="gramStart"/>
      <w:r w:rsidRPr="007103E1">
        <w:rPr>
          <w:kern w:val="2"/>
          <w:sz w:val="18"/>
          <w:szCs w:val="18"/>
        </w:rPr>
        <w:t>контроля за</w:t>
      </w:r>
      <w:proofErr w:type="gramEnd"/>
      <w:r w:rsidRPr="007103E1">
        <w:rPr>
          <w:kern w:val="2"/>
          <w:sz w:val="18"/>
          <w:szCs w:val="18"/>
        </w:rPr>
        <w:t xml:space="preserve"> предоставлением муниципальной услуги,</w:t>
      </w:r>
      <w:r w:rsidR="001146FB">
        <w:rPr>
          <w:kern w:val="2"/>
          <w:sz w:val="18"/>
          <w:szCs w:val="18"/>
        </w:rPr>
        <w:t xml:space="preserve"> </w:t>
      </w:r>
      <w:r w:rsidRPr="007103E1">
        <w:rPr>
          <w:kern w:val="2"/>
          <w:sz w:val="18"/>
          <w:szCs w:val="18"/>
        </w:rPr>
        <w:t>в том числе со стороны граждан, их объединений и организаций</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lang w:eastAsia="ko-KR"/>
        </w:rPr>
        <w:t>151. </w:t>
      </w:r>
      <w:proofErr w:type="gramStart"/>
      <w:r w:rsidRPr="007103E1">
        <w:rPr>
          <w:kern w:val="2"/>
          <w:sz w:val="18"/>
          <w:szCs w:val="18"/>
        </w:rPr>
        <w:t>Контроль за</w:t>
      </w:r>
      <w:proofErr w:type="gramEnd"/>
      <w:r w:rsidRPr="007103E1">
        <w:rPr>
          <w:kern w:val="2"/>
          <w:sz w:val="18"/>
          <w:szCs w:val="1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3) некорректного поведения должностных лиц</w:t>
      </w:r>
      <w:r w:rsidRPr="007103E1">
        <w:rPr>
          <w:kern w:val="2"/>
          <w:sz w:val="18"/>
          <w:szCs w:val="18"/>
          <w:lang w:eastAsia="ko-KR"/>
        </w:rPr>
        <w:t>а администрации</w:t>
      </w:r>
      <w:r w:rsidRPr="007103E1">
        <w:rPr>
          <w:kern w:val="2"/>
          <w:sz w:val="18"/>
          <w:szCs w:val="18"/>
        </w:rPr>
        <w:t>, нарушения правил служебной этики при предоставлении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152. Информацию, указанную в пункте 151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014D01" w:rsidRPr="007103E1" w:rsidRDefault="00014D01" w:rsidP="007103E1">
      <w:pPr>
        <w:autoSpaceDE w:val="0"/>
        <w:autoSpaceDN w:val="0"/>
        <w:adjustRightInd w:val="0"/>
        <w:ind w:firstLine="709"/>
        <w:jc w:val="both"/>
        <w:rPr>
          <w:kern w:val="2"/>
          <w:sz w:val="18"/>
          <w:szCs w:val="18"/>
          <w:lang w:eastAsia="ko-KR"/>
        </w:rPr>
      </w:pPr>
      <w:r w:rsidRPr="007103E1">
        <w:rPr>
          <w:kern w:val="2"/>
          <w:sz w:val="18"/>
          <w:szCs w:val="18"/>
          <w:lang w:eastAsia="ko-KR"/>
        </w:rPr>
        <w:t xml:space="preserve">153. </w:t>
      </w:r>
      <w:proofErr w:type="gramStart"/>
      <w:r w:rsidRPr="007103E1">
        <w:rPr>
          <w:kern w:val="2"/>
          <w:sz w:val="18"/>
          <w:szCs w:val="18"/>
          <w:lang w:eastAsia="ko-KR"/>
        </w:rPr>
        <w:t>Контроль за</w:t>
      </w:r>
      <w:proofErr w:type="gramEnd"/>
      <w:r w:rsidRPr="007103E1">
        <w:rPr>
          <w:kern w:val="2"/>
          <w:sz w:val="18"/>
          <w:szCs w:val="18"/>
          <w:lang w:eastAsia="ko-KR"/>
        </w:rPr>
        <w:t xml:space="preserve"> предоставлением муниципальной услуги осуществляется в соответствии с действующим законодательством.</w:t>
      </w:r>
    </w:p>
    <w:p w:rsidR="00014D01" w:rsidRPr="007103E1" w:rsidRDefault="00014D01" w:rsidP="007103E1">
      <w:pPr>
        <w:autoSpaceDE w:val="0"/>
        <w:autoSpaceDN w:val="0"/>
        <w:adjustRightInd w:val="0"/>
        <w:ind w:firstLine="709"/>
        <w:jc w:val="both"/>
        <w:rPr>
          <w:kern w:val="2"/>
          <w:sz w:val="18"/>
          <w:szCs w:val="18"/>
          <w:lang w:eastAsia="ko-KR"/>
        </w:rPr>
      </w:pPr>
      <w:r w:rsidRPr="007103E1">
        <w:rPr>
          <w:kern w:val="2"/>
          <w:sz w:val="18"/>
          <w:szCs w:val="18"/>
          <w:lang w:eastAsia="ko-KR"/>
        </w:rPr>
        <w:t xml:space="preserve">154. </w:t>
      </w:r>
      <w:r w:rsidRPr="007103E1">
        <w:rPr>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lastRenderedPageBreak/>
        <w:t xml:space="preserve">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 </w:t>
      </w:r>
    </w:p>
    <w:p w:rsidR="00014D01" w:rsidRPr="007103E1" w:rsidRDefault="00014D01" w:rsidP="007103E1">
      <w:pPr>
        <w:autoSpaceDE w:val="0"/>
        <w:autoSpaceDN w:val="0"/>
        <w:jc w:val="both"/>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РАЗДЕЛ V. ДОСУДЕБНЫЙ (ВНЕСУДЕБНЫЙ) ПОРЯДОК</w:t>
      </w:r>
      <w:r w:rsidRPr="007103E1">
        <w:rPr>
          <w:kern w:val="2"/>
          <w:sz w:val="18"/>
          <w:szCs w:val="18"/>
        </w:rPr>
        <w:br/>
        <w:t>ОБЖАЛОВАНИЯ РЕШЕНИЙ И ДЕЙСТВИЙ (БЕЗДЕЙСТВИЯ)</w:t>
      </w:r>
      <w:r w:rsidRPr="007103E1">
        <w:rPr>
          <w:kern w:val="2"/>
          <w:sz w:val="18"/>
          <w:szCs w:val="18"/>
        </w:rPr>
        <w:br/>
        <w:t>АДМИНИСТРАЦИИ ЛИБО ЕЕ МУНИЦИПАЛЬНОГО СЛУЖАЩЕГО, МФЦ, РАБОТНИКА МФЦ</w:t>
      </w:r>
    </w:p>
    <w:p w:rsidR="00014D01" w:rsidRPr="007103E1" w:rsidRDefault="00014D01" w:rsidP="007103E1">
      <w:pPr>
        <w:keepNext/>
        <w:keepLines/>
        <w:autoSpaceDE w:val="0"/>
        <w:autoSpaceDN w:val="0"/>
        <w:adjustRightInd w:val="0"/>
        <w:jc w:val="center"/>
        <w:outlineLvl w:val="2"/>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 xml:space="preserve">Глава 33. </w:t>
      </w:r>
      <w:proofErr w:type="gramStart"/>
      <w:r w:rsidRPr="007103E1">
        <w:rPr>
          <w:kern w:val="2"/>
          <w:sz w:val="18"/>
          <w:szCs w:val="18"/>
        </w:rPr>
        <w:t>Информация для заинтересованных лиц</w:t>
      </w:r>
      <w:r w:rsidRPr="007103E1">
        <w:rPr>
          <w:kern w:val="2"/>
          <w:sz w:val="18"/>
          <w:szCs w:val="18"/>
        </w:rPr>
        <w:br/>
        <w:t>об их праве на досудебное (внесудебное) обжалование действий (бездействия) и (или) решений, принятых (осуществленных)</w:t>
      </w:r>
      <w:r w:rsidR="001146FB">
        <w:rPr>
          <w:kern w:val="2"/>
          <w:sz w:val="18"/>
          <w:szCs w:val="18"/>
        </w:rPr>
        <w:t xml:space="preserve"> </w:t>
      </w:r>
      <w:r w:rsidRPr="007103E1">
        <w:rPr>
          <w:kern w:val="2"/>
          <w:sz w:val="18"/>
          <w:szCs w:val="18"/>
        </w:rPr>
        <w:t>в ходе предоставления муниципальной услуги</w:t>
      </w:r>
      <w:proofErr w:type="gramEnd"/>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155.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156. Заявитель или его представитель может обратиться с жалобой, в том числе в следующих случаях:</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 нарушение срока регистрации заявления о предоставлении муниципальной услуги, комплексного запроса;</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2) нарушение срока предоставления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5) отказ в предоставлении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14D01" w:rsidRPr="007103E1" w:rsidRDefault="00014D01" w:rsidP="007103E1">
      <w:pPr>
        <w:autoSpaceDE w:val="0"/>
        <w:autoSpaceDN w:val="0"/>
        <w:adjustRightInd w:val="0"/>
        <w:ind w:firstLine="709"/>
        <w:jc w:val="both"/>
        <w:rPr>
          <w:kern w:val="2"/>
          <w:sz w:val="18"/>
          <w:szCs w:val="18"/>
        </w:rPr>
      </w:pPr>
      <w:proofErr w:type="gramStart"/>
      <w:r w:rsidRPr="007103E1">
        <w:rPr>
          <w:kern w:val="2"/>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8) нарушение срока или порядка выдачи документов по результатам предоставления муниципальной услуги;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9) приостановление предоставления муниципальной услуги;</w:t>
      </w:r>
    </w:p>
    <w:p w:rsidR="00014D01" w:rsidRPr="007103E1" w:rsidRDefault="00014D01" w:rsidP="007103E1">
      <w:pPr>
        <w:autoSpaceDE w:val="0"/>
        <w:autoSpaceDN w:val="0"/>
        <w:adjustRightInd w:val="0"/>
        <w:ind w:firstLine="709"/>
        <w:jc w:val="both"/>
        <w:rPr>
          <w:kern w:val="2"/>
          <w:sz w:val="18"/>
          <w:szCs w:val="18"/>
        </w:rPr>
      </w:pPr>
      <w:proofErr w:type="gramStart"/>
      <w:r w:rsidRPr="007103E1">
        <w:rPr>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Pr="007103E1">
        <w:rPr>
          <w:kern w:val="2"/>
          <w:sz w:val="18"/>
          <w:szCs w:val="18"/>
          <w:lang w:val="en-US"/>
        </w:rPr>
        <w:t> </w:t>
      </w:r>
      <w:r w:rsidRPr="007103E1">
        <w:rPr>
          <w:kern w:val="2"/>
          <w:sz w:val="18"/>
          <w:szCs w:val="18"/>
        </w:rPr>
        <w:t>июля 2010 года № 210</w:t>
      </w:r>
      <w:r w:rsidRPr="007103E1">
        <w:rPr>
          <w:kern w:val="2"/>
          <w:sz w:val="18"/>
          <w:szCs w:val="18"/>
        </w:rPr>
        <w:noBreakHyphen/>
        <w:t>ФЗ «Об организации предоставления государственных и муниципальных услуг».</w:t>
      </w:r>
      <w:proofErr w:type="gramEnd"/>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157. В случаях, указанных в подпунктах 2, 5, 7, 9 и 10 пункта 156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158. Рассмотрение жалобы осуществляется в порядке и сроки, установленные статьей 11</w:t>
      </w:r>
      <w:r w:rsidRPr="007103E1">
        <w:rPr>
          <w:sz w:val="18"/>
          <w:szCs w:val="18"/>
          <w:vertAlign w:val="superscript"/>
        </w:rPr>
        <w:t>2</w:t>
      </w:r>
      <w:r w:rsidRPr="007103E1">
        <w:rPr>
          <w:sz w:val="18"/>
          <w:szCs w:val="18"/>
        </w:rPr>
        <w:t xml:space="preserve"> </w:t>
      </w:r>
      <w:r w:rsidRPr="007103E1">
        <w:rPr>
          <w:kern w:val="2"/>
          <w:sz w:val="18"/>
          <w:szCs w:val="18"/>
        </w:rPr>
        <w:t>Федерального закона от 27 июля 2010 года № 210</w:t>
      </w:r>
      <w:r w:rsidRPr="007103E1">
        <w:rPr>
          <w:kern w:val="2"/>
          <w:sz w:val="18"/>
          <w:szCs w:val="18"/>
        </w:rPr>
        <w:noBreakHyphen/>
        <w:t>ФЗ «Об организации предоставления государственных и муниципальных услуг».</w:t>
      </w:r>
    </w:p>
    <w:p w:rsidR="00014D01" w:rsidRPr="007103E1" w:rsidRDefault="00014D01" w:rsidP="007103E1">
      <w:pPr>
        <w:autoSpaceDE w:val="0"/>
        <w:autoSpaceDN w:val="0"/>
        <w:adjustRightInd w:val="0"/>
        <w:ind w:firstLine="540"/>
        <w:jc w:val="both"/>
        <w:rPr>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Глава 34. Органы государственной власти, органы местного самоуправления, организации и уполномоченные на рассмотрение жалобы лица,</w:t>
      </w:r>
      <w:r w:rsidR="001146FB">
        <w:rPr>
          <w:kern w:val="2"/>
          <w:sz w:val="18"/>
          <w:szCs w:val="18"/>
        </w:rPr>
        <w:t xml:space="preserve"> </w:t>
      </w:r>
      <w:r w:rsidRPr="007103E1">
        <w:rPr>
          <w:kern w:val="2"/>
          <w:sz w:val="18"/>
          <w:szCs w:val="18"/>
        </w:rPr>
        <w:t>которым может быть направлена жалоба заявителя в досудебном (внесудебном) порядке</w:t>
      </w:r>
    </w:p>
    <w:p w:rsidR="00014D01" w:rsidRPr="007103E1" w:rsidRDefault="00014D01" w:rsidP="007103E1">
      <w:pPr>
        <w:autoSpaceDE w:val="0"/>
        <w:autoSpaceDN w:val="0"/>
        <w:adjustRightInd w:val="0"/>
        <w:ind w:firstLine="540"/>
        <w:jc w:val="both"/>
        <w:rPr>
          <w:kern w:val="2"/>
          <w:sz w:val="18"/>
          <w:szCs w:val="18"/>
        </w:rPr>
      </w:pPr>
      <w:r w:rsidRPr="007103E1">
        <w:rPr>
          <w:kern w:val="2"/>
          <w:sz w:val="18"/>
          <w:szCs w:val="18"/>
        </w:rPr>
        <w:t>159. Жалобы на решения и действия (бездействие) главы администрации подаются главе администрации.</w:t>
      </w:r>
    </w:p>
    <w:p w:rsidR="00014D01" w:rsidRPr="007103E1" w:rsidRDefault="00014D01" w:rsidP="007103E1">
      <w:pPr>
        <w:autoSpaceDE w:val="0"/>
        <w:autoSpaceDN w:val="0"/>
        <w:adjustRightInd w:val="0"/>
        <w:ind w:firstLine="540"/>
        <w:jc w:val="both"/>
        <w:rPr>
          <w:kern w:val="2"/>
          <w:sz w:val="18"/>
          <w:szCs w:val="18"/>
        </w:rPr>
      </w:pPr>
      <w:r w:rsidRPr="007103E1">
        <w:rPr>
          <w:kern w:val="2"/>
          <w:sz w:val="18"/>
          <w:szCs w:val="18"/>
        </w:rPr>
        <w:t>160. Жалобы на решения и действия (бездействие) должностных лиц и муниципальных служащих администрации подаются главе администрации.</w:t>
      </w:r>
    </w:p>
    <w:p w:rsidR="00014D01" w:rsidRPr="007103E1" w:rsidRDefault="00014D01" w:rsidP="007103E1">
      <w:pPr>
        <w:autoSpaceDE w:val="0"/>
        <w:autoSpaceDN w:val="0"/>
        <w:adjustRightInd w:val="0"/>
        <w:ind w:firstLine="540"/>
        <w:jc w:val="both"/>
        <w:rPr>
          <w:kern w:val="2"/>
          <w:sz w:val="18"/>
          <w:szCs w:val="18"/>
        </w:rPr>
      </w:pPr>
      <w:r w:rsidRPr="007103E1">
        <w:rPr>
          <w:kern w:val="2"/>
          <w:sz w:val="18"/>
          <w:szCs w:val="18"/>
        </w:rPr>
        <w:t>161. Жалобы на решения и действия (бездействие) работника МФЦ подаются руководителю этого МФЦ.</w:t>
      </w:r>
    </w:p>
    <w:p w:rsidR="00014D01" w:rsidRPr="007103E1" w:rsidRDefault="00014D01" w:rsidP="007103E1">
      <w:pPr>
        <w:autoSpaceDE w:val="0"/>
        <w:autoSpaceDN w:val="0"/>
        <w:adjustRightInd w:val="0"/>
        <w:ind w:firstLine="540"/>
        <w:jc w:val="both"/>
        <w:rPr>
          <w:kern w:val="2"/>
          <w:sz w:val="18"/>
          <w:szCs w:val="18"/>
        </w:rPr>
      </w:pPr>
      <w:r w:rsidRPr="007103E1">
        <w:rPr>
          <w:kern w:val="2"/>
          <w:sz w:val="18"/>
          <w:szCs w:val="18"/>
        </w:rPr>
        <w:t>162. Жалобы на решения и действия (бездействие) МФЦ подаются в министерство цифрового развития и связи Иркутской области или должностному лицу, уполномоченному нормативным правовым актом Иркутской области.</w:t>
      </w:r>
    </w:p>
    <w:p w:rsidR="00014D01" w:rsidRPr="007103E1" w:rsidRDefault="00014D01" w:rsidP="007103E1">
      <w:pPr>
        <w:autoSpaceDE w:val="0"/>
        <w:autoSpaceDN w:val="0"/>
        <w:adjustRightInd w:val="0"/>
        <w:jc w:val="center"/>
        <w:outlineLvl w:val="0"/>
        <w:rPr>
          <w:b/>
          <w:bCs/>
          <w:kern w:val="2"/>
          <w:sz w:val="18"/>
          <w:szCs w:val="18"/>
        </w:rPr>
      </w:pPr>
    </w:p>
    <w:p w:rsidR="00014D01" w:rsidRPr="007103E1" w:rsidRDefault="00014D01" w:rsidP="007103E1">
      <w:pPr>
        <w:keepNext/>
        <w:keepLines/>
        <w:autoSpaceDE w:val="0"/>
        <w:autoSpaceDN w:val="0"/>
        <w:adjustRightInd w:val="0"/>
        <w:jc w:val="center"/>
        <w:outlineLvl w:val="2"/>
        <w:rPr>
          <w:kern w:val="2"/>
          <w:sz w:val="18"/>
          <w:szCs w:val="18"/>
        </w:rPr>
      </w:pPr>
      <w:r w:rsidRPr="007103E1">
        <w:rPr>
          <w:kern w:val="2"/>
          <w:sz w:val="18"/>
          <w:szCs w:val="18"/>
        </w:rPr>
        <w:t>Глава 35. Способы информирования заявителей о порядке</w:t>
      </w:r>
      <w:r w:rsidR="001146FB">
        <w:rPr>
          <w:kern w:val="2"/>
          <w:sz w:val="18"/>
          <w:szCs w:val="18"/>
        </w:rPr>
        <w:t xml:space="preserve"> </w:t>
      </w:r>
      <w:r w:rsidRPr="007103E1">
        <w:rPr>
          <w:kern w:val="2"/>
          <w:sz w:val="18"/>
          <w:szCs w:val="18"/>
        </w:rPr>
        <w:t>подачи и рассмотрения жалобы, в том числе с использованием</w:t>
      </w:r>
      <w:r w:rsidRPr="007103E1">
        <w:rPr>
          <w:kern w:val="2"/>
          <w:sz w:val="18"/>
          <w:szCs w:val="18"/>
        </w:rPr>
        <w:br/>
        <w:t>единого портала государственных и муниципальных услуг (функций)</w:t>
      </w:r>
    </w:p>
    <w:p w:rsidR="00014D01" w:rsidRPr="007103E1" w:rsidRDefault="00014D01" w:rsidP="007103E1">
      <w:pPr>
        <w:autoSpaceDE w:val="0"/>
        <w:autoSpaceDN w:val="0"/>
        <w:adjustRightInd w:val="0"/>
        <w:ind w:firstLine="540"/>
        <w:jc w:val="both"/>
        <w:rPr>
          <w:kern w:val="2"/>
          <w:sz w:val="18"/>
          <w:szCs w:val="18"/>
        </w:rPr>
      </w:pPr>
      <w:r w:rsidRPr="007103E1">
        <w:rPr>
          <w:kern w:val="2"/>
          <w:sz w:val="18"/>
          <w:szCs w:val="18"/>
        </w:rPr>
        <w:t>163. Информацию о порядке подачи и рассмотрения жалобы заявитель и его представитель могут получить:</w:t>
      </w:r>
    </w:p>
    <w:p w:rsidR="00014D01" w:rsidRPr="007103E1" w:rsidRDefault="00014D01" w:rsidP="007103E1">
      <w:pPr>
        <w:autoSpaceDE w:val="0"/>
        <w:autoSpaceDN w:val="0"/>
        <w:adjustRightInd w:val="0"/>
        <w:ind w:firstLine="540"/>
        <w:jc w:val="both"/>
        <w:rPr>
          <w:kern w:val="2"/>
          <w:sz w:val="18"/>
          <w:szCs w:val="18"/>
        </w:rPr>
      </w:pPr>
      <w:r w:rsidRPr="007103E1">
        <w:rPr>
          <w:kern w:val="2"/>
          <w:sz w:val="18"/>
          <w:szCs w:val="18"/>
        </w:rPr>
        <w:t>1) на информационных стендах, расположенных в помещениях, занимаемых администрацией, или в помещениях, занимаемых администрацией, или в помещениях МФЦ;</w:t>
      </w:r>
    </w:p>
    <w:p w:rsidR="00014D01" w:rsidRPr="007103E1" w:rsidRDefault="00014D01" w:rsidP="007103E1">
      <w:pPr>
        <w:autoSpaceDE w:val="0"/>
        <w:autoSpaceDN w:val="0"/>
        <w:adjustRightInd w:val="0"/>
        <w:ind w:firstLine="540"/>
        <w:jc w:val="both"/>
        <w:rPr>
          <w:kern w:val="2"/>
          <w:sz w:val="18"/>
          <w:szCs w:val="18"/>
        </w:rPr>
      </w:pPr>
      <w:r w:rsidRPr="007103E1">
        <w:rPr>
          <w:kern w:val="2"/>
          <w:sz w:val="18"/>
          <w:szCs w:val="18"/>
        </w:rPr>
        <w:t>2) на официальном сайте администрации, сайте МФЦ;</w:t>
      </w:r>
    </w:p>
    <w:p w:rsidR="00014D01" w:rsidRPr="007103E1" w:rsidRDefault="00014D01" w:rsidP="007103E1">
      <w:pPr>
        <w:autoSpaceDE w:val="0"/>
        <w:autoSpaceDN w:val="0"/>
        <w:adjustRightInd w:val="0"/>
        <w:ind w:firstLine="540"/>
        <w:jc w:val="both"/>
        <w:rPr>
          <w:kern w:val="2"/>
          <w:sz w:val="18"/>
          <w:szCs w:val="18"/>
        </w:rPr>
      </w:pPr>
      <w:r w:rsidRPr="007103E1">
        <w:rPr>
          <w:kern w:val="2"/>
          <w:sz w:val="18"/>
          <w:szCs w:val="18"/>
        </w:rPr>
        <w:t>3) на Портале;</w:t>
      </w:r>
    </w:p>
    <w:p w:rsidR="00014D01" w:rsidRPr="007103E1" w:rsidRDefault="00014D01" w:rsidP="007103E1">
      <w:pPr>
        <w:autoSpaceDE w:val="0"/>
        <w:autoSpaceDN w:val="0"/>
        <w:adjustRightInd w:val="0"/>
        <w:ind w:firstLine="540"/>
        <w:jc w:val="both"/>
        <w:rPr>
          <w:kern w:val="2"/>
          <w:sz w:val="18"/>
          <w:szCs w:val="18"/>
        </w:rPr>
      </w:pPr>
      <w:r w:rsidRPr="007103E1">
        <w:rPr>
          <w:kern w:val="2"/>
          <w:sz w:val="18"/>
          <w:szCs w:val="18"/>
        </w:rPr>
        <w:t>4) лично у муниципального служащего администрации, у работников МФЦ;</w:t>
      </w:r>
    </w:p>
    <w:p w:rsidR="00014D01" w:rsidRPr="007103E1" w:rsidRDefault="00014D01" w:rsidP="007103E1">
      <w:pPr>
        <w:autoSpaceDE w:val="0"/>
        <w:autoSpaceDN w:val="0"/>
        <w:adjustRightInd w:val="0"/>
        <w:ind w:firstLine="540"/>
        <w:jc w:val="both"/>
        <w:rPr>
          <w:kern w:val="2"/>
          <w:sz w:val="18"/>
          <w:szCs w:val="18"/>
        </w:rPr>
      </w:pPr>
      <w:r w:rsidRPr="007103E1">
        <w:rPr>
          <w:kern w:val="2"/>
          <w:sz w:val="18"/>
          <w:szCs w:val="18"/>
        </w:rPr>
        <w:t>5) путем обращения заявителя или его представителя в администрацию, МФЦ с использованием средств телефонной связи;</w:t>
      </w:r>
    </w:p>
    <w:p w:rsidR="00014D01" w:rsidRPr="007103E1" w:rsidRDefault="00014D01" w:rsidP="007103E1">
      <w:pPr>
        <w:autoSpaceDE w:val="0"/>
        <w:autoSpaceDN w:val="0"/>
        <w:adjustRightInd w:val="0"/>
        <w:ind w:firstLine="540"/>
        <w:jc w:val="both"/>
        <w:rPr>
          <w:kern w:val="2"/>
          <w:sz w:val="18"/>
          <w:szCs w:val="18"/>
        </w:rPr>
      </w:pPr>
      <w:r w:rsidRPr="007103E1">
        <w:rPr>
          <w:kern w:val="2"/>
          <w:sz w:val="18"/>
          <w:szCs w:val="18"/>
        </w:rPr>
        <w:t>6) путем обращения заявителя или его представителя через организации почтовой связи в администрацию;</w:t>
      </w:r>
    </w:p>
    <w:p w:rsidR="00014D01" w:rsidRPr="007103E1" w:rsidRDefault="00014D01" w:rsidP="007103E1">
      <w:pPr>
        <w:autoSpaceDE w:val="0"/>
        <w:autoSpaceDN w:val="0"/>
        <w:adjustRightInd w:val="0"/>
        <w:ind w:firstLine="540"/>
        <w:jc w:val="both"/>
        <w:rPr>
          <w:kern w:val="2"/>
          <w:sz w:val="18"/>
          <w:szCs w:val="18"/>
        </w:rPr>
      </w:pPr>
      <w:r w:rsidRPr="007103E1">
        <w:rPr>
          <w:kern w:val="2"/>
          <w:sz w:val="18"/>
          <w:szCs w:val="18"/>
        </w:rPr>
        <w:t xml:space="preserve">7) по электронной почте администрации. </w:t>
      </w:r>
    </w:p>
    <w:p w:rsidR="00014D01" w:rsidRPr="007103E1" w:rsidRDefault="00014D01" w:rsidP="007103E1">
      <w:pPr>
        <w:autoSpaceDE w:val="0"/>
        <w:autoSpaceDN w:val="0"/>
        <w:adjustRightInd w:val="0"/>
        <w:ind w:firstLine="540"/>
        <w:jc w:val="both"/>
        <w:rPr>
          <w:kern w:val="2"/>
          <w:sz w:val="18"/>
          <w:szCs w:val="18"/>
        </w:rPr>
      </w:pPr>
      <w:r w:rsidRPr="007103E1">
        <w:rPr>
          <w:kern w:val="2"/>
          <w:sz w:val="18"/>
          <w:szCs w:val="18"/>
        </w:rPr>
        <w:t>164.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014D01" w:rsidRPr="007103E1" w:rsidRDefault="00014D01" w:rsidP="007103E1">
      <w:pPr>
        <w:autoSpaceDE w:val="0"/>
        <w:autoSpaceDN w:val="0"/>
        <w:adjustRightInd w:val="0"/>
        <w:jc w:val="center"/>
        <w:outlineLvl w:val="0"/>
        <w:rPr>
          <w:b/>
          <w:bCs/>
          <w:kern w:val="2"/>
          <w:sz w:val="18"/>
          <w:szCs w:val="18"/>
        </w:rPr>
      </w:pPr>
    </w:p>
    <w:p w:rsidR="00014D01" w:rsidRPr="007103E1" w:rsidRDefault="00014D01" w:rsidP="007103E1">
      <w:pPr>
        <w:keepNext/>
        <w:keepLines/>
        <w:autoSpaceDE w:val="0"/>
        <w:autoSpaceDN w:val="0"/>
        <w:adjustRightInd w:val="0"/>
        <w:ind w:left="540"/>
        <w:jc w:val="center"/>
        <w:outlineLvl w:val="0"/>
        <w:rPr>
          <w:kern w:val="2"/>
          <w:sz w:val="18"/>
          <w:szCs w:val="18"/>
        </w:rPr>
      </w:pPr>
      <w:r w:rsidRPr="007103E1">
        <w:rPr>
          <w:kern w:val="2"/>
          <w:sz w:val="18"/>
          <w:szCs w:val="18"/>
        </w:rPr>
        <w:t xml:space="preserve">Глава 36. </w:t>
      </w:r>
      <w:proofErr w:type="gramStart"/>
      <w:r w:rsidRPr="007103E1">
        <w:rPr>
          <w:kern w:val="2"/>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103E1">
        <w:rPr>
          <w:kern w:val="2"/>
          <w:sz w:val="18"/>
          <w:szCs w:val="18"/>
        </w:rPr>
        <w:br/>
        <w:t>в ходе предоставления муниципальной услуги</w:t>
      </w:r>
      <w:proofErr w:type="gramEnd"/>
    </w:p>
    <w:p w:rsidR="00014D01" w:rsidRPr="007103E1" w:rsidRDefault="00014D01" w:rsidP="007103E1">
      <w:pPr>
        <w:autoSpaceDE w:val="0"/>
        <w:autoSpaceDN w:val="0"/>
        <w:adjustRightInd w:val="0"/>
        <w:ind w:firstLine="709"/>
        <w:jc w:val="both"/>
        <w:rPr>
          <w:kern w:val="2"/>
          <w:sz w:val="18"/>
          <w:szCs w:val="18"/>
        </w:rPr>
      </w:pPr>
      <w:bookmarkStart w:id="14" w:name="Par28"/>
      <w:bookmarkEnd w:id="14"/>
      <w:r w:rsidRPr="007103E1">
        <w:rPr>
          <w:kern w:val="2"/>
          <w:sz w:val="18"/>
          <w:szCs w:val="18"/>
        </w:rPr>
        <w:t xml:space="preserve">165. </w:t>
      </w:r>
      <w:proofErr w:type="gramStart"/>
      <w:r w:rsidRPr="007103E1">
        <w:rPr>
          <w:kern w:val="2"/>
          <w:sz w:val="18"/>
          <w:szCs w:val="18"/>
        </w:rPr>
        <w:t xml:space="preserve">Нормативные правовые акты, регулирующие порядок досудебного (внесудебного) обжалования действий (бездействия) и (или) </w:t>
      </w:r>
      <w:bookmarkStart w:id="15" w:name="_GoBack"/>
      <w:r w:rsidRPr="007103E1">
        <w:rPr>
          <w:kern w:val="2"/>
          <w:sz w:val="18"/>
          <w:szCs w:val="18"/>
        </w:rPr>
        <w:t>решени</w:t>
      </w:r>
      <w:bookmarkEnd w:id="15"/>
      <w:r w:rsidRPr="007103E1">
        <w:rPr>
          <w:kern w:val="2"/>
          <w:sz w:val="18"/>
          <w:szCs w:val="18"/>
        </w:rPr>
        <w:t>й, принятых (осуществленных) в ходе предоставления муниципальной услуги:</w:t>
      </w:r>
      <w:proofErr w:type="gramEnd"/>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 xml:space="preserve"> Федеральный закон от 27 июля 2010 года № 210-ФЗ «Об организации предоставления государственных и муниципальных услуг»;</w:t>
      </w:r>
    </w:p>
    <w:p w:rsidR="00014D01" w:rsidRPr="007103E1" w:rsidRDefault="00014D01" w:rsidP="007103E1">
      <w:pPr>
        <w:autoSpaceDE w:val="0"/>
        <w:autoSpaceDN w:val="0"/>
        <w:adjustRightInd w:val="0"/>
        <w:ind w:firstLine="709"/>
        <w:jc w:val="both"/>
        <w:rPr>
          <w:kern w:val="2"/>
          <w:sz w:val="18"/>
          <w:szCs w:val="18"/>
        </w:rPr>
      </w:pPr>
      <w:r w:rsidRPr="007103E1">
        <w:rPr>
          <w:kern w:val="2"/>
          <w:sz w:val="18"/>
          <w:szCs w:val="18"/>
        </w:rPr>
        <w:t>166. Информация, содержащаяся в настоящем разделе, подлежит размещению на Портале.</w:t>
      </w:r>
    </w:p>
    <w:p w:rsidR="00014D01" w:rsidRPr="007103E1" w:rsidRDefault="00014D01" w:rsidP="007103E1">
      <w:pPr>
        <w:autoSpaceDE w:val="0"/>
        <w:autoSpaceDN w:val="0"/>
        <w:adjustRightInd w:val="0"/>
        <w:ind w:left="5103"/>
        <w:jc w:val="both"/>
        <w:rPr>
          <w:kern w:val="2"/>
          <w:sz w:val="18"/>
          <w:szCs w:val="18"/>
        </w:rPr>
      </w:pPr>
      <w:r w:rsidRPr="007103E1">
        <w:rPr>
          <w:kern w:val="2"/>
          <w:sz w:val="18"/>
          <w:szCs w:val="18"/>
        </w:rPr>
        <w:t>Приложение</w:t>
      </w:r>
    </w:p>
    <w:p w:rsidR="00014D01" w:rsidRPr="007103E1" w:rsidRDefault="00014D01" w:rsidP="007103E1">
      <w:pPr>
        <w:ind w:left="5103"/>
        <w:jc w:val="both"/>
        <w:rPr>
          <w:kern w:val="2"/>
          <w:sz w:val="18"/>
          <w:szCs w:val="18"/>
        </w:rPr>
      </w:pPr>
      <w:r w:rsidRPr="007103E1">
        <w:rPr>
          <w:kern w:val="2"/>
          <w:sz w:val="18"/>
          <w:szCs w:val="18"/>
        </w:rPr>
        <w:t>к Административному регламенту предоставления муниципальной услуги «Признание садового дома жилым домом или жилого дома садовым домом»</w:t>
      </w:r>
    </w:p>
    <w:p w:rsidR="00014D01" w:rsidRPr="007103E1" w:rsidRDefault="00014D01" w:rsidP="007103E1">
      <w:pPr>
        <w:ind w:left="5954"/>
        <w:jc w:val="both"/>
        <w:rPr>
          <w:kern w:val="2"/>
          <w:sz w:val="18"/>
          <w:szCs w:val="1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14D01" w:rsidRPr="007103E1" w:rsidTr="007103E1">
        <w:tc>
          <w:tcPr>
            <w:tcW w:w="4785" w:type="dxa"/>
          </w:tcPr>
          <w:p w:rsidR="00014D01" w:rsidRPr="007103E1" w:rsidRDefault="00014D01" w:rsidP="007103E1">
            <w:pPr>
              <w:jc w:val="both"/>
              <w:rPr>
                <w:b/>
                <w:bCs/>
                <w:kern w:val="2"/>
                <w:sz w:val="18"/>
                <w:szCs w:val="18"/>
              </w:rPr>
            </w:pPr>
          </w:p>
        </w:tc>
        <w:tc>
          <w:tcPr>
            <w:tcW w:w="4786" w:type="dxa"/>
          </w:tcPr>
          <w:p w:rsidR="00014D01" w:rsidRPr="007103E1" w:rsidRDefault="00014D01" w:rsidP="007103E1">
            <w:pPr>
              <w:jc w:val="both"/>
              <w:rPr>
                <w:bCs/>
                <w:kern w:val="2"/>
                <w:sz w:val="18"/>
                <w:szCs w:val="18"/>
              </w:rPr>
            </w:pPr>
            <w:r w:rsidRPr="007103E1">
              <w:rPr>
                <w:bCs/>
                <w:kern w:val="2"/>
                <w:sz w:val="18"/>
                <w:szCs w:val="18"/>
              </w:rPr>
              <w:t>В администрацию Шерагульского сельского поселения</w:t>
            </w:r>
          </w:p>
          <w:p w:rsidR="00014D01" w:rsidRPr="007103E1" w:rsidRDefault="00014D01" w:rsidP="007103E1">
            <w:pPr>
              <w:jc w:val="both"/>
              <w:rPr>
                <w:bCs/>
                <w:kern w:val="2"/>
                <w:sz w:val="18"/>
                <w:szCs w:val="18"/>
              </w:rPr>
            </w:pPr>
            <w:r w:rsidRPr="007103E1">
              <w:rPr>
                <w:bCs/>
                <w:kern w:val="2"/>
                <w:sz w:val="18"/>
                <w:szCs w:val="18"/>
              </w:rPr>
              <w:t>(</w:t>
            </w:r>
            <w:r w:rsidRPr="007103E1">
              <w:rPr>
                <w:bCs/>
                <w:i/>
                <w:kern w:val="2"/>
                <w:sz w:val="18"/>
                <w:szCs w:val="18"/>
              </w:rPr>
              <w:t>указывается наименование администрации муниципального образования</w:t>
            </w:r>
            <w:r w:rsidRPr="007103E1">
              <w:rPr>
                <w:bCs/>
                <w:kern w:val="2"/>
                <w:sz w:val="18"/>
                <w:szCs w:val="18"/>
              </w:rPr>
              <w:t>)</w:t>
            </w:r>
          </w:p>
        </w:tc>
      </w:tr>
      <w:tr w:rsidR="00014D01" w:rsidRPr="007103E1" w:rsidTr="007103E1">
        <w:tc>
          <w:tcPr>
            <w:tcW w:w="4785" w:type="dxa"/>
          </w:tcPr>
          <w:p w:rsidR="00014D01" w:rsidRPr="007103E1" w:rsidRDefault="00014D01" w:rsidP="007103E1">
            <w:pPr>
              <w:jc w:val="both"/>
              <w:rPr>
                <w:b/>
                <w:bCs/>
                <w:kern w:val="2"/>
                <w:sz w:val="18"/>
                <w:szCs w:val="18"/>
              </w:rPr>
            </w:pPr>
          </w:p>
        </w:tc>
        <w:tc>
          <w:tcPr>
            <w:tcW w:w="4786" w:type="dxa"/>
          </w:tcPr>
          <w:p w:rsidR="00014D01" w:rsidRPr="007103E1" w:rsidRDefault="00014D01" w:rsidP="007103E1">
            <w:pPr>
              <w:jc w:val="both"/>
              <w:rPr>
                <w:bCs/>
                <w:kern w:val="2"/>
                <w:sz w:val="18"/>
                <w:szCs w:val="18"/>
              </w:rPr>
            </w:pPr>
          </w:p>
          <w:p w:rsidR="00014D01" w:rsidRPr="007103E1" w:rsidRDefault="00014D01" w:rsidP="007103E1">
            <w:pPr>
              <w:jc w:val="both"/>
              <w:rPr>
                <w:bCs/>
                <w:kern w:val="2"/>
                <w:sz w:val="18"/>
                <w:szCs w:val="18"/>
              </w:rPr>
            </w:pPr>
            <w:r w:rsidRPr="007103E1">
              <w:rPr>
                <w:bCs/>
                <w:kern w:val="2"/>
                <w:sz w:val="18"/>
                <w:szCs w:val="18"/>
              </w:rPr>
              <w:t>От _______________________________</w:t>
            </w:r>
          </w:p>
          <w:p w:rsidR="00014D01" w:rsidRPr="007103E1" w:rsidRDefault="00014D01" w:rsidP="007103E1">
            <w:pPr>
              <w:jc w:val="both"/>
              <w:rPr>
                <w:bCs/>
                <w:kern w:val="2"/>
                <w:sz w:val="18"/>
                <w:szCs w:val="18"/>
              </w:rPr>
            </w:pPr>
            <w:r w:rsidRPr="007103E1">
              <w:rPr>
                <w:bCs/>
                <w:kern w:val="2"/>
                <w:sz w:val="18"/>
                <w:szCs w:val="18"/>
              </w:rPr>
              <w:t>(</w:t>
            </w:r>
            <w:r w:rsidRPr="007103E1">
              <w:rPr>
                <w:bCs/>
                <w:i/>
                <w:kern w:val="2"/>
                <w:sz w:val="18"/>
                <w:szCs w:val="18"/>
              </w:rPr>
              <w:t>указываются сведения о заявителе)</w:t>
            </w:r>
            <w:r w:rsidRPr="007103E1">
              <w:rPr>
                <w:rStyle w:val="affffff9"/>
                <w:kern w:val="2"/>
                <w:sz w:val="18"/>
                <w:szCs w:val="18"/>
              </w:rPr>
              <w:footnoteReference w:id="1"/>
            </w:r>
          </w:p>
        </w:tc>
      </w:tr>
    </w:tbl>
    <w:p w:rsidR="00014D01" w:rsidRPr="007103E1" w:rsidRDefault="00014D01" w:rsidP="007103E1">
      <w:pPr>
        <w:jc w:val="both"/>
        <w:rPr>
          <w:b/>
          <w:bCs/>
          <w:kern w:val="2"/>
          <w:sz w:val="18"/>
          <w:szCs w:val="18"/>
        </w:rPr>
      </w:pPr>
    </w:p>
    <w:p w:rsidR="00014D01" w:rsidRPr="007103E1" w:rsidRDefault="00014D01" w:rsidP="007103E1">
      <w:pPr>
        <w:jc w:val="center"/>
        <w:rPr>
          <w:b/>
          <w:bCs/>
          <w:kern w:val="2"/>
          <w:sz w:val="18"/>
          <w:szCs w:val="18"/>
        </w:rPr>
      </w:pPr>
      <w:r w:rsidRPr="007103E1">
        <w:rPr>
          <w:b/>
          <w:bCs/>
          <w:kern w:val="2"/>
          <w:sz w:val="18"/>
          <w:szCs w:val="18"/>
        </w:rPr>
        <w:t>ЗАЯВЛЕНИЕ</w:t>
      </w:r>
    </w:p>
    <w:p w:rsidR="00014D01" w:rsidRPr="007103E1" w:rsidRDefault="00014D01" w:rsidP="007103E1">
      <w:pPr>
        <w:jc w:val="center"/>
        <w:rPr>
          <w:b/>
          <w:bCs/>
          <w:kern w:val="2"/>
          <w:sz w:val="18"/>
          <w:szCs w:val="18"/>
        </w:rPr>
      </w:pPr>
      <w:r w:rsidRPr="007103E1">
        <w:rPr>
          <w:b/>
          <w:bCs/>
          <w:kern w:val="2"/>
          <w:sz w:val="18"/>
          <w:szCs w:val="18"/>
        </w:rPr>
        <w:t>о признании садового дома жилым домом/о признании жилого дома садовым домом</w:t>
      </w:r>
    </w:p>
    <w:p w:rsidR="00014D01" w:rsidRPr="007103E1" w:rsidRDefault="00014D01" w:rsidP="007103E1">
      <w:pPr>
        <w:jc w:val="center"/>
        <w:rPr>
          <w:bCs/>
          <w:kern w:val="2"/>
          <w:sz w:val="18"/>
          <w:szCs w:val="18"/>
        </w:rPr>
      </w:pPr>
      <w:r w:rsidRPr="007103E1">
        <w:rPr>
          <w:bCs/>
          <w:kern w:val="2"/>
          <w:sz w:val="18"/>
          <w:szCs w:val="18"/>
        </w:rPr>
        <w:t>(выбрать нужное)</w:t>
      </w:r>
    </w:p>
    <w:p w:rsidR="00014D01" w:rsidRPr="007103E1" w:rsidRDefault="00014D01" w:rsidP="007103E1">
      <w:pPr>
        <w:ind w:firstLine="709"/>
        <w:jc w:val="both"/>
        <w:rPr>
          <w:kern w:val="2"/>
          <w:sz w:val="18"/>
          <w:szCs w:val="18"/>
        </w:rPr>
      </w:pPr>
    </w:p>
    <w:p w:rsidR="00014D01" w:rsidRPr="007103E1" w:rsidRDefault="00014D01" w:rsidP="007103E1">
      <w:pPr>
        <w:ind w:firstLine="709"/>
        <w:contextualSpacing/>
        <w:jc w:val="both"/>
        <w:rPr>
          <w:sz w:val="18"/>
          <w:szCs w:val="18"/>
        </w:rPr>
      </w:pPr>
      <w:r w:rsidRPr="007103E1">
        <w:rPr>
          <w:sz w:val="18"/>
          <w:szCs w:val="18"/>
        </w:rPr>
        <w:t xml:space="preserve">Прошу признать садовый дом / жилой дом (выбрать </w:t>
      </w:r>
      <w:proofErr w:type="gramStart"/>
      <w:r w:rsidRPr="007103E1">
        <w:rPr>
          <w:sz w:val="18"/>
          <w:szCs w:val="18"/>
        </w:rPr>
        <w:t>нужное</w:t>
      </w:r>
      <w:proofErr w:type="gramEnd"/>
      <w:r w:rsidRPr="007103E1">
        <w:rPr>
          <w:sz w:val="18"/>
          <w:szCs w:val="18"/>
        </w:rPr>
        <w:t xml:space="preserve">) с кадастровым номером _________________, расположенный по адресу__________ жилым домом / садовым домом (выбрать нужное), </w:t>
      </w:r>
    </w:p>
    <w:p w:rsidR="00014D01" w:rsidRPr="007103E1" w:rsidRDefault="00014D01" w:rsidP="007103E1">
      <w:pPr>
        <w:ind w:firstLine="709"/>
        <w:contextualSpacing/>
        <w:jc w:val="both"/>
        <w:rPr>
          <w:sz w:val="18"/>
          <w:szCs w:val="18"/>
        </w:rPr>
      </w:pPr>
      <w:r w:rsidRPr="007103E1">
        <w:rPr>
          <w:sz w:val="18"/>
          <w:szCs w:val="18"/>
        </w:rPr>
        <w:t xml:space="preserve">Кадастровый номер земельного участка, на котором расположен садовый дом / жилой дом (выбрать </w:t>
      </w:r>
      <w:proofErr w:type="gramStart"/>
      <w:r w:rsidRPr="007103E1">
        <w:rPr>
          <w:sz w:val="18"/>
          <w:szCs w:val="18"/>
        </w:rPr>
        <w:t>нужное</w:t>
      </w:r>
      <w:proofErr w:type="gramEnd"/>
      <w:r w:rsidRPr="007103E1">
        <w:rPr>
          <w:sz w:val="18"/>
          <w:szCs w:val="18"/>
        </w:rPr>
        <w:t>) – __________________________.</w:t>
      </w:r>
    </w:p>
    <w:p w:rsidR="00014D01" w:rsidRPr="007103E1" w:rsidRDefault="00014D01" w:rsidP="007103E1">
      <w:pPr>
        <w:ind w:firstLine="709"/>
        <w:contextualSpacing/>
        <w:jc w:val="both"/>
        <w:rPr>
          <w:sz w:val="18"/>
          <w:szCs w:val="18"/>
        </w:rPr>
      </w:pPr>
      <w:r w:rsidRPr="007103E1">
        <w:rPr>
          <w:sz w:val="18"/>
          <w:szCs w:val="18"/>
        </w:rPr>
        <w:t>Способ получения результата муниципальной услуги и уведомления о необходимости представления заявителем или его представителем правоустанавливающего документа на жилой дом или садовый дом в случае, если право собственности заявителя на такой дом не зарегистрировано в Едином государственном реестре недвижимости (выбрать один из вариантов):</w:t>
      </w:r>
    </w:p>
    <w:p w:rsidR="00014D01" w:rsidRPr="007103E1" w:rsidRDefault="00014D01" w:rsidP="007103E1">
      <w:pPr>
        <w:ind w:firstLine="709"/>
        <w:contextualSpacing/>
        <w:jc w:val="both"/>
        <w:rPr>
          <w:sz w:val="18"/>
          <w:szCs w:val="18"/>
        </w:rPr>
      </w:pPr>
      <w:r w:rsidRPr="007103E1">
        <w:rPr>
          <w:sz w:val="18"/>
          <w:szCs w:val="18"/>
        </w:rPr>
        <w:t>□ лично в администрации муниципального образования;</w:t>
      </w:r>
    </w:p>
    <w:p w:rsidR="00014D01" w:rsidRPr="007103E1" w:rsidRDefault="00014D01" w:rsidP="007103E1">
      <w:pPr>
        <w:ind w:firstLine="709"/>
        <w:contextualSpacing/>
        <w:jc w:val="both"/>
        <w:rPr>
          <w:sz w:val="18"/>
          <w:szCs w:val="18"/>
        </w:rPr>
      </w:pPr>
      <w:r w:rsidRPr="007103E1">
        <w:rPr>
          <w:sz w:val="18"/>
          <w:szCs w:val="18"/>
        </w:rPr>
        <w:t>□ лично в многофункциональном центре предоставления государственных и муниципальных услуг;</w:t>
      </w:r>
    </w:p>
    <w:p w:rsidR="00014D01" w:rsidRPr="007103E1" w:rsidRDefault="00014D01" w:rsidP="007103E1">
      <w:pPr>
        <w:ind w:firstLine="709"/>
        <w:contextualSpacing/>
        <w:jc w:val="both"/>
        <w:rPr>
          <w:sz w:val="18"/>
          <w:szCs w:val="18"/>
        </w:rPr>
      </w:pPr>
      <w:r w:rsidRPr="007103E1">
        <w:rPr>
          <w:sz w:val="18"/>
          <w:szCs w:val="18"/>
        </w:rPr>
        <w:t>□ почтовым отправлением с уведомлением о вручении;</w:t>
      </w:r>
    </w:p>
    <w:p w:rsidR="00014D01" w:rsidRPr="007103E1" w:rsidRDefault="00014D01" w:rsidP="007103E1">
      <w:pPr>
        <w:ind w:firstLine="709"/>
        <w:contextualSpacing/>
        <w:jc w:val="both"/>
        <w:rPr>
          <w:sz w:val="18"/>
          <w:szCs w:val="18"/>
        </w:rPr>
      </w:pPr>
      <w:r w:rsidRPr="007103E1">
        <w:rPr>
          <w:sz w:val="18"/>
          <w:szCs w:val="18"/>
        </w:rPr>
        <w:t>□ по электронной почте</w:t>
      </w:r>
      <w:r w:rsidRPr="007103E1">
        <w:rPr>
          <w:kern w:val="2"/>
          <w:sz w:val="18"/>
          <w:szCs w:val="18"/>
        </w:rPr>
        <w:t>.</w:t>
      </w:r>
    </w:p>
    <w:p w:rsidR="00014D01" w:rsidRPr="007103E1" w:rsidRDefault="00014D01" w:rsidP="007103E1">
      <w:pPr>
        <w:ind w:firstLine="709"/>
        <w:contextualSpacing/>
        <w:jc w:val="both"/>
        <w:rPr>
          <w:kern w:val="2"/>
          <w:sz w:val="18"/>
          <w:szCs w:val="18"/>
        </w:rPr>
      </w:pPr>
    </w:p>
    <w:p w:rsidR="00014D01" w:rsidRPr="007103E1" w:rsidRDefault="00014D01" w:rsidP="007103E1">
      <w:pPr>
        <w:keepNext/>
        <w:jc w:val="both"/>
        <w:rPr>
          <w:kern w:val="2"/>
          <w:sz w:val="18"/>
          <w:szCs w:val="18"/>
        </w:rPr>
      </w:pPr>
      <w:r w:rsidRPr="007103E1">
        <w:rPr>
          <w:kern w:val="2"/>
          <w:sz w:val="18"/>
          <w:szCs w:val="18"/>
        </w:rPr>
        <w:t>К заявлению прилагаются:</w:t>
      </w:r>
    </w:p>
    <w:tbl>
      <w:tblPr>
        <w:tblW w:w="9039" w:type="dxa"/>
        <w:tblLook w:val="01E0"/>
      </w:tblPr>
      <w:tblGrid>
        <w:gridCol w:w="314"/>
        <w:gridCol w:w="503"/>
        <w:gridCol w:w="168"/>
        <w:gridCol w:w="169"/>
        <w:gridCol w:w="1789"/>
        <w:gridCol w:w="456"/>
        <w:gridCol w:w="537"/>
        <w:gridCol w:w="401"/>
        <w:gridCol w:w="733"/>
        <w:gridCol w:w="3685"/>
        <w:gridCol w:w="284"/>
      </w:tblGrid>
      <w:tr w:rsidR="00014D01" w:rsidRPr="007103E1" w:rsidTr="007103E1">
        <w:tc>
          <w:tcPr>
            <w:tcW w:w="985" w:type="dxa"/>
            <w:gridSpan w:val="3"/>
          </w:tcPr>
          <w:p w:rsidR="00014D01" w:rsidRPr="007103E1" w:rsidRDefault="00014D01" w:rsidP="007103E1">
            <w:pPr>
              <w:jc w:val="both"/>
              <w:rPr>
                <w:kern w:val="2"/>
                <w:sz w:val="18"/>
                <w:szCs w:val="18"/>
              </w:rPr>
            </w:pPr>
            <w:r w:rsidRPr="007103E1">
              <w:rPr>
                <w:kern w:val="2"/>
                <w:sz w:val="18"/>
                <w:szCs w:val="18"/>
              </w:rPr>
              <w:t>1)</w:t>
            </w:r>
          </w:p>
        </w:tc>
        <w:tc>
          <w:tcPr>
            <w:tcW w:w="7770" w:type="dxa"/>
            <w:gridSpan w:val="7"/>
            <w:tcBorders>
              <w:bottom w:val="single" w:sz="4" w:space="0" w:color="auto"/>
            </w:tcBorders>
          </w:tcPr>
          <w:p w:rsidR="00014D01" w:rsidRPr="007103E1" w:rsidRDefault="00014D01" w:rsidP="007103E1">
            <w:pPr>
              <w:jc w:val="both"/>
              <w:rPr>
                <w:kern w:val="2"/>
                <w:sz w:val="18"/>
                <w:szCs w:val="18"/>
              </w:rPr>
            </w:pPr>
          </w:p>
        </w:tc>
        <w:tc>
          <w:tcPr>
            <w:tcW w:w="284" w:type="dxa"/>
          </w:tcPr>
          <w:p w:rsidR="00014D01" w:rsidRPr="007103E1" w:rsidRDefault="00014D01" w:rsidP="007103E1">
            <w:pPr>
              <w:jc w:val="both"/>
              <w:rPr>
                <w:kern w:val="2"/>
                <w:sz w:val="18"/>
                <w:szCs w:val="18"/>
                <w:lang w:val="en-US"/>
              </w:rPr>
            </w:pPr>
            <w:r w:rsidRPr="007103E1">
              <w:rPr>
                <w:kern w:val="2"/>
                <w:sz w:val="18"/>
                <w:szCs w:val="18"/>
                <w:lang w:val="en-US"/>
              </w:rPr>
              <w:t>;</w:t>
            </w:r>
          </w:p>
        </w:tc>
      </w:tr>
      <w:tr w:rsidR="00014D01" w:rsidRPr="007103E1" w:rsidTr="007103E1">
        <w:tc>
          <w:tcPr>
            <w:tcW w:w="985" w:type="dxa"/>
            <w:gridSpan w:val="3"/>
          </w:tcPr>
          <w:p w:rsidR="00014D01" w:rsidRPr="007103E1" w:rsidRDefault="00014D01" w:rsidP="007103E1">
            <w:pPr>
              <w:jc w:val="both"/>
              <w:rPr>
                <w:kern w:val="2"/>
                <w:sz w:val="18"/>
                <w:szCs w:val="18"/>
              </w:rPr>
            </w:pPr>
            <w:r w:rsidRPr="007103E1">
              <w:rPr>
                <w:kern w:val="2"/>
                <w:sz w:val="18"/>
                <w:szCs w:val="18"/>
              </w:rPr>
              <w:t>2)</w:t>
            </w:r>
          </w:p>
        </w:tc>
        <w:tc>
          <w:tcPr>
            <w:tcW w:w="7770" w:type="dxa"/>
            <w:gridSpan w:val="7"/>
            <w:tcBorders>
              <w:top w:val="single" w:sz="4" w:space="0" w:color="auto"/>
              <w:bottom w:val="single" w:sz="4" w:space="0" w:color="auto"/>
            </w:tcBorders>
          </w:tcPr>
          <w:p w:rsidR="00014D01" w:rsidRPr="007103E1" w:rsidRDefault="00014D01" w:rsidP="007103E1">
            <w:pPr>
              <w:jc w:val="both"/>
              <w:rPr>
                <w:kern w:val="2"/>
                <w:sz w:val="18"/>
                <w:szCs w:val="18"/>
              </w:rPr>
            </w:pPr>
          </w:p>
        </w:tc>
        <w:tc>
          <w:tcPr>
            <w:tcW w:w="284" w:type="dxa"/>
          </w:tcPr>
          <w:p w:rsidR="00014D01" w:rsidRPr="007103E1" w:rsidRDefault="00014D01" w:rsidP="007103E1">
            <w:pPr>
              <w:jc w:val="both"/>
              <w:rPr>
                <w:kern w:val="2"/>
                <w:sz w:val="18"/>
                <w:szCs w:val="18"/>
                <w:lang w:val="en-US"/>
              </w:rPr>
            </w:pPr>
            <w:r w:rsidRPr="007103E1">
              <w:rPr>
                <w:kern w:val="2"/>
                <w:sz w:val="18"/>
                <w:szCs w:val="18"/>
                <w:lang w:val="en-US"/>
              </w:rPr>
              <w:t>;</w:t>
            </w:r>
          </w:p>
        </w:tc>
      </w:tr>
      <w:tr w:rsidR="00014D01" w:rsidRPr="007103E1" w:rsidTr="007103E1">
        <w:tc>
          <w:tcPr>
            <w:tcW w:w="985" w:type="dxa"/>
            <w:gridSpan w:val="3"/>
          </w:tcPr>
          <w:p w:rsidR="00014D01" w:rsidRPr="007103E1" w:rsidRDefault="00014D01" w:rsidP="007103E1">
            <w:pPr>
              <w:jc w:val="both"/>
              <w:rPr>
                <w:kern w:val="2"/>
                <w:sz w:val="18"/>
                <w:szCs w:val="18"/>
              </w:rPr>
            </w:pPr>
            <w:r w:rsidRPr="007103E1">
              <w:rPr>
                <w:kern w:val="2"/>
                <w:sz w:val="18"/>
                <w:szCs w:val="18"/>
              </w:rPr>
              <w:t>3)</w:t>
            </w:r>
          </w:p>
        </w:tc>
        <w:tc>
          <w:tcPr>
            <w:tcW w:w="7770" w:type="dxa"/>
            <w:gridSpan w:val="7"/>
            <w:tcBorders>
              <w:top w:val="single" w:sz="4" w:space="0" w:color="auto"/>
              <w:bottom w:val="single" w:sz="4" w:space="0" w:color="auto"/>
            </w:tcBorders>
          </w:tcPr>
          <w:p w:rsidR="00014D01" w:rsidRPr="007103E1" w:rsidRDefault="00014D01" w:rsidP="007103E1">
            <w:pPr>
              <w:jc w:val="both"/>
              <w:rPr>
                <w:kern w:val="2"/>
                <w:sz w:val="18"/>
                <w:szCs w:val="18"/>
              </w:rPr>
            </w:pPr>
          </w:p>
        </w:tc>
        <w:tc>
          <w:tcPr>
            <w:tcW w:w="284" w:type="dxa"/>
          </w:tcPr>
          <w:p w:rsidR="00014D01" w:rsidRPr="007103E1" w:rsidRDefault="00014D01" w:rsidP="007103E1">
            <w:pPr>
              <w:jc w:val="both"/>
              <w:rPr>
                <w:kern w:val="2"/>
                <w:sz w:val="18"/>
                <w:szCs w:val="18"/>
                <w:lang w:val="en-US"/>
              </w:rPr>
            </w:pPr>
            <w:r w:rsidRPr="007103E1">
              <w:rPr>
                <w:kern w:val="2"/>
                <w:sz w:val="18"/>
                <w:szCs w:val="18"/>
                <w:lang w:val="en-US"/>
              </w:rPr>
              <w:t>.</w:t>
            </w:r>
          </w:p>
        </w:tc>
      </w:tr>
      <w:tr w:rsidR="00014D01" w:rsidRPr="007103E1" w:rsidTr="007103E1">
        <w:tc>
          <w:tcPr>
            <w:tcW w:w="314" w:type="dxa"/>
          </w:tcPr>
          <w:p w:rsidR="00014D01" w:rsidRPr="007103E1" w:rsidRDefault="00014D01" w:rsidP="007103E1">
            <w:pPr>
              <w:jc w:val="both"/>
              <w:rPr>
                <w:kern w:val="2"/>
                <w:sz w:val="18"/>
                <w:szCs w:val="18"/>
              </w:rPr>
            </w:pPr>
            <w:r w:rsidRPr="007103E1">
              <w:rPr>
                <w:kern w:val="2"/>
                <w:sz w:val="18"/>
                <w:szCs w:val="18"/>
              </w:rPr>
              <w:t>«</w:t>
            </w:r>
          </w:p>
        </w:tc>
        <w:tc>
          <w:tcPr>
            <w:tcW w:w="503" w:type="dxa"/>
            <w:tcBorders>
              <w:bottom w:val="single" w:sz="4" w:space="0" w:color="auto"/>
            </w:tcBorders>
          </w:tcPr>
          <w:p w:rsidR="00014D01" w:rsidRPr="007103E1" w:rsidRDefault="00014D01" w:rsidP="007103E1">
            <w:pPr>
              <w:jc w:val="both"/>
              <w:rPr>
                <w:kern w:val="2"/>
                <w:sz w:val="18"/>
                <w:szCs w:val="18"/>
              </w:rPr>
            </w:pPr>
          </w:p>
        </w:tc>
        <w:tc>
          <w:tcPr>
            <w:tcW w:w="337" w:type="dxa"/>
            <w:gridSpan w:val="2"/>
          </w:tcPr>
          <w:p w:rsidR="00014D01" w:rsidRPr="007103E1" w:rsidRDefault="00014D01" w:rsidP="007103E1">
            <w:pPr>
              <w:jc w:val="both"/>
              <w:rPr>
                <w:kern w:val="2"/>
                <w:sz w:val="18"/>
                <w:szCs w:val="18"/>
              </w:rPr>
            </w:pPr>
            <w:r w:rsidRPr="007103E1">
              <w:rPr>
                <w:kern w:val="2"/>
                <w:sz w:val="18"/>
                <w:szCs w:val="18"/>
              </w:rPr>
              <w:t>»</w:t>
            </w:r>
          </w:p>
        </w:tc>
        <w:tc>
          <w:tcPr>
            <w:tcW w:w="1789" w:type="dxa"/>
            <w:tcBorders>
              <w:bottom w:val="single" w:sz="4" w:space="0" w:color="auto"/>
            </w:tcBorders>
          </w:tcPr>
          <w:p w:rsidR="00014D01" w:rsidRPr="007103E1" w:rsidRDefault="00014D01" w:rsidP="007103E1">
            <w:pPr>
              <w:jc w:val="both"/>
              <w:rPr>
                <w:kern w:val="2"/>
                <w:sz w:val="18"/>
                <w:szCs w:val="18"/>
              </w:rPr>
            </w:pPr>
          </w:p>
        </w:tc>
        <w:tc>
          <w:tcPr>
            <w:tcW w:w="456" w:type="dxa"/>
          </w:tcPr>
          <w:p w:rsidR="00014D01" w:rsidRPr="007103E1" w:rsidRDefault="00014D01" w:rsidP="007103E1">
            <w:pPr>
              <w:jc w:val="both"/>
              <w:rPr>
                <w:kern w:val="2"/>
                <w:sz w:val="18"/>
                <w:szCs w:val="18"/>
              </w:rPr>
            </w:pPr>
            <w:r w:rsidRPr="007103E1">
              <w:rPr>
                <w:kern w:val="2"/>
                <w:sz w:val="18"/>
                <w:szCs w:val="18"/>
              </w:rPr>
              <w:t>20</w:t>
            </w:r>
          </w:p>
        </w:tc>
        <w:tc>
          <w:tcPr>
            <w:tcW w:w="537" w:type="dxa"/>
            <w:tcBorders>
              <w:bottom w:val="single" w:sz="4" w:space="0" w:color="auto"/>
            </w:tcBorders>
          </w:tcPr>
          <w:p w:rsidR="00014D01" w:rsidRPr="007103E1" w:rsidRDefault="00014D01" w:rsidP="007103E1">
            <w:pPr>
              <w:jc w:val="both"/>
              <w:rPr>
                <w:kern w:val="2"/>
                <w:sz w:val="18"/>
                <w:szCs w:val="18"/>
              </w:rPr>
            </w:pPr>
          </w:p>
        </w:tc>
        <w:tc>
          <w:tcPr>
            <w:tcW w:w="401" w:type="dxa"/>
          </w:tcPr>
          <w:p w:rsidR="00014D01" w:rsidRPr="007103E1" w:rsidRDefault="00014D01" w:rsidP="007103E1">
            <w:pPr>
              <w:jc w:val="both"/>
              <w:rPr>
                <w:kern w:val="2"/>
                <w:sz w:val="18"/>
                <w:szCs w:val="18"/>
              </w:rPr>
            </w:pPr>
            <w:proofErr w:type="gramStart"/>
            <w:r w:rsidRPr="007103E1">
              <w:rPr>
                <w:kern w:val="2"/>
                <w:sz w:val="18"/>
                <w:szCs w:val="18"/>
              </w:rPr>
              <w:t>г</w:t>
            </w:r>
            <w:proofErr w:type="gramEnd"/>
            <w:r w:rsidRPr="007103E1">
              <w:rPr>
                <w:kern w:val="2"/>
                <w:sz w:val="18"/>
                <w:szCs w:val="18"/>
              </w:rPr>
              <w:t>.</w:t>
            </w:r>
          </w:p>
        </w:tc>
        <w:tc>
          <w:tcPr>
            <w:tcW w:w="733" w:type="dxa"/>
          </w:tcPr>
          <w:p w:rsidR="00014D01" w:rsidRPr="007103E1" w:rsidRDefault="00014D01" w:rsidP="007103E1">
            <w:pPr>
              <w:jc w:val="both"/>
              <w:rPr>
                <w:kern w:val="2"/>
                <w:sz w:val="18"/>
                <w:szCs w:val="18"/>
              </w:rPr>
            </w:pPr>
          </w:p>
        </w:tc>
        <w:tc>
          <w:tcPr>
            <w:tcW w:w="3969" w:type="dxa"/>
            <w:gridSpan w:val="2"/>
            <w:tcBorders>
              <w:bottom w:val="single" w:sz="4" w:space="0" w:color="auto"/>
            </w:tcBorders>
          </w:tcPr>
          <w:p w:rsidR="00014D01" w:rsidRPr="007103E1" w:rsidRDefault="00014D01" w:rsidP="007103E1">
            <w:pPr>
              <w:ind w:right="-108"/>
              <w:jc w:val="both"/>
              <w:rPr>
                <w:kern w:val="2"/>
                <w:sz w:val="18"/>
                <w:szCs w:val="18"/>
              </w:rPr>
            </w:pPr>
          </w:p>
        </w:tc>
      </w:tr>
      <w:tr w:rsidR="00014D01" w:rsidRPr="007103E1" w:rsidTr="007103E1">
        <w:tc>
          <w:tcPr>
            <w:tcW w:w="314" w:type="dxa"/>
          </w:tcPr>
          <w:p w:rsidR="00014D01" w:rsidRPr="007103E1" w:rsidRDefault="00014D01" w:rsidP="007103E1">
            <w:pPr>
              <w:jc w:val="center"/>
              <w:rPr>
                <w:kern w:val="2"/>
                <w:sz w:val="18"/>
                <w:szCs w:val="18"/>
              </w:rPr>
            </w:pPr>
          </w:p>
        </w:tc>
        <w:tc>
          <w:tcPr>
            <w:tcW w:w="503" w:type="dxa"/>
            <w:tcBorders>
              <w:top w:val="single" w:sz="4" w:space="0" w:color="auto"/>
            </w:tcBorders>
          </w:tcPr>
          <w:p w:rsidR="00014D01" w:rsidRPr="007103E1" w:rsidRDefault="00014D01" w:rsidP="007103E1">
            <w:pPr>
              <w:jc w:val="center"/>
              <w:rPr>
                <w:kern w:val="2"/>
                <w:sz w:val="18"/>
                <w:szCs w:val="18"/>
              </w:rPr>
            </w:pPr>
          </w:p>
        </w:tc>
        <w:tc>
          <w:tcPr>
            <w:tcW w:w="337" w:type="dxa"/>
            <w:gridSpan w:val="2"/>
          </w:tcPr>
          <w:p w:rsidR="00014D01" w:rsidRPr="007103E1" w:rsidRDefault="00014D01" w:rsidP="007103E1">
            <w:pPr>
              <w:jc w:val="center"/>
              <w:rPr>
                <w:kern w:val="2"/>
                <w:sz w:val="18"/>
                <w:szCs w:val="18"/>
              </w:rPr>
            </w:pPr>
          </w:p>
        </w:tc>
        <w:tc>
          <w:tcPr>
            <w:tcW w:w="1789" w:type="dxa"/>
            <w:tcBorders>
              <w:top w:val="single" w:sz="4" w:space="0" w:color="auto"/>
            </w:tcBorders>
          </w:tcPr>
          <w:p w:rsidR="00014D01" w:rsidRPr="007103E1" w:rsidRDefault="00014D01" w:rsidP="007103E1">
            <w:pPr>
              <w:jc w:val="center"/>
              <w:rPr>
                <w:kern w:val="2"/>
                <w:sz w:val="18"/>
                <w:szCs w:val="18"/>
              </w:rPr>
            </w:pPr>
          </w:p>
        </w:tc>
        <w:tc>
          <w:tcPr>
            <w:tcW w:w="456" w:type="dxa"/>
          </w:tcPr>
          <w:p w:rsidR="00014D01" w:rsidRPr="007103E1" w:rsidRDefault="00014D01" w:rsidP="007103E1">
            <w:pPr>
              <w:jc w:val="center"/>
              <w:rPr>
                <w:kern w:val="2"/>
                <w:sz w:val="18"/>
                <w:szCs w:val="18"/>
              </w:rPr>
            </w:pPr>
          </w:p>
        </w:tc>
        <w:tc>
          <w:tcPr>
            <w:tcW w:w="537" w:type="dxa"/>
            <w:tcBorders>
              <w:top w:val="single" w:sz="4" w:space="0" w:color="auto"/>
            </w:tcBorders>
          </w:tcPr>
          <w:p w:rsidR="00014D01" w:rsidRPr="007103E1" w:rsidRDefault="00014D01" w:rsidP="007103E1">
            <w:pPr>
              <w:jc w:val="center"/>
              <w:rPr>
                <w:kern w:val="2"/>
                <w:sz w:val="18"/>
                <w:szCs w:val="18"/>
              </w:rPr>
            </w:pPr>
          </w:p>
        </w:tc>
        <w:tc>
          <w:tcPr>
            <w:tcW w:w="401" w:type="dxa"/>
          </w:tcPr>
          <w:p w:rsidR="00014D01" w:rsidRPr="007103E1" w:rsidRDefault="00014D01" w:rsidP="007103E1">
            <w:pPr>
              <w:jc w:val="center"/>
              <w:rPr>
                <w:kern w:val="2"/>
                <w:sz w:val="18"/>
                <w:szCs w:val="18"/>
              </w:rPr>
            </w:pPr>
          </w:p>
        </w:tc>
        <w:tc>
          <w:tcPr>
            <w:tcW w:w="733" w:type="dxa"/>
          </w:tcPr>
          <w:p w:rsidR="00014D01" w:rsidRPr="007103E1" w:rsidRDefault="00014D01" w:rsidP="007103E1">
            <w:pPr>
              <w:jc w:val="center"/>
              <w:rPr>
                <w:kern w:val="2"/>
                <w:sz w:val="18"/>
                <w:szCs w:val="18"/>
              </w:rPr>
            </w:pPr>
          </w:p>
        </w:tc>
        <w:tc>
          <w:tcPr>
            <w:tcW w:w="3969" w:type="dxa"/>
            <w:gridSpan w:val="2"/>
            <w:tcBorders>
              <w:top w:val="single" w:sz="4" w:space="0" w:color="auto"/>
            </w:tcBorders>
          </w:tcPr>
          <w:p w:rsidR="00014D01" w:rsidRPr="007103E1" w:rsidRDefault="00014D01" w:rsidP="007103E1">
            <w:pPr>
              <w:ind w:right="-108"/>
              <w:jc w:val="center"/>
              <w:rPr>
                <w:kern w:val="2"/>
                <w:sz w:val="18"/>
                <w:szCs w:val="18"/>
              </w:rPr>
            </w:pPr>
            <w:r w:rsidRPr="007103E1">
              <w:rPr>
                <w:kern w:val="2"/>
                <w:sz w:val="18"/>
                <w:szCs w:val="18"/>
              </w:rPr>
              <w:t>(подпись заявителя или представителя заявителя)</w:t>
            </w:r>
          </w:p>
        </w:tc>
      </w:tr>
    </w:tbl>
    <w:p w:rsidR="00014D01" w:rsidRPr="007103E1" w:rsidRDefault="00014D01" w:rsidP="007103E1">
      <w:pPr>
        <w:ind w:firstLine="720"/>
        <w:jc w:val="both"/>
        <w:rPr>
          <w:kern w:val="2"/>
          <w:sz w:val="18"/>
          <w:szCs w:val="18"/>
        </w:rPr>
      </w:pPr>
    </w:p>
    <w:p w:rsidR="00333B61" w:rsidRDefault="00333B61" w:rsidP="007103E1">
      <w:pPr>
        <w:jc w:val="center"/>
        <w:rPr>
          <w:sz w:val="18"/>
          <w:szCs w:val="18"/>
        </w:rPr>
      </w:pPr>
    </w:p>
    <w:p w:rsidR="000041E0" w:rsidRDefault="000041E0" w:rsidP="007103E1">
      <w:pPr>
        <w:jc w:val="center"/>
        <w:rPr>
          <w:sz w:val="18"/>
          <w:szCs w:val="18"/>
        </w:rPr>
      </w:pPr>
    </w:p>
    <w:p w:rsidR="000041E0" w:rsidRPr="007103E1" w:rsidRDefault="000041E0" w:rsidP="007103E1">
      <w:pPr>
        <w:jc w:val="center"/>
        <w:rPr>
          <w:sz w:val="18"/>
          <w:szCs w:val="18"/>
        </w:rPr>
      </w:pPr>
    </w:p>
    <w:p w:rsidR="00014D01" w:rsidRPr="000041E0" w:rsidRDefault="00014D01" w:rsidP="000041E0">
      <w:pPr>
        <w:shd w:val="clear" w:color="auto" w:fill="FFFFFF"/>
        <w:jc w:val="center"/>
        <w:rPr>
          <w:rStyle w:val="a4"/>
          <w:rFonts w:eastAsiaTheme="majorEastAsia"/>
          <w:i/>
          <w:sz w:val="20"/>
          <w:szCs w:val="20"/>
        </w:rPr>
      </w:pPr>
      <w:r w:rsidRPr="000041E0">
        <w:rPr>
          <w:b/>
          <w:i/>
          <w:sz w:val="20"/>
          <w:szCs w:val="20"/>
        </w:rPr>
        <w:t>2. Постановление  администрации  Шерагульского сельского поселения от 28.12.2023 г. № 101-п  «</w:t>
      </w:r>
      <w:r w:rsidRPr="000041E0">
        <w:rPr>
          <w:rStyle w:val="a4"/>
          <w:rFonts w:eastAsiaTheme="majorEastAsia"/>
          <w:i/>
          <w:sz w:val="20"/>
          <w:szCs w:val="20"/>
        </w:rPr>
        <w:t xml:space="preserve"> Об утверждении административного  регламента предоставления муниципальной услуги </w:t>
      </w:r>
      <w:r w:rsidRPr="000041E0">
        <w:rPr>
          <w:rStyle w:val="a4"/>
          <w:rFonts w:eastAsiaTheme="majorEastAsia"/>
          <w:b w:val="0"/>
          <w:i/>
          <w:sz w:val="20"/>
          <w:szCs w:val="20"/>
        </w:rPr>
        <w:t>«</w:t>
      </w:r>
      <w:r w:rsidRPr="000041E0">
        <w:rPr>
          <w:b/>
          <w:i/>
          <w:sz w:val="20"/>
          <w:szCs w:val="20"/>
        </w:rPr>
        <w:t>Оформление разрешения на вселение  граждан в качестве членов семьи нанимателя  в жилые помещения муниципального жилищного фонда</w:t>
      </w:r>
      <w:r w:rsidRPr="000041E0">
        <w:rPr>
          <w:rStyle w:val="a4"/>
          <w:rFonts w:eastAsiaTheme="majorEastAsia"/>
          <w:b w:val="0"/>
          <w:i/>
          <w:sz w:val="20"/>
          <w:szCs w:val="20"/>
        </w:rPr>
        <w:t>»»</w:t>
      </w:r>
    </w:p>
    <w:p w:rsidR="00014D01" w:rsidRPr="007103E1" w:rsidRDefault="00014D01" w:rsidP="007103E1">
      <w:pPr>
        <w:shd w:val="clear" w:color="auto" w:fill="FFFFFF"/>
        <w:jc w:val="both"/>
        <w:rPr>
          <w:i/>
          <w:sz w:val="18"/>
          <w:szCs w:val="18"/>
        </w:rPr>
      </w:pPr>
    </w:p>
    <w:p w:rsidR="00014D01" w:rsidRPr="007103E1" w:rsidRDefault="00014D01" w:rsidP="007103E1">
      <w:pPr>
        <w:shd w:val="clear" w:color="auto" w:fill="FFFFFF"/>
        <w:ind w:firstLine="709"/>
        <w:jc w:val="both"/>
        <w:rPr>
          <w:sz w:val="18"/>
          <w:szCs w:val="18"/>
        </w:rPr>
      </w:pPr>
      <w:r w:rsidRPr="007103E1">
        <w:rPr>
          <w:sz w:val="18"/>
          <w:szCs w:val="18"/>
        </w:rPr>
        <w:t>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Шерагульского муниципального образования:</w:t>
      </w:r>
    </w:p>
    <w:p w:rsidR="00014D01" w:rsidRPr="007103E1" w:rsidRDefault="00014D01" w:rsidP="007103E1">
      <w:pPr>
        <w:shd w:val="clear" w:color="auto" w:fill="FFFFFF"/>
        <w:jc w:val="both"/>
        <w:rPr>
          <w:sz w:val="18"/>
          <w:szCs w:val="18"/>
        </w:rPr>
      </w:pPr>
    </w:p>
    <w:p w:rsidR="00014D01" w:rsidRPr="007103E1" w:rsidRDefault="00014D01" w:rsidP="007103E1">
      <w:pPr>
        <w:shd w:val="clear" w:color="auto" w:fill="FFFFFF"/>
        <w:jc w:val="center"/>
        <w:rPr>
          <w:rStyle w:val="a4"/>
          <w:rFonts w:eastAsiaTheme="majorEastAsia"/>
          <w:sz w:val="18"/>
          <w:szCs w:val="18"/>
        </w:rPr>
      </w:pPr>
      <w:r w:rsidRPr="007103E1">
        <w:rPr>
          <w:rStyle w:val="a4"/>
          <w:rFonts w:eastAsiaTheme="majorEastAsia"/>
          <w:sz w:val="18"/>
          <w:szCs w:val="18"/>
        </w:rPr>
        <w:t>ПОСТАНОВЛЯЕТ:</w:t>
      </w:r>
    </w:p>
    <w:p w:rsidR="00014D01" w:rsidRPr="007103E1" w:rsidRDefault="00014D01" w:rsidP="007103E1">
      <w:pPr>
        <w:shd w:val="clear" w:color="auto" w:fill="FFFFFF"/>
        <w:jc w:val="center"/>
        <w:rPr>
          <w:sz w:val="18"/>
          <w:szCs w:val="18"/>
        </w:rPr>
      </w:pPr>
    </w:p>
    <w:p w:rsidR="00014D01" w:rsidRPr="007103E1" w:rsidRDefault="00014D01" w:rsidP="00197A91">
      <w:pPr>
        <w:numPr>
          <w:ilvl w:val="0"/>
          <w:numId w:val="3"/>
        </w:numPr>
        <w:shd w:val="clear" w:color="auto" w:fill="FFFFFF"/>
        <w:ind w:left="0" w:firstLine="720"/>
        <w:jc w:val="both"/>
        <w:rPr>
          <w:sz w:val="18"/>
          <w:szCs w:val="18"/>
        </w:rPr>
      </w:pPr>
      <w:r w:rsidRPr="007103E1">
        <w:rPr>
          <w:sz w:val="18"/>
          <w:szCs w:val="18"/>
        </w:rPr>
        <w:t>Утвердить прилагаемый административный регламент предоставления муниципальной услуги «Оформление разрешения на вселение  граждан в качестве членов семьи нанимателя  в жилые помещения муниципального жилищного фонда».</w:t>
      </w:r>
    </w:p>
    <w:p w:rsidR="00014D01" w:rsidRPr="007103E1" w:rsidRDefault="00014D01" w:rsidP="00197A91">
      <w:pPr>
        <w:numPr>
          <w:ilvl w:val="0"/>
          <w:numId w:val="3"/>
        </w:numPr>
        <w:shd w:val="clear" w:color="auto" w:fill="FFFFFF"/>
        <w:ind w:left="0" w:firstLine="720"/>
        <w:jc w:val="both"/>
        <w:rPr>
          <w:sz w:val="18"/>
          <w:szCs w:val="18"/>
        </w:rPr>
      </w:pPr>
      <w:r w:rsidRPr="007103E1">
        <w:rPr>
          <w:sz w:val="18"/>
          <w:szCs w:val="18"/>
        </w:rPr>
        <w:t>Отменить:</w:t>
      </w:r>
    </w:p>
    <w:p w:rsidR="00014D01" w:rsidRPr="007103E1" w:rsidRDefault="00014D01" w:rsidP="007103E1">
      <w:pPr>
        <w:shd w:val="clear" w:color="auto" w:fill="FFFFFF"/>
        <w:ind w:firstLine="709"/>
        <w:jc w:val="both"/>
        <w:rPr>
          <w:rStyle w:val="a4"/>
          <w:rFonts w:eastAsiaTheme="majorEastAsia"/>
          <w:b w:val="0"/>
          <w:sz w:val="18"/>
          <w:szCs w:val="18"/>
        </w:rPr>
      </w:pPr>
      <w:r w:rsidRPr="007103E1">
        <w:rPr>
          <w:sz w:val="18"/>
          <w:szCs w:val="18"/>
        </w:rPr>
        <w:t>2.1. Постановление Администрации Шерагульского сельского поселения от 05.04.2013 года № 10-п «</w:t>
      </w:r>
      <w:r w:rsidRPr="007103E1">
        <w:rPr>
          <w:rStyle w:val="a4"/>
          <w:rFonts w:eastAsiaTheme="majorEastAsia"/>
          <w:b w:val="0"/>
          <w:sz w:val="18"/>
          <w:szCs w:val="18"/>
        </w:rPr>
        <w:t>Об утверждении административного  регламента предоставления муниципальной услуги «</w:t>
      </w:r>
      <w:r w:rsidRPr="007103E1">
        <w:rPr>
          <w:rStyle w:val="affd"/>
          <w:rFonts w:eastAsiaTheme="minorEastAsia"/>
          <w:b w:val="0"/>
          <w:bCs/>
          <w:sz w:val="18"/>
          <w:szCs w:val="18"/>
        </w:rPr>
        <w:t>Оформление разрешения на вселение членов семьи нанимателя и иных граждан в муниципальные помещения</w:t>
      </w:r>
      <w:r w:rsidRPr="007103E1">
        <w:rPr>
          <w:rStyle w:val="a4"/>
          <w:rFonts w:eastAsiaTheme="majorEastAsia"/>
          <w:b w:val="0"/>
          <w:sz w:val="18"/>
          <w:szCs w:val="18"/>
        </w:rPr>
        <w:t>»;</w:t>
      </w:r>
    </w:p>
    <w:p w:rsidR="00014D01" w:rsidRPr="007103E1" w:rsidRDefault="00014D01" w:rsidP="007103E1">
      <w:pPr>
        <w:shd w:val="clear" w:color="auto" w:fill="FFFFFF"/>
        <w:ind w:firstLine="709"/>
        <w:jc w:val="both"/>
        <w:rPr>
          <w:rStyle w:val="a4"/>
          <w:rFonts w:eastAsiaTheme="majorEastAsia"/>
          <w:b w:val="0"/>
          <w:sz w:val="18"/>
          <w:szCs w:val="18"/>
        </w:rPr>
      </w:pPr>
      <w:r w:rsidRPr="007103E1">
        <w:rPr>
          <w:rStyle w:val="a4"/>
          <w:rFonts w:eastAsiaTheme="majorEastAsia"/>
          <w:b w:val="0"/>
          <w:sz w:val="18"/>
          <w:szCs w:val="18"/>
        </w:rPr>
        <w:t xml:space="preserve">2.2. </w:t>
      </w:r>
      <w:r w:rsidRPr="007103E1">
        <w:rPr>
          <w:sz w:val="18"/>
          <w:szCs w:val="18"/>
        </w:rPr>
        <w:t>Постановление Администрации Шерагульского сельского поселения от 07.07.2014 года № 20-п «</w:t>
      </w:r>
      <w:r w:rsidRPr="007103E1">
        <w:rPr>
          <w:rStyle w:val="a4"/>
          <w:rFonts w:eastAsiaTheme="majorEastAsia"/>
          <w:b w:val="0"/>
          <w:sz w:val="18"/>
          <w:szCs w:val="18"/>
        </w:rPr>
        <w:t>О внесении изменений в административный  регламент предоставления муниципальной  услуги «</w:t>
      </w:r>
      <w:r w:rsidRPr="007103E1">
        <w:rPr>
          <w:rStyle w:val="affd"/>
          <w:rFonts w:eastAsiaTheme="minorEastAsia"/>
          <w:b w:val="0"/>
          <w:bCs/>
          <w:sz w:val="18"/>
          <w:szCs w:val="18"/>
        </w:rPr>
        <w:t>Оформление разрешения на вселение  членов семьи нанимателя и иных граждан в муниципальные помещения</w:t>
      </w:r>
      <w:r w:rsidRPr="007103E1">
        <w:rPr>
          <w:rStyle w:val="a4"/>
          <w:rFonts w:eastAsiaTheme="majorEastAsia"/>
          <w:b w:val="0"/>
          <w:sz w:val="18"/>
          <w:szCs w:val="18"/>
        </w:rPr>
        <w:t>»;</w:t>
      </w:r>
    </w:p>
    <w:p w:rsidR="00014D01" w:rsidRPr="007103E1" w:rsidRDefault="00014D01" w:rsidP="007103E1">
      <w:pPr>
        <w:shd w:val="clear" w:color="auto" w:fill="FFFFFF"/>
        <w:ind w:firstLine="709"/>
        <w:jc w:val="both"/>
        <w:rPr>
          <w:rStyle w:val="a4"/>
          <w:rFonts w:eastAsiaTheme="majorEastAsia"/>
          <w:b w:val="0"/>
          <w:sz w:val="18"/>
          <w:szCs w:val="18"/>
        </w:rPr>
      </w:pPr>
      <w:r w:rsidRPr="007103E1">
        <w:rPr>
          <w:rStyle w:val="a4"/>
          <w:rFonts w:eastAsiaTheme="majorEastAsia"/>
          <w:b w:val="0"/>
          <w:sz w:val="18"/>
          <w:szCs w:val="18"/>
        </w:rPr>
        <w:t xml:space="preserve">2.3. </w:t>
      </w:r>
      <w:r w:rsidRPr="007103E1">
        <w:rPr>
          <w:sz w:val="18"/>
          <w:szCs w:val="18"/>
        </w:rPr>
        <w:t>Постановление Администрации Шерагульского сельского поселения от 04.07.2016 года № 35-п «</w:t>
      </w:r>
      <w:r w:rsidRPr="007103E1">
        <w:rPr>
          <w:rStyle w:val="a4"/>
          <w:rFonts w:eastAsiaTheme="majorEastAsia"/>
          <w:b w:val="0"/>
          <w:sz w:val="18"/>
          <w:szCs w:val="18"/>
        </w:rPr>
        <w:t>О внесении изменений в административный  регламент предоставления муниципальной  услуги «</w:t>
      </w:r>
      <w:r w:rsidRPr="007103E1">
        <w:rPr>
          <w:rStyle w:val="affd"/>
          <w:rFonts w:eastAsiaTheme="minorEastAsia"/>
          <w:b w:val="0"/>
          <w:bCs/>
          <w:sz w:val="18"/>
          <w:szCs w:val="18"/>
        </w:rPr>
        <w:t>Оформление разрешения на вселение  членов семьи нанимателя и иных граждан в муниципальные помещения</w:t>
      </w:r>
      <w:r w:rsidRPr="007103E1">
        <w:rPr>
          <w:rStyle w:val="a4"/>
          <w:rFonts w:eastAsiaTheme="majorEastAsia"/>
          <w:b w:val="0"/>
          <w:sz w:val="18"/>
          <w:szCs w:val="18"/>
        </w:rPr>
        <w:t>».</w:t>
      </w:r>
    </w:p>
    <w:p w:rsidR="00014D01" w:rsidRPr="007103E1" w:rsidRDefault="00014D01" w:rsidP="00197A91">
      <w:pPr>
        <w:numPr>
          <w:ilvl w:val="0"/>
          <w:numId w:val="3"/>
        </w:numPr>
        <w:shd w:val="clear" w:color="auto" w:fill="FFFFFF"/>
        <w:ind w:left="0" w:firstLine="720"/>
        <w:jc w:val="both"/>
        <w:rPr>
          <w:sz w:val="18"/>
          <w:szCs w:val="18"/>
        </w:rPr>
      </w:pPr>
      <w:r w:rsidRPr="007103E1">
        <w:rPr>
          <w:sz w:val="18"/>
          <w:szCs w:val="18"/>
        </w:rPr>
        <w:t>Опубликовать настоящее постановление в газете «Информационный вестник» и разместить на официальном сайте Шерагульского сельского поселения.</w:t>
      </w:r>
    </w:p>
    <w:p w:rsidR="00014D01" w:rsidRPr="007103E1" w:rsidRDefault="00014D01" w:rsidP="00197A91">
      <w:pPr>
        <w:numPr>
          <w:ilvl w:val="0"/>
          <w:numId w:val="3"/>
        </w:numPr>
        <w:shd w:val="clear" w:color="auto" w:fill="FFFFFF"/>
        <w:ind w:left="0" w:firstLine="720"/>
        <w:jc w:val="both"/>
        <w:rPr>
          <w:sz w:val="18"/>
          <w:szCs w:val="18"/>
        </w:rPr>
      </w:pPr>
      <w:proofErr w:type="gramStart"/>
      <w:r w:rsidRPr="007103E1">
        <w:rPr>
          <w:sz w:val="18"/>
          <w:szCs w:val="18"/>
        </w:rPr>
        <w:t>Контроль за</w:t>
      </w:r>
      <w:proofErr w:type="gramEnd"/>
      <w:r w:rsidRPr="007103E1">
        <w:rPr>
          <w:sz w:val="18"/>
          <w:szCs w:val="18"/>
        </w:rPr>
        <w:t xml:space="preserve"> исполнением настоящего постановления оставляю за собой.</w:t>
      </w:r>
    </w:p>
    <w:p w:rsidR="00014D01" w:rsidRPr="007103E1" w:rsidRDefault="00014D01" w:rsidP="007103E1">
      <w:pPr>
        <w:pStyle w:val="a8"/>
        <w:rPr>
          <w:rFonts w:ascii="Times New Roman" w:hAnsi="Times New Roman"/>
          <w:sz w:val="18"/>
          <w:szCs w:val="18"/>
        </w:rPr>
      </w:pPr>
    </w:p>
    <w:p w:rsidR="00014D01" w:rsidRPr="007103E1" w:rsidRDefault="00014D01" w:rsidP="007103E1">
      <w:pPr>
        <w:shd w:val="clear" w:color="auto" w:fill="FFFFFF"/>
        <w:jc w:val="both"/>
        <w:rPr>
          <w:sz w:val="18"/>
          <w:szCs w:val="18"/>
        </w:rPr>
      </w:pPr>
      <w:r w:rsidRPr="007103E1">
        <w:rPr>
          <w:sz w:val="18"/>
          <w:szCs w:val="18"/>
        </w:rPr>
        <w:t> </w:t>
      </w:r>
      <w:proofErr w:type="spellStart"/>
      <w:r w:rsidRPr="007103E1">
        <w:rPr>
          <w:sz w:val="18"/>
          <w:szCs w:val="18"/>
        </w:rPr>
        <w:t>ВрИО</w:t>
      </w:r>
      <w:proofErr w:type="spellEnd"/>
      <w:r w:rsidRPr="007103E1">
        <w:rPr>
          <w:sz w:val="18"/>
          <w:szCs w:val="18"/>
        </w:rPr>
        <w:t xml:space="preserve"> главы Шерагульского</w:t>
      </w:r>
    </w:p>
    <w:p w:rsidR="00014D01" w:rsidRPr="007103E1" w:rsidRDefault="00014D01" w:rsidP="007103E1">
      <w:pPr>
        <w:shd w:val="clear" w:color="auto" w:fill="FFFFFF"/>
        <w:jc w:val="both"/>
        <w:rPr>
          <w:sz w:val="18"/>
          <w:szCs w:val="18"/>
        </w:rPr>
      </w:pPr>
      <w:r w:rsidRPr="007103E1">
        <w:rPr>
          <w:sz w:val="18"/>
          <w:szCs w:val="18"/>
        </w:rPr>
        <w:t>сельского поселения                                                             Е.М. Ермакова</w:t>
      </w:r>
    </w:p>
    <w:p w:rsidR="00014D01" w:rsidRPr="007103E1" w:rsidRDefault="00014D01" w:rsidP="007103E1">
      <w:pPr>
        <w:shd w:val="clear" w:color="auto" w:fill="FFFFFF"/>
        <w:tabs>
          <w:tab w:val="left" w:pos="6480"/>
        </w:tabs>
        <w:jc w:val="right"/>
        <w:rPr>
          <w:sz w:val="18"/>
          <w:szCs w:val="18"/>
        </w:rPr>
      </w:pPr>
      <w:r w:rsidRPr="007103E1">
        <w:rPr>
          <w:sz w:val="18"/>
          <w:szCs w:val="18"/>
        </w:rPr>
        <w:t>УТВЕРЖДЕН</w:t>
      </w:r>
    </w:p>
    <w:p w:rsidR="00014D01" w:rsidRPr="007103E1" w:rsidRDefault="00014D01" w:rsidP="007103E1">
      <w:pPr>
        <w:shd w:val="clear" w:color="auto" w:fill="FFFFFF"/>
        <w:tabs>
          <w:tab w:val="left" w:pos="6480"/>
        </w:tabs>
        <w:jc w:val="right"/>
        <w:rPr>
          <w:sz w:val="18"/>
          <w:szCs w:val="18"/>
        </w:rPr>
      </w:pPr>
      <w:r w:rsidRPr="007103E1">
        <w:rPr>
          <w:sz w:val="18"/>
          <w:szCs w:val="18"/>
        </w:rPr>
        <w:t xml:space="preserve">постановлением </w:t>
      </w:r>
    </w:p>
    <w:p w:rsidR="00014D01" w:rsidRPr="007103E1" w:rsidRDefault="00014D01" w:rsidP="007103E1">
      <w:pPr>
        <w:shd w:val="clear" w:color="auto" w:fill="FFFFFF"/>
        <w:tabs>
          <w:tab w:val="left" w:pos="6480"/>
        </w:tabs>
        <w:jc w:val="right"/>
        <w:rPr>
          <w:sz w:val="18"/>
          <w:szCs w:val="18"/>
        </w:rPr>
      </w:pPr>
      <w:r w:rsidRPr="007103E1">
        <w:rPr>
          <w:sz w:val="18"/>
          <w:szCs w:val="18"/>
        </w:rPr>
        <w:t xml:space="preserve">Администрации Шерагульского </w:t>
      </w:r>
    </w:p>
    <w:p w:rsidR="00014D01" w:rsidRPr="007103E1" w:rsidRDefault="00014D01" w:rsidP="007103E1">
      <w:pPr>
        <w:shd w:val="clear" w:color="auto" w:fill="FFFFFF"/>
        <w:tabs>
          <w:tab w:val="left" w:pos="6480"/>
        </w:tabs>
        <w:jc w:val="right"/>
        <w:rPr>
          <w:sz w:val="18"/>
          <w:szCs w:val="18"/>
        </w:rPr>
      </w:pPr>
      <w:r w:rsidRPr="007103E1">
        <w:rPr>
          <w:sz w:val="18"/>
          <w:szCs w:val="18"/>
        </w:rPr>
        <w:t xml:space="preserve">сельского поселения </w:t>
      </w:r>
    </w:p>
    <w:p w:rsidR="00014D01" w:rsidRPr="007103E1" w:rsidRDefault="00014D01" w:rsidP="007103E1">
      <w:pPr>
        <w:shd w:val="clear" w:color="auto" w:fill="FFFFFF"/>
        <w:tabs>
          <w:tab w:val="left" w:pos="6480"/>
        </w:tabs>
        <w:jc w:val="right"/>
        <w:rPr>
          <w:sz w:val="18"/>
          <w:szCs w:val="18"/>
        </w:rPr>
      </w:pPr>
      <w:r w:rsidRPr="007103E1">
        <w:rPr>
          <w:sz w:val="18"/>
          <w:szCs w:val="18"/>
        </w:rPr>
        <w:lastRenderedPageBreak/>
        <w:t xml:space="preserve">от  28.12.2023 г. № 101-п </w:t>
      </w:r>
    </w:p>
    <w:p w:rsidR="00014D01" w:rsidRPr="007103E1" w:rsidRDefault="00014D01" w:rsidP="007103E1">
      <w:pPr>
        <w:pStyle w:val="a5"/>
        <w:shd w:val="clear" w:color="auto" w:fill="FFFFFF"/>
        <w:spacing w:before="0" w:after="0"/>
        <w:ind w:firstLine="540"/>
        <w:jc w:val="center"/>
        <w:rPr>
          <w:rStyle w:val="a4"/>
          <w:rFonts w:eastAsiaTheme="majorEastAsia"/>
          <w:sz w:val="18"/>
          <w:szCs w:val="18"/>
        </w:rPr>
      </w:pPr>
    </w:p>
    <w:p w:rsidR="00014D01" w:rsidRPr="007103E1" w:rsidRDefault="00014D01" w:rsidP="007103E1">
      <w:pPr>
        <w:pStyle w:val="a5"/>
        <w:shd w:val="clear" w:color="auto" w:fill="FFFFFF"/>
        <w:spacing w:before="0" w:after="0"/>
        <w:ind w:firstLine="540"/>
        <w:jc w:val="center"/>
        <w:rPr>
          <w:sz w:val="18"/>
          <w:szCs w:val="18"/>
        </w:rPr>
      </w:pPr>
      <w:r w:rsidRPr="007103E1">
        <w:rPr>
          <w:rStyle w:val="a4"/>
          <w:rFonts w:eastAsiaTheme="majorEastAsia"/>
          <w:sz w:val="18"/>
          <w:szCs w:val="18"/>
        </w:rPr>
        <w:t xml:space="preserve">АДМИНИСТРАТИВНЫЙ РЕГЛАМЕНТ </w:t>
      </w:r>
    </w:p>
    <w:p w:rsidR="00014D01" w:rsidRPr="007103E1" w:rsidRDefault="00014D01" w:rsidP="007103E1">
      <w:pPr>
        <w:pStyle w:val="a5"/>
        <w:shd w:val="clear" w:color="auto" w:fill="FFFFFF"/>
        <w:spacing w:before="0" w:after="0"/>
        <w:ind w:firstLine="540"/>
        <w:jc w:val="center"/>
        <w:rPr>
          <w:rStyle w:val="a4"/>
          <w:rFonts w:eastAsiaTheme="majorEastAsia"/>
          <w:sz w:val="18"/>
          <w:szCs w:val="18"/>
        </w:rPr>
      </w:pPr>
      <w:r w:rsidRPr="007103E1">
        <w:rPr>
          <w:rStyle w:val="a4"/>
          <w:rFonts w:eastAsiaTheme="majorEastAsia"/>
          <w:sz w:val="18"/>
          <w:szCs w:val="18"/>
        </w:rPr>
        <w:t>ПРЕДОСТАВЛЕНИЯ МУНИЦИПАЛЬНОЙ УСЛУГИ «</w:t>
      </w:r>
      <w:r w:rsidRPr="007103E1">
        <w:rPr>
          <w:b/>
          <w:sz w:val="18"/>
          <w:szCs w:val="18"/>
        </w:rPr>
        <w:t>ОФОРМЛЕНИЕ РАЗРЕШЕНИЯ НА ВСЕЛЕНИЕ  ГРАЖДАН В КАЧЕСТВЕ ЧЛЕНОВ СЕМЬИ НАНИМАТЕЛЯ  В ЖИЛЫЕ ПОМЕЩЕНИЯ МУНИЦИПАЛЬНОГО ЖИЛИЩНОГО ФОНДА</w:t>
      </w:r>
      <w:r w:rsidRPr="007103E1">
        <w:rPr>
          <w:rStyle w:val="a4"/>
          <w:rFonts w:eastAsiaTheme="majorEastAsia"/>
          <w:sz w:val="18"/>
          <w:szCs w:val="18"/>
        </w:rPr>
        <w:t>»</w:t>
      </w:r>
    </w:p>
    <w:p w:rsidR="00014D01" w:rsidRPr="007103E1" w:rsidRDefault="00014D01" w:rsidP="007103E1">
      <w:pPr>
        <w:pStyle w:val="a5"/>
        <w:shd w:val="clear" w:color="auto" w:fill="FFFFFF"/>
        <w:spacing w:before="0" w:after="0"/>
        <w:ind w:firstLine="540"/>
        <w:jc w:val="center"/>
        <w:rPr>
          <w:sz w:val="18"/>
          <w:szCs w:val="18"/>
        </w:rPr>
      </w:pPr>
    </w:p>
    <w:p w:rsidR="00014D01" w:rsidRPr="007103E1" w:rsidRDefault="00014D01" w:rsidP="007103E1">
      <w:pPr>
        <w:pStyle w:val="ConsPlusTitle1"/>
        <w:ind w:firstLine="540"/>
        <w:jc w:val="center"/>
        <w:outlineLvl w:val="1"/>
        <w:rPr>
          <w:rFonts w:ascii="Times New Roman" w:hAnsi="Times New Roman" w:cs="Times New Roman"/>
          <w:sz w:val="18"/>
          <w:szCs w:val="18"/>
        </w:rPr>
      </w:pPr>
      <w:r w:rsidRPr="007103E1">
        <w:rPr>
          <w:rFonts w:ascii="Times New Roman" w:hAnsi="Times New Roman" w:cs="Times New Roman"/>
          <w:sz w:val="18"/>
          <w:szCs w:val="18"/>
        </w:rPr>
        <w:t>Раздел I. ОБЩИЕ ПОЛОЖЕНИЯ</w:t>
      </w:r>
    </w:p>
    <w:p w:rsidR="00014D01" w:rsidRPr="007103E1" w:rsidRDefault="00014D01" w:rsidP="007103E1">
      <w:pPr>
        <w:pStyle w:val="ConsPlusNormal10"/>
        <w:ind w:firstLine="540"/>
        <w:jc w:val="both"/>
        <w:rPr>
          <w:rFonts w:ascii="Times New Roman" w:hAnsi="Times New Roman" w:cs="Times New Roman"/>
          <w:sz w:val="18"/>
          <w:szCs w:val="18"/>
        </w:rPr>
      </w:pPr>
    </w:p>
    <w:p w:rsidR="00014D01" w:rsidRPr="007103E1" w:rsidRDefault="00014D01" w:rsidP="007103E1">
      <w:pPr>
        <w:pStyle w:val="ConsPlusTitle1"/>
        <w:ind w:firstLine="540"/>
        <w:jc w:val="center"/>
        <w:outlineLvl w:val="2"/>
        <w:rPr>
          <w:rFonts w:ascii="Times New Roman" w:hAnsi="Times New Roman" w:cs="Times New Roman"/>
          <w:sz w:val="18"/>
          <w:szCs w:val="18"/>
        </w:rPr>
      </w:pPr>
      <w:r w:rsidRPr="007103E1">
        <w:rPr>
          <w:rFonts w:ascii="Times New Roman" w:hAnsi="Times New Roman" w:cs="Times New Roman"/>
          <w:sz w:val="18"/>
          <w:szCs w:val="18"/>
        </w:rPr>
        <w:t>Глава 1. ПРЕДМЕТ РЕГУЛИРОВАНИЯ АДМИНИСТРАТИВНОГО РЕГЛАМЕНТА</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 xml:space="preserve">1. </w:t>
      </w:r>
      <w:proofErr w:type="gramStart"/>
      <w:r w:rsidRPr="007103E1">
        <w:rPr>
          <w:rFonts w:ascii="Times New Roman" w:hAnsi="Times New Roman" w:cs="Times New Roman"/>
          <w:sz w:val="18"/>
          <w:szCs w:val="18"/>
        </w:rPr>
        <w:t>Административный регламент предоставления муниципальной услуги "Оформление разрешения на вселение граждан в качестве членов семьи нанимателя в жилые помещения муниципального жилищного фонда" (далее - административный регламент) разработан в целях определения процедур принятия решения по оформлению разрешения на вселение граждан в качестве членов семьи нанимателя в жилые помещения муниципального жилищного фонда Шерагульского сельского поселения (далее - муниципальная услуга).</w:t>
      </w:r>
      <w:proofErr w:type="gramEnd"/>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Шерагульского сельского поселения при осуществлении полномочий.</w:t>
      </w:r>
    </w:p>
    <w:p w:rsidR="00014D01" w:rsidRPr="007103E1" w:rsidRDefault="00014D01" w:rsidP="007103E1">
      <w:pPr>
        <w:pStyle w:val="ConsPlusTitle1"/>
        <w:ind w:firstLine="540"/>
        <w:jc w:val="center"/>
        <w:outlineLvl w:val="2"/>
        <w:rPr>
          <w:rFonts w:ascii="Times New Roman" w:hAnsi="Times New Roman" w:cs="Times New Roman"/>
          <w:sz w:val="18"/>
          <w:szCs w:val="18"/>
        </w:rPr>
      </w:pPr>
      <w:bookmarkStart w:id="16" w:name="P54"/>
      <w:bookmarkEnd w:id="16"/>
      <w:r w:rsidRPr="007103E1">
        <w:rPr>
          <w:rFonts w:ascii="Times New Roman" w:hAnsi="Times New Roman" w:cs="Times New Roman"/>
          <w:sz w:val="18"/>
          <w:szCs w:val="18"/>
        </w:rPr>
        <w:t>Глава 2. КРУГ ЗАЯВИТЕЛЕЙ</w:t>
      </w:r>
    </w:p>
    <w:p w:rsidR="00014D01" w:rsidRPr="007103E1" w:rsidRDefault="00014D01" w:rsidP="007103E1">
      <w:pPr>
        <w:pStyle w:val="ConsPlusNormal10"/>
        <w:ind w:firstLine="540"/>
        <w:jc w:val="both"/>
        <w:rPr>
          <w:rFonts w:ascii="Times New Roman" w:hAnsi="Times New Roman" w:cs="Times New Roman"/>
          <w:sz w:val="18"/>
          <w:szCs w:val="18"/>
        </w:rPr>
      </w:pPr>
      <w:bookmarkStart w:id="17" w:name="P56"/>
      <w:bookmarkEnd w:id="17"/>
      <w:r w:rsidRPr="007103E1">
        <w:rPr>
          <w:rFonts w:ascii="Times New Roman" w:hAnsi="Times New Roman" w:cs="Times New Roman"/>
          <w:sz w:val="18"/>
          <w:szCs w:val="18"/>
        </w:rPr>
        <w:t>3. Правом на предоставление муниципальной услуги обладает гражданин, являющийся нанимателем жилого помещения по договору социального найма муниципального жилищного фонда Шерагульского сельского поселения.</w:t>
      </w:r>
    </w:p>
    <w:p w:rsidR="00014D01" w:rsidRPr="007103E1" w:rsidRDefault="00014D01" w:rsidP="007103E1">
      <w:pPr>
        <w:pStyle w:val="ConsPlusNormal10"/>
        <w:ind w:firstLine="540"/>
        <w:jc w:val="both"/>
        <w:rPr>
          <w:rFonts w:ascii="Times New Roman" w:hAnsi="Times New Roman" w:cs="Times New Roman"/>
          <w:sz w:val="18"/>
          <w:szCs w:val="18"/>
        </w:rPr>
      </w:pPr>
      <w:bookmarkStart w:id="18" w:name="P57"/>
      <w:bookmarkEnd w:id="18"/>
      <w:r w:rsidRPr="007103E1">
        <w:rPr>
          <w:rFonts w:ascii="Times New Roman" w:hAnsi="Times New Roman" w:cs="Times New Roman"/>
          <w:sz w:val="18"/>
          <w:szCs w:val="18"/>
        </w:rPr>
        <w:t>4. От имени гражданина может действовать представитель, действующий в силу полномочий, основанных на доверенности.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 xml:space="preserve">5. Лица, указанные в пунктах 3, </w:t>
      </w:r>
      <w:hyperlink w:anchor="P57" w:tooltip="4. От имени гражданина может действовать представитель, действующий в силу полномочий, основанных на доверенности.">
        <w:r w:rsidRPr="007103E1">
          <w:rPr>
            <w:rFonts w:ascii="Times New Roman" w:hAnsi="Times New Roman" w:cs="Times New Roman"/>
            <w:sz w:val="18"/>
            <w:szCs w:val="18"/>
          </w:rPr>
          <w:t>4</w:t>
        </w:r>
      </w:hyperlink>
      <w:r w:rsidRPr="007103E1">
        <w:rPr>
          <w:rFonts w:ascii="Times New Roman" w:hAnsi="Times New Roman" w:cs="Times New Roman"/>
          <w:sz w:val="18"/>
          <w:szCs w:val="18"/>
        </w:rPr>
        <w:t xml:space="preserve"> настоящего административного регламента, далее именуются заявителями.</w:t>
      </w:r>
    </w:p>
    <w:p w:rsidR="00014D01" w:rsidRPr="007103E1" w:rsidRDefault="00014D01" w:rsidP="007103E1">
      <w:pPr>
        <w:pStyle w:val="ConsPlusNormal10"/>
        <w:ind w:firstLine="540"/>
        <w:jc w:val="both"/>
        <w:rPr>
          <w:rFonts w:ascii="Times New Roman" w:hAnsi="Times New Roman" w:cs="Times New Roman"/>
          <w:sz w:val="18"/>
          <w:szCs w:val="18"/>
        </w:rPr>
      </w:pPr>
    </w:p>
    <w:p w:rsidR="00014D01" w:rsidRPr="007103E1" w:rsidRDefault="00014D01" w:rsidP="007103E1">
      <w:pPr>
        <w:pStyle w:val="ConsPlusTitle1"/>
        <w:ind w:firstLine="540"/>
        <w:jc w:val="center"/>
        <w:outlineLvl w:val="2"/>
        <w:rPr>
          <w:rFonts w:ascii="Times New Roman" w:hAnsi="Times New Roman" w:cs="Times New Roman"/>
          <w:sz w:val="18"/>
          <w:szCs w:val="18"/>
        </w:rPr>
      </w:pPr>
      <w:r w:rsidRPr="007103E1">
        <w:rPr>
          <w:rFonts w:ascii="Times New Roman" w:hAnsi="Times New Roman" w:cs="Times New Roman"/>
          <w:sz w:val="18"/>
          <w:szCs w:val="18"/>
        </w:rPr>
        <w:t>Глава 3. ТРЕБОВАНИЯ К ПОРЯДКУ ИНФОРМИРОВАНИЯ</w:t>
      </w:r>
    </w:p>
    <w:p w:rsidR="00014D01" w:rsidRPr="007103E1" w:rsidRDefault="00014D01" w:rsidP="007103E1">
      <w:pPr>
        <w:pStyle w:val="ConsPlusTitle1"/>
        <w:ind w:firstLine="540"/>
        <w:jc w:val="center"/>
        <w:rPr>
          <w:rFonts w:ascii="Times New Roman" w:hAnsi="Times New Roman" w:cs="Times New Roman"/>
          <w:sz w:val="18"/>
          <w:szCs w:val="18"/>
        </w:rPr>
      </w:pPr>
      <w:r w:rsidRPr="007103E1">
        <w:rPr>
          <w:rFonts w:ascii="Times New Roman" w:hAnsi="Times New Roman" w:cs="Times New Roman"/>
          <w:sz w:val="18"/>
          <w:szCs w:val="18"/>
        </w:rPr>
        <w:t>О ПРЕДОСТАВЛЕНИИ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Шерагульского сельского поселения (далее - администрация).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7. Информация предоставляется: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 при личном контакте с заявителями;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hyperlink r:id="rId10" w:history="1">
        <w:r w:rsidRPr="007103E1">
          <w:rPr>
            <w:rStyle w:val="a7"/>
            <w:rFonts w:ascii="Times New Roman" w:eastAsiaTheme="majorEastAsia" w:hAnsi="Times New Roman" w:cs="Times New Roman"/>
            <w:sz w:val="18"/>
            <w:szCs w:val="18"/>
            <w:lang w:val="en-US"/>
          </w:rPr>
          <w:t>http</w:t>
        </w:r>
        <w:r w:rsidRPr="007103E1">
          <w:rPr>
            <w:rStyle w:val="a7"/>
            <w:rFonts w:ascii="Times New Roman" w:eastAsiaTheme="majorEastAsia" w:hAnsi="Times New Roman" w:cs="Times New Roman"/>
            <w:sz w:val="18"/>
            <w:szCs w:val="18"/>
          </w:rPr>
          <w:t>://</w:t>
        </w:r>
        <w:r w:rsidRPr="007103E1">
          <w:rPr>
            <w:rStyle w:val="a7"/>
            <w:rFonts w:ascii="Times New Roman" w:eastAsiaTheme="majorEastAsia" w:hAnsi="Times New Roman" w:cs="Times New Roman"/>
            <w:sz w:val="18"/>
            <w:szCs w:val="18"/>
            <w:lang w:val="en-US"/>
          </w:rPr>
          <w:t>sheragul</w:t>
        </w:r>
        <w:r w:rsidRPr="007103E1">
          <w:rPr>
            <w:rStyle w:val="a7"/>
            <w:rFonts w:ascii="Times New Roman" w:eastAsiaTheme="majorEastAsia" w:hAnsi="Times New Roman" w:cs="Times New Roman"/>
            <w:sz w:val="18"/>
            <w:szCs w:val="18"/>
          </w:rPr>
          <w:t>.mo38.ru</w:t>
        </w:r>
      </w:hyperlink>
      <w:r w:rsidRPr="007103E1">
        <w:rPr>
          <w:rFonts w:ascii="Times New Roman" w:hAnsi="Times New Roman" w:cs="Times New Roman"/>
          <w:sz w:val="18"/>
          <w:szCs w:val="1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3) письменно, в случае письменного обращения заявителя.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8.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9. Должностные лица администрации предоставляют информацию по следующим вопросам:</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 об администрации, осуществляющем предоставление муниципальной услуги, включая информацию о месте нахождения администрации, графике работы, контактных телефонах;</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2) о порядке предоставления муниципальной услуги и ходе предоставления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3) о перечне документов, необходимых для предоставления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4) о времени приема документов, необходимых для предоставления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5) о сроке предоставления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6) об основаниях отказа в приеме заявления и документов, необходимых для предоставления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7) об основаниях отказа в предоставлении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10. Основными требованиями при предоставлении информации являются: 1) актуальность;</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2) своевременность;</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3) четкость и доступность в изложении информации;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4) полнота информации;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5) соответствие информации требованиям законодательства.</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11. Предоставление информации по телефону осуществляется путем непосредственного общения заявителя с должностным лицом администрации.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13. Если заявителя не удовлетворяет информация, представленная должностным лицом администрации, он может обратиться к главе Шерагульского сельского поселения (далее – глава сельского поселения).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Прием заявителей главой сельского поселения проводится без предварительной записи.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 xml:space="preserve">Днем регистрации обращения является день его поступления </w:t>
      </w:r>
      <w:proofErr w:type="gramStart"/>
      <w:r w:rsidRPr="007103E1">
        <w:rPr>
          <w:rFonts w:ascii="Times New Roman" w:hAnsi="Times New Roman" w:cs="Times New Roman"/>
          <w:sz w:val="18"/>
          <w:szCs w:val="18"/>
        </w:rPr>
        <w:t>в</w:t>
      </w:r>
      <w:proofErr w:type="gramEnd"/>
      <w:r w:rsidRPr="007103E1">
        <w:rPr>
          <w:rFonts w:ascii="Times New Roman" w:hAnsi="Times New Roman" w:cs="Times New Roman"/>
          <w:sz w:val="18"/>
          <w:szCs w:val="18"/>
        </w:rPr>
        <w:t xml:space="preserve"> администрация.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 xml:space="preserve">Ответ на обращение, поступившее </w:t>
      </w:r>
      <w:proofErr w:type="gramStart"/>
      <w:r w:rsidRPr="007103E1">
        <w:rPr>
          <w:rFonts w:ascii="Times New Roman" w:hAnsi="Times New Roman" w:cs="Times New Roman"/>
          <w:sz w:val="18"/>
          <w:szCs w:val="18"/>
        </w:rPr>
        <w:t>в</w:t>
      </w:r>
      <w:proofErr w:type="gramEnd"/>
      <w:r w:rsidRPr="007103E1">
        <w:rPr>
          <w:rFonts w:ascii="Times New Roman" w:hAnsi="Times New Roman" w:cs="Times New Roman"/>
          <w:sz w:val="18"/>
          <w:szCs w:val="18"/>
        </w:rPr>
        <w:t xml:space="preserve"> </w:t>
      </w:r>
      <w:proofErr w:type="gramStart"/>
      <w:r w:rsidRPr="007103E1">
        <w:rPr>
          <w:rFonts w:ascii="Times New Roman" w:hAnsi="Times New Roman" w:cs="Times New Roman"/>
          <w:sz w:val="18"/>
          <w:szCs w:val="18"/>
        </w:rPr>
        <w:t>администрация</w:t>
      </w:r>
      <w:proofErr w:type="gramEnd"/>
      <w:r w:rsidRPr="007103E1">
        <w:rPr>
          <w:rFonts w:ascii="Times New Roman" w:hAnsi="Times New Roman" w:cs="Times New Roman"/>
          <w:sz w:val="18"/>
          <w:szCs w:val="18"/>
        </w:rPr>
        <w:t>, в течение срока его рассмотрения направляется по адресу, указанному в обращении.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 xml:space="preserve">15. Информация об администрации, порядке предоставления муниципальной услуги, а также порядке получения информации </w:t>
      </w:r>
      <w:r w:rsidRPr="007103E1">
        <w:rPr>
          <w:rFonts w:ascii="Times New Roman" w:hAnsi="Times New Roman" w:cs="Times New Roman"/>
          <w:sz w:val="18"/>
          <w:szCs w:val="18"/>
        </w:rPr>
        <w:lastRenderedPageBreak/>
        <w:t>по вопросам предоставления муниципальной услуги и ходе предоставления муниципальной услуги размещается: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 на стендах, расположенных в помещениях, занимаемых администрацией;</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2) на официальном сайте администрации в информационно-телекоммуникационной сети "Интернет" - http://sheragul.mo38.ru, а также на Портале;</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3) посредством публикации в средствах массовой информации.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16. На стендах, расположенных в помещениях, занимаемых администрацией, размещается следующая информация: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 список документов для получения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2) о сроках предоставления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3) извлечения из административного регламента:</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3.1) об основаниях отказа в предоставлении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3.2) об описании конечного результата предоставления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3.3) о порядке досудебного обжалования решений и действий (бездействия) администрации, а также должностных лиц администрации;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5) перечень нормативных правовых актов, регулирующих отношения, возникающие в связи с предоставлением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bookmarkStart w:id="19" w:name="P107"/>
      <w:bookmarkEnd w:id="19"/>
      <w:r w:rsidRPr="007103E1">
        <w:rPr>
          <w:rFonts w:ascii="Times New Roman" w:hAnsi="Times New Roman" w:cs="Times New Roman"/>
          <w:sz w:val="18"/>
          <w:szCs w:val="18"/>
        </w:rPr>
        <w:t>17. Информация об администрации:</w:t>
      </w:r>
    </w:p>
    <w:p w:rsidR="00014D01" w:rsidRPr="007103E1" w:rsidRDefault="00014D01" w:rsidP="007103E1">
      <w:pPr>
        <w:shd w:val="clear" w:color="auto" w:fill="FFFFFF"/>
        <w:ind w:firstLine="540"/>
        <w:jc w:val="both"/>
        <w:rPr>
          <w:sz w:val="18"/>
          <w:szCs w:val="18"/>
        </w:rPr>
      </w:pPr>
      <w:r w:rsidRPr="007103E1">
        <w:rPr>
          <w:sz w:val="18"/>
          <w:szCs w:val="18"/>
        </w:rPr>
        <w:t>1) место нахождения: Иркутская область, Тулунский район, село Шерагул, улица Ленина, 84;</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2) телефоны: 8(39530) 31-6-33;</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3) почтовый адрес для направления документов и обращений: 665262, Иркутская область, Тулунский район, село Шерагул, улица Ленина, 84;</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4) официальный сайт в информационно-телекоммуникационной сети "Интернет" - http://sheragul.mo38.ru;</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 xml:space="preserve">5) адрес электронной почты: </w:t>
      </w:r>
      <w:proofErr w:type="spellStart"/>
      <w:r w:rsidRPr="007103E1">
        <w:rPr>
          <w:rFonts w:ascii="Times New Roman" w:hAnsi="Times New Roman" w:cs="Times New Roman"/>
          <w:sz w:val="18"/>
          <w:szCs w:val="18"/>
          <w:u w:val="single"/>
          <w:lang w:val="en-US"/>
        </w:rPr>
        <w:t>sher</w:t>
      </w:r>
      <w:hyperlink r:id="rId11" w:history="1">
        <w:r w:rsidRPr="007103E1">
          <w:rPr>
            <w:rStyle w:val="a7"/>
            <w:rFonts w:ascii="Times New Roman" w:eastAsiaTheme="majorEastAsia" w:hAnsi="Times New Roman" w:cs="Times New Roman"/>
            <w:sz w:val="18"/>
            <w:szCs w:val="18"/>
            <w:lang w:val="en-US"/>
          </w:rPr>
          <w:t>agul</w:t>
        </w:r>
        <w:proofErr w:type="spellEnd"/>
        <w:r w:rsidRPr="007103E1">
          <w:rPr>
            <w:rStyle w:val="a7"/>
            <w:rFonts w:ascii="Times New Roman" w:eastAsiaTheme="majorEastAsia" w:hAnsi="Times New Roman" w:cs="Times New Roman"/>
            <w:sz w:val="18"/>
            <w:szCs w:val="18"/>
          </w:rPr>
          <w:t>@</w:t>
        </w:r>
        <w:proofErr w:type="spellStart"/>
        <w:r w:rsidRPr="007103E1">
          <w:rPr>
            <w:rStyle w:val="a7"/>
            <w:rFonts w:ascii="Times New Roman" w:eastAsiaTheme="majorEastAsia" w:hAnsi="Times New Roman" w:cs="Times New Roman"/>
            <w:sz w:val="18"/>
            <w:szCs w:val="18"/>
          </w:rPr>
          <w:t>yandex.ru</w:t>
        </w:r>
        <w:proofErr w:type="spellEnd"/>
      </w:hyperlink>
      <w:r w:rsidRPr="007103E1">
        <w:rPr>
          <w:rFonts w:ascii="Times New Roman" w:hAnsi="Times New Roman" w:cs="Times New Roman"/>
          <w:sz w:val="18"/>
          <w:szCs w:val="18"/>
        </w:rPr>
        <w:t>.</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18. График приема заявителей в администрации:</w:t>
      </w:r>
    </w:p>
    <w:p w:rsidR="00014D01" w:rsidRPr="007103E1" w:rsidRDefault="00014D01" w:rsidP="007103E1">
      <w:pPr>
        <w:shd w:val="clear" w:color="auto" w:fill="FFFFFF"/>
        <w:ind w:firstLine="540"/>
        <w:jc w:val="both"/>
        <w:rPr>
          <w:sz w:val="18"/>
          <w:szCs w:val="18"/>
        </w:rPr>
      </w:pPr>
      <w:proofErr w:type="gramStart"/>
      <w:r w:rsidRPr="007103E1">
        <w:rPr>
          <w:sz w:val="18"/>
          <w:szCs w:val="18"/>
        </w:rPr>
        <w:t xml:space="preserve">понедельник; вторник, среда, четверг - с 8-00 до  17-00 часов; пятница - с 8-00 до  12-00 часов   Выходные дни - суббота, воскресенье. </w:t>
      </w:r>
      <w:proofErr w:type="gramEnd"/>
    </w:p>
    <w:p w:rsidR="00014D01" w:rsidRPr="007103E1" w:rsidRDefault="00014D01" w:rsidP="007103E1">
      <w:pPr>
        <w:pStyle w:val="ConsPlusNormal10"/>
        <w:ind w:firstLine="540"/>
        <w:jc w:val="both"/>
        <w:rPr>
          <w:rFonts w:ascii="Times New Roman" w:hAnsi="Times New Roman" w:cs="Times New Roman"/>
          <w:sz w:val="18"/>
          <w:szCs w:val="18"/>
        </w:rPr>
      </w:pPr>
    </w:p>
    <w:p w:rsidR="00014D01" w:rsidRPr="007103E1" w:rsidRDefault="00014D01" w:rsidP="007103E1">
      <w:pPr>
        <w:pStyle w:val="ConsPlusTitle1"/>
        <w:ind w:firstLine="540"/>
        <w:jc w:val="center"/>
        <w:outlineLvl w:val="1"/>
        <w:rPr>
          <w:rFonts w:ascii="Times New Roman" w:hAnsi="Times New Roman" w:cs="Times New Roman"/>
          <w:sz w:val="18"/>
          <w:szCs w:val="18"/>
        </w:rPr>
      </w:pPr>
      <w:r w:rsidRPr="007103E1">
        <w:rPr>
          <w:rFonts w:ascii="Times New Roman" w:hAnsi="Times New Roman" w:cs="Times New Roman"/>
          <w:sz w:val="18"/>
          <w:szCs w:val="18"/>
        </w:rPr>
        <w:t>Раздел II. СТАНДАРТ ПРЕДОСТАВЛЕНИЯ МУНИЦИПАЛЬНОЙ УСЛУГИ</w:t>
      </w:r>
    </w:p>
    <w:p w:rsidR="00014D01" w:rsidRPr="007103E1" w:rsidRDefault="00014D01" w:rsidP="007103E1">
      <w:pPr>
        <w:pStyle w:val="ConsPlusTitle1"/>
        <w:ind w:firstLine="540"/>
        <w:jc w:val="center"/>
        <w:outlineLvl w:val="2"/>
        <w:rPr>
          <w:rFonts w:ascii="Times New Roman" w:hAnsi="Times New Roman" w:cs="Times New Roman"/>
          <w:sz w:val="18"/>
          <w:szCs w:val="18"/>
        </w:rPr>
      </w:pPr>
      <w:r w:rsidRPr="007103E1">
        <w:rPr>
          <w:rFonts w:ascii="Times New Roman" w:hAnsi="Times New Roman" w:cs="Times New Roman"/>
          <w:sz w:val="18"/>
          <w:szCs w:val="18"/>
        </w:rPr>
        <w:t>Глава 4. НАИМЕНОВАНИЕ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19. Под муниципальной услугой в настоящем административном регламенте понимается оформление разрешения на вселение граждан в качестве членов семьи нанимателя в жилые помещения муниципального жилищного фонда Шерагульского сельского поселения.</w:t>
      </w:r>
    </w:p>
    <w:p w:rsidR="00014D01" w:rsidRPr="007103E1" w:rsidRDefault="00014D01" w:rsidP="007103E1">
      <w:pPr>
        <w:pStyle w:val="ConsPlusTitle1"/>
        <w:ind w:firstLine="540"/>
        <w:jc w:val="center"/>
        <w:outlineLvl w:val="2"/>
        <w:rPr>
          <w:rFonts w:ascii="Times New Roman" w:hAnsi="Times New Roman" w:cs="Times New Roman"/>
          <w:sz w:val="18"/>
          <w:szCs w:val="18"/>
        </w:rPr>
      </w:pPr>
      <w:r w:rsidRPr="007103E1">
        <w:rPr>
          <w:rFonts w:ascii="Times New Roman" w:hAnsi="Times New Roman" w:cs="Times New Roman"/>
          <w:sz w:val="18"/>
          <w:szCs w:val="18"/>
        </w:rPr>
        <w:t>Глава 5. НАИМЕНОВАНИЕ ОРГАНА, ПРЕДОСТАВЛЯЮЩЕГО</w:t>
      </w:r>
    </w:p>
    <w:p w:rsidR="00014D01" w:rsidRPr="007103E1" w:rsidRDefault="00014D01" w:rsidP="007103E1">
      <w:pPr>
        <w:pStyle w:val="ConsPlusTitle1"/>
        <w:ind w:firstLine="540"/>
        <w:jc w:val="center"/>
        <w:rPr>
          <w:rFonts w:ascii="Times New Roman" w:hAnsi="Times New Roman" w:cs="Times New Roman"/>
          <w:sz w:val="18"/>
          <w:szCs w:val="18"/>
        </w:rPr>
      </w:pPr>
      <w:r w:rsidRPr="007103E1">
        <w:rPr>
          <w:rFonts w:ascii="Times New Roman" w:hAnsi="Times New Roman" w:cs="Times New Roman"/>
          <w:sz w:val="18"/>
          <w:szCs w:val="18"/>
        </w:rPr>
        <w:t>МУНИЦИПАЛЬНУЮ УСЛУГУ</w:t>
      </w:r>
    </w:p>
    <w:p w:rsidR="00014D01" w:rsidRPr="007103E1" w:rsidRDefault="00014D01" w:rsidP="007103E1">
      <w:pPr>
        <w:ind w:firstLine="540"/>
        <w:jc w:val="both"/>
        <w:rPr>
          <w:sz w:val="18"/>
          <w:szCs w:val="18"/>
        </w:rPr>
      </w:pPr>
      <w:r w:rsidRPr="007103E1">
        <w:rPr>
          <w:sz w:val="18"/>
          <w:szCs w:val="18"/>
        </w:rPr>
        <w:t>20. Органом местного самоуправления, предоставляющим муниципальную услугу, является администрация.</w:t>
      </w:r>
    </w:p>
    <w:p w:rsidR="00014D01" w:rsidRPr="007103E1" w:rsidRDefault="00014D01" w:rsidP="007103E1">
      <w:pPr>
        <w:pStyle w:val="ConsPlusNormal10"/>
        <w:ind w:firstLine="540"/>
        <w:jc w:val="both"/>
        <w:rPr>
          <w:rFonts w:ascii="Times New Roman" w:hAnsi="Times New Roman" w:cs="Times New Roman"/>
          <w:sz w:val="18"/>
          <w:szCs w:val="18"/>
        </w:rPr>
      </w:pPr>
    </w:p>
    <w:p w:rsidR="00014D01" w:rsidRPr="007103E1" w:rsidRDefault="00014D01" w:rsidP="007103E1">
      <w:pPr>
        <w:pStyle w:val="ConsPlusTitle1"/>
        <w:ind w:firstLine="540"/>
        <w:jc w:val="center"/>
        <w:outlineLvl w:val="2"/>
        <w:rPr>
          <w:rFonts w:ascii="Times New Roman" w:hAnsi="Times New Roman" w:cs="Times New Roman"/>
          <w:sz w:val="18"/>
          <w:szCs w:val="18"/>
        </w:rPr>
      </w:pPr>
      <w:r w:rsidRPr="007103E1">
        <w:rPr>
          <w:rFonts w:ascii="Times New Roman" w:hAnsi="Times New Roman" w:cs="Times New Roman"/>
          <w:sz w:val="18"/>
          <w:szCs w:val="18"/>
        </w:rPr>
        <w:t>Глава 6. РЕЗУЛЬТАТ ПРЕДОСТАВЛЕНИЯ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21. Результатом предоставления муниципальной услуги является: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 принятие решения о разрешении на вселение граждан в качестве членов семьи нанимателя в жилые помещения муниципального жилищного фонда;</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2) принятие решения о выдаче (направлении) заявителю мотивированного отказа в предоставлении муниципальной услуги.</w:t>
      </w:r>
    </w:p>
    <w:p w:rsidR="00014D01" w:rsidRPr="007103E1" w:rsidRDefault="00014D01" w:rsidP="007103E1">
      <w:pPr>
        <w:pStyle w:val="ConsPlusTitle1"/>
        <w:ind w:firstLine="540"/>
        <w:jc w:val="center"/>
        <w:rPr>
          <w:rFonts w:ascii="Times New Roman" w:hAnsi="Times New Roman" w:cs="Times New Roman"/>
          <w:sz w:val="18"/>
          <w:szCs w:val="18"/>
        </w:rPr>
      </w:pPr>
      <w:r w:rsidRPr="007103E1">
        <w:rPr>
          <w:rFonts w:ascii="Times New Roman" w:hAnsi="Times New Roman" w:cs="Times New Roman"/>
          <w:sz w:val="18"/>
          <w:szCs w:val="18"/>
        </w:rPr>
        <w:t>Глава 7. СРОК ПРЕДОСТАВЛЕНИЯ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 xml:space="preserve">22. Общий срок предоставления муниципальной услуги составляет не более чем 30 календарных дней </w:t>
      </w:r>
      <w:proofErr w:type="gramStart"/>
      <w:r w:rsidRPr="007103E1">
        <w:rPr>
          <w:rFonts w:ascii="Times New Roman" w:hAnsi="Times New Roman" w:cs="Times New Roman"/>
          <w:sz w:val="18"/>
          <w:szCs w:val="18"/>
        </w:rPr>
        <w:t>со дня поступления в Администрацию заявления о разрешении на вселение граждан в качестве</w:t>
      </w:r>
      <w:proofErr w:type="gramEnd"/>
      <w:r w:rsidRPr="007103E1">
        <w:rPr>
          <w:rFonts w:ascii="Times New Roman" w:hAnsi="Times New Roman" w:cs="Times New Roman"/>
          <w:sz w:val="18"/>
          <w:szCs w:val="18"/>
        </w:rPr>
        <w:t xml:space="preserve"> членов семьи нанимателя в жилые помещения муниципального жилищного фонда.</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23.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принятого решения.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24. Срок приостановления предоставления муниципальной услуги законодательством Российской Федерации и Иркутской области не предусмотрен.</w:t>
      </w:r>
    </w:p>
    <w:p w:rsidR="00014D01" w:rsidRPr="007103E1" w:rsidRDefault="00014D01" w:rsidP="007103E1">
      <w:pPr>
        <w:pStyle w:val="ConsPlusNormal10"/>
        <w:ind w:firstLine="540"/>
        <w:jc w:val="both"/>
        <w:rPr>
          <w:rFonts w:ascii="Times New Roman" w:hAnsi="Times New Roman" w:cs="Times New Roman"/>
          <w:sz w:val="18"/>
          <w:szCs w:val="18"/>
        </w:rPr>
      </w:pPr>
    </w:p>
    <w:p w:rsidR="00014D01" w:rsidRPr="007103E1" w:rsidRDefault="00014D01" w:rsidP="007103E1">
      <w:pPr>
        <w:pStyle w:val="ConsPlusTitle1"/>
        <w:ind w:firstLine="540"/>
        <w:jc w:val="center"/>
        <w:outlineLvl w:val="2"/>
        <w:rPr>
          <w:rFonts w:ascii="Times New Roman" w:hAnsi="Times New Roman" w:cs="Times New Roman"/>
          <w:sz w:val="18"/>
          <w:szCs w:val="18"/>
        </w:rPr>
      </w:pPr>
      <w:r w:rsidRPr="007103E1">
        <w:rPr>
          <w:rFonts w:ascii="Times New Roman" w:hAnsi="Times New Roman" w:cs="Times New Roman"/>
          <w:sz w:val="18"/>
          <w:szCs w:val="18"/>
        </w:rPr>
        <w:t>Глава 8. ПРАВОВЫЕ ОСНОВАНИЯ ДЛЯ ПРЕДОСТАВЛЕНИЯ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25. Предоставление муниципальной услуги осуществляется в соответствии с законодательством Российской Федерации.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26. Правовой основой предоставления муниципальной услуги являются следующие нормативные правовые акты:</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 Конституция Российской Федерации;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2) Жилищный кодекс Российской Федерации;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3) Федеральный закон от 6 октября 2003 года N 131-ФЗ "Об общих принципах организации местного самоуправления в Российской Федерации";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4) Федеральный закон от 27 июля 2010 года N 210-ФЗ "Об организации предоставления государственных и муниципальных услуг" (далее - Федеральный закон N 210-ФЗ);</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5) Федеральный закон от 27 июля 2006 года N 152-ФЗ "О персональных данных" (далее - Федеральный закон N 152-ФЗ);</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6) Устав Шерагульского муниципального образования.</w:t>
      </w:r>
    </w:p>
    <w:p w:rsidR="00014D01" w:rsidRPr="007103E1" w:rsidRDefault="00014D01" w:rsidP="007103E1">
      <w:pPr>
        <w:pStyle w:val="ConsPlusNormal10"/>
        <w:ind w:firstLine="540"/>
        <w:jc w:val="both"/>
        <w:rPr>
          <w:rFonts w:ascii="Times New Roman" w:hAnsi="Times New Roman" w:cs="Times New Roman"/>
          <w:b/>
          <w:sz w:val="18"/>
          <w:szCs w:val="18"/>
        </w:rPr>
      </w:pPr>
    </w:p>
    <w:p w:rsidR="00014D01" w:rsidRPr="007103E1" w:rsidRDefault="00014D01" w:rsidP="007103E1">
      <w:pPr>
        <w:ind w:firstLine="540"/>
        <w:jc w:val="center"/>
        <w:rPr>
          <w:b/>
          <w:sz w:val="18"/>
          <w:szCs w:val="18"/>
        </w:rPr>
      </w:pPr>
      <w:r w:rsidRPr="007103E1">
        <w:rPr>
          <w:b/>
          <w:sz w:val="18"/>
          <w:szCs w:val="18"/>
        </w:rPr>
        <w:t>Глава 9. ИСЧЕРПЫВАЮЩИЙ ПЕРЕЧЕНЬ ДОКУМЕНТОВ, НЕОБХОДИМЫХ ДЛЯ ПРЕДОСТАВЛЕНИЯ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27. Для получения муниципальной услуги заявитель оформляет заявление на предоставление муниципальной услуги по форме, представленной в приложении N 1 к настоящему административному регламенту (далее - заявление).</w:t>
      </w:r>
    </w:p>
    <w:p w:rsidR="00014D01" w:rsidRPr="007103E1" w:rsidRDefault="00014D01" w:rsidP="007103E1">
      <w:pPr>
        <w:pStyle w:val="ConsPlusNormal10"/>
        <w:ind w:firstLine="540"/>
        <w:jc w:val="both"/>
        <w:rPr>
          <w:rFonts w:ascii="Times New Roman" w:hAnsi="Times New Roman" w:cs="Times New Roman"/>
          <w:sz w:val="18"/>
          <w:szCs w:val="18"/>
        </w:rPr>
      </w:pPr>
      <w:bookmarkStart w:id="20" w:name="P178"/>
      <w:bookmarkEnd w:id="20"/>
      <w:r w:rsidRPr="007103E1">
        <w:rPr>
          <w:rFonts w:ascii="Times New Roman" w:hAnsi="Times New Roman" w:cs="Times New Roman"/>
          <w:sz w:val="18"/>
          <w:szCs w:val="18"/>
        </w:rPr>
        <w:t>28. К заявлению прилагаются следующие документы:</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 согласие всех совершеннолетних членов семьи заявителя, участвующих в предоставлении муниципальной услуги, и их законных представителей на обработку их персональных данных в соответствии со статьей 9 Федерального закона N 152-ФЗ, форма приведена в приложении N 2 к настоящему административному регламенту;</w:t>
      </w:r>
    </w:p>
    <w:p w:rsidR="00014D01" w:rsidRPr="007103E1" w:rsidRDefault="00014D01" w:rsidP="007103E1">
      <w:pPr>
        <w:pStyle w:val="ConsPlusNormal10"/>
        <w:ind w:firstLine="540"/>
        <w:jc w:val="both"/>
        <w:rPr>
          <w:rFonts w:ascii="Times New Roman" w:hAnsi="Times New Roman" w:cs="Times New Roman"/>
          <w:sz w:val="18"/>
          <w:szCs w:val="18"/>
        </w:rPr>
      </w:pPr>
      <w:bookmarkStart w:id="21" w:name="P180"/>
      <w:bookmarkEnd w:id="21"/>
      <w:r w:rsidRPr="007103E1">
        <w:rPr>
          <w:rFonts w:ascii="Times New Roman" w:hAnsi="Times New Roman" w:cs="Times New Roman"/>
          <w:sz w:val="18"/>
          <w:szCs w:val="18"/>
        </w:rPr>
        <w:t>2) документ, удостоверяющий личность заявителя (паспорт гражданина Российской Федерации);</w:t>
      </w:r>
    </w:p>
    <w:p w:rsidR="00014D01" w:rsidRPr="007103E1" w:rsidRDefault="00014D01" w:rsidP="007103E1">
      <w:pPr>
        <w:pStyle w:val="ConsPlusNormal10"/>
        <w:ind w:firstLine="540"/>
        <w:jc w:val="both"/>
        <w:rPr>
          <w:rFonts w:ascii="Times New Roman" w:hAnsi="Times New Roman" w:cs="Times New Roman"/>
          <w:sz w:val="18"/>
          <w:szCs w:val="18"/>
        </w:rPr>
      </w:pPr>
      <w:bookmarkStart w:id="22" w:name="P181"/>
      <w:bookmarkEnd w:id="22"/>
      <w:proofErr w:type="gramStart"/>
      <w:r w:rsidRPr="007103E1">
        <w:rPr>
          <w:rFonts w:ascii="Times New Roman" w:hAnsi="Times New Roman" w:cs="Times New Roman"/>
          <w:sz w:val="18"/>
          <w:szCs w:val="18"/>
        </w:rPr>
        <w:t xml:space="preserve">3) документы, подтверждающие правовые основания отнесения лиц, проживающих совместно с заявителем к членам его семьи (свидетельство о рождении, свидетельство о смерти, свидетельство о заключении брака, свидетельство о расторжении брака, свидетельство о перемене имени, свидетельство об установлении отцовства, соответствующие решения суда, вступившие в законную </w:t>
      </w:r>
      <w:r w:rsidRPr="007103E1">
        <w:rPr>
          <w:rFonts w:ascii="Times New Roman" w:hAnsi="Times New Roman" w:cs="Times New Roman"/>
          <w:sz w:val="18"/>
          <w:szCs w:val="18"/>
        </w:rPr>
        <w:lastRenderedPageBreak/>
        <w:t>силу) - в случае, если заявителем и (или) одним из членов семьи таковые изменялись;</w:t>
      </w:r>
      <w:proofErr w:type="gramEnd"/>
    </w:p>
    <w:p w:rsidR="00014D01" w:rsidRPr="007103E1" w:rsidRDefault="00014D01" w:rsidP="007103E1">
      <w:pPr>
        <w:pStyle w:val="ConsPlusNormal10"/>
        <w:ind w:firstLine="540"/>
        <w:jc w:val="both"/>
        <w:rPr>
          <w:rFonts w:ascii="Times New Roman" w:hAnsi="Times New Roman" w:cs="Times New Roman"/>
          <w:sz w:val="18"/>
          <w:szCs w:val="18"/>
        </w:rPr>
      </w:pPr>
      <w:bookmarkStart w:id="23" w:name="P182"/>
      <w:bookmarkEnd w:id="23"/>
      <w:r w:rsidRPr="007103E1">
        <w:rPr>
          <w:rFonts w:ascii="Times New Roman" w:hAnsi="Times New Roman" w:cs="Times New Roman"/>
          <w:sz w:val="18"/>
          <w:szCs w:val="18"/>
        </w:rPr>
        <w:t>4) документ, удостоверяющий личность представителя заявителя (паспорт), и документы,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в случае, если от имени заявителя действует его представитель.</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Для получения нотариально удостоверенной доверенности, заявителю необходимо обратиться к нотариусу или должностному лицу, уполномоченному совершать нотариальные действия;</w:t>
      </w:r>
    </w:p>
    <w:p w:rsidR="00014D01" w:rsidRPr="007103E1" w:rsidRDefault="00014D01" w:rsidP="007103E1">
      <w:pPr>
        <w:pStyle w:val="ConsPlusNormal10"/>
        <w:ind w:firstLine="540"/>
        <w:jc w:val="both"/>
        <w:rPr>
          <w:rFonts w:ascii="Times New Roman" w:hAnsi="Times New Roman" w:cs="Times New Roman"/>
          <w:sz w:val="18"/>
          <w:szCs w:val="18"/>
        </w:rPr>
      </w:pPr>
      <w:bookmarkStart w:id="24" w:name="P184"/>
      <w:bookmarkEnd w:id="24"/>
      <w:r w:rsidRPr="007103E1">
        <w:rPr>
          <w:rFonts w:ascii="Times New Roman" w:hAnsi="Times New Roman" w:cs="Times New Roman"/>
          <w:sz w:val="18"/>
          <w:szCs w:val="18"/>
        </w:rPr>
        <w:t>5) справка о зарегистрированных лицах по месту жительства в жилом помещении;</w:t>
      </w:r>
    </w:p>
    <w:p w:rsidR="00014D01" w:rsidRPr="007103E1" w:rsidRDefault="00014D01" w:rsidP="007103E1">
      <w:pPr>
        <w:pStyle w:val="ConsPlusNormal10"/>
        <w:ind w:firstLine="540"/>
        <w:jc w:val="both"/>
        <w:rPr>
          <w:rFonts w:ascii="Times New Roman" w:hAnsi="Times New Roman" w:cs="Times New Roman"/>
          <w:sz w:val="18"/>
          <w:szCs w:val="18"/>
        </w:rPr>
      </w:pPr>
      <w:bookmarkStart w:id="25" w:name="P185"/>
      <w:bookmarkEnd w:id="25"/>
      <w:r w:rsidRPr="007103E1">
        <w:rPr>
          <w:rFonts w:ascii="Times New Roman" w:hAnsi="Times New Roman" w:cs="Times New Roman"/>
          <w:sz w:val="18"/>
          <w:szCs w:val="18"/>
        </w:rPr>
        <w:t>6) правоустанавливающие документы на жилое помещение муниципального жилищного фонда;</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7) согласие в письменной форме всех членов семьи, в том числе временно отсутствующих, на вселение граждан в качестве проживающих совместно с нанимателем членов его семьи, согласно приложению N 3 к настоящему административному регламенту.</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 xml:space="preserve">29. Заявитель вправе одновременно с предоставлением подлинников документов, указанных в подпунктах 2, 3, 4, 6 пункта 28 настоящей главы административного регламента, предоставить их копии, после сверки должностным лицом, ответственным за предоставление муниципальной услуги на соответствие им копий документов, </w:t>
      </w:r>
      <w:proofErr w:type="gramStart"/>
      <w:r w:rsidRPr="007103E1">
        <w:rPr>
          <w:rFonts w:ascii="Times New Roman" w:hAnsi="Times New Roman" w:cs="Times New Roman"/>
          <w:sz w:val="18"/>
          <w:szCs w:val="18"/>
        </w:rPr>
        <w:t>заверения копий</w:t>
      </w:r>
      <w:proofErr w:type="gramEnd"/>
      <w:r w:rsidRPr="007103E1">
        <w:rPr>
          <w:rFonts w:ascii="Times New Roman" w:hAnsi="Times New Roman" w:cs="Times New Roman"/>
          <w:sz w:val="18"/>
          <w:szCs w:val="18"/>
        </w:rPr>
        <w:t xml:space="preserve"> своей подписью, подлинники возвращаются заявителю. Должностные лица администрации могут самостоятельно снимать копии и заверять их.</w:t>
      </w:r>
    </w:p>
    <w:p w:rsidR="00014D01" w:rsidRPr="007103E1" w:rsidRDefault="00014D01" w:rsidP="007103E1">
      <w:pPr>
        <w:pStyle w:val="ConsPlusNormal10"/>
        <w:ind w:firstLine="540"/>
        <w:jc w:val="both"/>
        <w:rPr>
          <w:rFonts w:ascii="Times New Roman" w:hAnsi="Times New Roman" w:cs="Times New Roman"/>
          <w:sz w:val="18"/>
          <w:szCs w:val="18"/>
        </w:rPr>
      </w:pPr>
      <w:bookmarkStart w:id="26" w:name="P189"/>
      <w:bookmarkEnd w:id="26"/>
      <w:r w:rsidRPr="007103E1">
        <w:rPr>
          <w:rFonts w:ascii="Times New Roman" w:hAnsi="Times New Roman" w:cs="Times New Roman"/>
          <w:sz w:val="18"/>
          <w:szCs w:val="18"/>
        </w:rPr>
        <w:t>30. Требования к документам, представляемым заявителем:</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2) тексты документов должны быть написаны разборчиво;</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3) документы не должны иметь подчисток, приписок, зачеркнутых слов и не оговоренных в них исправлений;</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4) документы не должны быть исполнены карандашом;</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5) документы не должны иметь повреждений, наличие которых не позволяет однозначно истолковать их содержание.</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 xml:space="preserve">31. Заявитель вправе представить в администрацию документы, указанные в  подпункте 5 пункта 28 </w:t>
      </w:r>
    </w:p>
    <w:p w:rsidR="00014D01" w:rsidRPr="007103E1" w:rsidRDefault="00014D01" w:rsidP="007103E1">
      <w:pPr>
        <w:ind w:firstLine="540"/>
        <w:jc w:val="both"/>
        <w:rPr>
          <w:sz w:val="18"/>
          <w:szCs w:val="18"/>
        </w:rPr>
      </w:pPr>
      <w:r w:rsidRPr="007103E1">
        <w:rPr>
          <w:sz w:val="18"/>
          <w:szCs w:val="18"/>
        </w:rPr>
        <w:t>32. Администрация при предоставлении муниципальной услуги не вправе требовать:</w:t>
      </w:r>
    </w:p>
    <w:p w:rsidR="00014D01" w:rsidRPr="007103E1" w:rsidRDefault="00014D01" w:rsidP="00197A91">
      <w:pPr>
        <w:numPr>
          <w:ilvl w:val="0"/>
          <w:numId w:val="4"/>
        </w:numPr>
        <w:ind w:firstLine="540"/>
        <w:jc w:val="both"/>
        <w:rPr>
          <w:sz w:val="18"/>
          <w:szCs w:val="18"/>
        </w:rPr>
      </w:pPr>
      <w:r w:rsidRPr="007103E1">
        <w:rPr>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4D01" w:rsidRPr="007103E1" w:rsidRDefault="00014D01" w:rsidP="00197A91">
      <w:pPr>
        <w:numPr>
          <w:ilvl w:val="0"/>
          <w:numId w:val="4"/>
        </w:numPr>
        <w:ind w:firstLine="540"/>
        <w:jc w:val="both"/>
        <w:rPr>
          <w:sz w:val="18"/>
          <w:szCs w:val="18"/>
        </w:rPr>
      </w:pPr>
      <w:proofErr w:type="gramStart"/>
      <w:r w:rsidRPr="007103E1">
        <w:rPr>
          <w:sz w:val="18"/>
          <w:szCs w:val="1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w:t>
      </w:r>
      <w:proofErr w:type="gramEnd"/>
      <w:r w:rsidRPr="007103E1">
        <w:rPr>
          <w:sz w:val="18"/>
          <w:szCs w:val="18"/>
        </w:rPr>
        <w:t xml:space="preserve">,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014D01" w:rsidRPr="007103E1" w:rsidRDefault="00014D01" w:rsidP="00197A91">
      <w:pPr>
        <w:numPr>
          <w:ilvl w:val="0"/>
          <w:numId w:val="4"/>
        </w:numPr>
        <w:ind w:firstLine="540"/>
        <w:jc w:val="both"/>
        <w:rPr>
          <w:sz w:val="18"/>
          <w:szCs w:val="18"/>
        </w:rPr>
      </w:pPr>
      <w:r w:rsidRPr="007103E1">
        <w:rPr>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7103E1">
        <w:rPr>
          <w:sz w:val="18"/>
          <w:szCs w:val="18"/>
        </w:rPr>
        <w:t xml:space="preserve"> ;</w:t>
      </w:r>
      <w:proofErr w:type="gramEnd"/>
    </w:p>
    <w:p w:rsidR="00014D01" w:rsidRPr="007103E1" w:rsidRDefault="00014D01" w:rsidP="007103E1">
      <w:pPr>
        <w:pStyle w:val="a5"/>
        <w:shd w:val="clear" w:color="auto" w:fill="FFFFFF"/>
        <w:spacing w:before="0" w:after="0"/>
        <w:ind w:firstLine="540"/>
        <w:jc w:val="both"/>
        <w:rPr>
          <w:sz w:val="18"/>
          <w:szCs w:val="18"/>
        </w:rPr>
      </w:pPr>
      <w:proofErr w:type="gramStart"/>
      <w:r w:rsidRPr="007103E1">
        <w:rPr>
          <w:sz w:val="18"/>
          <w:szCs w:val="18"/>
        </w:rPr>
        <w:t>4) предоставления на бумажном носителе документов и информации, электронные образы которых ранее были заверены в соответствии с пунктом 7</w:t>
      </w:r>
      <w:r w:rsidRPr="007103E1">
        <w:rPr>
          <w:sz w:val="18"/>
          <w:szCs w:val="18"/>
          <w:vertAlign w:val="superscript"/>
        </w:rPr>
        <w:t>2</w:t>
      </w:r>
      <w:r w:rsidRPr="007103E1">
        <w:rPr>
          <w:sz w:val="18"/>
          <w:szCs w:val="18"/>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103E1">
        <w:rPr>
          <w:sz w:val="18"/>
          <w:szCs w:val="18"/>
        </w:rPr>
        <w:t xml:space="preserve"> федеральными законами.</w:t>
      </w:r>
    </w:p>
    <w:p w:rsidR="00014D01" w:rsidRPr="007103E1" w:rsidRDefault="00014D01" w:rsidP="007103E1">
      <w:pPr>
        <w:pStyle w:val="a5"/>
        <w:shd w:val="clear" w:color="auto" w:fill="FFFFFF"/>
        <w:spacing w:before="0" w:after="0"/>
        <w:ind w:firstLine="540"/>
        <w:jc w:val="both"/>
        <w:rPr>
          <w:sz w:val="18"/>
          <w:szCs w:val="18"/>
        </w:rPr>
      </w:pPr>
    </w:p>
    <w:p w:rsidR="00014D01" w:rsidRPr="007103E1" w:rsidRDefault="00014D01" w:rsidP="007103E1">
      <w:pPr>
        <w:ind w:right="19" w:firstLine="540"/>
        <w:jc w:val="center"/>
        <w:rPr>
          <w:b/>
          <w:sz w:val="18"/>
          <w:szCs w:val="18"/>
        </w:rPr>
      </w:pPr>
      <w:r w:rsidRPr="007103E1">
        <w:rPr>
          <w:b/>
          <w:sz w:val="18"/>
          <w:szCs w:val="18"/>
        </w:rPr>
        <w:t>Глава 10. ИСЧЕРПЫВАЮЩИЙ ПЕРЕЧЕНЬ ОСНОВАНИЙ ДЛЯ ОТКАЗА В ПРИЕМЕ ДОКУМЕНТОВ, НЕОБХОДИМЫХ ДЛЯ ПРЕДОСТАВЛЕНИЯ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33. Основанием для отказа в приеме к рассмотрению документов, необходимых для предоставления муниципальной услуги, являются: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 отсутствие у представителя заявителя документа, удостоверяющего полномочия на получение муниципальной услуги и оформленного в установленном законом порядке;</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2) не указание необходимых сведений в заявлении, предусмотренных формой заявления (приложение N 1 к настоящему административному регламенту);</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3) несоответствие документов требованиям, указанным в пункте 30 настоящего административного регламента;</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4) непредставление заявителем полного пакета документов, указанных в пункте 28 настоящего административного регламента;</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5) заявление подписано лицом, не имеющим полномочий на его подписание.</w:t>
      </w:r>
    </w:p>
    <w:p w:rsidR="00014D01" w:rsidRPr="007103E1" w:rsidRDefault="00014D01" w:rsidP="007103E1">
      <w:pPr>
        <w:pStyle w:val="ConsPlusNormal10"/>
        <w:ind w:firstLine="540"/>
        <w:jc w:val="both"/>
        <w:rPr>
          <w:rFonts w:ascii="Times New Roman" w:hAnsi="Times New Roman" w:cs="Times New Roman"/>
          <w:sz w:val="18"/>
          <w:szCs w:val="18"/>
        </w:rPr>
      </w:pPr>
      <w:bookmarkStart w:id="27" w:name="P225"/>
      <w:bookmarkEnd w:id="27"/>
      <w:r w:rsidRPr="007103E1">
        <w:rPr>
          <w:rFonts w:ascii="Times New Roman" w:hAnsi="Times New Roman" w:cs="Times New Roman"/>
          <w:sz w:val="18"/>
          <w:szCs w:val="18"/>
        </w:rPr>
        <w:t>34. В случае отказа в приеме документов, поданных через организации почтовой связи, администрация не позднее 10 рабочих дней со дня регистрации заявления и документов в администрации направляет заявителю мотивированный отказ на адрес, указанный им в заявлении.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 xml:space="preserve">В случае отказа в приеме документов, поданных в администрация путем личного обращения, должностное лицо администрации выдает (направляет) заявителю, мотивированный отказ в приеме документов в течение 10 рабочих дней со дня обращения заявителя </w:t>
      </w:r>
      <w:proofErr w:type="gramStart"/>
      <w:r w:rsidRPr="007103E1">
        <w:rPr>
          <w:rFonts w:ascii="Times New Roman" w:hAnsi="Times New Roman" w:cs="Times New Roman"/>
          <w:sz w:val="18"/>
          <w:szCs w:val="18"/>
        </w:rPr>
        <w:t>в</w:t>
      </w:r>
      <w:proofErr w:type="gramEnd"/>
      <w:r w:rsidRPr="007103E1">
        <w:rPr>
          <w:rFonts w:ascii="Times New Roman" w:hAnsi="Times New Roman" w:cs="Times New Roman"/>
          <w:sz w:val="18"/>
          <w:szCs w:val="18"/>
        </w:rPr>
        <w:t xml:space="preserve"> администрация.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 направляется мотивированный отказ в приеме документов на адрес электронной почты, указанному в обращении.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35. Документ, фиксирующий решение об отказе в приеме к рассмотрению документов, необходимых для предоставления муниципальной услуги должен содержать основания отказа с обязательной ссылкой на нарушения, предусмотренные пунктом 33 настоящего административного регламента.</w:t>
      </w:r>
    </w:p>
    <w:p w:rsidR="00014D01" w:rsidRPr="007103E1" w:rsidRDefault="00014D01" w:rsidP="007103E1">
      <w:pPr>
        <w:ind w:firstLine="540"/>
        <w:jc w:val="both"/>
        <w:rPr>
          <w:sz w:val="18"/>
          <w:szCs w:val="18"/>
        </w:rPr>
      </w:pPr>
      <w:r w:rsidRPr="007103E1">
        <w:rPr>
          <w:sz w:val="18"/>
          <w:szCs w:val="18"/>
        </w:rPr>
        <w:t>36.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014D01" w:rsidRPr="007103E1" w:rsidRDefault="00014D01" w:rsidP="007103E1">
      <w:pPr>
        <w:ind w:firstLine="540"/>
        <w:jc w:val="both"/>
        <w:rPr>
          <w:sz w:val="18"/>
          <w:szCs w:val="18"/>
        </w:rPr>
      </w:pPr>
    </w:p>
    <w:p w:rsidR="00014D01" w:rsidRPr="007103E1" w:rsidRDefault="00014D01" w:rsidP="007103E1">
      <w:pPr>
        <w:ind w:right="19" w:firstLine="540"/>
        <w:jc w:val="center"/>
        <w:rPr>
          <w:b/>
          <w:sz w:val="18"/>
          <w:szCs w:val="18"/>
        </w:rPr>
      </w:pPr>
      <w:r w:rsidRPr="007103E1">
        <w:rPr>
          <w:b/>
          <w:sz w:val="18"/>
          <w:szCs w:val="18"/>
        </w:rPr>
        <w:t>Глава 11. ИСЧЕРПЫВАЮЩИЙ ПЕРЕЧЕНЬ ОСНОВАНИЙ ДЛЯ ПРИОСТАНОВЛЕНИЯ ПРЕДОСТАВЛЕНИЯ ИЛИ ОТКАЗА В ПРЕДОСТАВЛЕНИИ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 xml:space="preserve">37. Основания для приостановления предоставления муниципальной услуги законодательством Российской Федерации и </w:t>
      </w:r>
      <w:r w:rsidRPr="007103E1">
        <w:rPr>
          <w:rFonts w:ascii="Times New Roman" w:hAnsi="Times New Roman" w:cs="Times New Roman"/>
          <w:sz w:val="18"/>
          <w:szCs w:val="18"/>
        </w:rPr>
        <w:lastRenderedPageBreak/>
        <w:t>Иркутской области не предусмотрены.</w:t>
      </w:r>
    </w:p>
    <w:p w:rsidR="00014D01" w:rsidRPr="007103E1" w:rsidRDefault="00014D01" w:rsidP="007103E1">
      <w:pPr>
        <w:pStyle w:val="ConsPlusNormal10"/>
        <w:ind w:firstLine="540"/>
        <w:jc w:val="both"/>
        <w:rPr>
          <w:rFonts w:ascii="Times New Roman" w:hAnsi="Times New Roman" w:cs="Times New Roman"/>
          <w:sz w:val="18"/>
          <w:szCs w:val="18"/>
        </w:rPr>
      </w:pPr>
      <w:bookmarkStart w:id="28" w:name="P235"/>
      <w:bookmarkEnd w:id="28"/>
      <w:r w:rsidRPr="007103E1">
        <w:rPr>
          <w:rFonts w:ascii="Times New Roman" w:hAnsi="Times New Roman" w:cs="Times New Roman"/>
          <w:sz w:val="18"/>
          <w:szCs w:val="18"/>
        </w:rPr>
        <w:t>38. Основаниями для отказа в предоставлении муниципальной услуги являются: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 представление заявителем неполного перечня документов, установленного настоящим административным регламентом;</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2) из представленных документов установлено, что заявитель не может быть отнесен к категории граждан, установленных главой 2 раздела I настоящего административного регламента;</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3) жилое помещение, занимаемое заявителем, не относится к муниципальному жилищному фонду Шерагульского сельского поселения;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 xml:space="preserve">4) 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семьи составит </w:t>
      </w:r>
      <w:proofErr w:type="gramStart"/>
      <w:r w:rsidRPr="007103E1">
        <w:rPr>
          <w:rFonts w:ascii="Times New Roman" w:hAnsi="Times New Roman" w:cs="Times New Roman"/>
          <w:sz w:val="18"/>
          <w:szCs w:val="18"/>
        </w:rPr>
        <w:t>менее учетной</w:t>
      </w:r>
      <w:proofErr w:type="gramEnd"/>
      <w:r w:rsidRPr="007103E1">
        <w:rPr>
          <w:rFonts w:ascii="Times New Roman" w:hAnsi="Times New Roman" w:cs="Times New Roman"/>
          <w:sz w:val="18"/>
          <w:szCs w:val="18"/>
        </w:rPr>
        <w:t xml:space="preserve"> нормы;</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5) представлены документы, которые не дают право нанимателю вселить в занимаемое жилое помещение по договору социального найма других граждан в качестве членов своей семьи;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6) к нанимателю жилого помещения предъявлен иск о расторжении договора социального найма жилого помещения;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7) жилое помещение признано в установленном порядке непригодным для проживания;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8) принято решение о сносе соответствующего дома или его переоборудовании для других целей.</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39. Документ, фиксирующий решение об отказе в предоставлении муниципальной услуги должен содержать основания отказа с обязательной ссылкой на основания, предусмотренные пунктом 38 настоящего административного регламента.</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Отказ в предоставлении муниципальной услуги может быть обжалован заявителем в порядке, установленном законодательством.</w:t>
      </w:r>
    </w:p>
    <w:p w:rsidR="00014D01" w:rsidRPr="007103E1" w:rsidRDefault="00014D01" w:rsidP="007103E1">
      <w:pPr>
        <w:ind w:right="19" w:firstLine="540"/>
        <w:rPr>
          <w:b/>
          <w:sz w:val="18"/>
          <w:szCs w:val="18"/>
        </w:rPr>
      </w:pPr>
    </w:p>
    <w:p w:rsidR="00014D01" w:rsidRPr="007103E1" w:rsidRDefault="00014D01" w:rsidP="007103E1">
      <w:pPr>
        <w:ind w:firstLine="540"/>
        <w:jc w:val="center"/>
        <w:rPr>
          <w:b/>
          <w:sz w:val="18"/>
          <w:szCs w:val="18"/>
        </w:rPr>
      </w:pPr>
      <w:r w:rsidRPr="007103E1">
        <w:rPr>
          <w:b/>
          <w:sz w:val="18"/>
          <w:szCs w:val="18"/>
        </w:rPr>
        <w:t>Глава 12. РАЗМЕР ПЛАТЫ, ВЗИМАЕМОЙ С ЗАЯВИТЕЛЯ ПРИ ПРЕДОСТАВЛЕНИИ МУНИЦИПАЛЬНОЙ УСЛУГИ, И СПОСОБЫ ЕЕ ВЗИМАНИЯ</w:t>
      </w:r>
    </w:p>
    <w:p w:rsidR="00014D01" w:rsidRPr="007103E1" w:rsidRDefault="00014D01" w:rsidP="00197A91">
      <w:pPr>
        <w:numPr>
          <w:ilvl w:val="0"/>
          <w:numId w:val="13"/>
        </w:numPr>
        <w:tabs>
          <w:tab w:val="clear" w:pos="720"/>
          <w:tab w:val="num" w:pos="0"/>
        </w:tabs>
        <w:ind w:left="0" w:firstLine="540"/>
        <w:jc w:val="both"/>
        <w:rPr>
          <w:sz w:val="18"/>
          <w:szCs w:val="18"/>
        </w:rPr>
      </w:pPr>
      <w:r w:rsidRPr="007103E1">
        <w:rPr>
          <w:sz w:val="18"/>
          <w:szCs w:val="18"/>
        </w:rPr>
        <w:t>Муниципальная услуга предоставляется без взимания государственной пошлины или иной платы.</w:t>
      </w:r>
    </w:p>
    <w:p w:rsidR="00014D01" w:rsidRPr="007103E1" w:rsidRDefault="00014D01" w:rsidP="00197A91">
      <w:pPr>
        <w:numPr>
          <w:ilvl w:val="0"/>
          <w:numId w:val="13"/>
        </w:numPr>
        <w:tabs>
          <w:tab w:val="clear" w:pos="720"/>
          <w:tab w:val="num" w:pos="0"/>
        </w:tabs>
        <w:ind w:left="0" w:firstLine="540"/>
        <w:jc w:val="both"/>
        <w:rPr>
          <w:sz w:val="18"/>
          <w:szCs w:val="18"/>
        </w:rPr>
      </w:pPr>
      <w:r w:rsidRPr="007103E1">
        <w:rPr>
          <w:sz w:val="18"/>
          <w:szCs w:val="18"/>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014D01" w:rsidRPr="007103E1" w:rsidRDefault="00014D01" w:rsidP="007103E1">
      <w:pPr>
        <w:tabs>
          <w:tab w:val="num" w:pos="0"/>
        </w:tabs>
        <w:ind w:firstLine="540"/>
        <w:jc w:val="both"/>
        <w:rPr>
          <w:sz w:val="18"/>
          <w:szCs w:val="18"/>
        </w:rPr>
      </w:pPr>
    </w:p>
    <w:p w:rsidR="00014D01" w:rsidRPr="007103E1" w:rsidRDefault="00014D01" w:rsidP="007103E1">
      <w:pPr>
        <w:tabs>
          <w:tab w:val="num" w:pos="0"/>
        </w:tabs>
        <w:ind w:right="-5" w:firstLine="540"/>
        <w:jc w:val="center"/>
        <w:rPr>
          <w:b/>
          <w:sz w:val="18"/>
          <w:szCs w:val="18"/>
        </w:rPr>
      </w:pPr>
      <w:r w:rsidRPr="007103E1">
        <w:rPr>
          <w:b/>
          <w:sz w:val="18"/>
          <w:szCs w:val="18"/>
        </w:rPr>
        <w:t>Глава 13. МАКСИМАЛЬНЫЙ СРОК ОЖИДАНИЯ В ОЧЕРЕДИ ПРИ ПОДАЧЕ ЗАЯВЛЕНИЯ И ПРИ ПОЛУЧЕНИИ РЕЗУЛЬТАТА ПРЕДОСТАВЛЕНИЯ МУНИЦИПАЛЬНОЙ УСЛУГИ</w:t>
      </w:r>
    </w:p>
    <w:p w:rsidR="00014D01" w:rsidRPr="007103E1" w:rsidRDefault="00014D01" w:rsidP="00197A91">
      <w:pPr>
        <w:numPr>
          <w:ilvl w:val="0"/>
          <w:numId w:val="13"/>
        </w:numPr>
        <w:tabs>
          <w:tab w:val="clear" w:pos="720"/>
          <w:tab w:val="num" w:pos="0"/>
        </w:tabs>
        <w:ind w:left="0" w:firstLine="540"/>
        <w:jc w:val="both"/>
        <w:rPr>
          <w:sz w:val="18"/>
          <w:szCs w:val="18"/>
        </w:rPr>
      </w:pPr>
      <w:r w:rsidRPr="007103E1">
        <w:rPr>
          <w:sz w:val="18"/>
          <w:szCs w:val="18"/>
        </w:rPr>
        <w:t>Максимальное время ожидания в очереди при подаче заявления и документов не должно превышать 15 минут.</w:t>
      </w:r>
    </w:p>
    <w:p w:rsidR="00014D01" w:rsidRPr="007103E1" w:rsidRDefault="00014D01" w:rsidP="00197A91">
      <w:pPr>
        <w:numPr>
          <w:ilvl w:val="0"/>
          <w:numId w:val="13"/>
        </w:numPr>
        <w:tabs>
          <w:tab w:val="clear" w:pos="720"/>
          <w:tab w:val="num" w:pos="0"/>
        </w:tabs>
        <w:ind w:left="0" w:firstLine="540"/>
        <w:jc w:val="both"/>
        <w:rPr>
          <w:sz w:val="18"/>
          <w:szCs w:val="18"/>
        </w:rPr>
      </w:pPr>
      <w:r w:rsidRPr="007103E1">
        <w:rPr>
          <w:sz w:val="18"/>
          <w:szCs w:val="18"/>
        </w:rPr>
        <w:t>Максимальное время ожидания в очереди при получении результата муниципальной услуги не должно превышать 15 минут.</w:t>
      </w:r>
    </w:p>
    <w:p w:rsidR="00014D01" w:rsidRPr="007103E1" w:rsidRDefault="00014D01" w:rsidP="007103E1">
      <w:pPr>
        <w:ind w:firstLine="540"/>
        <w:jc w:val="both"/>
        <w:rPr>
          <w:sz w:val="18"/>
          <w:szCs w:val="18"/>
        </w:rPr>
      </w:pPr>
    </w:p>
    <w:p w:rsidR="00014D01" w:rsidRPr="007103E1" w:rsidRDefault="00014D01" w:rsidP="007103E1">
      <w:pPr>
        <w:ind w:firstLine="540"/>
        <w:jc w:val="center"/>
        <w:rPr>
          <w:b/>
          <w:sz w:val="18"/>
          <w:szCs w:val="18"/>
        </w:rPr>
      </w:pPr>
      <w:r w:rsidRPr="007103E1">
        <w:rPr>
          <w:b/>
          <w:sz w:val="18"/>
          <w:szCs w:val="18"/>
        </w:rPr>
        <w:t>Глава 14. СРОК РЕГИСТРАЦИИ ЗАЯВЛЕНИЯ</w:t>
      </w:r>
    </w:p>
    <w:p w:rsidR="00014D01" w:rsidRPr="007103E1" w:rsidRDefault="00014D01" w:rsidP="007103E1">
      <w:pPr>
        <w:ind w:firstLine="540"/>
        <w:jc w:val="center"/>
        <w:rPr>
          <w:sz w:val="18"/>
          <w:szCs w:val="18"/>
        </w:rPr>
      </w:pPr>
    </w:p>
    <w:p w:rsidR="00014D01" w:rsidRPr="007103E1" w:rsidRDefault="00014D01" w:rsidP="007103E1">
      <w:pPr>
        <w:ind w:firstLine="540"/>
        <w:jc w:val="both"/>
        <w:rPr>
          <w:sz w:val="18"/>
          <w:szCs w:val="18"/>
        </w:rPr>
      </w:pPr>
      <w:r w:rsidRPr="007103E1">
        <w:rPr>
          <w:sz w:val="18"/>
          <w:szCs w:val="18"/>
        </w:rPr>
        <w:t>44.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в журнале входящей корреспонденции, путем присвоения указанным документам входящего номера с указанием даты получения.</w:t>
      </w:r>
    </w:p>
    <w:p w:rsidR="00014D01" w:rsidRPr="007103E1" w:rsidRDefault="00014D01" w:rsidP="007103E1">
      <w:pPr>
        <w:ind w:firstLine="540"/>
        <w:jc w:val="both"/>
        <w:rPr>
          <w:sz w:val="18"/>
          <w:szCs w:val="18"/>
        </w:rPr>
      </w:pPr>
      <w:r w:rsidRPr="007103E1">
        <w:rPr>
          <w:sz w:val="18"/>
          <w:szCs w:val="18"/>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14D01" w:rsidRPr="007103E1" w:rsidRDefault="00014D01" w:rsidP="007103E1">
      <w:pPr>
        <w:ind w:firstLine="540"/>
        <w:jc w:val="both"/>
        <w:rPr>
          <w:sz w:val="18"/>
          <w:szCs w:val="18"/>
        </w:rPr>
      </w:pPr>
      <w:r w:rsidRPr="007103E1">
        <w:rPr>
          <w:sz w:val="18"/>
          <w:szCs w:val="18"/>
        </w:rPr>
        <w:t>46. 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014D01" w:rsidRPr="007103E1" w:rsidRDefault="00014D01" w:rsidP="007103E1">
      <w:pPr>
        <w:ind w:firstLine="540"/>
        <w:jc w:val="both"/>
        <w:rPr>
          <w:sz w:val="18"/>
          <w:szCs w:val="18"/>
        </w:rPr>
      </w:pPr>
    </w:p>
    <w:p w:rsidR="00014D01" w:rsidRPr="007103E1" w:rsidRDefault="00014D01" w:rsidP="007103E1">
      <w:pPr>
        <w:ind w:right="826" w:firstLine="540"/>
        <w:jc w:val="center"/>
        <w:rPr>
          <w:b/>
          <w:sz w:val="18"/>
          <w:szCs w:val="18"/>
        </w:rPr>
      </w:pPr>
      <w:r w:rsidRPr="007103E1">
        <w:rPr>
          <w:b/>
          <w:sz w:val="18"/>
          <w:szCs w:val="18"/>
        </w:rPr>
        <w:t>Глава 15. ТРЕБОВАНИЯ К ПОМЕЩЕНИЯМ, В КОТОРЫХ ПРЕДОСТАВЛЯЕТСЯ МУНИЦИПАЛЬНАЯ УСЛУГА</w:t>
      </w:r>
    </w:p>
    <w:p w:rsidR="00014D01" w:rsidRPr="007103E1" w:rsidRDefault="00014D01" w:rsidP="007103E1">
      <w:pPr>
        <w:ind w:firstLine="540"/>
        <w:jc w:val="both"/>
        <w:rPr>
          <w:sz w:val="18"/>
          <w:szCs w:val="18"/>
        </w:rPr>
      </w:pPr>
      <w:r w:rsidRPr="007103E1">
        <w:rPr>
          <w:sz w:val="18"/>
          <w:szCs w:val="18"/>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014D01" w:rsidRPr="007103E1" w:rsidRDefault="00014D01" w:rsidP="00197A91">
      <w:pPr>
        <w:numPr>
          <w:ilvl w:val="0"/>
          <w:numId w:val="14"/>
        </w:numPr>
        <w:ind w:left="0" w:firstLine="540"/>
        <w:jc w:val="both"/>
        <w:rPr>
          <w:sz w:val="18"/>
          <w:szCs w:val="18"/>
        </w:rPr>
      </w:pPr>
      <w:r w:rsidRPr="007103E1">
        <w:rPr>
          <w:sz w:val="18"/>
          <w:szCs w:val="18"/>
        </w:rPr>
        <w:t>Администрация обеспечивает инвалидам (включая инвалидов, использующих кресла-коляски и собак-проводников):</w:t>
      </w:r>
    </w:p>
    <w:p w:rsidR="00014D01" w:rsidRPr="007103E1" w:rsidRDefault="00014D01" w:rsidP="007103E1">
      <w:pPr>
        <w:ind w:firstLine="540"/>
        <w:jc w:val="both"/>
        <w:rPr>
          <w:sz w:val="18"/>
          <w:szCs w:val="18"/>
        </w:rPr>
      </w:pPr>
      <w:r w:rsidRPr="007103E1">
        <w:rPr>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14D01" w:rsidRPr="007103E1" w:rsidRDefault="00014D01" w:rsidP="007103E1">
      <w:pPr>
        <w:ind w:firstLine="540"/>
        <w:jc w:val="both"/>
        <w:rPr>
          <w:sz w:val="18"/>
          <w:szCs w:val="18"/>
        </w:rPr>
      </w:pPr>
      <w:proofErr w:type="gramStart"/>
      <w:r w:rsidRPr="007103E1">
        <w:rPr>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7103E1">
        <w:rPr>
          <w:color w:val="FF0000"/>
          <w:sz w:val="18"/>
          <w:szCs w:val="18"/>
        </w:rPr>
        <w:t xml:space="preserve"> </w:t>
      </w:r>
      <w:r w:rsidRPr="007103E1">
        <w:rPr>
          <w:sz w:val="18"/>
          <w:szCs w:val="18"/>
        </w:rPr>
        <w:t>реализации государственной политики и нормативно-правовому регулированию в сфере социальной защиты населения;</w:t>
      </w:r>
      <w:proofErr w:type="gramEnd"/>
    </w:p>
    <w:p w:rsidR="00014D01" w:rsidRPr="007103E1" w:rsidRDefault="00014D01" w:rsidP="007103E1">
      <w:pPr>
        <w:ind w:firstLine="540"/>
        <w:jc w:val="both"/>
        <w:rPr>
          <w:sz w:val="18"/>
          <w:szCs w:val="18"/>
        </w:rPr>
      </w:pPr>
      <w:r w:rsidRPr="007103E1">
        <w:rPr>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14D01" w:rsidRPr="007103E1" w:rsidRDefault="00014D01" w:rsidP="007103E1">
      <w:pPr>
        <w:ind w:firstLine="540"/>
        <w:rPr>
          <w:sz w:val="18"/>
          <w:szCs w:val="18"/>
        </w:rPr>
      </w:pPr>
      <w:r w:rsidRPr="007103E1">
        <w:rPr>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14D01" w:rsidRPr="007103E1" w:rsidRDefault="00014D01" w:rsidP="00197A91">
      <w:pPr>
        <w:numPr>
          <w:ilvl w:val="0"/>
          <w:numId w:val="14"/>
        </w:numPr>
        <w:ind w:left="0" w:firstLine="540"/>
        <w:jc w:val="both"/>
        <w:rPr>
          <w:sz w:val="18"/>
          <w:szCs w:val="18"/>
        </w:rPr>
      </w:pPr>
      <w:r w:rsidRPr="007103E1">
        <w:rPr>
          <w:sz w:val="18"/>
          <w:szCs w:val="18"/>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14D01" w:rsidRPr="007103E1" w:rsidRDefault="00014D01" w:rsidP="00197A91">
      <w:pPr>
        <w:numPr>
          <w:ilvl w:val="0"/>
          <w:numId w:val="14"/>
        </w:numPr>
        <w:ind w:left="0" w:firstLine="540"/>
        <w:jc w:val="both"/>
        <w:rPr>
          <w:sz w:val="18"/>
          <w:szCs w:val="18"/>
        </w:rPr>
      </w:pPr>
      <w:r w:rsidRPr="007103E1">
        <w:rPr>
          <w:sz w:val="18"/>
          <w:szCs w:val="18"/>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14D01" w:rsidRPr="007103E1" w:rsidRDefault="00014D01" w:rsidP="00197A91">
      <w:pPr>
        <w:numPr>
          <w:ilvl w:val="0"/>
          <w:numId w:val="14"/>
        </w:numPr>
        <w:ind w:left="0" w:firstLine="540"/>
        <w:jc w:val="both"/>
        <w:rPr>
          <w:sz w:val="18"/>
          <w:szCs w:val="18"/>
        </w:rPr>
      </w:pPr>
      <w:r w:rsidRPr="007103E1">
        <w:rPr>
          <w:sz w:val="18"/>
          <w:szCs w:val="18"/>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14D01" w:rsidRPr="007103E1" w:rsidRDefault="00014D01" w:rsidP="00197A91">
      <w:pPr>
        <w:numPr>
          <w:ilvl w:val="0"/>
          <w:numId w:val="14"/>
        </w:numPr>
        <w:ind w:left="0" w:firstLine="540"/>
        <w:jc w:val="both"/>
        <w:rPr>
          <w:sz w:val="18"/>
          <w:szCs w:val="18"/>
        </w:rPr>
      </w:pPr>
      <w:r w:rsidRPr="007103E1">
        <w:rPr>
          <w:sz w:val="18"/>
          <w:szCs w:val="18"/>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14D01" w:rsidRPr="007103E1" w:rsidRDefault="00014D01" w:rsidP="00197A91">
      <w:pPr>
        <w:numPr>
          <w:ilvl w:val="0"/>
          <w:numId w:val="14"/>
        </w:numPr>
        <w:ind w:left="0" w:firstLine="540"/>
        <w:jc w:val="both"/>
        <w:rPr>
          <w:sz w:val="18"/>
          <w:szCs w:val="18"/>
        </w:rPr>
      </w:pPr>
      <w:r w:rsidRPr="007103E1">
        <w:rPr>
          <w:sz w:val="18"/>
          <w:szCs w:val="18"/>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14D01" w:rsidRPr="007103E1" w:rsidRDefault="00014D01" w:rsidP="00197A91">
      <w:pPr>
        <w:numPr>
          <w:ilvl w:val="0"/>
          <w:numId w:val="14"/>
        </w:numPr>
        <w:ind w:left="0" w:firstLine="540"/>
        <w:jc w:val="both"/>
        <w:rPr>
          <w:sz w:val="18"/>
          <w:szCs w:val="18"/>
        </w:rPr>
      </w:pPr>
      <w:r w:rsidRPr="007103E1">
        <w:rPr>
          <w:sz w:val="18"/>
          <w:szCs w:val="1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14D01" w:rsidRPr="007103E1" w:rsidRDefault="00014D01" w:rsidP="00197A91">
      <w:pPr>
        <w:numPr>
          <w:ilvl w:val="0"/>
          <w:numId w:val="14"/>
        </w:numPr>
        <w:ind w:left="0" w:firstLine="540"/>
        <w:jc w:val="both"/>
        <w:rPr>
          <w:sz w:val="18"/>
          <w:szCs w:val="18"/>
        </w:rPr>
      </w:pPr>
      <w:r w:rsidRPr="007103E1">
        <w:rPr>
          <w:sz w:val="18"/>
          <w:szCs w:val="18"/>
        </w:rPr>
        <w:t>Места для заполнения документов оборудуются информационными стендами, стульями и столами для возможности оформления документов.</w:t>
      </w:r>
    </w:p>
    <w:p w:rsidR="00014D01" w:rsidRPr="007103E1" w:rsidRDefault="00014D01" w:rsidP="007103E1">
      <w:pPr>
        <w:ind w:firstLine="540"/>
        <w:jc w:val="both"/>
        <w:rPr>
          <w:sz w:val="18"/>
          <w:szCs w:val="18"/>
        </w:rPr>
      </w:pPr>
      <w:r w:rsidRPr="007103E1">
        <w:rPr>
          <w:sz w:val="18"/>
          <w:szCs w:val="18"/>
        </w:rPr>
        <w:lastRenderedPageBreak/>
        <w:t>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014D01" w:rsidRPr="007103E1" w:rsidRDefault="00014D01" w:rsidP="007103E1">
      <w:pPr>
        <w:ind w:firstLine="540"/>
        <w:jc w:val="both"/>
        <w:rPr>
          <w:sz w:val="18"/>
          <w:szCs w:val="18"/>
        </w:rPr>
      </w:pPr>
    </w:p>
    <w:p w:rsidR="00014D01" w:rsidRPr="007103E1" w:rsidRDefault="00014D01" w:rsidP="007103E1">
      <w:pPr>
        <w:ind w:right="19" w:firstLine="540"/>
        <w:jc w:val="center"/>
        <w:rPr>
          <w:b/>
          <w:sz w:val="18"/>
          <w:szCs w:val="18"/>
        </w:rPr>
      </w:pPr>
      <w:r w:rsidRPr="007103E1">
        <w:rPr>
          <w:b/>
          <w:sz w:val="18"/>
          <w:szCs w:val="18"/>
        </w:rPr>
        <w:t xml:space="preserve">Глава 16. ПОКАЗАТЕЛИ ДОСТУПНОСТИ И КАЧЕСТВА МУНИЦИПАЛЬНОЙ УСЛУГИ </w:t>
      </w:r>
    </w:p>
    <w:p w:rsidR="00014D01" w:rsidRPr="007103E1" w:rsidRDefault="00014D01" w:rsidP="00197A91">
      <w:pPr>
        <w:numPr>
          <w:ilvl w:val="0"/>
          <w:numId w:val="14"/>
        </w:numPr>
        <w:ind w:left="0" w:firstLine="540"/>
        <w:jc w:val="both"/>
        <w:rPr>
          <w:sz w:val="18"/>
          <w:szCs w:val="18"/>
        </w:rPr>
      </w:pPr>
      <w:r w:rsidRPr="007103E1">
        <w:rPr>
          <w:sz w:val="18"/>
          <w:szCs w:val="18"/>
        </w:rPr>
        <w:t>Основными показателями доступности и качества муниципальной услуги являются:</w:t>
      </w:r>
    </w:p>
    <w:p w:rsidR="00014D01" w:rsidRPr="007103E1" w:rsidRDefault="00014D01" w:rsidP="00197A91">
      <w:pPr>
        <w:numPr>
          <w:ilvl w:val="0"/>
          <w:numId w:val="5"/>
        </w:numPr>
        <w:ind w:firstLine="540"/>
        <w:jc w:val="both"/>
        <w:rPr>
          <w:sz w:val="18"/>
          <w:szCs w:val="18"/>
        </w:rPr>
      </w:pPr>
      <w:r w:rsidRPr="007103E1">
        <w:rPr>
          <w:sz w:val="18"/>
          <w:szCs w:val="18"/>
        </w:rPr>
        <w:t>соблюдение требований к местам предоставления муниципальной услуги, их транспортной доступности;</w:t>
      </w:r>
    </w:p>
    <w:p w:rsidR="00014D01" w:rsidRPr="007103E1" w:rsidRDefault="00014D01" w:rsidP="00197A91">
      <w:pPr>
        <w:numPr>
          <w:ilvl w:val="0"/>
          <w:numId w:val="5"/>
        </w:numPr>
        <w:ind w:firstLine="540"/>
        <w:jc w:val="both"/>
        <w:rPr>
          <w:sz w:val="18"/>
          <w:szCs w:val="18"/>
        </w:rPr>
      </w:pPr>
      <w:r w:rsidRPr="007103E1">
        <w:rPr>
          <w:sz w:val="18"/>
          <w:szCs w:val="18"/>
        </w:rPr>
        <w:t>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rsidR="00014D01" w:rsidRPr="007103E1" w:rsidRDefault="00014D01" w:rsidP="00197A91">
      <w:pPr>
        <w:numPr>
          <w:ilvl w:val="0"/>
          <w:numId w:val="5"/>
        </w:numPr>
        <w:ind w:firstLine="540"/>
        <w:jc w:val="both"/>
        <w:rPr>
          <w:sz w:val="18"/>
          <w:szCs w:val="18"/>
        </w:rPr>
      </w:pPr>
      <w:r w:rsidRPr="007103E1">
        <w:rPr>
          <w:sz w:val="18"/>
          <w:szCs w:val="18"/>
        </w:rPr>
        <w:t>среднее время ожидания в очереди при подаче документов;</w:t>
      </w:r>
    </w:p>
    <w:p w:rsidR="00014D01" w:rsidRPr="007103E1" w:rsidRDefault="00014D01" w:rsidP="00197A91">
      <w:pPr>
        <w:numPr>
          <w:ilvl w:val="0"/>
          <w:numId w:val="5"/>
        </w:numPr>
        <w:ind w:firstLine="540"/>
        <w:jc w:val="both"/>
        <w:rPr>
          <w:sz w:val="18"/>
          <w:szCs w:val="18"/>
        </w:rPr>
      </w:pPr>
      <w:r w:rsidRPr="007103E1">
        <w:rPr>
          <w:sz w:val="18"/>
          <w:szCs w:val="18"/>
        </w:rPr>
        <w:t xml:space="preserve">количество обращений об обжаловании решений и действий </w:t>
      </w:r>
    </w:p>
    <w:p w:rsidR="00014D01" w:rsidRPr="007103E1" w:rsidRDefault="00014D01" w:rsidP="007103E1">
      <w:pPr>
        <w:ind w:firstLine="540"/>
        <w:rPr>
          <w:sz w:val="18"/>
          <w:szCs w:val="18"/>
        </w:rPr>
      </w:pPr>
      <w:r w:rsidRPr="007103E1">
        <w:rPr>
          <w:sz w:val="18"/>
          <w:szCs w:val="18"/>
        </w:rPr>
        <w:t>(бездействия) администрации, а также должностных лиц администрации;</w:t>
      </w:r>
    </w:p>
    <w:p w:rsidR="00014D01" w:rsidRPr="007103E1" w:rsidRDefault="00014D01" w:rsidP="00197A91">
      <w:pPr>
        <w:numPr>
          <w:ilvl w:val="0"/>
          <w:numId w:val="5"/>
        </w:numPr>
        <w:ind w:firstLine="540"/>
        <w:jc w:val="both"/>
        <w:rPr>
          <w:sz w:val="18"/>
          <w:szCs w:val="18"/>
        </w:rPr>
      </w:pPr>
      <w:r w:rsidRPr="007103E1">
        <w:rPr>
          <w:sz w:val="18"/>
          <w:szCs w:val="18"/>
        </w:rPr>
        <w:t>количество взаимодействий заявителя или его представителя с должностными лицами, их продолжительность;</w:t>
      </w:r>
    </w:p>
    <w:p w:rsidR="00014D01" w:rsidRPr="007103E1" w:rsidRDefault="00014D01" w:rsidP="00197A91">
      <w:pPr>
        <w:numPr>
          <w:ilvl w:val="0"/>
          <w:numId w:val="5"/>
        </w:numPr>
        <w:ind w:firstLine="540"/>
        <w:jc w:val="both"/>
        <w:rPr>
          <w:sz w:val="18"/>
          <w:szCs w:val="18"/>
        </w:rPr>
      </w:pPr>
      <w:r w:rsidRPr="007103E1">
        <w:rPr>
          <w:sz w:val="18"/>
          <w:szCs w:val="18"/>
        </w:rPr>
        <w:t>возможность получения информации о ходе предоставления муниципальной услуги.</w:t>
      </w:r>
    </w:p>
    <w:p w:rsidR="00014D01" w:rsidRPr="007103E1" w:rsidRDefault="00014D01" w:rsidP="00197A91">
      <w:pPr>
        <w:numPr>
          <w:ilvl w:val="0"/>
          <w:numId w:val="14"/>
        </w:numPr>
        <w:ind w:left="0" w:firstLine="540"/>
        <w:jc w:val="both"/>
        <w:rPr>
          <w:sz w:val="18"/>
          <w:szCs w:val="18"/>
        </w:rPr>
      </w:pPr>
      <w:r w:rsidRPr="007103E1">
        <w:rPr>
          <w:sz w:val="18"/>
          <w:szCs w:val="18"/>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14D01" w:rsidRPr="007103E1" w:rsidRDefault="00014D01" w:rsidP="00197A91">
      <w:pPr>
        <w:numPr>
          <w:ilvl w:val="0"/>
          <w:numId w:val="14"/>
        </w:numPr>
        <w:ind w:left="0" w:firstLine="540"/>
        <w:jc w:val="both"/>
        <w:rPr>
          <w:sz w:val="18"/>
          <w:szCs w:val="18"/>
        </w:rPr>
      </w:pPr>
      <w:r w:rsidRPr="007103E1">
        <w:rPr>
          <w:sz w:val="18"/>
          <w:szCs w:val="18"/>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14D01" w:rsidRPr="007103E1" w:rsidRDefault="00014D01" w:rsidP="00197A91">
      <w:pPr>
        <w:numPr>
          <w:ilvl w:val="0"/>
          <w:numId w:val="6"/>
        </w:numPr>
        <w:ind w:left="0" w:firstLine="540"/>
        <w:jc w:val="both"/>
        <w:rPr>
          <w:sz w:val="18"/>
          <w:szCs w:val="18"/>
        </w:rPr>
      </w:pPr>
      <w:r w:rsidRPr="007103E1">
        <w:rPr>
          <w:sz w:val="18"/>
          <w:szCs w:val="18"/>
        </w:rPr>
        <w:t>для подачи документов, необходимых для предоставления муниципальной услуги;</w:t>
      </w:r>
    </w:p>
    <w:p w:rsidR="00014D01" w:rsidRPr="007103E1" w:rsidRDefault="00014D01" w:rsidP="00197A91">
      <w:pPr>
        <w:numPr>
          <w:ilvl w:val="0"/>
          <w:numId w:val="6"/>
        </w:numPr>
        <w:ind w:left="0" w:firstLine="540"/>
        <w:jc w:val="both"/>
        <w:rPr>
          <w:sz w:val="18"/>
          <w:szCs w:val="18"/>
        </w:rPr>
      </w:pPr>
      <w:r w:rsidRPr="007103E1">
        <w:rPr>
          <w:sz w:val="18"/>
          <w:szCs w:val="18"/>
        </w:rPr>
        <w:t>для получения результата предоставления муниципальной услуги.</w:t>
      </w:r>
    </w:p>
    <w:p w:rsidR="00014D01" w:rsidRPr="007103E1" w:rsidRDefault="00014D01" w:rsidP="00197A91">
      <w:pPr>
        <w:numPr>
          <w:ilvl w:val="0"/>
          <w:numId w:val="14"/>
        </w:numPr>
        <w:ind w:left="0" w:firstLine="540"/>
        <w:jc w:val="both"/>
        <w:rPr>
          <w:sz w:val="18"/>
          <w:szCs w:val="18"/>
        </w:rPr>
      </w:pPr>
      <w:r w:rsidRPr="007103E1">
        <w:rPr>
          <w:sz w:val="18"/>
          <w:szCs w:val="18"/>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014D01" w:rsidRPr="007103E1" w:rsidRDefault="00014D01" w:rsidP="00197A91">
      <w:pPr>
        <w:numPr>
          <w:ilvl w:val="0"/>
          <w:numId w:val="14"/>
        </w:numPr>
        <w:ind w:left="0" w:firstLine="540"/>
        <w:jc w:val="both"/>
        <w:rPr>
          <w:sz w:val="18"/>
          <w:szCs w:val="18"/>
        </w:rPr>
      </w:pPr>
      <w:r w:rsidRPr="007103E1">
        <w:rPr>
          <w:sz w:val="18"/>
          <w:szCs w:val="18"/>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14D01" w:rsidRPr="007103E1" w:rsidRDefault="00014D01" w:rsidP="00197A91">
      <w:pPr>
        <w:numPr>
          <w:ilvl w:val="0"/>
          <w:numId w:val="14"/>
        </w:numPr>
        <w:ind w:left="0" w:firstLine="540"/>
        <w:jc w:val="both"/>
        <w:rPr>
          <w:sz w:val="18"/>
          <w:szCs w:val="18"/>
        </w:rPr>
      </w:pPr>
      <w:r w:rsidRPr="007103E1">
        <w:rPr>
          <w:sz w:val="18"/>
          <w:szCs w:val="18"/>
        </w:rPr>
        <w:t>Заявителю обеспечивается возможность получения муниципальной услуги посредством использования электронной почты администрации, Портала.</w:t>
      </w:r>
    </w:p>
    <w:p w:rsidR="00014D01" w:rsidRPr="007103E1" w:rsidRDefault="00014D01" w:rsidP="007103E1">
      <w:pPr>
        <w:ind w:firstLine="540"/>
        <w:jc w:val="both"/>
        <w:rPr>
          <w:sz w:val="18"/>
          <w:szCs w:val="18"/>
        </w:rPr>
      </w:pPr>
      <w:r w:rsidRPr="007103E1">
        <w:rPr>
          <w:sz w:val="18"/>
          <w:szCs w:val="18"/>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(далее – МФЦ), в том числе с комплексным запросом, не предусмотрена.</w:t>
      </w:r>
    </w:p>
    <w:p w:rsidR="00014D01" w:rsidRDefault="00014D01" w:rsidP="00197A91">
      <w:pPr>
        <w:numPr>
          <w:ilvl w:val="0"/>
          <w:numId w:val="14"/>
        </w:numPr>
        <w:ind w:left="0" w:firstLine="540"/>
        <w:jc w:val="both"/>
        <w:rPr>
          <w:sz w:val="18"/>
          <w:szCs w:val="18"/>
        </w:rPr>
      </w:pPr>
      <w:r w:rsidRPr="007103E1">
        <w:rPr>
          <w:sz w:val="18"/>
          <w:szCs w:val="18"/>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1146FB" w:rsidRPr="007103E1" w:rsidRDefault="001146FB" w:rsidP="00197A91">
      <w:pPr>
        <w:numPr>
          <w:ilvl w:val="0"/>
          <w:numId w:val="14"/>
        </w:numPr>
        <w:ind w:left="0" w:firstLine="540"/>
        <w:jc w:val="both"/>
        <w:rPr>
          <w:sz w:val="18"/>
          <w:szCs w:val="18"/>
        </w:rPr>
      </w:pPr>
    </w:p>
    <w:p w:rsidR="00014D01" w:rsidRPr="007103E1" w:rsidRDefault="00014D01" w:rsidP="007103E1">
      <w:pPr>
        <w:ind w:right="19" w:firstLine="540"/>
        <w:jc w:val="center"/>
        <w:rPr>
          <w:b/>
          <w:sz w:val="18"/>
          <w:szCs w:val="18"/>
        </w:rPr>
      </w:pPr>
      <w:r w:rsidRPr="007103E1">
        <w:rPr>
          <w:b/>
          <w:sz w:val="18"/>
          <w:szCs w:val="18"/>
        </w:rPr>
        <w:t>Глава 17.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014D01" w:rsidRPr="007103E1" w:rsidRDefault="00014D01" w:rsidP="00197A91">
      <w:pPr>
        <w:numPr>
          <w:ilvl w:val="0"/>
          <w:numId w:val="14"/>
        </w:numPr>
        <w:ind w:left="0" w:firstLine="540"/>
        <w:jc w:val="both"/>
        <w:rPr>
          <w:sz w:val="18"/>
          <w:szCs w:val="18"/>
        </w:rPr>
      </w:pPr>
      <w:r w:rsidRPr="007103E1">
        <w:rPr>
          <w:sz w:val="18"/>
          <w:szCs w:val="18"/>
        </w:rPr>
        <w:t>Предоставление муниципальной услуги по экстерриториальному принципу не предоставляется.</w:t>
      </w:r>
    </w:p>
    <w:p w:rsidR="00014D01" w:rsidRPr="007103E1" w:rsidRDefault="00014D01" w:rsidP="00197A91">
      <w:pPr>
        <w:numPr>
          <w:ilvl w:val="0"/>
          <w:numId w:val="14"/>
        </w:numPr>
        <w:ind w:left="0" w:firstLine="540"/>
        <w:jc w:val="both"/>
        <w:rPr>
          <w:sz w:val="18"/>
          <w:szCs w:val="18"/>
        </w:rPr>
      </w:pPr>
      <w:r w:rsidRPr="007103E1">
        <w:rPr>
          <w:sz w:val="18"/>
          <w:szCs w:val="18"/>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014D01" w:rsidRPr="007103E1" w:rsidRDefault="00014D01" w:rsidP="007103E1">
      <w:pPr>
        <w:ind w:firstLine="540"/>
        <w:jc w:val="both"/>
        <w:rPr>
          <w:sz w:val="18"/>
          <w:szCs w:val="18"/>
        </w:rPr>
      </w:pPr>
      <w:r w:rsidRPr="007103E1">
        <w:rPr>
          <w:sz w:val="18"/>
          <w:szCs w:val="18"/>
        </w:rPr>
        <w:t>Плата за услуги, которые являются необходимыми и обязательными для предоставления муниципальной услуги, отсутствует.</w:t>
      </w:r>
    </w:p>
    <w:p w:rsidR="00014D01" w:rsidRPr="007103E1" w:rsidRDefault="00014D01" w:rsidP="00197A91">
      <w:pPr>
        <w:numPr>
          <w:ilvl w:val="0"/>
          <w:numId w:val="14"/>
        </w:numPr>
        <w:ind w:left="0" w:firstLine="540"/>
        <w:jc w:val="both"/>
        <w:rPr>
          <w:sz w:val="18"/>
          <w:szCs w:val="18"/>
        </w:rPr>
      </w:pPr>
      <w:proofErr w:type="gramStart"/>
      <w:r w:rsidRPr="007103E1">
        <w:rPr>
          <w:sz w:val="18"/>
          <w:szCs w:val="18"/>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7103E1">
        <w:rPr>
          <w:sz w:val="18"/>
          <w:szCs w:val="18"/>
        </w:rPr>
        <w:t xml:space="preserve"> им персональных данных.</w:t>
      </w:r>
    </w:p>
    <w:p w:rsidR="00014D01" w:rsidRPr="007103E1" w:rsidRDefault="00014D01" w:rsidP="00197A91">
      <w:pPr>
        <w:numPr>
          <w:ilvl w:val="0"/>
          <w:numId w:val="14"/>
        </w:numPr>
        <w:ind w:left="0" w:firstLine="540"/>
        <w:jc w:val="both"/>
        <w:rPr>
          <w:sz w:val="18"/>
          <w:szCs w:val="18"/>
        </w:rPr>
      </w:pPr>
      <w:r w:rsidRPr="007103E1">
        <w:rPr>
          <w:sz w:val="18"/>
          <w:szCs w:val="18"/>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14D01" w:rsidRPr="007103E1" w:rsidRDefault="00014D01" w:rsidP="00197A91">
      <w:pPr>
        <w:numPr>
          <w:ilvl w:val="0"/>
          <w:numId w:val="14"/>
        </w:numPr>
        <w:ind w:left="0" w:firstLine="540"/>
        <w:jc w:val="both"/>
        <w:rPr>
          <w:sz w:val="18"/>
          <w:szCs w:val="18"/>
        </w:rPr>
      </w:pPr>
      <w:r w:rsidRPr="007103E1">
        <w:rPr>
          <w:sz w:val="18"/>
          <w:szCs w:val="18"/>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14D01" w:rsidRPr="007103E1" w:rsidRDefault="00014D01" w:rsidP="007103E1">
      <w:pPr>
        <w:ind w:firstLine="540"/>
        <w:rPr>
          <w:sz w:val="18"/>
          <w:szCs w:val="18"/>
        </w:rPr>
      </w:pPr>
      <w:r w:rsidRPr="007103E1">
        <w:rPr>
          <w:sz w:val="18"/>
          <w:szCs w:val="18"/>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7103E1">
        <w:rPr>
          <w:sz w:val="18"/>
          <w:szCs w:val="18"/>
        </w:rPr>
        <w:t>doc</w:t>
      </w:r>
      <w:proofErr w:type="spellEnd"/>
      <w:r w:rsidRPr="007103E1">
        <w:rPr>
          <w:sz w:val="18"/>
          <w:szCs w:val="18"/>
        </w:rPr>
        <w:t xml:space="preserve">, </w:t>
      </w:r>
      <w:proofErr w:type="spellStart"/>
      <w:r w:rsidRPr="007103E1">
        <w:rPr>
          <w:sz w:val="18"/>
          <w:szCs w:val="18"/>
        </w:rPr>
        <w:t>docx</w:t>
      </w:r>
      <w:proofErr w:type="spellEnd"/>
      <w:r w:rsidRPr="007103E1">
        <w:rPr>
          <w:sz w:val="18"/>
          <w:szCs w:val="18"/>
        </w:rPr>
        <w:t xml:space="preserve">, </w:t>
      </w:r>
      <w:proofErr w:type="spellStart"/>
      <w:r w:rsidRPr="007103E1">
        <w:rPr>
          <w:sz w:val="18"/>
          <w:szCs w:val="18"/>
        </w:rPr>
        <w:t>odt</w:t>
      </w:r>
      <w:proofErr w:type="spellEnd"/>
      <w:r w:rsidRPr="007103E1">
        <w:rPr>
          <w:sz w:val="18"/>
          <w:szCs w:val="18"/>
        </w:rPr>
        <w:t xml:space="preserve">, </w:t>
      </w:r>
      <w:proofErr w:type="spellStart"/>
      <w:r w:rsidRPr="007103E1">
        <w:rPr>
          <w:sz w:val="18"/>
          <w:szCs w:val="18"/>
        </w:rPr>
        <w:t>txt</w:t>
      </w:r>
      <w:proofErr w:type="spellEnd"/>
      <w:r w:rsidRPr="007103E1">
        <w:rPr>
          <w:sz w:val="18"/>
          <w:szCs w:val="18"/>
        </w:rPr>
        <w:t xml:space="preserve">, </w:t>
      </w:r>
      <w:proofErr w:type="spellStart"/>
      <w:r w:rsidRPr="007103E1">
        <w:rPr>
          <w:sz w:val="18"/>
          <w:szCs w:val="18"/>
        </w:rPr>
        <w:t>xls</w:t>
      </w:r>
      <w:proofErr w:type="spellEnd"/>
      <w:r w:rsidRPr="007103E1">
        <w:rPr>
          <w:sz w:val="18"/>
          <w:szCs w:val="18"/>
        </w:rPr>
        <w:t xml:space="preserve">, </w:t>
      </w:r>
      <w:proofErr w:type="spellStart"/>
      <w:r w:rsidRPr="007103E1">
        <w:rPr>
          <w:sz w:val="18"/>
          <w:szCs w:val="18"/>
        </w:rPr>
        <w:t>xlsx</w:t>
      </w:r>
      <w:proofErr w:type="spellEnd"/>
      <w:r w:rsidRPr="007103E1">
        <w:rPr>
          <w:sz w:val="18"/>
          <w:szCs w:val="18"/>
        </w:rPr>
        <w:t xml:space="preserve">, </w:t>
      </w:r>
      <w:proofErr w:type="spellStart"/>
      <w:r w:rsidRPr="007103E1">
        <w:rPr>
          <w:sz w:val="18"/>
          <w:szCs w:val="18"/>
        </w:rPr>
        <w:t>ods</w:t>
      </w:r>
      <w:proofErr w:type="spellEnd"/>
      <w:r w:rsidRPr="007103E1">
        <w:rPr>
          <w:sz w:val="18"/>
          <w:szCs w:val="18"/>
        </w:rPr>
        <w:t xml:space="preserve">, </w:t>
      </w:r>
      <w:proofErr w:type="spellStart"/>
      <w:r w:rsidRPr="007103E1">
        <w:rPr>
          <w:sz w:val="18"/>
          <w:szCs w:val="18"/>
        </w:rPr>
        <w:t>rtf</w:t>
      </w:r>
      <w:proofErr w:type="spellEnd"/>
      <w:r w:rsidRPr="007103E1">
        <w:rPr>
          <w:sz w:val="18"/>
          <w:szCs w:val="18"/>
        </w:rPr>
        <w:t>.</w:t>
      </w:r>
    </w:p>
    <w:p w:rsidR="00014D01" w:rsidRPr="007103E1" w:rsidRDefault="00014D01" w:rsidP="007103E1">
      <w:pPr>
        <w:ind w:firstLine="540"/>
        <w:rPr>
          <w:sz w:val="18"/>
          <w:szCs w:val="18"/>
        </w:rPr>
      </w:pPr>
      <w:r w:rsidRPr="007103E1">
        <w:rPr>
          <w:sz w:val="18"/>
          <w:szCs w:val="1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103E1">
        <w:rPr>
          <w:sz w:val="18"/>
          <w:szCs w:val="18"/>
        </w:rPr>
        <w:t>pdf</w:t>
      </w:r>
      <w:proofErr w:type="spellEnd"/>
      <w:r w:rsidRPr="007103E1">
        <w:rPr>
          <w:sz w:val="18"/>
          <w:szCs w:val="18"/>
        </w:rPr>
        <w:t xml:space="preserve">, </w:t>
      </w:r>
      <w:proofErr w:type="spellStart"/>
      <w:r w:rsidRPr="007103E1">
        <w:rPr>
          <w:sz w:val="18"/>
          <w:szCs w:val="18"/>
        </w:rPr>
        <w:t>tif</w:t>
      </w:r>
      <w:proofErr w:type="spellEnd"/>
      <w:r w:rsidRPr="007103E1">
        <w:rPr>
          <w:sz w:val="18"/>
          <w:szCs w:val="18"/>
        </w:rPr>
        <w:t>.</w:t>
      </w:r>
    </w:p>
    <w:p w:rsidR="00014D01" w:rsidRPr="007103E1" w:rsidRDefault="00014D01" w:rsidP="00197A91">
      <w:pPr>
        <w:numPr>
          <w:ilvl w:val="0"/>
          <w:numId w:val="14"/>
        </w:numPr>
        <w:ind w:left="0" w:firstLine="540"/>
        <w:jc w:val="both"/>
        <w:rPr>
          <w:sz w:val="18"/>
          <w:szCs w:val="18"/>
        </w:rPr>
      </w:pPr>
      <w:r w:rsidRPr="007103E1">
        <w:rPr>
          <w:sz w:val="18"/>
          <w:szCs w:val="18"/>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14D01" w:rsidRPr="007103E1" w:rsidRDefault="00014D01" w:rsidP="007103E1">
      <w:pPr>
        <w:ind w:firstLine="540"/>
        <w:jc w:val="both"/>
        <w:rPr>
          <w:sz w:val="18"/>
          <w:szCs w:val="18"/>
        </w:rPr>
      </w:pPr>
      <w:r w:rsidRPr="007103E1">
        <w:rPr>
          <w:sz w:val="18"/>
          <w:szCs w:val="18"/>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014D01" w:rsidRPr="007103E1" w:rsidRDefault="00014D01" w:rsidP="00197A91">
      <w:pPr>
        <w:numPr>
          <w:ilvl w:val="0"/>
          <w:numId w:val="14"/>
        </w:numPr>
        <w:ind w:left="0" w:firstLine="540"/>
        <w:jc w:val="both"/>
        <w:rPr>
          <w:sz w:val="18"/>
          <w:szCs w:val="18"/>
        </w:rPr>
      </w:pPr>
      <w:proofErr w:type="gramStart"/>
      <w:r w:rsidRPr="007103E1">
        <w:rPr>
          <w:sz w:val="18"/>
          <w:szCs w:val="18"/>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14D01" w:rsidRPr="007103E1" w:rsidRDefault="00014D01" w:rsidP="007103E1">
      <w:pPr>
        <w:ind w:right="19" w:firstLine="540"/>
        <w:jc w:val="center"/>
        <w:rPr>
          <w:b/>
          <w:sz w:val="18"/>
          <w:szCs w:val="18"/>
        </w:rPr>
      </w:pPr>
    </w:p>
    <w:p w:rsidR="00014D01" w:rsidRPr="007103E1" w:rsidRDefault="00014D01" w:rsidP="007103E1">
      <w:pPr>
        <w:ind w:right="19" w:firstLine="540"/>
        <w:jc w:val="center"/>
        <w:rPr>
          <w:b/>
          <w:sz w:val="18"/>
          <w:szCs w:val="18"/>
        </w:rPr>
      </w:pPr>
      <w:r w:rsidRPr="007103E1">
        <w:rPr>
          <w:b/>
          <w:sz w:val="18"/>
          <w:szCs w:val="18"/>
        </w:rPr>
        <w:t>РАЗДЕЛ III. СОСТАВ, ПОСЛЕДОВАТЕЛЬНОСТЬ И СРОКИ ВЫПОЛНЕНИЯ АДМИНИСТРАТИВНЫХ ПРОЦЕДУР</w:t>
      </w:r>
    </w:p>
    <w:p w:rsidR="00014D01" w:rsidRPr="007103E1" w:rsidRDefault="00014D01" w:rsidP="007103E1">
      <w:pPr>
        <w:ind w:right="19" w:firstLine="540"/>
        <w:jc w:val="center"/>
        <w:rPr>
          <w:b/>
          <w:sz w:val="18"/>
          <w:szCs w:val="18"/>
        </w:rPr>
      </w:pPr>
      <w:r w:rsidRPr="007103E1">
        <w:rPr>
          <w:b/>
          <w:sz w:val="18"/>
          <w:szCs w:val="18"/>
        </w:rPr>
        <w:t>Глава 18. СОСТАВ И ПОСЛЕДОВАТЕЛЬНОСТЬ АДМИНИСТРАТИВНЫХ ПРОЦЕДУР</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70. Предоставление муниципальной услуги включает в себя следующие административные процедуры:</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 прием и регистрация заявления и документов, представленных заявителем или мотивированный отказ в принятии заявления к рассмотрению;</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2) принятие решения о предоставлении муниципальной услуги или решение об отказе в предоставлении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3) выдача (направление) заявителю результата муниципальной услуги.</w:t>
      </w:r>
    </w:p>
    <w:p w:rsidR="00014D01" w:rsidRPr="007103E1" w:rsidRDefault="00014D01" w:rsidP="007103E1">
      <w:pPr>
        <w:ind w:firstLine="540"/>
        <w:jc w:val="both"/>
        <w:rPr>
          <w:sz w:val="18"/>
          <w:szCs w:val="18"/>
        </w:rPr>
      </w:pPr>
    </w:p>
    <w:p w:rsidR="00014D01" w:rsidRPr="007103E1" w:rsidRDefault="00014D01" w:rsidP="007103E1">
      <w:pPr>
        <w:pStyle w:val="ConsPlusTitle1"/>
        <w:ind w:firstLine="540"/>
        <w:jc w:val="center"/>
        <w:outlineLvl w:val="2"/>
        <w:rPr>
          <w:rFonts w:ascii="Times New Roman" w:hAnsi="Times New Roman" w:cs="Times New Roman"/>
          <w:sz w:val="18"/>
          <w:szCs w:val="18"/>
        </w:rPr>
      </w:pPr>
      <w:r w:rsidRPr="007103E1">
        <w:rPr>
          <w:rFonts w:ascii="Times New Roman" w:hAnsi="Times New Roman" w:cs="Times New Roman"/>
          <w:sz w:val="18"/>
          <w:szCs w:val="18"/>
        </w:rPr>
        <w:t>Глава 19.</w:t>
      </w:r>
      <w:r w:rsidRPr="007103E1">
        <w:rPr>
          <w:rFonts w:ascii="Times New Roman" w:hAnsi="Times New Roman" w:cs="Times New Roman"/>
          <w:b w:val="0"/>
          <w:sz w:val="18"/>
          <w:szCs w:val="18"/>
        </w:rPr>
        <w:t xml:space="preserve"> </w:t>
      </w:r>
      <w:r w:rsidRPr="007103E1">
        <w:rPr>
          <w:rFonts w:ascii="Times New Roman" w:hAnsi="Times New Roman" w:cs="Times New Roman"/>
          <w:sz w:val="18"/>
          <w:szCs w:val="18"/>
        </w:rPr>
        <w:t xml:space="preserve">ПРИЕМ И РЕГИСТРАЦИЯ ЗАЯВЛЕНИЯ И ДОКУМЕНТОВ, ПРЕДСТАВЛЕННЫХ ЗАЯВИТЕЛЕМ ИЛИ </w:t>
      </w:r>
      <w:r w:rsidRPr="007103E1">
        <w:rPr>
          <w:rFonts w:ascii="Times New Roman" w:hAnsi="Times New Roman" w:cs="Times New Roman"/>
          <w:sz w:val="18"/>
          <w:szCs w:val="18"/>
        </w:rPr>
        <w:lastRenderedPageBreak/>
        <w:t>МОТИВИРОВАННЫЙ ОТКАЗ</w:t>
      </w:r>
    </w:p>
    <w:p w:rsidR="00014D01" w:rsidRPr="007103E1" w:rsidRDefault="00014D01" w:rsidP="007103E1">
      <w:pPr>
        <w:pStyle w:val="ConsPlusTitle1"/>
        <w:ind w:firstLine="540"/>
        <w:jc w:val="center"/>
        <w:rPr>
          <w:rFonts w:ascii="Times New Roman" w:hAnsi="Times New Roman" w:cs="Times New Roman"/>
          <w:sz w:val="18"/>
          <w:szCs w:val="18"/>
        </w:rPr>
      </w:pPr>
      <w:r w:rsidRPr="007103E1">
        <w:rPr>
          <w:rFonts w:ascii="Times New Roman" w:hAnsi="Times New Roman" w:cs="Times New Roman"/>
          <w:sz w:val="18"/>
          <w:szCs w:val="18"/>
        </w:rPr>
        <w:t>В ПРИНЯТИИ ЗАЯВЛЕНИЯ К РАССМОТРЕНИЮ</w:t>
      </w:r>
    </w:p>
    <w:p w:rsidR="00014D01" w:rsidRPr="007103E1" w:rsidRDefault="00014D01" w:rsidP="007103E1">
      <w:pPr>
        <w:pStyle w:val="ConsPlusNormal10"/>
        <w:ind w:firstLine="540"/>
        <w:jc w:val="both"/>
        <w:rPr>
          <w:rFonts w:ascii="Times New Roman" w:hAnsi="Times New Roman" w:cs="Times New Roman"/>
          <w:sz w:val="18"/>
          <w:szCs w:val="18"/>
        </w:rPr>
      </w:pPr>
      <w:bookmarkStart w:id="29" w:name="P357"/>
      <w:bookmarkEnd w:id="29"/>
      <w:r w:rsidRPr="007103E1">
        <w:rPr>
          <w:rFonts w:ascii="Times New Roman" w:hAnsi="Times New Roman" w:cs="Times New Roman"/>
          <w:sz w:val="18"/>
          <w:szCs w:val="18"/>
        </w:rPr>
        <w:t xml:space="preserve">71. Основанием для начала административной процедуры является поступление </w:t>
      </w:r>
      <w:proofErr w:type="gramStart"/>
      <w:r w:rsidRPr="007103E1">
        <w:rPr>
          <w:rFonts w:ascii="Times New Roman" w:hAnsi="Times New Roman" w:cs="Times New Roman"/>
          <w:sz w:val="18"/>
          <w:szCs w:val="18"/>
        </w:rPr>
        <w:t>в</w:t>
      </w:r>
      <w:proofErr w:type="gramEnd"/>
      <w:r w:rsidRPr="007103E1">
        <w:rPr>
          <w:rFonts w:ascii="Times New Roman" w:hAnsi="Times New Roman" w:cs="Times New Roman"/>
          <w:sz w:val="18"/>
          <w:szCs w:val="18"/>
        </w:rPr>
        <w:t xml:space="preserve"> </w:t>
      </w:r>
      <w:proofErr w:type="gramStart"/>
      <w:r w:rsidRPr="007103E1">
        <w:rPr>
          <w:rFonts w:ascii="Times New Roman" w:hAnsi="Times New Roman" w:cs="Times New Roman"/>
          <w:sz w:val="18"/>
          <w:szCs w:val="18"/>
        </w:rPr>
        <w:t>администрация</w:t>
      </w:r>
      <w:proofErr w:type="gramEnd"/>
      <w:r w:rsidRPr="007103E1">
        <w:rPr>
          <w:rFonts w:ascii="Times New Roman" w:hAnsi="Times New Roman" w:cs="Times New Roman"/>
          <w:sz w:val="18"/>
          <w:szCs w:val="18"/>
        </w:rPr>
        <w:t xml:space="preserve"> заявления по форме согласно приложению N 1 к настоящему административному регламенту с приложением документов одним из следующих способов:</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 xml:space="preserve">1) путем личного обращения </w:t>
      </w:r>
      <w:proofErr w:type="gramStart"/>
      <w:r w:rsidRPr="007103E1">
        <w:rPr>
          <w:rFonts w:ascii="Times New Roman" w:hAnsi="Times New Roman" w:cs="Times New Roman"/>
          <w:sz w:val="18"/>
          <w:szCs w:val="18"/>
        </w:rPr>
        <w:t>в</w:t>
      </w:r>
      <w:proofErr w:type="gramEnd"/>
      <w:r w:rsidRPr="007103E1">
        <w:rPr>
          <w:rFonts w:ascii="Times New Roman" w:hAnsi="Times New Roman" w:cs="Times New Roman"/>
          <w:sz w:val="18"/>
          <w:szCs w:val="18"/>
        </w:rPr>
        <w:t xml:space="preserve"> администрация;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 xml:space="preserve">2) через организации почтовой связи. В этом случае документы предоставляются в копиях, заверенных нотариусом или должностным </w:t>
      </w:r>
      <w:proofErr w:type="gramStart"/>
      <w:r w:rsidRPr="007103E1">
        <w:rPr>
          <w:rFonts w:ascii="Times New Roman" w:hAnsi="Times New Roman" w:cs="Times New Roman"/>
          <w:sz w:val="18"/>
          <w:szCs w:val="18"/>
        </w:rPr>
        <w:t>лицом</w:t>
      </w:r>
      <w:proofErr w:type="gramEnd"/>
      <w:r w:rsidRPr="007103E1">
        <w:rPr>
          <w:rFonts w:ascii="Times New Roman" w:hAnsi="Times New Roman" w:cs="Times New Roman"/>
          <w:sz w:val="18"/>
          <w:szCs w:val="18"/>
        </w:rPr>
        <w:t xml:space="preserve"> уполномоченным в соответствии с законодательством на совершение нотариальных действий;</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 xml:space="preserve">3) с помощью средств электронной связи. В этом случае документы предоставляются в копиях, заверенных нотариусом или должностным </w:t>
      </w:r>
      <w:proofErr w:type="gramStart"/>
      <w:r w:rsidRPr="007103E1">
        <w:rPr>
          <w:rFonts w:ascii="Times New Roman" w:hAnsi="Times New Roman" w:cs="Times New Roman"/>
          <w:sz w:val="18"/>
          <w:szCs w:val="18"/>
        </w:rPr>
        <w:t>лицом</w:t>
      </w:r>
      <w:proofErr w:type="gramEnd"/>
      <w:r w:rsidRPr="007103E1">
        <w:rPr>
          <w:rFonts w:ascii="Times New Roman" w:hAnsi="Times New Roman" w:cs="Times New Roman"/>
          <w:sz w:val="18"/>
          <w:szCs w:val="18"/>
        </w:rPr>
        <w:t xml:space="preserve"> уполномоченным в соответствии с законодательством на совершение нотариальных действий с последующим досылом данных документов посредством почтовой связи.</w:t>
      </w:r>
    </w:p>
    <w:p w:rsidR="00014D01" w:rsidRPr="007103E1" w:rsidRDefault="00014D01" w:rsidP="007103E1">
      <w:pPr>
        <w:ind w:firstLine="540"/>
        <w:jc w:val="both"/>
        <w:rPr>
          <w:sz w:val="18"/>
          <w:szCs w:val="18"/>
        </w:rPr>
      </w:pPr>
      <w:r w:rsidRPr="007103E1">
        <w:rPr>
          <w:sz w:val="18"/>
          <w:szCs w:val="18"/>
        </w:rPr>
        <w:t>72.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журнале входящей корреспонденции</w:t>
      </w:r>
      <w:r w:rsidRPr="007103E1">
        <w:rPr>
          <w:i/>
          <w:sz w:val="18"/>
          <w:szCs w:val="18"/>
        </w:rPr>
        <w:t>.</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73. Днем обращения заявителя считается дата регистрации в администрации заявления и документов.</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 xml:space="preserve">Днем регистрации обращения заявителя является день его поступления </w:t>
      </w:r>
      <w:proofErr w:type="gramStart"/>
      <w:r w:rsidRPr="007103E1">
        <w:rPr>
          <w:rFonts w:ascii="Times New Roman" w:hAnsi="Times New Roman" w:cs="Times New Roman"/>
          <w:sz w:val="18"/>
          <w:szCs w:val="18"/>
        </w:rPr>
        <w:t>в</w:t>
      </w:r>
      <w:proofErr w:type="gramEnd"/>
      <w:r w:rsidRPr="007103E1">
        <w:rPr>
          <w:rFonts w:ascii="Times New Roman" w:hAnsi="Times New Roman" w:cs="Times New Roman"/>
          <w:sz w:val="18"/>
          <w:szCs w:val="18"/>
        </w:rPr>
        <w:t xml:space="preserve"> администрация (до 16-00). При поступлении обращения после 16-00 его регистрация происходит следующим рабочим днем.</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74. Максимальное время приема и регистрации заявления и прилагаемых к нему документов при личном обращении заявителя не превышает 15 минут.</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75.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 xml:space="preserve">76. При поступлении заявления и прилагаемых к нему документов </w:t>
      </w:r>
      <w:proofErr w:type="gramStart"/>
      <w:r w:rsidRPr="007103E1">
        <w:rPr>
          <w:rFonts w:ascii="Times New Roman" w:hAnsi="Times New Roman" w:cs="Times New Roman"/>
          <w:sz w:val="18"/>
          <w:szCs w:val="18"/>
        </w:rPr>
        <w:t>в</w:t>
      </w:r>
      <w:proofErr w:type="gramEnd"/>
      <w:r w:rsidRPr="007103E1">
        <w:rPr>
          <w:rFonts w:ascii="Times New Roman" w:hAnsi="Times New Roman" w:cs="Times New Roman"/>
          <w:sz w:val="18"/>
          <w:szCs w:val="18"/>
        </w:rPr>
        <w:t xml:space="preserve"> </w:t>
      </w:r>
      <w:proofErr w:type="gramStart"/>
      <w:r w:rsidRPr="007103E1">
        <w:rPr>
          <w:rFonts w:ascii="Times New Roman" w:hAnsi="Times New Roman" w:cs="Times New Roman"/>
          <w:sz w:val="18"/>
          <w:szCs w:val="18"/>
        </w:rPr>
        <w:t>администрация</w:t>
      </w:r>
      <w:proofErr w:type="gramEnd"/>
      <w:r w:rsidRPr="007103E1">
        <w:rPr>
          <w:rFonts w:ascii="Times New Roman" w:hAnsi="Times New Roman" w:cs="Times New Roman"/>
          <w:sz w:val="18"/>
          <w:szCs w:val="18"/>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77. В случае поступления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1) просматривает электронные образы заявления и прилагаемых к нему документов;</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2) осуществляет контроль полученных электронных образов заявления и прилагаемых к нему документов на предмет целостности;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3) фиксирует дату получения заявления и прилагаемых к нему документов;</w:t>
      </w:r>
    </w:p>
    <w:p w:rsidR="00014D01" w:rsidRPr="007103E1" w:rsidRDefault="00014D01" w:rsidP="007103E1">
      <w:pPr>
        <w:pStyle w:val="ConsPlusNormal10"/>
        <w:ind w:firstLine="540"/>
        <w:jc w:val="both"/>
        <w:rPr>
          <w:rFonts w:ascii="Times New Roman" w:hAnsi="Times New Roman" w:cs="Times New Roman"/>
          <w:sz w:val="18"/>
          <w:szCs w:val="18"/>
        </w:rPr>
      </w:pPr>
      <w:proofErr w:type="gramStart"/>
      <w:r w:rsidRPr="007103E1">
        <w:rPr>
          <w:rFonts w:ascii="Times New Roman" w:hAnsi="Times New Roman" w:cs="Times New Roman"/>
          <w:sz w:val="18"/>
          <w:szCs w:val="1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roofErr w:type="gramEnd"/>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78. Заявление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подготовку документов по муниципальной услуге, до 12 часов рабочего дня, следующего за днем регистрации.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79. В случае выявления лицом администрации, ответственным за подготовку документов по предоставлению муниципальной услуги, в представленных заявителем документах оснований в соответствии с пунктом 33 настоящего административного регламента, уведомление об отказе в приеме к рассмотрению документов направляется в соответствии с пунктом 34 настоящего административного регламента.</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80. Результатом исполнения административной процедуры по приему и регистрации заявления и документов, представленных заявителем, является направление (выдача) расписки о получении от заявителя заявления и документов, либо направление (выдача) мотивированного отказа в приеме к рассмотрению заявления и документов.</w:t>
      </w:r>
    </w:p>
    <w:p w:rsidR="00014D01" w:rsidRPr="007103E1" w:rsidRDefault="00014D01" w:rsidP="007103E1">
      <w:pPr>
        <w:ind w:right="19" w:firstLine="540"/>
        <w:jc w:val="center"/>
        <w:rPr>
          <w:sz w:val="18"/>
          <w:szCs w:val="18"/>
        </w:rPr>
      </w:pPr>
    </w:p>
    <w:p w:rsidR="00014D01" w:rsidRPr="007103E1" w:rsidRDefault="00014D01" w:rsidP="007103E1">
      <w:pPr>
        <w:pStyle w:val="ConsPlusTitle1"/>
        <w:ind w:firstLine="540"/>
        <w:jc w:val="center"/>
        <w:outlineLvl w:val="2"/>
        <w:rPr>
          <w:rFonts w:ascii="Times New Roman" w:hAnsi="Times New Roman" w:cs="Times New Roman"/>
          <w:sz w:val="18"/>
          <w:szCs w:val="18"/>
        </w:rPr>
      </w:pPr>
      <w:r w:rsidRPr="007103E1">
        <w:rPr>
          <w:rFonts w:ascii="Times New Roman" w:hAnsi="Times New Roman" w:cs="Times New Roman"/>
          <w:sz w:val="18"/>
          <w:szCs w:val="18"/>
        </w:rPr>
        <w:t>Глава 20. ПРИНЯТИЕ РЕШЕНИЯ О ПРЕДОСТАВЛЕНИИ МУНИЦИПАЛЬНОЙ УСЛУГИ ИЛИ РЕШЕНИЕ ОБ ОТКАЗЕ В ПРЕДОСТАВЛЕНИИ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81.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82. В течение 20 календарных дней со дня поступления зарегистрированных документов и заявления об оформлении разрешения на вселение граждан в качестве членов семьи нанимателя в жилые помещения муниципального жилищного фонда, должностным лицом рассматриваются поступившие заявление и приложенные к нему документов.</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Должностное лицо администрации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 xml:space="preserve">83. </w:t>
      </w:r>
      <w:proofErr w:type="gramStart"/>
      <w:r w:rsidRPr="007103E1">
        <w:rPr>
          <w:rFonts w:ascii="Times New Roman" w:hAnsi="Times New Roman" w:cs="Times New Roman"/>
          <w:sz w:val="18"/>
          <w:szCs w:val="18"/>
        </w:rPr>
        <w:t>В случае положительного результата проведенной правовой экспертизы заявлений и документов на соответствие комплектности документов, указанных в пункте 28 настоящего административного регламента, администрация в течение 10 календарных дней подготавливает уведомление о разрешении на вселение граждан в качестве членов семьи нанимателя в жилые помещения муниципального жилищного фонда (далее - уведомление) и передает подготовленный проект главе сельского поселения.</w:t>
      </w:r>
      <w:proofErr w:type="gramEnd"/>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Уведомление о разрешении на вселение подписывается главой сельского поселения.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84. В случае</w:t>
      </w:r>
      <w:proofErr w:type="gramStart"/>
      <w:r w:rsidRPr="007103E1">
        <w:rPr>
          <w:rFonts w:ascii="Times New Roman" w:hAnsi="Times New Roman" w:cs="Times New Roman"/>
          <w:sz w:val="18"/>
          <w:szCs w:val="18"/>
        </w:rPr>
        <w:t>,</w:t>
      </w:r>
      <w:proofErr w:type="gramEnd"/>
      <w:r w:rsidRPr="007103E1">
        <w:rPr>
          <w:rFonts w:ascii="Times New Roman" w:hAnsi="Times New Roman" w:cs="Times New Roman"/>
          <w:sz w:val="18"/>
          <w:szCs w:val="18"/>
        </w:rPr>
        <w:t xml:space="preserve"> если в результате рассмотрения заявления и документов выявлены препятствия, указанные в пункте 38 настоящего административного регламента, являющиеся основанием для отказа в предоставлении муниципальной услуги, администрация в течение 10 календарных дней осуществляет подготовку мотивированного отказа с указанием причин отказа.</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Мотивированный отказ в предоставлении муниципальной услуги подписывается главой сельского поселения.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85. Результатом административной процедуры является принятие решения о разрешении на вселение граждан в качестве членов семьи нанимателя в жилые помещения муниципального жилищного фонда либо мотивированный отказ в предоставлении муниципальной услуги.</w:t>
      </w:r>
    </w:p>
    <w:p w:rsidR="00014D01" w:rsidRPr="007103E1" w:rsidRDefault="00014D01" w:rsidP="007103E1">
      <w:pPr>
        <w:ind w:firstLine="540"/>
        <w:jc w:val="both"/>
        <w:rPr>
          <w:sz w:val="18"/>
          <w:szCs w:val="18"/>
        </w:rPr>
      </w:pPr>
    </w:p>
    <w:p w:rsidR="00014D01" w:rsidRPr="007103E1" w:rsidRDefault="00014D01" w:rsidP="007103E1">
      <w:pPr>
        <w:pStyle w:val="ConsPlusTitle1"/>
        <w:ind w:firstLine="540"/>
        <w:jc w:val="center"/>
        <w:outlineLvl w:val="2"/>
        <w:rPr>
          <w:rFonts w:ascii="Times New Roman" w:hAnsi="Times New Roman" w:cs="Times New Roman"/>
          <w:sz w:val="18"/>
          <w:szCs w:val="18"/>
        </w:rPr>
      </w:pPr>
      <w:r w:rsidRPr="007103E1">
        <w:rPr>
          <w:rFonts w:ascii="Times New Roman" w:hAnsi="Times New Roman" w:cs="Times New Roman"/>
          <w:sz w:val="18"/>
          <w:szCs w:val="18"/>
        </w:rPr>
        <w:t>Глава 21. ВЫДАЧА (НАПРАВЛЕНИЕ) ЗАЯВИТЕЛЮ РЕЗУЛЬТАТА</w:t>
      </w:r>
    </w:p>
    <w:p w:rsidR="00014D01" w:rsidRPr="007103E1" w:rsidRDefault="00014D01" w:rsidP="007103E1">
      <w:pPr>
        <w:pStyle w:val="ConsPlusTitle1"/>
        <w:ind w:firstLine="540"/>
        <w:jc w:val="center"/>
        <w:rPr>
          <w:rFonts w:ascii="Times New Roman" w:hAnsi="Times New Roman" w:cs="Times New Roman"/>
          <w:sz w:val="18"/>
          <w:szCs w:val="18"/>
        </w:rPr>
      </w:pPr>
      <w:r w:rsidRPr="007103E1">
        <w:rPr>
          <w:rFonts w:ascii="Times New Roman" w:hAnsi="Times New Roman" w:cs="Times New Roman"/>
          <w:sz w:val="18"/>
          <w:szCs w:val="18"/>
        </w:rPr>
        <w:t>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86. Основание для начала административной процедуры является подготовленное уведомление, либо мотивированный отказ в предоставлении муниципальной услуги.</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87. Способом фиксации уведомления является его регистрация в журнале регистрации соответствующих документов.</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88. Мотивированный отказ в предоставлении муниципальной услуги выдается заявителю лично или направляется по почте в течение 3 календарных дней со дня его подписания.</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t>89. Способом фиксации мотивированного отказа в предоставлении муниципальной услуги является его регистрация в журнале регистрации соответствующих документов.</w:t>
      </w:r>
    </w:p>
    <w:p w:rsidR="00014D01" w:rsidRPr="007103E1" w:rsidRDefault="00014D01" w:rsidP="007103E1">
      <w:pPr>
        <w:pStyle w:val="ConsPlusNormal10"/>
        <w:ind w:firstLine="540"/>
        <w:jc w:val="both"/>
        <w:rPr>
          <w:rFonts w:ascii="Times New Roman" w:hAnsi="Times New Roman" w:cs="Times New Roman"/>
          <w:sz w:val="18"/>
          <w:szCs w:val="18"/>
        </w:rPr>
      </w:pPr>
      <w:r w:rsidRPr="007103E1">
        <w:rPr>
          <w:rFonts w:ascii="Times New Roman" w:hAnsi="Times New Roman" w:cs="Times New Roman"/>
          <w:sz w:val="18"/>
          <w:szCs w:val="18"/>
        </w:rPr>
        <w:lastRenderedPageBreak/>
        <w:t>90. Результатом административной процедуры является выдача (направление) заявителю уведомления, либо мотивированного отказа в предоставлении муниципальной услуги.</w:t>
      </w:r>
    </w:p>
    <w:p w:rsidR="00014D01" w:rsidRPr="007103E1" w:rsidRDefault="00014D01" w:rsidP="007103E1">
      <w:pPr>
        <w:ind w:firstLine="540"/>
        <w:jc w:val="both"/>
        <w:rPr>
          <w:sz w:val="18"/>
          <w:szCs w:val="18"/>
        </w:rPr>
      </w:pPr>
    </w:p>
    <w:p w:rsidR="00014D01" w:rsidRPr="007103E1" w:rsidRDefault="00014D01" w:rsidP="007103E1">
      <w:pPr>
        <w:ind w:right="516" w:firstLine="540"/>
        <w:jc w:val="center"/>
        <w:rPr>
          <w:b/>
          <w:sz w:val="18"/>
          <w:szCs w:val="18"/>
        </w:rPr>
      </w:pPr>
      <w:r w:rsidRPr="007103E1">
        <w:rPr>
          <w:b/>
          <w:sz w:val="18"/>
          <w:szCs w:val="18"/>
        </w:rPr>
        <w:t>Глава 22. ИСПРАВЛЕНИЕ ДОПУЩЕННЫХ ОПЕЧАТОК И ОШИБОК В ВЫДАННЫХ В РЕЗУЛЬТАТЕ ПРЕДОСТАВЛЕНИЯ МУНИЦИПАЛЬНОЙ УСЛУГИ ДОКУМЕНТАХ</w:t>
      </w:r>
    </w:p>
    <w:p w:rsidR="00014D01" w:rsidRPr="007103E1" w:rsidRDefault="00014D01" w:rsidP="007103E1">
      <w:pPr>
        <w:ind w:firstLine="540"/>
        <w:jc w:val="both"/>
        <w:rPr>
          <w:sz w:val="18"/>
          <w:szCs w:val="18"/>
        </w:rPr>
      </w:pPr>
      <w:r w:rsidRPr="007103E1">
        <w:rPr>
          <w:sz w:val="18"/>
          <w:szCs w:val="18"/>
        </w:rPr>
        <w:t>91. 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14D01" w:rsidRPr="007103E1" w:rsidRDefault="00014D01" w:rsidP="00197A91">
      <w:pPr>
        <w:numPr>
          <w:ilvl w:val="0"/>
          <w:numId w:val="15"/>
        </w:numPr>
        <w:ind w:left="0" w:firstLine="540"/>
        <w:jc w:val="both"/>
        <w:rPr>
          <w:sz w:val="18"/>
          <w:szCs w:val="18"/>
        </w:rPr>
      </w:pPr>
      <w:r w:rsidRPr="007103E1">
        <w:rPr>
          <w:sz w:val="18"/>
          <w:szCs w:val="18"/>
        </w:rPr>
        <w:t>Заявление об исправлении технической ошибки подается заявителем или его представителем в администрацию одним из способов, указанным в</w:t>
      </w:r>
      <w:r w:rsidRPr="007103E1">
        <w:rPr>
          <w:color w:val="FF0000"/>
          <w:sz w:val="18"/>
          <w:szCs w:val="18"/>
        </w:rPr>
        <w:t xml:space="preserve"> </w:t>
      </w:r>
      <w:r w:rsidRPr="007103E1">
        <w:rPr>
          <w:sz w:val="18"/>
          <w:szCs w:val="18"/>
        </w:rPr>
        <w:t>пункте 71 настоящего административного регламента.</w:t>
      </w:r>
      <w:r w:rsidRPr="007103E1">
        <w:rPr>
          <w:color w:val="FF0000"/>
          <w:sz w:val="18"/>
          <w:szCs w:val="18"/>
        </w:rPr>
        <w:t xml:space="preserve"> </w:t>
      </w:r>
    </w:p>
    <w:p w:rsidR="00014D01" w:rsidRPr="007103E1" w:rsidRDefault="00014D01" w:rsidP="00197A91">
      <w:pPr>
        <w:numPr>
          <w:ilvl w:val="0"/>
          <w:numId w:val="15"/>
        </w:numPr>
        <w:ind w:left="0" w:firstLine="540"/>
        <w:jc w:val="both"/>
        <w:rPr>
          <w:sz w:val="18"/>
          <w:szCs w:val="18"/>
        </w:rPr>
      </w:pPr>
      <w:r w:rsidRPr="007103E1">
        <w:rPr>
          <w:sz w:val="18"/>
          <w:szCs w:val="18"/>
        </w:rPr>
        <w:t>Заявление об исправлении технической ошибки регистрируется должностным лицом администрации, ответственным за прием и регистрацию документов,  и направляется должностному лицу, ответственному за предоставление муниципальной услуги.</w:t>
      </w:r>
    </w:p>
    <w:p w:rsidR="00014D01" w:rsidRPr="007103E1" w:rsidRDefault="00014D01" w:rsidP="00197A91">
      <w:pPr>
        <w:numPr>
          <w:ilvl w:val="0"/>
          <w:numId w:val="15"/>
        </w:numPr>
        <w:ind w:left="0" w:firstLine="540"/>
        <w:jc w:val="both"/>
        <w:rPr>
          <w:sz w:val="18"/>
          <w:szCs w:val="18"/>
        </w:rPr>
      </w:pPr>
      <w:proofErr w:type="gramStart"/>
      <w:r w:rsidRPr="007103E1">
        <w:rPr>
          <w:sz w:val="18"/>
          <w:szCs w:val="18"/>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 </w:t>
      </w:r>
      <w:proofErr w:type="gramEnd"/>
    </w:p>
    <w:p w:rsidR="00014D01" w:rsidRPr="007103E1" w:rsidRDefault="00014D01" w:rsidP="007103E1">
      <w:pPr>
        <w:ind w:firstLine="540"/>
        <w:rPr>
          <w:sz w:val="18"/>
          <w:szCs w:val="18"/>
        </w:rPr>
      </w:pPr>
      <w:r w:rsidRPr="007103E1">
        <w:rPr>
          <w:sz w:val="18"/>
          <w:szCs w:val="18"/>
        </w:rPr>
        <w:t xml:space="preserve">1) об исправлении технической ошибки; </w:t>
      </w:r>
    </w:p>
    <w:p w:rsidR="00014D01" w:rsidRPr="007103E1" w:rsidRDefault="00014D01" w:rsidP="007103E1">
      <w:pPr>
        <w:ind w:firstLine="540"/>
        <w:rPr>
          <w:sz w:val="18"/>
          <w:szCs w:val="18"/>
        </w:rPr>
      </w:pPr>
      <w:r w:rsidRPr="007103E1">
        <w:rPr>
          <w:sz w:val="18"/>
          <w:szCs w:val="18"/>
        </w:rPr>
        <w:t>2) об отсутствии технической ошибки.</w:t>
      </w:r>
    </w:p>
    <w:p w:rsidR="00014D01" w:rsidRPr="007103E1" w:rsidRDefault="00014D01" w:rsidP="00197A91">
      <w:pPr>
        <w:numPr>
          <w:ilvl w:val="0"/>
          <w:numId w:val="15"/>
        </w:numPr>
        <w:ind w:left="0" w:firstLine="540"/>
        <w:jc w:val="both"/>
        <w:rPr>
          <w:sz w:val="18"/>
          <w:szCs w:val="18"/>
        </w:rPr>
      </w:pPr>
      <w:r w:rsidRPr="007103E1">
        <w:rPr>
          <w:sz w:val="18"/>
          <w:szCs w:val="18"/>
        </w:rPr>
        <w:t>Критерием принятия решения, указанного в пункте</w:t>
      </w:r>
      <w:r w:rsidRPr="007103E1">
        <w:rPr>
          <w:color w:val="FF0000"/>
          <w:sz w:val="18"/>
          <w:szCs w:val="18"/>
        </w:rPr>
        <w:t xml:space="preserve"> </w:t>
      </w:r>
      <w:r w:rsidRPr="007103E1">
        <w:rPr>
          <w:sz w:val="18"/>
          <w:szCs w:val="18"/>
        </w:rPr>
        <w:t>94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014D01" w:rsidRPr="007103E1" w:rsidRDefault="00014D01" w:rsidP="00197A91">
      <w:pPr>
        <w:numPr>
          <w:ilvl w:val="0"/>
          <w:numId w:val="15"/>
        </w:numPr>
        <w:ind w:left="0" w:firstLine="540"/>
        <w:jc w:val="both"/>
        <w:rPr>
          <w:sz w:val="18"/>
          <w:szCs w:val="18"/>
        </w:rPr>
      </w:pPr>
      <w:proofErr w:type="gramStart"/>
      <w:r w:rsidRPr="007103E1">
        <w:rPr>
          <w:sz w:val="18"/>
          <w:szCs w:val="18"/>
        </w:rPr>
        <w:t>В случае принятия решения, указанного в подпункте 1 пункта 94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распоряжения администрации об исправлении технической ошибки в решении о выдаче разрешения на вступление в брак, уведомление об исправлении технической ошибки в решении об отказе в выдаче разрешения на вступлении в брак.</w:t>
      </w:r>
      <w:proofErr w:type="gramEnd"/>
    </w:p>
    <w:p w:rsidR="00014D01" w:rsidRPr="007103E1" w:rsidRDefault="00014D01" w:rsidP="00197A91">
      <w:pPr>
        <w:numPr>
          <w:ilvl w:val="0"/>
          <w:numId w:val="15"/>
        </w:numPr>
        <w:ind w:left="0" w:firstLine="540"/>
        <w:jc w:val="both"/>
        <w:rPr>
          <w:sz w:val="18"/>
          <w:szCs w:val="18"/>
        </w:rPr>
      </w:pPr>
      <w:proofErr w:type="gramStart"/>
      <w:r w:rsidRPr="007103E1">
        <w:rPr>
          <w:sz w:val="18"/>
          <w:szCs w:val="18"/>
        </w:rPr>
        <w:t>В случае принятия решения, указанного в подпункте 2 пункта 94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014D01" w:rsidRPr="007103E1" w:rsidRDefault="00014D01" w:rsidP="00197A91">
      <w:pPr>
        <w:numPr>
          <w:ilvl w:val="0"/>
          <w:numId w:val="15"/>
        </w:numPr>
        <w:ind w:left="0" w:firstLine="540"/>
        <w:jc w:val="both"/>
        <w:rPr>
          <w:sz w:val="18"/>
          <w:szCs w:val="18"/>
        </w:rPr>
      </w:pPr>
      <w:proofErr w:type="gramStart"/>
      <w:r w:rsidRPr="007103E1">
        <w:rPr>
          <w:sz w:val="18"/>
          <w:szCs w:val="18"/>
        </w:rPr>
        <w:t>Должностное лицо,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сельского поселения распоряжения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014D01" w:rsidRPr="007103E1" w:rsidRDefault="00014D01" w:rsidP="00197A91">
      <w:pPr>
        <w:numPr>
          <w:ilvl w:val="0"/>
          <w:numId w:val="15"/>
        </w:numPr>
        <w:ind w:left="0" w:firstLine="540"/>
        <w:jc w:val="both"/>
        <w:rPr>
          <w:sz w:val="18"/>
          <w:szCs w:val="18"/>
        </w:rPr>
      </w:pPr>
      <w:r w:rsidRPr="007103E1">
        <w:rPr>
          <w:sz w:val="18"/>
          <w:szCs w:val="18"/>
        </w:rPr>
        <w:t>Глава сельского поселения немедленно после подписания документа, указанного в пункте 98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14D01" w:rsidRPr="007103E1" w:rsidRDefault="00014D01" w:rsidP="00197A91">
      <w:pPr>
        <w:numPr>
          <w:ilvl w:val="0"/>
          <w:numId w:val="15"/>
        </w:numPr>
        <w:ind w:left="0" w:firstLine="540"/>
        <w:jc w:val="both"/>
        <w:rPr>
          <w:sz w:val="18"/>
          <w:szCs w:val="18"/>
        </w:rPr>
      </w:pPr>
      <w:proofErr w:type="gramStart"/>
      <w:r w:rsidRPr="007103E1">
        <w:rPr>
          <w:sz w:val="18"/>
          <w:szCs w:val="18"/>
        </w:rPr>
        <w:t>Должностное лицо,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сельского поселения документа, указанного в пункте 98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014D01" w:rsidRPr="007103E1" w:rsidRDefault="00014D01" w:rsidP="00197A91">
      <w:pPr>
        <w:numPr>
          <w:ilvl w:val="0"/>
          <w:numId w:val="15"/>
        </w:numPr>
        <w:ind w:left="0" w:firstLine="540"/>
        <w:jc w:val="both"/>
        <w:rPr>
          <w:sz w:val="18"/>
          <w:szCs w:val="18"/>
        </w:rPr>
      </w:pPr>
      <w:r w:rsidRPr="007103E1">
        <w:rPr>
          <w:sz w:val="18"/>
          <w:szCs w:val="18"/>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14D01" w:rsidRPr="007103E1" w:rsidRDefault="00014D01" w:rsidP="00197A91">
      <w:pPr>
        <w:numPr>
          <w:ilvl w:val="0"/>
          <w:numId w:val="7"/>
        </w:numPr>
        <w:ind w:firstLine="540"/>
        <w:jc w:val="both"/>
        <w:rPr>
          <w:sz w:val="18"/>
          <w:szCs w:val="18"/>
        </w:rPr>
      </w:pPr>
      <w:proofErr w:type="gramStart"/>
      <w:r w:rsidRPr="007103E1">
        <w:rPr>
          <w:sz w:val="18"/>
          <w:szCs w:val="18"/>
        </w:rPr>
        <w:t>в случае наличия технической ошибки в решении о выдаче разрешения на вступление в брак</w:t>
      </w:r>
      <w:proofErr w:type="gramEnd"/>
      <w:r w:rsidRPr="007103E1">
        <w:rPr>
          <w:sz w:val="18"/>
          <w:szCs w:val="18"/>
        </w:rPr>
        <w:t xml:space="preserve"> – распоряжение администрации об исправлении технической ошибки, </w:t>
      </w:r>
    </w:p>
    <w:p w:rsidR="00014D01" w:rsidRPr="007103E1" w:rsidRDefault="00014D01" w:rsidP="00197A91">
      <w:pPr>
        <w:numPr>
          <w:ilvl w:val="0"/>
          <w:numId w:val="7"/>
        </w:numPr>
        <w:ind w:firstLine="540"/>
        <w:jc w:val="both"/>
        <w:rPr>
          <w:sz w:val="18"/>
          <w:szCs w:val="18"/>
        </w:rPr>
      </w:pPr>
      <w:proofErr w:type="gramStart"/>
      <w:r w:rsidRPr="007103E1">
        <w:rPr>
          <w:sz w:val="18"/>
          <w:szCs w:val="18"/>
        </w:rPr>
        <w:t>в случае наличия технической ошибки в решении об отказе в  выдаче разрешения на вступление</w:t>
      </w:r>
      <w:proofErr w:type="gramEnd"/>
      <w:r w:rsidRPr="007103E1">
        <w:rPr>
          <w:sz w:val="18"/>
          <w:szCs w:val="18"/>
        </w:rPr>
        <w:t xml:space="preserve"> в брак - уведомление об исправлении технической ошибки в решении об отказе в выдаче разрешения на вступлении в брак</w:t>
      </w:r>
    </w:p>
    <w:p w:rsidR="00014D01" w:rsidRPr="007103E1" w:rsidRDefault="00014D01" w:rsidP="00197A91">
      <w:pPr>
        <w:numPr>
          <w:ilvl w:val="0"/>
          <w:numId w:val="7"/>
        </w:numPr>
        <w:ind w:firstLine="540"/>
        <w:jc w:val="both"/>
        <w:rPr>
          <w:sz w:val="18"/>
          <w:szCs w:val="18"/>
        </w:rPr>
      </w:pPr>
      <w:proofErr w:type="gramStart"/>
      <w:r w:rsidRPr="007103E1">
        <w:rPr>
          <w:sz w:val="18"/>
          <w:szCs w:val="1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14D01" w:rsidRPr="007103E1" w:rsidRDefault="00014D01" w:rsidP="00197A91">
      <w:pPr>
        <w:numPr>
          <w:ilvl w:val="0"/>
          <w:numId w:val="15"/>
        </w:numPr>
        <w:ind w:left="0" w:firstLine="540"/>
        <w:jc w:val="both"/>
        <w:rPr>
          <w:sz w:val="18"/>
          <w:szCs w:val="18"/>
        </w:rPr>
      </w:pPr>
      <w:proofErr w:type="gramStart"/>
      <w:r w:rsidRPr="007103E1">
        <w:rPr>
          <w:sz w:val="18"/>
          <w:szCs w:val="18"/>
        </w:rPr>
        <w:t>Способом фиксации результата рассмотрения заявления об исправлении технической ошибки является занесение должностным лицом, ответственным за направление (выдачу) заявителю или его представителю результата муниципальной услуги, в  журнале исходящей корреспонденции отметки о направлении документа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w:t>
      </w:r>
      <w:proofErr w:type="gramEnd"/>
      <w:r w:rsidRPr="007103E1">
        <w:rPr>
          <w:sz w:val="18"/>
          <w:szCs w:val="18"/>
        </w:rPr>
        <w:t xml:space="preserve"> заявителем или его представителем.</w:t>
      </w:r>
    </w:p>
    <w:p w:rsidR="00014D01" w:rsidRPr="007103E1" w:rsidRDefault="00014D01" w:rsidP="007103E1">
      <w:pPr>
        <w:ind w:firstLine="540"/>
        <w:jc w:val="both"/>
        <w:rPr>
          <w:sz w:val="18"/>
          <w:szCs w:val="18"/>
        </w:rPr>
      </w:pPr>
    </w:p>
    <w:p w:rsidR="00014D01" w:rsidRPr="007103E1" w:rsidRDefault="00014D01" w:rsidP="007103E1">
      <w:pPr>
        <w:autoSpaceDE w:val="0"/>
        <w:autoSpaceDN w:val="0"/>
        <w:adjustRightInd w:val="0"/>
        <w:ind w:firstLine="540"/>
        <w:jc w:val="center"/>
        <w:rPr>
          <w:b/>
          <w:sz w:val="18"/>
          <w:szCs w:val="18"/>
        </w:rPr>
      </w:pPr>
      <w:r w:rsidRPr="007103E1">
        <w:rPr>
          <w:b/>
          <w:sz w:val="18"/>
          <w:szCs w:val="18"/>
        </w:rPr>
        <w:t>Глава 23. ПОРЯДОК ВЫДАЧИ ДУБЛИКАТА ДОКУМЕНТА, ВЫДАННОГО ПО РЕЗУЛЬТАТАМ ПРЕДОСТАВЛЕНИЯ МУНИЦИПАЛЬНОЙ УСЛУГИ, ИСЧЕРПЫВАЮЩИЙ ПЕРЕЧЕНЬ ОСНОВАНИЙ ДЛЯ ОТКАЗА В ВЫДАЧЕ ЭТОГО ДУБЛИКАТА</w:t>
      </w:r>
    </w:p>
    <w:p w:rsidR="00014D01" w:rsidRPr="007103E1" w:rsidRDefault="00014D01" w:rsidP="007103E1">
      <w:pPr>
        <w:autoSpaceDE w:val="0"/>
        <w:autoSpaceDN w:val="0"/>
        <w:adjustRightInd w:val="0"/>
        <w:ind w:firstLine="540"/>
        <w:jc w:val="both"/>
        <w:rPr>
          <w:sz w:val="18"/>
          <w:szCs w:val="18"/>
        </w:rPr>
      </w:pPr>
      <w:r w:rsidRPr="007103E1">
        <w:rPr>
          <w:sz w:val="18"/>
          <w:szCs w:val="18"/>
        </w:rPr>
        <w:t>103. Основанием для выдачи дубликата документа, выданного по результатам предоставления муниципальной услуги, является поступление от заявителя заявления о выдаче дубликата документа, выданного по результатам предоставления муниципальной услуги (далее - дубликат).</w:t>
      </w:r>
    </w:p>
    <w:p w:rsidR="00014D01" w:rsidRPr="007103E1" w:rsidRDefault="00014D01" w:rsidP="007103E1">
      <w:pPr>
        <w:autoSpaceDE w:val="0"/>
        <w:autoSpaceDN w:val="0"/>
        <w:adjustRightInd w:val="0"/>
        <w:ind w:firstLine="540"/>
        <w:jc w:val="both"/>
        <w:rPr>
          <w:sz w:val="18"/>
          <w:szCs w:val="18"/>
        </w:rPr>
      </w:pPr>
      <w:r w:rsidRPr="007103E1">
        <w:rPr>
          <w:sz w:val="18"/>
          <w:szCs w:val="18"/>
        </w:rPr>
        <w:t>104 Заявление о выдаче дубликата подается заявителем в Администрацию одним из способов, указанных пункте 71 настоящего административного регламента.</w:t>
      </w:r>
    </w:p>
    <w:p w:rsidR="00014D01" w:rsidRPr="007103E1" w:rsidRDefault="00014D01" w:rsidP="007103E1">
      <w:pPr>
        <w:autoSpaceDE w:val="0"/>
        <w:autoSpaceDN w:val="0"/>
        <w:adjustRightInd w:val="0"/>
        <w:ind w:firstLine="540"/>
        <w:jc w:val="both"/>
        <w:rPr>
          <w:sz w:val="18"/>
          <w:szCs w:val="18"/>
        </w:rPr>
      </w:pPr>
      <w:r w:rsidRPr="007103E1">
        <w:rPr>
          <w:sz w:val="18"/>
          <w:szCs w:val="18"/>
        </w:rPr>
        <w:t xml:space="preserve">105. Заявление о выдаче дубликата регистрируется должностным лицом, ответственным за прием и регистрацию документов, в порядке, установленном главой 19 настоящего административного регламента, и в день поступления направляется </w:t>
      </w:r>
      <w:r w:rsidRPr="007103E1">
        <w:rPr>
          <w:kern w:val="2"/>
          <w:sz w:val="18"/>
          <w:szCs w:val="18"/>
        </w:rPr>
        <w:t>должностному лицу администрации, ответственному за выдачу (направление) заявителю или его представителю результата муниципальной услуги</w:t>
      </w:r>
      <w:r w:rsidRPr="007103E1">
        <w:rPr>
          <w:sz w:val="18"/>
          <w:szCs w:val="18"/>
        </w:rPr>
        <w:t>.</w:t>
      </w:r>
    </w:p>
    <w:p w:rsidR="00014D01" w:rsidRPr="007103E1" w:rsidRDefault="00014D01" w:rsidP="007103E1">
      <w:pPr>
        <w:autoSpaceDE w:val="0"/>
        <w:autoSpaceDN w:val="0"/>
        <w:adjustRightInd w:val="0"/>
        <w:ind w:firstLine="540"/>
        <w:jc w:val="both"/>
        <w:rPr>
          <w:sz w:val="18"/>
          <w:szCs w:val="18"/>
        </w:rPr>
      </w:pPr>
      <w:r w:rsidRPr="007103E1">
        <w:rPr>
          <w:sz w:val="18"/>
          <w:szCs w:val="18"/>
        </w:rPr>
        <w:t xml:space="preserve">106. Должностное лицо </w:t>
      </w:r>
      <w:r w:rsidRPr="007103E1">
        <w:rPr>
          <w:kern w:val="2"/>
          <w:sz w:val="18"/>
          <w:szCs w:val="18"/>
        </w:rPr>
        <w:t>администрации, ответственное за выдачу (направление) заявителю или его представителю результата муниципальной услуги</w:t>
      </w:r>
      <w:r w:rsidRPr="007103E1">
        <w:rPr>
          <w:sz w:val="18"/>
          <w:szCs w:val="18"/>
        </w:rPr>
        <w:t xml:space="preserve">, в течение двух рабочих дней со дня регистрации заявления о выдаче дубликата направляет дубликат заявителю. </w:t>
      </w:r>
    </w:p>
    <w:p w:rsidR="00014D01" w:rsidRPr="007103E1" w:rsidRDefault="00014D01" w:rsidP="007103E1">
      <w:pPr>
        <w:autoSpaceDE w:val="0"/>
        <w:autoSpaceDN w:val="0"/>
        <w:adjustRightInd w:val="0"/>
        <w:ind w:firstLine="540"/>
        <w:rPr>
          <w:sz w:val="18"/>
          <w:szCs w:val="18"/>
        </w:rPr>
      </w:pPr>
      <w:r w:rsidRPr="007103E1">
        <w:rPr>
          <w:sz w:val="18"/>
          <w:szCs w:val="18"/>
        </w:rPr>
        <w:t>Оснований для отказа для отказа в выдаче дубликата не предусмотрено</w:t>
      </w:r>
    </w:p>
    <w:p w:rsidR="00014D01" w:rsidRPr="007103E1" w:rsidRDefault="00014D01" w:rsidP="007103E1">
      <w:pPr>
        <w:ind w:firstLine="540"/>
        <w:jc w:val="both"/>
        <w:rPr>
          <w:sz w:val="18"/>
          <w:szCs w:val="18"/>
        </w:rPr>
      </w:pPr>
      <w:r w:rsidRPr="007103E1">
        <w:rPr>
          <w:sz w:val="18"/>
          <w:szCs w:val="18"/>
        </w:rPr>
        <w:t>107. Дубликат может быть направлен по почте, вручен заявителю или его представителю лично в администрации. В случае если заявитель при подаче заявления указал, что желает получить дубликат по электронной почте, сканированная копия дубликата направляется заявителю по адресу электронной почты, указанному в заявлении.</w:t>
      </w:r>
    </w:p>
    <w:p w:rsidR="00014D01" w:rsidRPr="007103E1" w:rsidRDefault="00014D01" w:rsidP="007103E1">
      <w:pPr>
        <w:ind w:firstLine="540"/>
        <w:jc w:val="both"/>
        <w:rPr>
          <w:sz w:val="18"/>
          <w:szCs w:val="18"/>
        </w:rPr>
      </w:pPr>
    </w:p>
    <w:p w:rsidR="00014D01" w:rsidRPr="007103E1" w:rsidRDefault="00014D01" w:rsidP="007103E1">
      <w:pPr>
        <w:ind w:firstLine="540"/>
        <w:jc w:val="center"/>
        <w:rPr>
          <w:b/>
          <w:sz w:val="18"/>
          <w:szCs w:val="18"/>
        </w:rPr>
      </w:pPr>
      <w:r w:rsidRPr="007103E1">
        <w:rPr>
          <w:b/>
          <w:sz w:val="18"/>
          <w:szCs w:val="18"/>
        </w:rPr>
        <w:t>Глава 24. ОСОБЕННОСТИ ВЫПОЛНЕНИЯ АДМИНИСТРАТИВНЫХ ПРОЦЕДУР В ЭЛЕКТРОННОЙ ФОРМЕ</w:t>
      </w:r>
    </w:p>
    <w:p w:rsidR="00014D01" w:rsidRPr="007103E1" w:rsidRDefault="00014D01" w:rsidP="007103E1">
      <w:pPr>
        <w:ind w:firstLine="540"/>
        <w:jc w:val="both"/>
        <w:rPr>
          <w:sz w:val="18"/>
          <w:szCs w:val="18"/>
        </w:rPr>
      </w:pPr>
      <w:r w:rsidRPr="007103E1">
        <w:rPr>
          <w:sz w:val="18"/>
          <w:szCs w:val="18"/>
        </w:rPr>
        <w:lastRenderedPageBreak/>
        <w:t>108. Перечень административных процедур (действий) при предоставлении муниципальной услуги в электронной форме:</w:t>
      </w:r>
    </w:p>
    <w:p w:rsidR="00014D01" w:rsidRPr="007103E1" w:rsidRDefault="00014D01" w:rsidP="007103E1">
      <w:pPr>
        <w:ind w:firstLine="540"/>
        <w:jc w:val="both"/>
        <w:rPr>
          <w:sz w:val="18"/>
          <w:szCs w:val="18"/>
        </w:rPr>
      </w:pPr>
      <w:r w:rsidRPr="007103E1">
        <w:rPr>
          <w:sz w:val="18"/>
          <w:szCs w:val="18"/>
        </w:rPr>
        <w:t>1) прием заявления и прилагаемых к нему документов в электронной форме и регистрация заявления;</w:t>
      </w:r>
    </w:p>
    <w:p w:rsidR="00014D01" w:rsidRPr="007103E1" w:rsidRDefault="00014D01" w:rsidP="007103E1">
      <w:pPr>
        <w:ind w:firstLine="540"/>
        <w:jc w:val="both"/>
        <w:rPr>
          <w:sz w:val="18"/>
          <w:szCs w:val="18"/>
        </w:rPr>
      </w:pPr>
      <w:r w:rsidRPr="007103E1">
        <w:rPr>
          <w:sz w:val="18"/>
          <w:szCs w:val="18"/>
        </w:rPr>
        <w:t>2) рассмотрение заявления и принятие решения;</w:t>
      </w:r>
    </w:p>
    <w:p w:rsidR="00014D01" w:rsidRPr="007103E1" w:rsidRDefault="00014D01" w:rsidP="007103E1">
      <w:pPr>
        <w:ind w:firstLine="540"/>
        <w:jc w:val="both"/>
        <w:rPr>
          <w:sz w:val="18"/>
          <w:szCs w:val="18"/>
        </w:rPr>
      </w:pPr>
      <w:r w:rsidRPr="007103E1">
        <w:rPr>
          <w:sz w:val="18"/>
          <w:szCs w:val="18"/>
        </w:rPr>
        <w:t>3) подготовка и направление ответа заявителю.</w:t>
      </w:r>
    </w:p>
    <w:p w:rsidR="00014D01" w:rsidRPr="007103E1" w:rsidRDefault="00014D01" w:rsidP="007103E1">
      <w:pPr>
        <w:ind w:firstLine="540"/>
        <w:jc w:val="both"/>
        <w:rPr>
          <w:sz w:val="18"/>
          <w:szCs w:val="18"/>
        </w:rPr>
      </w:pPr>
      <w:r w:rsidRPr="007103E1">
        <w:rPr>
          <w:sz w:val="18"/>
          <w:szCs w:val="18"/>
        </w:rPr>
        <w:t>109. Заявление в форме электронного документа может быть направлено заявителем по выбору заявителя:</w:t>
      </w:r>
    </w:p>
    <w:p w:rsidR="00014D01" w:rsidRPr="007103E1" w:rsidRDefault="00014D01" w:rsidP="007103E1">
      <w:pPr>
        <w:ind w:firstLine="540"/>
        <w:jc w:val="both"/>
        <w:rPr>
          <w:sz w:val="18"/>
          <w:szCs w:val="18"/>
        </w:rPr>
      </w:pPr>
      <w:r w:rsidRPr="007103E1">
        <w:rPr>
          <w:sz w:val="18"/>
          <w:szCs w:val="18"/>
        </w:rPr>
        <w:t>1) путем заполнения формы, размещенной на Едином портале посредством отправки через личный кабинет;</w:t>
      </w:r>
    </w:p>
    <w:p w:rsidR="00014D01" w:rsidRPr="007103E1" w:rsidRDefault="00014D01" w:rsidP="007103E1">
      <w:pPr>
        <w:ind w:firstLine="540"/>
        <w:jc w:val="both"/>
        <w:rPr>
          <w:sz w:val="18"/>
          <w:szCs w:val="18"/>
        </w:rPr>
      </w:pPr>
      <w:r w:rsidRPr="007103E1">
        <w:rPr>
          <w:sz w:val="18"/>
          <w:szCs w:val="18"/>
        </w:rPr>
        <w:t xml:space="preserve">2) путем направления электронного документа на электронную почту администрации. </w:t>
      </w:r>
    </w:p>
    <w:p w:rsidR="00014D01" w:rsidRPr="007103E1" w:rsidRDefault="00014D01" w:rsidP="007103E1">
      <w:pPr>
        <w:ind w:firstLine="540"/>
        <w:jc w:val="both"/>
        <w:rPr>
          <w:sz w:val="18"/>
          <w:szCs w:val="18"/>
        </w:rPr>
      </w:pPr>
      <w:r w:rsidRPr="007103E1">
        <w:rPr>
          <w:sz w:val="18"/>
          <w:szCs w:val="18"/>
        </w:rPr>
        <w:t>Дополнительно в заявлении должен быть указан способ получения результата муниципальной услуги: в виде бумажного документа непосредственно при личном обращении, посредством почтового отправления либо в электронном виде.</w:t>
      </w:r>
    </w:p>
    <w:p w:rsidR="00014D01" w:rsidRPr="007103E1" w:rsidRDefault="00014D01" w:rsidP="007103E1">
      <w:pPr>
        <w:ind w:firstLine="540"/>
        <w:jc w:val="both"/>
        <w:rPr>
          <w:sz w:val="18"/>
          <w:szCs w:val="18"/>
        </w:rPr>
      </w:pPr>
      <w:r w:rsidRPr="007103E1">
        <w:rPr>
          <w:sz w:val="18"/>
          <w:szCs w:val="18"/>
        </w:rPr>
        <w:t xml:space="preserve">При подаче заявления в электронной форме к нему могут прилагаться отсканированные копии необходимых документов. </w:t>
      </w:r>
    </w:p>
    <w:p w:rsidR="00014D01" w:rsidRPr="007103E1" w:rsidRDefault="00014D01" w:rsidP="007103E1">
      <w:pPr>
        <w:tabs>
          <w:tab w:val="left" w:pos="6840"/>
        </w:tabs>
        <w:ind w:firstLine="540"/>
        <w:jc w:val="both"/>
        <w:rPr>
          <w:sz w:val="18"/>
          <w:szCs w:val="18"/>
        </w:rPr>
      </w:pPr>
      <w:r w:rsidRPr="007103E1">
        <w:rPr>
          <w:sz w:val="18"/>
          <w:szCs w:val="18"/>
        </w:rPr>
        <w:t xml:space="preserve">110. </w:t>
      </w:r>
      <w:proofErr w:type="gramStart"/>
      <w:r w:rsidRPr="007103E1">
        <w:rPr>
          <w:sz w:val="18"/>
          <w:szCs w:val="18"/>
        </w:rPr>
        <w:t>При наличии оснований  для отказа в приеме заявления, указанных в пункте 33 административного регламента, заявление не рассматривается, не позднее пяти рабочих дней со дня представления такого заявления должностное лицо администрации, ответственное за предоставление муниципальной услуги направляет заявителю на указанный в заявлении адрес электронной почты или иным указанным в заявлении способом письмо об отказе в предоставлении письменных разъяснений.</w:t>
      </w:r>
      <w:proofErr w:type="gramEnd"/>
    </w:p>
    <w:p w:rsidR="00014D01" w:rsidRPr="007103E1" w:rsidRDefault="00014D01" w:rsidP="007103E1">
      <w:pPr>
        <w:ind w:firstLine="540"/>
        <w:jc w:val="both"/>
        <w:rPr>
          <w:sz w:val="18"/>
          <w:szCs w:val="18"/>
        </w:rPr>
      </w:pPr>
    </w:p>
    <w:p w:rsidR="00014D01" w:rsidRPr="007103E1" w:rsidRDefault="00014D01" w:rsidP="007103E1">
      <w:pPr>
        <w:ind w:firstLine="540"/>
        <w:jc w:val="center"/>
        <w:rPr>
          <w:b/>
          <w:sz w:val="18"/>
          <w:szCs w:val="18"/>
        </w:rPr>
      </w:pPr>
      <w:r w:rsidRPr="007103E1">
        <w:rPr>
          <w:b/>
          <w:sz w:val="18"/>
          <w:szCs w:val="18"/>
        </w:rPr>
        <w:t>Глава 25. ОСОБЕННОСТИ ВЫПОЛНЕНИЯ АДМИНИСТРАТИВНЫХ ПРОЦЕДУР (ДЕЙСТВИЙ) ПОСРЕДСТВОМ ШТАТНЫХ СЕРВИСОВ ЕДИНОГО ПОРТАЛА</w:t>
      </w:r>
    </w:p>
    <w:p w:rsidR="00014D01" w:rsidRPr="007103E1" w:rsidRDefault="00014D01" w:rsidP="007103E1">
      <w:pPr>
        <w:ind w:firstLine="540"/>
        <w:jc w:val="both"/>
        <w:rPr>
          <w:sz w:val="18"/>
          <w:szCs w:val="18"/>
        </w:rPr>
      </w:pPr>
      <w:r w:rsidRPr="007103E1">
        <w:rPr>
          <w:sz w:val="18"/>
          <w:szCs w:val="18"/>
        </w:rPr>
        <w:t>111. Предоставление муниципальной услуги с использованием Единого портала осуществляется в отношении заявителей, прошедших процедуру регистрации и авторизации.</w:t>
      </w:r>
    </w:p>
    <w:p w:rsidR="00014D01" w:rsidRPr="007103E1" w:rsidRDefault="00014D01" w:rsidP="007103E1">
      <w:pPr>
        <w:ind w:firstLine="540"/>
        <w:jc w:val="both"/>
        <w:rPr>
          <w:sz w:val="18"/>
          <w:szCs w:val="18"/>
        </w:rPr>
      </w:pPr>
      <w:r w:rsidRPr="007103E1">
        <w:rPr>
          <w:sz w:val="18"/>
          <w:szCs w:val="18"/>
        </w:rPr>
        <w:t>112. Подача заявителем заявления в электронной форме с использованием Единого портала осуществляется путем заполнения интерактивных форм заявлений.</w:t>
      </w:r>
    </w:p>
    <w:p w:rsidR="00014D01" w:rsidRPr="007103E1" w:rsidRDefault="00014D01" w:rsidP="007103E1">
      <w:pPr>
        <w:ind w:firstLine="540"/>
        <w:jc w:val="both"/>
        <w:rPr>
          <w:sz w:val="18"/>
          <w:szCs w:val="18"/>
        </w:rPr>
      </w:pPr>
      <w:proofErr w:type="gramStart"/>
      <w:r w:rsidRPr="007103E1">
        <w:rPr>
          <w:sz w:val="18"/>
          <w:szCs w:val="18"/>
        </w:rPr>
        <w:t>Заявление, подаваемое в форме электронного документа, подписывается простой электронной подписью в соответствии с требованиями Федерального закона от 27 июля 2010 года № 210-ФЗ «Об организации предоставления государственных и муниципальных услуг», Федерального закона от 06 апреля 2011 года № 63-ФЗ «Об электронной подписи», 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w:t>
      </w:r>
      <w:proofErr w:type="gramEnd"/>
      <w:r w:rsidRPr="007103E1">
        <w:rPr>
          <w:sz w:val="18"/>
          <w:szCs w:val="18"/>
        </w:rPr>
        <w:t xml:space="preserve"> услуг».</w:t>
      </w:r>
    </w:p>
    <w:p w:rsidR="00014D01" w:rsidRPr="007103E1" w:rsidRDefault="00014D01" w:rsidP="007103E1">
      <w:pPr>
        <w:ind w:firstLine="540"/>
        <w:jc w:val="both"/>
        <w:rPr>
          <w:sz w:val="18"/>
          <w:szCs w:val="18"/>
        </w:rPr>
      </w:pPr>
      <w:r w:rsidRPr="007103E1">
        <w:rPr>
          <w:sz w:val="18"/>
          <w:szCs w:val="18"/>
        </w:rPr>
        <w:t>При оформлении заявления через Единый портал регистрация осуществляется в соответствии с датой и временем регистрации на Едином портале (с точным указанием часов и минут).</w:t>
      </w:r>
    </w:p>
    <w:p w:rsidR="00014D01" w:rsidRPr="007103E1" w:rsidRDefault="00014D01" w:rsidP="007103E1">
      <w:pPr>
        <w:ind w:firstLine="540"/>
        <w:jc w:val="both"/>
        <w:rPr>
          <w:sz w:val="18"/>
          <w:szCs w:val="18"/>
        </w:rPr>
      </w:pPr>
      <w:r w:rsidRPr="007103E1">
        <w:rPr>
          <w:sz w:val="18"/>
          <w:szCs w:val="18"/>
        </w:rPr>
        <w:t>113. Сформированное и подписанное заявление направляется в администрацию  посредством штатных сервисов Единого портала.</w:t>
      </w:r>
    </w:p>
    <w:p w:rsidR="00014D01" w:rsidRPr="007103E1" w:rsidRDefault="00014D01" w:rsidP="007103E1">
      <w:pPr>
        <w:ind w:firstLine="540"/>
        <w:jc w:val="both"/>
        <w:rPr>
          <w:sz w:val="18"/>
          <w:szCs w:val="18"/>
        </w:rPr>
      </w:pPr>
      <w:r w:rsidRPr="007103E1">
        <w:rPr>
          <w:sz w:val="18"/>
          <w:szCs w:val="18"/>
        </w:rPr>
        <w:t xml:space="preserve">114. При поступлении в администрацию заявления с использованием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заявление распечатывается на бумажном носителе и в дальнейшем работа с ним ведется в установленном настоящим административным регламентом порядке. </w:t>
      </w:r>
    </w:p>
    <w:p w:rsidR="00014D01" w:rsidRPr="007103E1" w:rsidRDefault="00014D01" w:rsidP="007103E1">
      <w:pPr>
        <w:ind w:firstLine="540"/>
        <w:jc w:val="both"/>
        <w:rPr>
          <w:sz w:val="18"/>
          <w:szCs w:val="18"/>
        </w:rPr>
      </w:pPr>
      <w:r w:rsidRPr="007103E1">
        <w:rPr>
          <w:sz w:val="18"/>
          <w:szCs w:val="18"/>
        </w:rPr>
        <w:t xml:space="preserve">115. Заявитель имеет возможность получения информации о ходе предоставления муниципальной услуги. Получение заявителем сведений о ходе выполнения заявления о предоставлении муниципальной услуги предоставляются штатными сервисами Единого портала. </w:t>
      </w:r>
    </w:p>
    <w:p w:rsidR="00014D01" w:rsidRPr="007103E1" w:rsidRDefault="00014D01" w:rsidP="007103E1">
      <w:pPr>
        <w:ind w:firstLine="540"/>
        <w:jc w:val="both"/>
        <w:rPr>
          <w:sz w:val="18"/>
          <w:szCs w:val="18"/>
        </w:rPr>
      </w:pPr>
      <w:r w:rsidRPr="007103E1">
        <w:rPr>
          <w:sz w:val="18"/>
          <w:szCs w:val="18"/>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w:t>
      </w:r>
    </w:p>
    <w:p w:rsidR="00014D01" w:rsidRPr="007103E1" w:rsidRDefault="00014D01" w:rsidP="007103E1">
      <w:pPr>
        <w:ind w:firstLine="540"/>
        <w:jc w:val="both"/>
        <w:rPr>
          <w:sz w:val="18"/>
          <w:szCs w:val="18"/>
        </w:rPr>
      </w:pPr>
    </w:p>
    <w:p w:rsidR="00014D01" w:rsidRPr="007103E1" w:rsidRDefault="00014D01" w:rsidP="007103E1">
      <w:pPr>
        <w:ind w:right="19" w:firstLine="540"/>
        <w:jc w:val="center"/>
        <w:rPr>
          <w:b/>
          <w:sz w:val="18"/>
          <w:szCs w:val="18"/>
        </w:rPr>
      </w:pPr>
      <w:r w:rsidRPr="007103E1">
        <w:rPr>
          <w:b/>
          <w:sz w:val="18"/>
          <w:szCs w:val="18"/>
        </w:rPr>
        <w:t xml:space="preserve">РАЗДЕЛ IV. ФОРМЫ </w:t>
      </w:r>
      <w:proofErr w:type="gramStart"/>
      <w:r w:rsidRPr="007103E1">
        <w:rPr>
          <w:b/>
          <w:sz w:val="18"/>
          <w:szCs w:val="18"/>
        </w:rPr>
        <w:t>КОНТРОЛЯ ЗА</w:t>
      </w:r>
      <w:proofErr w:type="gramEnd"/>
      <w:r w:rsidRPr="007103E1">
        <w:rPr>
          <w:b/>
          <w:sz w:val="18"/>
          <w:szCs w:val="18"/>
        </w:rPr>
        <w:t xml:space="preserve"> ПРЕДОСТАВЛЕНИЕМ МУНИЦИПАЛЬНОЙ УСЛУГИ</w:t>
      </w:r>
    </w:p>
    <w:p w:rsidR="00014D01" w:rsidRPr="007103E1" w:rsidRDefault="00014D01" w:rsidP="007103E1">
      <w:pPr>
        <w:ind w:right="19" w:firstLine="540"/>
        <w:jc w:val="center"/>
        <w:rPr>
          <w:b/>
          <w:sz w:val="18"/>
          <w:szCs w:val="18"/>
        </w:rPr>
      </w:pPr>
    </w:p>
    <w:p w:rsidR="00014D01" w:rsidRPr="007103E1" w:rsidRDefault="00014D01" w:rsidP="007103E1">
      <w:pPr>
        <w:ind w:right="383" w:firstLine="540"/>
        <w:jc w:val="center"/>
        <w:rPr>
          <w:b/>
          <w:sz w:val="18"/>
          <w:szCs w:val="18"/>
        </w:rPr>
      </w:pPr>
      <w:r w:rsidRPr="007103E1">
        <w:rPr>
          <w:b/>
          <w:sz w:val="18"/>
          <w:szCs w:val="18"/>
        </w:rPr>
        <w:t>Глава 26.</w:t>
      </w:r>
      <w:r w:rsidRPr="007103E1">
        <w:rPr>
          <w:sz w:val="18"/>
          <w:szCs w:val="18"/>
        </w:rPr>
        <w:t xml:space="preserve"> </w:t>
      </w:r>
      <w:r w:rsidRPr="007103E1">
        <w:rPr>
          <w:b/>
          <w:sz w:val="18"/>
          <w:szCs w:val="18"/>
        </w:rPr>
        <w:t xml:space="preserve">ПОРЯДОК ОСУЩЕСТВЛЕНИЯ ТЕКУЩЕГО </w:t>
      </w:r>
      <w:proofErr w:type="gramStart"/>
      <w:r w:rsidRPr="007103E1">
        <w:rPr>
          <w:b/>
          <w:sz w:val="18"/>
          <w:szCs w:val="18"/>
        </w:rPr>
        <w:t>КОНТРОЛЯ ЗА</w:t>
      </w:r>
      <w:proofErr w:type="gramEnd"/>
      <w:r w:rsidRPr="007103E1">
        <w:rPr>
          <w:b/>
          <w:sz w:val="18"/>
          <w:szCs w:val="18"/>
        </w:rPr>
        <w:t xml:space="preserve"> СОБЛЮДЕНИЕМ И ИСПОЛНЕНИЕМ ОТВЕТСТВЕННЫМИ ДОЛЖНОСТНЫМИ ЛИЦАМИ ПОЛОЖЕНИЙ НАСТОЯЩЕГО АДМИНИСТРАТИВНОГО РЕГЛАМЕНТА И ИНЫХ НОРМАТИВНЫХ</w:t>
      </w:r>
    </w:p>
    <w:p w:rsidR="00014D01" w:rsidRPr="007103E1" w:rsidRDefault="00014D01" w:rsidP="007103E1">
      <w:pPr>
        <w:ind w:right="19" w:firstLine="540"/>
        <w:jc w:val="center"/>
        <w:rPr>
          <w:b/>
          <w:sz w:val="18"/>
          <w:szCs w:val="18"/>
        </w:rPr>
      </w:pPr>
      <w:r w:rsidRPr="007103E1">
        <w:rPr>
          <w:b/>
          <w:sz w:val="18"/>
          <w:szCs w:val="18"/>
        </w:rPr>
        <w:t>ПРАВОВЫХ АКТОВ, УСТАНАВЛИВАЮЩИХ ТРЕБОВАНИЯ К ПРЕДОСТАВЛЕНИЮ МУНИЦИПАЛЬНОЙ УСЛУГИ, А ТАКЖЕ ЗА ПРИНЯТИЕМ ИМИ РЕШЕНИЙ</w:t>
      </w:r>
    </w:p>
    <w:p w:rsidR="00014D01" w:rsidRPr="007103E1" w:rsidRDefault="00014D01" w:rsidP="00197A91">
      <w:pPr>
        <w:numPr>
          <w:ilvl w:val="0"/>
          <w:numId w:val="16"/>
        </w:numPr>
        <w:tabs>
          <w:tab w:val="left" w:pos="540"/>
          <w:tab w:val="num" w:pos="720"/>
        </w:tabs>
        <w:ind w:left="0" w:firstLine="540"/>
        <w:jc w:val="both"/>
        <w:rPr>
          <w:sz w:val="18"/>
          <w:szCs w:val="18"/>
        </w:rPr>
      </w:pPr>
      <w:r w:rsidRPr="007103E1">
        <w:rPr>
          <w:sz w:val="18"/>
          <w:szCs w:val="18"/>
        </w:rPr>
        <w:t xml:space="preserve"> Текущий </w:t>
      </w:r>
      <w:proofErr w:type="gramStart"/>
      <w:r w:rsidRPr="007103E1">
        <w:rPr>
          <w:sz w:val="18"/>
          <w:szCs w:val="18"/>
        </w:rPr>
        <w:t>контроль за</w:t>
      </w:r>
      <w:proofErr w:type="gramEnd"/>
      <w:r w:rsidRPr="007103E1">
        <w:rPr>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14D01" w:rsidRPr="007103E1" w:rsidRDefault="00014D01" w:rsidP="00197A91">
      <w:pPr>
        <w:numPr>
          <w:ilvl w:val="0"/>
          <w:numId w:val="16"/>
        </w:numPr>
        <w:tabs>
          <w:tab w:val="left" w:pos="540"/>
          <w:tab w:val="num" w:pos="720"/>
        </w:tabs>
        <w:ind w:left="0" w:firstLine="540"/>
        <w:jc w:val="both"/>
        <w:rPr>
          <w:sz w:val="18"/>
          <w:szCs w:val="18"/>
        </w:rPr>
      </w:pPr>
      <w:r w:rsidRPr="007103E1">
        <w:rPr>
          <w:sz w:val="18"/>
          <w:szCs w:val="18"/>
        </w:rPr>
        <w:t xml:space="preserve"> Основными задачами текущего контроля являются:</w:t>
      </w:r>
    </w:p>
    <w:p w:rsidR="00014D01" w:rsidRPr="007103E1" w:rsidRDefault="00014D01" w:rsidP="00197A91">
      <w:pPr>
        <w:numPr>
          <w:ilvl w:val="0"/>
          <w:numId w:val="8"/>
        </w:numPr>
        <w:tabs>
          <w:tab w:val="left" w:pos="540"/>
          <w:tab w:val="num" w:pos="720"/>
        </w:tabs>
        <w:ind w:firstLine="540"/>
        <w:jc w:val="both"/>
        <w:rPr>
          <w:sz w:val="18"/>
          <w:szCs w:val="18"/>
        </w:rPr>
      </w:pPr>
      <w:r w:rsidRPr="007103E1">
        <w:rPr>
          <w:sz w:val="18"/>
          <w:szCs w:val="18"/>
        </w:rPr>
        <w:t>обеспечение своевременного и качественного предоставления муниципальной услуги;</w:t>
      </w:r>
    </w:p>
    <w:p w:rsidR="00014D01" w:rsidRPr="007103E1" w:rsidRDefault="00014D01" w:rsidP="00197A91">
      <w:pPr>
        <w:numPr>
          <w:ilvl w:val="0"/>
          <w:numId w:val="8"/>
        </w:numPr>
        <w:tabs>
          <w:tab w:val="left" w:pos="540"/>
          <w:tab w:val="num" w:pos="720"/>
        </w:tabs>
        <w:ind w:firstLine="540"/>
        <w:jc w:val="both"/>
        <w:rPr>
          <w:sz w:val="18"/>
          <w:szCs w:val="18"/>
        </w:rPr>
      </w:pPr>
      <w:r w:rsidRPr="007103E1">
        <w:rPr>
          <w:sz w:val="18"/>
          <w:szCs w:val="18"/>
        </w:rPr>
        <w:t>выявление нарушений в сроках и качестве предоставления муниципальной услуги;</w:t>
      </w:r>
    </w:p>
    <w:p w:rsidR="00014D01" w:rsidRPr="007103E1" w:rsidRDefault="00014D01" w:rsidP="00197A91">
      <w:pPr>
        <w:numPr>
          <w:ilvl w:val="0"/>
          <w:numId w:val="8"/>
        </w:numPr>
        <w:tabs>
          <w:tab w:val="left" w:pos="540"/>
          <w:tab w:val="num" w:pos="720"/>
        </w:tabs>
        <w:ind w:firstLine="540"/>
        <w:jc w:val="both"/>
        <w:rPr>
          <w:sz w:val="18"/>
          <w:szCs w:val="18"/>
        </w:rPr>
      </w:pPr>
      <w:r w:rsidRPr="007103E1">
        <w:rPr>
          <w:sz w:val="18"/>
          <w:szCs w:val="18"/>
        </w:rPr>
        <w:t>выявление и устранение причин и условий, способствующих ненадлежащему предоставлению муниципальной услуги;</w:t>
      </w:r>
    </w:p>
    <w:p w:rsidR="00014D01" w:rsidRPr="007103E1" w:rsidRDefault="00014D01" w:rsidP="00197A91">
      <w:pPr>
        <w:numPr>
          <w:ilvl w:val="0"/>
          <w:numId w:val="8"/>
        </w:numPr>
        <w:tabs>
          <w:tab w:val="left" w:pos="540"/>
          <w:tab w:val="num" w:pos="720"/>
        </w:tabs>
        <w:ind w:firstLine="540"/>
        <w:jc w:val="both"/>
        <w:rPr>
          <w:sz w:val="18"/>
          <w:szCs w:val="18"/>
        </w:rPr>
      </w:pPr>
      <w:r w:rsidRPr="007103E1">
        <w:rPr>
          <w:sz w:val="18"/>
          <w:szCs w:val="18"/>
        </w:rPr>
        <w:t>принятие мер по надлежащему предоставлению муниципальной услуги.</w:t>
      </w:r>
    </w:p>
    <w:p w:rsidR="00014D01" w:rsidRPr="007103E1" w:rsidRDefault="00014D01" w:rsidP="00197A91">
      <w:pPr>
        <w:numPr>
          <w:ilvl w:val="0"/>
          <w:numId w:val="16"/>
        </w:numPr>
        <w:tabs>
          <w:tab w:val="left" w:pos="540"/>
          <w:tab w:val="num" w:pos="720"/>
        </w:tabs>
        <w:ind w:left="0" w:firstLine="540"/>
        <w:jc w:val="both"/>
        <w:rPr>
          <w:sz w:val="18"/>
          <w:szCs w:val="18"/>
        </w:rPr>
      </w:pPr>
      <w:r w:rsidRPr="007103E1">
        <w:rPr>
          <w:sz w:val="18"/>
          <w:szCs w:val="18"/>
        </w:rPr>
        <w:t xml:space="preserve"> Текущий контроль осуществляется на постоянной основе.</w:t>
      </w:r>
    </w:p>
    <w:p w:rsidR="00014D01" w:rsidRPr="007103E1" w:rsidRDefault="00014D01" w:rsidP="007103E1">
      <w:pPr>
        <w:tabs>
          <w:tab w:val="left" w:pos="540"/>
          <w:tab w:val="num" w:pos="720"/>
        </w:tabs>
        <w:ind w:firstLine="540"/>
        <w:jc w:val="both"/>
        <w:rPr>
          <w:sz w:val="18"/>
          <w:szCs w:val="18"/>
        </w:rPr>
      </w:pPr>
    </w:p>
    <w:p w:rsidR="00014D01" w:rsidRPr="007103E1" w:rsidRDefault="00014D01" w:rsidP="007103E1">
      <w:pPr>
        <w:ind w:right="897" w:firstLine="540"/>
        <w:jc w:val="center"/>
        <w:rPr>
          <w:b/>
          <w:sz w:val="18"/>
          <w:szCs w:val="18"/>
        </w:rPr>
      </w:pPr>
      <w:r w:rsidRPr="007103E1">
        <w:rPr>
          <w:b/>
          <w:sz w:val="18"/>
          <w:szCs w:val="1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03E1">
        <w:rPr>
          <w:b/>
          <w:sz w:val="18"/>
          <w:szCs w:val="18"/>
        </w:rPr>
        <w:t>КОНТРОЛЯ ЗА</w:t>
      </w:r>
      <w:proofErr w:type="gramEnd"/>
      <w:r w:rsidRPr="007103E1">
        <w:rPr>
          <w:b/>
          <w:sz w:val="18"/>
          <w:szCs w:val="18"/>
        </w:rPr>
        <w:t xml:space="preserve"> ПОЛНОТОЙ И КАЧЕСТВОМ ПРЕДОСТАВЛЕНИЯ МУНИЦИПАЛЬНОЙ УСЛУГИ</w:t>
      </w:r>
    </w:p>
    <w:p w:rsidR="00014D01" w:rsidRPr="007103E1" w:rsidRDefault="00014D01" w:rsidP="00197A91">
      <w:pPr>
        <w:numPr>
          <w:ilvl w:val="0"/>
          <w:numId w:val="16"/>
        </w:numPr>
        <w:tabs>
          <w:tab w:val="clear" w:pos="1140"/>
          <w:tab w:val="num" w:pos="0"/>
        </w:tabs>
        <w:ind w:left="0" w:firstLine="540"/>
        <w:jc w:val="both"/>
        <w:rPr>
          <w:sz w:val="18"/>
          <w:szCs w:val="18"/>
        </w:rPr>
      </w:pPr>
      <w:proofErr w:type="gramStart"/>
      <w:r w:rsidRPr="007103E1">
        <w:rPr>
          <w:sz w:val="18"/>
          <w:szCs w:val="18"/>
        </w:rPr>
        <w:t>Контроль за</w:t>
      </w:r>
      <w:proofErr w:type="gramEnd"/>
      <w:r w:rsidRPr="007103E1">
        <w:rPr>
          <w:sz w:val="18"/>
          <w:szCs w:val="18"/>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14D01" w:rsidRPr="007103E1" w:rsidRDefault="00014D01" w:rsidP="00197A91">
      <w:pPr>
        <w:numPr>
          <w:ilvl w:val="0"/>
          <w:numId w:val="16"/>
        </w:numPr>
        <w:tabs>
          <w:tab w:val="clear" w:pos="1140"/>
          <w:tab w:val="num" w:pos="0"/>
        </w:tabs>
        <w:ind w:left="0" w:firstLine="540"/>
        <w:jc w:val="both"/>
        <w:rPr>
          <w:sz w:val="18"/>
          <w:szCs w:val="18"/>
        </w:rPr>
      </w:pPr>
      <w:r w:rsidRPr="007103E1">
        <w:rPr>
          <w:sz w:val="18"/>
          <w:szCs w:val="18"/>
        </w:rPr>
        <w:t>Плановые поверки осуществляются на основании планов работы администрации. 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014D01" w:rsidRPr="007103E1" w:rsidRDefault="00014D01" w:rsidP="00197A91">
      <w:pPr>
        <w:numPr>
          <w:ilvl w:val="0"/>
          <w:numId w:val="16"/>
        </w:numPr>
        <w:tabs>
          <w:tab w:val="clear" w:pos="1140"/>
          <w:tab w:val="num" w:pos="0"/>
        </w:tabs>
        <w:ind w:left="0" w:firstLine="540"/>
        <w:jc w:val="both"/>
        <w:rPr>
          <w:sz w:val="18"/>
          <w:szCs w:val="18"/>
        </w:rPr>
      </w:pPr>
      <w:proofErr w:type="gramStart"/>
      <w:r w:rsidRPr="007103E1">
        <w:rPr>
          <w:sz w:val="18"/>
          <w:szCs w:val="18"/>
        </w:rPr>
        <w:t>Контроль за</w:t>
      </w:r>
      <w:proofErr w:type="gramEnd"/>
      <w:r w:rsidRPr="007103E1">
        <w:rPr>
          <w:sz w:val="18"/>
          <w:szCs w:val="18"/>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14D01" w:rsidRPr="007103E1" w:rsidRDefault="00014D01" w:rsidP="00197A91">
      <w:pPr>
        <w:numPr>
          <w:ilvl w:val="0"/>
          <w:numId w:val="16"/>
        </w:numPr>
        <w:tabs>
          <w:tab w:val="clear" w:pos="1140"/>
          <w:tab w:val="num" w:pos="0"/>
        </w:tabs>
        <w:ind w:left="0" w:firstLine="540"/>
        <w:jc w:val="both"/>
        <w:rPr>
          <w:sz w:val="18"/>
          <w:szCs w:val="18"/>
        </w:rPr>
      </w:pPr>
      <w:r w:rsidRPr="007103E1">
        <w:rPr>
          <w:sz w:val="18"/>
          <w:szCs w:val="18"/>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14D01" w:rsidRPr="007103E1" w:rsidRDefault="00014D01" w:rsidP="007103E1">
      <w:pPr>
        <w:tabs>
          <w:tab w:val="num" w:pos="0"/>
        </w:tabs>
        <w:ind w:firstLine="540"/>
        <w:rPr>
          <w:sz w:val="18"/>
          <w:szCs w:val="18"/>
        </w:rPr>
      </w:pPr>
      <w:r w:rsidRPr="007103E1">
        <w:rPr>
          <w:sz w:val="18"/>
          <w:szCs w:val="18"/>
        </w:rPr>
        <w:lastRenderedPageBreak/>
        <w:t>В случае поступления жалобы на решения, действия (бездействие) должностных лиц администрации при предоставлении муниципальной услуги глава сельского поселения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103E1">
        <w:rPr>
          <w:sz w:val="18"/>
          <w:szCs w:val="18"/>
          <w:vertAlign w:val="superscript"/>
        </w:rPr>
        <w:t>2</w:t>
      </w:r>
      <w:r w:rsidRPr="007103E1">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014D01" w:rsidRPr="007103E1" w:rsidRDefault="00014D01" w:rsidP="00197A91">
      <w:pPr>
        <w:numPr>
          <w:ilvl w:val="0"/>
          <w:numId w:val="16"/>
        </w:numPr>
        <w:tabs>
          <w:tab w:val="clear" w:pos="1140"/>
        </w:tabs>
        <w:ind w:left="0" w:firstLine="540"/>
        <w:jc w:val="both"/>
        <w:rPr>
          <w:sz w:val="18"/>
          <w:szCs w:val="18"/>
        </w:rPr>
      </w:pPr>
      <w:r w:rsidRPr="007103E1">
        <w:rPr>
          <w:sz w:val="18"/>
          <w:szCs w:val="18"/>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14D01" w:rsidRPr="007103E1" w:rsidRDefault="00014D01" w:rsidP="007103E1">
      <w:pPr>
        <w:ind w:firstLine="540"/>
        <w:jc w:val="both"/>
        <w:rPr>
          <w:sz w:val="18"/>
          <w:szCs w:val="18"/>
        </w:rPr>
      </w:pPr>
    </w:p>
    <w:p w:rsidR="00014D01" w:rsidRPr="007103E1" w:rsidRDefault="00014D01" w:rsidP="007103E1">
      <w:pPr>
        <w:ind w:right="447" w:firstLine="540"/>
        <w:jc w:val="center"/>
        <w:rPr>
          <w:b/>
          <w:sz w:val="18"/>
          <w:szCs w:val="18"/>
        </w:rPr>
      </w:pPr>
      <w:r w:rsidRPr="007103E1">
        <w:rPr>
          <w:b/>
          <w:sz w:val="18"/>
          <w:szCs w:val="1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14D01" w:rsidRPr="007103E1" w:rsidRDefault="00014D01" w:rsidP="00197A91">
      <w:pPr>
        <w:numPr>
          <w:ilvl w:val="0"/>
          <w:numId w:val="16"/>
        </w:numPr>
        <w:ind w:left="0" w:firstLine="540"/>
        <w:jc w:val="both"/>
        <w:rPr>
          <w:sz w:val="18"/>
          <w:szCs w:val="18"/>
        </w:rPr>
      </w:pPr>
      <w:r w:rsidRPr="007103E1">
        <w:rPr>
          <w:sz w:val="18"/>
          <w:szCs w:val="18"/>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14D01" w:rsidRPr="007103E1" w:rsidRDefault="00014D01" w:rsidP="00197A91">
      <w:pPr>
        <w:numPr>
          <w:ilvl w:val="0"/>
          <w:numId w:val="16"/>
        </w:numPr>
        <w:ind w:left="0" w:firstLine="540"/>
        <w:jc w:val="both"/>
        <w:rPr>
          <w:sz w:val="18"/>
          <w:szCs w:val="18"/>
        </w:rPr>
      </w:pPr>
      <w:r w:rsidRPr="007103E1">
        <w:rPr>
          <w:sz w:val="18"/>
          <w:szCs w:val="18"/>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14D01" w:rsidRPr="007103E1" w:rsidRDefault="00014D01" w:rsidP="007103E1">
      <w:pPr>
        <w:jc w:val="both"/>
        <w:rPr>
          <w:sz w:val="18"/>
          <w:szCs w:val="18"/>
        </w:rPr>
      </w:pPr>
    </w:p>
    <w:p w:rsidR="00014D01" w:rsidRPr="007103E1" w:rsidRDefault="00014D01" w:rsidP="007103E1">
      <w:pPr>
        <w:ind w:right="836" w:firstLine="540"/>
        <w:jc w:val="center"/>
        <w:rPr>
          <w:b/>
          <w:sz w:val="18"/>
          <w:szCs w:val="18"/>
        </w:rPr>
      </w:pPr>
      <w:r w:rsidRPr="007103E1">
        <w:rPr>
          <w:b/>
          <w:sz w:val="18"/>
          <w:szCs w:val="18"/>
        </w:rPr>
        <w:t xml:space="preserve">Глава 29. ПОЛОЖЕНИЯ, ХАРАКТЕРИЗУЮЩИЕ ТРЕБОВАНИЯ К ПОРЯДКУ И ФОРМАМ </w:t>
      </w:r>
      <w:proofErr w:type="gramStart"/>
      <w:r w:rsidRPr="007103E1">
        <w:rPr>
          <w:b/>
          <w:sz w:val="18"/>
          <w:szCs w:val="18"/>
        </w:rPr>
        <w:t>КОНТРОЛЯ ЗА</w:t>
      </w:r>
      <w:proofErr w:type="gramEnd"/>
      <w:r w:rsidRPr="007103E1">
        <w:rPr>
          <w:b/>
          <w:sz w:val="18"/>
          <w:szCs w:val="18"/>
        </w:rPr>
        <w:t xml:space="preserve"> ПРЕДОСТАВЛЕНИЕМ МУНИЦИПАЛЬНОЙ УСЛУГИ, В ТОМ ЧИСЛЕ СО СТОРОНЫ ГРАЖДАН, ИХ ОБЪЕДИНЕНИЙ И ОРГАНИЗАЦИЙ</w:t>
      </w:r>
    </w:p>
    <w:p w:rsidR="00014D01" w:rsidRPr="007103E1" w:rsidRDefault="00014D01" w:rsidP="00197A91">
      <w:pPr>
        <w:numPr>
          <w:ilvl w:val="0"/>
          <w:numId w:val="16"/>
        </w:numPr>
        <w:tabs>
          <w:tab w:val="clear" w:pos="1140"/>
          <w:tab w:val="num" w:pos="-180"/>
        </w:tabs>
        <w:ind w:left="0" w:firstLine="540"/>
        <w:jc w:val="both"/>
        <w:rPr>
          <w:sz w:val="18"/>
          <w:szCs w:val="18"/>
        </w:rPr>
      </w:pPr>
      <w:r w:rsidRPr="007103E1">
        <w:rPr>
          <w:sz w:val="18"/>
          <w:szCs w:val="18"/>
        </w:rPr>
        <w:t xml:space="preserve"> </w:t>
      </w:r>
      <w:proofErr w:type="gramStart"/>
      <w:r w:rsidRPr="007103E1">
        <w:rPr>
          <w:sz w:val="18"/>
          <w:szCs w:val="18"/>
        </w:rPr>
        <w:t>Контроль за</w:t>
      </w:r>
      <w:proofErr w:type="gramEnd"/>
      <w:r w:rsidRPr="007103E1">
        <w:rPr>
          <w:sz w:val="18"/>
          <w:szCs w:val="1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14D01" w:rsidRPr="007103E1" w:rsidRDefault="00014D01" w:rsidP="00197A91">
      <w:pPr>
        <w:numPr>
          <w:ilvl w:val="0"/>
          <w:numId w:val="9"/>
        </w:numPr>
        <w:tabs>
          <w:tab w:val="num" w:pos="-180"/>
        </w:tabs>
        <w:ind w:firstLine="540"/>
        <w:jc w:val="both"/>
        <w:rPr>
          <w:sz w:val="18"/>
          <w:szCs w:val="18"/>
        </w:rPr>
      </w:pPr>
      <w:r w:rsidRPr="007103E1">
        <w:rPr>
          <w:sz w:val="18"/>
          <w:szCs w:val="18"/>
        </w:rPr>
        <w:t>нарушения прав и законных интересов заявителей или их представителей решением, действием (бездействием) администрации, ее должностных лиц;</w:t>
      </w:r>
    </w:p>
    <w:p w:rsidR="00014D01" w:rsidRPr="007103E1" w:rsidRDefault="00014D01" w:rsidP="00197A91">
      <w:pPr>
        <w:numPr>
          <w:ilvl w:val="0"/>
          <w:numId w:val="9"/>
        </w:numPr>
        <w:tabs>
          <w:tab w:val="num" w:pos="-180"/>
        </w:tabs>
        <w:ind w:firstLine="540"/>
        <w:jc w:val="both"/>
        <w:rPr>
          <w:sz w:val="18"/>
          <w:szCs w:val="18"/>
        </w:rPr>
      </w:pPr>
      <w:r w:rsidRPr="007103E1">
        <w:rPr>
          <w:sz w:val="18"/>
          <w:szCs w:val="1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14D01" w:rsidRPr="007103E1" w:rsidRDefault="00014D01" w:rsidP="00197A91">
      <w:pPr>
        <w:numPr>
          <w:ilvl w:val="0"/>
          <w:numId w:val="9"/>
        </w:numPr>
        <w:tabs>
          <w:tab w:val="num" w:pos="-180"/>
        </w:tabs>
        <w:ind w:firstLine="540"/>
        <w:jc w:val="both"/>
        <w:rPr>
          <w:sz w:val="18"/>
          <w:szCs w:val="18"/>
        </w:rPr>
      </w:pPr>
      <w:r w:rsidRPr="007103E1">
        <w:rPr>
          <w:sz w:val="18"/>
          <w:szCs w:val="18"/>
        </w:rPr>
        <w:t>некорректного поведения должностных лиц администрации, нарушения правил служебной этики при предоставлении муниципальной услуги.</w:t>
      </w:r>
    </w:p>
    <w:p w:rsidR="00014D01" w:rsidRPr="007103E1" w:rsidRDefault="00014D01" w:rsidP="00197A91">
      <w:pPr>
        <w:numPr>
          <w:ilvl w:val="0"/>
          <w:numId w:val="16"/>
        </w:numPr>
        <w:ind w:left="0" w:firstLine="540"/>
        <w:jc w:val="both"/>
        <w:rPr>
          <w:sz w:val="18"/>
          <w:szCs w:val="18"/>
        </w:rPr>
      </w:pPr>
      <w:r w:rsidRPr="007103E1">
        <w:rPr>
          <w:sz w:val="18"/>
          <w:szCs w:val="18"/>
        </w:rPr>
        <w:t>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14D01" w:rsidRPr="007103E1" w:rsidRDefault="00014D01" w:rsidP="00197A91">
      <w:pPr>
        <w:numPr>
          <w:ilvl w:val="0"/>
          <w:numId w:val="16"/>
        </w:numPr>
        <w:ind w:left="0" w:firstLine="540"/>
        <w:jc w:val="both"/>
        <w:rPr>
          <w:sz w:val="18"/>
          <w:szCs w:val="18"/>
        </w:rPr>
      </w:pPr>
      <w:proofErr w:type="gramStart"/>
      <w:r w:rsidRPr="007103E1">
        <w:rPr>
          <w:sz w:val="18"/>
          <w:szCs w:val="18"/>
        </w:rPr>
        <w:t>Контроль за</w:t>
      </w:r>
      <w:proofErr w:type="gramEnd"/>
      <w:r w:rsidRPr="007103E1">
        <w:rPr>
          <w:sz w:val="18"/>
          <w:szCs w:val="18"/>
        </w:rPr>
        <w:t xml:space="preserve"> предоставлением муниципальной услуги осуществляется в соответствии с действующим законодательством.</w:t>
      </w:r>
    </w:p>
    <w:p w:rsidR="00014D01" w:rsidRPr="007103E1" w:rsidRDefault="00014D01" w:rsidP="00197A91">
      <w:pPr>
        <w:numPr>
          <w:ilvl w:val="0"/>
          <w:numId w:val="16"/>
        </w:numPr>
        <w:ind w:left="0" w:firstLine="540"/>
        <w:jc w:val="both"/>
        <w:rPr>
          <w:sz w:val="18"/>
          <w:szCs w:val="18"/>
        </w:rPr>
      </w:pPr>
      <w:r w:rsidRPr="007103E1">
        <w:rPr>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014D01" w:rsidRPr="007103E1" w:rsidRDefault="00014D01" w:rsidP="007103E1">
      <w:pPr>
        <w:ind w:firstLine="540"/>
        <w:jc w:val="both"/>
        <w:rPr>
          <w:sz w:val="18"/>
          <w:szCs w:val="18"/>
        </w:rPr>
      </w:pPr>
      <w:r w:rsidRPr="007103E1">
        <w:rPr>
          <w:sz w:val="18"/>
          <w:szCs w:val="18"/>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014D01" w:rsidRPr="007103E1" w:rsidRDefault="00014D01" w:rsidP="007103E1">
      <w:pPr>
        <w:ind w:firstLine="540"/>
        <w:rPr>
          <w:sz w:val="18"/>
          <w:szCs w:val="18"/>
        </w:rPr>
      </w:pPr>
    </w:p>
    <w:p w:rsidR="00014D01" w:rsidRPr="007103E1" w:rsidRDefault="00014D01" w:rsidP="007103E1">
      <w:pPr>
        <w:ind w:firstLine="540"/>
        <w:jc w:val="center"/>
        <w:rPr>
          <w:b/>
          <w:sz w:val="18"/>
          <w:szCs w:val="18"/>
        </w:rPr>
      </w:pPr>
      <w:r w:rsidRPr="007103E1">
        <w:rPr>
          <w:b/>
          <w:sz w:val="18"/>
          <w:szCs w:val="18"/>
        </w:rPr>
        <w:t>РАЗДЕЛ V. ДОСУДЕБНЫЙ (ВНЕСУДЕБНЫЙ) ПОРЯДОК</w:t>
      </w:r>
    </w:p>
    <w:p w:rsidR="00014D01" w:rsidRPr="007103E1" w:rsidRDefault="00014D01" w:rsidP="007103E1">
      <w:pPr>
        <w:ind w:right="19" w:firstLine="540"/>
        <w:jc w:val="center"/>
        <w:rPr>
          <w:b/>
          <w:sz w:val="18"/>
          <w:szCs w:val="18"/>
        </w:rPr>
      </w:pPr>
      <w:r w:rsidRPr="007103E1">
        <w:rPr>
          <w:b/>
          <w:sz w:val="18"/>
          <w:szCs w:val="18"/>
        </w:rPr>
        <w:t xml:space="preserve">ОБЖАЛОВАНИЯ РЕШЕНИЙ И ДЕЙСТВИЙ (БЕЗДЕЙСТВИЯ) </w:t>
      </w:r>
    </w:p>
    <w:p w:rsidR="00014D01" w:rsidRPr="007103E1" w:rsidRDefault="00014D01" w:rsidP="007103E1">
      <w:pPr>
        <w:ind w:right="19" w:firstLine="540"/>
        <w:jc w:val="center"/>
        <w:rPr>
          <w:b/>
          <w:sz w:val="18"/>
          <w:szCs w:val="18"/>
        </w:rPr>
      </w:pPr>
      <w:r w:rsidRPr="007103E1">
        <w:rPr>
          <w:b/>
          <w:sz w:val="18"/>
          <w:szCs w:val="18"/>
        </w:rPr>
        <w:t>АДМИНИСТРАЦИИ ЛИБО ЕЕ ДОЛЖНОСТНОГО ЛИЦА,  МУНИЦИПАЛЬНОГО СЛУЖАЩЕГО</w:t>
      </w:r>
    </w:p>
    <w:p w:rsidR="00014D01" w:rsidRPr="007103E1" w:rsidRDefault="00014D01" w:rsidP="007103E1">
      <w:pPr>
        <w:ind w:right="19" w:firstLine="540"/>
        <w:jc w:val="center"/>
        <w:rPr>
          <w:b/>
          <w:sz w:val="18"/>
          <w:szCs w:val="18"/>
        </w:rPr>
      </w:pPr>
    </w:p>
    <w:p w:rsidR="00014D01" w:rsidRPr="007103E1" w:rsidRDefault="00014D01" w:rsidP="007103E1">
      <w:pPr>
        <w:tabs>
          <w:tab w:val="center" w:pos="1050"/>
          <w:tab w:val="center" w:pos="2171"/>
          <w:tab w:val="center" w:pos="3723"/>
          <w:tab w:val="center" w:pos="5306"/>
          <w:tab w:val="center" w:pos="7213"/>
          <w:tab w:val="right" w:pos="9355"/>
        </w:tabs>
        <w:ind w:right="-15" w:firstLine="540"/>
        <w:jc w:val="center"/>
        <w:rPr>
          <w:b/>
          <w:sz w:val="18"/>
          <w:szCs w:val="18"/>
        </w:rPr>
      </w:pPr>
      <w:r w:rsidRPr="007103E1">
        <w:rPr>
          <w:b/>
          <w:sz w:val="18"/>
          <w:szCs w:val="18"/>
        </w:rPr>
        <w:t xml:space="preserve">Глава </w:t>
      </w:r>
      <w:r w:rsidRPr="007103E1">
        <w:rPr>
          <w:b/>
          <w:sz w:val="18"/>
          <w:szCs w:val="18"/>
        </w:rPr>
        <w:tab/>
        <w:t xml:space="preserve">30. </w:t>
      </w:r>
      <w:r w:rsidRPr="007103E1">
        <w:rPr>
          <w:b/>
          <w:sz w:val="18"/>
          <w:szCs w:val="18"/>
        </w:rPr>
        <w:tab/>
      </w:r>
      <w:proofErr w:type="gramStart"/>
      <w:r w:rsidRPr="007103E1">
        <w:rPr>
          <w:b/>
          <w:sz w:val="18"/>
          <w:szCs w:val="18"/>
        </w:rPr>
        <w:t xml:space="preserve">ИНФОРМАЦИЯ </w:t>
      </w:r>
      <w:r w:rsidRPr="007103E1">
        <w:rPr>
          <w:b/>
          <w:sz w:val="18"/>
          <w:szCs w:val="18"/>
        </w:rPr>
        <w:tab/>
        <w:t xml:space="preserve">ДЛЯ </w:t>
      </w:r>
      <w:r w:rsidRPr="007103E1">
        <w:rPr>
          <w:b/>
          <w:sz w:val="18"/>
          <w:szCs w:val="18"/>
        </w:rPr>
        <w:tab/>
        <w:t xml:space="preserve">ЗАИНТЕРЕСОВАННЫХ </w:t>
      </w:r>
      <w:r w:rsidRPr="007103E1">
        <w:rPr>
          <w:b/>
          <w:sz w:val="18"/>
          <w:szCs w:val="18"/>
        </w:rPr>
        <w:tab/>
        <w:t xml:space="preserve">ЛИЦ ОБ ИХ ПРАВЕ НА ДОСУДЕБНОЕ (ВНЕСУДЕБНОЕ) ОБЖАЛОВАНИЕ ДЕЙСТВИЙ (БЕЗДЕЙСТВИЯ)  И </w:t>
      </w:r>
      <w:r w:rsidRPr="007103E1">
        <w:rPr>
          <w:b/>
          <w:sz w:val="18"/>
          <w:szCs w:val="18"/>
        </w:rPr>
        <w:tab/>
        <w:t xml:space="preserve">(ИЛИ) </w:t>
      </w:r>
      <w:r w:rsidRPr="007103E1">
        <w:rPr>
          <w:b/>
          <w:sz w:val="18"/>
          <w:szCs w:val="18"/>
        </w:rPr>
        <w:tab/>
        <w:t xml:space="preserve">РЕШЕНИЙ, </w:t>
      </w:r>
      <w:r w:rsidRPr="007103E1">
        <w:rPr>
          <w:b/>
          <w:sz w:val="18"/>
          <w:szCs w:val="18"/>
        </w:rPr>
        <w:tab/>
        <w:t>ПРИНЯТЫХ (ОСУЩЕСТВЛЕННЫХ) В ХОДЕ ПРЕДОСТАВЛЕНИЯ МУНИЦИПАЛЬНОЙ УСЛУГИ</w:t>
      </w:r>
      <w:proofErr w:type="gramEnd"/>
    </w:p>
    <w:p w:rsidR="00014D01" w:rsidRPr="007103E1" w:rsidRDefault="00014D01" w:rsidP="007103E1">
      <w:pPr>
        <w:ind w:firstLine="540"/>
        <w:jc w:val="both"/>
        <w:rPr>
          <w:sz w:val="18"/>
          <w:szCs w:val="18"/>
        </w:rPr>
      </w:pPr>
      <w:r w:rsidRPr="007103E1">
        <w:rPr>
          <w:sz w:val="18"/>
          <w:szCs w:val="18"/>
        </w:rPr>
        <w:t>130.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014D01" w:rsidRPr="007103E1" w:rsidRDefault="00014D01" w:rsidP="00197A91">
      <w:pPr>
        <w:numPr>
          <w:ilvl w:val="0"/>
          <w:numId w:val="10"/>
        </w:numPr>
        <w:ind w:left="0" w:firstLine="540"/>
        <w:jc w:val="both"/>
        <w:rPr>
          <w:sz w:val="18"/>
          <w:szCs w:val="18"/>
        </w:rPr>
      </w:pPr>
      <w:r w:rsidRPr="007103E1">
        <w:rPr>
          <w:sz w:val="18"/>
          <w:szCs w:val="18"/>
        </w:rPr>
        <w:t>путем личного обращения в администрацию;</w:t>
      </w:r>
    </w:p>
    <w:p w:rsidR="00014D01" w:rsidRPr="007103E1" w:rsidRDefault="00014D01" w:rsidP="00197A91">
      <w:pPr>
        <w:numPr>
          <w:ilvl w:val="0"/>
          <w:numId w:val="10"/>
        </w:numPr>
        <w:ind w:left="0" w:firstLine="540"/>
        <w:jc w:val="both"/>
        <w:rPr>
          <w:sz w:val="18"/>
          <w:szCs w:val="18"/>
        </w:rPr>
      </w:pPr>
      <w:r w:rsidRPr="007103E1">
        <w:rPr>
          <w:sz w:val="18"/>
          <w:szCs w:val="1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14D01" w:rsidRPr="007103E1" w:rsidRDefault="00014D01" w:rsidP="00197A91">
      <w:pPr>
        <w:numPr>
          <w:ilvl w:val="0"/>
          <w:numId w:val="10"/>
        </w:numPr>
        <w:ind w:left="0" w:firstLine="540"/>
        <w:jc w:val="both"/>
        <w:rPr>
          <w:sz w:val="18"/>
          <w:szCs w:val="18"/>
        </w:rPr>
      </w:pPr>
      <w:r w:rsidRPr="007103E1">
        <w:rPr>
          <w:sz w:val="18"/>
          <w:szCs w:val="18"/>
        </w:rPr>
        <w:t>через личный кабинет на Портале;</w:t>
      </w:r>
    </w:p>
    <w:p w:rsidR="00014D01" w:rsidRPr="007103E1" w:rsidRDefault="00014D01" w:rsidP="00197A91">
      <w:pPr>
        <w:numPr>
          <w:ilvl w:val="0"/>
          <w:numId w:val="10"/>
        </w:numPr>
        <w:ind w:left="0" w:firstLine="540"/>
        <w:jc w:val="both"/>
        <w:rPr>
          <w:sz w:val="18"/>
          <w:szCs w:val="18"/>
        </w:rPr>
      </w:pPr>
      <w:r w:rsidRPr="007103E1">
        <w:rPr>
          <w:sz w:val="18"/>
          <w:szCs w:val="18"/>
        </w:rPr>
        <w:t>путем направления на официальный адрес электронной почты администрации.</w:t>
      </w:r>
    </w:p>
    <w:p w:rsidR="00014D01" w:rsidRPr="007103E1" w:rsidRDefault="00014D01" w:rsidP="007103E1">
      <w:pPr>
        <w:ind w:firstLine="540"/>
        <w:rPr>
          <w:sz w:val="18"/>
          <w:szCs w:val="18"/>
        </w:rPr>
      </w:pPr>
      <w:r w:rsidRPr="007103E1">
        <w:rPr>
          <w:sz w:val="18"/>
          <w:szCs w:val="18"/>
        </w:rPr>
        <w:t>131.</w:t>
      </w:r>
      <w:r w:rsidRPr="007103E1">
        <w:rPr>
          <w:color w:val="FF0000"/>
          <w:sz w:val="18"/>
          <w:szCs w:val="18"/>
        </w:rPr>
        <w:t xml:space="preserve"> </w:t>
      </w:r>
      <w:r w:rsidRPr="007103E1">
        <w:rPr>
          <w:sz w:val="18"/>
          <w:szCs w:val="18"/>
        </w:rPr>
        <w:t>Заявитель или его представитель может обратиться с жалобой, в том числе в следующих случаях:</w:t>
      </w:r>
    </w:p>
    <w:p w:rsidR="00014D01" w:rsidRPr="007103E1" w:rsidRDefault="00014D01" w:rsidP="00197A91">
      <w:pPr>
        <w:numPr>
          <w:ilvl w:val="0"/>
          <w:numId w:val="11"/>
        </w:numPr>
        <w:ind w:firstLine="540"/>
        <w:jc w:val="both"/>
        <w:rPr>
          <w:sz w:val="18"/>
          <w:szCs w:val="18"/>
        </w:rPr>
      </w:pPr>
      <w:r w:rsidRPr="007103E1">
        <w:rPr>
          <w:sz w:val="18"/>
          <w:szCs w:val="18"/>
        </w:rPr>
        <w:t>нарушение срока регистрации заявления о предоставлении муниципальной услуги;</w:t>
      </w:r>
    </w:p>
    <w:p w:rsidR="00014D01" w:rsidRPr="007103E1" w:rsidRDefault="00014D01" w:rsidP="00197A91">
      <w:pPr>
        <w:numPr>
          <w:ilvl w:val="0"/>
          <w:numId w:val="11"/>
        </w:numPr>
        <w:ind w:firstLine="540"/>
        <w:jc w:val="both"/>
        <w:rPr>
          <w:sz w:val="18"/>
          <w:szCs w:val="18"/>
        </w:rPr>
      </w:pPr>
      <w:r w:rsidRPr="007103E1">
        <w:rPr>
          <w:sz w:val="18"/>
          <w:szCs w:val="18"/>
        </w:rPr>
        <w:t>нарушение срока предоставления муниципальной услуги;</w:t>
      </w:r>
    </w:p>
    <w:p w:rsidR="00014D01" w:rsidRPr="007103E1" w:rsidRDefault="00014D01" w:rsidP="00197A91">
      <w:pPr>
        <w:numPr>
          <w:ilvl w:val="0"/>
          <w:numId w:val="11"/>
        </w:numPr>
        <w:ind w:firstLine="540"/>
        <w:jc w:val="both"/>
        <w:rPr>
          <w:sz w:val="18"/>
          <w:szCs w:val="18"/>
        </w:rPr>
      </w:pPr>
      <w:r w:rsidRPr="007103E1">
        <w:rPr>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14D01" w:rsidRPr="007103E1" w:rsidRDefault="00014D01" w:rsidP="00197A91">
      <w:pPr>
        <w:numPr>
          <w:ilvl w:val="0"/>
          <w:numId w:val="11"/>
        </w:numPr>
        <w:ind w:firstLine="540"/>
        <w:jc w:val="both"/>
        <w:rPr>
          <w:sz w:val="18"/>
          <w:szCs w:val="18"/>
        </w:rPr>
      </w:pPr>
      <w:r w:rsidRPr="007103E1">
        <w:rPr>
          <w:sz w:val="18"/>
          <w:szCs w:val="1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14D01" w:rsidRPr="007103E1" w:rsidRDefault="00014D01" w:rsidP="00197A91">
      <w:pPr>
        <w:numPr>
          <w:ilvl w:val="0"/>
          <w:numId w:val="11"/>
        </w:numPr>
        <w:ind w:firstLine="540"/>
        <w:jc w:val="both"/>
        <w:rPr>
          <w:sz w:val="18"/>
          <w:szCs w:val="18"/>
        </w:rPr>
      </w:pPr>
      <w:r w:rsidRPr="007103E1">
        <w:rPr>
          <w:sz w:val="18"/>
          <w:szCs w:val="18"/>
        </w:rPr>
        <w:t xml:space="preserve">отказ в предоставлении муниципальной </w:t>
      </w:r>
      <w:proofErr w:type="gramStart"/>
      <w:r w:rsidRPr="007103E1">
        <w:rPr>
          <w:sz w:val="18"/>
          <w:szCs w:val="18"/>
        </w:rPr>
        <w:t>услуги</w:t>
      </w:r>
      <w:proofErr w:type="gramEnd"/>
      <w:r w:rsidRPr="007103E1">
        <w:rPr>
          <w:rFonts w:eastAsia="Calibri"/>
          <w:sz w:val="18"/>
          <w:szCs w:val="18"/>
        </w:rPr>
        <w:t xml:space="preserve"> </w:t>
      </w:r>
      <w:r w:rsidRPr="007103E1">
        <w:rPr>
          <w:sz w:val="18"/>
          <w:szCs w:val="1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014D01" w:rsidRPr="007103E1" w:rsidRDefault="00014D01" w:rsidP="00197A91">
      <w:pPr>
        <w:numPr>
          <w:ilvl w:val="0"/>
          <w:numId w:val="11"/>
        </w:numPr>
        <w:ind w:firstLine="540"/>
        <w:jc w:val="both"/>
        <w:rPr>
          <w:sz w:val="18"/>
          <w:szCs w:val="18"/>
        </w:rPr>
      </w:pPr>
      <w:r w:rsidRPr="007103E1">
        <w:rPr>
          <w:sz w:val="18"/>
          <w:szCs w:val="18"/>
        </w:rPr>
        <w:t>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14D01" w:rsidRPr="007103E1" w:rsidRDefault="00014D01" w:rsidP="00197A91">
      <w:pPr>
        <w:numPr>
          <w:ilvl w:val="0"/>
          <w:numId w:val="11"/>
        </w:numPr>
        <w:ind w:firstLine="540"/>
        <w:jc w:val="both"/>
        <w:rPr>
          <w:sz w:val="18"/>
          <w:szCs w:val="18"/>
        </w:rPr>
      </w:pPr>
      <w:proofErr w:type="gramStart"/>
      <w:r w:rsidRPr="007103E1">
        <w:rPr>
          <w:sz w:val="18"/>
          <w:szCs w:val="1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4D01" w:rsidRPr="007103E1" w:rsidRDefault="00014D01" w:rsidP="00197A91">
      <w:pPr>
        <w:numPr>
          <w:ilvl w:val="0"/>
          <w:numId w:val="11"/>
        </w:numPr>
        <w:ind w:firstLine="540"/>
        <w:jc w:val="both"/>
        <w:rPr>
          <w:sz w:val="18"/>
          <w:szCs w:val="18"/>
        </w:rPr>
      </w:pPr>
      <w:r w:rsidRPr="007103E1">
        <w:rPr>
          <w:sz w:val="18"/>
          <w:szCs w:val="18"/>
        </w:rPr>
        <w:t>нарушение срока или порядка выдачи документов по результатам предоставления муниципальной услуги;</w:t>
      </w:r>
    </w:p>
    <w:p w:rsidR="00014D01" w:rsidRPr="007103E1" w:rsidRDefault="00014D01" w:rsidP="00197A91">
      <w:pPr>
        <w:numPr>
          <w:ilvl w:val="0"/>
          <w:numId w:val="11"/>
        </w:numPr>
        <w:ind w:firstLine="540"/>
        <w:jc w:val="both"/>
        <w:rPr>
          <w:sz w:val="18"/>
          <w:szCs w:val="18"/>
        </w:rPr>
      </w:pPr>
      <w:proofErr w:type="gramStart"/>
      <w:r w:rsidRPr="007103E1">
        <w:rPr>
          <w:sz w:val="18"/>
          <w:szCs w:val="1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014D01" w:rsidRPr="007103E1" w:rsidRDefault="00014D01" w:rsidP="00197A91">
      <w:pPr>
        <w:numPr>
          <w:ilvl w:val="0"/>
          <w:numId w:val="11"/>
        </w:numPr>
        <w:ind w:firstLine="540"/>
        <w:jc w:val="both"/>
        <w:rPr>
          <w:sz w:val="18"/>
          <w:szCs w:val="18"/>
        </w:rPr>
      </w:pPr>
      <w:proofErr w:type="gramStart"/>
      <w:r w:rsidRPr="007103E1">
        <w:rPr>
          <w:sz w:val="18"/>
          <w:szCs w:val="18"/>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014D01" w:rsidRPr="007103E1" w:rsidRDefault="00014D01" w:rsidP="00197A91">
      <w:pPr>
        <w:numPr>
          <w:ilvl w:val="0"/>
          <w:numId w:val="17"/>
        </w:numPr>
        <w:ind w:left="0" w:firstLine="540"/>
        <w:jc w:val="both"/>
        <w:rPr>
          <w:sz w:val="18"/>
          <w:szCs w:val="18"/>
        </w:rPr>
      </w:pPr>
      <w:r w:rsidRPr="007103E1">
        <w:rPr>
          <w:sz w:val="18"/>
          <w:szCs w:val="18"/>
        </w:rPr>
        <w:t>Рассмотрение жалобы осуществляется в порядке и сроки, установленные статьей 11</w:t>
      </w:r>
      <w:r w:rsidRPr="007103E1">
        <w:rPr>
          <w:sz w:val="18"/>
          <w:szCs w:val="18"/>
          <w:vertAlign w:val="superscript"/>
        </w:rPr>
        <w:t>2</w:t>
      </w:r>
      <w:r w:rsidRPr="007103E1">
        <w:rPr>
          <w:sz w:val="18"/>
          <w:szCs w:val="18"/>
        </w:rPr>
        <w:t xml:space="preserve"> Федерального закона от 27 июля 2010 года № 210-ФЗ «Об организации предоставления государственных и муниципальных услуг».</w:t>
      </w:r>
    </w:p>
    <w:p w:rsidR="00014D01" w:rsidRPr="007103E1" w:rsidRDefault="00014D01" w:rsidP="007103E1">
      <w:pPr>
        <w:jc w:val="both"/>
        <w:rPr>
          <w:sz w:val="18"/>
          <w:szCs w:val="18"/>
        </w:rPr>
      </w:pPr>
    </w:p>
    <w:p w:rsidR="00014D01" w:rsidRPr="007103E1" w:rsidRDefault="00014D01" w:rsidP="007103E1">
      <w:pPr>
        <w:ind w:right="19" w:firstLine="540"/>
        <w:jc w:val="center"/>
        <w:rPr>
          <w:b/>
          <w:sz w:val="18"/>
          <w:szCs w:val="18"/>
        </w:rPr>
      </w:pPr>
      <w:r w:rsidRPr="007103E1">
        <w:rPr>
          <w:b/>
          <w:sz w:val="18"/>
          <w:szCs w:val="18"/>
        </w:rPr>
        <w:t>Глава 31.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4D01" w:rsidRPr="007103E1" w:rsidRDefault="00014D01" w:rsidP="00197A91">
      <w:pPr>
        <w:numPr>
          <w:ilvl w:val="0"/>
          <w:numId w:val="17"/>
        </w:numPr>
        <w:tabs>
          <w:tab w:val="clear" w:pos="780"/>
        </w:tabs>
        <w:ind w:left="0" w:firstLine="540"/>
        <w:jc w:val="both"/>
        <w:rPr>
          <w:sz w:val="18"/>
          <w:szCs w:val="18"/>
        </w:rPr>
      </w:pPr>
      <w:r w:rsidRPr="007103E1">
        <w:rPr>
          <w:sz w:val="18"/>
          <w:szCs w:val="18"/>
        </w:rPr>
        <w:t xml:space="preserve"> Жалобы на решения и действия (бездействие) главы сельского поселения подаются главе сельского поселения.</w:t>
      </w:r>
    </w:p>
    <w:p w:rsidR="00014D01" w:rsidRPr="007103E1" w:rsidRDefault="00014D01" w:rsidP="00197A91">
      <w:pPr>
        <w:numPr>
          <w:ilvl w:val="0"/>
          <w:numId w:val="17"/>
        </w:numPr>
        <w:tabs>
          <w:tab w:val="clear" w:pos="780"/>
        </w:tabs>
        <w:ind w:left="0" w:firstLine="540"/>
        <w:jc w:val="both"/>
        <w:rPr>
          <w:sz w:val="18"/>
          <w:szCs w:val="18"/>
        </w:rPr>
      </w:pPr>
      <w:r w:rsidRPr="007103E1">
        <w:rPr>
          <w:sz w:val="18"/>
          <w:szCs w:val="18"/>
        </w:rPr>
        <w:t>Жалобы на решения и действия (бездействие) должностных лиц и муниципальных служащих администрации подаются главе сельского поселения.</w:t>
      </w:r>
    </w:p>
    <w:p w:rsidR="00014D01" w:rsidRPr="007103E1" w:rsidRDefault="00014D01" w:rsidP="007103E1">
      <w:pPr>
        <w:jc w:val="both"/>
        <w:rPr>
          <w:sz w:val="18"/>
          <w:szCs w:val="18"/>
        </w:rPr>
      </w:pPr>
    </w:p>
    <w:p w:rsidR="00014D01" w:rsidRPr="007103E1" w:rsidRDefault="00014D01" w:rsidP="007103E1">
      <w:pPr>
        <w:ind w:right="762" w:firstLine="540"/>
        <w:jc w:val="center"/>
        <w:rPr>
          <w:b/>
          <w:sz w:val="18"/>
          <w:szCs w:val="18"/>
        </w:rPr>
      </w:pPr>
      <w:r w:rsidRPr="007103E1">
        <w:rPr>
          <w:b/>
          <w:sz w:val="18"/>
          <w:szCs w:val="18"/>
        </w:rPr>
        <w:t>Глава 32.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14D01" w:rsidRPr="007103E1" w:rsidRDefault="00014D01" w:rsidP="00197A91">
      <w:pPr>
        <w:numPr>
          <w:ilvl w:val="0"/>
          <w:numId w:val="17"/>
        </w:numPr>
        <w:tabs>
          <w:tab w:val="clear" w:pos="780"/>
        </w:tabs>
        <w:ind w:left="0" w:firstLine="540"/>
        <w:jc w:val="both"/>
        <w:rPr>
          <w:sz w:val="18"/>
          <w:szCs w:val="18"/>
        </w:rPr>
      </w:pPr>
      <w:r w:rsidRPr="007103E1">
        <w:rPr>
          <w:sz w:val="18"/>
          <w:szCs w:val="18"/>
        </w:rPr>
        <w:t>Информацию о порядке подачи и рассмотрения жалобы заявитель и его представитель могут получить:</w:t>
      </w:r>
    </w:p>
    <w:p w:rsidR="00014D01" w:rsidRPr="007103E1" w:rsidRDefault="00014D01" w:rsidP="00197A91">
      <w:pPr>
        <w:numPr>
          <w:ilvl w:val="0"/>
          <w:numId w:val="12"/>
        </w:numPr>
        <w:ind w:firstLine="540"/>
        <w:jc w:val="both"/>
        <w:rPr>
          <w:sz w:val="18"/>
          <w:szCs w:val="18"/>
        </w:rPr>
      </w:pPr>
      <w:r w:rsidRPr="007103E1">
        <w:rPr>
          <w:sz w:val="18"/>
          <w:szCs w:val="18"/>
        </w:rPr>
        <w:t>на информационных стендах, расположенных в помещениях, занимаемых администрацией;</w:t>
      </w:r>
    </w:p>
    <w:p w:rsidR="00014D01" w:rsidRPr="007103E1" w:rsidRDefault="00014D01" w:rsidP="00197A91">
      <w:pPr>
        <w:numPr>
          <w:ilvl w:val="0"/>
          <w:numId w:val="12"/>
        </w:numPr>
        <w:ind w:firstLine="540"/>
        <w:jc w:val="both"/>
        <w:rPr>
          <w:sz w:val="18"/>
          <w:szCs w:val="18"/>
        </w:rPr>
      </w:pPr>
      <w:r w:rsidRPr="007103E1">
        <w:rPr>
          <w:sz w:val="18"/>
          <w:szCs w:val="18"/>
        </w:rPr>
        <w:t>на официальном сайте администрации;</w:t>
      </w:r>
    </w:p>
    <w:p w:rsidR="00014D01" w:rsidRPr="007103E1" w:rsidRDefault="00014D01" w:rsidP="00197A91">
      <w:pPr>
        <w:numPr>
          <w:ilvl w:val="0"/>
          <w:numId w:val="12"/>
        </w:numPr>
        <w:ind w:firstLine="540"/>
        <w:jc w:val="both"/>
        <w:rPr>
          <w:sz w:val="18"/>
          <w:szCs w:val="18"/>
        </w:rPr>
      </w:pPr>
      <w:r w:rsidRPr="007103E1">
        <w:rPr>
          <w:sz w:val="18"/>
          <w:szCs w:val="18"/>
        </w:rPr>
        <w:t>на Портале;</w:t>
      </w:r>
    </w:p>
    <w:p w:rsidR="00014D01" w:rsidRPr="007103E1" w:rsidRDefault="00014D01" w:rsidP="00197A91">
      <w:pPr>
        <w:numPr>
          <w:ilvl w:val="0"/>
          <w:numId w:val="12"/>
        </w:numPr>
        <w:ind w:firstLine="540"/>
        <w:jc w:val="both"/>
        <w:rPr>
          <w:sz w:val="18"/>
          <w:szCs w:val="18"/>
        </w:rPr>
      </w:pPr>
      <w:r w:rsidRPr="007103E1">
        <w:rPr>
          <w:sz w:val="18"/>
          <w:szCs w:val="18"/>
        </w:rPr>
        <w:t>лично у должностного лица или муниципального служащего администрации;</w:t>
      </w:r>
    </w:p>
    <w:p w:rsidR="00014D01" w:rsidRPr="007103E1" w:rsidRDefault="00014D01" w:rsidP="00197A91">
      <w:pPr>
        <w:numPr>
          <w:ilvl w:val="0"/>
          <w:numId w:val="12"/>
        </w:numPr>
        <w:ind w:firstLine="540"/>
        <w:jc w:val="both"/>
        <w:rPr>
          <w:sz w:val="18"/>
          <w:szCs w:val="18"/>
        </w:rPr>
      </w:pPr>
      <w:r w:rsidRPr="007103E1">
        <w:rPr>
          <w:sz w:val="18"/>
          <w:szCs w:val="18"/>
        </w:rPr>
        <w:t>путем обращения заявителя или его представителя в администрацию с использованием средств телефонной связи;</w:t>
      </w:r>
    </w:p>
    <w:p w:rsidR="00014D01" w:rsidRPr="007103E1" w:rsidRDefault="00014D01" w:rsidP="00197A91">
      <w:pPr>
        <w:numPr>
          <w:ilvl w:val="0"/>
          <w:numId w:val="12"/>
        </w:numPr>
        <w:ind w:firstLine="540"/>
        <w:jc w:val="both"/>
        <w:rPr>
          <w:sz w:val="18"/>
          <w:szCs w:val="18"/>
        </w:rPr>
      </w:pPr>
      <w:r w:rsidRPr="007103E1">
        <w:rPr>
          <w:sz w:val="18"/>
          <w:szCs w:val="18"/>
        </w:rPr>
        <w:t>путем обращения заявителя или его представителя через организации почтовой связи в администрацию;</w:t>
      </w:r>
    </w:p>
    <w:p w:rsidR="00014D01" w:rsidRPr="007103E1" w:rsidRDefault="00014D01" w:rsidP="00197A91">
      <w:pPr>
        <w:numPr>
          <w:ilvl w:val="0"/>
          <w:numId w:val="12"/>
        </w:numPr>
        <w:ind w:firstLine="540"/>
        <w:jc w:val="both"/>
        <w:rPr>
          <w:sz w:val="18"/>
          <w:szCs w:val="18"/>
        </w:rPr>
      </w:pPr>
      <w:r w:rsidRPr="007103E1">
        <w:rPr>
          <w:sz w:val="18"/>
          <w:szCs w:val="18"/>
        </w:rPr>
        <w:t>по электронной почте администрации.</w:t>
      </w:r>
    </w:p>
    <w:p w:rsidR="00014D01" w:rsidRPr="007103E1" w:rsidRDefault="00014D01" w:rsidP="007103E1">
      <w:pPr>
        <w:jc w:val="both"/>
        <w:rPr>
          <w:sz w:val="18"/>
          <w:szCs w:val="18"/>
        </w:rPr>
      </w:pPr>
    </w:p>
    <w:p w:rsidR="00014D01" w:rsidRPr="007103E1" w:rsidRDefault="00014D01" w:rsidP="007103E1">
      <w:pPr>
        <w:ind w:firstLine="540"/>
        <w:jc w:val="center"/>
        <w:rPr>
          <w:b/>
          <w:sz w:val="18"/>
          <w:szCs w:val="18"/>
        </w:rPr>
      </w:pPr>
      <w:r w:rsidRPr="007103E1">
        <w:rPr>
          <w:b/>
          <w:sz w:val="18"/>
          <w:szCs w:val="18"/>
        </w:rPr>
        <w:t xml:space="preserve">Глава 33. </w:t>
      </w:r>
      <w:proofErr w:type="gramStart"/>
      <w:r w:rsidRPr="007103E1">
        <w:rPr>
          <w:b/>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14D01" w:rsidRPr="007103E1" w:rsidRDefault="00014D01" w:rsidP="007103E1">
      <w:pPr>
        <w:ind w:firstLine="540"/>
        <w:jc w:val="both"/>
        <w:rPr>
          <w:sz w:val="18"/>
          <w:szCs w:val="18"/>
        </w:rPr>
      </w:pPr>
      <w:r w:rsidRPr="007103E1">
        <w:rPr>
          <w:sz w:val="18"/>
          <w:szCs w:val="18"/>
        </w:rPr>
        <w:t xml:space="preserve">136. </w:t>
      </w:r>
      <w:proofErr w:type="gramStart"/>
      <w:r w:rsidRPr="007103E1">
        <w:rPr>
          <w:sz w:val="18"/>
          <w:szCs w:val="18"/>
        </w:rPr>
        <w:t>Нормативные правовые акты, регулирующие порядок досудебного (внесудебного) обжалования</w:t>
      </w:r>
      <w:r w:rsidRPr="007103E1">
        <w:rPr>
          <w:rFonts w:eastAsia="Calibri"/>
          <w:sz w:val="18"/>
          <w:szCs w:val="18"/>
        </w:rPr>
        <w:t xml:space="preserve"> </w:t>
      </w:r>
      <w:r w:rsidRPr="007103E1">
        <w:rPr>
          <w:sz w:val="18"/>
          <w:szCs w:val="18"/>
        </w:rPr>
        <w:t>действий (бездействия) и (или) решений, принятых (осуществленных) в ходе предоставления муниципальной услуги:</w:t>
      </w:r>
      <w:proofErr w:type="gramEnd"/>
    </w:p>
    <w:p w:rsidR="00014D01" w:rsidRPr="007103E1" w:rsidRDefault="00014D01" w:rsidP="007103E1">
      <w:pPr>
        <w:ind w:firstLine="540"/>
        <w:jc w:val="both"/>
        <w:rPr>
          <w:sz w:val="18"/>
          <w:szCs w:val="18"/>
        </w:rPr>
      </w:pPr>
      <w:r w:rsidRPr="007103E1">
        <w:rPr>
          <w:sz w:val="18"/>
          <w:szCs w:val="18"/>
        </w:rPr>
        <w:t>Федеральный закон от 27 июля 2010 года № 210-ФЗ «Об организации предоставления государственных и муниципальных услуг».</w:t>
      </w:r>
    </w:p>
    <w:p w:rsidR="00014D01" w:rsidRPr="007103E1" w:rsidRDefault="00014D01" w:rsidP="007103E1">
      <w:pPr>
        <w:ind w:firstLine="540"/>
        <w:jc w:val="both"/>
        <w:rPr>
          <w:sz w:val="18"/>
          <w:szCs w:val="18"/>
        </w:rPr>
      </w:pPr>
      <w:r w:rsidRPr="007103E1">
        <w:rPr>
          <w:sz w:val="18"/>
          <w:szCs w:val="18"/>
        </w:rPr>
        <w:t>137. Информация, содержащаяся в настоящем разделе, подлежит размещению на Портале.</w:t>
      </w:r>
    </w:p>
    <w:p w:rsidR="00014D01" w:rsidRPr="007103E1" w:rsidRDefault="00014D01" w:rsidP="007103E1">
      <w:pPr>
        <w:pStyle w:val="ConsPlusNormal10"/>
        <w:jc w:val="right"/>
        <w:outlineLvl w:val="1"/>
        <w:rPr>
          <w:rFonts w:ascii="Times New Roman" w:hAnsi="Times New Roman" w:cs="Times New Roman"/>
          <w:sz w:val="18"/>
          <w:szCs w:val="18"/>
        </w:rPr>
      </w:pPr>
      <w:r w:rsidRPr="007103E1">
        <w:rPr>
          <w:rFonts w:ascii="Times New Roman" w:hAnsi="Times New Roman" w:cs="Times New Roman"/>
          <w:sz w:val="18"/>
          <w:szCs w:val="18"/>
        </w:rPr>
        <w:t>Приложение N 1</w:t>
      </w: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к административному регламенту</w:t>
      </w: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"Оформление разрешения на вселение</w:t>
      </w: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граждан в качестве членов семьи</w:t>
      </w: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нанимателя в жилые помещения</w:t>
      </w: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муниципального жилищного фонда"</w:t>
      </w:r>
    </w:p>
    <w:p w:rsidR="00014D01" w:rsidRPr="007103E1" w:rsidRDefault="00014D01" w:rsidP="007103E1">
      <w:pPr>
        <w:pStyle w:val="ConsPlusNormal10"/>
        <w:jc w:val="right"/>
        <w:rPr>
          <w:rFonts w:ascii="Times New Roman" w:hAnsi="Times New Roman" w:cs="Times New Roman"/>
          <w:sz w:val="18"/>
          <w:szCs w:val="18"/>
        </w:rPr>
      </w:pP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Главе Шерагульского сельского поселения</w:t>
      </w:r>
    </w:p>
    <w:p w:rsidR="00014D01" w:rsidRPr="007103E1" w:rsidRDefault="00014D01" w:rsidP="007103E1">
      <w:pPr>
        <w:pStyle w:val="ConsPlusNormal10"/>
        <w:jc w:val="right"/>
        <w:rPr>
          <w:rFonts w:ascii="Times New Roman" w:hAnsi="Times New Roman" w:cs="Times New Roman"/>
          <w:sz w:val="18"/>
          <w:szCs w:val="18"/>
        </w:rPr>
      </w:pP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___________________________________</w:t>
      </w:r>
    </w:p>
    <w:p w:rsidR="00014D01" w:rsidRPr="007103E1" w:rsidRDefault="00014D01" w:rsidP="007103E1">
      <w:pPr>
        <w:pStyle w:val="ConsPlusNormal10"/>
        <w:jc w:val="right"/>
        <w:rPr>
          <w:rFonts w:ascii="Times New Roman" w:hAnsi="Times New Roman" w:cs="Times New Roman"/>
          <w:sz w:val="18"/>
          <w:szCs w:val="18"/>
        </w:rPr>
      </w:pP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от _________________________________</w:t>
      </w:r>
    </w:p>
    <w:p w:rsidR="00014D01" w:rsidRPr="007103E1" w:rsidRDefault="00014D01" w:rsidP="007103E1">
      <w:pPr>
        <w:pStyle w:val="ConsPlusNormal10"/>
        <w:jc w:val="right"/>
        <w:rPr>
          <w:rFonts w:ascii="Times New Roman" w:hAnsi="Times New Roman" w:cs="Times New Roman"/>
          <w:sz w:val="18"/>
          <w:szCs w:val="18"/>
        </w:rPr>
      </w:pP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___________________________________</w:t>
      </w:r>
    </w:p>
    <w:p w:rsidR="00014D01" w:rsidRPr="007103E1" w:rsidRDefault="00014D01" w:rsidP="007103E1">
      <w:pPr>
        <w:pStyle w:val="ConsPlusNonformat"/>
        <w:widowControl/>
        <w:jc w:val="right"/>
        <w:rPr>
          <w:rFonts w:ascii="Times New Roman" w:hAnsi="Times New Roman" w:cs="Times New Roman"/>
          <w:sz w:val="18"/>
          <w:szCs w:val="18"/>
        </w:rPr>
      </w:pPr>
      <w:r w:rsidRPr="007103E1">
        <w:rPr>
          <w:rFonts w:ascii="Times New Roman" w:hAnsi="Times New Roman" w:cs="Times New Roman"/>
          <w:sz w:val="18"/>
          <w:szCs w:val="18"/>
        </w:rPr>
        <w:t>(фамилия, имя, отчество)</w:t>
      </w:r>
    </w:p>
    <w:p w:rsidR="00014D01" w:rsidRPr="007103E1" w:rsidRDefault="00014D01" w:rsidP="007103E1">
      <w:pPr>
        <w:pStyle w:val="ConsPlusNonformat"/>
        <w:widowControl/>
        <w:jc w:val="right"/>
        <w:rPr>
          <w:rFonts w:ascii="Times New Roman" w:hAnsi="Times New Roman" w:cs="Times New Roman"/>
          <w:sz w:val="18"/>
          <w:szCs w:val="18"/>
        </w:rPr>
      </w:pP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проживающег</w:t>
      </w:r>
      <w:proofErr w:type="gramStart"/>
      <w:r w:rsidRPr="007103E1">
        <w:rPr>
          <w:rFonts w:ascii="Times New Roman" w:hAnsi="Times New Roman" w:cs="Times New Roman"/>
          <w:sz w:val="18"/>
          <w:szCs w:val="18"/>
        </w:rPr>
        <w:t>о(</w:t>
      </w:r>
      <w:proofErr w:type="gramEnd"/>
      <w:r w:rsidRPr="007103E1">
        <w:rPr>
          <w:rFonts w:ascii="Times New Roman" w:hAnsi="Times New Roman" w:cs="Times New Roman"/>
          <w:sz w:val="18"/>
          <w:szCs w:val="18"/>
        </w:rPr>
        <w:t>ей) по адресу:</w:t>
      </w: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___________________________________</w:t>
      </w:r>
    </w:p>
    <w:p w:rsidR="00014D01" w:rsidRPr="007103E1" w:rsidRDefault="00014D01" w:rsidP="007103E1">
      <w:pPr>
        <w:pStyle w:val="ConsPlusNormal10"/>
        <w:jc w:val="right"/>
        <w:rPr>
          <w:rFonts w:ascii="Times New Roman" w:hAnsi="Times New Roman" w:cs="Times New Roman"/>
          <w:sz w:val="18"/>
          <w:szCs w:val="18"/>
        </w:rPr>
      </w:pP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___________________________________</w:t>
      </w:r>
    </w:p>
    <w:p w:rsidR="00014D01" w:rsidRPr="007103E1" w:rsidRDefault="00014D01" w:rsidP="007103E1">
      <w:pPr>
        <w:pStyle w:val="ConsPlusNormal10"/>
        <w:jc w:val="right"/>
        <w:rPr>
          <w:rFonts w:ascii="Times New Roman" w:hAnsi="Times New Roman" w:cs="Times New Roman"/>
          <w:sz w:val="18"/>
          <w:szCs w:val="18"/>
        </w:rPr>
      </w:pP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Телефон___________________________</w:t>
      </w:r>
    </w:p>
    <w:p w:rsidR="00014D01" w:rsidRPr="007103E1" w:rsidRDefault="00014D01" w:rsidP="007103E1">
      <w:pPr>
        <w:pStyle w:val="ConsPlusNonformat"/>
        <w:widowControl/>
        <w:jc w:val="right"/>
        <w:rPr>
          <w:rFonts w:ascii="Times New Roman" w:hAnsi="Times New Roman" w:cs="Times New Roman"/>
          <w:sz w:val="18"/>
          <w:szCs w:val="18"/>
        </w:rPr>
      </w:pPr>
    </w:p>
    <w:p w:rsidR="00014D01" w:rsidRPr="007103E1" w:rsidRDefault="00014D01" w:rsidP="007103E1">
      <w:pPr>
        <w:ind w:firstLine="6"/>
        <w:jc w:val="center"/>
        <w:rPr>
          <w:sz w:val="18"/>
          <w:szCs w:val="18"/>
        </w:rPr>
      </w:pPr>
      <w:r w:rsidRPr="007103E1">
        <w:rPr>
          <w:sz w:val="18"/>
          <w:szCs w:val="18"/>
        </w:rPr>
        <w:t>ЗАЯВЛЕНИЕ</w:t>
      </w:r>
    </w:p>
    <w:p w:rsidR="00014D01" w:rsidRPr="007103E1" w:rsidRDefault="00014D01" w:rsidP="007103E1">
      <w:pPr>
        <w:pStyle w:val="ConsPlusNormal10"/>
        <w:ind w:firstLine="283"/>
        <w:jc w:val="both"/>
        <w:rPr>
          <w:rFonts w:ascii="Times New Roman" w:hAnsi="Times New Roman" w:cs="Times New Roman"/>
          <w:sz w:val="18"/>
          <w:szCs w:val="18"/>
        </w:rPr>
      </w:pPr>
      <w:r w:rsidRPr="007103E1">
        <w:rPr>
          <w:rFonts w:ascii="Times New Roman" w:hAnsi="Times New Roman" w:cs="Times New Roman"/>
          <w:sz w:val="18"/>
          <w:szCs w:val="18"/>
        </w:rPr>
        <w:t xml:space="preserve">Прошу дать разрешение на вселение в жилое помещение, расположенное по адресу: Иркутская область, Тулунский район,  ____________________________________________, дом ______, квартира _____, </w:t>
      </w:r>
      <w:proofErr w:type="gramStart"/>
      <w:r w:rsidRPr="007103E1">
        <w:rPr>
          <w:rFonts w:ascii="Times New Roman" w:hAnsi="Times New Roman" w:cs="Times New Roman"/>
          <w:sz w:val="18"/>
          <w:szCs w:val="18"/>
        </w:rPr>
        <w:t>занимаемое</w:t>
      </w:r>
      <w:proofErr w:type="gramEnd"/>
      <w:r w:rsidRPr="007103E1">
        <w:rPr>
          <w:rFonts w:ascii="Times New Roman" w:hAnsi="Times New Roman" w:cs="Times New Roman"/>
          <w:sz w:val="18"/>
          <w:szCs w:val="18"/>
        </w:rPr>
        <w:t xml:space="preserve"> на основании: _____________________________________________________________________________.</w:t>
      </w:r>
    </w:p>
    <w:p w:rsidR="00014D01" w:rsidRPr="007103E1" w:rsidRDefault="00014D01" w:rsidP="007103E1">
      <w:pPr>
        <w:pStyle w:val="ConsPlusNormal10"/>
        <w:jc w:val="both"/>
        <w:rPr>
          <w:rFonts w:ascii="Times New Roman" w:hAnsi="Times New Roman" w:cs="Times New Roman"/>
          <w:sz w:val="18"/>
          <w:szCs w:val="18"/>
        </w:rPr>
      </w:pPr>
      <w:proofErr w:type="spellStart"/>
      <w:r w:rsidRPr="007103E1">
        <w:rPr>
          <w:rFonts w:ascii="Times New Roman" w:hAnsi="Times New Roman" w:cs="Times New Roman"/>
          <w:sz w:val="18"/>
          <w:szCs w:val="18"/>
        </w:rPr>
        <w:t>__________________________________________от</w:t>
      </w:r>
      <w:proofErr w:type="spellEnd"/>
      <w:r w:rsidRPr="007103E1">
        <w:rPr>
          <w:rFonts w:ascii="Times New Roman" w:hAnsi="Times New Roman" w:cs="Times New Roman"/>
          <w:sz w:val="18"/>
          <w:szCs w:val="18"/>
        </w:rPr>
        <w:t xml:space="preserve"> _________________ № _____________,</w:t>
      </w:r>
    </w:p>
    <w:p w:rsidR="00014D01" w:rsidRPr="007103E1" w:rsidRDefault="00014D01" w:rsidP="007103E1">
      <w:pPr>
        <w:pStyle w:val="ConsPlusNormal10"/>
        <w:ind w:firstLine="283"/>
        <w:jc w:val="both"/>
        <w:rPr>
          <w:rFonts w:ascii="Times New Roman" w:hAnsi="Times New Roman" w:cs="Times New Roman"/>
          <w:sz w:val="18"/>
          <w:szCs w:val="18"/>
        </w:rPr>
      </w:pPr>
      <w:r w:rsidRPr="007103E1">
        <w:rPr>
          <w:rFonts w:ascii="Times New Roman" w:hAnsi="Times New Roman" w:cs="Times New Roman"/>
          <w:sz w:val="18"/>
          <w:szCs w:val="18"/>
        </w:rPr>
        <w:t>в качестве члена семьи ______________________________________________</w:t>
      </w:r>
    </w:p>
    <w:p w:rsidR="00014D01" w:rsidRPr="007103E1" w:rsidRDefault="00014D01" w:rsidP="007103E1">
      <w:pPr>
        <w:pStyle w:val="ConsPlusNormal10"/>
        <w:jc w:val="center"/>
        <w:rPr>
          <w:rFonts w:ascii="Times New Roman" w:hAnsi="Times New Roman" w:cs="Times New Roman"/>
          <w:sz w:val="18"/>
          <w:szCs w:val="18"/>
        </w:rPr>
      </w:pPr>
      <w:r w:rsidRPr="007103E1">
        <w:rPr>
          <w:rFonts w:ascii="Times New Roman" w:hAnsi="Times New Roman" w:cs="Times New Roman"/>
          <w:sz w:val="18"/>
          <w:szCs w:val="18"/>
        </w:rPr>
        <w:t>(Ф.И.О. степень родства)</w:t>
      </w:r>
    </w:p>
    <w:p w:rsidR="00014D01" w:rsidRPr="007103E1" w:rsidRDefault="00014D01" w:rsidP="007103E1">
      <w:pPr>
        <w:ind w:firstLine="708"/>
        <w:jc w:val="both"/>
        <w:rPr>
          <w:sz w:val="18"/>
          <w:szCs w:val="18"/>
        </w:rPr>
      </w:pPr>
      <w:r w:rsidRPr="007103E1">
        <w:rPr>
          <w:sz w:val="18"/>
          <w:szCs w:val="18"/>
        </w:rPr>
        <w:t>_____________________________________________________________________</w:t>
      </w:r>
    </w:p>
    <w:p w:rsidR="00014D01" w:rsidRPr="007103E1" w:rsidRDefault="00014D01" w:rsidP="007103E1">
      <w:pPr>
        <w:ind w:firstLine="708"/>
        <w:jc w:val="both"/>
        <w:rPr>
          <w:sz w:val="18"/>
          <w:szCs w:val="18"/>
        </w:rPr>
      </w:pPr>
    </w:p>
    <w:p w:rsidR="00014D01" w:rsidRPr="007103E1" w:rsidRDefault="00014D01" w:rsidP="007103E1">
      <w:pPr>
        <w:jc w:val="both"/>
        <w:rPr>
          <w:sz w:val="18"/>
          <w:szCs w:val="18"/>
          <w:u w:val="single"/>
        </w:rPr>
      </w:pPr>
    </w:p>
    <w:p w:rsidR="00014D01" w:rsidRPr="007103E1" w:rsidRDefault="00014D01" w:rsidP="007103E1">
      <w:pPr>
        <w:pStyle w:val="ConsPlusNonformat"/>
        <w:widowControl/>
        <w:jc w:val="both"/>
        <w:rPr>
          <w:rFonts w:ascii="Times New Roman" w:hAnsi="Times New Roman" w:cs="Times New Roman"/>
          <w:sz w:val="18"/>
          <w:szCs w:val="18"/>
        </w:rPr>
      </w:pPr>
      <w:r w:rsidRPr="007103E1">
        <w:rPr>
          <w:rFonts w:ascii="Times New Roman" w:hAnsi="Times New Roman" w:cs="Times New Roman"/>
          <w:sz w:val="18"/>
          <w:szCs w:val="18"/>
        </w:rPr>
        <w:t>"___" _____________ 20_____ г.              Подпись заявителя  _________________________</w:t>
      </w:r>
    </w:p>
    <w:p w:rsidR="00014D01" w:rsidRPr="007103E1" w:rsidRDefault="00014D01" w:rsidP="007103E1">
      <w:pPr>
        <w:pStyle w:val="ConsPlusNonformat"/>
        <w:widowControl/>
        <w:jc w:val="both"/>
        <w:rPr>
          <w:rFonts w:ascii="Times New Roman" w:hAnsi="Times New Roman" w:cs="Times New Roman"/>
          <w:sz w:val="18"/>
          <w:szCs w:val="18"/>
        </w:rPr>
      </w:pPr>
    </w:p>
    <w:p w:rsidR="00014D01" w:rsidRPr="007103E1" w:rsidRDefault="00014D01" w:rsidP="007103E1">
      <w:pPr>
        <w:jc w:val="right"/>
        <w:rPr>
          <w:sz w:val="18"/>
          <w:szCs w:val="18"/>
        </w:rPr>
      </w:pPr>
    </w:p>
    <w:p w:rsidR="00014D01" w:rsidRPr="007103E1" w:rsidRDefault="00014D01" w:rsidP="007103E1">
      <w:pPr>
        <w:pStyle w:val="ConsPlusNormal10"/>
        <w:jc w:val="right"/>
        <w:outlineLvl w:val="1"/>
        <w:rPr>
          <w:rFonts w:ascii="Times New Roman" w:hAnsi="Times New Roman" w:cs="Times New Roman"/>
          <w:sz w:val="18"/>
          <w:szCs w:val="18"/>
        </w:rPr>
      </w:pPr>
      <w:r w:rsidRPr="007103E1">
        <w:rPr>
          <w:rFonts w:ascii="Times New Roman" w:hAnsi="Times New Roman" w:cs="Times New Roman"/>
          <w:sz w:val="18"/>
          <w:szCs w:val="18"/>
        </w:rPr>
        <w:t>Приложение N 2</w:t>
      </w: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к административному регламенту</w:t>
      </w: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"Оформление разрешения на вселение</w:t>
      </w: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граждан в качестве членов семьи</w:t>
      </w: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нанимателя в жилые помещения</w:t>
      </w: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муниципального жилищного фонда"</w:t>
      </w:r>
    </w:p>
    <w:p w:rsidR="00014D01" w:rsidRPr="007103E1" w:rsidRDefault="00014D01" w:rsidP="007103E1">
      <w:pPr>
        <w:ind w:left="4860"/>
        <w:jc w:val="right"/>
        <w:rPr>
          <w:sz w:val="18"/>
          <w:szCs w:val="18"/>
        </w:rPr>
      </w:pPr>
    </w:p>
    <w:p w:rsidR="00014D01" w:rsidRPr="007103E1" w:rsidRDefault="00014D01" w:rsidP="007103E1">
      <w:pPr>
        <w:rPr>
          <w:sz w:val="18"/>
          <w:szCs w:val="18"/>
        </w:rPr>
      </w:pPr>
    </w:p>
    <w:p w:rsidR="00014D01" w:rsidRPr="007103E1" w:rsidRDefault="00014D01" w:rsidP="007103E1">
      <w:pPr>
        <w:pStyle w:val="ConsPlusNormal10"/>
        <w:jc w:val="center"/>
        <w:rPr>
          <w:rFonts w:ascii="Times New Roman" w:hAnsi="Times New Roman" w:cs="Times New Roman"/>
          <w:sz w:val="18"/>
          <w:szCs w:val="18"/>
        </w:rPr>
      </w:pPr>
      <w:r w:rsidRPr="007103E1">
        <w:rPr>
          <w:rFonts w:ascii="Times New Roman" w:hAnsi="Times New Roman" w:cs="Times New Roman"/>
          <w:sz w:val="18"/>
          <w:szCs w:val="18"/>
        </w:rPr>
        <w:t>СОГЛАСИЕ</w:t>
      </w:r>
    </w:p>
    <w:p w:rsidR="00014D01" w:rsidRPr="007103E1" w:rsidRDefault="00014D01" w:rsidP="007103E1">
      <w:pPr>
        <w:pStyle w:val="ConsPlusNormal10"/>
        <w:jc w:val="center"/>
        <w:rPr>
          <w:rFonts w:ascii="Times New Roman" w:hAnsi="Times New Roman" w:cs="Times New Roman"/>
          <w:sz w:val="18"/>
          <w:szCs w:val="18"/>
        </w:rPr>
      </w:pPr>
      <w:r w:rsidRPr="007103E1">
        <w:rPr>
          <w:rFonts w:ascii="Times New Roman" w:hAnsi="Times New Roman" w:cs="Times New Roman"/>
          <w:sz w:val="18"/>
          <w:szCs w:val="18"/>
        </w:rPr>
        <w:t>НА ОБРАБОТКУ АДМИНИСТРАЦИЕЙ ШЕРАГУЛЬСКОГО СЕЛЬСКОГО ПОСЕЛЕНИЯ</w:t>
      </w:r>
    </w:p>
    <w:p w:rsidR="00014D01" w:rsidRPr="007103E1" w:rsidRDefault="00014D01" w:rsidP="007103E1">
      <w:pPr>
        <w:pStyle w:val="ConsPlusNormal10"/>
        <w:jc w:val="center"/>
        <w:rPr>
          <w:rFonts w:ascii="Times New Roman" w:hAnsi="Times New Roman" w:cs="Times New Roman"/>
          <w:sz w:val="18"/>
          <w:szCs w:val="18"/>
        </w:rPr>
      </w:pPr>
      <w:r w:rsidRPr="007103E1">
        <w:rPr>
          <w:rFonts w:ascii="Times New Roman" w:hAnsi="Times New Roman" w:cs="Times New Roman"/>
          <w:sz w:val="18"/>
          <w:szCs w:val="18"/>
        </w:rPr>
        <w:t>ПЕРСОНАЛЬНЫХ ДАННЫХ</w:t>
      </w:r>
    </w:p>
    <w:p w:rsidR="00014D01" w:rsidRPr="007103E1" w:rsidRDefault="00014D01" w:rsidP="007103E1">
      <w:pPr>
        <w:pStyle w:val="ConsPlusNormal10"/>
        <w:jc w:val="both"/>
        <w:rPr>
          <w:rFonts w:ascii="Times New Roman" w:hAnsi="Times New Roman" w:cs="Times New Roman"/>
          <w:sz w:val="18"/>
          <w:szCs w:val="18"/>
        </w:rPr>
      </w:pPr>
    </w:p>
    <w:p w:rsidR="00014D01" w:rsidRPr="007103E1" w:rsidRDefault="00014D01" w:rsidP="007103E1">
      <w:pPr>
        <w:pStyle w:val="ConsPlusNormal10"/>
        <w:ind w:firstLine="539"/>
        <w:jc w:val="both"/>
        <w:rPr>
          <w:rFonts w:ascii="Times New Roman" w:hAnsi="Times New Roman" w:cs="Times New Roman"/>
          <w:sz w:val="18"/>
          <w:szCs w:val="18"/>
        </w:rPr>
      </w:pPr>
      <w:r w:rsidRPr="007103E1">
        <w:rPr>
          <w:rFonts w:ascii="Times New Roman" w:hAnsi="Times New Roman" w:cs="Times New Roman"/>
          <w:sz w:val="18"/>
          <w:szCs w:val="18"/>
        </w:rPr>
        <w:t>Я, ____________________________________________________, паспорт серия __________ N _______ выдан ___________________________________________________ зарегистрированны</w:t>
      </w:r>
      <w:proofErr w:type="gramStart"/>
      <w:r w:rsidRPr="007103E1">
        <w:rPr>
          <w:rFonts w:ascii="Times New Roman" w:hAnsi="Times New Roman" w:cs="Times New Roman"/>
          <w:sz w:val="18"/>
          <w:szCs w:val="18"/>
        </w:rPr>
        <w:t>й(</w:t>
      </w:r>
      <w:proofErr w:type="spellStart"/>
      <w:proofErr w:type="gramEnd"/>
      <w:r w:rsidRPr="007103E1">
        <w:rPr>
          <w:rFonts w:ascii="Times New Roman" w:hAnsi="Times New Roman" w:cs="Times New Roman"/>
          <w:sz w:val="18"/>
          <w:szCs w:val="18"/>
        </w:rPr>
        <w:t>ая</w:t>
      </w:r>
      <w:proofErr w:type="spellEnd"/>
      <w:r w:rsidRPr="007103E1">
        <w:rPr>
          <w:rFonts w:ascii="Times New Roman" w:hAnsi="Times New Roman" w:cs="Times New Roman"/>
          <w:sz w:val="18"/>
          <w:szCs w:val="18"/>
        </w:rPr>
        <w:t>) по адресу: ____________________________________________________________________________.</w:t>
      </w:r>
    </w:p>
    <w:p w:rsidR="00014D01" w:rsidRPr="007103E1" w:rsidRDefault="00014D01" w:rsidP="007103E1">
      <w:pPr>
        <w:pStyle w:val="ConsPlusNormal10"/>
        <w:ind w:firstLine="539"/>
        <w:jc w:val="both"/>
        <w:rPr>
          <w:rFonts w:ascii="Times New Roman" w:hAnsi="Times New Roman" w:cs="Times New Roman"/>
          <w:sz w:val="18"/>
          <w:szCs w:val="18"/>
        </w:rPr>
      </w:pPr>
    </w:p>
    <w:p w:rsidR="00014D01" w:rsidRPr="007103E1" w:rsidRDefault="00014D01" w:rsidP="007103E1">
      <w:pPr>
        <w:pStyle w:val="ConsPlusNormal10"/>
        <w:ind w:firstLine="539"/>
        <w:jc w:val="both"/>
        <w:rPr>
          <w:rFonts w:ascii="Times New Roman" w:hAnsi="Times New Roman" w:cs="Times New Roman"/>
          <w:sz w:val="18"/>
          <w:szCs w:val="18"/>
        </w:rPr>
      </w:pPr>
      <w:proofErr w:type="gramStart"/>
      <w:r w:rsidRPr="007103E1">
        <w:rPr>
          <w:rFonts w:ascii="Times New Roman" w:hAnsi="Times New Roman" w:cs="Times New Roman"/>
          <w:sz w:val="18"/>
          <w:szCs w:val="18"/>
        </w:rPr>
        <w:t xml:space="preserve">В соответствии со </w:t>
      </w:r>
      <w:hyperlink r:id="rId12" w:tooltip="Федеральный закон от 27.07.2006 N 152-ФЗ (ред. от 06.02.2023) &quot;О персональных данных&quot; {КонсультантПлюс}">
        <w:r w:rsidRPr="007103E1">
          <w:rPr>
            <w:rFonts w:ascii="Times New Roman" w:hAnsi="Times New Roman" w:cs="Times New Roman"/>
            <w:color w:val="0000FF"/>
            <w:sz w:val="18"/>
            <w:szCs w:val="18"/>
          </w:rPr>
          <w:t>статьей 9</w:t>
        </w:r>
      </w:hyperlink>
      <w:r w:rsidRPr="007103E1">
        <w:rPr>
          <w:rFonts w:ascii="Times New Roman" w:hAnsi="Times New Roman" w:cs="Times New Roman"/>
          <w:sz w:val="18"/>
          <w:szCs w:val="18"/>
        </w:rPr>
        <w:t xml:space="preserve"> Федерального закона от 27.07.2006 N 152-ФЗ "О персональных данных" даю свое согласие уполномоченному органу, ответственному за предоставление муниципальной услуги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w:t>
      </w:r>
      <w:proofErr w:type="gramEnd"/>
      <w:r w:rsidRPr="007103E1">
        <w:rPr>
          <w:rFonts w:ascii="Times New Roman" w:hAnsi="Times New Roman" w:cs="Times New Roman"/>
          <w:sz w:val="18"/>
          <w:szCs w:val="18"/>
        </w:rPr>
        <w:t xml:space="preserve"> рождения, данные из документа, удостоверяющего личность, и подтверждаю, что, давая такое согласие, я действую своей волей и в своем интересе. </w:t>
      </w:r>
      <w:proofErr w:type="gramStart"/>
      <w:r w:rsidRPr="007103E1">
        <w:rPr>
          <w:rFonts w:ascii="Times New Roman" w:hAnsi="Times New Roman" w:cs="Times New Roman"/>
          <w:sz w:val="18"/>
          <w:szCs w:val="18"/>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roofErr w:type="gramEnd"/>
    </w:p>
    <w:p w:rsidR="00014D01" w:rsidRPr="007103E1" w:rsidRDefault="00014D01" w:rsidP="007103E1">
      <w:pPr>
        <w:pStyle w:val="ConsPlusNormal10"/>
        <w:ind w:firstLine="539"/>
        <w:jc w:val="both"/>
        <w:rPr>
          <w:rFonts w:ascii="Times New Roman" w:hAnsi="Times New Roman" w:cs="Times New Roman"/>
          <w:sz w:val="18"/>
          <w:szCs w:val="18"/>
        </w:rPr>
      </w:pPr>
      <w:r w:rsidRPr="007103E1">
        <w:rPr>
          <w:rFonts w:ascii="Times New Roman" w:hAnsi="Times New Roman" w:cs="Times New Roman"/>
          <w:sz w:val="18"/>
          <w:szCs w:val="18"/>
        </w:rPr>
        <w:t>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"Оформление разрешения на вселение граждан в качестве членов семьи нанимателя в жилые помещения муниципального жилищного фонда".</w:t>
      </w:r>
    </w:p>
    <w:p w:rsidR="00014D01" w:rsidRPr="007103E1" w:rsidRDefault="00014D01" w:rsidP="007103E1">
      <w:pPr>
        <w:ind w:firstLine="540"/>
        <w:rPr>
          <w:sz w:val="18"/>
          <w:szCs w:val="18"/>
        </w:rPr>
      </w:pPr>
    </w:p>
    <w:p w:rsidR="00014D01" w:rsidRPr="007103E1" w:rsidRDefault="00014D01" w:rsidP="007103E1">
      <w:pPr>
        <w:ind w:firstLine="540"/>
        <w:rPr>
          <w:sz w:val="18"/>
          <w:szCs w:val="18"/>
        </w:rPr>
      </w:pPr>
    </w:p>
    <w:p w:rsidR="00014D01" w:rsidRPr="007103E1" w:rsidRDefault="00014D01" w:rsidP="007103E1">
      <w:pPr>
        <w:pStyle w:val="ConsPlusNonformat"/>
        <w:widowControl/>
        <w:jc w:val="both"/>
        <w:rPr>
          <w:rFonts w:ascii="Times New Roman" w:hAnsi="Times New Roman" w:cs="Times New Roman"/>
          <w:sz w:val="18"/>
          <w:szCs w:val="18"/>
        </w:rPr>
      </w:pPr>
      <w:r w:rsidRPr="007103E1">
        <w:rPr>
          <w:rFonts w:ascii="Times New Roman" w:hAnsi="Times New Roman" w:cs="Times New Roman"/>
          <w:sz w:val="18"/>
          <w:szCs w:val="18"/>
        </w:rPr>
        <w:t>"___" _____________ 20_____ г.              _________________     ________________________</w:t>
      </w:r>
    </w:p>
    <w:p w:rsidR="00014D01" w:rsidRPr="007103E1" w:rsidRDefault="00014D01" w:rsidP="007103E1">
      <w:pPr>
        <w:pStyle w:val="ConsPlusNonformat"/>
        <w:widowControl/>
        <w:jc w:val="center"/>
        <w:rPr>
          <w:rFonts w:ascii="Times New Roman" w:hAnsi="Times New Roman" w:cs="Times New Roman"/>
          <w:sz w:val="18"/>
          <w:szCs w:val="18"/>
        </w:rPr>
      </w:pPr>
      <w:r w:rsidRPr="007103E1">
        <w:rPr>
          <w:rFonts w:ascii="Times New Roman" w:hAnsi="Times New Roman" w:cs="Times New Roman"/>
          <w:sz w:val="18"/>
          <w:szCs w:val="18"/>
        </w:rPr>
        <w:t xml:space="preserve">                                                              (подпись)                             (Ф.И.О.)</w:t>
      </w:r>
    </w:p>
    <w:p w:rsidR="00014D01" w:rsidRPr="007103E1" w:rsidRDefault="00014D01" w:rsidP="007103E1">
      <w:pPr>
        <w:ind w:firstLine="540"/>
        <w:rPr>
          <w:sz w:val="18"/>
          <w:szCs w:val="18"/>
        </w:rPr>
      </w:pPr>
    </w:p>
    <w:p w:rsidR="00014D01" w:rsidRPr="007103E1" w:rsidRDefault="00014D01" w:rsidP="007103E1">
      <w:pPr>
        <w:pStyle w:val="ConsPlusNormal10"/>
        <w:jc w:val="right"/>
        <w:outlineLvl w:val="1"/>
        <w:rPr>
          <w:rFonts w:ascii="Times New Roman" w:hAnsi="Times New Roman" w:cs="Times New Roman"/>
          <w:sz w:val="18"/>
          <w:szCs w:val="18"/>
        </w:rPr>
      </w:pPr>
      <w:r w:rsidRPr="007103E1">
        <w:rPr>
          <w:rFonts w:ascii="Times New Roman" w:hAnsi="Times New Roman" w:cs="Times New Roman"/>
          <w:sz w:val="18"/>
          <w:szCs w:val="18"/>
        </w:rPr>
        <w:t>Приложение N 3</w:t>
      </w: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к административному регламенту</w:t>
      </w: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"Оформление разрешения на вселение</w:t>
      </w: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граждан в качестве членов семьи</w:t>
      </w: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нанимателя в жилые помещения</w:t>
      </w: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муниципального жилищного фонда"</w:t>
      </w:r>
    </w:p>
    <w:p w:rsidR="00014D01" w:rsidRPr="007103E1" w:rsidRDefault="00014D01" w:rsidP="007103E1">
      <w:pPr>
        <w:ind w:firstLine="540"/>
        <w:rPr>
          <w:sz w:val="18"/>
          <w:szCs w:val="18"/>
        </w:rPr>
      </w:pP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Главе Шерагульского сельского поселения</w:t>
      </w:r>
    </w:p>
    <w:p w:rsidR="00014D01" w:rsidRPr="007103E1" w:rsidRDefault="00014D01" w:rsidP="007103E1">
      <w:pPr>
        <w:pStyle w:val="ConsPlusNormal10"/>
        <w:jc w:val="right"/>
        <w:rPr>
          <w:rFonts w:ascii="Times New Roman" w:hAnsi="Times New Roman" w:cs="Times New Roman"/>
          <w:sz w:val="18"/>
          <w:szCs w:val="18"/>
        </w:rPr>
      </w:pP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___________________________________</w:t>
      </w:r>
    </w:p>
    <w:p w:rsidR="00014D01" w:rsidRPr="007103E1" w:rsidRDefault="00014D01" w:rsidP="007103E1">
      <w:pPr>
        <w:pStyle w:val="ConsPlusNormal10"/>
        <w:jc w:val="right"/>
        <w:rPr>
          <w:rFonts w:ascii="Times New Roman" w:hAnsi="Times New Roman" w:cs="Times New Roman"/>
          <w:sz w:val="18"/>
          <w:szCs w:val="18"/>
        </w:rPr>
      </w:pP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от _________________________________</w:t>
      </w:r>
    </w:p>
    <w:p w:rsidR="00014D01" w:rsidRPr="007103E1" w:rsidRDefault="00014D01" w:rsidP="007103E1">
      <w:pPr>
        <w:pStyle w:val="ConsPlusNormal10"/>
        <w:jc w:val="right"/>
        <w:rPr>
          <w:rFonts w:ascii="Times New Roman" w:hAnsi="Times New Roman" w:cs="Times New Roman"/>
          <w:sz w:val="18"/>
          <w:szCs w:val="18"/>
        </w:rPr>
      </w:pP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___________________________________</w:t>
      </w:r>
    </w:p>
    <w:p w:rsidR="00014D01" w:rsidRPr="007103E1" w:rsidRDefault="00014D01" w:rsidP="007103E1">
      <w:pPr>
        <w:pStyle w:val="ConsPlusNonformat"/>
        <w:widowControl/>
        <w:jc w:val="right"/>
        <w:rPr>
          <w:rFonts w:ascii="Times New Roman" w:hAnsi="Times New Roman" w:cs="Times New Roman"/>
          <w:sz w:val="18"/>
          <w:szCs w:val="18"/>
        </w:rPr>
      </w:pPr>
      <w:r w:rsidRPr="007103E1">
        <w:rPr>
          <w:rFonts w:ascii="Times New Roman" w:hAnsi="Times New Roman" w:cs="Times New Roman"/>
          <w:sz w:val="18"/>
          <w:szCs w:val="18"/>
        </w:rPr>
        <w:t>(фамилия, имя, отчество)</w:t>
      </w:r>
    </w:p>
    <w:p w:rsidR="00014D01" w:rsidRPr="007103E1" w:rsidRDefault="00014D01" w:rsidP="007103E1">
      <w:pPr>
        <w:pStyle w:val="ConsPlusNonformat"/>
        <w:widowControl/>
        <w:jc w:val="right"/>
        <w:rPr>
          <w:rFonts w:ascii="Times New Roman" w:hAnsi="Times New Roman" w:cs="Times New Roman"/>
          <w:sz w:val="18"/>
          <w:szCs w:val="18"/>
        </w:rPr>
      </w:pP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проживающег</w:t>
      </w:r>
      <w:proofErr w:type="gramStart"/>
      <w:r w:rsidRPr="007103E1">
        <w:rPr>
          <w:rFonts w:ascii="Times New Roman" w:hAnsi="Times New Roman" w:cs="Times New Roman"/>
          <w:sz w:val="18"/>
          <w:szCs w:val="18"/>
        </w:rPr>
        <w:t>о(</w:t>
      </w:r>
      <w:proofErr w:type="gramEnd"/>
      <w:r w:rsidRPr="007103E1">
        <w:rPr>
          <w:rFonts w:ascii="Times New Roman" w:hAnsi="Times New Roman" w:cs="Times New Roman"/>
          <w:sz w:val="18"/>
          <w:szCs w:val="18"/>
        </w:rPr>
        <w:t>ей) по адресу:</w:t>
      </w: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___________________________________</w:t>
      </w:r>
    </w:p>
    <w:p w:rsidR="00014D01" w:rsidRPr="007103E1" w:rsidRDefault="00014D01" w:rsidP="007103E1">
      <w:pPr>
        <w:pStyle w:val="ConsPlusNormal10"/>
        <w:jc w:val="right"/>
        <w:rPr>
          <w:rFonts w:ascii="Times New Roman" w:hAnsi="Times New Roman" w:cs="Times New Roman"/>
          <w:sz w:val="18"/>
          <w:szCs w:val="18"/>
        </w:rPr>
      </w:pP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___________________________________</w:t>
      </w:r>
    </w:p>
    <w:p w:rsidR="00014D01" w:rsidRPr="007103E1" w:rsidRDefault="00014D01" w:rsidP="007103E1">
      <w:pPr>
        <w:pStyle w:val="ConsPlusNormal10"/>
        <w:jc w:val="right"/>
        <w:rPr>
          <w:rFonts w:ascii="Times New Roman" w:hAnsi="Times New Roman" w:cs="Times New Roman"/>
          <w:sz w:val="18"/>
          <w:szCs w:val="18"/>
        </w:rPr>
      </w:pPr>
    </w:p>
    <w:p w:rsidR="00014D01" w:rsidRPr="007103E1" w:rsidRDefault="00014D01" w:rsidP="007103E1">
      <w:pPr>
        <w:pStyle w:val="ConsPlusNormal10"/>
        <w:jc w:val="right"/>
        <w:rPr>
          <w:rFonts w:ascii="Times New Roman" w:hAnsi="Times New Roman" w:cs="Times New Roman"/>
          <w:sz w:val="18"/>
          <w:szCs w:val="18"/>
        </w:rPr>
      </w:pPr>
      <w:r w:rsidRPr="007103E1">
        <w:rPr>
          <w:rFonts w:ascii="Times New Roman" w:hAnsi="Times New Roman" w:cs="Times New Roman"/>
          <w:sz w:val="18"/>
          <w:szCs w:val="18"/>
        </w:rPr>
        <w:t>Телефон___________________________</w:t>
      </w:r>
    </w:p>
    <w:p w:rsidR="00014D01" w:rsidRPr="007103E1" w:rsidRDefault="00014D01" w:rsidP="007103E1">
      <w:pPr>
        <w:pStyle w:val="ConsPlusNonformat"/>
        <w:widowControl/>
        <w:jc w:val="right"/>
        <w:rPr>
          <w:rFonts w:ascii="Times New Roman" w:hAnsi="Times New Roman" w:cs="Times New Roman"/>
          <w:sz w:val="18"/>
          <w:szCs w:val="18"/>
        </w:rPr>
      </w:pPr>
    </w:p>
    <w:p w:rsidR="00014D01" w:rsidRPr="007103E1" w:rsidRDefault="00014D01" w:rsidP="007103E1">
      <w:pPr>
        <w:rPr>
          <w:sz w:val="18"/>
          <w:szCs w:val="18"/>
          <w:u w:val="single"/>
        </w:rPr>
      </w:pPr>
    </w:p>
    <w:p w:rsidR="00014D01" w:rsidRPr="007103E1" w:rsidRDefault="00014D01" w:rsidP="007103E1">
      <w:pPr>
        <w:ind w:firstLine="6"/>
        <w:jc w:val="center"/>
        <w:rPr>
          <w:sz w:val="18"/>
          <w:szCs w:val="18"/>
        </w:rPr>
      </w:pPr>
      <w:r w:rsidRPr="007103E1">
        <w:rPr>
          <w:sz w:val="18"/>
          <w:szCs w:val="18"/>
        </w:rPr>
        <w:t>СОГЛАСИЕ</w:t>
      </w:r>
    </w:p>
    <w:p w:rsidR="00014D01" w:rsidRPr="007103E1" w:rsidRDefault="00014D01" w:rsidP="007103E1">
      <w:pPr>
        <w:ind w:firstLine="540"/>
        <w:rPr>
          <w:sz w:val="18"/>
          <w:szCs w:val="18"/>
        </w:rPr>
      </w:pPr>
    </w:p>
    <w:p w:rsidR="00014D01" w:rsidRPr="007103E1" w:rsidRDefault="00014D01" w:rsidP="007103E1">
      <w:pPr>
        <w:pStyle w:val="ConsPlusNormal10"/>
        <w:ind w:firstLine="283"/>
        <w:jc w:val="both"/>
        <w:rPr>
          <w:rFonts w:ascii="Times New Roman" w:hAnsi="Times New Roman" w:cs="Times New Roman"/>
          <w:sz w:val="18"/>
          <w:szCs w:val="18"/>
        </w:rPr>
      </w:pPr>
      <w:r w:rsidRPr="007103E1">
        <w:rPr>
          <w:rFonts w:ascii="Times New Roman" w:hAnsi="Times New Roman" w:cs="Times New Roman"/>
          <w:sz w:val="18"/>
          <w:szCs w:val="18"/>
        </w:rPr>
        <w:t xml:space="preserve">Даю согласие на вселение в жилое помещение, расположенное по адресу: Иркутская область, Тулунский район,  ____________________________________________, дом ______, квартира _____, </w:t>
      </w:r>
      <w:proofErr w:type="gramStart"/>
      <w:r w:rsidRPr="007103E1">
        <w:rPr>
          <w:rFonts w:ascii="Times New Roman" w:hAnsi="Times New Roman" w:cs="Times New Roman"/>
          <w:sz w:val="18"/>
          <w:szCs w:val="18"/>
        </w:rPr>
        <w:t>занимаемое</w:t>
      </w:r>
      <w:proofErr w:type="gramEnd"/>
      <w:r w:rsidRPr="007103E1">
        <w:rPr>
          <w:rFonts w:ascii="Times New Roman" w:hAnsi="Times New Roman" w:cs="Times New Roman"/>
          <w:sz w:val="18"/>
          <w:szCs w:val="18"/>
        </w:rPr>
        <w:t xml:space="preserve"> на основании: _____________________________________________________________________________.</w:t>
      </w:r>
    </w:p>
    <w:p w:rsidR="00014D01" w:rsidRPr="007103E1" w:rsidRDefault="00014D01" w:rsidP="007103E1">
      <w:pPr>
        <w:pStyle w:val="ConsPlusNormal10"/>
        <w:jc w:val="both"/>
        <w:rPr>
          <w:rFonts w:ascii="Times New Roman" w:hAnsi="Times New Roman" w:cs="Times New Roman"/>
          <w:sz w:val="18"/>
          <w:szCs w:val="18"/>
        </w:rPr>
      </w:pPr>
      <w:proofErr w:type="spellStart"/>
      <w:r w:rsidRPr="007103E1">
        <w:rPr>
          <w:rFonts w:ascii="Times New Roman" w:hAnsi="Times New Roman" w:cs="Times New Roman"/>
          <w:sz w:val="18"/>
          <w:szCs w:val="18"/>
        </w:rPr>
        <w:t>__________________________________________от</w:t>
      </w:r>
      <w:proofErr w:type="spellEnd"/>
      <w:r w:rsidRPr="007103E1">
        <w:rPr>
          <w:rFonts w:ascii="Times New Roman" w:hAnsi="Times New Roman" w:cs="Times New Roman"/>
          <w:sz w:val="18"/>
          <w:szCs w:val="18"/>
        </w:rPr>
        <w:t xml:space="preserve"> _________________ № _____________,</w:t>
      </w:r>
    </w:p>
    <w:p w:rsidR="00014D01" w:rsidRPr="007103E1" w:rsidRDefault="00014D01" w:rsidP="007103E1">
      <w:pPr>
        <w:pStyle w:val="ConsPlusNormal10"/>
        <w:ind w:firstLine="283"/>
        <w:jc w:val="both"/>
        <w:rPr>
          <w:rFonts w:ascii="Times New Roman" w:hAnsi="Times New Roman" w:cs="Times New Roman"/>
          <w:sz w:val="18"/>
          <w:szCs w:val="18"/>
        </w:rPr>
      </w:pPr>
      <w:r w:rsidRPr="007103E1">
        <w:rPr>
          <w:rFonts w:ascii="Times New Roman" w:hAnsi="Times New Roman" w:cs="Times New Roman"/>
          <w:sz w:val="18"/>
          <w:szCs w:val="18"/>
        </w:rPr>
        <w:t>в качестве члена семьи ______________________________________________</w:t>
      </w:r>
    </w:p>
    <w:p w:rsidR="00014D01" w:rsidRPr="007103E1" w:rsidRDefault="00014D01" w:rsidP="007103E1">
      <w:pPr>
        <w:pStyle w:val="ConsPlusNormal10"/>
        <w:jc w:val="center"/>
        <w:rPr>
          <w:rFonts w:ascii="Times New Roman" w:hAnsi="Times New Roman" w:cs="Times New Roman"/>
          <w:sz w:val="18"/>
          <w:szCs w:val="18"/>
        </w:rPr>
      </w:pPr>
      <w:r w:rsidRPr="007103E1">
        <w:rPr>
          <w:rFonts w:ascii="Times New Roman" w:hAnsi="Times New Roman" w:cs="Times New Roman"/>
          <w:sz w:val="18"/>
          <w:szCs w:val="18"/>
        </w:rPr>
        <w:t>(Ф.И.О. степень родства)</w:t>
      </w:r>
    </w:p>
    <w:p w:rsidR="00014D01" w:rsidRPr="007103E1" w:rsidRDefault="00014D01" w:rsidP="007103E1">
      <w:pPr>
        <w:ind w:firstLine="708"/>
        <w:jc w:val="both"/>
        <w:rPr>
          <w:sz w:val="18"/>
          <w:szCs w:val="18"/>
        </w:rPr>
      </w:pPr>
      <w:r w:rsidRPr="007103E1">
        <w:rPr>
          <w:sz w:val="18"/>
          <w:szCs w:val="18"/>
        </w:rPr>
        <w:t>_____________________________________________________________________</w:t>
      </w:r>
    </w:p>
    <w:p w:rsidR="00014D01" w:rsidRPr="007103E1" w:rsidRDefault="00014D01" w:rsidP="007103E1">
      <w:pPr>
        <w:ind w:firstLine="708"/>
        <w:jc w:val="both"/>
        <w:rPr>
          <w:sz w:val="18"/>
          <w:szCs w:val="18"/>
        </w:rPr>
      </w:pPr>
    </w:p>
    <w:p w:rsidR="00014D01" w:rsidRPr="007103E1" w:rsidRDefault="00014D01" w:rsidP="007103E1">
      <w:pPr>
        <w:jc w:val="both"/>
        <w:rPr>
          <w:sz w:val="18"/>
          <w:szCs w:val="18"/>
          <w:u w:val="single"/>
        </w:rPr>
      </w:pPr>
    </w:p>
    <w:p w:rsidR="00014D01" w:rsidRPr="007103E1" w:rsidRDefault="00014D01" w:rsidP="007103E1">
      <w:pPr>
        <w:pStyle w:val="ConsPlusNonformat"/>
        <w:widowControl/>
        <w:jc w:val="both"/>
        <w:rPr>
          <w:rFonts w:ascii="Times New Roman" w:hAnsi="Times New Roman" w:cs="Times New Roman"/>
          <w:sz w:val="18"/>
          <w:szCs w:val="18"/>
        </w:rPr>
      </w:pPr>
      <w:r w:rsidRPr="007103E1">
        <w:rPr>
          <w:rFonts w:ascii="Times New Roman" w:hAnsi="Times New Roman" w:cs="Times New Roman"/>
          <w:sz w:val="18"/>
          <w:szCs w:val="18"/>
        </w:rPr>
        <w:t>"___" _____________ 20_____ г.              Подпись _________________________</w:t>
      </w:r>
    </w:p>
    <w:p w:rsidR="00014D01" w:rsidRPr="007103E1" w:rsidRDefault="00014D01" w:rsidP="007103E1">
      <w:pPr>
        <w:ind w:firstLine="540"/>
        <w:rPr>
          <w:sz w:val="18"/>
          <w:szCs w:val="18"/>
        </w:rPr>
      </w:pPr>
    </w:p>
    <w:p w:rsidR="00014D01" w:rsidRDefault="00014D01" w:rsidP="007103E1">
      <w:pPr>
        <w:ind w:firstLine="540"/>
        <w:rPr>
          <w:sz w:val="18"/>
          <w:szCs w:val="18"/>
        </w:rPr>
      </w:pPr>
    </w:p>
    <w:p w:rsidR="001146FB" w:rsidRPr="007103E1" w:rsidRDefault="001146FB" w:rsidP="007103E1">
      <w:pPr>
        <w:ind w:firstLine="540"/>
        <w:rPr>
          <w:sz w:val="18"/>
          <w:szCs w:val="18"/>
        </w:rPr>
      </w:pPr>
    </w:p>
    <w:p w:rsidR="00014D01" w:rsidRPr="007103E1" w:rsidRDefault="00014D01" w:rsidP="007103E1">
      <w:pPr>
        <w:ind w:firstLine="540"/>
        <w:rPr>
          <w:sz w:val="18"/>
          <w:szCs w:val="18"/>
        </w:rPr>
      </w:pPr>
    </w:p>
    <w:p w:rsidR="007103E1" w:rsidRPr="00C13DFA" w:rsidRDefault="00014D01" w:rsidP="00C13DFA">
      <w:pPr>
        <w:ind w:right="-7"/>
        <w:contextualSpacing/>
        <w:jc w:val="center"/>
        <w:rPr>
          <w:b/>
          <w:i/>
          <w:sz w:val="20"/>
          <w:szCs w:val="20"/>
        </w:rPr>
      </w:pPr>
      <w:r w:rsidRPr="00C13DFA">
        <w:rPr>
          <w:b/>
          <w:i/>
          <w:sz w:val="20"/>
          <w:szCs w:val="20"/>
        </w:rPr>
        <w:lastRenderedPageBreak/>
        <w:t>3. Постановление  администрации  Шерагульского сельского поселения от 28.12.2023 г. № 102-п  «</w:t>
      </w:r>
      <w:r w:rsidR="007103E1" w:rsidRPr="00C13DFA">
        <w:rPr>
          <w:b/>
          <w:i/>
          <w:kern w:val="2"/>
          <w:sz w:val="20"/>
          <w:szCs w:val="20"/>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rsidR="007103E1" w:rsidRPr="007103E1" w:rsidRDefault="007103E1" w:rsidP="007103E1">
      <w:pPr>
        <w:adjustRightInd w:val="0"/>
        <w:jc w:val="both"/>
        <w:rPr>
          <w:b/>
          <w:kern w:val="2"/>
          <w:sz w:val="18"/>
          <w:szCs w:val="18"/>
        </w:rPr>
      </w:pPr>
    </w:p>
    <w:p w:rsidR="007103E1" w:rsidRPr="007103E1" w:rsidRDefault="007103E1" w:rsidP="007103E1">
      <w:pPr>
        <w:ind w:firstLine="567"/>
        <w:jc w:val="both"/>
        <w:outlineLvl w:val="0"/>
        <w:rPr>
          <w:kern w:val="36"/>
          <w:sz w:val="18"/>
          <w:szCs w:val="18"/>
        </w:rPr>
      </w:pPr>
      <w:r w:rsidRPr="007103E1">
        <w:rPr>
          <w:kern w:val="2"/>
          <w:sz w:val="18"/>
          <w:szCs w:val="18"/>
        </w:rPr>
        <w:t>В соответствии с Жилищным кодексом Российской Федерации, Федеральным законом от 27 июля 2010 года № 210</w:t>
      </w:r>
      <w:r w:rsidRPr="007103E1">
        <w:rPr>
          <w:kern w:val="2"/>
          <w:sz w:val="18"/>
          <w:szCs w:val="18"/>
        </w:rPr>
        <w:noBreakHyphen/>
        <w:t>ФЗ «Об организации предоставления государственных и муниципальных услуг»,</w:t>
      </w:r>
      <w:r w:rsidRPr="007103E1">
        <w:rPr>
          <w:kern w:val="36"/>
          <w:sz w:val="18"/>
          <w:szCs w:val="18"/>
        </w:rPr>
        <w:t xml:space="preserve"> руководствуясь Уставом Шерагульского муниципального образования, </w:t>
      </w:r>
    </w:p>
    <w:p w:rsidR="007103E1" w:rsidRPr="007103E1" w:rsidRDefault="007103E1" w:rsidP="007103E1">
      <w:pPr>
        <w:adjustRightInd w:val="0"/>
        <w:ind w:firstLine="709"/>
        <w:jc w:val="center"/>
        <w:rPr>
          <w:b/>
          <w:bCs/>
          <w:kern w:val="2"/>
          <w:sz w:val="18"/>
          <w:szCs w:val="18"/>
        </w:rPr>
      </w:pPr>
      <w:r w:rsidRPr="007103E1">
        <w:rPr>
          <w:b/>
          <w:bCs/>
          <w:kern w:val="2"/>
          <w:sz w:val="18"/>
          <w:szCs w:val="18"/>
        </w:rPr>
        <w:t>ПОСТАНОВЛЯЕТ:</w:t>
      </w:r>
    </w:p>
    <w:p w:rsidR="007103E1" w:rsidRPr="007103E1" w:rsidRDefault="007103E1" w:rsidP="007103E1">
      <w:pPr>
        <w:adjustRightInd w:val="0"/>
        <w:ind w:firstLine="709"/>
        <w:jc w:val="center"/>
        <w:rPr>
          <w:bCs/>
          <w:kern w:val="2"/>
          <w:sz w:val="18"/>
          <w:szCs w:val="18"/>
        </w:rPr>
      </w:pPr>
    </w:p>
    <w:p w:rsidR="007103E1" w:rsidRPr="007103E1" w:rsidRDefault="007103E1" w:rsidP="007103E1">
      <w:pPr>
        <w:adjustRightInd w:val="0"/>
        <w:ind w:firstLine="709"/>
        <w:jc w:val="both"/>
        <w:rPr>
          <w:bCs/>
          <w:kern w:val="2"/>
          <w:sz w:val="18"/>
          <w:szCs w:val="18"/>
        </w:rPr>
      </w:pPr>
      <w:r w:rsidRPr="007103E1">
        <w:rPr>
          <w:bCs/>
          <w:kern w:val="2"/>
          <w:sz w:val="18"/>
          <w:szCs w:val="18"/>
        </w:rPr>
        <w:t>1. Утвердить административный регламент предоставления муниципальной услуги «</w:t>
      </w:r>
      <w:r w:rsidRPr="007103E1">
        <w:rPr>
          <w:kern w:val="2"/>
          <w:sz w:val="18"/>
          <w:szCs w:val="18"/>
        </w:rPr>
        <w:t>Принятие на учет граждан в качестве нуждающихся в жилых помещениях</w:t>
      </w:r>
      <w:r w:rsidRPr="007103E1">
        <w:rPr>
          <w:bCs/>
          <w:kern w:val="2"/>
          <w:sz w:val="18"/>
          <w:szCs w:val="18"/>
        </w:rPr>
        <w:t>» (прилагается).</w:t>
      </w:r>
    </w:p>
    <w:p w:rsidR="007103E1" w:rsidRPr="007103E1" w:rsidRDefault="007103E1" w:rsidP="007103E1">
      <w:pPr>
        <w:ind w:firstLine="709"/>
        <w:jc w:val="both"/>
        <w:rPr>
          <w:sz w:val="18"/>
          <w:szCs w:val="18"/>
        </w:rPr>
      </w:pPr>
      <w:r w:rsidRPr="007103E1">
        <w:rPr>
          <w:sz w:val="18"/>
          <w:szCs w:val="18"/>
        </w:rPr>
        <w:t>2. Отменить постановление Администрации Шерагульского сельского поселения от 24.08.2022 года № 65-п «Об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предоставляемых по договорам социального найма».</w:t>
      </w:r>
    </w:p>
    <w:p w:rsidR="007103E1" w:rsidRPr="007103E1" w:rsidRDefault="007103E1" w:rsidP="007103E1">
      <w:pPr>
        <w:ind w:firstLine="709"/>
        <w:jc w:val="both"/>
        <w:rPr>
          <w:kern w:val="2"/>
          <w:sz w:val="18"/>
          <w:szCs w:val="18"/>
        </w:rPr>
      </w:pPr>
      <w:r w:rsidRPr="007103E1">
        <w:rPr>
          <w:bCs/>
          <w:kern w:val="2"/>
          <w:sz w:val="18"/>
          <w:szCs w:val="18"/>
        </w:rPr>
        <w:t xml:space="preserve">3. Настоящее постановление </w:t>
      </w:r>
      <w:r w:rsidRPr="007103E1">
        <w:rPr>
          <w:kern w:val="2"/>
          <w:sz w:val="18"/>
          <w:szCs w:val="18"/>
        </w:rPr>
        <w:t>вступает в силу после дня его официального опубликования.</w:t>
      </w:r>
    </w:p>
    <w:p w:rsidR="007103E1" w:rsidRPr="007103E1" w:rsidRDefault="007103E1" w:rsidP="007103E1">
      <w:pPr>
        <w:shd w:val="clear" w:color="auto" w:fill="FFFFFF"/>
        <w:ind w:firstLine="709"/>
        <w:jc w:val="both"/>
        <w:rPr>
          <w:sz w:val="18"/>
          <w:szCs w:val="18"/>
        </w:rPr>
      </w:pPr>
      <w:r w:rsidRPr="007103E1">
        <w:rPr>
          <w:sz w:val="18"/>
          <w:szCs w:val="18"/>
        </w:rPr>
        <w:t>4. Опубликовать настоящее постановление в газете «Информационный вестник» и разместить на официальном сайте Шерагульского сельского поселения в информационно-телекоммуникационной сети «Интернет».</w:t>
      </w:r>
    </w:p>
    <w:p w:rsidR="007103E1" w:rsidRPr="007103E1" w:rsidRDefault="007103E1" w:rsidP="007103E1">
      <w:pPr>
        <w:shd w:val="clear" w:color="auto" w:fill="FFFFFF"/>
        <w:jc w:val="both"/>
        <w:rPr>
          <w:sz w:val="18"/>
          <w:szCs w:val="18"/>
        </w:rPr>
      </w:pPr>
    </w:p>
    <w:p w:rsidR="007103E1" w:rsidRPr="007103E1" w:rsidRDefault="007103E1" w:rsidP="007103E1">
      <w:pPr>
        <w:shd w:val="clear" w:color="auto" w:fill="FFFFFF"/>
        <w:jc w:val="both"/>
        <w:rPr>
          <w:sz w:val="18"/>
          <w:szCs w:val="18"/>
        </w:rPr>
      </w:pPr>
      <w:r w:rsidRPr="007103E1">
        <w:rPr>
          <w:sz w:val="18"/>
          <w:szCs w:val="18"/>
        </w:rPr>
        <w:t>  </w:t>
      </w:r>
      <w:proofErr w:type="spellStart"/>
      <w:r w:rsidRPr="007103E1">
        <w:rPr>
          <w:sz w:val="18"/>
          <w:szCs w:val="18"/>
        </w:rPr>
        <w:t>ВрИО</w:t>
      </w:r>
      <w:proofErr w:type="spellEnd"/>
      <w:r w:rsidRPr="007103E1">
        <w:rPr>
          <w:sz w:val="18"/>
          <w:szCs w:val="18"/>
        </w:rPr>
        <w:t xml:space="preserve"> главы Шерагульского</w:t>
      </w:r>
    </w:p>
    <w:p w:rsidR="007103E1" w:rsidRPr="007103E1" w:rsidRDefault="007103E1" w:rsidP="007103E1">
      <w:pPr>
        <w:shd w:val="clear" w:color="auto" w:fill="FFFFFF"/>
        <w:jc w:val="both"/>
        <w:rPr>
          <w:sz w:val="18"/>
          <w:szCs w:val="18"/>
        </w:rPr>
      </w:pPr>
      <w:r w:rsidRPr="007103E1">
        <w:rPr>
          <w:sz w:val="18"/>
          <w:szCs w:val="18"/>
        </w:rPr>
        <w:t>сельского поселения                                                             Е.М. Ермакова</w:t>
      </w:r>
    </w:p>
    <w:p w:rsidR="007103E1" w:rsidRPr="007103E1" w:rsidRDefault="007103E1" w:rsidP="007103E1">
      <w:pPr>
        <w:pStyle w:val="13"/>
        <w:tabs>
          <w:tab w:val="left" w:pos="0"/>
        </w:tabs>
        <w:spacing w:before="0" w:after="0"/>
        <w:jc w:val="right"/>
        <w:rPr>
          <w:rFonts w:ascii="Times New Roman" w:hAnsi="Times New Roman"/>
          <w:b w:val="0"/>
          <w:sz w:val="18"/>
          <w:szCs w:val="18"/>
        </w:rPr>
      </w:pPr>
      <w:bookmarkStart w:id="30" w:name="3"/>
      <w:bookmarkEnd w:id="30"/>
      <w:r w:rsidRPr="007103E1">
        <w:rPr>
          <w:rFonts w:ascii="Times New Roman" w:hAnsi="Times New Roman"/>
          <w:b w:val="0"/>
          <w:sz w:val="18"/>
          <w:szCs w:val="18"/>
        </w:rPr>
        <w:t xml:space="preserve">Приложение </w:t>
      </w:r>
    </w:p>
    <w:p w:rsidR="007103E1" w:rsidRPr="007103E1" w:rsidRDefault="007103E1" w:rsidP="007103E1">
      <w:pPr>
        <w:pStyle w:val="13"/>
        <w:tabs>
          <w:tab w:val="left" w:pos="0"/>
        </w:tabs>
        <w:spacing w:before="0" w:after="0"/>
        <w:jc w:val="right"/>
        <w:rPr>
          <w:rFonts w:ascii="Times New Roman" w:hAnsi="Times New Roman"/>
          <w:b w:val="0"/>
          <w:sz w:val="18"/>
          <w:szCs w:val="18"/>
        </w:rPr>
      </w:pPr>
      <w:r w:rsidRPr="007103E1">
        <w:rPr>
          <w:rFonts w:ascii="Times New Roman" w:hAnsi="Times New Roman"/>
          <w:b w:val="0"/>
          <w:sz w:val="18"/>
          <w:szCs w:val="18"/>
        </w:rPr>
        <w:t xml:space="preserve">к постановлению Администрации </w:t>
      </w:r>
    </w:p>
    <w:p w:rsidR="007103E1" w:rsidRPr="007103E1" w:rsidRDefault="007103E1" w:rsidP="007103E1">
      <w:pPr>
        <w:pStyle w:val="13"/>
        <w:tabs>
          <w:tab w:val="left" w:pos="0"/>
        </w:tabs>
        <w:spacing w:before="0" w:after="0"/>
        <w:jc w:val="right"/>
        <w:rPr>
          <w:rFonts w:ascii="Times New Roman" w:hAnsi="Times New Roman"/>
          <w:b w:val="0"/>
          <w:sz w:val="18"/>
          <w:szCs w:val="18"/>
        </w:rPr>
      </w:pPr>
      <w:r w:rsidRPr="007103E1">
        <w:rPr>
          <w:rFonts w:ascii="Times New Roman" w:hAnsi="Times New Roman"/>
          <w:b w:val="0"/>
          <w:sz w:val="18"/>
          <w:szCs w:val="18"/>
        </w:rPr>
        <w:t>Шерагульского сельского поселения</w:t>
      </w:r>
    </w:p>
    <w:p w:rsidR="007103E1" w:rsidRPr="007103E1" w:rsidRDefault="007103E1" w:rsidP="007103E1">
      <w:pPr>
        <w:pStyle w:val="13"/>
        <w:tabs>
          <w:tab w:val="left" w:pos="0"/>
        </w:tabs>
        <w:spacing w:before="0" w:after="0"/>
        <w:jc w:val="right"/>
        <w:rPr>
          <w:rFonts w:ascii="Times New Roman" w:hAnsi="Times New Roman"/>
          <w:b w:val="0"/>
          <w:sz w:val="18"/>
          <w:szCs w:val="18"/>
        </w:rPr>
      </w:pPr>
      <w:r w:rsidRPr="007103E1">
        <w:rPr>
          <w:rFonts w:ascii="Times New Roman" w:hAnsi="Times New Roman"/>
          <w:b w:val="0"/>
          <w:sz w:val="18"/>
          <w:szCs w:val="18"/>
        </w:rPr>
        <w:t>от 28.12.2023 г. № 102-п</w:t>
      </w:r>
    </w:p>
    <w:p w:rsidR="007103E1" w:rsidRPr="007103E1" w:rsidRDefault="007103E1" w:rsidP="007103E1">
      <w:pPr>
        <w:pStyle w:val="13"/>
        <w:tabs>
          <w:tab w:val="left" w:pos="0"/>
        </w:tabs>
        <w:spacing w:before="0" w:after="0"/>
        <w:jc w:val="right"/>
        <w:rPr>
          <w:rFonts w:ascii="Times New Roman" w:hAnsi="Times New Roman"/>
          <w:sz w:val="18"/>
          <w:szCs w:val="18"/>
        </w:rPr>
      </w:pPr>
      <w:r w:rsidRPr="007103E1">
        <w:rPr>
          <w:rFonts w:ascii="Times New Roman" w:hAnsi="Times New Roman"/>
          <w:sz w:val="18"/>
          <w:szCs w:val="18"/>
        </w:rPr>
        <w:t xml:space="preserve"> </w:t>
      </w:r>
    </w:p>
    <w:p w:rsidR="007103E1" w:rsidRPr="007103E1" w:rsidRDefault="007103E1" w:rsidP="00C13DFA">
      <w:pPr>
        <w:pStyle w:val="13"/>
        <w:tabs>
          <w:tab w:val="left" w:pos="0"/>
        </w:tabs>
        <w:spacing w:before="0" w:after="0"/>
        <w:jc w:val="center"/>
        <w:rPr>
          <w:rFonts w:ascii="Times New Roman" w:hAnsi="Times New Roman"/>
          <w:sz w:val="18"/>
          <w:szCs w:val="18"/>
        </w:rPr>
      </w:pPr>
      <w:r w:rsidRPr="007103E1">
        <w:rPr>
          <w:rFonts w:ascii="Times New Roman" w:hAnsi="Times New Roman"/>
          <w:sz w:val="18"/>
          <w:szCs w:val="18"/>
        </w:rPr>
        <w:t>АДМИНИСТРАТИВНЫЙ РЕГЛАМЕНТ</w:t>
      </w:r>
    </w:p>
    <w:p w:rsidR="007103E1" w:rsidRPr="007103E1" w:rsidRDefault="007103E1" w:rsidP="00C13DFA">
      <w:pPr>
        <w:pStyle w:val="13"/>
        <w:tabs>
          <w:tab w:val="left" w:pos="0"/>
        </w:tabs>
        <w:spacing w:before="0" w:after="0"/>
        <w:jc w:val="center"/>
        <w:rPr>
          <w:rFonts w:ascii="Times New Roman" w:hAnsi="Times New Roman"/>
          <w:sz w:val="18"/>
          <w:szCs w:val="18"/>
        </w:rPr>
      </w:pPr>
      <w:r w:rsidRPr="007103E1">
        <w:rPr>
          <w:rFonts w:ascii="Times New Roman" w:hAnsi="Times New Roman"/>
          <w:sz w:val="18"/>
          <w:szCs w:val="18"/>
        </w:rPr>
        <w:t>ПРЕДОСТАВЛЕНИЯ МУНИЦИПАЛЬНОЙ УСЛУГИ «ПРИНЯТИЕ НА УЧЕТ ГРАЖДАН В КАЧЕСТВЕ НУЖДАЮЩИХСЯ В ЖИЛЫХ ПОМЕЩЕНИЯХ»</w:t>
      </w:r>
    </w:p>
    <w:p w:rsidR="007103E1" w:rsidRPr="007103E1" w:rsidRDefault="007103E1" w:rsidP="007103E1">
      <w:pPr>
        <w:pStyle w:val="13"/>
        <w:tabs>
          <w:tab w:val="left" w:pos="4528"/>
          <w:tab w:val="left" w:pos="4530"/>
        </w:tabs>
        <w:spacing w:before="0" w:after="0"/>
        <w:ind w:left="4529"/>
        <w:rPr>
          <w:rFonts w:ascii="Times New Roman" w:hAnsi="Times New Roman"/>
          <w:sz w:val="18"/>
          <w:szCs w:val="18"/>
        </w:rPr>
      </w:pPr>
    </w:p>
    <w:p w:rsidR="007103E1" w:rsidRPr="007103E1" w:rsidRDefault="007103E1" w:rsidP="00197A91">
      <w:pPr>
        <w:pStyle w:val="13"/>
        <w:keepNext w:val="0"/>
        <w:widowControl w:val="0"/>
        <w:numPr>
          <w:ilvl w:val="0"/>
          <w:numId w:val="37"/>
        </w:numPr>
        <w:tabs>
          <w:tab w:val="left" w:pos="4528"/>
          <w:tab w:val="left" w:pos="4530"/>
        </w:tabs>
        <w:autoSpaceDE w:val="0"/>
        <w:autoSpaceDN w:val="0"/>
        <w:spacing w:before="0" w:after="0"/>
        <w:ind w:hanging="721"/>
        <w:jc w:val="left"/>
        <w:rPr>
          <w:rFonts w:ascii="Times New Roman" w:hAnsi="Times New Roman"/>
          <w:sz w:val="18"/>
          <w:szCs w:val="18"/>
        </w:rPr>
      </w:pPr>
      <w:r w:rsidRPr="007103E1">
        <w:rPr>
          <w:rFonts w:ascii="Times New Roman" w:hAnsi="Times New Roman"/>
          <w:sz w:val="18"/>
          <w:szCs w:val="18"/>
        </w:rPr>
        <w:t xml:space="preserve"> Общие</w:t>
      </w:r>
      <w:r w:rsidRPr="007103E1">
        <w:rPr>
          <w:rFonts w:ascii="Times New Roman" w:hAnsi="Times New Roman"/>
          <w:spacing w:val="-6"/>
          <w:sz w:val="18"/>
          <w:szCs w:val="18"/>
        </w:rPr>
        <w:t xml:space="preserve"> </w:t>
      </w:r>
      <w:r w:rsidRPr="007103E1">
        <w:rPr>
          <w:rFonts w:ascii="Times New Roman" w:hAnsi="Times New Roman"/>
          <w:sz w:val="18"/>
          <w:szCs w:val="18"/>
        </w:rPr>
        <w:t>положения</w:t>
      </w:r>
    </w:p>
    <w:p w:rsidR="007103E1" w:rsidRPr="007103E1" w:rsidRDefault="007103E1" w:rsidP="007103E1">
      <w:pPr>
        <w:ind w:left="383" w:right="37"/>
        <w:jc w:val="center"/>
        <w:rPr>
          <w:b/>
          <w:sz w:val="18"/>
          <w:szCs w:val="18"/>
        </w:rPr>
      </w:pPr>
      <w:r w:rsidRPr="007103E1">
        <w:rPr>
          <w:b/>
          <w:sz w:val="18"/>
          <w:szCs w:val="18"/>
        </w:rPr>
        <w:t>Предмет</w:t>
      </w:r>
      <w:r w:rsidRPr="007103E1">
        <w:rPr>
          <w:b/>
          <w:spacing w:val="-6"/>
          <w:sz w:val="18"/>
          <w:szCs w:val="18"/>
        </w:rPr>
        <w:t xml:space="preserve"> </w:t>
      </w:r>
      <w:r w:rsidRPr="007103E1">
        <w:rPr>
          <w:b/>
          <w:sz w:val="18"/>
          <w:szCs w:val="18"/>
        </w:rPr>
        <w:t>регулирования</w:t>
      </w:r>
      <w:r w:rsidRPr="007103E1">
        <w:rPr>
          <w:b/>
          <w:spacing w:val="-9"/>
          <w:sz w:val="18"/>
          <w:szCs w:val="18"/>
        </w:rPr>
        <w:t xml:space="preserve"> </w:t>
      </w:r>
      <w:r w:rsidRPr="007103E1">
        <w:rPr>
          <w:b/>
          <w:sz w:val="18"/>
          <w:szCs w:val="18"/>
        </w:rPr>
        <w:t>Административного</w:t>
      </w:r>
      <w:r w:rsidRPr="007103E1">
        <w:rPr>
          <w:b/>
          <w:spacing w:val="-5"/>
          <w:sz w:val="18"/>
          <w:szCs w:val="18"/>
        </w:rPr>
        <w:t xml:space="preserve"> </w:t>
      </w:r>
      <w:r w:rsidRPr="007103E1">
        <w:rPr>
          <w:b/>
          <w:sz w:val="18"/>
          <w:szCs w:val="18"/>
        </w:rPr>
        <w:t>регламента</w:t>
      </w:r>
    </w:p>
    <w:p w:rsidR="007103E1" w:rsidRPr="007103E1" w:rsidRDefault="007103E1" w:rsidP="00197A91">
      <w:pPr>
        <w:pStyle w:val="a8"/>
        <w:widowControl w:val="0"/>
        <w:numPr>
          <w:ilvl w:val="1"/>
          <w:numId w:val="36"/>
        </w:numPr>
        <w:tabs>
          <w:tab w:val="left" w:pos="1588"/>
        </w:tabs>
        <w:autoSpaceDE w:val="0"/>
        <w:autoSpaceDN w:val="0"/>
        <w:ind w:right="525" w:firstLine="708"/>
        <w:contextualSpacing w:val="0"/>
        <w:jc w:val="both"/>
        <w:rPr>
          <w:rFonts w:ascii="Times New Roman" w:hAnsi="Times New Roman"/>
          <w:i/>
          <w:sz w:val="18"/>
          <w:szCs w:val="18"/>
        </w:rPr>
      </w:pPr>
      <w:r w:rsidRPr="007103E1">
        <w:rPr>
          <w:rFonts w:ascii="Times New Roman" w:hAnsi="Times New Roman"/>
          <w:sz w:val="18"/>
          <w:szCs w:val="18"/>
        </w:rPr>
        <w:t>Административный</w:t>
      </w:r>
      <w:r w:rsidRPr="007103E1">
        <w:rPr>
          <w:rFonts w:ascii="Times New Roman" w:hAnsi="Times New Roman"/>
          <w:spacing w:val="1"/>
          <w:sz w:val="18"/>
          <w:szCs w:val="18"/>
        </w:rPr>
        <w:t xml:space="preserve"> </w:t>
      </w:r>
      <w:r w:rsidRPr="007103E1">
        <w:rPr>
          <w:rFonts w:ascii="Times New Roman" w:hAnsi="Times New Roman"/>
          <w:sz w:val="18"/>
          <w:szCs w:val="18"/>
        </w:rPr>
        <w:t>регламент</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 услуги «Принятие на учет граждан в качестве нуждающихся в</w:t>
      </w:r>
      <w:r w:rsidRPr="007103E1">
        <w:rPr>
          <w:rFonts w:ascii="Times New Roman" w:hAnsi="Times New Roman"/>
          <w:spacing w:val="1"/>
          <w:sz w:val="18"/>
          <w:szCs w:val="18"/>
        </w:rPr>
        <w:t xml:space="preserve"> </w:t>
      </w:r>
      <w:r w:rsidRPr="007103E1">
        <w:rPr>
          <w:rFonts w:ascii="Times New Roman" w:hAnsi="Times New Roman"/>
          <w:sz w:val="18"/>
          <w:szCs w:val="18"/>
        </w:rPr>
        <w:t>жилых</w:t>
      </w:r>
      <w:r w:rsidRPr="007103E1">
        <w:rPr>
          <w:rFonts w:ascii="Times New Roman" w:hAnsi="Times New Roman"/>
          <w:spacing w:val="1"/>
          <w:sz w:val="18"/>
          <w:szCs w:val="18"/>
        </w:rPr>
        <w:t xml:space="preserve"> </w:t>
      </w:r>
      <w:r w:rsidRPr="007103E1">
        <w:rPr>
          <w:rFonts w:ascii="Times New Roman" w:hAnsi="Times New Roman"/>
          <w:sz w:val="18"/>
          <w:szCs w:val="18"/>
        </w:rPr>
        <w:t>помещениях»</w:t>
      </w:r>
      <w:r w:rsidRPr="007103E1">
        <w:rPr>
          <w:rFonts w:ascii="Times New Roman" w:hAnsi="Times New Roman"/>
          <w:spacing w:val="1"/>
          <w:sz w:val="18"/>
          <w:szCs w:val="18"/>
        </w:rPr>
        <w:t xml:space="preserve"> </w:t>
      </w:r>
      <w:r w:rsidRPr="007103E1">
        <w:rPr>
          <w:rFonts w:ascii="Times New Roman" w:hAnsi="Times New Roman"/>
          <w:sz w:val="18"/>
          <w:szCs w:val="18"/>
        </w:rPr>
        <w:t>разработан</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целях</w:t>
      </w:r>
      <w:r w:rsidRPr="007103E1">
        <w:rPr>
          <w:rFonts w:ascii="Times New Roman" w:hAnsi="Times New Roman"/>
          <w:spacing w:val="1"/>
          <w:sz w:val="18"/>
          <w:szCs w:val="18"/>
        </w:rPr>
        <w:t xml:space="preserve"> </w:t>
      </w:r>
      <w:r w:rsidRPr="007103E1">
        <w:rPr>
          <w:rFonts w:ascii="Times New Roman" w:hAnsi="Times New Roman"/>
          <w:sz w:val="18"/>
          <w:szCs w:val="18"/>
        </w:rPr>
        <w:t>повышения</w:t>
      </w:r>
      <w:r w:rsidRPr="007103E1">
        <w:rPr>
          <w:rFonts w:ascii="Times New Roman" w:hAnsi="Times New Roman"/>
          <w:spacing w:val="1"/>
          <w:sz w:val="18"/>
          <w:szCs w:val="18"/>
        </w:rPr>
        <w:t xml:space="preserve"> </w:t>
      </w:r>
      <w:r w:rsidRPr="007103E1">
        <w:rPr>
          <w:rFonts w:ascii="Times New Roman" w:hAnsi="Times New Roman"/>
          <w:sz w:val="18"/>
          <w:szCs w:val="18"/>
        </w:rPr>
        <w:t>качества</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доступности</w:t>
      </w:r>
      <w:r w:rsidRPr="007103E1">
        <w:rPr>
          <w:rFonts w:ascii="Times New Roman" w:hAnsi="Times New Roman"/>
          <w:spacing w:val="-67"/>
          <w:sz w:val="18"/>
          <w:szCs w:val="18"/>
        </w:rPr>
        <w:t xml:space="preserve"> </w:t>
      </w:r>
      <w:r w:rsidRPr="007103E1">
        <w:rPr>
          <w:rFonts w:ascii="Times New Roman" w:hAnsi="Times New Roman"/>
          <w:sz w:val="18"/>
          <w:szCs w:val="18"/>
        </w:rPr>
        <w:t>предоставления муниципальной услуги, определяет стандарт,</w:t>
      </w:r>
      <w:r w:rsidRPr="007103E1">
        <w:rPr>
          <w:rFonts w:ascii="Times New Roman" w:hAnsi="Times New Roman"/>
          <w:spacing w:val="1"/>
          <w:sz w:val="18"/>
          <w:szCs w:val="18"/>
        </w:rPr>
        <w:t xml:space="preserve"> </w:t>
      </w:r>
      <w:r w:rsidRPr="007103E1">
        <w:rPr>
          <w:rFonts w:ascii="Times New Roman" w:hAnsi="Times New Roman"/>
          <w:sz w:val="18"/>
          <w:szCs w:val="18"/>
        </w:rPr>
        <w:t>сроки</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последовательность</w:t>
      </w:r>
      <w:r w:rsidRPr="007103E1">
        <w:rPr>
          <w:rFonts w:ascii="Times New Roman" w:hAnsi="Times New Roman"/>
          <w:spacing w:val="1"/>
          <w:sz w:val="18"/>
          <w:szCs w:val="18"/>
        </w:rPr>
        <w:t xml:space="preserve"> </w:t>
      </w:r>
      <w:r w:rsidRPr="007103E1">
        <w:rPr>
          <w:rFonts w:ascii="Times New Roman" w:hAnsi="Times New Roman"/>
          <w:sz w:val="18"/>
          <w:szCs w:val="18"/>
        </w:rPr>
        <w:t>действий</w:t>
      </w:r>
      <w:r w:rsidRPr="007103E1">
        <w:rPr>
          <w:rFonts w:ascii="Times New Roman" w:hAnsi="Times New Roman"/>
          <w:spacing w:val="1"/>
          <w:sz w:val="18"/>
          <w:szCs w:val="18"/>
        </w:rPr>
        <w:t xml:space="preserve"> </w:t>
      </w:r>
      <w:r w:rsidRPr="007103E1">
        <w:rPr>
          <w:rFonts w:ascii="Times New Roman" w:hAnsi="Times New Roman"/>
          <w:sz w:val="18"/>
          <w:szCs w:val="18"/>
        </w:rPr>
        <w:t>(административных</w:t>
      </w:r>
      <w:r w:rsidRPr="007103E1">
        <w:rPr>
          <w:rFonts w:ascii="Times New Roman" w:hAnsi="Times New Roman"/>
          <w:spacing w:val="1"/>
          <w:sz w:val="18"/>
          <w:szCs w:val="18"/>
        </w:rPr>
        <w:t xml:space="preserve"> </w:t>
      </w:r>
      <w:r w:rsidRPr="007103E1">
        <w:rPr>
          <w:rFonts w:ascii="Times New Roman" w:hAnsi="Times New Roman"/>
          <w:sz w:val="18"/>
          <w:szCs w:val="18"/>
        </w:rPr>
        <w:t>процедур)</w:t>
      </w:r>
      <w:r w:rsidRPr="007103E1">
        <w:rPr>
          <w:rFonts w:ascii="Times New Roman" w:hAnsi="Times New Roman"/>
          <w:spacing w:val="1"/>
          <w:sz w:val="18"/>
          <w:szCs w:val="18"/>
        </w:rPr>
        <w:t xml:space="preserve"> </w:t>
      </w:r>
      <w:r w:rsidRPr="007103E1">
        <w:rPr>
          <w:rFonts w:ascii="Times New Roman" w:hAnsi="Times New Roman"/>
          <w:sz w:val="18"/>
          <w:szCs w:val="18"/>
        </w:rPr>
        <w:t>при</w:t>
      </w:r>
      <w:r w:rsidRPr="007103E1">
        <w:rPr>
          <w:rFonts w:ascii="Times New Roman" w:hAnsi="Times New Roman"/>
          <w:spacing w:val="1"/>
          <w:sz w:val="18"/>
          <w:szCs w:val="18"/>
        </w:rPr>
        <w:t xml:space="preserve"> </w:t>
      </w:r>
      <w:r w:rsidRPr="007103E1">
        <w:rPr>
          <w:rFonts w:ascii="Times New Roman" w:hAnsi="Times New Roman"/>
          <w:sz w:val="18"/>
          <w:szCs w:val="18"/>
        </w:rPr>
        <w:t>осуществлении</w:t>
      </w:r>
      <w:r w:rsidRPr="007103E1">
        <w:rPr>
          <w:rFonts w:ascii="Times New Roman" w:hAnsi="Times New Roman"/>
          <w:spacing w:val="1"/>
          <w:sz w:val="18"/>
          <w:szCs w:val="18"/>
        </w:rPr>
        <w:t xml:space="preserve"> </w:t>
      </w:r>
      <w:r w:rsidRPr="007103E1">
        <w:rPr>
          <w:rFonts w:ascii="Times New Roman" w:hAnsi="Times New Roman"/>
          <w:sz w:val="18"/>
          <w:szCs w:val="18"/>
        </w:rPr>
        <w:t>полномочий Шерагульского сельского поселения</w:t>
      </w:r>
      <w:r w:rsidRPr="007103E1">
        <w:rPr>
          <w:rFonts w:ascii="Times New Roman" w:hAnsi="Times New Roman"/>
          <w:spacing w:val="1"/>
          <w:sz w:val="18"/>
          <w:szCs w:val="18"/>
        </w:rPr>
        <w:t xml:space="preserve"> </w:t>
      </w:r>
      <w:r w:rsidRPr="007103E1">
        <w:rPr>
          <w:rFonts w:ascii="Times New Roman" w:hAnsi="Times New Roman"/>
          <w:sz w:val="18"/>
          <w:szCs w:val="18"/>
        </w:rPr>
        <w:t>по</w:t>
      </w:r>
      <w:r w:rsidRPr="007103E1">
        <w:rPr>
          <w:rFonts w:ascii="Times New Roman" w:hAnsi="Times New Roman"/>
          <w:spacing w:val="1"/>
          <w:sz w:val="18"/>
          <w:szCs w:val="18"/>
        </w:rPr>
        <w:t xml:space="preserve"> п</w:t>
      </w:r>
      <w:r w:rsidRPr="007103E1">
        <w:rPr>
          <w:rFonts w:ascii="Times New Roman" w:hAnsi="Times New Roman"/>
          <w:sz w:val="18"/>
          <w:szCs w:val="18"/>
        </w:rPr>
        <w:t>ринятию на учет граждан в качестве нуждающихся в</w:t>
      </w:r>
      <w:r w:rsidRPr="007103E1">
        <w:rPr>
          <w:rFonts w:ascii="Times New Roman" w:hAnsi="Times New Roman"/>
          <w:spacing w:val="1"/>
          <w:sz w:val="18"/>
          <w:szCs w:val="18"/>
        </w:rPr>
        <w:t xml:space="preserve"> </w:t>
      </w:r>
      <w:r w:rsidRPr="007103E1">
        <w:rPr>
          <w:rFonts w:ascii="Times New Roman" w:hAnsi="Times New Roman"/>
          <w:sz w:val="18"/>
          <w:szCs w:val="18"/>
        </w:rPr>
        <w:t>жилых</w:t>
      </w:r>
      <w:r w:rsidRPr="007103E1">
        <w:rPr>
          <w:rFonts w:ascii="Times New Roman" w:hAnsi="Times New Roman"/>
          <w:spacing w:val="1"/>
          <w:sz w:val="18"/>
          <w:szCs w:val="18"/>
        </w:rPr>
        <w:t xml:space="preserve"> </w:t>
      </w:r>
      <w:r w:rsidRPr="007103E1">
        <w:rPr>
          <w:rFonts w:ascii="Times New Roman" w:hAnsi="Times New Roman"/>
          <w:sz w:val="18"/>
          <w:szCs w:val="18"/>
        </w:rPr>
        <w:t>помещениях</w:t>
      </w:r>
      <w:r w:rsidRPr="007103E1">
        <w:rPr>
          <w:rFonts w:ascii="Times New Roman" w:hAnsi="Times New Roman"/>
          <w:i/>
          <w:sz w:val="18"/>
          <w:szCs w:val="18"/>
        </w:rPr>
        <w:t>.</w:t>
      </w:r>
      <w:r w:rsidRPr="007103E1">
        <w:rPr>
          <w:rFonts w:ascii="Times New Roman" w:hAnsi="Times New Roman"/>
          <w:i/>
          <w:spacing w:val="1"/>
          <w:sz w:val="18"/>
          <w:szCs w:val="18"/>
        </w:rPr>
        <w:t xml:space="preserve"> </w:t>
      </w:r>
      <w:r w:rsidRPr="007103E1">
        <w:rPr>
          <w:rFonts w:ascii="Times New Roman" w:hAnsi="Times New Roman"/>
          <w:sz w:val="18"/>
          <w:szCs w:val="18"/>
        </w:rPr>
        <w:t>Настоящий</w:t>
      </w:r>
      <w:r w:rsidRPr="007103E1">
        <w:rPr>
          <w:rFonts w:ascii="Times New Roman" w:hAnsi="Times New Roman"/>
          <w:spacing w:val="1"/>
          <w:sz w:val="18"/>
          <w:szCs w:val="18"/>
        </w:rPr>
        <w:t xml:space="preserve"> </w:t>
      </w:r>
      <w:r w:rsidRPr="007103E1">
        <w:rPr>
          <w:rFonts w:ascii="Times New Roman" w:hAnsi="Times New Roman"/>
          <w:sz w:val="18"/>
          <w:szCs w:val="18"/>
        </w:rPr>
        <w:t>Административный</w:t>
      </w:r>
      <w:r w:rsidRPr="007103E1">
        <w:rPr>
          <w:rFonts w:ascii="Times New Roman" w:hAnsi="Times New Roman"/>
          <w:spacing w:val="1"/>
          <w:sz w:val="18"/>
          <w:szCs w:val="18"/>
        </w:rPr>
        <w:t xml:space="preserve"> </w:t>
      </w:r>
      <w:r w:rsidRPr="007103E1">
        <w:rPr>
          <w:rFonts w:ascii="Times New Roman" w:hAnsi="Times New Roman"/>
          <w:sz w:val="18"/>
          <w:szCs w:val="18"/>
        </w:rPr>
        <w:t>регламент</w:t>
      </w:r>
      <w:r w:rsidRPr="007103E1">
        <w:rPr>
          <w:rFonts w:ascii="Times New Roman" w:hAnsi="Times New Roman"/>
          <w:spacing w:val="1"/>
          <w:sz w:val="18"/>
          <w:szCs w:val="18"/>
        </w:rPr>
        <w:t xml:space="preserve"> </w:t>
      </w:r>
      <w:r w:rsidRPr="007103E1">
        <w:rPr>
          <w:rFonts w:ascii="Times New Roman" w:hAnsi="Times New Roman"/>
          <w:sz w:val="18"/>
          <w:szCs w:val="18"/>
        </w:rPr>
        <w:t>регулирует</w:t>
      </w:r>
      <w:r w:rsidRPr="007103E1">
        <w:rPr>
          <w:rFonts w:ascii="Times New Roman" w:hAnsi="Times New Roman"/>
          <w:spacing w:val="1"/>
          <w:sz w:val="18"/>
          <w:szCs w:val="18"/>
        </w:rPr>
        <w:t xml:space="preserve"> </w:t>
      </w:r>
      <w:proofErr w:type="gramStart"/>
      <w:r w:rsidRPr="007103E1">
        <w:rPr>
          <w:rFonts w:ascii="Times New Roman" w:hAnsi="Times New Roman"/>
          <w:sz w:val="18"/>
          <w:szCs w:val="18"/>
        </w:rPr>
        <w:t>отношения</w:t>
      </w:r>
      <w:proofErr w:type="gramEnd"/>
      <w:r w:rsidRPr="007103E1">
        <w:rPr>
          <w:rFonts w:ascii="Times New Roman" w:hAnsi="Times New Roman"/>
          <w:spacing w:val="1"/>
          <w:sz w:val="18"/>
          <w:szCs w:val="18"/>
        </w:rPr>
        <w:t xml:space="preserve"> </w:t>
      </w:r>
      <w:r w:rsidRPr="007103E1">
        <w:rPr>
          <w:rFonts w:ascii="Times New Roman" w:hAnsi="Times New Roman"/>
          <w:sz w:val="18"/>
          <w:szCs w:val="18"/>
        </w:rPr>
        <w:t>возникающие</w:t>
      </w:r>
      <w:r w:rsidRPr="007103E1">
        <w:rPr>
          <w:rFonts w:ascii="Times New Roman" w:hAnsi="Times New Roman"/>
          <w:spacing w:val="1"/>
          <w:sz w:val="18"/>
          <w:szCs w:val="18"/>
        </w:rPr>
        <w:t xml:space="preserve"> </w:t>
      </w:r>
      <w:r w:rsidRPr="007103E1">
        <w:rPr>
          <w:rFonts w:ascii="Times New Roman" w:hAnsi="Times New Roman"/>
          <w:sz w:val="18"/>
          <w:szCs w:val="18"/>
        </w:rPr>
        <w:t>на</w:t>
      </w:r>
      <w:r w:rsidRPr="007103E1">
        <w:rPr>
          <w:rFonts w:ascii="Times New Roman" w:hAnsi="Times New Roman"/>
          <w:spacing w:val="1"/>
          <w:sz w:val="18"/>
          <w:szCs w:val="18"/>
        </w:rPr>
        <w:t xml:space="preserve"> </w:t>
      </w:r>
      <w:r w:rsidRPr="007103E1">
        <w:rPr>
          <w:rFonts w:ascii="Times New Roman" w:hAnsi="Times New Roman"/>
          <w:sz w:val="18"/>
          <w:szCs w:val="18"/>
        </w:rPr>
        <w:t>основании</w:t>
      </w:r>
      <w:r w:rsidRPr="007103E1">
        <w:rPr>
          <w:rFonts w:ascii="Times New Roman" w:hAnsi="Times New Roman"/>
          <w:spacing w:val="1"/>
          <w:sz w:val="18"/>
          <w:szCs w:val="18"/>
        </w:rPr>
        <w:t xml:space="preserve"> </w:t>
      </w:r>
      <w:r w:rsidRPr="007103E1">
        <w:rPr>
          <w:rFonts w:ascii="Times New Roman" w:hAnsi="Times New Roman"/>
          <w:sz w:val="18"/>
          <w:szCs w:val="18"/>
        </w:rPr>
        <w:t>Конституции</w:t>
      </w:r>
      <w:r w:rsidRPr="007103E1">
        <w:rPr>
          <w:rFonts w:ascii="Times New Roman" w:hAnsi="Times New Roman"/>
          <w:spacing w:val="1"/>
          <w:sz w:val="18"/>
          <w:szCs w:val="18"/>
        </w:rPr>
        <w:t xml:space="preserve"> </w:t>
      </w:r>
      <w:r w:rsidRPr="007103E1">
        <w:rPr>
          <w:rFonts w:ascii="Times New Roman" w:hAnsi="Times New Roman"/>
          <w:sz w:val="18"/>
          <w:szCs w:val="18"/>
        </w:rPr>
        <w:t>Российской</w:t>
      </w:r>
      <w:r w:rsidRPr="007103E1">
        <w:rPr>
          <w:rFonts w:ascii="Times New Roman" w:hAnsi="Times New Roman"/>
          <w:spacing w:val="1"/>
          <w:sz w:val="18"/>
          <w:szCs w:val="18"/>
        </w:rPr>
        <w:t xml:space="preserve"> </w:t>
      </w:r>
      <w:r w:rsidRPr="007103E1">
        <w:rPr>
          <w:rFonts w:ascii="Times New Roman" w:hAnsi="Times New Roman"/>
          <w:sz w:val="18"/>
          <w:szCs w:val="18"/>
        </w:rPr>
        <w:t>Федерации,</w:t>
      </w:r>
      <w:r w:rsidRPr="007103E1">
        <w:rPr>
          <w:rFonts w:ascii="Times New Roman" w:hAnsi="Times New Roman"/>
          <w:spacing w:val="1"/>
          <w:sz w:val="18"/>
          <w:szCs w:val="18"/>
        </w:rPr>
        <w:t xml:space="preserve"> </w:t>
      </w:r>
      <w:r w:rsidRPr="007103E1">
        <w:rPr>
          <w:rFonts w:ascii="Times New Roman" w:hAnsi="Times New Roman"/>
          <w:sz w:val="18"/>
          <w:szCs w:val="18"/>
        </w:rPr>
        <w:t>Жилищного</w:t>
      </w:r>
      <w:r w:rsidRPr="007103E1">
        <w:rPr>
          <w:rFonts w:ascii="Times New Roman" w:hAnsi="Times New Roman"/>
          <w:spacing w:val="1"/>
          <w:sz w:val="18"/>
          <w:szCs w:val="18"/>
        </w:rPr>
        <w:t xml:space="preserve"> </w:t>
      </w:r>
      <w:r w:rsidRPr="007103E1">
        <w:rPr>
          <w:rFonts w:ascii="Times New Roman" w:hAnsi="Times New Roman"/>
          <w:sz w:val="18"/>
          <w:szCs w:val="18"/>
        </w:rPr>
        <w:t>кодекса</w:t>
      </w:r>
      <w:r w:rsidRPr="007103E1">
        <w:rPr>
          <w:rFonts w:ascii="Times New Roman" w:hAnsi="Times New Roman"/>
          <w:spacing w:val="1"/>
          <w:sz w:val="18"/>
          <w:szCs w:val="18"/>
        </w:rPr>
        <w:t xml:space="preserve"> </w:t>
      </w:r>
      <w:r w:rsidRPr="007103E1">
        <w:rPr>
          <w:rFonts w:ascii="Times New Roman" w:hAnsi="Times New Roman"/>
          <w:sz w:val="18"/>
          <w:szCs w:val="18"/>
        </w:rPr>
        <w:t>Российской</w:t>
      </w:r>
      <w:r w:rsidRPr="007103E1">
        <w:rPr>
          <w:rFonts w:ascii="Times New Roman" w:hAnsi="Times New Roman"/>
          <w:spacing w:val="1"/>
          <w:sz w:val="18"/>
          <w:szCs w:val="18"/>
        </w:rPr>
        <w:t xml:space="preserve"> </w:t>
      </w:r>
      <w:r w:rsidRPr="007103E1">
        <w:rPr>
          <w:rFonts w:ascii="Times New Roman" w:hAnsi="Times New Roman"/>
          <w:sz w:val="18"/>
          <w:szCs w:val="18"/>
        </w:rPr>
        <w:t>Федерации,</w:t>
      </w:r>
      <w:r w:rsidRPr="007103E1">
        <w:rPr>
          <w:rFonts w:ascii="Times New Roman" w:hAnsi="Times New Roman"/>
          <w:spacing w:val="1"/>
          <w:sz w:val="18"/>
          <w:szCs w:val="18"/>
        </w:rPr>
        <w:t xml:space="preserve"> </w:t>
      </w:r>
      <w:r w:rsidRPr="007103E1">
        <w:rPr>
          <w:rFonts w:ascii="Times New Roman" w:hAnsi="Times New Roman"/>
          <w:sz w:val="18"/>
          <w:szCs w:val="18"/>
        </w:rPr>
        <w:t>Налогового</w:t>
      </w:r>
      <w:r w:rsidRPr="007103E1">
        <w:rPr>
          <w:rFonts w:ascii="Times New Roman" w:hAnsi="Times New Roman"/>
          <w:spacing w:val="1"/>
          <w:sz w:val="18"/>
          <w:szCs w:val="18"/>
        </w:rPr>
        <w:t xml:space="preserve"> </w:t>
      </w:r>
      <w:r w:rsidRPr="007103E1">
        <w:rPr>
          <w:rFonts w:ascii="Times New Roman" w:hAnsi="Times New Roman"/>
          <w:sz w:val="18"/>
          <w:szCs w:val="18"/>
        </w:rPr>
        <w:t>кодекса</w:t>
      </w:r>
      <w:r w:rsidRPr="007103E1">
        <w:rPr>
          <w:rFonts w:ascii="Times New Roman" w:hAnsi="Times New Roman"/>
          <w:spacing w:val="-67"/>
          <w:sz w:val="18"/>
          <w:szCs w:val="18"/>
        </w:rPr>
        <w:t xml:space="preserve"> </w:t>
      </w:r>
      <w:r w:rsidRPr="007103E1">
        <w:rPr>
          <w:rFonts w:ascii="Times New Roman" w:hAnsi="Times New Roman"/>
          <w:sz w:val="18"/>
          <w:szCs w:val="18"/>
        </w:rPr>
        <w:t>Российской Федерации, Федерального закона от 27 июля 2010 г. № 210-ФЗ «Об</w:t>
      </w:r>
      <w:r w:rsidRPr="007103E1">
        <w:rPr>
          <w:rFonts w:ascii="Times New Roman" w:hAnsi="Times New Roman"/>
          <w:spacing w:val="1"/>
          <w:sz w:val="18"/>
          <w:szCs w:val="18"/>
        </w:rPr>
        <w:t xml:space="preserve"> </w:t>
      </w:r>
      <w:r w:rsidRPr="007103E1">
        <w:rPr>
          <w:rFonts w:ascii="Times New Roman" w:hAnsi="Times New Roman"/>
          <w:sz w:val="18"/>
          <w:szCs w:val="18"/>
        </w:rPr>
        <w:t>организации</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государственных</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муниципальных</w:t>
      </w:r>
      <w:r w:rsidRPr="007103E1">
        <w:rPr>
          <w:rFonts w:ascii="Times New Roman" w:hAnsi="Times New Roman"/>
          <w:spacing w:val="1"/>
          <w:sz w:val="18"/>
          <w:szCs w:val="18"/>
        </w:rPr>
        <w:t xml:space="preserve"> </w:t>
      </w:r>
      <w:r w:rsidRPr="007103E1">
        <w:rPr>
          <w:rFonts w:ascii="Times New Roman" w:hAnsi="Times New Roman"/>
          <w:sz w:val="18"/>
          <w:szCs w:val="18"/>
        </w:rPr>
        <w:t>услуг»</w:t>
      </w:r>
      <w:r w:rsidRPr="007103E1">
        <w:rPr>
          <w:rFonts w:ascii="Times New Roman" w:hAnsi="Times New Roman"/>
          <w:i/>
          <w:sz w:val="18"/>
          <w:szCs w:val="18"/>
        </w:rPr>
        <w:t>.</w:t>
      </w:r>
    </w:p>
    <w:p w:rsidR="007103E1" w:rsidRPr="007103E1" w:rsidRDefault="007103E1" w:rsidP="007103E1">
      <w:pPr>
        <w:pStyle w:val="ad"/>
        <w:spacing w:after="0" w:line="240" w:lineRule="auto"/>
        <w:rPr>
          <w:i/>
          <w:sz w:val="18"/>
          <w:szCs w:val="18"/>
        </w:rPr>
      </w:pPr>
    </w:p>
    <w:p w:rsidR="007103E1" w:rsidRPr="007103E1" w:rsidRDefault="007103E1" w:rsidP="007103E1">
      <w:pPr>
        <w:pStyle w:val="13"/>
        <w:spacing w:before="0" w:after="0"/>
        <w:ind w:right="35"/>
        <w:rPr>
          <w:rFonts w:ascii="Times New Roman" w:hAnsi="Times New Roman"/>
          <w:sz w:val="18"/>
          <w:szCs w:val="18"/>
        </w:rPr>
      </w:pPr>
      <w:r w:rsidRPr="007103E1">
        <w:rPr>
          <w:rFonts w:ascii="Times New Roman" w:hAnsi="Times New Roman"/>
          <w:sz w:val="18"/>
          <w:szCs w:val="18"/>
        </w:rPr>
        <w:t>Круг</w:t>
      </w:r>
      <w:r w:rsidRPr="007103E1">
        <w:rPr>
          <w:rFonts w:ascii="Times New Roman" w:hAnsi="Times New Roman"/>
          <w:spacing w:val="-3"/>
          <w:sz w:val="18"/>
          <w:szCs w:val="18"/>
        </w:rPr>
        <w:t xml:space="preserve"> </w:t>
      </w:r>
      <w:r w:rsidRPr="007103E1">
        <w:rPr>
          <w:rFonts w:ascii="Times New Roman" w:hAnsi="Times New Roman"/>
          <w:sz w:val="18"/>
          <w:szCs w:val="18"/>
        </w:rPr>
        <w:t>Заявителей</w:t>
      </w:r>
    </w:p>
    <w:p w:rsidR="007103E1" w:rsidRPr="007103E1" w:rsidRDefault="007103E1" w:rsidP="00197A91">
      <w:pPr>
        <w:pStyle w:val="a8"/>
        <w:widowControl w:val="0"/>
        <w:numPr>
          <w:ilvl w:val="1"/>
          <w:numId w:val="36"/>
        </w:numPr>
        <w:tabs>
          <w:tab w:val="left" w:pos="1588"/>
        </w:tabs>
        <w:autoSpaceDE w:val="0"/>
        <w:autoSpaceDN w:val="0"/>
        <w:ind w:right="528" w:firstLine="708"/>
        <w:contextualSpacing w:val="0"/>
        <w:jc w:val="both"/>
        <w:rPr>
          <w:rFonts w:ascii="Times New Roman" w:hAnsi="Times New Roman"/>
          <w:sz w:val="18"/>
          <w:szCs w:val="18"/>
        </w:rPr>
      </w:pPr>
      <w:r w:rsidRPr="007103E1">
        <w:rPr>
          <w:rFonts w:ascii="Times New Roman" w:hAnsi="Times New Roman"/>
          <w:sz w:val="18"/>
          <w:szCs w:val="18"/>
        </w:rPr>
        <w:t>Заявителями на получение муниципальной услуги</w:t>
      </w:r>
      <w:r w:rsidRPr="007103E1">
        <w:rPr>
          <w:rFonts w:ascii="Times New Roman" w:hAnsi="Times New Roman"/>
          <w:spacing w:val="-67"/>
          <w:sz w:val="18"/>
          <w:szCs w:val="18"/>
        </w:rPr>
        <w:t xml:space="preserve"> </w:t>
      </w:r>
      <w:r w:rsidRPr="007103E1">
        <w:rPr>
          <w:rFonts w:ascii="Times New Roman" w:hAnsi="Times New Roman"/>
          <w:sz w:val="18"/>
          <w:szCs w:val="18"/>
        </w:rPr>
        <w:t>являются</w:t>
      </w:r>
      <w:r w:rsidRPr="007103E1">
        <w:rPr>
          <w:rFonts w:ascii="Times New Roman" w:hAnsi="Times New Roman"/>
          <w:spacing w:val="1"/>
          <w:sz w:val="18"/>
          <w:szCs w:val="18"/>
        </w:rPr>
        <w:t xml:space="preserve"> </w:t>
      </w:r>
      <w:r w:rsidRPr="007103E1">
        <w:rPr>
          <w:rFonts w:ascii="Times New Roman" w:hAnsi="Times New Roman"/>
          <w:sz w:val="18"/>
          <w:szCs w:val="18"/>
        </w:rPr>
        <w:t>физические</w:t>
      </w:r>
      <w:r w:rsidRPr="007103E1">
        <w:rPr>
          <w:rFonts w:ascii="Times New Roman" w:hAnsi="Times New Roman"/>
          <w:spacing w:val="1"/>
          <w:sz w:val="18"/>
          <w:szCs w:val="18"/>
        </w:rPr>
        <w:t xml:space="preserve"> </w:t>
      </w:r>
      <w:r w:rsidRPr="007103E1">
        <w:rPr>
          <w:rFonts w:ascii="Times New Roman" w:hAnsi="Times New Roman"/>
          <w:sz w:val="18"/>
          <w:szCs w:val="18"/>
        </w:rPr>
        <w:t>лица</w:t>
      </w:r>
      <w:r w:rsidRPr="007103E1">
        <w:rPr>
          <w:rFonts w:ascii="Times New Roman" w:hAnsi="Times New Roman"/>
          <w:spacing w:val="1"/>
          <w:sz w:val="18"/>
          <w:szCs w:val="18"/>
        </w:rPr>
        <w:t xml:space="preserve"> </w:t>
      </w:r>
      <w:r w:rsidRPr="007103E1">
        <w:rPr>
          <w:rFonts w:ascii="Times New Roman" w:hAnsi="Times New Roman"/>
          <w:sz w:val="18"/>
          <w:szCs w:val="18"/>
        </w:rPr>
        <w:t>–</w:t>
      </w:r>
      <w:r w:rsidRPr="007103E1">
        <w:rPr>
          <w:rFonts w:ascii="Times New Roman" w:hAnsi="Times New Roman"/>
          <w:spacing w:val="1"/>
          <w:sz w:val="18"/>
          <w:szCs w:val="18"/>
        </w:rPr>
        <w:t xml:space="preserve"> </w:t>
      </w:r>
      <w:r w:rsidRPr="007103E1">
        <w:rPr>
          <w:rFonts w:ascii="Times New Roman" w:hAnsi="Times New Roman"/>
          <w:sz w:val="18"/>
          <w:szCs w:val="18"/>
        </w:rPr>
        <w:t>малоимущие</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другие</w:t>
      </w:r>
      <w:r w:rsidRPr="007103E1">
        <w:rPr>
          <w:rFonts w:ascii="Times New Roman" w:hAnsi="Times New Roman"/>
          <w:spacing w:val="1"/>
          <w:sz w:val="18"/>
          <w:szCs w:val="18"/>
        </w:rPr>
        <w:t xml:space="preserve"> </w:t>
      </w:r>
      <w:r w:rsidRPr="007103E1">
        <w:rPr>
          <w:rFonts w:ascii="Times New Roman" w:hAnsi="Times New Roman"/>
          <w:sz w:val="18"/>
          <w:szCs w:val="18"/>
        </w:rPr>
        <w:t>категории</w:t>
      </w:r>
      <w:r w:rsidRPr="007103E1">
        <w:rPr>
          <w:rFonts w:ascii="Times New Roman" w:hAnsi="Times New Roman"/>
          <w:spacing w:val="1"/>
          <w:sz w:val="18"/>
          <w:szCs w:val="18"/>
        </w:rPr>
        <w:t xml:space="preserve"> </w:t>
      </w:r>
      <w:r w:rsidRPr="007103E1">
        <w:rPr>
          <w:rFonts w:ascii="Times New Roman" w:hAnsi="Times New Roman"/>
          <w:sz w:val="18"/>
          <w:szCs w:val="18"/>
        </w:rPr>
        <w:t>граждан,</w:t>
      </w:r>
      <w:r w:rsidRPr="007103E1">
        <w:rPr>
          <w:rFonts w:ascii="Times New Roman" w:hAnsi="Times New Roman"/>
          <w:spacing w:val="1"/>
          <w:sz w:val="18"/>
          <w:szCs w:val="18"/>
        </w:rPr>
        <w:t xml:space="preserve"> </w:t>
      </w:r>
      <w:r w:rsidRPr="007103E1">
        <w:rPr>
          <w:rFonts w:ascii="Times New Roman" w:hAnsi="Times New Roman"/>
          <w:sz w:val="18"/>
          <w:szCs w:val="18"/>
        </w:rPr>
        <w:t>определенные федеральным законом, указом Президента Российской Федерации</w:t>
      </w:r>
      <w:r w:rsidRPr="007103E1">
        <w:rPr>
          <w:rFonts w:ascii="Times New Roman" w:hAnsi="Times New Roman"/>
          <w:spacing w:val="-67"/>
          <w:sz w:val="18"/>
          <w:szCs w:val="18"/>
        </w:rPr>
        <w:t xml:space="preserve"> </w:t>
      </w:r>
      <w:r w:rsidRPr="007103E1">
        <w:rPr>
          <w:rFonts w:ascii="Times New Roman" w:hAnsi="Times New Roman"/>
          <w:sz w:val="18"/>
          <w:szCs w:val="18"/>
        </w:rPr>
        <w:t>или</w:t>
      </w:r>
      <w:r w:rsidRPr="007103E1">
        <w:rPr>
          <w:rFonts w:ascii="Times New Roman" w:hAnsi="Times New Roman"/>
          <w:spacing w:val="1"/>
          <w:sz w:val="18"/>
          <w:szCs w:val="18"/>
        </w:rPr>
        <w:t xml:space="preserve"> </w:t>
      </w:r>
      <w:r w:rsidRPr="007103E1">
        <w:rPr>
          <w:rFonts w:ascii="Times New Roman" w:hAnsi="Times New Roman"/>
          <w:sz w:val="18"/>
          <w:szCs w:val="18"/>
        </w:rPr>
        <w:t>законом</w:t>
      </w:r>
      <w:r w:rsidRPr="007103E1">
        <w:rPr>
          <w:rFonts w:ascii="Times New Roman" w:hAnsi="Times New Roman"/>
          <w:spacing w:val="1"/>
          <w:sz w:val="18"/>
          <w:szCs w:val="18"/>
        </w:rPr>
        <w:t xml:space="preserve"> </w:t>
      </w:r>
      <w:r w:rsidRPr="007103E1">
        <w:rPr>
          <w:rFonts w:ascii="Times New Roman" w:hAnsi="Times New Roman"/>
          <w:sz w:val="18"/>
          <w:szCs w:val="18"/>
        </w:rPr>
        <w:t>субъекта</w:t>
      </w:r>
      <w:r w:rsidRPr="007103E1">
        <w:rPr>
          <w:rFonts w:ascii="Times New Roman" w:hAnsi="Times New Roman"/>
          <w:spacing w:val="1"/>
          <w:sz w:val="18"/>
          <w:szCs w:val="18"/>
        </w:rPr>
        <w:t xml:space="preserve"> </w:t>
      </w:r>
      <w:r w:rsidRPr="007103E1">
        <w:rPr>
          <w:rFonts w:ascii="Times New Roman" w:hAnsi="Times New Roman"/>
          <w:sz w:val="18"/>
          <w:szCs w:val="18"/>
        </w:rPr>
        <w:t>Российской</w:t>
      </w:r>
      <w:r w:rsidRPr="007103E1">
        <w:rPr>
          <w:rFonts w:ascii="Times New Roman" w:hAnsi="Times New Roman"/>
          <w:spacing w:val="1"/>
          <w:sz w:val="18"/>
          <w:szCs w:val="18"/>
        </w:rPr>
        <w:t xml:space="preserve"> </w:t>
      </w:r>
      <w:r w:rsidRPr="007103E1">
        <w:rPr>
          <w:rFonts w:ascii="Times New Roman" w:hAnsi="Times New Roman"/>
          <w:sz w:val="18"/>
          <w:szCs w:val="18"/>
        </w:rPr>
        <w:t>Федерации,</w:t>
      </w:r>
      <w:r w:rsidRPr="007103E1">
        <w:rPr>
          <w:rFonts w:ascii="Times New Roman" w:hAnsi="Times New Roman"/>
          <w:spacing w:val="1"/>
          <w:sz w:val="18"/>
          <w:szCs w:val="18"/>
        </w:rPr>
        <w:t xml:space="preserve"> </w:t>
      </w:r>
      <w:r w:rsidRPr="007103E1">
        <w:rPr>
          <w:rFonts w:ascii="Times New Roman" w:hAnsi="Times New Roman"/>
          <w:sz w:val="18"/>
          <w:szCs w:val="18"/>
        </w:rPr>
        <w:t>нуждающиеся</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жилых</w:t>
      </w:r>
      <w:r w:rsidRPr="007103E1">
        <w:rPr>
          <w:rFonts w:ascii="Times New Roman" w:hAnsi="Times New Roman"/>
          <w:spacing w:val="1"/>
          <w:sz w:val="18"/>
          <w:szCs w:val="18"/>
        </w:rPr>
        <w:t xml:space="preserve"> </w:t>
      </w:r>
      <w:r w:rsidRPr="007103E1">
        <w:rPr>
          <w:rFonts w:ascii="Times New Roman" w:hAnsi="Times New Roman"/>
          <w:sz w:val="18"/>
          <w:szCs w:val="18"/>
        </w:rPr>
        <w:t>помещениях</w:t>
      </w:r>
      <w:r w:rsidRPr="007103E1">
        <w:rPr>
          <w:rFonts w:ascii="Times New Roman" w:hAnsi="Times New Roman"/>
          <w:spacing w:val="-9"/>
          <w:sz w:val="18"/>
          <w:szCs w:val="18"/>
        </w:rPr>
        <w:t xml:space="preserve"> </w:t>
      </w:r>
      <w:r w:rsidRPr="007103E1">
        <w:rPr>
          <w:rFonts w:ascii="Times New Roman" w:hAnsi="Times New Roman"/>
          <w:sz w:val="18"/>
          <w:szCs w:val="18"/>
        </w:rPr>
        <w:t>(далее</w:t>
      </w:r>
      <w:r w:rsidRPr="007103E1">
        <w:rPr>
          <w:rFonts w:ascii="Times New Roman" w:hAnsi="Times New Roman"/>
          <w:spacing w:val="-4"/>
          <w:sz w:val="18"/>
          <w:szCs w:val="18"/>
        </w:rPr>
        <w:t xml:space="preserve"> </w:t>
      </w:r>
      <w:r w:rsidRPr="007103E1">
        <w:rPr>
          <w:rFonts w:ascii="Times New Roman" w:hAnsi="Times New Roman"/>
          <w:sz w:val="18"/>
          <w:szCs w:val="18"/>
        </w:rPr>
        <w:t>– Заявитель).</w:t>
      </w:r>
    </w:p>
    <w:p w:rsidR="007103E1" w:rsidRPr="007103E1" w:rsidRDefault="007103E1" w:rsidP="00197A91">
      <w:pPr>
        <w:pStyle w:val="a8"/>
        <w:widowControl w:val="0"/>
        <w:numPr>
          <w:ilvl w:val="1"/>
          <w:numId w:val="36"/>
        </w:numPr>
        <w:tabs>
          <w:tab w:val="left" w:pos="1588"/>
        </w:tabs>
        <w:autoSpaceDE w:val="0"/>
        <w:autoSpaceDN w:val="0"/>
        <w:ind w:right="530" w:firstLine="708"/>
        <w:contextualSpacing w:val="0"/>
        <w:jc w:val="both"/>
        <w:rPr>
          <w:rFonts w:ascii="Times New Roman" w:hAnsi="Times New Roman"/>
          <w:sz w:val="18"/>
          <w:szCs w:val="18"/>
        </w:rPr>
      </w:pPr>
      <w:r w:rsidRPr="007103E1">
        <w:rPr>
          <w:rFonts w:ascii="Times New Roman" w:hAnsi="Times New Roman"/>
          <w:sz w:val="18"/>
          <w:szCs w:val="18"/>
        </w:rPr>
        <w:t>Интересы</w:t>
      </w:r>
      <w:r w:rsidRPr="007103E1">
        <w:rPr>
          <w:rFonts w:ascii="Times New Roman" w:hAnsi="Times New Roman"/>
          <w:spacing w:val="1"/>
          <w:sz w:val="18"/>
          <w:szCs w:val="18"/>
        </w:rPr>
        <w:t xml:space="preserve"> </w:t>
      </w:r>
      <w:r w:rsidRPr="007103E1">
        <w:rPr>
          <w:rFonts w:ascii="Times New Roman" w:hAnsi="Times New Roman"/>
          <w:sz w:val="18"/>
          <w:szCs w:val="18"/>
        </w:rPr>
        <w:t>заявителей,</w:t>
      </w:r>
      <w:r w:rsidRPr="007103E1">
        <w:rPr>
          <w:rFonts w:ascii="Times New Roman" w:hAnsi="Times New Roman"/>
          <w:spacing w:val="1"/>
          <w:sz w:val="18"/>
          <w:szCs w:val="18"/>
        </w:rPr>
        <w:t xml:space="preserve"> </w:t>
      </w:r>
      <w:r w:rsidRPr="007103E1">
        <w:rPr>
          <w:rFonts w:ascii="Times New Roman" w:hAnsi="Times New Roman"/>
          <w:sz w:val="18"/>
          <w:szCs w:val="18"/>
        </w:rPr>
        <w:t>указанных</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пункте</w:t>
      </w:r>
      <w:r w:rsidRPr="007103E1">
        <w:rPr>
          <w:rFonts w:ascii="Times New Roman" w:hAnsi="Times New Roman"/>
          <w:spacing w:val="1"/>
          <w:sz w:val="18"/>
          <w:szCs w:val="18"/>
        </w:rPr>
        <w:t xml:space="preserve"> </w:t>
      </w:r>
      <w:r w:rsidRPr="007103E1">
        <w:rPr>
          <w:rFonts w:ascii="Times New Roman" w:hAnsi="Times New Roman"/>
          <w:sz w:val="18"/>
          <w:szCs w:val="18"/>
        </w:rPr>
        <w:t>1.2</w:t>
      </w:r>
      <w:r w:rsidRPr="007103E1">
        <w:rPr>
          <w:rFonts w:ascii="Times New Roman" w:hAnsi="Times New Roman"/>
          <w:spacing w:val="1"/>
          <w:sz w:val="18"/>
          <w:szCs w:val="18"/>
        </w:rPr>
        <w:t xml:space="preserve"> </w:t>
      </w:r>
      <w:r w:rsidRPr="007103E1">
        <w:rPr>
          <w:rFonts w:ascii="Times New Roman" w:hAnsi="Times New Roman"/>
          <w:sz w:val="18"/>
          <w:szCs w:val="18"/>
        </w:rPr>
        <w:t>настоящего</w:t>
      </w:r>
      <w:r w:rsidRPr="007103E1">
        <w:rPr>
          <w:rFonts w:ascii="Times New Roman" w:hAnsi="Times New Roman"/>
          <w:spacing w:val="1"/>
          <w:sz w:val="18"/>
          <w:szCs w:val="18"/>
        </w:rPr>
        <w:t xml:space="preserve"> </w:t>
      </w:r>
      <w:r w:rsidRPr="007103E1">
        <w:rPr>
          <w:rFonts w:ascii="Times New Roman" w:hAnsi="Times New Roman"/>
          <w:sz w:val="18"/>
          <w:szCs w:val="18"/>
        </w:rPr>
        <w:t>Административного</w:t>
      </w:r>
      <w:r w:rsidRPr="007103E1">
        <w:rPr>
          <w:rFonts w:ascii="Times New Roman" w:hAnsi="Times New Roman"/>
          <w:spacing w:val="1"/>
          <w:sz w:val="18"/>
          <w:szCs w:val="18"/>
        </w:rPr>
        <w:t xml:space="preserve"> </w:t>
      </w:r>
      <w:r w:rsidRPr="007103E1">
        <w:rPr>
          <w:rFonts w:ascii="Times New Roman" w:hAnsi="Times New Roman"/>
          <w:sz w:val="18"/>
          <w:szCs w:val="18"/>
        </w:rPr>
        <w:t>регламента,</w:t>
      </w:r>
      <w:r w:rsidRPr="007103E1">
        <w:rPr>
          <w:rFonts w:ascii="Times New Roman" w:hAnsi="Times New Roman"/>
          <w:spacing w:val="1"/>
          <w:sz w:val="18"/>
          <w:szCs w:val="18"/>
        </w:rPr>
        <w:t xml:space="preserve"> </w:t>
      </w:r>
      <w:r w:rsidRPr="007103E1">
        <w:rPr>
          <w:rFonts w:ascii="Times New Roman" w:hAnsi="Times New Roman"/>
          <w:sz w:val="18"/>
          <w:szCs w:val="18"/>
        </w:rPr>
        <w:t>могут</w:t>
      </w:r>
      <w:r w:rsidRPr="007103E1">
        <w:rPr>
          <w:rFonts w:ascii="Times New Roman" w:hAnsi="Times New Roman"/>
          <w:spacing w:val="1"/>
          <w:sz w:val="18"/>
          <w:szCs w:val="18"/>
        </w:rPr>
        <w:t xml:space="preserve"> </w:t>
      </w:r>
      <w:r w:rsidRPr="007103E1">
        <w:rPr>
          <w:rFonts w:ascii="Times New Roman" w:hAnsi="Times New Roman"/>
          <w:sz w:val="18"/>
          <w:szCs w:val="18"/>
        </w:rPr>
        <w:t>представлять</w:t>
      </w:r>
      <w:r w:rsidRPr="007103E1">
        <w:rPr>
          <w:rFonts w:ascii="Times New Roman" w:hAnsi="Times New Roman"/>
          <w:spacing w:val="1"/>
          <w:sz w:val="18"/>
          <w:szCs w:val="18"/>
        </w:rPr>
        <w:t xml:space="preserve"> </w:t>
      </w:r>
      <w:r w:rsidRPr="007103E1">
        <w:rPr>
          <w:rFonts w:ascii="Times New Roman" w:hAnsi="Times New Roman"/>
          <w:sz w:val="18"/>
          <w:szCs w:val="18"/>
        </w:rPr>
        <w:t>лица,</w:t>
      </w:r>
      <w:r w:rsidRPr="007103E1">
        <w:rPr>
          <w:rFonts w:ascii="Times New Roman" w:hAnsi="Times New Roman"/>
          <w:spacing w:val="1"/>
          <w:sz w:val="18"/>
          <w:szCs w:val="18"/>
        </w:rPr>
        <w:t xml:space="preserve"> </w:t>
      </w:r>
      <w:r w:rsidRPr="007103E1">
        <w:rPr>
          <w:rFonts w:ascii="Times New Roman" w:hAnsi="Times New Roman"/>
          <w:sz w:val="18"/>
          <w:szCs w:val="18"/>
        </w:rPr>
        <w:t>обладающие</w:t>
      </w:r>
      <w:r w:rsidRPr="007103E1">
        <w:rPr>
          <w:rFonts w:ascii="Times New Roman" w:hAnsi="Times New Roman"/>
          <w:spacing w:val="1"/>
          <w:sz w:val="18"/>
          <w:szCs w:val="18"/>
        </w:rPr>
        <w:t xml:space="preserve"> </w:t>
      </w:r>
      <w:r w:rsidRPr="007103E1">
        <w:rPr>
          <w:rFonts w:ascii="Times New Roman" w:hAnsi="Times New Roman"/>
          <w:sz w:val="18"/>
          <w:szCs w:val="18"/>
        </w:rPr>
        <w:t>соответствующими</w:t>
      </w:r>
      <w:r w:rsidRPr="007103E1">
        <w:rPr>
          <w:rFonts w:ascii="Times New Roman" w:hAnsi="Times New Roman"/>
          <w:spacing w:val="-3"/>
          <w:sz w:val="18"/>
          <w:szCs w:val="18"/>
        </w:rPr>
        <w:t xml:space="preserve"> </w:t>
      </w:r>
      <w:r w:rsidRPr="007103E1">
        <w:rPr>
          <w:rFonts w:ascii="Times New Roman" w:hAnsi="Times New Roman"/>
          <w:sz w:val="18"/>
          <w:szCs w:val="18"/>
        </w:rPr>
        <w:t>полномочиями</w:t>
      </w:r>
      <w:r w:rsidRPr="007103E1">
        <w:rPr>
          <w:rFonts w:ascii="Times New Roman" w:hAnsi="Times New Roman"/>
          <w:spacing w:val="-1"/>
          <w:sz w:val="18"/>
          <w:szCs w:val="18"/>
        </w:rPr>
        <w:t xml:space="preserve"> </w:t>
      </w:r>
      <w:r w:rsidRPr="007103E1">
        <w:rPr>
          <w:rFonts w:ascii="Times New Roman" w:hAnsi="Times New Roman"/>
          <w:sz w:val="18"/>
          <w:szCs w:val="18"/>
        </w:rPr>
        <w:t>(далее</w:t>
      </w:r>
      <w:r w:rsidRPr="007103E1">
        <w:rPr>
          <w:rFonts w:ascii="Times New Roman" w:hAnsi="Times New Roman"/>
          <w:spacing w:val="4"/>
          <w:sz w:val="18"/>
          <w:szCs w:val="18"/>
        </w:rPr>
        <w:t xml:space="preserve"> </w:t>
      </w:r>
      <w:r w:rsidRPr="007103E1">
        <w:rPr>
          <w:rFonts w:ascii="Times New Roman" w:hAnsi="Times New Roman"/>
          <w:sz w:val="18"/>
          <w:szCs w:val="18"/>
        </w:rPr>
        <w:t>–</w:t>
      </w:r>
      <w:r w:rsidRPr="007103E1">
        <w:rPr>
          <w:rFonts w:ascii="Times New Roman" w:hAnsi="Times New Roman"/>
          <w:spacing w:val="-1"/>
          <w:sz w:val="18"/>
          <w:szCs w:val="18"/>
        </w:rPr>
        <w:t xml:space="preserve"> </w:t>
      </w:r>
      <w:r w:rsidRPr="007103E1">
        <w:rPr>
          <w:rFonts w:ascii="Times New Roman" w:hAnsi="Times New Roman"/>
          <w:sz w:val="18"/>
          <w:szCs w:val="18"/>
        </w:rPr>
        <w:t>представитель).</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2384" w:hanging="710"/>
        <w:rPr>
          <w:rFonts w:ascii="Times New Roman" w:hAnsi="Times New Roman"/>
          <w:sz w:val="18"/>
          <w:szCs w:val="18"/>
        </w:rPr>
      </w:pPr>
      <w:r w:rsidRPr="007103E1">
        <w:rPr>
          <w:rFonts w:ascii="Times New Roman" w:hAnsi="Times New Roman"/>
          <w:sz w:val="18"/>
          <w:szCs w:val="18"/>
        </w:rPr>
        <w:t>Требования</w:t>
      </w:r>
      <w:r w:rsidRPr="007103E1">
        <w:rPr>
          <w:rFonts w:ascii="Times New Roman" w:hAnsi="Times New Roman"/>
          <w:spacing w:val="-8"/>
          <w:sz w:val="18"/>
          <w:szCs w:val="18"/>
        </w:rPr>
        <w:t xml:space="preserve"> </w:t>
      </w:r>
      <w:r w:rsidRPr="007103E1">
        <w:rPr>
          <w:rFonts w:ascii="Times New Roman" w:hAnsi="Times New Roman"/>
          <w:sz w:val="18"/>
          <w:szCs w:val="18"/>
        </w:rPr>
        <w:t>к</w:t>
      </w:r>
      <w:r w:rsidRPr="007103E1">
        <w:rPr>
          <w:rFonts w:ascii="Times New Roman" w:hAnsi="Times New Roman"/>
          <w:spacing w:val="-7"/>
          <w:sz w:val="18"/>
          <w:szCs w:val="18"/>
        </w:rPr>
        <w:t xml:space="preserve"> </w:t>
      </w:r>
      <w:r w:rsidRPr="007103E1">
        <w:rPr>
          <w:rFonts w:ascii="Times New Roman" w:hAnsi="Times New Roman"/>
          <w:sz w:val="18"/>
          <w:szCs w:val="18"/>
        </w:rPr>
        <w:t>порядку</w:t>
      </w:r>
      <w:r w:rsidRPr="007103E1">
        <w:rPr>
          <w:rFonts w:ascii="Times New Roman" w:hAnsi="Times New Roman"/>
          <w:spacing w:val="-4"/>
          <w:sz w:val="18"/>
          <w:szCs w:val="18"/>
        </w:rPr>
        <w:t xml:space="preserve"> </w:t>
      </w:r>
      <w:r w:rsidRPr="007103E1">
        <w:rPr>
          <w:rFonts w:ascii="Times New Roman" w:hAnsi="Times New Roman"/>
          <w:sz w:val="18"/>
          <w:szCs w:val="18"/>
        </w:rPr>
        <w:t>информирования</w:t>
      </w:r>
      <w:r w:rsidRPr="007103E1">
        <w:rPr>
          <w:rFonts w:ascii="Times New Roman" w:hAnsi="Times New Roman"/>
          <w:spacing w:val="-8"/>
          <w:sz w:val="18"/>
          <w:szCs w:val="18"/>
        </w:rPr>
        <w:t xml:space="preserve"> </w:t>
      </w:r>
      <w:r w:rsidRPr="007103E1">
        <w:rPr>
          <w:rFonts w:ascii="Times New Roman" w:hAnsi="Times New Roman"/>
          <w:sz w:val="18"/>
          <w:szCs w:val="18"/>
        </w:rPr>
        <w:t>о</w:t>
      </w:r>
      <w:r w:rsidRPr="007103E1">
        <w:rPr>
          <w:rFonts w:ascii="Times New Roman" w:hAnsi="Times New Roman"/>
          <w:spacing w:val="-5"/>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67"/>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2"/>
          <w:sz w:val="18"/>
          <w:szCs w:val="18"/>
        </w:rPr>
        <w:t xml:space="preserve"> </w:t>
      </w:r>
      <w:r w:rsidRPr="007103E1">
        <w:rPr>
          <w:rFonts w:ascii="Times New Roman" w:hAnsi="Times New Roman"/>
          <w:sz w:val="18"/>
          <w:szCs w:val="18"/>
        </w:rPr>
        <w:t>услуги</w:t>
      </w:r>
    </w:p>
    <w:p w:rsidR="007103E1" w:rsidRPr="007103E1" w:rsidRDefault="007103E1" w:rsidP="00197A91">
      <w:pPr>
        <w:pStyle w:val="a8"/>
        <w:widowControl w:val="0"/>
        <w:numPr>
          <w:ilvl w:val="1"/>
          <w:numId w:val="36"/>
        </w:numPr>
        <w:tabs>
          <w:tab w:val="left" w:pos="0"/>
        </w:tabs>
        <w:autoSpaceDE w:val="0"/>
        <w:autoSpaceDN w:val="0"/>
        <w:ind w:left="0" w:firstLine="851"/>
        <w:contextualSpacing w:val="0"/>
        <w:jc w:val="both"/>
        <w:rPr>
          <w:rFonts w:ascii="Times New Roman" w:hAnsi="Times New Roman"/>
          <w:sz w:val="18"/>
          <w:szCs w:val="18"/>
        </w:rPr>
      </w:pPr>
      <w:r w:rsidRPr="007103E1">
        <w:rPr>
          <w:rFonts w:ascii="Times New Roman" w:hAnsi="Times New Roman"/>
          <w:sz w:val="18"/>
          <w:szCs w:val="18"/>
        </w:rPr>
        <w:t xml:space="preserve">Информирование о  порядке   </w:t>
      </w:r>
      <w:r w:rsidRPr="007103E1">
        <w:rPr>
          <w:rFonts w:ascii="Times New Roman" w:hAnsi="Times New Roman"/>
          <w:spacing w:val="18"/>
          <w:sz w:val="18"/>
          <w:szCs w:val="18"/>
        </w:rPr>
        <w:t xml:space="preserve"> </w:t>
      </w:r>
      <w:r w:rsidRPr="007103E1">
        <w:rPr>
          <w:rFonts w:ascii="Times New Roman" w:hAnsi="Times New Roman"/>
          <w:sz w:val="18"/>
          <w:szCs w:val="18"/>
        </w:rPr>
        <w:t>предоставления муниципальной</w:t>
      </w:r>
      <w:r w:rsidRPr="007103E1">
        <w:rPr>
          <w:rFonts w:ascii="Times New Roman" w:hAnsi="Times New Roman"/>
          <w:spacing w:val="-5"/>
          <w:sz w:val="18"/>
          <w:szCs w:val="18"/>
        </w:rPr>
        <w:t xml:space="preserve"> </w:t>
      </w:r>
      <w:r w:rsidRPr="007103E1">
        <w:rPr>
          <w:rFonts w:ascii="Times New Roman" w:hAnsi="Times New Roman"/>
          <w:sz w:val="18"/>
          <w:szCs w:val="18"/>
        </w:rPr>
        <w:t>услуги</w:t>
      </w:r>
      <w:r w:rsidRPr="007103E1">
        <w:rPr>
          <w:rFonts w:ascii="Times New Roman" w:hAnsi="Times New Roman"/>
          <w:spacing w:val="-4"/>
          <w:sz w:val="18"/>
          <w:szCs w:val="18"/>
        </w:rPr>
        <w:t xml:space="preserve"> </w:t>
      </w:r>
      <w:r w:rsidRPr="007103E1">
        <w:rPr>
          <w:rFonts w:ascii="Times New Roman" w:hAnsi="Times New Roman"/>
          <w:sz w:val="18"/>
          <w:szCs w:val="18"/>
        </w:rPr>
        <w:t>осуществляется:</w:t>
      </w:r>
    </w:p>
    <w:p w:rsidR="007103E1" w:rsidRPr="007103E1" w:rsidRDefault="007103E1" w:rsidP="00197A91">
      <w:pPr>
        <w:pStyle w:val="a8"/>
        <w:widowControl w:val="0"/>
        <w:numPr>
          <w:ilvl w:val="0"/>
          <w:numId w:val="35"/>
        </w:numPr>
        <w:tabs>
          <w:tab w:val="left" w:pos="1185"/>
        </w:tabs>
        <w:autoSpaceDE w:val="0"/>
        <w:autoSpaceDN w:val="0"/>
        <w:ind w:right="527" w:firstLine="708"/>
        <w:contextualSpacing w:val="0"/>
        <w:jc w:val="both"/>
        <w:rPr>
          <w:rFonts w:ascii="Times New Roman" w:hAnsi="Times New Roman"/>
          <w:sz w:val="18"/>
          <w:szCs w:val="18"/>
        </w:rPr>
      </w:pPr>
      <w:r w:rsidRPr="007103E1">
        <w:rPr>
          <w:rFonts w:ascii="Times New Roman" w:hAnsi="Times New Roman"/>
          <w:sz w:val="18"/>
          <w:szCs w:val="18"/>
        </w:rPr>
        <w:t>непосредственно при личном приеме заявителя в Администрации Шерагульского сельского поселения (далее -</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Уполномоченный</w:t>
      </w:r>
      <w:r w:rsidRPr="007103E1">
        <w:rPr>
          <w:rFonts w:ascii="Times New Roman" w:hAnsi="Times New Roman"/>
          <w:spacing w:val="1"/>
          <w:sz w:val="18"/>
          <w:szCs w:val="18"/>
        </w:rPr>
        <w:t xml:space="preserve"> </w:t>
      </w:r>
      <w:r w:rsidRPr="007103E1">
        <w:rPr>
          <w:rFonts w:ascii="Times New Roman" w:hAnsi="Times New Roman"/>
          <w:sz w:val="18"/>
          <w:szCs w:val="18"/>
        </w:rPr>
        <w:t>орган)</w:t>
      </w:r>
      <w:r w:rsidRPr="007103E1">
        <w:rPr>
          <w:rFonts w:ascii="Times New Roman" w:hAnsi="Times New Roman"/>
          <w:spacing w:val="1"/>
          <w:sz w:val="18"/>
          <w:szCs w:val="18"/>
        </w:rPr>
        <w:t xml:space="preserve"> </w:t>
      </w:r>
      <w:r w:rsidRPr="007103E1">
        <w:rPr>
          <w:rFonts w:ascii="Times New Roman" w:hAnsi="Times New Roman"/>
          <w:sz w:val="18"/>
          <w:szCs w:val="18"/>
        </w:rPr>
        <w:t>или</w:t>
      </w:r>
      <w:r w:rsidRPr="007103E1">
        <w:rPr>
          <w:rFonts w:ascii="Times New Roman" w:hAnsi="Times New Roman"/>
          <w:spacing w:val="1"/>
          <w:sz w:val="18"/>
          <w:szCs w:val="18"/>
        </w:rPr>
        <w:t xml:space="preserve"> </w:t>
      </w:r>
      <w:r w:rsidRPr="007103E1">
        <w:rPr>
          <w:rFonts w:ascii="Times New Roman" w:hAnsi="Times New Roman"/>
          <w:sz w:val="18"/>
          <w:szCs w:val="18"/>
        </w:rPr>
        <w:t>многофункциональном</w:t>
      </w:r>
      <w:r w:rsidRPr="007103E1">
        <w:rPr>
          <w:rFonts w:ascii="Times New Roman" w:hAnsi="Times New Roman"/>
          <w:spacing w:val="1"/>
          <w:sz w:val="18"/>
          <w:szCs w:val="18"/>
        </w:rPr>
        <w:t xml:space="preserve"> </w:t>
      </w:r>
      <w:r w:rsidRPr="007103E1">
        <w:rPr>
          <w:rFonts w:ascii="Times New Roman" w:hAnsi="Times New Roman"/>
          <w:sz w:val="18"/>
          <w:szCs w:val="18"/>
        </w:rPr>
        <w:t>центре</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государственных</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муниципальных</w:t>
      </w:r>
      <w:r w:rsidRPr="007103E1">
        <w:rPr>
          <w:rFonts w:ascii="Times New Roman" w:hAnsi="Times New Roman"/>
          <w:spacing w:val="1"/>
          <w:sz w:val="18"/>
          <w:szCs w:val="18"/>
        </w:rPr>
        <w:t xml:space="preserve"> </w:t>
      </w:r>
      <w:r w:rsidRPr="007103E1">
        <w:rPr>
          <w:rFonts w:ascii="Times New Roman" w:hAnsi="Times New Roman"/>
          <w:sz w:val="18"/>
          <w:szCs w:val="18"/>
        </w:rPr>
        <w:t>услуг</w:t>
      </w:r>
      <w:r w:rsidRPr="007103E1">
        <w:rPr>
          <w:rFonts w:ascii="Times New Roman" w:hAnsi="Times New Roman"/>
          <w:spacing w:val="1"/>
          <w:sz w:val="18"/>
          <w:szCs w:val="18"/>
        </w:rPr>
        <w:t xml:space="preserve"> </w:t>
      </w:r>
      <w:r w:rsidRPr="007103E1">
        <w:rPr>
          <w:rFonts w:ascii="Times New Roman" w:hAnsi="Times New Roman"/>
          <w:sz w:val="18"/>
          <w:szCs w:val="18"/>
        </w:rPr>
        <w:t>(далее</w:t>
      </w:r>
      <w:r w:rsidRPr="007103E1">
        <w:rPr>
          <w:rFonts w:ascii="Times New Roman" w:hAnsi="Times New Roman"/>
          <w:spacing w:val="1"/>
          <w:sz w:val="18"/>
          <w:szCs w:val="18"/>
        </w:rPr>
        <w:t xml:space="preserve"> </w:t>
      </w:r>
      <w:r w:rsidRPr="007103E1">
        <w:rPr>
          <w:rFonts w:ascii="Times New Roman" w:hAnsi="Times New Roman"/>
          <w:sz w:val="18"/>
          <w:szCs w:val="18"/>
        </w:rPr>
        <w:t>–</w:t>
      </w:r>
      <w:r w:rsidRPr="007103E1">
        <w:rPr>
          <w:rFonts w:ascii="Times New Roman" w:hAnsi="Times New Roman"/>
          <w:spacing w:val="71"/>
          <w:sz w:val="18"/>
          <w:szCs w:val="18"/>
        </w:rPr>
        <w:t xml:space="preserve"> </w:t>
      </w:r>
      <w:r w:rsidRPr="007103E1">
        <w:rPr>
          <w:rFonts w:ascii="Times New Roman" w:hAnsi="Times New Roman"/>
          <w:sz w:val="18"/>
          <w:szCs w:val="18"/>
        </w:rPr>
        <w:t>многофункциональный</w:t>
      </w:r>
      <w:r w:rsidRPr="007103E1">
        <w:rPr>
          <w:rFonts w:ascii="Times New Roman" w:hAnsi="Times New Roman"/>
          <w:spacing w:val="-67"/>
          <w:sz w:val="18"/>
          <w:szCs w:val="18"/>
        </w:rPr>
        <w:t xml:space="preserve"> </w:t>
      </w:r>
      <w:r w:rsidRPr="007103E1">
        <w:rPr>
          <w:rFonts w:ascii="Times New Roman" w:hAnsi="Times New Roman"/>
          <w:sz w:val="18"/>
          <w:szCs w:val="18"/>
        </w:rPr>
        <w:t>центр);</w:t>
      </w:r>
    </w:p>
    <w:p w:rsidR="007103E1" w:rsidRPr="007103E1" w:rsidRDefault="007103E1" w:rsidP="00197A91">
      <w:pPr>
        <w:pStyle w:val="a8"/>
        <w:widowControl w:val="0"/>
        <w:numPr>
          <w:ilvl w:val="0"/>
          <w:numId w:val="35"/>
        </w:numPr>
        <w:tabs>
          <w:tab w:val="left" w:pos="1281"/>
        </w:tabs>
        <w:autoSpaceDE w:val="0"/>
        <w:autoSpaceDN w:val="0"/>
        <w:ind w:right="530" w:firstLine="708"/>
        <w:contextualSpacing w:val="0"/>
        <w:jc w:val="both"/>
        <w:rPr>
          <w:rFonts w:ascii="Times New Roman" w:hAnsi="Times New Roman"/>
          <w:sz w:val="18"/>
          <w:szCs w:val="18"/>
        </w:rPr>
      </w:pPr>
      <w:r w:rsidRPr="007103E1">
        <w:rPr>
          <w:rFonts w:ascii="Times New Roman" w:hAnsi="Times New Roman"/>
          <w:sz w:val="18"/>
          <w:szCs w:val="18"/>
        </w:rPr>
        <w:t>по</w:t>
      </w:r>
      <w:r w:rsidRPr="007103E1">
        <w:rPr>
          <w:rFonts w:ascii="Times New Roman" w:hAnsi="Times New Roman"/>
          <w:spacing w:val="1"/>
          <w:sz w:val="18"/>
          <w:szCs w:val="18"/>
        </w:rPr>
        <w:t xml:space="preserve"> </w:t>
      </w:r>
      <w:r w:rsidRPr="007103E1">
        <w:rPr>
          <w:rFonts w:ascii="Times New Roman" w:hAnsi="Times New Roman"/>
          <w:sz w:val="18"/>
          <w:szCs w:val="18"/>
        </w:rPr>
        <w:t>телефону</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Уполномоченном</w:t>
      </w:r>
      <w:r w:rsidRPr="007103E1">
        <w:rPr>
          <w:rFonts w:ascii="Times New Roman" w:hAnsi="Times New Roman"/>
          <w:spacing w:val="1"/>
          <w:sz w:val="18"/>
          <w:szCs w:val="18"/>
        </w:rPr>
        <w:t xml:space="preserve"> </w:t>
      </w:r>
      <w:r w:rsidRPr="007103E1">
        <w:rPr>
          <w:rFonts w:ascii="Times New Roman" w:hAnsi="Times New Roman"/>
          <w:sz w:val="18"/>
          <w:szCs w:val="18"/>
        </w:rPr>
        <w:t>органе</w:t>
      </w:r>
      <w:r w:rsidRPr="007103E1">
        <w:rPr>
          <w:rFonts w:ascii="Times New Roman" w:hAnsi="Times New Roman"/>
          <w:spacing w:val="1"/>
          <w:sz w:val="18"/>
          <w:szCs w:val="18"/>
        </w:rPr>
        <w:t xml:space="preserve"> </w:t>
      </w:r>
      <w:r w:rsidRPr="007103E1">
        <w:rPr>
          <w:rFonts w:ascii="Times New Roman" w:hAnsi="Times New Roman"/>
          <w:sz w:val="18"/>
          <w:szCs w:val="18"/>
        </w:rPr>
        <w:t>или</w:t>
      </w:r>
      <w:r w:rsidRPr="007103E1">
        <w:rPr>
          <w:rFonts w:ascii="Times New Roman" w:hAnsi="Times New Roman"/>
          <w:spacing w:val="1"/>
          <w:sz w:val="18"/>
          <w:szCs w:val="18"/>
        </w:rPr>
        <w:t xml:space="preserve"> </w:t>
      </w:r>
      <w:r w:rsidRPr="007103E1">
        <w:rPr>
          <w:rFonts w:ascii="Times New Roman" w:hAnsi="Times New Roman"/>
          <w:sz w:val="18"/>
          <w:szCs w:val="18"/>
        </w:rPr>
        <w:t>многофункциональном</w:t>
      </w:r>
      <w:r w:rsidRPr="007103E1">
        <w:rPr>
          <w:rFonts w:ascii="Times New Roman" w:hAnsi="Times New Roman"/>
          <w:spacing w:val="1"/>
          <w:sz w:val="18"/>
          <w:szCs w:val="18"/>
        </w:rPr>
        <w:t xml:space="preserve"> </w:t>
      </w:r>
      <w:r w:rsidRPr="007103E1">
        <w:rPr>
          <w:rFonts w:ascii="Times New Roman" w:hAnsi="Times New Roman"/>
          <w:sz w:val="18"/>
          <w:szCs w:val="18"/>
        </w:rPr>
        <w:t>центре;</w:t>
      </w:r>
    </w:p>
    <w:p w:rsidR="007103E1" w:rsidRPr="007103E1" w:rsidRDefault="007103E1" w:rsidP="00197A91">
      <w:pPr>
        <w:pStyle w:val="a8"/>
        <w:widowControl w:val="0"/>
        <w:numPr>
          <w:ilvl w:val="0"/>
          <w:numId w:val="35"/>
        </w:numPr>
        <w:tabs>
          <w:tab w:val="left" w:pos="1195"/>
        </w:tabs>
        <w:autoSpaceDE w:val="0"/>
        <w:autoSpaceDN w:val="0"/>
        <w:ind w:right="535" w:firstLine="708"/>
        <w:contextualSpacing w:val="0"/>
        <w:jc w:val="both"/>
        <w:rPr>
          <w:rFonts w:ascii="Times New Roman" w:hAnsi="Times New Roman"/>
          <w:sz w:val="18"/>
          <w:szCs w:val="18"/>
        </w:rPr>
      </w:pPr>
      <w:r w:rsidRPr="007103E1">
        <w:rPr>
          <w:rFonts w:ascii="Times New Roman" w:hAnsi="Times New Roman"/>
          <w:sz w:val="18"/>
          <w:szCs w:val="18"/>
        </w:rPr>
        <w:t>письменно, в том числе посредством электронной почты, факсимильной</w:t>
      </w:r>
      <w:r w:rsidRPr="007103E1">
        <w:rPr>
          <w:rFonts w:ascii="Times New Roman" w:hAnsi="Times New Roman"/>
          <w:spacing w:val="-67"/>
          <w:sz w:val="18"/>
          <w:szCs w:val="18"/>
        </w:rPr>
        <w:t xml:space="preserve"> </w:t>
      </w:r>
      <w:r w:rsidRPr="007103E1">
        <w:rPr>
          <w:rFonts w:ascii="Times New Roman" w:hAnsi="Times New Roman"/>
          <w:sz w:val="18"/>
          <w:szCs w:val="18"/>
        </w:rPr>
        <w:t>связи;</w:t>
      </w:r>
    </w:p>
    <w:p w:rsidR="007103E1" w:rsidRPr="007103E1" w:rsidRDefault="007103E1" w:rsidP="00197A91">
      <w:pPr>
        <w:pStyle w:val="a8"/>
        <w:widowControl w:val="0"/>
        <w:numPr>
          <w:ilvl w:val="0"/>
          <w:numId w:val="35"/>
        </w:numPr>
        <w:tabs>
          <w:tab w:val="left" w:pos="1185"/>
        </w:tabs>
        <w:autoSpaceDE w:val="0"/>
        <w:autoSpaceDN w:val="0"/>
        <w:ind w:left="1184"/>
        <w:contextualSpacing w:val="0"/>
        <w:jc w:val="both"/>
        <w:rPr>
          <w:rFonts w:ascii="Times New Roman" w:hAnsi="Times New Roman"/>
          <w:sz w:val="18"/>
          <w:szCs w:val="18"/>
        </w:rPr>
      </w:pPr>
      <w:bookmarkStart w:id="31" w:name="4"/>
      <w:bookmarkEnd w:id="31"/>
      <w:r w:rsidRPr="007103E1">
        <w:rPr>
          <w:rFonts w:ascii="Times New Roman" w:hAnsi="Times New Roman"/>
          <w:sz w:val="18"/>
          <w:szCs w:val="18"/>
        </w:rPr>
        <w:t>посредством</w:t>
      </w:r>
      <w:r w:rsidRPr="007103E1">
        <w:rPr>
          <w:rFonts w:ascii="Times New Roman" w:hAnsi="Times New Roman"/>
          <w:spacing w:val="-4"/>
          <w:sz w:val="18"/>
          <w:szCs w:val="18"/>
        </w:rPr>
        <w:t xml:space="preserve"> </w:t>
      </w:r>
      <w:r w:rsidRPr="007103E1">
        <w:rPr>
          <w:rFonts w:ascii="Times New Roman" w:hAnsi="Times New Roman"/>
          <w:sz w:val="18"/>
          <w:szCs w:val="18"/>
        </w:rPr>
        <w:t>размещения</w:t>
      </w:r>
      <w:r w:rsidRPr="007103E1">
        <w:rPr>
          <w:rFonts w:ascii="Times New Roman" w:hAnsi="Times New Roman"/>
          <w:spacing w:val="-3"/>
          <w:sz w:val="18"/>
          <w:szCs w:val="18"/>
        </w:rPr>
        <w:t xml:space="preserve"> </w:t>
      </w:r>
      <w:r w:rsidRPr="007103E1">
        <w:rPr>
          <w:rFonts w:ascii="Times New Roman" w:hAnsi="Times New Roman"/>
          <w:sz w:val="18"/>
          <w:szCs w:val="18"/>
        </w:rPr>
        <w:t>в</w:t>
      </w:r>
      <w:r w:rsidRPr="007103E1">
        <w:rPr>
          <w:rFonts w:ascii="Times New Roman" w:hAnsi="Times New Roman"/>
          <w:spacing w:val="-5"/>
          <w:sz w:val="18"/>
          <w:szCs w:val="18"/>
        </w:rPr>
        <w:t xml:space="preserve"> </w:t>
      </w:r>
      <w:r w:rsidRPr="007103E1">
        <w:rPr>
          <w:rFonts w:ascii="Times New Roman" w:hAnsi="Times New Roman"/>
          <w:sz w:val="18"/>
          <w:szCs w:val="18"/>
        </w:rPr>
        <w:t>открытой</w:t>
      </w:r>
      <w:r w:rsidRPr="007103E1">
        <w:rPr>
          <w:rFonts w:ascii="Times New Roman" w:hAnsi="Times New Roman"/>
          <w:spacing w:val="-6"/>
          <w:sz w:val="18"/>
          <w:szCs w:val="18"/>
        </w:rPr>
        <w:t xml:space="preserve"> </w:t>
      </w:r>
      <w:r w:rsidRPr="007103E1">
        <w:rPr>
          <w:rFonts w:ascii="Times New Roman" w:hAnsi="Times New Roman"/>
          <w:sz w:val="18"/>
          <w:szCs w:val="18"/>
        </w:rPr>
        <w:t>и</w:t>
      </w:r>
      <w:r w:rsidRPr="007103E1">
        <w:rPr>
          <w:rFonts w:ascii="Times New Roman" w:hAnsi="Times New Roman"/>
          <w:spacing w:val="-4"/>
          <w:sz w:val="18"/>
          <w:szCs w:val="18"/>
        </w:rPr>
        <w:t xml:space="preserve"> </w:t>
      </w:r>
      <w:r w:rsidRPr="007103E1">
        <w:rPr>
          <w:rFonts w:ascii="Times New Roman" w:hAnsi="Times New Roman"/>
          <w:sz w:val="18"/>
          <w:szCs w:val="18"/>
        </w:rPr>
        <w:t>доступной</w:t>
      </w:r>
      <w:r w:rsidRPr="007103E1">
        <w:rPr>
          <w:rFonts w:ascii="Times New Roman" w:hAnsi="Times New Roman"/>
          <w:spacing w:val="-3"/>
          <w:sz w:val="18"/>
          <w:szCs w:val="18"/>
        </w:rPr>
        <w:t xml:space="preserve"> </w:t>
      </w:r>
      <w:r w:rsidRPr="007103E1">
        <w:rPr>
          <w:rFonts w:ascii="Times New Roman" w:hAnsi="Times New Roman"/>
          <w:sz w:val="18"/>
          <w:szCs w:val="18"/>
        </w:rPr>
        <w:t>форме</w:t>
      </w:r>
      <w:r w:rsidRPr="007103E1">
        <w:rPr>
          <w:rFonts w:ascii="Times New Roman" w:hAnsi="Times New Roman"/>
          <w:spacing w:val="-6"/>
          <w:sz w:val="18"/>
          <w:szCs w:val="18"/>
        </w:rPr>
        <w:t xml:space="preserve"> </w:t>
      </w:r>
      <w:r w:rsidRPr="007103E1">
        <w:rPr>
          <w:rFonts w:ascii="Times New Roman" w:hAnsi="Times New Roman"/>
          <w:sz w:val="18"/>
          <w:szCs w:val="18"/>
        </w:rPr>
        <w:t>информации:</w:t>
      </w:r>
    </w:p>
    <w:p w:rsidR="007103E1" w:rsidRPr="007103E1" w:rsidRDefault="007103E1" w:rsidP="007103E1">
      <w:pPr>
        <w:pStyle w:val="ad"/>
        <w:spacing w:after="0" w:line="240" w:lineRule="auto"/>
        <w:ind w:right="528" w:firstLine="708"/>
        <w:jc w:val="both"/>
        <w:rPr>
          <w:sz w:val="18"/>
          <w:szCs w:val="18"/>
        </w:rPr>
      </w:pPr>
      <w:r w:rsidRPr="007103E1">
        <w:rPr>
          <w:sz w:val="18"/>
          <w:szCs w:val="18"/>
        </w:rPr>
        <w:t>в федеральной государственной информационной системе «Единый портал</w:t>
      </w:r>
      <w:r w:rsidRPr="007103E1">
        <w:rPr>
          <w:spacing w:val="-67"/>
          <w:sz w:val="18"/>
          <w:szCs w:val="18"/>
        </w:rPr>
        <w:t xml:space="preserve"> </w:t>
      </w:r>
      <w:r w:rsidRPr="007103E1">
        <w:rPr>
          <w:sz w:val="18"/>
          <w:szCs w:val="18"/>
        </w:rPr>
        <w:t>государственных и муниципальных услуг (функций)» (https://</w:t>
      </w:r>
      <w:hyperlink r:id="rId13">
        <w:r w:rsidRPr="007103E1">
          <w:rPr>
            <w:sz w:val="18"/>
            <w:szCs w:val="18"/>
          </w:rPr>
          <w:t>www.gosuslugi.ru/)</w:t>
        </w:r>
      </w:hyperlink>
      <w:r w:rsidRPr="007103E1">
        <w:rPr>
          <w:spacing w:val="1"/>
          <w:sz w:val="18"/>
          <w:szCs w:val="18"/>
        </w:rPr>
        <w:t xml:space="preserve"> </w:t>
      </w:r>
      <w:r w:rsidRPr="007103E1">
        <w:rPr>
          <w:sz w:val="18"/>
          <w:szCs w:val="18"/>
        </w:rPr>
        <w:t>(далее</w:t>
      </w:r>
      <w:r w:rsidRPr="007103E1">
        <w:rPr>
          <w:spacing w:val="-4"/>
          <w:sz w:val="18"/>
          <w:szCs w:val="18"/>
        </w:rPr>
        <w:t xml:space="preserve"> </w:t>
      </w:r>
      <w:r w:rsidRPr="007103E1">
        <w:rPr>
          <w:sz w:val="18"/>
          <w:szCs w:val="18"/>
        </w:rPr>
        <w:t>– ЕПГУ);</w:t>
      </w:r>
    </w:p>
    <w:p w:rsidR="007103E1" w:rsidRPr="007103E1" w:rsidRDefault="007103E1" w:rsidP="007103E1">
      <w:pPr>
        <w:ind w:left="172" w:right="528" w:firstLine="708"/>
        <w:jc w:val="both"/>
        <w:rPr>
          <w:sz w:val="18"/>
          <w:szCs w:val="18"/>
        </w:rPr>
      </w:pPr>
      <w:r w:rsidRPr="007103E1">
        <w:rPr>
          <w:sz w:val="18"/>
          <w:szCs w:val="18"/>
        </w:rPr>
        <w:t>на</w:t>
      </w:r>
      <w:r w:rsidRPr="007103E1">
        <w:rPr>
          <w:spacing w:val="1"/>
          <w:sz w:val="18"/>
          <w:szCs w:val="18"/>
        </w:rPr>
        <w:t xml:space="preserve"> </w:t>
      </w:r>
      <w:r w:rsidRPr="007103E1">
        <w:rPr>
          <w:sz w:val="18"/>
          <w:szCs w:val="18"/>
        </w:rPr>
        <w:t>официальном</w:t>
      </w:r>
      <w:r w:rsidRPr="007103E1">
        <w:rPr>
          <w:spacing w:val="1"/>
          <w:sz w:val="18"/>
          <w:szCs w:val="18"/>
        </w:rPr>
        <w:t xml:space="preserve"> </w:t>
      </w:r>
      <w:r w:rsidRPr="007103E1">
        <w:rPr>
          <w:sz w:val="18"/>
          <w:szCs w:val="18"/>
        </w:rPr>
        <w:t>сайте</w:t>
      </w:r>
      <w:r w:rsidRPr="007103E1">
        <w:rPr>
          <w:spacing w:val="1"/>
          <w:sz w:val="18"/>
          <w:szCs w:val="18"/>
        </w:rPr>
        <w:t xml:space="preserve"> </w:t>
      </w:r>
      <w:r w:rsidRPr="007103E1">
        <w:rPr>
          <w:sz w:val="18"/>
          <w:szCs w:val="18"/>
        </w:rPr>
        <w:t>Уполномоченного</w:t>
      </w:r>
      <w:r w:rsidRPr="007103E1">
        <w:rPr>
          <w:spacing w:val="1"/>
          <w:sz w:val="18"/>
          <w:szCs w:val="18"/>
        </w:rPr>
        <w:t xml:space="preserve"> </w:t>
      </w:r>
      <w:r w:rsidRPr="007103E1">
        <w:rPr>
          <w:sz w:val="18"/>
          <w:szCs w:val="18"/>
        </w:rPr>
        <w:t xml:space="preserve">органа </w:t>
      </w:r>
      <w:hyperlink r:id="rId14" w:history="1">
        <w:r w:rsidRPr="007103E1">
          <w:rPr>
            <w:rStyle w:val="a7"/>
            <w:sz w:val="18"/>
            <w:szCs w:val="18"/>
            <w:lang w:val="en-US"/>
          </w:rPr>
          <w:t>http</w:t>
        </w:r>
        <w:r w:rsidRPr="007103E1">
          <w:rPr>
            <w:rStyle w:val="a7"/>
            <w:sz w:val="18"/>
            <w:szCs w:val="18"/>
          </w:rPr>
          <w:t>://</w:t>
        </w:r>
        <w:proofErr w:type="spellStart"/>
        <w:r w:rsidRPr="007103E1">
          <w:rPr>
            <w:rStyle w:val="a7"/>
            <w:sz w:val="18"/>
            <w:szCs w:val="18"/>
            <w:lang w:val="en-US"/>
          </w:rPr>
          <w:t>sheragul</w:t>
        </w:r>
        <w:proofErr w:type="spellEnd"/>
        <w:r w:rsidRPr="007103E1">
          <w:rPr>
            <w:rStyle w:val="a7"/>
            <w:sz w:val="18"/>
            <w:szCs w:val="18"/>
          </w:rPr>
          <w:t>.mo38.ru</w:t>
        </w:r>
      </w:hyperlink>
      <w:r w:rsidRPr="007103E1">
        <w:rPr>
          <w:sz w:val="18"/>
          <w:szCs w:val="18"/>
        </w:rPr>
        <w:t>;</w:t>
      </w:r>
    </w:p>
    <w:p w:rsidR="007103E1" w:rsidRPr="007103E1" w:rsidRDefault="007103E1" w:rsidP="00197A91">
      <w:pPr>
        <w:pStyle w:val="a8"/>
        <w:widowControl w:val="0"/>
        <w:numPr>
          <w:ilvl w:val="0"/>
          <w:numId w:val="35"/>
        </w:numPr>
        <w:tabs>
          <w:tab w:val="left" w:pos="1286"/>
        </w:tabs>
        <w:autoSpaceDE w:val="0"/>
        <w:autoSpaceDN w:val="0"/>
        <w:ind w:right="537" w:firstLine="708"/>
        <w:contextualSpacing w:val="0"/>
        <w:jc w:val="both"/>
        <w:rPr>
          <w:rFonts w:ascii="Times New Roman" w:hAnsi="Times New Roman"/>
          <w:sz w:val="18"/>
          <w:szCs w:val="18"/>
        </w:rPr>
      </w:pPr>
      <w:r w:rsidRPr="007103E1">
        <w:rPr>
          <w:rFonts w:ascii="Times New Roman" w:hAnsi="Times New Roman"/>
          <w:sz w:val="18"/>
          <w:szCs w:val="18"/>
        </w:rPr>
        <w:t>посредством</w:t>
      </w:r>
      <w:r w:rsidRPr="007103E1">
        <w:rPr>
          <w:rFonts w:ascii="Times New Roman" w:hAnsi="Times New Roman"/>
          <w:spacing w:val="1"/>
          <w:sz w:val="18"/>
          <w:szCs w:val="18"/>
        </w:rPr>
        <w:t xml:space="preserve"> </w:t>
      </w:r>
      <w:r w:rsidRPr="007103E1">
        <w:rPr>
          <w:rFonts w:ascii="Times New Roman" w:hAnsi="Times New Roman"/>
          <w:sz w:val="18"/>
          <w:szCs w:val="18"/>
        </w:rPr>
        <w:t>размещения</w:t>
      </w:r>
      <w:r w:rsidRPr="007103E1">
        <w:rPr>
          <w:rFonts w:ascii="Times New Roman" w:hAnsi="Times New Roman"/>
          <w:spacing w:val="1"/>
          <w:sz w:val="18"/>
          <w:szCs w:val="18"/>
        </w:rPr>
        <w:t xml:space="preserve"> </w:t>
      </w:r>
      <w:r w:rsidRPr="007103E1">
        <w:rPr>
          <w:rFonts w:ascii="Times New Roman" w:hAnsi="Times New Roman"/>
          <w:sz w:val="18"/>
          <w:szCs w:val="18"/>
        </w:rPr>
        <w:t>информации</w:t>
      </w:r>
      <w:r w:rsidRPr="007103E1">
        <w:rPr>
          <w:rFonts w:ascii="Times New Roman" w:hAnsi="Times New Roman"/>
          <w:spacing w:val="1"/>
          <w:sz w:val="18"/>
          <w:szCs w:val="18"/>
        </w:rPr>
        <w:t xml:space="preserve"> </w:t>
      </w:r>
      <w:r w:rsidRPr="007103E1">
        <w:rPr>
          <w:rFonts w:ascii="Times New Roman" w:hAnsi="Times New Roman"/>
          <w:sz w:val="18"/>
          <w:szCs w:val="18"/>
        </w:rPr>
        <w:t>на</w:t>
      </w:r>
      <w:r w:rsidRPr="007103E1">
        <w:rPr>
          <w:rFonts w:ascii="Times New Roman" w:hAnsi="Times New Roman"/>
          <w:spacing w:val="1"/>
          <w:sz w:val="18"/>
          <w:szCs w:val="18"/>
        </w:rPr>
        <w:t xml:space="preserve"> </w:t>
      </w:r>
      <w:r w:rsidRPr="007103E1">
        <w:rPr>
          <w:rFonts w:ascii="Times New Roman" w:hAnsi="Times New Roman"/>
          <w:sz w:val="18"/>
          <w:szCs w:val="18"/>
        </w:rPr>
        <w:t>информационных</w:t>
      </w:r>
      <w:r w:rsidRPr="007103E1">
        <w:rPr>
          <w:rFonts w:ascii="Times New Roman" w:hAnsi="Times New Roman"/>
          <w:spacing w:val="1"/>
          <w:sz w:val="18"/>
          <w:szCs w:val="18"/>
        </w:rPr>
        <w:t xml:space="preserve"> </w:t>
      </w:r>
      <w:r w:rsidRPr="007103E1">
        <w:rPr>
          <w:rFonts w:ascii="Times New Roman" w:hAnsi="Times New Roman"/>
          <w:sz w:val="18"/>
          <w:szCs w:val="18"/>
        </w:rPr>
        <w:t>стендах</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Уполномоченного органа</w:t>
      </w:r>
      <w:r w:rsidRPr="007103E1">
        <w:rPr>
          <w:rFonts w:ascii="Times New Roman" w:hAnsi="Times New Roman"/>
          <w:spacing w:val="-1"/>
          <w:sz w:val="18"/>
          <w:szCs w:val="18"/>
        </w:rPr>
        <w:t xml:space="preserve"> </w:t>
      </w:r>
      <w:r w:rsidRPr="007103E1">
        <w:rPr>
          <w:rFonts w:ascii="Times New Roman" w:hAnsi="Times New Roman"/>
          <w:sz w:val="18"/>
          <w:szCs w:val="18"/>
        </w:rPr>
        <w:t>или</w:t>
      </w:r>
      <w:r w:rsidRPr="007103E1">
        <w:rPr>
          <w:rFonts w:ascii="Times New Roman" w:hAnsi="Times New Roman"/>
          <w:spacing w:val="-1"/>
          <w:sz w:val="18"/>
          <w:szCs w:val="18"/>
        </w:rPr>
        <w:t xml:space="preserve"> </w:t>
      </w:r>
      <w:r w:rsidRPr="007103E1">
        <w:rPr>
          <w:rFonts w:ascii="Times New Roman" w:hAnsi="Times New Roman"/>
          <w:sz w:val="18"/>
          <w:szCs w:val="18"/>
        </w:rPr>
        <w:t>многофункционального</w:t>
      </w:r>
      <w:r w:rsidRPr="007103E1">
        <w:rPr>
          <w:rFonts w:ascii="Times New Roman" w:hAnsi="Times New Roman"/>
          <w:spacing w:val="-3"/>
          <w:sz w:val="18"/>
          <w:szCs w:val="18"/>
        </w:rPr>
        <w:t xml:space="preserve"> </w:t>
      </w:r>
      <w:r w:rsidRPr="007103E1">
        <w:rPr>
          <w:rFonts w:ascii="Times New Roman" w:hAnsi="Times New Roman"/>
          <w:sz w:val="18"/>
          <w:szCs w:val="18"/>
        </w:rPr>
        <w:t>центра.</w:t>
      </w:r>
    </w:p>
    <w:p w:rsidR="007103E1" w:rsidRPr="007103E1" w:rsidRDefault="007103E1" w:rsidP="00197A91">
      <w:pPr>
        <w:pStyle w:val="a8"/>
        <w:widowControl w:val="0"/>
        <w:numPr>
          <w:ilvl w:val="1"/>
          <w:numId w:val="36"/>
        </w:numPr>
        <w:tabs>
          <w:tab w:val="left" w:pos="1372"/>
        </w:tabs>
        <w:autoSpaceDE w:val="0"/>
        <w:autoSpaceDN w:val="0"/>
        <w:ind w:left="1371" w:hanging="492"/>
        <w:contextualSpacing w:val="0"/>
        <w:jc w:val="both"/>
        <w:rPr>
          <w:rFonts w:ascii="Times New Roman" w:hAnsi="Times New Roman"/>
          <w:sz w:val="18"/>
          <w:szCs w:val="18"/>
        </w:rPr>
      </w:pPr>
      <w:r w:rsidRPr="007103E1">
        <w:rPr>
          <w:rFonts w:ascii="Times New Roman" w:hAnsi="Times New Roman"/>
          <w:sz w:val="18"/>
          <w:szCs w:val="18"/>
        </w:rPr>
        <w:t>Информирование</w:t>
      </w:r>
      <w:r w:rsidRPr="007103E1">
        <w:rPr>
          <w:rFonts w:ascii="Times New Roman" w:hAnsi="Times New Roman"/>
          <w:spacing w:val="-5"/>
          <w:sz w:val="18"/>
          <w:szCs w:val="18"/>
        </w:rPr>
        <w:t xml:space="preserve"> </w:t>
      </w:r>
      <w:r w:rsidRPr="007103E1">
        <w:rPr>
          <w:rFonts w:ascii="Times New Roman" w:hAnsi="Times New Roman"/>
          <w:sz w:val="18"/>
          <w:szCs w:val="18"/>
        </w:rPr>
        <w:t>осуществляется</w:t>
      </w:r>
      <w:r w:rsidRPr="007103E1">
        <w:rPr>
          <w:rFonts w:ascii="Times New Roman" w:hAnsi="Times New Roman"/>
          <w:spacing w:val="-4"/>
          <w:sz w:val="18"/>
          <w:szCs w:val="18"/>
        </w:rPr>
        <w:t xml:space="preserve"> </w:t>
      </w:r>
      <w:r w:rsidRPr="007103E1">
        <w:rPr>
          <w:rFonts w:ascii="Times New Roman" w:hAnsi="Times New Roman"/>
          <w:sz w:val="18"/>
          <w:szCs w:val="18"/>
        </w:rPr>
        <w:t>по</w:t>
      </w:r>
      <w:r w:rsidRPr="007103E1">
        <w:rPr>
          <w:rFonts w:ascii="Times New Roman" w:hAnsi="Times New Roman"/>
          <w:spacing w:val="-3"/>
          <w:sz w:val="18"/>
          <w:szCs w:val="18"/>
        </w:rPr>
        <w:t xml:space="preserve"> </w:t>
      </w:r>
      <w:r w:rsidRPr="007103E1">
        <w:rPr>
          <w:rFonts w:ascii="Times New Roman" w:hAnsi="Times New Roman"/>
          <w:sz w:val="18"/>
          <w:szCs w:val="18"/>
        </w:rPr>
        <w:t>вопросам,</w:t>
      </w:r>
      <w:r w:rsidRPr="007103E1">
        <w:rPr>
          <w:rFonts w:ascii="Times New Roman" w:hAnsi="Times New Roman"/>
          <w:spacing w:val="-6"/>
          <w:sz w:val="18"/>
          <w:szCs w:val="18"/>
        </w:rPr>
        <w:t xml:space="preserve"> </w:t>
      </w:r>
      <w:r w:rsidRPr="007103E1">
        <w:rPr>
          <w:rFonts w:ascii="Times New Roman" w:hAnsi="Times New Roman"/>
          <w:sz w:val="18"/>
          <w:szCs w:val="18"/>
        </w:rPr>
        <w:t>касающимся:</w:t>
      </w:r>
    </w:p>
    <w:p w:rsidR="007103E1" w:rsidRPr="007103E1" w:rsidRDefault="007103E1" w:rsidP="007103E1">
      <w:pPr>
        <w:pStyle w:val="ad"/>
        <w:spacing w:after="0" w:line="240" w:lineRule="auto"/>
        <w:ind w:left="880"/>
        <w:jc w:val="both"/>
        <w:rPr>
          <w:sz w:val="18"/>
          <w:szCs w:val="18"/>
        </w:rPr>
      </w:pPr>
      <w:r w:rsidRPr="007103E1">
        <w:rPr>
          <w:sz w:val="18"/>
          <w:szCs w:val="18"/>
        </w:rPr>
        <w:t>способов подачи заявления о предоставлении муниципальной</w:t>
      </w:r>
      <w:r w:rsidRPr="007103E1">
        <w:rPr>
          <w:spacing w:val="-11"/>
          <w:sz w:val="18"/>
          <w:szCs w:val="18"/>
        </w:rPr>
        <w:t xml:space="preserve"> </w:t>
      </w:r>
      <w:r w:rsidRPr="007103E1">
        <w:rPr>
          <w:sz w:val="18"/>
          <w:szCs w:val="18"/>
        </w:rPr>
        <w:t>услуги;</w:t>
      </w:r>
    </w:p>
    <w:p w:rsidR="007103E1" w:rsidRPr="007103E1" w:rsidRDefault="007103E1" w:rsidP="007103E1">
      <w:pPr>
        <w:pStyle w:val="ad"/>
        <w:spacing w:after="0" w:line="240" w:lineRule="auto"/>
        <w:ind w:right="528" w:firstLine="708"/>
        <w:jc w:val="both"/>
        <w:rPr>
          <w:sz w:val="18"/>
          <w:szCs w:val="18"/>
        </w:rPr>
      </w:pPr>
      <w:r w:rsidRPr="007103E1">
        <w:rPr>
          <w:sz w:val="18"/>
          <w:szCs w:val="18"/>
        </w:rPr>
        <w:t>адресов</w:t>
      </w:r>
      <w:r w:rsidRPr="007103E1">
        <w:rPr>
          <w:spacing w:val="1"/>
          <w:sz w:val="18"/>
          <w:szCs w:val="18"/>
        </w:rPr>
        <w:t xml:space="preserve"> </w:t>
      </w:r>
      <w:r w:rsidRPr="007103E1">
        <w:rPr>
          <w:sz w:val="18"/>
          <w:szCs w:val="18"/>
        </w:rPr>
        <w:t>Уполномоченного</w:t>
      </w:r>
      <w:r w:rsidRPr="007103E1">
        <w:rPr>
          <w:spacing w:val="1"/>
          <w:sz w:val="18"/>
          <w:szCs w:val="18"/>
        </w:rPr>
        <w:t xml:space="preserve"> </w:t>
      </w:r>
      <w:r w:rsidRPr="007103E1">
        <w:rPr>
          <w:sz w:val="18"/>
          <w:szCs w:val="18"/>
        </w:rPr>
        <w:t>органа</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многофункциональных</w:t>
      </w:r>
      <w:r w:rsidRPr="007103E1">
        <w:rPr>
          <w:spacing w:val="1"/>
          <w:sz w:val="18"/>
          <w:szCs w:val="18"/>
        </w:rPr>
        <w:t xml:space="preserve"> </w:t>
      </w:r>
      <w:r w:rsidRPr="007103E1">
        <w:rPr>
          <w:sz w:val="18"/>
          <w:szCs w:val="18"/>
        </w:rPr>
        <w:t>центров,</w:t>
      </w:r>
      <w:r w:rsidRPr="007103E1">
        <w:rPr>
          <w:spacing w:val="1"/>
          <w:sz w:val="18"/>
          <w:szCs w:val="18"/>
        </w:rPr>
        <w:t xml:space="preserve"> </w:t>
      </w:r>
      <w:r w:rsidRPr="007103E1">
        <w:rPr>
          <w:sz w:val="18"/>
          <w:szCs w:val="18"/>
        </w:rPr>
        <w:t>обращение</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которые</w:t>
      </w:r>
      <w:r w:rsidRPr="007103E1">
        <w:rPr>
          <w:spacing w:val="1"/>
          <w:sz w:val="18"/>
          <w:szCs w:val="18"/>
        </w:rPr>
        <w:t xml:space="preserve"> </w:t>
      </w:r>
      <w:r w:rsidRPr="007103E1">
        <w:rPr>
          <w:sz w:val="18"/>
          <w:szCs w:val="18"/>
        </w:rPr>
        <w:t>необходимо</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2"/>
          <w:sz w:val="18"/>
          <w:szCs w:val="18"/>
        </w:rPr>
        <w:t xml:space="preserve"> </w:t>
      </w:r>
      <w:r w:rsidRPr="007103E1">
        <w:rPr>
          <w:sz w:val="18"/>
          <w:szCs w:val="18"/>
        </w:rPr>
        <w:t>услуги;</w:t>
      </w:r>
    </w:p>
    <w:p w:rsidR="007103E1" w:rsidRPr="007103E1" w:rsidRDefault="007103E1" w:rsidP="007103E1">
      <w:pPr>
        <w:pStyle w:val="ad"/>
        <w:spacing w:after="0" w:line="240" w:lineRule="auto"/>
        <w:ind w:right="529" w:firstLine="708"/>
        <w:jc w:val="both"/>
        <w:rPr>
          <w:sz w:val="18"/>
          <w:szCs w:val="18"/>
        </w:rPr>
      </w:pPr>
      <w:r w:rsidRPr="007103E1">
        <w:rPr>
          <w:sz w:val="18"/>
          <w:szCs w:val="18"/>
        </w:rPr>
        <w:t>справочной информации о работе Уполномоченного органа;</w:t>
      </w:r>
    </w:p>
    <w:p w:rsidR="007103E1" w:rsidRPr="007103E1" w:rsidRDefault="007103E1" w:rsidP="007103E1">
      <w:pPr>
        <w:pStyle w:val="ad"/>
        <w:spacing w:after="0" w:line="240" w:lineRule="auto"/>
        <w:ind w:right="530" w:firstLine="708"/>
        <w:jc w:val="both"/>
        <w:rPr>
          <w:sz w:val="18"/>
          <w:szCs w:val="18"/>
        </w:rPr>
      </w:pPr>
      <w:r w:rsidRPr="007103E1">
        <w:rPr>
          <w:sz w:val="18"/>
          <w:szCs w:val="18"/>
        </w:rPr>
        <w:t>документов,</w:t>
      </w:r>
      <w:r w:rsidRPr="007103E1">
        <w:rPr>
          <w:spacing w:val="1"/>
          <w:sz w:val="18"/>
          <w:szCs w:val="18"/>
        </w:rPr>
        <w:t xml:space="preserve"> </w:t>
      </w:r>
      <w:r w:rsidRPr="007103E1">
        <w:rPr>
          <w:sz w:val="18"/>
          <w:szCs w:val="18"/>
        </w:rPr>
        <w:t>необходимых</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услуг,</w:t>
      </w:r>
      <w:r w:rsidRPr="007103E1">
        <w:rPr>
          <w:spacing w:val="1"/>
          <w:sz w:val="18"/>
          <w:szCs w:val="18"/>
        </w:rPr>
        <w:t xml:space="preserve"> </w:t>
      </w:r>
      <w:r w:rsidRPr="007103E1">
        <w:rPr>
          <w:sz w:val="18"/>
          <w:szCs w:val="18"/>
        </w:rPr>
        <w:t>которые</w:t>
      </w:r>
      <w:r w:rsidRPr="007103E1">
        <w:rPr>
          <w:spacing w:val="1"/>
          <w:sz w:val="18"/>
          <w:szCs w:val="18"/>
        </w:rPr>
        <w:t xml:space="preserve"> </w:t>
      </w:r>
      <w:r w:rsidRPr="007103E1">
        <w:rPr>
          <w:sz w:val="18"/>
          <w:szCs w:val="18"/>
        </w:rPr>
        <w:t>являются</w:t>
      </w:r>
      <w:r w:rsidRPr="007103E1">
        <w:rPr>
          <w:spacing w:val="1"/>
          <w:sz w:val="18"/>
          <w:szCs w:val="18"/>
        </w:rPr>
        <w:t xml:space="preserve"> </w:t>
      </w:r>
      <w:r w:rsidRPr="007103E1">
        <w:rPr>
          <w:sz w:val="18"/>
          <w:szCs w:val="18"/>
        </w:rPr>
        <w:t>необходимыми</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обязательными</w:t>
      </w:r>
      <w:r w:rsidRPr="007103E1">
        <w:rPr>
          <w:spacing w:val="-6"/>
          <w:sz w:val="18"/>
          <w:szCs w:val="18"/>
        </w:rPr>
        <w:t xml:space="preserve"> </w:t>
      </w:r>
      <w:r w:rsidRPr="007103E1">
        <w:rPr>
          <w:sz w:val="18"/>
          <w:szCs w:val="18"/>
        </w:rPr>
        <w:t>для</w:t>
      </w:r>
      <w:r w:rsidRPr="007103E1">
        <w:rPr>
          <w:spacing w:val="-6"/>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 услуги;</w:t>
      </w:r>
    </w:p>
    <w:p w:rsidR="007103E1" w:rsidRPr="007103E1" w:rsidRDefault="007103E1" w:rsidP="007103E1">
      <w:pPr>
        <w:pStyle w:val="ad"/>
        <w:spacing w:after="0" w:line="240" w:lineRule="auto"/>
        <w:ind w:right="527" w:firstLine="708"/>
        <w:jc w:val="both"/>
        <w:rPr>
          <w:sz w:val="18"/>
          <w:szCs w:val="18"/>
        </w:rPr>
      </w:pPr>
      <w:r w:rsidRPr="007103E1">
        <w:rPr>
          <w:sz w:val="18"/>
          <w:szCs w:val="18"/>
        </w:rPr>
        <w:t>порядка</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сроков</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 услуги;</w:t>
      </w:r>
    </w:p>
    <w:p w:rsidR="007103E1" w:rsidRPr="007103E1" w:rsidRDefault="007103E1" w:rsidP="007103E1">
      <w:pPr>
        <w:pStyle w:val="ad"/>
        <w:spacing w:after="0" w:line="240" w:lineRule="auto"/>
        <w:ind w:right="528" w:firstLine="708"/>
        <w:jc w:val="both"/>
        <w:rPr>
          <w:sz w:val="18"/>
          <w:szCs w:val="18"/>
        </w:rPr>
      </w:pPr>
      <w:r w:rsidRPr="007103E1">
        <w:rPr>
          <w:sz w:val="18"/>
          <w:szCs w:val="18"/>
        </w:rPr>
        <w:t>порядка</w:t>
      </w:r>
      <w:r w:rsidRPr="007103E1">
        <w:rPr>
          <w:spacing w:val="1"/>
          <w:sz w:val="18"/>
          <w:szCs w:val="18"/>
        </w:rPr>
        <w:t xml:space="preserve"> </w:t>
      </w:r>
      <w:r w:rsidRPr="007103E1">
        <w:rPr>
          <w:sz w:val="18"/>
          <w:szCs w:val="18"/>
        </w:rPr>
        <w:t>получения</w:t>
      </w:r>
      <w:r w:rsidRPr="007103E1">
        <w:rPr>
          <w:spacing w:val="1"/>
          <w:sz w:val="18"/>
          <w:szCs w:val="18"/>
        </w:rPr>
        <w:t xml:space="preserve"> </w:t>
      </w:r>
      <w:r w:rsidRPr="007103E1">
        <w:rPr>
          <w:sz w:val="18"/>
          <w:szCs w:val="18"/>
        </w:rPr>
        <w:t>сведений</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ходе</w:t>
      </w:r>
      <w:r w:rsidRPr="007103E1">
        <w:rPr>
          <w:spacing w:val="1"/>
          <w:sz w:val="18"/>
          <w:szCs w:val="18"/>
        </w:rPr>
        <w:t xml:space="preserve"> </w:t>
      </w:r>
      <w:r w:rsidRPr="007103E1">
        <w:rPr>
          <w:sz w:val="18"/>
          <w:szCs w:val="18"/>
        </w:rPr>
        <w:t>рассмотрения</w:t>
      </w:r>
      <w:r w:rsidRPr="007103E1">
        <w:rPr>
          <w:spacing w:val="1"/>
          <w:sz w:val="18"/>
          <w:szCs w:val="18"/>
        </w:rPr>
        <w:t xml:space="preserve"> </w:t>
      </w:r>
      <w:r w:rsidRPr="007103E1">
        <w:rPr>
          <w:sz w:val="18"/>
          <w:szCs w:val="18"/>
        </w:rPr>
        <w:t>заявления</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предоставлении</w:t>
      </w:r>
      <w:r w:rsidRPr="007103E1">
        <w:rPr>
          <w:spacing w:val="1"/>
          <w:sz w:val="18"/>
          <w:szCs w:val="18"/>
        </w:rPr>
        <w:t xml:space="preserve"> </w:t>
      </w:r>
      <w:r w:rsidRPr="007103E1">
        <w:rPr>
          <w:sz w:val="18"/>
          <w:szCs w:val="18"/>
        </w:rPr>
        <w:t>муниципальной услуги</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lastRenderedPageBreak/>
        <w:t>результатах</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 услуги;</w:t>
      </w:r>
    </w:p>
    <w:p w:rsidR="007103E1" w:rsidRPr="007103E1" w:rsidRDefault="007103E1" w:rsidP="007103E1">
      <w:pPr>
        <w:pStyle w:val="ad"/>
        <w:spacing w:after="0" w:line="240" w:lineRule="auto"/>
        <w:ind w:right="535" w:firstLine="708"/>
        <w:jc w:val="both"/>
        <w:rPr>
          <w:sz w:val="18"/>
          <w:szCs w:val="18"/>
        </w:rPr>
      </w:pPr>
      <w:r w:rsidRPr="007103E1">
        <w:rPr>
          <w:sz w:val="18"/>
          <w:szCs w:val="18"/>
        </w:rPr>
        <w:t>по вопросам предоставления услуг, которые являются необходимыми и</w:t>
      </w:r>
      <w:r w:rsidRPr="007103E1">
        <w:rPr>
          <w:spacing w:val="1"/>
          <w:sz w:val="18"/>
          <w:szCs w:val="18"/>
        </w:rPr>
        <w:t xml:space="preserve"> </w:t>
      </w:r>
      <w:r w:rsidRPr="007103E1">
        <w:rPr>
          <w:sz w:val="18"/>
          <w:szCs w:val="18"/>
        </w:rPr>
        <w:t>обязательными</w:t>
      </w:r>
      <w:r w:rsidRPr="007103E1">
        <w:rPr>
          <w:spacing w:val="-7"/>
          <w:sz w:val="18"/>
          <w:szCs w:val="18"/>
        </w:rPr>
        <w:t xml:space="preserve"> </w:t>
      </w:r>
      <w:r w:rsidRPr="007103E1">
        <w:rPr>
          <w:sz w:val="18"/>
          <w:szCs w:val="18"/>
        </w:rPr>
        <w:t>для</w:t>
      </w:r>
      <w:r w:rsidRPr="007103E1">
        <w:rPr>
          <w:spacing w:val="-6"/>
          <w:sz w:val="18"/>
          <w:szCs w:val="18"/>
        </w:rPr>
        <w:t xml:space="preserve"> </w:t>
      </w:r>
      <w:r w:rsidRPr="007103E1">
        <w:rPr>
          <w:sz w:val="18"/>
          <w:szCs w:val="18"/>
        </w:rPr>
        <w:t>предоставления муниципальной услуги;</w:t>
      </w:r>
    </w:p>
    <w:p w:rsidR="007103E1" w:rsidRPr="007103E1" w:rsidRDefault="007103E1" w:rsidP="007103E1">
      <w:pPr>
        <w:pStyle w:val="ad"/>
        <w:spacing w:after="0" w:line="240" w:lineRule="auto"/>
        <w:ind w:right="527" w:firstLine="708"/>
        <w:jc w:val="both"/>
        <w:rPr>
          <w:sz w:val="18"/>
          <w:szCs w:val="18"/>
        </w:rPr>
      </w:pPr>
      <w:r w:rsidRPr="007103E1">
        <w:rPr>
          <w:sz w:val="18"/>
          <w:szCs w:val="18"/>
        </w:rPr>
        <w:t>порядка досудебного (внесудебного) обжалования действий (бездействия)</w:t>
      </w:r>
      <w:r w:rsidRPr="007103E1">
        <w:rPr>
          <w:spacing w:val="1"/>
          <w:sz w:val="18"/>
          <w:szCs w:val="18"/>
        </w:rPr>
        <w:t xml:space="preserve"> </w:t>
      </w:r>
      <w:r w:rsidRPr="007103E1">
        <w:rPr>
          <w:sz w:val="18"/>
          <w:szCs w:val="18"/>
        </w:rPr>
        <w:t>должностных</w:t>
      </w:r>
      <w:r w:rsidRPr="007103E1">
        <w:rPr>
          <w:spacing w:val="1"/>
          <w:sz w:val="18"/>
          <w:szCs w:val="18"/>
        </w:rPr>
        <w:t xml:space="preserve"> </w:t>
      </w:r>
      <w:r w:rsidRPr="007103E1">
        <w:rPr>
          <w:sz w:val="18"/>
          <w:szCs w:val="18"/>
        </w:rPr>
        <w:t>лиц,</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принимаемых</w:t>
      </w:r>
      <w:r w:rsidRPr="007103E1">
        <w:rPr>
          <w:spacing w:val="1"/>
          <w:sz w:val="18"/>
          <w:szCs w:val="18"/>
        </w:rPr>
        <w:t xml:space="preserve"> </w:t>
      </w:r>
      <w:r w:rsidRPr="007103E1">
        <w:rPr>
          <w:sz w:val="18"/>
          <w:szCs w:val="18"/>
        </w:rPr>
        <w:t>ими</w:t>
      </w:r>
      <w:r w:rsidRPr="007103E1">
        <w:rPr>
          <w:spacing w:val="1"/>
          <w:sz w:val="18"/>
          <w:szCs w:val="18"/>
        </w:rPr>
        <w:t xml:space="preserve"> </w:t>
      </w:r>
      <w:r w:rsidRPr="007103E1">
        <w:rPr>
          <w:sz w:val="18"/>
          <w:szCs w:val="18"/>
        </w:rPr>
        <w:t>решений</w:t>
      </w:r>
      <w:r w:rsidRPr="007103E1">
        <w:rPr>
          <w:spacing w:val="1"/>
          <w:sz w:val="18"/>
          <w:szCs w:val="18"/>
        </w:rPr>
        <w:t xml:space="preserve"> </w:t>
      </w:r>
      <w:r w:rsidRPr="007103E1">
        <w:rPr>
          <w:sz w:val="18"/>
          <w:szCs w:val="18"/>
        </w:rPr>
        <w:t>при</w:t>
      </w:r>
      <w:r w:rsidRPr="007103E1">
        <w:rPr>
          <w:spacing w:val="1"/>
          <w:sz w:val="18"/>
          <w:szCs w:val="18"/>
        </w:rPr>
        <w:t xml:space="preserve"> </w:t>
      </w:r>
      <w:r w:rsidRPr="007103E1">
        <w:rPr>
          <w:sz w:val="18"/>
          <w:szCs w:val="18"/>
        </w:rPr>
        <w:t>предоставлении</w:t>
      </w:r>
      <w:r w:rsidRPr="007103E1">
        <w:rPr>
          <w:spacing w:val="1"/>
          <w:sz w:val="18"/>
          <w:szCs w:val="18"/>
        </w:rPr>
        <w:t xml:space="preserve"> </w:t>
      </w:r>
      <w:r w:rsidRPr="007103E1">
        <w:rPr>
          <w:sz w:val="18"/>
          <w:szCs w:val="18"/>
        </w:rPr>
        <w:t>муниципальной услуги.</w:t>
      </w:r>
    </w:p>
    <w:p w:rsidR="007103E1" w:rsidRPr="007103E1" w:rsidRDefault="007103E1" w:rsidP="007103E1">
      <w:pPr>
        <w:pStyle w:val="ad"/>
        <w:spacing w:after="0" w:line="240" w:lineRule="auto"/>
        <w:ind w:right="528" w:firstLine="708"/>
        <w:jc w:val="both"/>
        <w:rPr>
          <w:sz w:val="18"/>
          <w:szCs w:val="18"/>
        </w:rPr>
      </w:pPr>
      <w:r w:rsidRPr="007103E1">
        <w:rPr>
          <w:sz w:val="18"/>
          <w:szCs w:val="18"/>
        </w:rPr>
        <w:t>Получение</w:t>
      </w:r>
      <w:r w:rsidRPr="007103E1">
        <w:rPr>
          <w:spacing w:val="1"/>
          <w:sz w:val="18"/>
          <w:szCs w:val="18"/>
        </w:rPr>
        <w:t xml:space="preserve"> </w:t>
      </w:r>
      <w:r w:rsidRPr="007103E1">
        <w:rPr>
          <w:sz w:val="18"/>
          <w:szCs w:val="18"/>
        </w:rPr>
        <w:t>информации</w:t>
      </w:r>
      <w:r w:rsidRPr="007103E1">
        <w:rPr>
          <w:spacing w:val="1"/>
          <w:sz w:val="18"/>
          <w:szCs w:val="18"/>
        </w:rPr>
        <w:t xml:space="preserve"> </w:t>
      </w:r>
      <w:r w:rsidRPr="007103E1">
        <w:rPr>
          <w:sz w:val="18"/>
          <w:szCs w:val="18"/>
        </w:rPr>
        <w:t>по</w:t>
      </w:r>
      <w:r w:rsidRPr="007103E1">
        <w:rPr>
          <w:spacing w:val="1"/>
          <w:sz w:val="18"/>
          <w:szCs w:val="18"/>
        </w:rPr>
        <w:t xml:space="preserve"> </w:t>
      </w:r>
      <w:r w:rsidRPr="007103E1">
        <w:rPr>
          <w:sz w:val="18"/>
          <w:szCs w:val="18"/>
        </w:rPr>
        <w:t>вопросам</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услуг,</w:t>
      </w:r>
      <w:r w:rsidRPr="007103E1">
        <w:rPr>
          <w:spacing w:val="1"/>
          <w:sz w:val="18"/>
          <w:szCs w:val="18"/>
        </w:rPr>
        <w:t xml:space="preserve"> </w:t>
      </w:r>
      <w:r w:rsidRPr="007103E1">
        <w:rPr>
          <w:sz w:val="18"/>
          <w:szCs w:val="18"/>
        </w:rPr>
        <w:t>которые</w:t>
      </w:r>
      <w:r w:rsidRPr="007103E1">
        <w:rPr>
          <w:spacing w:val="1"/>
          <w:sz w:val="18"/>
          <w:szCs w:val="18"/>
        </w:rPr>
        <w:t xml:space="preserve"> </w:t>
      </w:r>
      <w:r w:rsidRPr="007103E1">
        <w:rPr>
          <w:sz w:val="18"/>
          <w:szCs w:val="18"/>
        </w:rPr>
        <w:t>являются</w:t>
      </w:r>
      <w:r w:rsidRPr="007103E1">
        <w:rPr>
          <w:spacing w:val="1"/>
          <w:sz w:val="18"/>
          <w:szCs w:val="18"/>
        </w:rPr>
        <w:t xml:space="preserve"> </w:t>
      </w:r>
      <w:r w:rsidRPr="007103E1">
        <w:rPr>
          <w:sz w:val="18"/>
          <w:szCs w:val="18"/>
        </w:rPr>
        <w:t>необходимыми</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обязательными</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 услуги</w:t>
      </w:r>
      <w:r w:rsidRPr="007103E1">
        <w:rPr>
          <w:spacing w:val="-67"/>
          <w:sz w:val="18"/>
          <w:szCs w:val="18"/>
        </w:rPr>
        <w:t xml:space="preserve"> </w:t>
      </w:r>
      <w:r w:rsidRPr="007103E1">
        <w:rPr>
          <w:sz w:val="18"/>
          <w:szCs w:val="18"/>
        </w:rPr>
        <w:t>осуществляется</w:t>
      </w:r>
      <w:r w:rsidRPr="007103E1">
        <w:rPr>
          <w:spacing w:val="-1"/>
          <w:sz w:val="18"/>
          <w:szCs w:val="18"/>
        </w:rPr>
        <w:t xml:space="preserve"> </w:t>
      </w:r>
      <w:r w:rsidRPr="007103E1">
        <w:rPr>
          <w:sz w:val="18"/>
          <w:szCs w:val="18"/>
        </w:rPr>
        <w:t>бесплатно.</w:t>
      </w:r>
    </w:p>
    <w:p w:rsidR="007103E1" w:rsidRPr="007103E1" w:rsidRDefault="007103E1" w:rsidP="00197A91">
      <w:pPr>
        <w:pStyle w:val="a8"/>
        <w:widowControl w:val="0"/>
        <w:numPr>
          <w:ilvl w:val="1"/>
          <w:numId w:val="36"/>
        </w:numPr>
        <w:tabs>
          <w:tab w:val="left" w:pos="1554"/>
        </w:tabs>
        <w:autoSpaceDE w:val="0"/>
        <w:autoSpaceDN w:val="0"/>
        <w:ind w:right="529" w:firstLine="708"/>
        <w:contextualSpacing w:val="0"/>
        <w:jc w:val="both"/>
        <w:rPr>
          <w:rFonts w:ascii="Times New Roman" w:hAnsi="Times New Roman"/>
          <w:sz w:val="18"/>
          <w:szCs w:val="18"/>
        </w:rPr>
      </w:pPr>
      <w:r w:rsidRPr="007103E1">
        <w:rPr>
          <w:rFonts w:ascii="Times New Roman" w:hAnsi="Times New Roman"/>
          <w:sz w:val="18"/>
          <w:szCs w:val="18"/>
        </w:rPr>
        <w:t>При</w:t>
      </w:r>
      <w:r w:rsidRPr="007103E1">
        <w:rPr>
          <w:rFonts w:ascii="Times New Roman" w:hAnsi="Times New Roman"/>
          <w:spacing w:val="1"/>
          <w:sz w:val="18"/>
          <w:szCs w:val="18"/>
        </w:rPr>
        <w:t xml:space="preserve"> </w:t>
      </w:r>
      <w:r w:rsidRPr="007103E1">
        <w:rPr>
          <w:rFonts w:ascii="Times New Roman" w:hAnsi="Times New Roman"/>
          <w:sz w:val="18"/>
          <w:szCs w:val="18"/>
        </w:rPr>
        <w:t>устном</w:t>
      </w:r>
      <w:r w:rsidRPr="007103E1">
        <w:rPr>
          <w:rFonts w:ascii="Times New Roman" w:hAnsi="Times New Roman"/>
          <w:spacing w:val="1"/>
          <w:sz w:val="18"/>
          <w:szCs w:val="18"/>
        </w:rPr>
        <w:t xml:space="preserve"> </w:t>
      </w:r>
      <w:r w:rsidRPr="007103E1">
        <w:rPr>
          <w:rFonts w:ascii="Times New Roman" w:hAnsi="Times New Roman"/>
          <w:sz w:val="18"/>
          <w:szCs w:val="18"/>
        </w:rPr>
        <w:t>обращении</w:t>
      </w:r>
      <w:r w:rsidRPr="007103E1">
        <w:rPr>
          <w:rFonts w:ascii="Times New Roman" w:hAnsi="Times New Roman"/>
          <w:spacing w:val="1"/>
          <w:sz w:val="18"/>
          <w:szCs w:val="18"/>
        </w:rPr>
        <w:t xml:space="preserve"> </w:t>
      </w:r>
      <w:r w:rsidRPr="007103E1">
        <w:rPr>
          <w:rFonts w:ascii="Times New Roman" w:hAnsi="Times New Roman"/>
          <w:sz w:val="18"/>
          <w:szCs w:val="18"/>
        </w:rPr>
        <w:t>Заявителя</w:t>
      </w:r>
      <w:r w:rsidRPr="007103E1">
        <w:rPr>
          <w:rFonts w:ascii="Times New Roman" w:hAnsi="Times New Roman"/>
          <w:spacing w:val="1"/>
          <w:sz w:val="18"/>
          <w:szCs w:val="18"/>
        </w:rPr>
        <w:t xml:space="preserve"> </w:t>
      </w:r>
      <w:r w:rsidRPr="007103E1">
        <w:rPr>
          <w:rFonts w:ascii="Times New Roman" w:hAnsi="Times New Roman"/>
          <w:sz w:val="18"/>
          <w:szCs w:val="18"/>
        </w:rPr>
        <w:t>(лично</w:t>
      </w:r>
      <w:r w:rsidRPr="007103E1">
        <w:rPr>
          <w:rFonts w:ascii="Times New Roman" w:hAnsi="Times New Roman"/>
          <w:spacing w:val="1"/>
          <w:sz w:val="18"/>
          <w:szCs w:val="18"/>
        </w:rPr>
        <w:t xml:space="preserve"> </w:t>
      </w:r>
      <w:r w:rsidRPr="007103E1">
        <w:rPr>
          <w:rFonts w:ascii="Times New Roman" w:hAnsi="Times New Roman"/>
          <w:sz w:val="18"/>
          <w:szCs w:val="18"/>
        </w:rPr>
        <w:t>или</w:t>
      </w:r>
      <w:r w:rsidRPr="007103E1">
        <w:rPr>
          <w:rFonts w:ascii="Times New Roman" w:hAnsi="Times New Roman"/>
          <w:spacing w:val="1"/>
          <w:sz w:val="18"/>
          <w:szCs w:val="18"/>
        </w:rPr>
        <w:t xml:space="preserve"> </w:t>
      </w:r>
      <w:r w:rsidRPr="007103E1">
        <w:rPr>
          <w:rFonts w:ascii="Times New Roman" w:hAnsi="Times New Roman"/>
          <w:sz w:val="18"/>
          <w:szCs w:val="18"/>
        </w:rPr>
        <w:t>по</w:t>
      </w:r>
      <w:r w:rsidRPr="007103E1">
        <w:rPr>
          <w:rFonts w:ascii="Times New Roman" w:hAnsi="Times New Roman"/>
          <w:spacing w:val="1"/>
          <w:sz w:val="18"/>
          <w:szCs w:val="18"/>
        </w:rPr>
        <w:t xml:space="preserve"> </w:t>
      </w:r>
      <w:r w:rsidRPr="007103E1">
        <w:rPr>
          <w:rFonts w:ascii="Times New Roman" w:hAnsi="Times New Roman"/>
          <w:sz w:val="18"/>
          <w:szCs w:val="18"/>
        </w:rPr>
        <w:t>телефону)</w:t>
      </w:r>
      <w:r w:rsidRPr="007103E1">
        <w:rPr>
          <w:rFonts w:ascii="Times New Roman" w:hAnsi="Times New Roman"/>
          <w:spacing w:val="1"/>
          <w:sz w:val="18"/>
          <w:szCs w:val="18"/>
        </w:rPr>
        <w:t xml:space="preserve"> </w:t>
      </w:r>
      <w:r w:rsidRPr="007103E1">
        <w:rPr>
          <w:rFonts w:ascii="Times New Roman" w:hAnsi="Times New Roman"/>
          <w:sz w:val="18"/>
          <w:szCs w:val="18"/>
        </w:rPr>
        <w:t>должностное лицо Уполномоченного органа, работник многофункционального</w:t>
      </w:r>
      <w:r w:rsidRPr="007103E1">
        <w:rPr>
          <w:rFonts w:ascii="Times New Roman" w:hAnsi="Times New Roman"/>
          <w:spacing w:val="1"/>
          <w:sz w:val="18"/>
          <w:szCs w:val="18"/>
        </w:rPr>
        <w:t xml:space="preserve"> </w:t>
      </w:r>
      <w:r w:rsidRPr="007103E1">
        <w:rPr>
          <w:rFonts w:ascii="Times New Roman" w:hAnsi="Times New Roman"/>
          <w:sz w:val="18"/>
          <w:szCs w:val="18"/>
        </w:rPr>
        <w:t>центра,</w:t>
      </w:r>
      <w:r w:rsidRPr="007103E1">
        <w:rPr>
          <w:rFonts w:ascii="Times New Roman" w:hAnsi="Times New Roman"/>
          <w:spacing w:val="1"/>
          <w:sz w:val="18"/>
          <w:szCs w:val="18"/>
        </w:rPr>
        <w:t xml:space="preserve"> </w:t>
      </w:r>
      <w:r w:rsidRPr="007103E1">
        <w:rPr>
          <w:rFonts w:ascii="Times New Roman" w:hAnsi="Times New Roman"/>
          <w:sz w:val="18"/>
          <w:szCs w:val="18"/>
        </w:rPr>
        <w:t>осуществляющий</w:t>
      </w:r>
      <w:r w:rsidRPr="007103E1">
        <w:rPr>
          <w:rFonts w:ascii="Times New Roman" w:hAnsi="Times New Roman"/>
          <w:spacing w:val="1"/>
          <w:sz w:val="18"/>
          <w:szCs w:val="18"/>
        </w:rPr>
        <w:t xml:space="preserve"> </w:t>
      </w:r>
      <w:r w:rsidRPr="007103E1">
        <w:rPr>
          <w:rFonts w:ascii="Times New Roman" w:hAnsi="Times New Roman"/>
          <w:sz w:val="18"/>
          <w:szCs w:val="18"/>
        </w:rPr>
        <w:t>консультирование,</w:t>
      </w:r>
      <w:r w:rsidRPr="007103E1">
        <w:rPr>
          <w:rFonts w:ascii="Times New Roman" w:hAnsi="Times New Roman"/>
          <w:spacing w:val="1"/>
          <w:sz w:val="18"/>
          <w:szCs w:val="18"/>
        </w:rPr>
        <w:t xml:space="preserve"> </w:t>
      </w:r>
      <w:r w:rsidRPr="007103E1">
        <w:rPr>
          <w:rFonts w:ascii="Times New Roman" w:hAnsi="Times New Roman"/>
          <w:sz w:val="18"/>
          <w:szCs w:val="18"/>
        </w:rPr>
        <w:t>подробно</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вежливой</w:t>
      </w:r>
      <w:r w:rsidRPr="007103E1">
        <w:rPr>
          <w:rFonts w:ascii="Times New Roman" w:hAnsi="Times New Roman"/>
          <w:spacing w:val="1"/>
          <w:sz w:val="18"/>
          <w:szCs w:val="18"/>
        </w:rPr>
        <w:t xml:space="preserve"> </w:t>
      </w:r>
      <w:r w:rsidRPr="007103E1">
        <w:rPr>
          <w:rFonts w:ascii="Times New Roman" w:hAnsi="Times New Roman"/>
          <w:sz w:val="18"/>
          <w:szCs w:val="18"/>
        </w:rPr>
        <w:t>(корректной)</w:t>
      </w:r>
      <w:r w:rsidRPr="007103E1">
        <w:rPr>
          <w:rFonts w:ascii="Times New Roman" w:hAnsi="Times New Roman"/>
          <w:spacing w:val="-3"/>
          <w:sz w:val="18"/>
          <w:szCs w:val="18"/>
        </w:rPr>
        <w:t xml:space="preserve"> </w:t>
      </w:r>
      <w:r w:rsidRPr="007103E1">
        <w:rPr>
          <w:rFonts w:ascii="Times New Roman" w:hAnsi="Times New Roman"/>
          <w:sz w:val="18"/>
          <w:szCs w:val="18"/>
        </w:rPr>
        <w:t>форме</w:t>
      </w:r>
      <w:r w:rsidRPr="007103E1">
        <w:rPr>
          <w:rFonts w:ascii="Times New Roman" w:hAnsi="Times New Roman"/>
          <w:spacing w:val="-5"/>
          <w:sz w:val="18"/>
          <w:szCs w:val="18"/>
        </w:rPr>
        <w:t xml:space="preserve"> </w:t>
      </w:r>
      <w:r w:rsidRPr="007103E1">
        <w:rPr>
          <w:rFonts w:ascii="Times New Roman" w:hAnsi="Times New Roman"/>
          <w:sz w:val="18"/>
          <w:szCs w:val="18"/>
        </w:rPr>
        <w:t>информирует</w:t>
      </w:r>
      <w:r w:rsidRPr="007103E1">
        <w:rPr>
          <w:rFonts w:ascii="Times New Roman" w:hAnsi="Times New Roman"/>
          <w:spacing w:val="-2"/>
          <w:sz w:val="18"/>
          <w:szCs w:val="18"/>
        </w:rPr>
        <w:t xml:space="preserve"> </w:t>
      </w:r>
      <w:proofErr w:type="gramStart"/>
      <w:r w:rsidRPr="007103E1">
        <w:rPr>
          <w:rFonts w:ascii="Times New Roman" w:hAnsi="Times New Roman"/>
          <w:sz w:val="18"/>
          <w:szCs w:val="18"/>
        </w:rPr>
        <w:t>обратившихся</w:t>
      </w:r>
      <w:proofErr w:type="gramEnd"/>
      <w:r w:rsidRPr="007103E1">
        <w:rPr>
          <w:rFonts w:ascii="Times New Roman" w:hAnsi="Times New Roman"/>
          <w:spacing w:val="-5"/>
          <w:sz w:val="18"/>
          <w:szCs w:val="18"/>
        </w:rPr>
        <w:t xml:space="preserve"> </w:t>
      </w:r>
      <w:r w:rsidRPr="007103E1">
        <w:rPr>
          <w:rFonts w:ascii="Times New Roman" w:hAnsi="Times New Roman"/>
          <w:sz w:val="18"/>
          <w:szCs w:val="18"/>
        </w:rPr>
        <w:t>по</w:t>
      </w:r>
      <w:r w:rsidRPr="007103E1">
        <w:rPr>
          <w:rFonts w:ascii="Times New Roman" w:hAnsi="Times New Roman"/>
          <w:spacing w:val="-6"/>
          <w:sz w:val="18"/>
          <w:szCs w:val="18"/>
        </w:rPr>
        <w:t xml:space="preserve"> </w:t>
      </w:r>
      <w:r w:rsidRPr="007103E1">
        <w:rPr>
          <w:rFonts w:ascii="Times New Roman" w:hAnsi="Times New Roman"/>
          <w:sz w:val="18"/>
          <w:szCs w:val="18"/>
        </w:rPr>
        <w:t>интересующим</w:t>
      </w:r>
      <w:r w:rsidRPr="007103E1">
        <w:rPr>
          <w:rFonts w:ascii="Times New Roman" w:hAnsi="Times New Roman"/>
          <w:spacing w:val="-2"/>
          <w:sz w:val="18"/>
          <w:szCs w:val="18"/>
        </w:rPr>
        <w:t xml:space="preserve"> </w:t>
      </w:r>
      <w:r w:rsidRPr="007103E1">
        <w:rPr>
          <w:rFonts w:ascii="Times New Roman" w:hAnsi="Times New Roman"/>
          <w:sz w:val="18"/>
          <w:szCs w:val="18"/>
        </w:rPr>
        <w:t>вопросам.</w:t>
      </w:r>
    </w:p>
    <w:p w:rsidR="007103E1" w:rsidRPr="007103E1" w:rsidRDefault="007103E1" w:rsidP="007103E1">
      <w:pPr>
        <w:pStyle w:val="ad"/>
        <w:spacing w:after="0" w:line="240" w:lineRule="auto"/>
        <w:ind w:right="532" w:firstLine="708"/>
        <w:jc w:val="both"/>
        <w:rPr>
          <w:sz w:val="18"/>
          <w:szCs w:val="18"/>
        </w:rPr>
      </w:pPr>
      <w:r w:rsidRPr="007103E1">
        <w:rPr>
          <w:sz w:val="18"/>
          <w:szCs w:val="18"/>
        </w:rPr>
        <w:t>Ответ</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телефонный</w:t>
      </w:r>
      <w:r w:rsidRPr="007103E1">
        <w:rPr>
          <w:spacing w:val="1"/>
          <w:sz w:val="18"/>
          <w:szCs w:val="18"/>
        </w:rPr>
        <w:t xml:space="preserve"> </w:t>
      </w:r>
      <w:r w:rsidRPr="007103E1">
        <w:rPr>
          <w:sz w:val="18"/>
          <w:szCs w:val="18"/>
        </w:rPr>
        <w:t>звонок</w:t>
      </w:r>
      <w:r w:rsidRPr="007103E1">
        <w:rPr>
          <w:spacing w:val="1"/>
          <w:sz w:val="18"/>
          <w:szCs w:val="18"/>
        </w:rPr>
        <w:t xml:space="preserve"> </w:t>
      </w:r>
      <w:r w:rsidRPr="007103E1">
        <w:rPr>
          <w:sz w:val="18"/>
          <w:szCs w:val="18"/>
        </w:rPr>
        <w:t>должен</w:t>
      </w:r>
      <w:r w:rsidRPr="007103E1">
        <w:rPr>
          <w:spacing w:val="1"/>
          <w:sz w:val="18"/>
          <w:szCs w:val="18"/>
        </w:rPr>
        <w:t xml:space="preserve"> </w:t>
      </w:r>
      <w:r w:rsidRPr="007103E1">
        <w:rPr>
          <w:sz w:val="18"/>
          <w:szCs w:val="18"/>
        </w:rPr>
        <w:t>начинаться</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информации</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наименовании органа, в который позвонил Заявитель, фамилии, имени, отчества</w:t>
      </w:r>
      <w:r w:rsidRPr="007103E1">
        <w:rPr>
          <w:spacing w:val="1"/>
          <w:sz w:val="18"/>
          <w:szCs w:val="18"/>
        </w:rPr>
        <w:t xml:space="preserve"> </w:t>
      </w:r>
      <w:r w:rsidRPr="007103E1">
        <w:rPr>
          <w:sz w:val="18"/>
          <w:szCs w:val="18"/>
        </w:rPr>
        <w:t>(последнее – при наличии) и должности специалиста, принявшего телефонный</w:t>
      </w:r>
      <w:r w:rsidRPr="007103E1">
        <w:rPr>
          <w:spacing w:val="1"/>
          <w:sz w:val="18"/>
          <w:szCs w:val="18"/>
        </w:rPr>
        <w:t xml:space="preserve"> </w:t>
      </w:r>
      <w:r w:rsidRPr="007103E1">
        <w:rPr>
          <w:sz w:val="18"/>
          <w:szCs w:val="18"/>
        </w:rPr>
        <w:t>звонок.</w:t>
      </w:r>
    </w:p>
    <w:p w:rsidR="007103E1" w:rsidRPr="007103E1" w:rsidRDefault="007103E1" w:rsidP="007103E1">
      <w:pPr>
        <w:pStyle w:val="ad"/>
        <w:spacing w:after="0" w:line="240" w:lineRule="auto"/>
        <w:ind w:right="527" w:firstLine="708"/>
        <w:jc w:val="both"/>
        <w:rPr>
          <w:sz w:val="18"/>
          <w:szCs w:val="18"/>
        </w:rPr>
      </w:pPr>
      <w:r w:rsidRPr="007103E1">
        <w:rPr>
          <w:sz w:val="18"/>
          <w:szCs w:val="18"/>
        </w:rPr>
        <w:t>Если</w:t>
      </w:r>
      <w:r w:rsidRPr="007103E1">
        <w:rPr>
          <w:spacing w:val="1"/>
          <w:sz w:val="18"/>
          <w:szCs w:val="18"/>
        </w:rPr>
        <w:t xml:space="preserve"> </w:t>
      </w:r>
      <w:r w:rsidRPr="007103E1">
        <w:rPr>
          <w:sz w:val="18"/>
          <w:szCs w:val="18"/>
        </w:rPr>
        <w:t>должностное</w:t>
      </w:r>
      <w:r w:rsidRPr="007103E1">
        <w:rPr>
          <w:spacing w:val="1"/>
          <w:sz w:val="18"/>
          <w:szCs w:val="18"/>
        </w:rPr>
        <w:t xml:space="preserve"> </w:t>
      </w:r>
      <w:r w:rsidRPr="007103E1">
        <w:rPr>
          <w:sz w:val="18"/>
          <w:szCs w:val="18"/>
        </w:rPr>
        <w:t>лицо</w:t>
      </w:r>
      <w:r w:rsidRPr="007103E1">
        <w:rPr>
          <w:spacing w:val="1"/>
          <w:sz w:val="18"/>
          <w:szCs w:val="18"/>
        </w:rPr>
        <w:t xml:space="preserve"> </w:t>
      </w:r>
      <w:r w:rsidRPr="007103E1">
        <w:rPr>
          <w:sz w:val="18"/>
          <w:szCs w:val="18"/>
        </w:rPr>
        <w:t>Уполномоченного</w:t>
      </w:r>
      <w:r w:rsidRPr="007103E1">
        <w:rPr>
          <w:spacing w:val="1"/>
          <w:sz w:val="18"/>
          <w:szCs w:val="18"/>
        </w:rPr>
        <w:t xml:space="preserve"> </w:t>
      </w:r>
      <w:r w:rsidRPr="007103E1">
        <w:rPr>
          <w:sz w:val="18"/>
          <w:szCs w:val="18"/>
        </w:rPr>
        <w:t>органа</w:t>
      </w:r>
      <w:r w:rsidRPr="007103E1">
        <w:rPr>
          <w:spacing w:val="1"/>
          <w:sz w:val="18"/>
          <w:szCs w:val="18"/>
        </w:rPr>
        <w:t xml:space="preserve"> </w:t>
      </w:r>
      <w:r w:rsidRPr="007103E1">
        <w:rPr>
          <w:sz w:val="18"/>
          <w:szCs w:val="18"/>
        </w:rPr>
        <w:t>не</w:t>
      </w:r>
      <w:r w:rsidRPr="007103E1">
        <w:rPr>
          <w:spacing w:val="71"/>
          <w:sz w:val="18"/>
          <w:szCs w:val="18"/>
        </w:rPr>
        <w:t xml:space="preserve"> </w:t>
      </w:r>
      <w:r w:rsidRPr="007103E1">
        <w:rPr>
          <w:sz w:val="18"/>
          <w:szCs w:val="18"/>
        </w:rPr>
        <w:t>может</w:t>
      </w:r>
      <w:r w:rsidRPr="007103E1">
        <w:rPr>
          <w:spacing w:val="1"/>
          <w:sz w:val="18"/>
          <w:szCs w:val="18"/>
        </w:rPr>
        <w:t xml:space="preserve"> </w:t>
      </w:r>
      <w:r w:rsidRPr="007103E1">
        <w:rPr>
          <w:sz w:val="18"/>
          <w:szCs w:val="18"/>
        </w:rPr>
        <w:t>самостоятельно</w:t>
      </w:r>
      <w:r w:rsidRPr="007103E1">
        <w:rPr>
          <w:spacing w:val="1"/>
          <w:sz w:val="18"/>
          <w:szCs w:val="18"/>
        </w:rPr>
        <w:t xml:space="preserve"> </w:t>
      </w:r>
      <w:r w:rsidRPr="007103E1">
        <w:rPr>
          <w:sz w:val="18"/>
          <w:szCs w:val="18"/>
        </w:rPr>
        <w:t>дать</w:t>
      </w:r>
      <w:r w:rsidRPr="007103E1">
        <w:rPr>
          <w:spacing w:val="1"/>
          <w:sz w:val="18"/>
          <w:szCs w:val="18"/>
        </w:rPr>
        <w:t xml:space="preserve"> </w:t>
      </w:r>
      <w:r w:rsidRPr="007103E1">
        <w:rPr>
          <w:sz w:val="18"/>
          <w:szCs w:val="18"/>
        </w:rPr>
        <w:t>ответ,</w:t>
      </w:r>
      <w:r w:rsidRPr="007103E1">
        <w:rPr>
          <w:spacing w:val="1"/>
          <w:sz w:val="18"/>
          <w:szCs w:val="18"/>
        </w:rPr>
        <w:t xml:space="preserve"> </w:t>
      </w:r>
      <w:r w:rsidRPr="007103E1">
        <w:rPr>
          <w:sz w:val="18"/>
          <w:szCs w:val="18"/>
        </w:rPr>
        <w:t>телефонный</w:t>
      </w:r>
      <w:r w:rsidRPr="007103E1">
        <w:rPr>
          <w:spacing w:val="1"/>
          <w:sz w:val="18"/>
          <w:szCs w:val="18"/>
        </w:rPr>
        <w:t xml:space="preserve"> </w:t>
      </w:r>
      <w:r w:rsidRPr="007103E1">
        <w:rPr>
          <w:sz w:val="18"/>
          <w:szCs w:val="18"/>
        </w:rPr>
        <w:t>звонок</w:t>
      </w:r>
      <w:r w:rsidRPr="007103E1">
        <w:rPr>
          <w:spacing w:val="1"/>
          <w:sz w:val="18"/>
          <w:szCs w:val="18"/>
        </w:rPr>
        <w:t xml:space="preserve"> </w:t>
      </w:r>
      <w:r w:rsidRPr="007103E1">
        <w:rPr>
          <w:sz w:val="18"/>
          <w:szCs w:val="18"/>
        </w:rPr>
        <w:t>должен</w:t>
      </w:r>
      <w:r w:rsidRPr="007103E1">
        <w:rPr>
          <w:spacing w:val="1"/>
          <w:sz w:val="18"/>
          <w:szCs w:val="18"/>
        </w:rPr>
        <w:t xml:space="preserve"> </w:t>
      </w:r>
      <w:r w:rsidRPr="007103E1">
        <w:rPr>
          <w:sz w:val="18"/>
          <w:szCs w:val="18"/>
        </w:rPr>
        <w:t>быть</w:t>
      </w:r>
      <w:r w:rsidRPr="007103E1">
        <w:rPr>
          <w:spacing w:val="1"/>
          <w:sz w:val="18"/>
          <w:szCs w:val="18"/>
        </w:rPr>
        <w:t xml:space="preserve"> </w:t>
      </w:r>
      <w:r w:rsidRPr="007103E1">
        <w:rPr>
          <w:sz w:val="18"/>
          <w:szCs w:val="18"/>
        </w:rPr>
        <w:t>переадресован</w:t>
      </w:r>
      <w:r w:rsidRPr="007103E1">
        <w:rPr>
          <w:spacing w:val="1"/>
          <w:sz w:val="18"/>
          <w:szCs w:val="18"/>
        </w:rPr>
        <w:t xml:space="preserve"> </w:t>
      </w:r>
      <w:r w:rsidRPr="007103E1">
        <w:rPr>
          <w:sz w:val="18"/>
          <w:szCs w:val="18"/>
        </w:rPr>
        <w:t>(переведен)</w:t>
      </w:r>
      <w:r w:rsidRPr="007103E1">
        <w:rPr>
          <w:spacing w:val="44"/>
          <w:sz w:val="18"/>
          <w:szCs w:val="18"/>
        </w:rPr>
        <w:t xml:space="preserve"> </w:t>
      </w:r>
      <w:r w:rsidRPr="007103E1">
        <w:rPr>
          <w:sz w:val="18"/>
          <w:szCs w:val="18"/>
        </w:rPr>
        <w:t>на</w:t>
      </w:r>
      <w:r w:rsidRPr="007103E1">
        <w:rPr>
          <w:spacing w:val="46"/>
          <w:sz w:val="18"/>
          <w:szCs w:val="18"/>
        </w:rPr>
        <w:t xml:space="preserve"> </w:t>
      </w:r>
      <w:r w:rsidRPr="007103E1">
        <w:rPr>
          <w:sz w:val="18"/>
          <w:szCs w:val="18"/>
        </w:rPr>
        <w:t>другое</w:t>
      </w:r>
      <w:r w:rsidRPr="007103E1">
        <w:rPr>
          <w:spacing w:val="44"/>
          <w:sz w:val="18"/>
          <w:szCs w:val="18"/>
        </w:rPr>
        <w:t xml:space="preserve"> </w:t>
      </w:r>
      <w:r w:rsidRPr="007103E1">
        <w:rPr>
          <w:sz w:val="18"/>
          <w:szCs w:val="18"/>
        </w:rPr>
        <w:t>должностное</w:t>
      </w:r>
      <w:r w:rsidRPr="007103E1">
        <w:rPr>
          <w:spacing w:val="44"/>
          <w:sz w:val="18"/>
          <w:szCs w:val="18"/>
        </w:rPr>
        <w:t xml:space="preserve"> </w:t>
      </w:r>
      <w:r w:rsidRPr="007103E1">
        <w:rPr>
          <w:sz w:val="18"/>
          <w:szCs w:val="18"/>
        </w:rPr>
        <w:t>лицо</w:t>
      </w:r>
      <w:r w:rsidRPr="007103E1">
        <w:rPr>
          <w:spacing w:val="46"/>
          <w:sz w:val="18"/>
          <w:szCs w:val="18"/>
        </w:rPr>
        <w:t xml:space="preserve"> </w:t>
      </w:r>
      <w:r w:rsidRPr="007103E1">
        <w:rPr>
          <w:sz w:val="18"/>
          <w:szCs w:val="18"/>
        </w:rPr>
        <w:t>или</w:t>
      </w:r>
      <w:r w:rsidRPr="007103E1">
        <w:rPr>
          <w:spacing w:val="45"/>
          <w:sz w:val="18"/>
          <w:szCs w:val="18"/>
        </w:rPr>
        <w:t xml:space="preserve"> </w:t>
      </w:r>
      <w:r w:rsidRPr="007103E1">
        <w:rPr>
          <w:sz w:val="18"/>
          <w:szCs w:val="18"/>
        </w:rPr>
        <w:t>же</w:t>
      </w:r>
      <w:r w:rsidRPr="007103E1">
        <w:rPr>
          <w:spacing w:val="44"/>
          <w:sz w:val="18"/>
          <w:szCs w:val="18"/>
        </w:rPr>
        <w:t xml:space="preserve"> </w:t>
      </w:r>
      <w:r w:rsidRPr="007103E1">
        <w:rPr>
          <w:sz w:val="18"/>
          <w:szCs w:val="18"/>
        </w:rPr>
        <w:t>обратившемуся</w:t>
      </w:r>
      <w:r w:rsidRPr="007103E1">
        <w:rPr>
          <w:spacing w:val="47"/>
          <w:sz w:val="18"/>
          <w:szCs w:val="18"/>
        </w:rPr>
        <w:t xml:space="preserve"> </w:t>
      </w:r>
      <w:r w:rsidRPr="007103E1">
        <w:rPr>
          <w:sz w:val="18"/>
          <w:szCs w:val="18"/>
        </w:rPr>
        <w:t>лицу</w:t>
      </w:r>
      <w:r w:rsidRPr="007103E1">
        <w:rPr>
          <w:spacing w:val="43"/>
          <w:sz w:val="18"/>
          <w:szCs w:val="18"/>
        </w:rPr>
        <w:t xml:space="preserve"> </w:t>
      </w:r>
      <w:r w:rsidRPr="007103E1">
        <w:rPr>
          <w:sz w:val="18"/>
          <w:szCs w:val="18"/>
        </w:rPr>
        <w:t>должен</w:t>
      </w:r>
    </w:p>
    <w:p w:rsidR="007103E1" w:rsidRPr="007103E1" w:rsidRDefault="007103E1" w:rsidP="007103E1">
      <w:pPr>
        <w:pStyle w:val="ad"/>
        <w:spacing w:after="0" w:line="240" w:lineRule="auto"/>
        <w:ind w:right="533"/>
        <w:jc w:val="both"/>
        <w:rPr>
          <w:sz w:val="18"/>
          <w:szCs w:val="18"/>
        </w:rPr>
      </w:pPr>
      <w:bookmarkStart w:id="32" w:name="5"/>
      <w:bookmarkEnd w:id="32"/>
      <w:r w:rsidRPr="007103E1">
        <w:rPr>
          <w:sz w:val="18"/>
          <w:szCs w:val="18"/>
        </w:rPr>
        <w:t>быть</w:t>
      </w:r>
      <w:r w:rsidRPr="007103E1">
        <w:rPr>
          <w:spacing w:val="1"/>
          <w:sz w:val="18"/>
          <w:szCs w:val="18"/>
        </w:rPr>
        <w:t xml:space="preserve"> </w:t>
      </w:r>
      <w:r w:rsidRPr="007103E1">
        <w:rPr>
          <w:sz w:val="18"/>
          <w:szCs w:val="18"/>
        </w:rPr>
        <w:t>сообщен</w:t>
      </w:r>
      <w:r w:rsidRPr="007103E1">
        <w:rPr>
          <w:spacing w:val="1"/>
          <w:sz w:val="18"/>
          <w:szCs w:val="18"/>
        </w:rPr>
        <w:t xml:space="preserve"> </w:t>
      </w:r>
      <w:r w:rsidRPr="007103E1">
        <w:rPr>
          <w:sz w:val="18"/>
          <w:szCs w:val="18"/>
        </w:rPr>
        <w:t>телефонный</w:t>
      </w:r>
      <w:r w:rsidRPr="007103E1">
        <w:rPr>
          <w:spacing w:val="1"/>
          <w:sz w:val="18"/>
          <w:szCs w:val="18"/>
        </w:rPr>
        <w:t xml:space="preserve"> </w:t>
      </w:r>
      <w:r w:rsidRPr="007103E1">
        <w:rPr>
          <w:sz w:val="18"/>
          <w:szCs w:val="18"/>
        </w:rPr>
        <w:t>номер,</w:t>
      </w:r>
      <w:r w:rsidRPr="007103E1">
        <w:rPr>
          <w:spacing w:val="1"/>
          <w:sz w:val="18"/>
          <w:szCs w:val="18"/>
        </w:rPr>
        <w:t xml:space="preserve"> </w:t>
      </w:r>
      <w:r w:rsidRPr="007103E1">
        <w:rPr>
          <w:sz w:val="18"/>
          <w:szCs w:val="18"/>
        </w:rPr>
        <w:t>по</w:t>
      </w:r>
      <w:r w:rsidRPr="007103E1">
        <w:rPr>
          <w:spacing w:val="1"/>
          <w:sz w:val="18"/>
          <w:szCs w:val="18"/>
        </w:rPr>
        <w:t xml:space="preserve"> </w:t>
      </w:r>
      <w:r w:rsidRPr="007103E1">
        <w:rPr>
          <w:sz w:val="18"/>
          <w:szCs w:val="18"/>
        </w:rPr>
        <w:t>которому</w:t>
      </w:r>
      <w:r w:rsidRPr="007103E1">
        <w:rPr>
          <w:spacing w:val="1"/>
          <w:sz w:val="18"/>
          <w:szCs w:val="18"/>
        </w:rPr>
        <w:t xml:space="preserve"> </w:t>
      </w:r>
      <w:r w:rsidRPr="007103E1">
        <w:rPr>
          <w:sz w:val="18"/>
          <w:szCs w:val="18"/>
        </w:rPr>
        <w:t>можно</w:t>
      </w:r>
      <w:r w:rsidRPr="007103E1">
        <w:rPr>
          <w:spacing w:val="1"/>
          <w:sz w:val="18"/>
          <w:szCs w:val="18"/>
        </w:rPr>
        <w:t xml:space="preserve"> </w:t>
      </w:r>
      <w:r w:rsidRPr="007103E1">
        <w:rPr>
          <w:sz w:val="18"/>
          <w:szCs w:val="18"/>
        </w:rPr>
        <w:t>будет</w:t>
      </w:r>
      <w:r w:rsidRPr="007103E1">
        <w:rPr>
          <w:spacing w:val="1"/>
          <w:sz w:val="18"/>
          <w:szCs w:val="18"/>
        </w:rPr>
        <w:t xml:space="preserve"> </w:t>
      </w:r>
      <w:r w:rsidRPr="007103E1">
        <w:rPr>
          <w:sz w:val="18"/>
          <w:szCs w:val="18"/>
        </w:rPr>
        <w:t>получить</w:t>
      </w:r>
      <w:r w:rsidRPr="007103E1">
        <w:rPr>
          <w:spacing w:val="1"/>
          <w:sz w:val="18"/>
          <w:szCs w:val="18"/>
        </w:rPr>
        <w:t xml:space="preserve"> </w:t>
      </w:r>
      <w:r w:rsidRPr="007103E1">
        <w:rPr>
          <w:sz w:val="18"/>
          <w:szCs w:val="18"/>
        </w:rPr>
        <w:t>необходимую</w:t>
      </w:r>
      <w:r w:rsidRPr="007103E1">
        <w:rPr>
          <w:spacing w:val="-2"/>
          <w:sz w:val="18"/>
          <w:szCs w:val="18"/>
        </w:rPr>
        <w:t xml:space="preserve"> </w:t>
      </w:r>
      <w:r w:rsidRPr="007103E1">
        <w:rPr>
          <w:sz w:val="18"/>
          <w:szCs w:val="18"/>
        </w:rPr>
        <w:t>информацию.</w:t>
      </w:r>
    </w:p>
    <w:p w:rsidR="007103E1" w:rsidRPr="007103E1" w:rsidRDefault="007103E1" w:rsidP="007103E1">
      <w:pPr>
        <w:pStyle w:val="ad"/>
        <w:spacing w:after="0" w:line="240" w:lineRule="auto"/>
        <w:ind w:right="536" w:firstLine="708"/>
        <w:jc w:val="both"/>
        <w:rPr>
          <w:sz w:val="18"/>
          <w:szCs w:val="18"/>
        </w:rPr>
      </w:pPr>
      <w:r w:rsidRPr="007103E1">
        <w:rPr>
          <w:sz w:val="18"/>
          <w:szCs w:val="18"/>
        </w:rPr>
        <w:t>Если подготовка ответа требует продолжительного времени, он предлагает</w:t>
      </w:r>
      <w:r w:rsidRPr="007103E1">
        <w:rPr>
          <w:spacing w:val="-67"/>
          <w:sz w:val="18"/>
          <w:szCs w:val="18"/>
        </w:rPr>
        <w:t xml:space="preserve"> </w:t>
      </w:r>
      <w:r w:rsidRPr="007103E1">
        <w:rPr>
          <w:sz w:val="18"/>
          <w:szCs w:val="18"/>
        </w:rPr>
        <w:t>Заявителю</w:t>
      </w:r>
      <w:r w:rsidRPr="007103E1">
        <w:rPr>
          <w:spacing w:val="-2"/>
          <w:sz w:val="18"/>
          <w:szCs w:val="18"/>
        </w:rPr>
        <w:t xml:space="preserve"> </w:t>
      </w:r>
      <w:r w:rsidRPr="007103E1">
        <w:rPr>
          <w:sz w:val="18"/>
          <w:szCs w:val="18"/>
        </w:rPr>
        <w:t>один</w:t>
      </w:r>
      <w:r w:rsidRPr="007103E1">
        <w:rPr>
          <w:spacing w:val="-1"/>
          <w:sz w:val="18"/>
          <w:szCs w:val="18"/>
        </w:rPr>
        <w:t xml:space="preserve"> </w:t>
      </w:r>
      <w:r w:rsidRPr="007103E1">
        <w:rPr>
          <w:sz w:val="18"/>
          <w:szCs w:val="18"/>
        </w:rPr>
        <w:t>из</w:t>
      </w:r>
      <w:r w:rsidRPr="007103E1">
        <w:rPr>
          <w:spacing w:val="-1"/>
          <w:sz w:val="18"/>
          <w:szCs w:val="18"/>
        </w:rPr>
        <w:t xml:space="preserve"> </w:t>
      </w:r>
      <w:r w:rsidRPr="007103E1">
        <w:rPr>
          <w:sz w:val="18"/>
          <w:szCs w:val="18"/>
        </w:rPr>
        <w:t>следующих вариантов</w:t>
      </w:r>
      <w:r w:rsidRPr="007103E1">
        <w:rPr>
          <w:spacing w:val="-2"/>
          <w:sz w:val="18"/>
          <w:szCs w:val="18"/>
        </w:rPr>
        <w:t xml:space="preserve"> </w:t>
      </w:r>
      <w:r w:rsidRPr="007103E1">
        <w:rPr>
          <w:sz w:val="18"/>
          <w:szCs w:val="18"/>
        </w:rPr>
        <w:t>дальнейших действий:</w:t>
      </w:r>
    </w:p>
    <w:p w:rsidR="007103E1" w:rsidRPr="007103E1" w:rsidRDefault="007103E1" w:rsidP="007103E1">
      <w:pPr>
        <w:pStyle w:val="ad"/>
        <w:spacing w:after="0" w:line="240" w:lineRule="auto"/>
        <w:ind w:left="880" w:right="4461"/>
        <w:jc w:val="both"/>
        <w:rPr>
          <w:sz w:val="18"/>
          <w:szCs w:val="18"/>
        </w:rPr>
      </w:pPr>
      <w:r w:rsidRPr="007103E1">
        <w:rPr>
          <w:sz w:val="18"/>
          <w:szCs w:val="18"/>
        </w:rPr>
        <w:t>изложить</w:t>
      </w:r>
      <w:r w:rsidRPr="007103E1">
        <w:rPr>
          <w:spacing w:val="-5"/>
          <w:sz w:val="18"/>
          <w:szCs w:val="18"/>
        </w:rPr>
        <w:t xml:space="preserve"> </w:t>
      </w:r>
      <w:r w:rsidRPr="007103E1">
        <w:rPr>
          <w:sz w:val="18"/>
          <w:szCs w:val="18"/>
        </w:rPr>
        <w:t>обращение</w:t>
      </w:r>
      <w:r w:rsidRPr="007103E1">
        <w:rPr>
          <w:spacing w:val="-4"/>
          <w:sz w:val="18"/>
          <w:szCs w:val="18"/>
        </w:rPr>
        <w:t xml:space="preserve"> </w:t>
      </w:r>
      <w:r w:rsidRPr="007103E1">
        <w:rPr>
          <w:sz w:val="18"/>
          <w:szCs w:val="18"/>
        </w:rPr>
        <w:t>в</w:t>
      </w:r>
      <w:r w:rsidRPr="007103E1">
        <w:rPr>
          <w:spacing w:val="-4"/>
          <w:sz w:val="18"/>
          <w:szCs w:val="18"/>
        </w:rPr>
        <w:t xml:space="preserve"> </w:t>
      </w:r>
      <w:r w:rsidRPr="007103E1">
        <w:rPr>
          <w:sz w:val="18"/>
          <w:szCs w:val="18"/>
        </w:rPr>
        <w:t>письменной</w:t>
      </w:r>
      <w:r w:rsidRPr="007103E1">
        <w:rPr>
          <w:spacing w:val="-4"/>
          <w:sz w:val="18"/>
          <w:szCs w:val="18"/>
        </w:rPr>
        <w:t xml:space="preserve"> </w:t>
      </w:r>
      <w:r w:rsidRPr="007103E1">
        <w:rPr>
          <w:sz w:val="18"/>
          <w:szCs w:val="18"/>
        </w:rPr>
        <w:t>форме;</w:t>
      </w:r>
      <w:r w:rsidRPr="007103E1">
        <w:rPr>
          <w:spacing w:val="-67"/>
          <w:sz w:val="18"/>
          <w:szCs w:val="18"/>
        </w:rPr>
        <w:t xml:space="preserve"> </w:t>
      </w:r>
      <w:r w:rsidRPr="007103E1">
        <w:rPr>
          <w:sz w:val="18"/>
          <w:szCs w:val="18"/>
        </w:rPr>
        <w:t>назначить</w:t>
      </w:r>
      <w:r w:rsidRPr="007103E1">
        <w:rPr>
          <w:spacing w:val="-7"/>
          <w:sz w:val="18"/>
          <w:szCs w:val="18"/>
        </w:rPr>
        <w:t xml:space="preserve"> </w:t>
      </w:r>
      <w:r w:rsidRPr="007103E1">
        <w:rPr>
          <w:sz w:val="18"/>
          <w:szCs w:val="18"/>
        </w:rPr>
        <w:t>другое</w:t>
      </w:r>
      <w:r w:rsidRPr="007103E1">
        <w:rPr>
          <w:spacing w:val="-2"/>
          <w:sz w:val="18"/>
          <w:szCs w:val="18"/>
        </w:rPr>
        <w:t xml:space="preserve"> </w:t>
      </w:r>
      <w:r w:rsidRPr="007103E1">
        <w:rPr>
          <w:sz w:val="18"/>
          <w:szCs w:val="18"/>
        </w:rPr>
        <w:t>время</w:t>
      </w:r>
      <w:r w:rsidRPr="007103E1">
        <w:rPr>
          <w:spacing w:val="-1"/>
          <w:sz w:val="18"/>
          <w:szCs w:val="18"/>
        </w:rPr>
        <w:t xml:space="preserve"> </w:t>
      </w:r>
      <w:r w:rsidRPr="007103E1">
        <w:rPr>
          <w:sz w:val="18"/>
          <w:szCs w:val="18"/>
        </w:rPr>
        <w:t>для</w:t>
      </w:r>
      <w:r w:rsidRPr="007103E1">
        <w:rPr>
          <w:spacing w:val="-2"/>
          <w:sz w:val="18"/>
          <w:szCs w:val="18"/>
        </w:rPr>
        <w:t xml:space="preserve"> </w:t>
      </w:r>
      <w:r w:rsidRPr="007103E1">
        <w:rPr>
          <w:sz w:val="18"/>
          <w:szCs w:val="18"/>
        </w:rPr>
        <w:t>консультаций.</w:t>
      </w:r>
    </w:p>
    <w:p w:rsidR="007103E1" w:rsidRPr="007103E1" w:rsidRDefault="007103E1" w:rsidP="007103E1">
      <w:pPr>
        <w:pStyle w:val="ad"/>
        <w:spacing w:after="0" w:line="240" w:lineRule="auto"/>
        <w:ind w:right="530" w:firstLine="708"/>
        <w:jc w:val="both"/>
        <w:rPr>
          <w:sz w:val="18"/>
          <w:szCs w:val="18"/>
        </w:rPr>
      </w:pPr>
      <w:r w:rsidRPr="007103E1">
        <w:rPr>
          <w:sz w:val="18"/>
          <w:szCs w:val="18"/>
        </w:rPr>
        <w:t>Должностное</w:t>
      </w:r>
      <w:r w:rsidRPr="007103E1">
        <w:rPr>
          <w:spacing w:val="1"/>
          <w:sz w:val="18"/>
          <w:szCs w:val="18"/>
        </w:rPr>
        <w:t xml:space="preserve"> </w:t>
      </w:r>
      <w:r w:rsidRPr="007103E1">
        <w:rPr>
          <w:sz w:val="18"/>
          <w:szCs w:val="18"/>
        </w:rPr>
        <w:t>лицо</w:t>
      </w:r>
      <w:r w:rsidRPr="007103E1">
        <w:rPr>
          <w:spacing w:val="1"/>
          <w:sz w:val="18"/>
          <w:szCs w:val="18"/>
        </w:rPr>
        <w:t xml:space="preserve"> </w:t>
      </w:r>
      <w:r w:rsidRPr="007103E1">
        <w:rPr>
          <w:sz w:val="18"/>
          <w:szCs w:val="18"/>
        </w:rPr>
        <w:t>Уполномоченного</w:t>
      </w:r>
      <w:r w:rsidRPr="007103E1">
        <w:rPr>
          <w:spacing w:val="1"/>
          <w:sz w:val="18"/>
          <w:szCs w:val="18"/>
        </w:rPr>
        <w:t xml:space="preserve"> </w:t>
      </w:r>
      <w:r w:rsidRPr="007103E1">
        <w:rPr>
          <w:sz w:val="18"/>
          <w:szCs w:val="18"/>
        </w:rPr>
        <w:t>органа</w:t>
      </w:r>
      <w:r w:rsidRPr="007103E1">
        <w:rPr>
          <w:spacing w:val="1"/>
          <w:sz w:val="18"/>
          <w:szCs w:val="18"/>
        </w:rPr>
        <w:t xml:space="preserve"> </w:t>
      </w:r>
      <w:r w:rsidRPr="007103E1">
        <w:rPr>
          <w:sz w:val="18"/>
          <w:szCs w:val="18"/>
        </w:rPr>
        <w:t>не</w:t>
      </w:r>
      <w:r w:rsidRPr="007103E1">
        <w:rPr>
          <w:spacing w:val="1"/>
          <w:sz w:val="18"/>
          <w:szCs w:val="18"/>
        </w:rPr>
        <w:t xml:space="preserve"> </w:t>
      </w:r>
      <w:r w:rsidRPr="007103E1">
        <w:rPr>
          <w:sz w:val="18"/>
          <w:szCs w:val="18"/>
        </w:rPr>
        <w:t>вправе</w:t>
      </w:r>
      <w:r w:rsidRPr="007103E1">
        <w:rPr>
          <w:spacing w:val="1"/>
          <w:sz w:val="18"/>
          <w:szCs w:val="18"/>
        </w:rPr>
        <w:t xml:space="preserve"> </w:t>
      </w:r>
      <w:r w:rsidRPr="007103E1">
        <w:rPr>
          <w:sz w:val="18"/>
          <w:szCs w:val="18"/>
        </w:rPr>
        <w:t>осуществлять</w:t>
      </w:r>
      <w:r w:rsidRPr="007103E1">
        <w:rPr>
          <w:spacing w:val="1"/>
          <w:sz w:val="18"/>
          <w:szCs w:val="18"/>
        </w:rPr>
        <w:t xml:space="preserve"> </w:t>
      </w:r>
      <w:r w:rsidRPr="007103E1">
        <w:rPr>
          <w:sz w:val="18"/>
          <w:szCs w:val="18"/>
        </w:rPr>
        <w:t>информирование,</w:t>
      </w:r>
      <w:r w:rsidRPr="007103E1">
        <w:rPr>
          <w:spacing w:val="1"/>
          <w:sz w:val="18"/>
          <w:szCs w:val="18"/>
        </w:rPr>
        <w:t xml:space="preserve"> </w:t>
      </w:r>
      <w:r w:rsidRPr="007103E1">
        <w:rPr>
          <w:sz w:val="18"/>
          <w:szCs w:val="18"/>
        </w:rPr>
        <w:t>выходящее</w:t>
      </w:r>
      <w:r w:rsidRPr="007103E1">
        <w:rPr>
          <w:spacing w:val="1"/>
          <w:sz w:val="18"/>
          <w:szCs w:val="18"/>
        </w:rPr>
        <w:t xml:space="preserve"> </w:t>
      </w:r>
      <w:r w:rsidRPr="007103E1">
        <w:rPr>
          <w:sz w:val="18"/>
          <w:szCs w:val="18"/>
        </w:rPr>
        <w:t>за</w:t>
      </w:r>
      <w:r w:rsidRPr="007103E1">
        <w:rPr>
          <w:spacing w:val="1"/>
          <w:sz w:val="18"/>
          <w:szCs w:val="18"/>
        </w:rPr>
        <w:t xml:space="preserve"> </w:t>
      </w:r>
      <w:r w:rsidRPr="007103E1">
        <w:rPr>
          <w:sz w:val="18"/>
          <w:szCs w:val="18"/>
        </w:rPr>
        <w:t>рамки</w:t>
      </w:r>
      <w:r w:rsidRPr="007103E1">
        <w:rPr>
          <w:spacing w:val="1"/>
          <w:sz w:val="18"/>
          <w:szCs w:val="18"/>
        </w:rPr>
        <w:t xml:space="preserve"> </w:t>
      </w:r>
      <w:r w:rsidRPr="007103E1">
        <w:rPr>
          <w:sz w:val="18"/>
          <w:szCs w:val="18"/>
        </w:rPr>
        <w:t>стандартных</w:t>
      </w:r>
      <w:r w:rsidRPr="007103E1">
        <w:rPr>
          <w:spacing w:val="1"/>
          <w:sz w:val="18"/>
          <w:szCs w:val="18"/>
        </w:rPr>
        <w:t xml:space="preserve"> </w:t>
      </w:r>
      <w:r w:rsidRPr="007103E1">
        <w:rPr>
          <w:sz w:val="18"/>
          <w:szCs w:val="18"/>
        </w:rPr>
        <w:t>процедур</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условий</w:t>
      </w:r>
      <w:r w:rsidRPr="007103E1">
        <w:rPr>
          <w:spacing w:val="1"/>
          <w:sz w:val="18"/>
          <w:szCs w:val="18"/>
        </w:rPr>
        <w:t xml:space="preserve"> </w:t>
      </w:r>
      <w:r w:rsidRPr="007103E1">
        <w:rPr>
          <w:sz w:val="18"/>
          <w:szCs w:val="18"/>
        </w:rPr>
        <w:t>предоставления муниципальной услуги, и влияющее прямо</w:t>
      </w:r>
      <w:r w:rsidRPr="007103E1">
        <w:rPr>
          <w:spacing w:val="1"/>
          <w:sz w:val="18"/>
          <w:szCs w:val="18"/>
        </w:rPr>
        <w:t xml:space="preserve"> </w:t>
      </w:r>
      <w:r w:rsidRPr="007103E1">
        <w:rPr>
          <w:sz w:val="18"/>
          <w:szCs w:val="18"/>
        </w:rPr>
        <w:t>или</w:t>
      </w:r>
      <w:r w:rsidRPr="007103E1">
        <w:rPr>
          <w:spacing w:val="-1"/>
          <w:sz w:val="18"/>
          <w:szCs w:val="18"/>
        </w:rPr>
        <w:t xml:space="preserve"> </w:t>
      </w:r>
      <w:r w:rsidRPr="007103E1">
        <w:rPr>
          <w:sz w:val="18"/>
          <w:szCs w:val="18"/>
        </w:rPr>
        <w:t>косвенно</w:t>
      </w:r>
      <w:r w:rsidRPr="007103E1">
        <w:rPr>
          <w:spacing w:val="1"/>
          <w:sz w:val="18"/>
          <w:szCs w:val="18"/>
        </w:rPr>
        <w:t xml:space="preserve"> </w:t>
      </w:r>
      <w:r w:rsidRPr="007103E1">
        <w:rPr>
          <w:sz w:val="18"/>
          <w:szCs w:val="18"/>
        </w:rPr>
        <w:t>на</w:t>
      </w:r>
      <w:r w:rsidRPr="007103E1">
        <w:rPr>
          <w:spacing w:val="-3"/>
          <w:sz w:val="18"/>
          <w:szCs w:val="18"/>
        </w:rPr>
        <w:t xml:space="preserve"> </w:t>
      </w:r>
      <w:r w:rsidRPr="007103E1">
        <w:rPr>
          <w:sz w:val="18"/>
          <w:szCs w:val="18"/>
        </w:rPr>
        <w:t>принимаемое</w:t>
      </w:r>
      <w:r w:rsidRPr="007103E1">
        <w:rPr>
          <w:spacing w:val="-3"/>
          <w:sz w:val="18"/>
          <w:szCs w:val="18"/>
        </w:rPr>
        <w:t xml:space="preserve"> </w:t>
      </w:r>
      <w:r w:rsidRPr="007103E1">
        <w:rPr>
          <w:sz w:val="18"/>
          <w:szCs w:val="18"/>
        </w:rPr>
        <w:t>решение.</w:t>
      </w:r>
    </w:p>
    <w:p w:rsidR="007103E1" w:rsidRPr="007103E1" w:rsidRDefault="007103E1" w:rsidP="007103E1">
      <w:pPr>
        <w:pStyle w:val="ad"/>
        <w:spacing w:after="0" w:line="240" w:lineRule="auto"/>
        <w:ind w:right="535" w:firstLine="708"/>
        <w:jc w:val="both"/>
        <w:rPr>
          <w:sz w:val="18"/>
          <w:szCs w:val="18"/>
        </w:rPr>
      </w:pPr>
      <w:r w:rsidRPr="007103E1">
        <w:rPr>
          <w:sz w:val="18"/>
          <w:szCs w:val="18"/>
        </w:rPr>
        <w:t>Продолжительность информирования по телефону не должна превышать</w:t>
      </w:r>
      <w:r w:rsidRPr="007103E1">
        <w:rPr>
          <w:spacing w:val="1"/>
          <w:sz w:val="18"/>
          <w:szCs w:val="18"/>
        </w:rPr>
        <w:t xml:space="preserve"> </w:t>
      </w:r>
      <w:r w:rsidRPr="007103E1">
        <w:rPr>
          <w:sz w:val="18"/>
          <w:szCs w:val="18"/>
        </w:rPr>
        <w:t>10 минут.</w:t>
      </w:r>
    </w:p>
    <w:p w:rsidR="007103E1" w:rsidRPr="007103E1" w:rsidRDefault="007103E1" w:rsidP="007103E1">
      <w:pPr>
        <w:pStyle w:val="ad"/>
        <w:spacing w:after="0" w:line="240" w:lineRule="auto"/>
        <w:ind w:right="533" w:firstLine="708"/>
        <w:jc w:val="both"/>
        <w:rPr>
          <w:sz w:val="18"/>
          <w:szCs w:val="18"/>
        </w:rPr>
      </w:pPr>
      <w:r w:rsidRPr="007103E1">
        <w:rPr>
          <w:sz w:val="18"/>
          <w:szCs w:val="18"/>
        </w:rPr>
        <w:t>Информирование</w:t>
      </w:r>
      <w:r w:rsidRPr="007103E1">
        <w:rPr>
          <w:spacing w:val="1"/>
          <w:sz w:val="18"/>
          <w:szCs w:val="18"/>
        </w:rPr>
        <w:t xml:space="preserve"> </w:t>
      </w:r>
      <w:r w:rsidRPr="007103E1">
        <w:rPr>
          <w:sz w:val="18"/>
          <w:szCs w:val="18"/>
        </w:rPr>
        <w:t>осуществляется</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соответствии</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графиком</w:t>
      </w:r>
      <w:r w:rsidRPr="007103E1">
        <w:rPr>
          <w:spacing w:val="1"/>
          <w:sz w:val="18"/>
          <w:szCs w:val="18"/>
        </w:rPr>
        <w:t xml:space="preserve"> </w:t>
      </w:r>
      <w:r w:rsidRPr="007103E1">
        <w:rPr>
          <w:sz w:val="18"/>
          <w:szCs w:val="18"/>
        </w:rPr>
        <w:t>приема</w:t>
      </w:r>
      <w:r w:rsidRPr="007103E1">
        <w:rPr>
          <w:spacing w:val="1"/>
          <w:sz w:val="18"/>
          <w:szCs w:val="18"/>
        </w:rPr>
        <w:t xml:space="preserve"> </w:t>
      </w:r>
      <w:r w:rsidRPr="007103E1">
        <w:rPr>
          <w:sz w:val="18"/>
          <w:szCs w:val="18"/>
        </w:rPr>
        <w:t>граждан.</w:t>
      </w:r>
    </w:p>
    <w:p w:rsidR="007103E1" w:rsidRPr="007103E1" w:rsidRDefault="007103E1" w:rsidP="00197A91">
      <w:pPr>
        <w:pStyle w:val="a8"/>
        <w:widowControl w:val="0"/>
        <w:numPr>
          <w:ilvl w:val="1"/>
          <w:numId w:val="36"/>
        </w:numPr>
        <w:tabs>
          <w:tab w:val="left" w:pos="1463"/>
        </w:tabs>
        <w:autoSpaceDE w:val="0"/>
        <w:autoSpaceDN w:val="0"/>
        <w:ind w:right="527" w:firstLine="708"/>
        <w:contextualSpacing w:val="0"/>
        <w:jc w:val="both"/>
        <w:rPr>
          <w:rFonts w:ascii="Times New Roman" w:hAnsi="Times New Roman"/>
          <w:sz w:val="18"/>
          <w:szCs w:val="18"/>
        </w:rPr>
      </w:pPr>
      <w:r w:rsidRPr="007103E1">
        <w:rPr>
          <w:rFonts w:ascii="Times New Roman" w:hAnsi="Times New Roman"/>
          <w:sz w:val="18"/>
          <w:szCs w:val="18"/>
        </w:rPr>
        <w:t>По</w:t>
      </w:r>
      <w:r w:rsidRPr="007103E1">
        <w:rPr>
          <w:rFonts w:ascii="Times New Roman" w:hAnsi="Times New Roman"/>
          <w:spacing w:val="1"/>
          <w:sz w:val="18"/>
          <w:szCs w:val="18"/>
        </w:rPr>
        <w:t xml:space="preserve"> </w:t>
      </w:r>
      <w:r w:rsidRPr="007103E1">
        <w:rPr>
          <w:rFonts w:ascii="Times New Roman" w:hAnsi="Times New Roman"/>
          <w:sz w:val="18"/>
          <w:szCs w:val="18"/>
        </w:rPr>
        <w:t>письменному</w:t>
      </w:r>
      <w:r w:rsidRPr="007103E1">
        <w:rPr>
          <w:rFonts w:ascii="Times New Roman" w:hAnsi="Times New Roman"/>
          <w:spacing w:val="1"/>
          <w:sz w:val="18"/>
          <w:szCs w:val="18"/>
        </w:rPr>
        <w:t xml:space="preserve"> </w:t>
      </w:r>
      <w:r w:rsidRPr="007103E1">
        <w:rPr>
          <w:rFonts w:ascii="Times New Roman" w:hAnsi="Times New Roman"/>
          <w:sz w:val="18"/>
          <w:szCs w:val="18"/>
        </w:rPr>
        <w:t>обращению</w:t>
      </w:r>
      <w:r w:rsidRPr="007103E1">
        <w:rPr>
          <w:rFonts w:ascii="Times New Roman" w:hAnsi="Times New Roman"/>
          <w:spacing w:val="1"/>
          <w:sz w:val="18"/>
          <w:szCs w:val="18"/>
        </w:rPr>
        <w:t xml:space="preserve"> </w:t>
      </w:r>
      <w:r w:rsidRPr="007103E1">
        <w:rPr>
          <w:rFonts w:ascii="Times New Roman" w:hAnsi="Times New Roman"/>
          <w:sz w:val="18"/>
          <w:szCs w:val="18"/>
        </w:rPr>
        <w:t>должностное</w:t>
      </w:r>
      <w:r w:rsidRPr="007103E1">
        <w:rPr>
          <w:rFonts w:ascii="Times New Roman" w:hAnsi="Times New Roman"/>
          <w:spacing w:val="1"/>
          <w:sz w:val="18"/>
          <w:szCs w:val="18"/>
        </w:rPr>
        <w:t xml:space="preserve"> </w:t>
      </w:r>
      <w:r w:rsidRPr="007103E1">
        <w:rPr>
          <w:rFonts w:ascii="Times New Roman" w:hAnsi="Times New Roman"/>
          <w:sz w:val="18"/>
          <w:szCs w:val="18"/>
        </w:rPr>
        <w:t>лицо</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Уполномоченного</w:t>
      </w:r>
      <w:r w:rsidRPr="007103E1">
        <w:rPr>
          <w:rFonts w:ascii="Times New Roman" w:hAnsi="Times New Roman"/>
          <w:spacing w:val="1"/>
          <w:sz w:val="18"/>
          <w:szCs w:val="18"/>
        </w:rPr>
        <w:t xml:space="preserve"> </w:t>
      </w:r>
      <w:r w:rsidRPr="007103E1">
        <w:rPr>
          <w:rFonts w:ascii="Times New Roman" w:hAnsi="Times New Roman"/>
          <w:sz w:val="18"/>
          <w:szCs w:val="18"/>
        </w:rPr>
        <w:t>органа,</w:t>
      </w:r>
      <w:r w:rsidRPr="007103E1">
        <w:rPr>
          <w:rFonts w:ascii="Times New Roman" w:hAnsi="Times New Roman"/>
          <w:spacing w:val="1"/>
          <w:sz w:val="18"/>
          <w:szCs w:val="18"/>
        </w:rPr>
        <w:t xml:space="preserve"> </w:t>
      </w:r>
      <w:r w:rsidRPr="007103E1">
        <w:rPr>
          <w:rFonts w:ascii="Times New Roman" w:hAnsi="Times New Roman"/>
          <w:sz w:val="18"/>
          <w:szCs w:val="18"/>
        </w:rPr>
        <w:t>ответственный</w:t>
      </w:r>
      <w:r w:rsidRPr="007103E1">
        <w:rPr>
          <w:rFonts w:ascii="Times New Roman" w:hAnsi="Times New Roman"/>
          <w:spacing w:val="1"/>
          <w:sz w:val="18"/>
          <w:szCs w:val="18"/>
        </w:rPr>
        <w:t xml:space="preserve"> </w:t>
      </w:r>
      <w:r w:rsidRPr="007103E1">
        <w:rPr>
          <w:rFonts w:ascii="Times New Roman" w:hAnsi="Times New Roman"/>
          <w:sz w:val="18"/>
          <w:szCs w:val="18"/>
        </w:rPr>
        <w:t>за</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предоставление</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подробно</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письменной</w:t>
      </w:r>
      <w:r w:rsidRPr="007103E1">
        <w:rPr>
          <w:rFonts w:ascii="Times New Roman" w:hAnsi="Times New Roman"/>
          <w:spacing w:val="1"/>
          <w:sz w:val="18"/>
          <w:szCs w:val="18"/>
        </w:rPr>
        <w:t xml:space="preserve"> </w:t>
      </w:r>
      <w:r w:rsidRPr="007103E1">
        <w:rPr>
          <w:rFonts w:ascii="Times New Roman" w:hAnsi="Times New Roman"/>
          <w:sz w:val="18"/>
          <w:szCs w:val="18"/>
        </w:rPr>
        <w:t>форме</w:t>
      </w:r>
      <w:r w:rsidRPr="007103E1">
        <w:rPr>
          <w:rFonts w:ascii="Times New Roman" w:hAnsi="Times New Roman"/>
          <w:spacing w:val="1"/>
          <w:sz w:val="18"/>
          <w:szCs w:val="18"/>
        </w:rPr>
        <w:t xml:space="preserve"> </w:t>
      </w:r>
      <w:r w:rsidRPr="007103E1">
        <w:rPr>
          <w:rFonts w:ascii="Times New Roman" w:hAnsi="Times New Roman"/>
          <w:sz w:val="18"/>
          <w:szCs w:val="18"/>
        </w:rPr>
        <w:t>разъясняет</w:t>
      </w:r>
      <w:r w:rsidRPr="007103E1">
        <w:rPr>
          <w:rFonts w:ascii="Times New Roman" w:hAnsi="Times New Roman"/>
          <w:spacing w:val="1"/>
          <w:sz w:val="18"/>
          <w:szCs w:val="18"/>
        </w:rPr>
        <w:t xml:space="preserve"> </w:t>
      </w:r>
      <w:r w:rsidRPr="007103E1">
        <w:rPr>
          <w:rFonts w:ascii="Times New Roman" w:hAnsi="Times New Roman"/>
          <w:sz w:val="18"/>
          <w:szCs w:val="18"/>
        </w:rPr>
        <w:t>гражданину</w:t>
      </w:r>
      <w:r w:rsidRPr="007103E1">
        <w:rPr>
          <w:rFonts w:ascii="Times New Roman" w:hAnsi="Times New Roman"/>
          <w:spacing w:val="1"/>
          <w:sz w:val="18"/>
          <w:szCs w:val="18"/>
        </w:rPr>
        <w:t xml:space="preserve"> </w:t>
      </w:r>
      <w:r w:rsidRPr="007103E1">
        <w:rPr>
          <w:rFonts w:ascii="Times New Roman" w:hAnsi="Times New Roman"/>
          <w:sz w:val="18"/>
          <w:szCs w:val="18"/>
        </w:rPr>
        <w:t>сведения</w:t>
      </w:r>
      <w:r w:rsidRPr="007103E1">
        <w:rPr>
          <w:rFonts w:ascii="Times New Roman" w:hAnsi="Times New Roman"/>
          <w:spacing w:val="1"/>
          <w:sz w:val="18"/>
          <w:szCs w:val="18"/>
        </w:rPr>
        <w:t xml:space="preserve"> </w:t>
      </w:r>
      <w:r w:rsidRPr="007103E1">
        <w:rPr>
          <w:rFonts w:ascii="Times New Roman" w:hAnsi="Times New Roman"/>
          <w:sz w:val="18"/>
          <w:szCs w:val="18"/>
        </w:rPr>
        <w:t>по</w:t>
      </w:r>
      <w:r w:rsidRPr="007103E1">
        <w:rPr>
          <w:rFonts w:ascii="Times New Roman" w:hAnsi="Times New Roman"/>
          <w:spacing w:val="1"/>
          <w:sz w:val="18"/>
          <w:szCs w:val="18"/>
        </w:rPr>
        <w:t xml:space="preserve"> </w:t>
      </w:r>
      <w:r w:rsidRPr="007103E1">
        <w:rPr>
          <w:rFonts w:ascii="Times New Roman" w:hAnsi="Times New Roman"/>
          <w:sz w:val="18"/>
          <w:szCs w:val="18"/>
        </w:rPr>
        <w:t>вопросам, указанным в пункте 1.5. настоящего Административного регламента в</w:t>
      </w:r>
      <w:r w:rsidRPr="007103E1">
        <w:rPr>
          <w:rFonts w:ascii="Times New Roman" w:hAnsi="Times New Roman"/>
          <w:spacing w:val="-67"/>
          <w:sz w:val="18"/>
          <w:szCs w:val="18"/>
        </w:rPr>
        <w:t xml:space="preserve"> </w:t>
      </w:r>
      <w:r w:rsidRPr="007103E1">
        <w:rPr>
          <w:rFonts w:ascii="Times New Roman" w:hAnsi="Times New Roman"/>
          <w:sz w:val="18"/>
          <w:szCs w:val="18"/>
        </w:rPr>
        <w:t>порядке,</w:t>
      </w:r>
      <w:r w:rsidRPr="007103E1">
        <w:rPr>
          <w:rFonts w:ascii="Times New Roman" w:hAnsi="Times New Roman"/>
          <w:spacing w:val="28"/>
          <w:sz w:val="18"/>
          <w:szCs w:val="18"/>
        </w:rPr>
        <w:t xml:space="preserve"> </w:t>
      </w:r>
      <w:r w:rsidRPr="007103E1">
        <w:rPr>
          <w:rFonts w:ascii="Times New Roman" w:hAnsi="Times New Roman"/>
          <w:sz w:val="18"/>
          <w:szCs w:val="18"/>
        </w:rPr>
        <w:t>установленном</w:t>
      </w:r>
      <w:r w:rsidRPr="007103E1">
        <w:rPr>
          <w:rFonts w:ascii="Times New Roman" w:hAnsi="Times New Roman"/>
          <w:spacing w:val="28"/>
          <w:sz w:val="18"/>
          <w:szCs w:val="18"/>
        </w:rPr>
        <w:t xml:space="preserve"> </w:t>
      </w:r>
      <w:r w:rsidRPr="007103E1">
        <w:rPr>
          <w:rFonts w:ascii="Times New Roman" w:hAnsi="Times New Roman"/>
          <w:sz w:val="18"/>
          <w:szCs w:val="18"/>
        </w:rPr>
        <w:t>Федеральным</w:t>
      </w:r>
      <w:r w:rsidRPr="007103E1">
        <w:rPr>
          <w:rFonts w:ascii="Times New Roman" w:hAnsi="Times New Roman"/>
          <w:spacing w:val="26"/>
          <w:sz w:val="18"/>
          <w:szCs w:val="18"/>
        </w:rPr>
        <w:t xml:space="preserve"> </w:t>
      </w:r>
      <w:r w:rsidRPr="007103E1">
        <w:rPr>
          <w:rFonts w:ascii="Times New Roman" w:hAnsi="Times New Roman"/>
          <w:sz w:val="18"/>
          <w:szCs w:val="18"/>
        </w:rPr>
        <w:t>законом</w:t>
      </w:r>
      <w:r w:rsidRPr="007103E1">
        <w:rPr>
          <w:rFonts w:ascii="Times New Roman" w:hAnsi="Times New Roman"/>
          <w:spacing w:val="28"/>
          <w:sz w:val="18"/>
          <w:szCs w:val="18"/>
        </w:rPr>
        <w:t xml:space="preserve"> </w:t>
      </w:r>
      <w:r w:rsidRPr="007103E1">
        <w:rPr>
          <w:rFonts w:ascii="Times New Roman" w:hAnsi="Times New Roman"/>
          <w:sz w:val="18"/>
          <w:szCs w:val="18"/>
        </w:rPr>
        <w:t>от</w:t>
      </w:r>
      <w:r w:rsidRPr="007103E1">
        <w:rPr>
          <w:rFonts w:ascii="Times New Roman" w:hAnsi="Times New Roman"/>
          <w:spacing w:val="28"/>
          <w:sz w:val="18"/>
          <w:szCs w:val="18"/>
        </w:rPr>
        <w:t xml:space="preserve"> </w:t>
      </w:r>
      <w:r w:rsidRPr="007103E1">
        <w:rPr>
          <w:rFonts w:ascii="Times New Roman" w:hAnsi="Times New Roman"/>
          <w:sz w:val="18"/>
          <w:szCs w:val="18"/>
        </w:rPr>
        <w:t>2</w:t>
      </w:r>
      <w:r w:rsidRPr="007103E1">
        <w:rPr>
          <w:rFonts w:ascii="Times New Roman" w:hAnsi="Times New Roman"/>
          <w:spacing w:val="37"/>
          <w:sz w:val="18"/>
          <w:szCs w:val="18"/>
        </w:rPr>
        <w:t xml:space="preserve"> </w:t>
      </w:r>
      <w:r w:rsidRPr="007103E1">
        <w:rPr>
          <w:rFonts w:ascii="Times New Roman" w:hAnsi="Times New Roman"/>
          <w:sz w:val="18"/>
          <w:szCs w:val="18"/>
        </w:rPr>
        <w:t>мая</w:t>
      </w:r>
      <w:r w:rsidRPr="007103E1">
        <w:rPr>
          <w:rFonts w:ascii="Times New Roman" w:hAnsi="Times New Roman"/>
          <w:spacing w:val="29"/>
          <w:sz w:val="18"/>
          <w:szCs w:val="18"/>
        </w:rPr>
        <w:t xml:space="preserve"> </w:t>
      </w:r>
      <w:r w:rsidRPr="007103E1">
        <w:rPr>
          <w:rFonts w:ascii="Times New Roman" w:hAnsi="Times New Roman"/>
          <w:sz w:val="18"/>
          <w:szCs w:val="18"/>
        </w:rPr>
        <w:t>2006</w:t>
      </w:r>
      <w:r w:rsidRPr="007103E1">
        <w:rPr>
          <w:rFonts w:ascii="Times New Roman" w:hAnsi="Times New Roman"/>
          <w:spacing w:val="29"/>
          <w:sz w:val="18"/>
          <w:szCs w:val="18"/>
        </w:rPr>
        <w:t xml:space="preserve"> </w:t>
      </w:r>
      <w:r w:rsidRPr="007103E1">
        <w:rPr>
          <w:rFonts w:ascii="Times New Roman" w:hAnsi="Times New Roman"/>
          <w:sz w:val="18"/>
          <w:szCs w:val="18"/>
        </w:rPr>
        <w:t>г.</w:t>
      </w:r>
      <w:r w:rsidRPr="007103E1">
        <w:rPr>
          <w:rFonts w:ascii="Times New Roman" w:hAnsi="Times New Roman"/>
          <w:spacing w:val="28"/>
          <w:sz w:val="18"/>
          <w:szCs w:val="18"/>
        </w:rPr>
        <w:t xml:space="preserve"> </w:t>
      </w:r>
      <w:r w:rsidRPr="007103E1">
        <w:rPr>
          <w:rFonts w:ascii="Times New Roman" w:hAnsi="Times New Roman"/>
          <w:sz w:val="18"/>
          <w:szCs w:val="18"/>
        </w:rPr>
        <w:t>№</w:t>
      </w:r>
      <w:r w:rsidRPr="007103E1">
        <w:rPr>
          <w:rFonts w:ascii="Times New Roman" w:hAnsi="Times New Roman"/>
          <w:spacing w:val="29"/>
          <w:sz w:val="18"/>
          <w:szCs w:val="18"/>
        </w:rPr>
        <w:t xml:space="preserve"> </w:t>
      </w:r>
      <w:r w:rsidRPr="007103E1">
        <w:rPr>
          <w:rFonts w:ascii="Times New Roman" w:hAnsi="Times New Roman"/>
          <w:sz w:val="18"/>
          <w:szCs w:val="18"/>
        </w:rPr>
        <w:t>59-ФЗ «О порядке рассмотрения обращений граждан Российской Федерации» (далее –</w:t>
      </w:r>
      <w:r w:rsidRPr="007103E1">
        <w:rPr>
          <w:rFonts w:ascii="Times New Roman" w:hAnsi="Times New Roman"/>
          <w:spacing w:val="1"/>
          <w:sz w:val="18"/>
          <w:szCs w:val="18"/>
        </w:rPr>
        <w:t xml:space="preserve"> </w:t>
      </w:r>
      <w:r w:rsidRPr="007103E1">
        <w:rPr>
          <w:rFonts w:ascii="Times New Roman" w:hAnsi="Times New Roman"/>
          <w:sz w:val="18"/>
          <w:szCs w:val="18"/>
        </w:rPr>
        <w:t>Федеральный</w:t>
      </w:r>
      <w:r w:rsidRPr="007103E1">
        <w:rPr>
          <w:rFonts w:ascii="Times New Roman" w:hAnsi="Times New Roman"/>
          <w:spacing w:val="-1"/>
          <w:sz w:val="18"/>
          <w:szCs w:val="18"/>
        </w:rPr>
        <w:t xml:space="preserve"> </w:t>
      </w:r>
      <w:r w:rsidRPr="007103E1">
        <w:rPr>
          <w:rFonts w:ascii="Times New Roman" w:hAnsi="Times New Roman"/>
          <w:sz w:val="18"/>
          <w:szCs w:val="18"/>
        </w:rPr>
        <w:t>закон № 59-ФЗ).</w:t>
      </w:r>
    </w:p>
    <w:p w:rsidR="007103E1" w:rsidRPr="007103E1" w:rsidRDefault="007103E1" w:rsidP="00197A91">
      <w:pPr>
        <w:pStyle w:val="a8"/>
        <w:widowControl w:val="0"/>
        <w:numPr>
          <w:ilvl w:val="1"/>
          <w:numId w:val="36"/>
        </w:numPr>
        <w:tabs>
          <w:tab w:val="left" w:pos="1449"/>
        </w:tabs>
        <w:autoSpaceDE w:val="0"/>
        <w:autoSpaceDN w:val="0"/>
        <w:ind w:right="535" w:firstLine="708"/>
        <w:contextualSpacing w:val="0"/>
        <w:jc w:val="both"/>
        <w:rPr>
          <w:rFonts w:ascii="Times New Roman" w:hAnsi="Times New Roman"/>
          <w:sz w:val="18"/>
          <w:szCs w:val="18"/>
        </w:rPr>
      </w:pPr>
      <w:r w:rsidRPr="007103E1">
        <w:rPr>
          <w:rFonts w:ascii="Times New Roman" w:hAnsi="Times New Roman"/>
          <w:sz w:val="18"/>
          <w:szCs w:val="18"/>
        </w:rPr>
        <w:t>На</w:t>
      </w:r>
      <w:r w:rsidRPr="007103E1">
        <w:rPr>
          <w:rFonts w:ascii="Times New Roman" w:hAnsi="Times New Roman"/>
          <w:spacing w:val="1"/>
          <w:sz w:val="18"/>
          <w:szCs w:val="18"/>
        </w:rPr>
        <w:t xml:space="preserve"> </w:t>
      </w:r>
      <w:r w:rsidRPr="007103E1">
        <w:rPr>
          <w:rFonts w:ascii="Times New Roman" w:hAnsi="Times New Roman"/>
          <w:sz w:val="18"/>
          <w:szCs w:val="18"/>
        </w:rPr>
        <w:t>ЕПГУ</w:t>
      </w:r>
      <w:r w:rsidRPr="007103E1">
        <w:rPr>
          <w:rFonts w:ascii="Times New Roman" w:hAnsi="Times New Roman"/>
          <w:spacing w:val="1"/>
          <w:sz w:val="18"/>
          <w:szCs w:val="18"/>
        </w:rPr>
        <w:t xml:space="preserve"> </w:t>
      </w:r>
      <w:r w:rsidRPr="007103E1">
        <w:rPr>
          <w:rFonts w:ascii="Times New Roman" w:hAnsi="Times New Roman"/>
          <w:sz w:val="18"/>
          <w:szCs w:val="18"/>
        </w:rPr>
        <w:t>размещаются</w:t>
      </w:r>
      <w:r w:rsidRPr="007103E1">
        <w:rPr>
          <w:rFonts w:ascii="Times New Roman" w:hAnsi="Times New Roman"/>
          <w:spacing w:val="1"/>
          <w:sz w:val="18"/>
          <w:szCs w:val="18"/>
        </w:rPr>
        <w:t xml:space="preserve"> </w:t>
      </w:r>
      <w:r w:rsidRPr="007103E1">
        <w:rPr>
          <w:rFonts w:ascii="Times New Roman" w:hAnsi="Times New Roman"/>
          <w:sz w:val="18"/>
          <w:szCs w:val="18"/>
        </w:rPr>
        <w:t>сведения,</w:t>
      </w:r>
      <w:r w:rsidRPr="007103E1">
        <w:rPr>
          <w:rFonts w:ascii="Times New Roman" w:hAnsi="Times New Roman"/>
          <w:spacing w:val="1"/>
          <w:sz w:val="18"/>
          <w:szCs w:val="18"/>
        </w:rPr>
        <w:t xml:space="preserve"> </w:t>
      </w:r>
      <w:r w:rsidRPr="007103E1">
        <w:rPr>
          <w:rFonts w:ascii="Times New Roman" w:hAnsi="Times New Roman"/>
          <w:sz w:val="18"/>
          <w:szCs w:val="18"/>
        </w:rPr>
        <w:t>предусмотренные</w:t>
      </w:r>
      <w:r w:rsidRPr="007103E1">
        <w:rPr>
          <w:rFonts w:ascii="Times New Roman" w:hAnsi="Times New Roman"/>
          <w:spacing w:val="1"/>
          <w:sz w:val="18"/>
          <w:szCs w:val="18"/>
        </w:rPr>
        <w:t xml:space="preserve"> </w:t>
      </w:r>
      <w:r w:rsidRPr="007103E1">
        <w:rPr>
          <w:rFonts w:ascii="Times New Roman" w:hAnsi="Times New Roman"/>
          <w:sz w:val="18"/>
          <w:szCs w:val="18"/>
        </w:rPr>
        <w:t>Положением</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67"/>
          <w:sz w:val="18"/>
          <w:szCs w:val="18"/>
        </w:rPr>
        <w:t xml:space="preserve"> </w:t>
      </w:r>
      <w:r w:rsidRPr="007103E1">
        <w:rPr>
          <w:rFonts w:ascii="Times New Roman" w:hAnsi="Times New Roman"/>
          <w:sz w:val="18"/>
          <w:szCs w:val="18"/>
        </w:rPr>
        <w:t>федеральной государственной информационной системе «Федеральный реестр</w:t>
      </w:r>
      <w:r w:rsidRPr="007103E1">
        <w:rPr>
          <w:rFonts w:ascii="Times New Roman" w:hAnsi="Times New Roman"/>
          <w:spacing w:val="1"/>
          <w:sz w:val="18"/>
          <w:szCs w:val="18"/>
        </w:rPr>
        <w:t xml:space="preserve"> </w:t>
      </w:r>
      <w:r w:rsidRPr="007103E1">
        <w:rPr>
          <w:rFonts w:ascii="Times New Roman" w:hAnsi="Times New Roman"/>
          <w:sz w:val="18"/>
          <w:szCs w:val="18"/>
        </w:rPr>
        <w:t>государственных</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муниципальных</w:t>
      </w:r>
      <w:r w:rsidRPr="007103E1">
        <w:rPr>
          <w:rFonts w:ascii="Times New Roman" w:hAnsi="Times New Roman"/>
          <w:spacing w:val="1"/>
          <w:sz w:val="18"/>
          <w:szCs w:val="18"/>
        </w:rPr>
        <w:t xml:space="preserve"> </w:t>
      </w:r>
      <w:r w:rsidRPr="007103E1">
        <w:rPr>
          <w:rFonts w:ascii="Times New Roman" w:hAnsi="Times New Roman"/>
          <w:sz w:val="18"/>
          <w:szCs w:val="18"/>
        </w:rPr>
        <w:t>услуг</w:t>
      </w:r>
      <w:r w:rsidRPr="007103E1">
        <w:rPr>
          <w:rFonts w:ascii="Times New Roman" w:hAnsi="Times New Roman"/>
          <w:spacing w:val="1"/>
          <w:sz w:val="18"/>
          <w:szCs w:val="18"/>
        </w:rPr>
        <w:t xml:space="preserve"> </w:t>
      </w:r>
      <w:r w:rsidRPr="007103E1">
        <w:rPr>
          <w:rFonts w:ascii="Times New Roman" w:hAnsi="Times New Roman"/>
          <w:sz w:val="18"/>
          <w:szCs w:val="18"/>
        </w:rPr>
        <w:t>(функций)»,</w:t>
      </w:r>
      <w:r w:rsidRPr="007103E1">
        <w:rPr>
          <w:rFonts w:ascii="Times New Roman" w:hAnsi="Times New Roman"/>
          <w:spacing w:val="1"/>
          <w:sz w:val="18"/>
          <w:szCs w:val="18"/>
        </w:rPr>
        <w:t xml:space="preserve"> </w:t>
      </w:r>
      <w:r w:rsidRPr="007103E1">
        <w:rPr>
          <w:rFonts w:ascii="Times New Roman" w:hAnsi="Times New Roman"/>
          <w:sz w:val="18"/>
          <w:szCs w:val="18"/>
        </w:rPr>
        <w:t>утвержденным</w:t>
      </w:r>
      <w:r w:rsidRPr="007103E1">
        <w:rPr>
          <w:rFonts w:ascii="Times New Roman" w:hAnsi="Times New Roman"/>
          <w:spacing w:val="1"/>
          <w:sz w:val="18"/>
          <w:szCs w:val="18"/>
        </w:rPr>
        <w:t xml:space="preserve"> </w:t>
      </w:r>
      <w:r w:rsidRPr="007103E1">
        <w:rPr>
          <w:rFonts w:ascii="Times New Roman" w:hAnsi="Times New Roman"/>
          <w:sz w:val="18"/>
          <w:szCs w:val="18"/>
        </w:rPr>
        <w:t>постановлением</w:t>
      </w:r>
      <w:r w:rsidRPr="007103E1">
        <w:rPr>
          <w:rFonts w:ascii="Times New Roman" w:hAnsi="Times New Roman"/>
          <w:spacing w:val="24"/>
          <w:sz w:val="18"/>
          <w:szCs w:val="18"/>
        </w:rPr>
        <w:t xml:space="preserve"> </w:t>
      </w:r>
      <w:r w:rsidRPr="007103E1">
        <w:rPr>
          <w:rFonts w:ascii="Times New Roman" w:hAnsi="Times New Roman"/>
          <w:sz w:val="18"/>
          <w:szCs w:val="18"/>
        </w:rPr>
        <w:t>Правительства</w:t>
      </w:r>
      <w:r w:rsidRPr="007103E1">
        <w:rPr>
          <w:rFonts w:ascii="Times New Roman" w:hAnsi="Times New Roman"/>
          <w:spacing w:val="23"/>
          <w:sz w:val="18"/>
          <w:szCs w:val="18"/>
        </w:rPr>
        <w:t xml:space="preserve"> </w:t>
      </w:r>
      <w:r w:rsidRPr="007103E1">
        <w:rPr>
          <w:rFonts w:ascii="Times New Roman" w:hAnsi="Times New Roman"/>
          <w:sz w:val="18"/>
          <w:szCs w:val="18"/>
        </w:rPr>
        <w:t>Российской</w:t>
      </w:r>
      <w:r w:rsidRPr="007103E1">
        <w:rPr>
          <w:rFonts w:ascii="Times New Roman" w:hAnsi="Times New Roman"/>
          <w:spacing w:val="24"/>
          <w:sz w:val="18"/>
          <w:szCs w:val="18"/>
        </w:rPr>
        <w:t xml:space="preserve"> </w:t>
      </w:r>
      <w:r w:rsidRPr="007103E1">
        <w:rPr>
          <w:rFonts w:ascii="Times New Roman" w:hAnsi="Times New Roman"/>
          <w:sz w:val="18"/>
          <w:szCs w:val="18"/>
        </w:rPr>
        <w:t>Федерации</w:t>
      </w:r>
      <w:r w:rsidRPr="007103E1">
        <w:rPr>
          <w:rFonts w:ascii="Times New Roman" w:hAnsi="Times New Roman"/>
          <w:spacing w:val="23"/>
          <w:sz w:val="18"/>
          <w:szCs w:val="18"/>
        </w:rPr>
        <w:t xml:space="preserve"> </w:t>
      </w:r>
      <w:r w:rsidRPr="007103E1">
        <w:rPr>
          <w:rFonts w:ascii="Times New Roman" w:hAnsi="Times New Roman"/>
          <w:sz w:val="18"/>
          <w:szCs w:val="18"/>
        </w:rPr>
        <w:t>от</w:t>
      </w:r>
      <w:r w:rsidRPr="007103E1">
        <w:rPr>
          <w:rFonts w:ascii="Times New Roman" w:hAnsi="Times New Roman"/>
          <w:spacing w:val="21"/>
          <w:sz w:val="18"/>
          <w:szCs w:val="18"/>
        </w:rPr>
        <w:t xml:space="preserve"> </w:t>
      </w:r>
      <w:r w:rsidRPr="007103E1">
        <w:rPr>
          <w:rFonts w:ascii="Times New Roman" w:hAnsi="Times New Roman"/>
          <w:sz w:val="18"/>
          <w:szCs w:val="18"/>
        </w:rPr>
        <w:t>24</w:t>
      </w:r>
      <w:r w:rsidRPr="007103E1">
        <w:rPr>
          <w:rFonts w:ascii="Times New Roman" w:hAnsi="Times New Roman"/>
          <w:spacing w:val="23"/>
          <w:sz w:val="18"/>
          <w:szCs w:val="18"/>
        </w:rPr>
        <w:t xml:space="preserve"> </w:t>
      </w:r>
      <w:r w:rsidRPr="007103E1">
        <w:rPr>
          <w:rFonts w:ascii="Times New Roman" w:hAnsi="Times New Roman"/>
          <w:sz w:val="18"/>
          <w:szCs w:val="18"/>
        </w:rPr>
        <w:t>октября</w:t>
      </w:r>
      <w:r w:rsidRPr="007103E1">
        <w:rPr>
          <w:rFonts w:ascii="Times New Roman" w:hAnsi="Times New Roman"/>
          <w:spacing w:val="21"/>
          <w:sz w:val="18"/>
          <w:szCs w:val="18"/>
        </w:rPr>
        <w:t xml:space="preserve"> </w:t>
      </w:r>
      <w:r w:rsidRPr="007103E1">
        <w:rPr>
          <w:rFonts w:ascii="Times New Roman" w:hAnsi="Times New Roman"/>
          <w:sz w:val="18"/>
          <w:szCs w:val="18"/>
        </w:rPr>
        <w:t>2011</w:t>
      </w:r>
      <w:r w:rsidRPr="007103E1">
        <w:rPr>
          <w:rFonts w:ascii="Times New Roman" w:hAnsi="Times New Roman"/>
          <w:spacing w:val="24"/>
          <w:sz w:val="18"/>
          <w:szCs w:val="18"/>
        </w:rPr>
        <w:t xml:space="preserve"> </w:t>
      </w:r>
      <w:r w:rsidRPr="007103E1">
        <w:rPr>
          <w:rFonts w:ascii="Times New Roman" w:hAnsi="Times New Roman"/>
          <w:sz w:val="18"/>
          <w:szCs w:val="18"/>
        </w:rPr>
        <w:t>года</w:t>
      </w:r>
    </w:p>
    <w:p w:rsidR="007103E1" w:rsidRPr="007103E1" w:rsidRDefault="007103E1" w:rsidP="007103E1">
      <w:pPr>
        <w:pStyle w:val="ad"/>
        <w:spacing w:after="0" w:line="240" w:lineRule="auto"/>
        <w:jc w:val="both"/>
        <w:rPr>
          <w:sz w:val="18"/>
          <w:szCs w:val="18"/>
        </w:rPr>
      </w:pPr>
      <w:r w:rsidRPr="007103E1">
        <w:rPr>
          <w:sz w:val="18"/>
          <w:szCs w:val="18"/>
        </w:rPr>
        <w:t>№</w:t>
      </w:r>
      <w:r w:rsidRPr="007103E1">
        <w:rPr>
          <w:spacing w:val="-1"/>
          <w:sz w:val="18"/>
          <w:szCs w:val="18"/>
        </w:rPr>
        <w:t xml:space="preserve"> </w:t>
      </w:r>
      <w:r w:rsidRPr="007103E1">
        <w:rPr>
          <w:sz w:val="18"/>
          <w:szCs w:val="18"/>
        </w:rPr>
        <w:t>861.</w:t>
      </w:r>
    </w:p>
    <w:p w:rsidR="007103E1" w:rsidRPr="007103E1" w:rsidRDefault="007103E1" w:rsidP="007103E1">
      <w:pPr>
        <w:pStyle w:val="ad"/>
        <w:spacing w:after="0" w:line="240" w:lineRule="auto"/>
        <w:ind w:right="528" w:firstLine="708"/>
        <w:jc w:val="both"/>
        <w:rPr>
          <w:sz w:val="18"/>
          <w:szCs w:val="18"/>
        </w:rPr>
      </w:pPr>
      <w:proofErr w:type="gramStart"/>
      <w:r w:rsidRPr="007103E1">
        <w:rPr>
          <w:sz w:val="18"/>
          <w:szCs w:val="18"/>
        </w:rPr>
        <w:t>Доступ к информации о сроках и порядке предоставления муниципальной услуги осуществляется без выполнения заявителем каких-либо</w:t>
      </w:r>
      <w:r w:rsidRPr="007103E1">
        <w:rPr>
          <w:spacing w:val="-67"/>
          <w:sz w:val="18"/>
          <w:szCs w:val="18"/>
        </w:rPr>
        <w:t xml:space="preserve"> </w:t>
      </w:r>
      <w:r w:rsidRPr="007103E1">
        <w:rPr>
          <w:sz w:val="18"/>
          <w:szCs w:val="18"/>
        </w:rPr>
        <w:t>требований,</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том</w:t>
      </w:r>
      <w:r w:rsidRPr="007103E1">
        <w:rPr>
          <w:spacing w:val="1"/>
          <w:sz w:val="18"/>
          <w:szCs w:val="18"/>
        </w:rPr>
        <w:t xml:space="preserve"> </w:t>
      </w:r>
      <w:r w:rsidRPr="007103E1">
        <w:rPr>
          <w:sz w:val="18"/>
          <w:szCs w:val="18"/>
        </w:rPr>
        <w:t>числе</w:t>
      </w:r>
      <w:r w:rsidRPr="007103E1">
        <w:rPr>
          <w:spacing w:val="1"/>
          <w:sz w:val="18"/>
          <w:szCs w:val="18"/>
        </w:rPr>
        <w:t xml:space="preserve"> </w:t>
      </w:r>
      <w:r w:rsidRPr="007103E1">
        <w:rPr>
          <w:sz w:val="18"/>
          <w:szCs w:val="18"/>
        </w:rPr>
        <w:t>без</w:t>
      </w:r>
      <w:r w:rsidRPr="007103E1">
        <w:rPr>
          <w:spacing w:val="1"/>
          <w:sz w:val="18"/>
          <w:szCs w:val="18"/>
        </w:rPr>
        <w:t xml:space="preserve"> </w:t>
      </w:r>
      <w:r w:rsidRPr="007103E1">
        <w:rPr>
          <w:sz w:val="18"/>
          <w:szCs w:val="18"/>
        </w:rPr>
        <w:t>использования</w:t>
      </w:r>
      <w:r w:rsidRPr="007103E1">
        <w:rPr>
          <w:spacing w:val="1"/>
          <w:sz w:val="18"/>
          <w:szCs w:val="18"/>
        </w:rPr>
        <w:t xml:space="preserve"> </w:t>
      </w:r>
      <w:r w:rsidRPr="007103E1">
        <w:rPr>
          <w:sz w:val="18"/>
          <w:szCs w:val="18"/>
        </w:rPr>
        <w:t>программного</w:t>
      </w:r>
      <w:r w:rsidRPr="007103E1">
        <w:rPr>
          <w:spacing w:val="1"/>
          <w:sz w:val="18"/>
          <w:szCs w:val="18"/>
        </w:rPr>
        <w:t xml:space="preserve"> </w:t>
      </w:r>
      <w:r w:rsidRPr="007103E1">
        <w:rPr>
          <w:sz w:val="18"/>
          <w:szCs w:val="18"/>
        </w:rPr>
        <w:t>обеспечения,</w:t>
      </w:r>
      <w:r w:rsidRPr="007103E1">
        <w:rPr>
          <w:spacing w:val="1"/>
          <w:sz w:val="18"/>
          <w:szCs w:val="18"/>
        </w:rPr>
        <w:t xml:space="preserve"> </w:t>
      </w:r>
      <w:r w:rsidRPr="007103E1">
        <w:rPr>
          <w:sz w:val="18"/>
          <w:szCs w:val="18"/>
        </w:rPr>
        <w:t>установка</w:t>
      </w:r>
      <w:r w:rsidRPr="007103E1">
        <w:rPr>
          <w:spacing w:val="1"/>
          <w:sz w:val="18"/>
          <w:szCs w:val="18"/>
        </w:rPr>
        <w:t xml:space="preserve"> </w:t>
      </w:r>
      <w:r w:rsidRPr="007103E1">
        <w:rPr>
          <w:sz w:val="18"/>
          <w:szCs w:val="18"/>
        </w:rPr>
        <w:t>которого</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технические</w:t>
      </w:r>
      <w:r w:rsidRPr="007103E1">
        <w:rPr>
          <w:spacing w:val="1"/>
          <w:sz w:val="18"/>
          <w:szCs w:val="18"/>
        </w:rPr>
        <w:t xml:space="preserve"> </w:t>
      </w:r>
      <w:r w:rsidRPr="007103E1">
        <w:rPr>
          <w:sz w:val="18"/>
          <w:szCs w:val="18"/>
        </w:rPr>
        <w:t>средства</w:t>
      </w:r>
      <w:r w:rsidRPr="007103E1">
        <w:rPr>
          <w:spacing w:val="1"/>
          <w:sz w:val="18"/>
          <w:szCs w:val="18"/>
        </w:rPr>
        <w:t xml:space="preserve"> </w:t>
      </w:r>
      <w:r w:rsidRPr="007103E1">
        <w:rPr>
          <w:sz w:val="18"/>
          <w:szCs w:val="18"/>
        </w:rPr>
        <w:t>заявителя</w:t>
      </w:r>
      <w:r w:rsidRPr="007103E1">
        <w:rPr>
          <w:spacing w:val="1"/>
          <w:sz w:val="18"/>
          <w:szCs w:val="18"/>
        </w:rPr>
        <w:t xml:space="preserve"> </w:t>
      </w:r>
      <w:r w:rsidRPr="007103E1">
        <w:rPr>
          <w:sz w:val="18"/>
          <w:szCs w:val="18"/>
        </w:rPr>
        <w:t>требует</w:t>
      </w:r>
      <w:r w:rsidRPr="007103E1">
        <w:rPr>
          <w:spacing w:val="1"/>
          <w:sz w:val="18"/>
          <w:szCs w:val="18"/>
        </w:rPr>
        <w:t xml:space="preserve"> </w:t>
      </w:r>
      <w:r w:rsidRPr="007103E1">
        <w:rPr>
          <w:sz w:val="18"/>
          <w:szCs w:val="18"/>
        </w:rPr>
        <w:t>заключения</w:t>
      </w:r>
      <w:r w:rsidRPr="007103E1">
        <w:rPr>
          <w:spacing w:val="1"/>
          <w:sz w:val="18"/>
          <w:szCs w:val="18"/>
        </w:rPr>
        <w:t xml:space="preserve"> </w:t>
      </w:r>
      <w:r w:rsidRPr="007103E1">
        <w:rPr>
          <w:sz w:val="18"/>
          <w:szCs w:val="18"/>
        </w:rPr>
        <w:t>лицензионного</w:t>
      </w:r>
      <w:r w:rsidRPr="007103E1">
        <w:rPr>
          <w:spacing w:val="1"/>
          <w:sz w:val="18"/>
          <w:szCs w:val="18"/>
        </w:rPr>
        <w:t xml:space="preserve"> </w:t>
      </w:r>
      <w:r w:rsidRPr="007103E1">
        <w:rPr>
          <w:sz w:val="18"/>
          <w:szCs w:val="18"/>
        </w:rPr>
        <w:t>или</w:t>
      </w:r>
      <w:r w:rsidRPr="007103E1">
        <w:rPr>
          <w:spacing w:val="1"/>
          <w:sz w:val="18"/>
          <w:szCs w:val="18"/>
        </w:rPr>
        <w:t xml:space="preserve"> </w:t>
      </w:r>
      <w:r w:rsidRPr="007103E1">
        <w:rPr>
          <w:sz w:val="18"/>
          <w:szCs w:val="18"/>
        </w:rPr>
        <w:t>иного</w:t>
      </w:r>
      <w:r w:rsidRPr="007103E1">
        <w:rPr>
          <w:spacing w:val="1"/>
          <w:sz w:val="18"/>
          <w:szCs w:val="18"/>
        </w:rPr>
        <w:t xml:space="preserve"> </w:t>
      </w:r>
      <w:r w:rsidRPr="007103E1">
        <w:rPr>
          <w:sz w:val="18"/>
          <w:szCs w:val="18"/>
        </w:rPr>
        <w:t>соглашения</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правообладателем</w:t>
      </w:r>
      <w:r w:rsidRPr="007103E1">
        <w:rPr>
          <w:spacing w:val="1"/>
          <w:sz w:val="18"/>
          <w:szCs w:val="18"/>
        </w:rPr>
        <w:t xml:space="preserve"> </w:t>
      </w:r>
      <w:r w:rsidRPr="007103E1">
        <w:rPr>
          <w:sz w:val="18"/>
          <w:szCs w:val="18"/>
        </w:rPr>
        <w:t>программного</w:t>
      </w:r>
      <w:r w:rsidRPr="007103E1">
        <w:rPr>
          <w:spacing w:val="1"/>
          <w:sz w:val="18"/>
          <w:szCs w:val="18"/>
        </w:rPr>
        <w:t xml:space="preserve"> </w:t>
      </w:r>
      <w:r w:rsidRPr="007103E1">
        <w:rPr>
          <w:sz w:val="18"/>
          <w:szCs w:val="18"/>
        </w:rPr>
        <w:t>обеспечения,</w:t>
      </w:r>
      <w:r w:rsidRPr="007103E1">
        <w:rPr>
          <w:spacing w:val="1"/>
          <w:sz w:val="18"/>
          <w:szCs w:val="18"/>
        </w:rPr>
        <w:t xml:space="preserve"> </w:t>
      </w:r>
      <w:r w:rsidRPr="007103E1">
        <w:rPr>
          <w:sz w:val="18"/>
          <w:szCs w:val="18"/>
        </w:rPr>
        <w:t>предусматривающего</w:t>
      </w:r>
      <w:r w:rsidRPr="007103E1">
        <w:rPr>
          <w:spacing w:val="1"/>
          <w:sz w:val="18"/>
          <w:szCs w:val="18"/>
        </w:rPr>
        <w:t xml:space="preserve"> </w:t>
      </w:r>
      <w:r w:rsidRPr="007103E1">
        <w:rPr>
          <w:sz w:val="18"/>
          <w:szCs w:val="18"/>
        </w:rPr>
        <w:t>взимание</w:t>
      </w:r>
      <w:r w:rsidRPr="007103E1">
        <w:rPr>
          <w:spacing w:val="1"/>
          <w:sz w:val="18"/>
          <w:szCs w:val="18"/>
        </w:rPr>
        <w:t xml:space="preserve"> </w:t>
      </w:r>
      <w:r w:rsidRPr="007103E1">
        <w:rPr>
          <w:sz w:val="18"/>
          <w:szCs w:val="18"/>
        </w:rPr>
        <w:t>платы,</w:t>
      </w:r>
      <w:r w:rsidRPr="007103E1">
        <w:rPr>
          <w:spacing w:val="1"/>
          <w:sz w:val="18"/>
          <w:szCs w:val="18"/>
        </w:rPr>
        <w:t xml:space="preserve"> </w:t>
      </w:r>
      <w:r w:rsidRPr="007103E1">
        <w:rPr>
          <w:sz w:val="18"/>
          <w:szCs w:val="18"/>
        </w:rPr>
        <w:t>регистрацию</w:t>
      </w:r>
      <w:r w:rsidRPr="007103E1">
        <w:rPr>
          <w:spacing w:val="1"/>
          <w:sz w:val="18"/>
          <w:szCs w:val="18"/>
        </w:rPr>
        <w:t xml:space="preserve"> </w:t>
      </w:r>
      <w:r w:rsidRPr="007103E1">
        <w:rPr>
          <w:sz w:val="18"/>
          <w:szCs w:val="18"/>
        </w:rPr>
        <w:t>или</w:t>
      </w:r>
      <w:r w:rsidRPr="007103E1">
        <w:rPr>
          <w:spacing w:val="1"/>
          <w:sz w:val="18"/>
          <w:szCs w:val="18"/>
        </w:rPr>
        <w:t xml:space="preserve"> </w:t>
      </w:r>
      <w:r w:rsidRPr="007103E1">
        <w:rPr>
          <w:sz w:val="18"/>
          <w:szCs w:val="18"/>
        </w:rPr>
        <w:t>авторизацию</w:t>
      </w:r>
      <w:r w:rsidRPr="007103E1">
        <w:rPr>
          <w:spacing w:val="-3"/>
          <w:sz w:val="18"/>
          <w:szCs w:val="18"/>
        </w:rPr>
        <w:t xml:space="preserve"> </w:t>
      </w:r>
      <w:r w:rsidRPr="007103E1">
        <w:rPr>
          <w:sz w:val="18"/>
          <w:szCs w:val="18"/>
        </w:rPr>
        <w:t>заявителя</w:t>
      </w:r>
      <w:r w:rsidRPr="007103E1">
        <w:rPr>
          <w:spacing w:val="-2"/>
          <w:sz w:val="18"/>
          <w:szCs w:val="18"/>
        </w:rPr>
        <w:t xml:space="preserve"> </w:t>
      </w:r>
      <w:r w:rsidRPr="007103E1">
        <w:rPr>
          <w:sz w:val="18"/>
          <w:szCs w:val="18"/>
        </w:rPr>
        <w:t>или</w:t>
      </w:r>
      <w:r w:rsidRPr="007103E1">
        <w:rPr>
          <w:spacing w:val="-1"/>
          <w:sz w:val="18"/>
          <w:szCs w:val="18"/>
        </w:rPr>
        <w:t xml:space="preserve"> </w:t>
      </w:r>
      <w:r w:rsidRPr="007103E1">
        <w:rPr>
          <w:sz w:val="18"/>
          <w:szCs w:val="18"/>
        </w:rPr>
        <w:t>предоставление</w:t>
      </w:r>
      <w:r w:rsidRPr="007103E1">
        <w:rPr>
          <w:spacing w:val="-4"/>
          <w:sz w:val="18"/>
          <w:szCs w:val="18"/>
        </w:rPr>
        <w:t xml:space="preserve"> </w:t>
      </w:r>
      <w:r w:rsidRPr="007103E1">
        <w:rPr>
          <w:sz w:val="18"/>
          <w:szCs w:val="18"/>
        </w:rPr>
        <w:t>им</w:t>
      </w:r>
      <w:r w:rsidRPr="007103E1">
        <w:rPr>
          <w:spacing w:val="-1"/>
          <w:sz w:val="18"/>
          <w:szCs w:val="18"/>
        </w:rPr>
        <w:t xml:space="preserve"> </w:t>
      </w:r>
      <w:r w:rsidRPr="007103E1">
        <w:rPr>
          <w:sz w:val="18"/>
          <w:szCs w:val="18"/>
        </w:rPr>
        <w:t>персональных данных.</w:t>
      </w:r>
      <w:proofErr w:type="gramEnd"/>
    </w:p>
    <w:p w:rsidR="007103E1" w:rsidRPr="007103E1" w:rsidRDefault="007103E1" w:rsidP="00197A91">
      <w:pPr>
        <w:pStyle w:val="a8"/>
        <w:widowControl w:val="0"/>
        <w:numPr>
          <w:ilvl w:val="1"/>
          <w:numId w:val="36"/>
        </w:numPr>
        <w:tabs>
          <w:tab w:val="left" w:pos="1396"/>
        </w:tabs>
        <w:autoSpaceDE w:val="0"/>
        <w:autoSpaceDN w:val="0"/>
        <w:ind w:right="530" w:firstLine="708"/>
        <w:contextualSpacing w:val="0"/>
        <w:jc w:val="both"/>
        <w:rPr>
          <w:rFonts w:ascii="Times New Roman" w:hAnsi="Times New Roman"/>
          <w:sz w:val="18"/>
          <w:szCs w:val="18"/>
        </w:rPr>
      </w:pPr>
      <w:r w:rsidRPr="007103E1">
        <w:rPr>
          <w:rFonts w:ascii="Times New Roman" w:hAnsi="Times New Roman"/>
          <w:sz w:val="18"/>
          <w:szCs w:val="18"/>
        </w:rPr>
        <w:t>На официальном сайте Уполномоченного органа, на стендах в местах</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услуг,</w:t>
      </w:r>
      <w:r w:rsidRPr="007103E1">
        <w:rPr>
          <w:rFonts w:ascii="Times New Roman" w:hAnsi="Times New Roman"/>
          <w:spacing w:val="1"/>
          <w:sz w:val="18"/>
          <w:szCs w:val="18"/>
        </w:rPr>
        <w:t xml:space="preserve"> </w:t>
      </w:r>
      <w:r w:rsidRPr="007103E1">
        <w:rPr>
          <w:rFonts w:ascii="Times New Roman" w:hAnsi="Times New Roman"/>
          <w:sz w:val="18"/>
          <w:szCs w:val="18"/>
        </w:rPr>
        <w:t>которые</w:t>
      </w:r>
      <w:r w:rsidRPr="007103E1">
        <w:rPr>
          <w:rFonts w:ascii="Times New Roman" w:hAnsi="Times New Roman"/>
          <w:spacing w:val="1"/>
          <w:sz w:val="18"/>
          <w:szCs w:val="18"/>
        </w:rPr>
        <w:t xml:space="preserve"> </w:t>
      </w:r>
      <w:r w:rsidRPr="007103E1">
        <w:rPr>
          <w:rFonts w:ascii="Times New Roman" w:hAnsi="Times New Roman"/>
          <w:sz w:val="18"/>
          <w:szCs w:val="18"/>
        </w:rPr>
        <w:t>являются необходимыми и обязательными для предоставления 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 и в многофункциональном центре размещается следующая справочная</w:t>
      </w:r>
      <w:r w:rsidRPr="007103E1">
        <w:rPr>
          <w:rFonts w:ascii="Times New Roman" w:hAnsi="Times New Roman"/>
          <w:spacing w:val="1"/>
          <w:sz w:val="18"/>
          <w:szCs w:val="18"/>
        </w:rPr>
        <w:t xml:space="preserve"> </w:t>
      </w:r>
      <w:r w:rsidRPr="007103E1">
        <w:rPr>
          <w:rFonts w:ascii="Times New Roman" w:hAnsi="Times New Roman"/>
          <w:sz w:val="18"/>
          <w:szCs w:val="18"/>
        </w:rPr>
        <w:t>информация:</w:t>
      </w:r>
    </w:p>
    <w:p w:rsidR="007103E1" w:rsidRPr="007103E1" w:rsidRDefault="007103E1" w:rsidP="007103E1">
      <w:pPr>
        <w:pStyle w:val="ad"/>
        <w:spacing w:after="0" w:line="240" w:lineRule="auto"/>
        <w:ind w:right="527" w:firstLine="708"/>
        <w:jc w:val="both"/>
        <w:rPr>
          <w:sz w:val="18"/>
          <w:szCs w:val="18"/>
        </w:rPr>
      </w:pPr>
      <w:r w:rsidRPr="007103E1">
        <w:rPr>
          <w:sz w:val="18"/>
          <w:szCs w:val="18"/>
        </w:rPr>
        <w:t>о</w:t>
      </w:r>
      <w:r w:rsidRPr="007103E1">
        <w:rPr>
          <w:spacing w:val="1"/>
          <w:sz w:val="18"/>
          <w:szCs w:val="18"/>
        </w:rPr>
        <w:t xml:space="preserve"> </w:t>
      </w:r>
      <w:r w:rsidRPr="007103E1">
        <w:rPr>
          <w:sz w:val="18"/>
          <w:szCs w:val="18"/>
        </w:rPr>
        <w:t>месте</w:t>
      </w:r>
      <w:r w:rsidRPr="007103E1">
        <w:rPr>
          <w:spacing w:val="1"/>
          <w:sz w:val="18"/>
          <w:szCs w:val="18"/>
        </w:rPr>
        <w:t xml:space="preserve"> </w:t>
      </w:r>
      <w:r w:rsidRPr="007103E1">
        <w:rPr>
          <w:sz w:val="18"/>
          <w:szCs w:val="18"/>
        </w:rPr>
        <w:t>нахождения</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графике</w:t>
      </w:r>
      <w:r w:rsidRPr="007103E1">
        <w:rPr>
          <w:spacing w:val="1"/>
          <w:sz w:val="18"/>
          <w:szCs w:val="18"/>
        </w:rPr>
        <w:t xml:space="preserve"> </w:t>
      </w:r>
      <w:r w:rsidRPr="007103E1">
        <w:rPr>
          <w:sz w:val="18"/>
          <w:szCs w:val="18"/>
        </w:rPr>
        <w:t>работы</w:t>
      </w:r>
      <w:r w:rsidRPr="007103E1">
        <w:rPr>
          <w:spacing w:val="1"/>
          <w:sz w:val="18"/>
          <w:szCs w:val="18"/>
        </w:rPr>
        <w:t xml:space="preserve"> </w:t>
      </w:r>
      <w:r w:rsidRPr="007103E1">
        <w:rPr>
          <w:sz w:val="18"/>
          <w:szCs w:val="18"/>
        </w:rPr>
        <w:t>Уполномоченного</w:t>
      </w:r>
      <w:r w:rsidRPr="007103E1">
        <w:rPr>
          <w:spacing w:val="1"/>
          <w:sz w:val="18"/>
          <w:szCs w:val="18"/>
        </w:rPr>
        <w:t xml:space="preserve"> </w:t>
      </w:r>
      <w:r w:rsidRPr="007103E1">
        <w:rPr>
          <w:sz w:val="18"/>
          <w:szCs w:val="18"/>
        </w:rPr>
        <w:t>органа</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их</w:t>
      </w:r>
      <w:r w:rsidRPr="007103E1">
        <w:rPr>
          <w:spacing w:val="1"/>
          <w:sz w:val="18"/>
          <w:szCs w:val="18"/>
        </w:rPr>
        <w:t xml:space="preserve"> </w:t>
      </w:r>
      <w:r w:rsidRPr="007103E1">
        <w:rPr>
          <w:sz w:val="18"/>
          <w:szCs w:val="18"/>
        </w:rPr>
        <w:t>структурных подразделений, ответственных за предоставление муниципальной</w:t>
      </w:r>
      <w:r w:rsidRPr="007103E1">
        <w:rPr>
          <w:spacing w:val="1"/>
          <w:sz w:val="18"/>
          <w:szCs w:val="18"/>
        </w:rPr>
        <w:t xml:space="preserve"> </w:t>
      </w:r>
      <w:r w:rsidRPr="007103E1">
        <w:rPr>
          <w:sz w:val="18"/>
          <w:szCs w:val="18"/>
        </w:rPr>
        <w:t>услуги,</w:t>
      </w:r>
      <w:r w:rsidRPr="007103E1">
        <w:rPr>
          <w:spacing w:val="-2"/>
          <w:sz w:val="18"/>
          <w:szCs w:val="18"/>
        </w:rPr>
        <w:t xml:space="preserve"> </w:t>
      </w:r>
      <w:r w:rsidRPr="007103E1">
        <w:rPr>
          <w:sz w:val="18"/>
          <w:szCs w:val="18"/>
        </w:rPr>
        <w:t>а</w:t>
      </w:r>
      <w:r w:rsidRPr="007103E1">
        <w:rPr>
          <w:spacing w:val="-1"/>
          <w:sz w:val="18"/>
          <w:szCs w:val="18"/>
        </w:rPr>
        <w:t xml:space="preserve"> </w:t>
      </w:r>
      <w:r w:rsidRPr="007103E1">
        <w:rPr>
          <w:sz w:val="18"/>
          <w:szCs w:val="18"/>
        </w:rPr>
        <w:t>также</w:t>
      </w:r>
      <w:r w:rsidRPr="007103E1">
        <w:rPr>
          <w:spacing w:val="-1"/>
          <w:sz w:val="18"/>
          <w:szCs w:val="18"/>
        </w:rPr>
        <w:t xml:space="preserve"> </w:t>
      </w:r>
      <w:r w:rsidRPr="007103E1">
        <w:rPr>
          <w:sz w:val="18"/>
          <w:szCs w:val="18"/>
        </w:rPr>
        <w:t>многофункциональных центров;</w:t>
      </w:r>
    </w:p>
    <w:p w:rsidR="007103E1" w:rsidRPr="007103E1" w:rsidRDefault="007103E1" w:rsidP="007103E1">
      <w:pPr>
        <w:pStyle w:val="ad"/>
        <w:spacing w:after="0" w:line="240" w:lineRule="auto"/>
        <w:ind w:right="529" w:firstLine="708"/>
        <w:jc w:val="both"/>
        <w:rPr>
          <w:sz w:val="18"/>
          <w:szCs w:val="18"/>
        </w:rPr>
      </w:pPr>
      <w:r w:rsidRPr="007103E1">
        <w:rPr>
          <w:sz w:val="18"/>
          <w:szCs w:val="18"/>
        </w:rPr>
        <w:t>справочные</w:t>
      </w:r>
      <w:r w:rsidRPr="007103E1">
        <w:rPr>
          <w:spacing w:val="1"/>
          <w:sz w:val="18"/>
          <w:szCs w:val="18"/>
        </w:rPr>
        <w:t xml:space="preserve"> </w:t>
      </w:r>
      <w:r w:rsidRPr="007103E1">
        <w:rPr>
          <w:sz w:val="18"/>
          <w:szCs w:val="18"/>
        </w:rPr>
        <w:t>телефоны</w:t>
      </w:r>
      <w:r w:rsidRPr="007103E1">
        <w:rPr>
          <w:spacing w:val="1"/>
          <w:sz w:val="18"/>
          <w:szCs w:val="18"/>
        </w:rPr>
        <w:t xml:space="preserve"> </w:t>
      </w:r>
      <w:r w:rsidRPr="007103E1">
        <w:rPr>
          <w:sz w:val="18"/>
          <w:szCs w:val="18"/>
        </w:rPr>
        <w:t>структурных</w:t>
      </w:r>
      <w:r w:rsidRPr="007103E1">
        <w:rPr>
          <w:spacing w:val="1"/>
          <w:sz w:val="18"/>
          <w:szCs w:val="18"/>
        </w:rPr>
        <w:t xml:space="preserve"> </w:t>
      </w:r>
      <w:r w:rsidRPr="007103E1">
        <w:rPr>
          <w:sz w:val="18"/>
          <w:szCs w:val="18"/>
        </w:rPr>
        <w:t>подразделений</w:t>
      </w:r>
      <w:r w:rsidRPr="007103E1">
        <w:rPr>
          <w:spacing w:val="1"/>
          <w:sz w:val="18"/>
          <w:szCs w:val="18"/>
        </w:rPr>
        <w:t xml:space="preserve"> </w:t>
      </w:r>
      <w:r w:rsidRPr="007103E1">
        <w:rPr>
          <w:sz w:val="18"/>
          <w:szCs w:val="18"/>
        </w:rPr>
        <w:t>Уполномоченного</w:t>
      </w:r>
      <w:r w:rsidRPr="007103E1">
        <w:rPr>
          <w:spacing w:val="1"/>
          <w:sz w:val="18"/>
          <w:szCs w:val="18"/>
        </w:rPr>
        <w:t xml:space="preserve"> </w:t>
      </w:r>
      <w:r w:rsidRPr="007103E1">
        <w:rPr>
          <w:sz w:val="18"/>
          <w:szCs w:val="18"/>
        </w:rPr>
        <w:t>органа,</w:t>
      </w:r>
      <w:r w:rsidRPr="007103E1">
        <w:rPr>
          <w:spacing w:val="1"/>
          <w:sz w:val="18"/>
          <w:szCs w:val="18"/>
        </w:rPr>
        <w:t xml:space="preserve"> </w:t>
      </w:r>
      <w:r w:rsidRPr="007103E1">
        <w:rPr>
          <w:sz w:val="18"/>
          <w:szCs w:val="18"/>
        </w:rPr>
        <w:t>ответственных</w:t>
      </w:r>
      <w:r w:rsidRPr="007103E1">
        <w:rPr>
          <w:spacing w:val="1"/>
          <w:sz w:val="18"/>
          <w:szCs w:val="18"/>
        </w:rPr>
        <w:t xml:space="preserve"> </w:t>
      </w:r>
      <w:r w:rsidRPr="007103E1">
        <w:rPr>
          <w:sz w:val="18"/>
          <w:szCs w:val="18"/>
        </w:rPr>
        <w:t>за</w:t>
      </w:r>
      <w:r w:rsidRPr="007103E1">
        <w:rPr>
          <w:spacing w:val="1"/>
          <w:sz w:val="18"/>
          <w:szCs w:val="18"/>
        </w:rPr>
        <w:t xml:space="preserve"> </w:t>
      </w:r>
      <w:r w:rsidRPr="007103E1">
        <w:rPr>
          <w:sz w:val="18"/>
          <w:szCs w:val="18"/>
        </w:rPr>
        <w:t>предоставление</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2"/>
          <w:sz w:val="18"/>
          <w:szCs w:val="18"/>
        </w:rPr>
        <w:t xml:space="preserve"> </w:t>
      </w:r>
      <w:r w:rsidRPr="007103E1">
        <w:rPr>
          <w:sz w:val="18"/>
          <w:szCs w:val="18"/>
        </w:rPr>
        <w:t>в</w:t>
      </w:r>
      <w:r w:rsidRPr="007103E1">
        <w:rPr>
          <w:spacing w:val="-3"/>
          <w:sz w:val="18"/>
          <w:szCs w:val="18"/>
        </w:rPr>
        <w:t xml:space="preserve"> </w:t>
      </w:r>
      <w:r w:rsidRPr="007103E1">
        <w:rPr>
          <w:sz w:val="18"/>
          <w:szCs w:val="18"/>
        </w:rPr>
        <w:t>том числе</w:t>
      </w:r>
      <w:r w:rsidRPr="007103E1">
        <w:rPr>
          <w:spacing w:val="-4"/>
          <w:sz w:val="18"/>
          <w:szCs w:val="18"/>
        </w:rPr>
        <w:t xml:space="preserve"> </w:t>
      </w:r>
      <w:r w:rsidRPr="007103E1">
        <w:rPr>
          <w:sz w:val="18"/>
          <w:szCs w:val="18"/>
        </w:rPr>
        <w:t>номер</w:t>
      </w:r>
      <w:r w:rsidRPr="007103E1">
        <w:rPr>
          <w:spacing w:val="3"/>
          <w:sz w:val="18"/>
          <w:szCs w:val="18"/>
        </w:rPr>
        <w:t xml:space="preserve"> </w:t>
      </w:r>
      <w:proofErr w:type="spellStart"/>
      <w:r w:rsidRPr="007103E1">
        <w:rPr>
          <w:sz w:val="18"/>
          <w:szCs w:val="18"/>
        </w:rPr>
        <w:t>телефона-автоинформатора</w:t>
      </w:r>
      <w:proofErr w:type="spellEnd"/>
      <w:r w:rsidRPr="007103E1">
        <w:rPr>
          <w:spacing w:val="-1"/>
          <w:sz w:val="18"/>
          <w:szCs w:val="18"/>
        </w:rPr>
        <w:t xml:space="preserve"> </w:t>
      </w:r>
      <w:r w:rsidRPr="007103E1">
        <w:rPr>
          <w:sz w:val="18"/>
          <w:szCs w:val="18"/>
        </w:rPr>
        <w:t>(при</w:t>
      </w:r>
      <w:r w:rsidRPr="007103E1">
        <w:rPr>
          <w:spacing w:val="-4"/>
          <w:sz w:val="18"/>
          <w:szCs w:val="18"/>
        </w:rPr>
        <w:t xml:space="preserve"> </w:t>
      </w:r>
      <w:r w:rsidRPr="007103E1">
        <w:rPr>
          <w:sz w:val="18"/>
          <w:szCs w:val="18"/>
        </w:rPr>
        <w:t>наличии);</w:t>
      </w:r>
    </w:p>
    <w:p w:rsidR="007103E1" w:rsidRPr="007103E1" w:rsidRDefault="007103E1" w:rsidP="007103E1">
      <w:pPr>
        <w:pStyle w:val="ad"/>
        <w:spacing w:after="0" w:line="240" w:lineRule="auto"/>
        <w:ind w:right="537" w:firstLine="708"/>
        <w:jc w:val="both"/>
        <w:rPr>
          <w:sz w:val="18"/>
          <w:szCs w:val="18"/>
        </w:rPr>
      </w:pPr>
      <w:bookmarkStart w:id="33" w:name="6"/>
      <w:bookmarkEnd w:id="33"/>
      <w:r w:rsidRPr="007103E1">
        <w:rPr>
          <w:sz w:val="18"/>
          <w:szCs w:val="18"/>
        </w:rPr>
        <w:t>адрес</w:t>
      </w:r>
      <w:r w:rsidRPr="007103E1">
        <w:rPr>
          <w:spacing w:val="1"/>
          <w:sz w:val="18"/>
          <w:szCs w:val="18"/>
        </w:rPr>
        <w:t xml:space="preserve"> </w:t>
      </w:r>
      <w:r w:rsidRPr="007103E1">
        <w:rPr>
          <w:sz w:val="18"/>
          <w:szCs w:val="18"/>
        </w:rPr>
        <w:t>официального</w:t>
      </w:r>
      <w:r w:rsidRPr="007103E1">
        <w:rPr>
          <w:spacing w:val="1"/>
          <w:sz w:val="18"/>
          <w:szCs w:val="18"/>
        </w:rPr>
        <w:t xml:space="preserve"> </w:t>
      </w:r>
      <w:r w:rsidRPr="007103E1">
        <w:rPr>
          <w:sz w:val="18"/>
          <w:szCs w:val="18"/>
        </w:rPr>
        <w:t>сайта,</w:t>
      </w:r>
      <w:r w:rsidRPr="007103E1">
        <w:rPr>
          <w:spacing w:val="1"/>
          <w:sz w:val="18"/>
          <w:szCs w:val="18"/>
        </w:rPr>
        <w:t xml:space="preserve"> </w:t>
      </w:r>
      <w:r w:rsidRPr="007103E1">
        <w:rPr>
          <w:sz w:val="18"/>
          <w:szCs w:val="18"/>
        </w:rPr>
        <w:t>а</w:t>
      </w:r>
      <w:r w:rsidRPr="007103E1">
        <w:rPr>
          <w:spacing w:val="1"/>
          <w:sz w:val="18"/>
          <w:szCs w:val="18"/>
        </w:rPr>
        <w:t xml:space="preserve"> </w:t>
      </w:r>
      <w:r w:rsidRPr="007103E1">
        <w:rPr>
          <w:sz w:val="18"/>
          <w:szCs w:val="18"/>
        </w:rPr>
        <w:t>также</w:t>
      </w:r>
      <w:r w:rsidRPr="007103E1">
        <w:rPr>
          <w:spacing w:val="1"/>
          <w:sz w:val="18"/>
          <w:szCs w:val="18"/>
        </w:rPr>
        <w:t xml:space="preserve"> </w:t>
      </w:r>
      <w:r w:rsidRPr="007103E1">
        <w:rPr>
          <w:sz w:val="18"/>
          <w:szCs w:val="18"/>
        </w:rPr>
        <w:t>электронной</w:t>
      </w:r>
      <w:r w:rsidRPr="007103E1">
        <w:rPr>
          <w:spacing w:val="1"/>
          <w:sz w:val="18"/>
          <w:szCs w:val="18"/>
        </w:rPr>
        <w:t xml:space="preserve"> </w:t>
      </w:r>
      <w:r w:rsidRPr="007103E1">
        <w:rPr>
          <w:sz w:val="18"/>
          <w:szCs w:val="18"/>
        </w:rPr>
        <w:t>почты</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(или)</w:t>
      </w:r>
      <w:r w:rsidRPr="007103E1">
        <w:rPr>
          <w:spacing w:val="1"/>
          <w:sz w:val="18"/>
          <w:szCs w:val="18"/>
        </w:rPr>
        <w:t xml:space="preserve"> </w:t>
      </w:r>
      <w:r w:rsidRPr="007103E1">
        <w:rPr>
          <w:sz w:val="18"/>
          <w:szCs w:val="18"/>
        </w:rPr>
        <w:t>формы</w:t>
      </w:r>
      <w:r w:rsidRPr="007103E1">
        <w:rPr>
          <w:spacing w:val="-67"/>
          <w:sz w:val="18"/>
          <w:szCs w:val="18"/>
        </w:rPr>
        <w:t xml:space="preserve"> </w:t>
      </w:r>
      <w:r w:rsidRPr="007103E1">
        <w:rPr>
          <w:sz w:val="18"/>
          <w:szCs w:val="18"/>
        </w:rPr>
        <w:t>обратной</w:t>
      </w:r>
      <w:r w:rsidRPr="007103E1">
        <w:rPr>
          <w:spacing w:val="-1"/>
          <w:sz w:val="18"/>
          <w:szCs w:val="18"/>
        </w:rPr>
        <w:t xml:space="preserve"> </w:t>
      </w:r>
      <w:r w:rsidRPr="007103E1">
        <w:rPr>
          <w:sz w:val="18"/>
          <w:szCs w:val="18"/>
        </w:rPr>
        <w:t>связи</w:t>
      </w:r>
      <w:r w:rsidRPr="007103E1">
        <w:rPr>
          <w:spacing w:val="-1"/>
          <w:sz w:val="18"/>
          <w:szCs w:val="18"/>
        </w:rPr>
        <w:t xml:space="preserve"> </w:t>
      </w:r>
      <w:r w:rsidRPr="007103E1">
        <w:rPr>
          <w:sz w:val="18"/>
          <w:szCs w:val="18"/>
        </w:rPr>
        <w:t>Уполномоченного органа в</w:t>
      </w:r>
      <w:r w:rsidRPr="007103E1">
        <w:rPr>
          <w:spacing w:val="-2"/>
          <w:sz w:val="18"/>
          <w:szCs w:val="18"/>
        </w:rPr>
        <w:t xml:space="preserve"> </w:t>
      </w:r>
      <w:r w:rsidRPr="007103E1">
        <w:rPr>
          <w:sz w:val="18"/>
          <w:szCs w:val="18"/>
        </w:rPr>
        <w:t>сети</w:t>
      </w:r>
      <w:r w:rsidRPr="007103E1">
        <w:rPr>
          <w:spacing w:val="-1"/>
          <w:sz w:val="18"/>
          <w:szCs w:val="18"/>
        </w:rPr>
        <w:t xml:space="preserve"> </w:t>
      </w:r>
      <w:r w:rsidRPr="007103E1">
        <w:rPr>
          <w:sz w:val="18"/>
          <w:szCs w:val="18"/>
        </w:rPr>
        <w:t>«Интернет».</w:t>
      </w:r>
    </w:p>
    <w:p w:rsidR="007103E1" w:rsidRPr="007103E1" w:rsidRDefault="007103E1" w:rsidP="00197A91">
      <w:pPr>
        <w:pStyle w:val="a8"/>
        <w:widowControl w:val="0"/>
        <w:numPr>
          <w:ilvl w:val="1"/>
          <w:numId w:val="36"/>
        </w:numPr>
        <w:tabs>
          <w:tab w:val="left" w:pos="1760"/>
        </w:tabs>
        <w:autoSpaceDE w:val="0"/>
        <w:autoSpaceDN w:val="0"/>
        <w:ind w:right="527" w:firstLine="708"/>
        <w:contextualSpacing w:val="0"/>
        <w:jc w:val="both"/>
        <w:rPr>
          <w:rFonts w:ascii="Times New Roman" w:hAnsi="Times New Roman"/>
          <w:sz w:val="18"/>
          <w:szCs w:val="18"/>
        </w:rPr>
      </w:pP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залах</w:t>
      </w:r>
      <w:r w:rsidRPr="007103E1">
        <w:rPr>
          <w:rFonts w:ascii="Times New Roman" w:hAnsi="Times New Roman"/>
          <w:spacing w:val="1"/>
          <w:sz w:val="18"/>
          <w:szCs w:val="18"/>
        </w:rPr>
        <w:t xml:space="preserve"> </w:t>
      </w:r>
      <w:r w:rsidRPr="007103E1">
        <w:rPr>
          <w:rFonts w:ascii="Times New Roman" w:hAnsi="Times New Roman"/>
          <w:sz w:val="18"/>
          <w:szCs w:val="18"/>
        </w:rPr>
        <w:t>ожидания</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Уполномоченного</w:t>
      </w:r>
      <w:r w:rsidRPr="007103E1">
        <w:rPr>
          <w:rFonts w:ascii="Times New Roman" w:hAnsi="Times New Roman"/>
          <w:spacing w:val="1"/>
          <w:sz w:val="18"/>
          <w:szCs w:val="18"/>
        </w:rPr>
        <w:t xml:space="preserve"> </w:t>
      </w:r>
      <w:r w:rsidRPr="007103E1">
        <w:rPr>
          <w:rFonts w:ascii="Times New Roman" w:hAnsi="Times New Roman"/>
          <w:sz w:val="18"/>
          <w:szCs w:val="18"/>
        </w:rPr>
        <w:t>органа</w:t>
      </w:r>
      <w:r w:rsidRPr="007103E1">
        <w:rPr>
          <w:rFonts w:ascii="Times New Roman" w:hAnsi="Times New Roman"/>
          <w:spacing w:val="1"/>
          <w:sz w:val="18"/>
          <w:szCs w:val="18"/>
        </w:rPr>
        <w:t xml:space="preserve"> </w:t>
      </w:r>
      <w:r w:rsidRPr="007103E1">
        <w:rPr>
          <w:rFonts w:ascii="Times New Roman" w:hAnsi="Times New Roman"/>
          <w:sz w:val="18"/>
          <w:szCs w:val="18"/>
        </w:rPr>
        <w:t>размещаются</w:t>
      </w:r>
      <w:r w:rsidRPr="007103E1">
        <w:rPr>
          <w:rFonts w:ascii="Times New Roman" w:hAnsi="Times New Roman"/>
          <w:spacing w:val="1"/>
          <w:sz w:val="18"/>
          <w:szCs w:val="18"/>
        </w:rPr>
        <w:t xml:space="preserve"> </w:t>
      </w:r>
      <w:r w:rsidRPr="007103E1">
        <w:rPr>
          <w:rFonts w:ascii="Times New Roman" w:hAnsi="Times New Roman"/>
          <w:sz w:val="18"/>
          <w:szCs w:val="18"/>
        </w:rPr>
        <w:t>нормативные</w:t>
      </w:r>
      <w:r w:rsidRPr="007103E1">
        <w:rPr>
          <w:rFonts w:ascii="Times New Roman" w:hAnsi="Times New Roman"/>
          <w:spacing w:val="1"/>
          <w:sz w:val="18"/>
          <w:szCs w:val="18"/>
        </w:rPr>
        <w:t xml:space="preserve"> </w:t>
      </w:r>
      <w:r w:rsidRPr="007103E1">
        <w:rPr>
          <w:rFonts w:ascii="Times New Roman" w:hAnsi="Times New Roman"/>
          <w:sz w:val="18"/>
          <w:szCs w:val="18"/>
        </w:rPr>
        <w:t>правовые</w:t>
      </w:r>
      <w:r w:rsidRPr="007103E1">
        <w:rPr>
          <w:rFonts w:ascii="Times New Roman" w:hAnsi="Times New Roman"/>
          <w:spacing w:val="1"/>
          <w:sz w:val="18"/>
          <w:szCs w:val="18"/>
        </w:rPr>
        <w:t xml:space="preserve"> </w:t>
      </w:r>
      <w:r w:rsidRPr="007103E1">
        <w:rPr>
          <w:rFonts w:ascii="Times New Roman" w:hAnsi="Times New Roman"/>
          <w:sz w:val="18"/>
          <w:szCs w:val="18"/>
        </w:rPr>
        <w:t>акты,</w:t>
      </w:r>
      <w:r w:rsidRPr="007103E1">
        <w:rPr>
          <w:rFonts w:ascii="Times New Roman" w:hAnsi="Times New Roman"/>
          <w:spacing w:val="1"/>
          <w:sz w:val="18"/>
          <w:szCs w:val="18"/>
        </w:rPr>
        <w:t xml:space="preserve"> </w:t>
      </w:r>
      <w:r w:rsidRPr="007103E1">
        <w:rPr>
          <w:rFonts w:ascii="Times New Roman" w:hAnsi="Times New Roman"/>
          <w:sz w:val="18"/>
          <w:szCs w:val="18"/>
        </w:rPr>
        <w:t>регулирующие</w:t>
      </w:r>
      <w:r w:rsidRPr="007103E1">
        <w:rPr>
          <w:rFonts w:ascii="Times New Roman" w:hAnsi="Times New Roman"/>
          <w:spacing w:val="1"/>
          <w:sz w:val="18"/>
          <w:szCs w:val="18"/>
        </w:rPr>
        <w:t xml:space="preserve"> </w:t>
      </w:r>
      <w:r w:rsidRPr="007103E1">
        <w:rPr>
          <w:rFonts w:ascii="Times New Roman" w:hAnsi="Times New Roman"/>
          <w:sz w:val="18"/>
          <w:szCs w:val="18"/>
        </w:rPr>
        <w:t>порядок</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том</w:t>
      </w:r>
      <w:r w:rsidRPr="007103E1">
        <w:rPr>
          <w:rFonts w:ascii="Times New Roman" w:hAnsi="Times New Roman"/>
          <w:spacing w:val="1"/>
          <w:sz w:val="18"/>
          <w:szCs w:val="18"/>
        </w:rPr>
        <w:t xml:space="preserve"> </w:t>
      </w:r>
      <w:r w:rsidRPr="007103E1">
        <w:rPr>
          <w:rFonts w:ascii="Times New Roman" w:hAnsi="Times New Roman"/>
          <w:sz w:val="18"/>
          <w:szCs w:val="18"/>
        </w:rPr>
        <w:t>числе</w:t>
      </w:r>
      <w:r w:rsidRPr="007103E1">
        <w:rPr>
          <w:rFonts w:ascii="Times New Roman" w:hAnsi="Times New Roman"/>
          <w:spacing w:val="1"/>
          <w:sz w:val="18"/>
          <w:szCs w:val="18"/>
        </w:rPr>
        <w:t xml:space="preserve"> </w:t>
      </w:r>
      <w:r w:rsidRPr="007103E1">
        <w:rPr>
          <w:rFonts w:ascii="Times New Roman" w:hAnsi="Times New Roman"/>
          <w:sz w:val="18"/>
          <w:szCs w:val="18"/>
        </w:rPr>
        <w:t>Административный</w:t>
      </w:r>
      <w:r w:rsidRPr="007103E1">
        <w:rPr>
          <w:rFonts w:ascii="Times New Roman" w:hAnsi="Times New Roman"/>
          <w:spacing w:val="1"/>
          <w:sz w:val="18"/>
          <w:szCs w:val="18"/>
        </w:rPr>
        <w:t xml:space="preserve"> </w:t>
      </w:r>
      <w:r w:rsidRPr="007103E1">
        <w:rPr>
          <w:rFonts w:ascii="Times New Roman" w:hAnsi="Times New Roman"/>
          <w:sz w:val="18"/>
          <w:szCs w:val="18"/>
        </w:rPr>
        <w:t>регламент,</w:t>
      </w:r>
      <w:r w:rsidRPr="007103E1">
        <w:rPr>
          <w:rFonts w:ascii="Times New Roman" w:hAnsi="Times New Roman"/>
          <w:spacing w:val="1"/>
          <w:sz w:val="18"/>
          <w:szCs w:val="18"/>
        </w:rPr>
        <w:t xml:space="preserve"> </w:t>
      </w:r>
      <w:r w:rsidRPr="007103E1">
        <w:rPr>
          <w:rFonts w:ascii="Times New Roman" w:hAnsi="Times New Roman"/>
          <w:sz w:val="18"/>
          <w:szCs w:val="18"/>
        </w:rPr>
        <w:t>которые</w:t>
      </w:r>
      <w:r w:rsidRPr="007103E1">
        <w:rPr>
          <w:rFonts w:ascii="Times New Roman" w:hAnsi="Times New Roman"/>
          <w:spacing w:val="1"/>
          <w:sz w:val="18"/>
          <w:szCs w:val="18"/>
        </w:rPr>
        <w:t xml:space="preserve"> </w:t>
      </w:r>
      <w:r w:rsidRPr="007103E1">
        <w:rPr>
          <w:rFonts w:ascii="Times New Roman" w:hAnsi="Times New Roman"/>
          <w:sz w:val="18"/>
          <w:szCs w:val="18"/>
        </w:rPr>
        <w:t>по</w:t>
      </w:r>
      <w:r w:rsidRPr="007103E1">
        <w:rPr>
          <w:rFonts w:ascii="Times New Roman" w:hAnsi="Times New Roman"/>
          <w:spacing w:val="1"/>
          <w:sz w:val="18"/>
          <w:szCs w:val="18"/>
        </w:rPr>
        <w:t xml:space="preserve"> </w:t>
      </w:r>
      <w:r w:rsidRPr="007103E1">
        <w:rPr>
          <w:rFonts w:ascii="Times New Roman" w:hAnsi="Times New Roman"/>
          <w:sz w:val="18"/>
          <w:szCs w:val="18"/>
        </w:rPr>
        <w:t>требованию</w:t>
      </w:r>
      <w:r w:rsidRPr="007103E1">
        <w:rPr>
          <w:rFonts w:ascii="Times New Roman" w:hAnsi="Times New Roman"/>
          <w:spacing w:val="1"/>
          <w:sz w:val="18"/>
          <w:szCs w:val="18"/>
        </w:rPr>
        <w:t xml:space="preserve"> </w:t>
      </w:r>
      <w:r w:rsidRPr="007103E1">
        <w:rPr>
          <w:rFonts w:ascii="Times New Roman" w:hAnsi="Times New Roman"/>
          <w:sz w:val="18"/>
          <w:szCs w:val="18"/>
        </w:rPr>
        <w:t>заявителя</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предоставляются</w:t>
      </w:r>
      <w:r w:rsidRPr="007103E1">
        <w:rPr>
          <w:rFonts w:ascii="Times New Roman" w:hAnsi="Times New Roman"/>
          <w:spacing w:val="1"/>
          <w:sz w:val="18"/>
          <w:szCs w:val="18"/>
        </w:rPr>
        <w:t xml:space="preserve"> </w:t>
      </w:r>
      <w:r w:rsidRPr="007103E1">
        <w:rPr>
          <w:rFonts w:ascii="Times New Roman" w:hAnsi="Times New Roman"/>
          <w:sz w:val="18"/>
          <w:szCs w:val="18"/>
        </w:rPr>
        <w:t>ему</w:t>
      </w:r>
      <w:r w:rsidRPr="007103E1">
        <w:rPr>
          <w:rFonts w:ascii="Times New Roman" w:hAnsi="Times New Roman"/>
          <w:spacing w:val="1"/>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ознакомления.</w:t>
      </w:r>
    </w:p>
    <w:p w:rsidR="007103E1" w:rsidRPr="007103E1" w:rsidRDefault="007103E1" w:rsidP="00197A91">
      <w:pPr>
        <w:pStyle w:val="a8"/>
        <w:widowControl w:val="0"/>
        <w:numPr>
          <w:ilvl w:val="1"/>
          <w:numId w:val="36"/>
        </w:numPr>
        <w:tabs>
          <w:tab w:val="left" w:pos="1530"/>
        </w:tabs>
        <w:autoSpaceDE w:val="0"/>
        <w:autoSpaceDN w:val="0"/>
        <w:ind w:right="528" w:firstLine="708"/>
        <w:contextualSpacing w:val="0"/>
        <w:jc w:val="both"/>
        <w:rPr>
          <w:rFonts w:ascii="Times New Roman" w:hAnsi="Times New Roman"/>
          <w:sz w:val="18"/>
          <w:szCs w:val="18"/>
        </w:rPr>
      </w:pPr>
      <w:r w:rsidRPr="007103E1">
        <w:rPr>
          <w:rFonts w:ascii="Times New Roman" w:hAnsi="Times New Roman"/>
          <w:sz w:val="18"/>
          <w:szCs w:val="18"/>
        </w:rPr>
        <w:t>Размещение информации о порядке предоставления 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на</w:t>
      </w:r>
      <w:r w:rsidRPr="007103E1">
        <w:rPr>
          <w:rFonts w:ascii="Times New Roman" w:hAnsi="Times New Roman"/>
          <w:spacing w:val="1"/>
          <w:sz w:val="18"/>
          <w:szCs w:val="18"/>
        </w:rPr>
        <w:t xml:space="preserve"> </w:t>
      </w:r>
      <w:r w:rsidRPr="007103E1">
        <w:rPr>
          <w:rFonts w:ascii="Times New Roman" w:hAnsi="Times New Roman"/>
          <w:sz w:val="18"/>
          <w:szCs w:val="18"/>
        </w:rPr>
        <w:t>информационных</w:t>
      </w:r>
      <w:r w:rsidRPr="007103E1">
        <w:rPr>
          <w:rFonts w:ascii="Times New Roman" w:hAnsi="Times New Roman"/>
          <w:spacing w:val="1"/>
          <w:sz w:val="18"/>
          <w:szCs w:val="18"/>
        </w:rPr>
        <w:t xml:space="preserve"> </w:t>
      </w:r>
      <w:r w:rsidRPr="007103E1">
        <w:rPr>
          <w:rFonts w:ascii="Times New Roman" w:hAnsi="Times New Roman"/>
          <w:sz w:val="18"/>
          <w:szCs w:val="18"/>
        </w:rPr>
        <w:t>стендах</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помещении</w:t>
      </w:r>
      <w:r w:rsidRPr="007103E1">
        <w:rPr>
          <w:rFonts w:ascii="Times New Roman" w:hAnsi="Times New Roman"/>
          <w:spacing w:val="1"/>
          <w:sz w:val="18"/>
          <w:szCs w:val="18"/>
        </w:rPr>
        <w:t xml:space="preserve"> </w:t>
      </w:r>
      <w:r w:rsidRPr="007103E1">
        <w:rPr>
          <w:rFonts w:ascii="Times New Roman" w:hAnsi="Times New Roman"/>
          <w:sz w:val="18"/>
          <w:szCs w:val="18"/>
        </w:rPr>
        <w:t>многофункционального центра осуществляется в соответствии с соглашением,</w:t>
      </w:r>
      <w:r w:rsidRPr="007103E1">
        <w:rPr>
          <w:rFonts w:ascii="Times New Roman" w:hAnsi="Times New Roman"/>
          <w:spacing w:val="1"/>
          <w:sz w:val="18"/>
          <w:szCs w:val="18"/>
        </w:rPr>
        <w:t xml:space="preserve"> </w:t>
      </w:r>
      <w:r w:rsidRPr="007103E1">
        <w:rPr>
          <w:rFonts w:ascii="Times New Roman" w:hAnsi="Times New Roman"/>
          <w:sz w:val="18"/>
          <w:szCs w:val="18"/>
        </w:rPr>
        <w:t>заключенным</w:t>
      </w:r>
      <w:r w:rsidRPr="007103E1">
        <w:rPr>
          <w:rFonts w:ascii="Times New Roman" w:hAnsi="Times New Roman"/>
          <w:spacing w:val="1"/>
          <w:sz w:val="18"/>
          <w:szCs w:val="18"/>
        </w:rPr>
        <w:t xml:space="preserve"> </w:t>
      </w:r>
      <w:r w:rsidRPr="007103E1">
        <w:rPr>
          <w:rFonts w:ascii="Times New Roman" w:hAnsi="Times New Roman"/>
          <w:sz w:val="18"/>
          <w:szCs w:val="18"/>
        </w:rPr>
        <w:t>между</w:t>
      </w:r>
      <w:r w:rsidRPr="007103E1">
        <w:rPr>
          <w:rFonts w:ascii="Times New Roman" w:hAnsi="Times New Roman"/>
          <w:spacing w:val="1"/>
          <w:sz w:val="18"/>
          <w:szCs w:val="18"/>
        </w:rPr>
        <w:t xml:space="preserve"> </w:t>
      </w:r>
      <w:r w:rsidRPr="007103E1">
        <w:rPr>
          <w:rFonts w:ascii="Times New Roman" w:hAnsi="Times New Roman"/>
          <w:sz w:val="18"/>
          <w:szCs w:val="18"/>
        </w:rPr>
        <w:t>многофункциональным</w:t>
      </w:r>
      <w:r w:rsidRPr="007103E1">
        <w:rPr>
          <w:rFonts w:ascii="Times New Roman" w:hAnsi="Times New Roman"/>
          <w:spacing w:val="1"/>
          <w:sz w:val="18"/>
          <w:szCs w:val="18"/>
        </w:rPr>
        <w:t xml:space="preserve"> </w:t>
      </w:r>
      <w:r w:rsidRPr="007103E1">
        <w:rPr>
          <w:rFonts w:ascii="Times New Roman" w:hAnsi="Times New Roman"/>
          <w:sz w:val="18"/>
          <w:szCs w:val="18"/>
        </w:rPr>
        <w:t>центром</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Уполномоченным</w:t>
      </w:r>
      <w:r w:rsidRPr="007103E1">
        <w:rPr>
          <w:rFonts w:ascii="Times New Roman" w:hAnsi="Times New Roman"/>
          <w:spacing w:val="1"/>
          <w:sz w:val="18"/>
          <w:szCs w:val="18"/>
        </w:rPr>
        <w:t xml:space="preserve"> </w:t>
      </w:r>
      <w:r w:rsidRPr="007103E1">
        <w:rPr>
          <w:rFonts w:ascii="Times New Roman" w:hAnsi="Times New Roman"/>
          <w:sz w:val="18"/>
          <w:szCs w:val="18"/>
        </w:rPr>
        <w:t>органом</w:t>
      </w:r>
      <w:r w:rsidRPr="007103E1">
        <w:rPr>
          <w:rFonts w:ascii="Times New Roman" w:hAnsi="Times New Roman"/>
          <w:spacing w:val="1"/>
          <w:sz w:val="18"/>
          <w:szCs w:val="18"/>
        </w:rPr>
        <w:t xml:space="preserve"> </w:t>
      </w:r>
      <w:r w:rsidRPr="007103E1">
        <w:rPr>
          <w:rFonts w:ascii="Times New Roman" w:hAnsi="Times New Roman"/>
          <w:sz w:val="18"/>
          <w:szCs w:val="18"/>
        </w:rPr>
        <w:t>с</w:t>
      </w:r>
      <w:r w:rsidRPr="007103E1">
        <w:rPr>
          <w:rFonts w:ascii="Times New Roman" w:hAnsi="Times New Roman"/>
          <w:spacing w:val="1"/>
          <w:sz w:val="18"/>
          <w:szCs w:val="18"/>
        </w:rPr>
        <w:t xml:space="preserve"> </w:t>
      </w:r>
      <w:r w:rsidRPr="007103E1">
        <w:rPr>
          <w:rFonts w:ascii="Times New Roman" w:hAnsi="Times New Roman"/>
          <w:sz w:val="18"/>
          <w:szCs w:val="18"/>
        </w:rPr>
        <w:t>учетом</w:t>
      </w:r>
      <w:r w:rsidRPr="007103E1">
        <w:rPr>
          <w:rFonts w:ascii="Times New Roman" w:hAnsi="Times New Roman"/>
          <w:spacing w:val="1"/>
          <w:sz w:val="18"/>
          <w:szCs w:val="18"/>
        </w:rPr>
        <w:t xml:space="preserve"> </w:t>
      </w:r>
      <w:r w:rsidRPr="007103E1">
        <w:rPr>
          <w:rFonts w:ascii="Times New Roman" w:hAnsi="Times New Roman"/>
          <w:sz w:val="18"/>
          <w:szCs w:val="18"/>
        </w:rPr>
        <w:t>требований</w:t>
      </w:r>
      <w:r w:rsidRPr="007103E1">
        <w:rPr>
          <w:rFonts w:ascii="Times New Roman" w:hAnsi="Times New Roman"/>
          <w:spacing w:val="1"/>
          <w:sz w:val="18"/>
          <w:szCs w:val="18"/>
        </w:rPr>
        <w:t xml:space="preserve"> </w:t>
      </w:r>
      <w:r w:rsidRPr="007103E1">
        <w:rPr>
          <w:rFonts w:ascii="Times New Roman" w:hAnsi="Times New Roman"/>
          <w:sz w:val="18"/>
          <w:szCs w:val="18"/>
        </w:rPr>
        <w:t>к</w:t>
      </w:r>
      <w:r w:rsidRPr="007103E1">
        <w:rPr>
          <w:rFonts w:ascii="Times New Roman" w:hAnsi="Times New Roman"/>
          <w:spacing w:val="1"/>
          <w:sz w:val="18"/>
          <w:szCs w:val="18"/>
        </w:rPr>
        <w:t xml:space="preserve"> </w:t>
      </w:r>
      <w:r w:rsidRPr="007103E1">
        <w:rPr>
          <w:rFonts w:ascii="Times New Roman" w:hAnsi="Times New Roman"/>
          <w:sz w:val="18"/>
          <w:szCs w:val="18"/>
        </w:rPr>
        <w:t>информированию,</w:t>
      </w:r>
      <w:r w:rsidRPr="007103E1">
        <w:rPr>
          <w:rFonts w:ascii="Times New Roman" w:hAnsi="Times New Roman"/>
          <w:spacing w:val="1"/>
          <w:sz w:val="18"/>
          <w:szCs w:val="18"/>
        </w:rPr>
        <w:t xml:space="preserve"> </w:t>
      </w:r>
      <w:r w:rsidRPr="007103E1">
        <w:rPr>
          <w:rFonts w:ascii="Times New Roman" w:hAnsi="Times New Roman"/>
          <w:sz w:val="18"/>
          <w:szCs w:val="18"/>
        </w:rPr>
        <w:t>установленных</w:t>
      </w:r>
      <w:r w:rsidRPr="007103E1">
        <w:rPr>
          <w:rFonts w:ascii="Times New Roman" w:hAnsi="Times New Roman"/>
          <w:spacing w:val="1"/>
          <w:sz w:val="18"/>
          <w:szCs w:val="18"/>
        </w:rPr>
        <w:t xml:space="preserve"> </w:t>
      </w:r>
      <w:r w:rsidRPr="007103E1">
        <w:rPr>
          <w:rFonts w:ascii="Times New Roman" w:hAnsi="Times New Roman"/>
          <w:sz w:val="18"/>
          <w:szCs w:val="18"/>
        </w:rPr>
        <w:t>Административным</w:t>
      </w:r>
      <w:r w:rsidRPr="007103E1">
        <w:rPr>
          <w:rFonts w:ascii="Times New Roman" w:hAnsi="Times New Roman"/>
          <w:spacing w:val="-4"/>
          <w:sz w:val="18"/>
          <w:szCs w:val="18"/>
        </w:rPr>
        <w:t xml:space="preserve"> </w:t>
      </w:r>
      <w:r w:rsidRPr="007103E1">
        <w:rPr>
          <w:rFonts w:ascii="Times New Roman" w:hAnsi="Times New Roman"/>
          <w:sz w:val="18"/>
          <w:szCs w:val="18"/>
        </w:rPr>
        <w:t>регламентом.</w:t>
      </w:r>
    </w:p>
    <w:p w:rsidR="007103E1" w:rsidRPr="007103E1" w:rsidRDefault="007103E1" w:rsidP="00197A91">
      <w:pPr>
        <w:pStyle w:val="a8"/>
        <w:widowControl w:val="0"/>
        <w:numPr>
          <w:ilvl w:val="1"/>
          <w:numId w:val="36"/>
        </w:numPr>
        <w:tabs>
          <w:tab w:val="left" w:pos="1641"/>
        </w:tabs>
        <w:autoSpaceDE w:val="0"/>
        <w:autoSpaceDN w:val="0"/>
        <w:ind w:right="529" w:firstLine="708"/>
        <w:contextualSpacing w:val="0"/>
        <w:jc w:val="both"/>
        <w:rPr>
          <w:rFonts w:ascii="Times New Roman" w:hAnsi="Times New Roman"/>
          <w:sz w:val="18"/>
          <w:szCs w:val="18"/>
        </w:rPr>
      </w:pPr>
      <w:r w:rsidRPr="007103E1">
        <w:rPr>
          <w:rFonts w:ascii="Times New Roman" w:hAnsi="Times New Roman"/>
          <w:sz w:val="18"/>
          <w:szCs w:val="18"/>
        </w:rPr>
        <w:t>Информация</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ходе</w:t>
      </w:r>
      <w:r w:rsidRPr="007103E1">
        <w:rPr>
          <w:rFonts w:ascii="Times New Roman" w:hAnsi="Times New Roman"/>
          <w:spacing w:val="1"/>
          <w:sz w:val="18"/>
          <w:szCs w:val="18"/>
        </w:rPr>
        <w:t xml:space="preserve"> </w:t>
      </w:r>
      <w:r w:rsidRPr="007103E1">
        <w:rPr>
          <w:rFonts w:ascii="Times New Roman" w:hAnsi="Times New Roman"/>
          <w:sz w:val="18"/>
          <w:szCs w:val="18"/>
        </w:rPr>
        <w:t>рассмотрения</w:t>
      </w:r>
      <w:r w:rsidRPr="007103E1">
        <w:rPr>
          <w:rFonts w:ascii="Times New Roman" w:hAnsi="Times New Roman"/>
          <w:spacing w:val="1"/>
          <w:sz w:val="18"/>
          <w:szCs w:val="18"/>
        </w:rPr>
        <w:t xml:space="preserve"> </w:t>
      </w:r>
      <w:r w:rsidRPr="007103E1">
        <w:rPr>
          <w:rFonts w:ascii="Times New Roman" w:hAnsi="Times New Roman"/>
          <w:sz w:val="18"/>
          <w:szCs w:val="18"/>
        </w:rPr>
        <w:t>заявления</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результатах</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67"/>
          <w:sz w:val="18"/>
          <w:szCs w:val="18"/>
        </w:rPr>
        <w:t xml:space="preserve"> </w:t>
      </w:r>
      <w:r w:rsidRPr="007103E1">
        <w:rPr>
          <w:rFonts w:ascii="Times New Roman" w:hAnsi="Times New Roman"/>
          <w:sz w:val="18"/>
          <w:szCs w:val="18"/>
        </w:rPr>
        <w:t>муниципальной услуги может быть получена заявителем (его</w:t>
      </w:r>
      <w:r w:rsidRPr="007103E1">
        <w:rPr>
          <w:rFonts w:ascii="Times New Roman" w:hAnsi="Times New Roman"/>
          <w:spacing w:val="1"/>
          <w:sz w:val="18"/>
          <w:szCs w:val="18"/>
        </w:rPr>
        <w:t xml:space="preserve"> </w:t>
      </w:r>
      <w:r w:rsidRPr="007103E1">
        <w:rPr>
          <w:rFonts w:ascii="Times New Roman" w:hAnsi="Times New Roman"/>
          <w:sz w:val="18"/>
          <w:szCs w:val="18"/>
        </w:rPr>
        <w:t>представителем)</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личном</w:t>
      </w:r>
      <w:r w:rsidRPr="007103E1">
        <w:rPr>
          <w:rFonts w:ascii="Times New Roman" w:hAnsi="Times New Roman"/>
          <w:spacing w:val="1"/>
          <w:sz w:val="18"/>
          <w:szCs w:val="18"/>
        </w:rPr>
        <w:t xml:space="preserve"> </w:t>
      </w:r>
      <w:r w:rsidRPr="007103E1">
        <w:rPr>
          <w:rFonts w:ascii="Times New Roman" w:hAnsi="Times New Roman"/>
          <w:sz w:val="18"/>
          <w:szCs w:val="18"/>
        </w:rPr>
        <w:t>кабинете</w:t>
      </w:r>
      <w:r w:rsidRPr="007103E1">
        <w:rPr>
          <w:rFonts w:ascii="Times New Roman" w:hAnsi="Times New Roman"/>
          <w:spacing w:val="1"/>
          <w:sz w:val="18"/>
          <w:szCs w:val="18"/>
        </w:rPr>
        <w:t xml:space="preserve"> </w:t>
      </w:r>
      <w:r w:rsidRPr="007103E1">
        <w:rPr>
          <w:rFonts w:ascii="Times New Roman" w:hAnsi="Times New Roman"/>
          <w:sz w:val="18"/>
          <w:szCs w:val="18"/>
        </w:rPr>
        <w:t>на</w:t>
      </w:r>
      <w:r w:rsidRPr="007103E1">
        <w:rPr>
          <w:rFonts w:ascii="Times New Roman" w:hAnsi="Times New Roman"/>
          <w:spacing w:val="1"/>
          <w:sz w:val="18"/>
          <w:szCs w:val="18"/>
        </w:rPr>
        <w:t xml:space="preserve"> </w:t>
      </w:r>
      <w:r w:rsidRPr="007103E1">
        <w:rPr>
          <w:rFonts w:ascii="Times New Roman" w:hAnsi="Times New Roman"/>
          <w:sz w:val="18"/>
          <w:szCs w:val="18"/>
        </w:rPr>
        <w:t>ЕПГУ,</w:t>
      </w:r>
      <w:r w:rsidRPr="007103E1">
        <w:rPr>
          <w:rFonts w:ascii="Times New Roman" w:hAnsi="Times New Roman"/>
          <w:spacing w:val="1"/>
          <w:sz w:val="18"/>
          <w:szCs w:val="18"/>
        </w:rPr>
        <w:t xml:space="preserve"> </w:t>
      </w:r>
      <w:r w:rsidRPr="007103E1">
        <w:rPr>
          <w:rFonts w:ascii="Times New Roman" w:hAnsi="Times New Roman"/>
          <w:sz w:val="18"/>
          <w:szCs w:val="18"/>
        </w:rPr>
        <w:t>а</w:t>
      </w:r>
      <w:r w:rsidRPr="007103E1">
        <w:rPr>
          <w:rFonts w:ascii="Times New Roman" w:hAnsi="Times New Roman"/>
          <w:spacing w:val="1"/>
          <w:sz w:val="18"/>
          <w:szCs w:val="18"/>
        </w:rPr>
        <w:t xml:space="preserve"> </w:t>
      </w:r>
      <w:r w:rsidRPr="007103E1">
        <w:rPr>
          <w:rFonts w:ascii="Times New Roman" w:hAnsi="Times New Roman"/>
          <w:sz w:val="18"/>
          <w:szCs w:val="18"/>
        </w:rPr>
        <w:t>также</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соответствующем</w:t>
      </w:r>
      <w:r w:rsidRPr="007103E1">
        <w:rPr>
          <w:rFonts w:ascii="Times New Roman" w:hAnsi="Times New Roman"/>
          <w:spacing w:val="1"/>
          <w:sz w:val="18"/>
          <w:szCs w:val="18"/>
        </w:rPr>
        <w:t xml:space="preserve"> </w:t>
      </w:r>
      <w:r w:rsidRPr="007103E1">
        <w:rPr>
          <w:rFonts w:ascii="Times New Roman" w:hAnsi="Times New Roman"/>
          <w:sz w:val="18"/>
          <w:szCs w:val="18"/>
        </w:rPr>
        <w:t>структурном подразделении Уполномоченного органа при обращении заявителя</w:t>
      </w:r>
      <w:r w:rsidRPr="007103E1">
        <w:rPr>
          <w:rFonts w:ascii="Times New Roman" w:hAnsi="Times New Roman"/>
          <w:spacing w:val="1"/>
          <w:sz w:val="18"/>
          <w:szCs w:val="18"/>
        </w:rPr>
        <w:t xml:space="preserve"> </w:t>
      </w:r>
      <w:r w:rsidRPr="007103E1">
        <w:rPr>
          <w:rFonts w:ascii="Times New Roman" w:hAnsi="Times New Roman"/>
          <w:sz w:val="18"/>
          <w:szCs w:val="18"/>
        </w:rPr>
        <w:t>лично,</w:t>
      </w:r>
      <w:r w:rsidRPr="007103E1">
        <w:rPr>
          <w:rFonts w:ascii="Times New Roman" w:hAnsi="Times New Roman"/>
          <w:spacing w:val="-2"/>
          <w:sz w:val="18"/>
          <w:szCs w:val="18"/>
        </w:rPr>
        <w:t xml:space="preserve"> </w:t>
      </w:r>
      <w:r w:rsidRPr="007103E1">
        <w:rPr>
          <w:rFonts w:ascii="Times New Roman" w:hAnsi="Times New Roman"/>
          <w:sz w:val="18"/>
          <w:szCs w:val="18"/>
        </w:rPr>
        <w:t>по</w:t>
      </w:r>
      <w:r w:rsidRPr="007103E1">
        <w:rPr>
          <w:rFonts w:ascii="Times New Roman" w:hAnsi="Times New Roman"/>
          <w:spacing w:val="1"/>
          <w:sz w:val="18"/>
          <w:szCs w:val="18"/>
        </w:rPr>
        <w:t xml:space="preserve"> </w:t>
      </w:r>
      <w:r w:rsidRPr="007103E1">
        <w:rPr>
          <w:rFonts w:ascii="Times New Roman" w:hAnsi="Times New Roman"/>
          <w:sz w:val="18"/>
          <w:szCs w:val="18"/>
        </w:rPr>
        <w:t>телефону</w:t>
      </w:r>
      <w:r w:rsidRPr="007103E1">
        <w:rPr>
          <w:rFonts w:ascii="Times New Roman" w:hAnsi="Times New Roman"/>
          <w:spacing w:val="-5"/>
          <w:sz w:val="18"/>
          <w:szCs w:val="18"/>
        </w:rPr>
        <w:t xml:space="preserve"> </w:t>
      </w:r>
      <w:r w:rsidRPr="007103E1">
        <w:rPr>
          <w:rFonts w:ascii="Times New Roman" w:hAnsi="Times New Roman"/>
          <w:sz w:val="18"/>
          <w:szCs w:val="18"/>
        </w:rPr>
        <w:t>посредством электронной</w:t>
      </w:r>
      <w:r w:rsidRPr="007103E1">
        <w:rPr>
          <w:rFonts w:ascii="Times New Roman" w:hAnsi="Times New Roman"/>
          <w:spacing w:val="-1"/>
          <w:sz w:val="18"/>
          <w:szCs w:val="18"/>
        </w:rPr>
        <w:t xml:space="preserve"> </w:t>
      </w:r>
      <w:r w:rsidRPr="007103E1">
        <w:rPr>
          <w:rFonts w:ascii="Times New Roman" w:hAnsi="Times New Roman"/>
          <w:sz w:val="18"/>
          <w:szCs w:val="18"/>
        </w:rPr>
        <w:t>почты.</w:t>
      </w:r>
    </w:p>
    <w:p w:rsidR="007103E1" w:rsidRPr="007103E1" w:rsidRDefault="007103E1" w:rsidP="007103E1">
      <w:pPr>
        <w:pStyle w:val="ad"/>
        <w:spacing w:after="0" w:line="240" w:lineRule="auto"/>
        <w:rPr>
          <w:sz w:val="18"/>
          <w:szCs w:val="18"/>
        </w:rPr>
      </w:pPr>
    </w:p>
    <w:p w:rsidR="007103E1" w:rsidRPr="007103E1" w:rsidRDefault="007103E1" w:rsidP="00197A91">
      <w:pPr>
        <w:pStyle w:val="13"/>
        <w:keepNext w:val="0"/>
        <w:widowControl w:val="0"/>
        <w:numPr>
          <w:ilvl w:val="0"/>
          <w:numId w:val="37"/>
        </w:numPr>
        <w:tabs>
          <w:tab w:val="left" w:pos="1686"/>
        </w:tabs>
        <w:autoSpaceDE w:val="0"/>
        <w:autoSpaceDN w:val="0"/>
        <w:spacing w:before="0" w:after="0"/>
        <w:ind w:left="1685" w:hanging="360"/>
        <w:jc w:val="left"/>
        <w:rPr>
          <w:rFonts w:ascii="Times New Roman" w:hAnsi="Times New Roman"/>
          <w:sz w:val="18"/>
          <w:szCs w:val="18"/>
        </w:rPr>
      </w:pPr>
      <w:r w:rsidRPr="007103E1">
        <w:rPr>
          <w:rFonts w:ascii="Times New Roman" w:hAnsi="Times New Roman"/>
          <w:sz w:val="18"/>
          <w:szCs w:val="18"/>
        </w:rPr>
        <w:t>Стандарт</w:t>
      </w:r>
      <w:r w:rsidRPr="007103E1">
        <w:rPr>
          <w:rFonts w:ascii="Times New Roman" w:hAnsi="Times New Roman"/>
          <w:spacing w:val="-7"/>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8"/>
          <w:sz w:val="18"/>
          <w:szCs w:val="18"/>
        </w:rPr>
        <w:t xml:space="preserve"> </w:t>
      </w:r>
      <w:r w:rsidRPr="007103E1">
        <w:rPr>
          <w:rFonts w:ascii="Times New Roman" w:hAnsi="Times New Roman"/>
          <w:sz w:val="18"/>
          <w:szCs w:val="18"/>
        </w:rPr>
        <w:t>муниципальной услуги</w:t>
      </w:r>
    </w:p>
    <w:p w:rsidR="007103E1" w:rsidRPr="007103E1" w:rsidRDefault="007103E1" w:rsidP="007103E1">
      <w:pPr>
        <w:pStyle w:val="ad"/>
        <w:spacing w:after="0" w:line="240" w:lineRule="auto"/>
        <w:rPr>
          <w:b/>
          <w:sz w:val="18"/>
          <w:szCs w:val="18"/>
        </w:rPr>
      </w:pPr>
    </w:p>
    <w:p w:rsidR="007103E1" w:rsidRPr="007103E1" w:rsidRDefault="007103E1" w:rsidP="007103E1">
      <w:pPr>
        <w:pStyle w:val="13"/>
        <w:spacing w:before="0" w:after="0"/>
        <w:ind w:right="34"/>
        <w:rPr>
          <w:rFonts w:ascii="Times New Roman" w:hAnsi="Times New Roman"/>
          <w:sz w:val="18"/>
          <w:szCs w:val="18"/>
        </w:rPr>
      </w:pPr>
      <w:r w:rsidRPr="007103E1">
        <w:rPr>
          <w:rFonts w:ascii="Times New Roman" w:hAnsi="Times New Roman"/>
          <w:sz w:val="18"/>
          <w:szCs w:val="18"/>
        </w:rPr>
        <w:t>Наименование</w:t>
      </w:r>
      <w:r w:rsidRPr="007103E1">
        <w:rPr>
          <w:rFonts w:ascii="Times New Roman" w:hAnsi="Times New Roman"/>
          <w:spacing w:val="-6"/>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5"/>
          <w:sz w:val="18"/>
          <w:szCs w:val="18"/>
        </w:rPr>
        <w:t xml:space="preserve"> </w:t>
      </w:r>
      <w:r w:rsidRPr="007103E1">
        <w:rPr>
          <w:rFonts w:ascii="Times New Roman" w:hAnsi="Times New Roman"/>
          <w:sz w:val="18"/>
          <w:szCs w:val="18"/>
        </w:rPr>
        <w:t>услуги</w:t>
      </w:r>
    </w:p>
    <w:p w:rsidR="007103E1" w:rsidRPr="007103E1" w:rsidRDefault="007103E1" w:rsidP="00197A91">
      <w:pPr>
        <w:pStyle w:val="a8"/>
        <w:widowControl w:val="0"/>
        <w:numPr>
          <w:ilvl w:val="1"/>
          <w:numId w:val="34"/>
        </w:numPr>
        <w:tabs>
          <w:tab w:val="left" w:pos="1372"/>
        </w:tabs>
        <w:autoSpaceDE w:val="0"/>
        <w:autoSpaceDN w:val="0"/>
        <w:ind w:right="530" w:firstLine="708"/>
        <w:contextualSpacing w:val="0"/>
        <w:jc w:val="both"/>
        <w:rPr>
          <w:rFonts w:ascii="Times New Roman" w:hAnsi="Times New Roman"/>
          <w:sz w:val="18"/>
          <w:szCs w:val="18"/>
        </w:rPr>
      </w:pPr>
      <w:r w:rsidRPr="007103E1">
        <w:rPr>
          <w:rFonts w:ascii="Times New Roman" w:hAnsi="Times New Roman"/>
          <w:spacing w:val="-4"/>
          <w:sz w:val="18"/>
          <w:szCs w:val="18"/>
        </w:rPr>
        <w:t xml:space="preserve"> </w:t>
      </w:r>
      <w:r w:rsidRPr="007103E1">
        <w:rPr>
          <w:rFonts w:ascii="Times New Roman" w:hAnsi="Times New Roman"/>
          <w:sz w:val="18"/>
          <w:szCs w:val="18"/>
        </w:rPr>
        <w:t>Муниципальная</w:t>
      </w:r>
      <w:r w:rsidRPr="007103E1">
        <w:rPr>
          <w:rFonts w:ascii="Times New Roman" w:hAnsi="Times New Roman"/>
          <w:spacing w:val="-6"/>
          <w:sz w:val="18"/>
          <w:szCs w:val="18"/>
        </w:rPr>
        <w:t xml:space="preserve"> </w:t>
      </w:r>
      <w:r w:rsidRPr="007103E1">
        <w:rPr>
          <w:rFonts w:ascii="Times New Roman" w:hAnsi="Times New Roman"/>
          <w:sz w:val="18"/>
          <w:szCs w:val="18"/>
        </w:rPr>
        <w:t>услуга</w:t>
      </w:r>
      <w:r w:rsidRPr="007103E1">
        <w:rPr>
          <w:rFonts w:ascii="Times New Roman" w:hAnsi="Times New Roman"/>
          <w:spacing w:val="-3"/>
          <w:sz w:val="18"/>
          <w:szCs w:val="18"/>
        </w:rPr>
        <w:t xml:space="preserve"> </w:t>
      </w:r>
      <w:r w:rsidRPr="007103E1">
        <w:rPr>
          <w:rFonts w:ascii="Times New Roman" w:hAnsi="Times New Roman"/>
          <w:sz w:val="18"/>
          <w:szCs w:val="18"/>
        </w:rPr>
        <w:t>«Принятие</w:t>
      </w:r>
      <w:r w:rsidRPr="007103E1">
        <w:rPr>
          <w:rFonts w:ascii="Times New Roman" w:hAnsi="Times New Roman"/>
          <w:spacing w:val="-4"/>
          <w:sz w:val="18"/>
          <w:szCs w:val="18"/>
        </w:rPr>
        <w:t xml:space="preserve"> </w:t>
      </w:r>
      <w:r w:rsidRPr="007103E1">
        <w:rPr>
          <w:rFonts w:ascii="Times New Roman" w:hAnsi="Times New Roman"/>
          <w:sz w:val="18"/>
          <w:szCs w:val="18"/>
        </w:rPr>
        <w:t>на</w:t>
      </w:r>
      <w:r w:rsidRPr="007103E1">
        <w:rPr>
          <w:rFonts w:ascii="Times New Roman" w:hAnsi="Times New Roman"/>
          <w:spacing w:val="-3"/>
          <w:sz w:val="18"/>
          <w:szCs w:val="18"/>
        </w:rPr>
        <w:t xml:space="preserve"> </w:t>
      </w:r>
      <w:r w:rsidRPr="007103E1">
        <w:rPr>
          <w:rFonts w:ascii="Times New Roman" w:hAnsi="Times New Roman"/>
          <w:sz w:val="18"/>
          <w:szCs w:val="18"/>
        </w:rPr>
        <w:t>учет</w:t>
      </w:r>
      <w:r w:rsidRPr="007103E1">
        <w:rPr>
          <w:rFonts w:ascii="Times New Roman" w:hAnsi="Times New Roman"/>
          <w:spacing w:val="-3"/>
          <w:sz w:val="18"/>
          <w:szCs w:val="18"/>
        </w:rPr>
        <w:t xml:space="preserve"> </w:t>
      </w:r>
      <w:r w:rsidRPr="007103E1">
        <w:rPr>
          <w:rFonts w:ascii="Times New Roman" w:hAnsi="Times New Roman"/>
          <w:sz w:val="18"/>
          <w:szCs w:val="18"/>
        </w:rPr>
        <w:t>граждан</w:t>
      </w:r>
      <w:r w:rsidRPr="007103E1">
        <w:rPr>
          <w:rFonts w:ascii="Times New Roman" w:hAnsi="Times New Roman"/>
          <w:spacing w:val="-4"/>
          <w:sz w:val="18"/>
          <w:szCs w:val="18"/>
        </w:rPr>
        <w:t xml:space="preserve"> </w:t>
      </w:r>
      <w:r w:rsidRPr="007103E1">
        <w:rPr>
          <w:rFonts w:ascii="Times New Roman" w:hAnsi="Times New Roman"/>
          <w:sz w:val="18"/>
          <w:szCs w:val="18"/>
        </w:rPr>
        <w:t>в</w:t>
      </w:r>
      <w:r w:rsidRPr="007103E1">
        <w:rPr>
          <w:rFonts w:ascii="Times New Roman" w:hAnsi="Times New Roman"/>
          <w:spacing w:val="-67"/>
          <w:sz w:val="18"/>
          <w:szCs w:val="18"/>
        </w:rPr>
        <w:t xml:space="preserve"> </w:t>
      </w:r>
      <w:r w:rsidRPr="007103E1">
        <w:rPr>
          <w:rFonts w:ascii="Times New Roman" w:hAnsi="Times New Roman"/>
          <w:sz w:val="18"/>
          <w:szCs w:val="18"/>
        </w:rPr>
        <w:t>качестве</w:t>
      </w:r>
      <w:r w:rsidRPr="007103E1">
        <w:rPr>
          <w:rFonts w:ascii="Times New Roman" w:hAnsi="Times New Roman"/>
          <w:spacing w:val="-5"/>
          <w:sz w:val="18"/>
          <w:szCs w:val="18"/>
        </w:rPr>
        <w:t xml:space="preserve"> </w:t>
      </w:r>
      <w:r w:rsidRPr="007103E1">
        <w:rPr>
          <w:rFonts w:ascii="Times New Roman" w:hAnsi="Times New Roman"/>
          <w:sz w:val="18"/>
          <w:szCs w:val="18"/>
        </w:rPr>
        <w:t>нуждающихся в</w:t>
      </w:r>
      <w:r w:rsidRPr="007103E1">
        <w:rPr>
          <w:rFonts w:ascii="Times New Roman" w:hAnsi="Times New Roman"/>
          <w:spacing w:val="-2"/>
          <w:sz w:val="18"/>
          <w:szCs w:val="18"/>
        </w:rPr>
        <w:t xml:space="preserve"> </w:t>
      </w:r>
      <w:r w:rsidRPr="007103E1">
        <w:rPr>
          <w:rFonts w:ascii="Times New Roman" w:hAnsi="Times New Roman"/>
          <w:sz w:val="18"/>
          <w:szCs w:val="18"/>
        </w:rPr>
        <w:t>жилых</w:t>
      </w:r>
      <w:r w:rsidRPr="007103E1">
        <w:rPr>
          <w:rFonts w:ascii="Times New Roman" w:hAnsi="Times New Roman"/>
          <w:spacing w:val="1"/>
          <w:sz w:val="18"/>
          <w:szCs w:val="18"/>
        </w:rPr>
        <w:t xml:space="preserve"> </w:t>
      </w:r>
      <w:r w:rsidRPr="007103E1">
        <w:rPr>
          <w:rFonts w:ascii="Times New Roman" w:hAnsi="Times New Roman"/>
          <w:sz w:val="18"/>
          <w:szCs w:val="18"/>
        </w:rPr>
        <w:t>помещениях».</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661" w:firstLine="669"/>
        <w:rPr>
          <w:rFonts w:ascii="Times New Roman" w:hAnsi="Times New Roman"/>
          <w:sz w:val="18"/>
          <w:szCs w:val="18"/>
        </w:rPr>
      </w:pPr>
      <w:r w:rsidRPr="007103E1">
        <w:rPr>
          <w:rFonts w:ascii="Times New Roman" w:hAnsi="Times New Roman"/>
          <w:sz w:val="18"/>
          <w:szCs w:val="18"/>
        </w:rPr>
        <w:t>Наименование</w:t>
      </w:r>
      <w:r w:rsidRPr="007103E1">
        <w:rPr>
          <w:rFonts w:ascii="Times New Roman" w:hAnsi="Times New Roman"/>
          <w:spacing w:val="-6"/>
          <w:sz w:val="18"/>
          <w:szCs w:val="18"/>
        </w:rPr>
        <w:t xml:space="preserve"> </w:t>
      </w:r>
      <w:r w:rsidRPr="007103E1">
        <w:rPr>
          <w:rFonts w:ascii="Times New Roman" w:hAnsi="Times New Roman"/>
          <w:sz w:val="18"/>
          <w:szCs w:val="18"/>
        </w:rPr>
        <w:t>органа</w:t>
      </w:r>
      <w:r w:rsidRPr="007103E1">
        <w:rPr>
          <w:rFonts w:ascii="Times New Roman" w:hAnsi="Times New Roman"/>
          <w:spacing w:val="-5"/>
          <w:sz w:val="18"/>
          <w:szCs w:val="18"/>
        </w:rPr>
        <w:t xml:space="preserve"> </w:t>
      </w:r>
      <w:r w:rsidRPr="007103E1">
        <w:rPr>
          <w:rFonts w:ascii="Times New Roman" w:hAnsi="Times New Roman"/>
          <w:sz w:val="18"/>
          <w:szCs w:val="18"/>
        </w:rPr>
        <w:t xml:space="preserve">местного </w:t>
      </w:r>
      <w:r w:rsidRPr="007103E1">
        <w:rPr>
          <w:rFonts w:ascii="Times New Roman" w:hAnsi="Times New Roman"/>
          <w:spacing w:val="-67"/>
          <w:sz w:val="18"/>
          <w:szCs w:val="18"/>
        </w:rPr>
        <w:t xml:space="preserve"> </w:t>
      </w:r>
      <w:r w:rsidRPr="007103E1">
        <w:rPr>
          <w:rFonts w:ascii="Times New Roman" w:hAnsi="Times New Roman"/>
          <w:sz w:val="18"/>
          <w:szCs w:val="18"/>
        </w:rPr>
        <w:t>самоуправления предоставляющего</w:t>
      </w:r>
      <w:r w:rsidRPr="007103E1">
        <w:rPr>
          <w:rFonts w:ascii="Times New Roman" w:hAnsi="Times New Roman"/>
          <w:spacing w:val="-6"/>
          <w:sz w:val="18"/>
          <w:szCs w:val="18"/>
        </w:rPr>
        <w:t xml:space="preserve"> </w:t>
      </w:r>
    </w:p>
    <w:p w:rsidR="007103E1" w:rsidRPr="007103E1" w:rsidRDefault="007103E1" w:rsidP="007103E1">
      <w:pPr>
        <w:ind w:left="3468"/>
        <w:rPr>
          <w:b/>
          <w:sz w:val="18"/>
          <w:szCs w:val="18"/>
        </w:rPr>
      </w:pPr>
      <w:r w:rsidRPr="007103E1">
        <w:rPr>
          <w:b/>
          <w:sz w:val="18"/>
          <w:szCs w:val="18"/>
        </w:rPr>
        <w:t>муниципальную</w:t>
      </w:r>
      <w:r w:rsidRPr="007103E1">
        <w:rPr>
          <w:b/>
          <w:spacing w:val="-6"/>
          <w:sz w:val="18"/>
          <w:szCs w:val="18"/>
        </w:rPr>
        <w:t xml:space="preserve"> </w:t>
      </w:r>
      <w:r w:rsidRPr="007103E1">
        <w:rPr>
          <w:b/>
          <w:sz w:val="18"/>
          <w:szCs w:val="18"/>
        </w:rPr>
        <w:t>услугу</w:t>
      </w:r>
    </w:p>
    <w:p w:rsidR="007103E1" w:rsidRPr="007103E1" w:rsidRDefault="007103E1" w:rsidP="00197A91">
      <w:pPr>
        <w:pStyle w:val="a8"/>
        <w:widowControl w:val="0"/>
        <w:numPr>
          <w:ilvl w:val="1"/>
          <w:numId w:val="34"/>
        </w:numPr>
        <w:tabs>
          <w:tab w:val="left" w:pos="1759"/>
        </w:tabs>
        <w:autoSpaceDE w:val="0"/>
        <w:autoSpaceDN w:val="0"/>
        <w:ind w:right="529" w:firstLine="708"/>
        <w:contextualSpacing w:val="0"/>
        <w:jc w:val="both"/>
        <w:rPr>
          <w:rFonts w:ascii="Times New Roman" w:hAnsi="Times New Roman"/>
          <w:sz w:val="18"/>
          <w:szCs w:val="18"/>
        </w:rPr>
      </w:pPr>
      <w:r w:rsidRPr="007103E1">
        <w:rPr>
          <w:rFonts w:ascii="Times New Roman" w:hAnsi="Times New Roman"/>
          <w:sz w:val="18"/>
          <w:szCs w:val="18"/>
        </w:rPr>
        <w:t>Муниципальная</w:t>
      </w:r>
      <w:r w:rsidRPr="007103E1">
        <w:rPr>
          <w:rFonts w:ascii="Times New Roman" w:hAnsi="Times New Roman"/>
          <w:spacing w:val="1"/>
          <w:sz w:val="18"/>
          <w:szCs w:val="18"/>
        </w:rPr>
        <w:t xml:space="preserve"> </w:t>
      </w:r>
      <w:r w:rsidRPr="007103E1">
        <w:rPr>
          <w:rFonts w:ascii="Times New Roman" w:hAnsi="Times New Roman"/>
          <w:sz w:val="18"/>
          <w:szCs w:val="18"/>
        </w:rPr>
        <w:t>услуга</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предоставляется</w:t>
      </w:r>
      <w:r w:rsidRPr="007103E1">
        <w:rPr>
          <w:rFonts w:ascii="Times New Roman" w:hAnsi="Times New Roman"/>
          <w:spacing w:val="1"/>
          <w:sz w:val="18"/>
          <w:szCs w:val="18"/>
        </w:rPr>
        <w:t xml:space="preserve"> </w:t>
      </w:r>
      <w:r w:rsidRPr="007103E1">
        <w:rPr>
          <w:rFonts w:ascii="Times New Roman" w:hAnsi="Times New Roman"/>
          <w:sz w:val="18"/>
          <w:szCs w:val="18"/>
        </w:rPr>
        <w:t>администрацией.</w:t>
      </w:r>
    </w:p>
    <w:p w:rsidR="007103E1" w:rsidRPr="007103E1" w:rsidRDefault="007103E1" w:rsidP="00197A91">
      <w:pPr>
        <w:pStyle w:val="a8"/>
        <w:widowControl w:val="0"/>
        <w:numPr>
          <w:ilvl w:val="1"/>
          <w:numId w:val="34"/>
        </w:numPr>
        <w:tabs>
          <w:tab w:val="left" w:pos="1569"/>
        </w:tabs>
        <w:autoSpaceDE w:val="0"/>
        <w:autoSpaceDN w:val="0"/>
        <w:ind w:right="537" w:firstLine="708"/>
        <w:contextualSpacing w:val="0"/>
        <w:jc w:val="both"/>
        <w:rPr>
          <w:rFonts w:ascii="Times New Roman" w:hAnsi="Times New Roman"/>
          <w:sz w:val="18"/>
          <w:szCs w:val="18"/>
        </w:rPr>
      </w:pPr>
      <w:r w:rsidRPr="007103E1">
        <w:rPr>
          <w:rFonts w:ascii="Times New Roman" w:hAnsi="Times New Roman"/>
          <w:sz w:val="18"/>
          <w:szCs w:val="18"/>
        </w:rPr>
        <w:t>При</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 xml:space="preserve">администрация взаимодействует </w:t>
      </w:r>
      <w:proofErr w:type="gramStart"/>
      <w:r w:rsidRPr="007103E1">
        <w:rPr>
          <w:rFonts w:ascii="Times New Roman" w:hAnsi="Times New Roman"/>
          <w:sz w:val="18"/>
          <w:szCs w:val="18"/>
        </w:rPr>
        <w:t>с</w:t>
      </w:r>
      <w:proofErr w:type="gramEnd"/>
      <w:r w:rsidRPr="007103E1">
        <w:rPr>
          <w:rFonts w:ascii="Times New Roman" w:hAnsi="Times New Roman"/>
          <w:sz w:val="18"/>
          <w:szCs w:val="18"/>
        </w:rPr>
        <w:t>:</w:t>
      </w:r>
    </w:p>
    <w:p w:rsidR="007103E1" w:rsidRPr="007103E1" w:rsidRDefault="007103E1" w:rsidP="00197A91">
      <w:pPr>
        <w:pStyle w:val="a8"/>
        <w:widowControl w:val="0"/>
        <w:numPr>
          <w:ilvl w:val="2"/>
          <w:numId w:val="34"/>
        </w:numPr>
        <w:tabs>
          <w:tab w:val="left" w:pos="1657"/>
        </w:tabs>
        <w:autoSpaceDE w:val="0"/>
        <w:autoSpaceDN w:val="0"/>
        <w:ind w:right="533" w:firstLine="708"/>
        <w:contextualSpacing w:val="0"/>
        <w:jc w:val="both"/>
        <w:rPr>
          <w:rFonts w:ascii="Times New Roman" w:hAnsi="Times New Roman"/>
          <w:sz w:val="18"/>
          <w:szCs w:val="18"/>
        </w:rPr>
      </w:pPr>
      <w:r w:rsidRPr="007103E1">
        <w:rPr>
          <w:rFonts w:ascii="Times New Roman" w:hAnsi="Times New Roman"/>
          <w:sz w:val="18"/>
          <w:szCs w:val="18"/>
        </w:rPr>
        <w:lastRenderedPageBreak/>
        <w:t>Федеральной</w:t>
      </w:r>
      <w:r w:rsidRPr="007103E1">
        <w:rPr>
          <w:rFonts w:ascii="Times New Roman" w:hAnsi="Times New Roman"/>
          <w:spacing w:val="1"/>
          <w:sz w:val="18"/>
          <w:szCs w:val="18"/>
        </w:rPr>
        <w:t xml:space="preserve"> </w:t>
      </w:r>
      <w:r w:rsidRPr="007103E1">
        <w:rPr>
          <w:rFonts w:ascii="Times New Roman" w:hAnsi="Times New Roman"/>
          <w:sz w:val="18"/>
          <w:szCs w:val="18"/>
        </w:rPr>
        <w:t>налоговой</w:t>
      </w:r>
      <w:r w:rsidRPr="007103E1">
        <w:rPr>
          <w:rFonts w:ascii="Times New Roman" w:hAnsi="Times New Roman"/>
          <w:spacing w:val="1"/>
          <w:sz w:val="18"/>
          <w:szCs w:val="18"/>
        </w:rPr>
        <w:t xml:space="preserve"> </w:t>
      </w:r>
      <w:r w:rsidRPr="007103E1">
        <w:rPr>
          <w:rFonts w:ascii="Times New Roman" w:hAnsi="Times New Roman"/>
          <w:sz w:val="18"/>
          <w:szCs w:val="18"/>
        </w:rPr>
        <w:t>службой</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части</w:t>
      </w:r>
      <w:r w:rsidRPr="007103E1">
        <w:rPr>
          <w:rFonts w:ascii="Times New Roman" w:hAnsi="Times New Roman"/>
          <w:spacing w:val="1"/>
          <w:sz w:val="18"/>
          <w:szCs w:val="18"/>
        </w:rPr>
        <w:t xml:space="preserve"> </w:t>
      </w:r>
      <w:r w:rsidRPr="007103E1">
        <w:rPr>
          <w:rFonts w:ascii="Times New Roman" w:hAnsi="Times New Roman"/>
          <w:sz w:val="18"/>
          <w:szCs w:val="18"/>
        </w:rPr>
        <w:t>получения</w:t>
      </w:r>
      <w:r w:rsidRPr="007103E1">
        <w:rPr>
          <w:rFonts w:ascii="Times New Roman" w:hAnsi="Times New Roman"/>
          <w:spacing w:val="1"/>
          <w:sz w:val="18"/>
          <w:szCs w:val="18"/>
        </w:rPr>
        <w:t xml:space="preserve"> </w:t>
      </w:r>
      <w:r w:rsidRPr="007103E1">
        <w:rPr>
          <w:rFonts w:ascii="Times New Roman" w:hAnsi="Times New Roman"/>
          <w:sz w:val="18"/>
          <w:szCs w:val="18"/>
        </w:rPr>
        <w:t>сведений</w:t>
      </w:r>
      <w:r w:rsidRPr="007103E1">
        <w:rPr>
          <w:rFonts w:ascii="Times New Roman" w:hAnsi="Times New Roman"/>
          <w:spacing w:val="1"/>
          <w:sz w:val="18"/>
          <w:szCs w:val="18"/>
        </w:rPr>
        <w:t xml:space="preserve"> </w:t>
      </w:r>
      <w:r w:rsidRPr="007103E1">
        <w:rPr>
          <w:rFonts w:ascii="Times New Roman" w:hAnsi="Times New Roman"/>
          <w:sz w:val="18"/>
          <w:szCs w:val="18"/>
        </w:rPr>
        <w:t>из</w:t>
      </w:r>
      <w:r w:rsidRPr="007103E1">
        <w:rPr>
          <w:rFonts w:ascii="Times New Roman" w:hAnsi="Times New Roman"/>
          <w:spacing w:val="-67"/>
          <w:sz w:val="18"/>
          <w:szCs w:val="18"/>
        </w:rPr>
        <w:t xml:space="preserve"> </w:t>
      </w:r>
      <w:r w:rsidRPr="007103E1">
        <w:rPr>
          <w:rFonts w:ascii="Times New Roman" w:hAnsi="Times New Roman"/>
          <w:sz w:val="18"/>
          <w:szCs w:val="18"/>
        </w:rPr>
        <w:t>Единого</w:t>
      </w:r>
      <w:r w:rsidRPr="007103E1">
        <w:rPr>
          <w:rFonts w:ascii="Times New Roman" w:hAnsi="Times New Roman"/>
          <w:spacing w:val="1"/>
          <w:sz w:val="18"/>
          <w:szCs w:val="18"/>
        </w:rPr>
        <w:t xml:space="preserve"> </w:t>
      </w:r>
      <w:r w:rsidRPr="007103E1">
        <w:rPr>
          <w:rFonts w:ascii="Times New Roman" w:hAnsi="Times New Roman"/>
          <w:sz w:val="18"/>
          <w:szCs w:val="18"/>
        </w:rPr>
        <w:t>государственного</w:t>
      </w:r>
      <w:r w:rsidRPr="007103E1">
        <w:rPr>
          <w:rFonts w:ascii="Times New Roman" w:hAnsi="Times New Roman"/>
          <w:spacing w:val="1"/>
          <w:sz w:val="18"/>
          <w:szCs w:val="18"/>
        </w:rPr>
        <w:t xml:space="preserve"> </w:t>
      </w:r>
      <w:r w:rsidRPr="007103E1">
        <w:rPr>
          <w:rFonts w:ascii="Times New Roman" w:hAnsi="Times New Roman"/>
          <w:sz w:val="18"/>
          <w:szCs w:val="18"/>
        </w:rPr>
        <w:t>реестра</w:t>
      </w:r>
      <w:r w:rsidRPr="007103E1">
        <w:rPr>
          <w:rFonts w:ascii="Times New Roman" w:hAnsi="Times New Roman"/>
          <w:spacing w:val="1"/>
          <w:sz w:val="18"/>
          <w:szCs w:val="18"/>
        </w:rPr>
        <w:t xml:space="preserve"> </w:t>
      </w:r>
      <w:r w:rsidRPr="007103E1">
        <w:rPr>
          <w:rFonts w:ascii="Times New Roman" w:hAnsi="Times New Roman"/>
          <w:sz w:val="18"/>
          <w:szCs w:val="18"/>
        </w:rPr>
        <w:t>записей</w:t>
      </w:r>
      <w:r w:rsidRPr="007103E1">
        <w:rPr>
          <w:rFonts w:ascii="Times New Roman" w:hAnsi="Times New Roman"/>
          <w:spacing w:val="1"/>
          <w:sz w:val="18"/>
          <w:szCs w:val="18"/>
        </w:rPr>
        <w:t xml:space="preserve"> </w:t>
      </w:r>
      <w:r w:rsidRPr="007103E1">
        <w:rPr>
          <w:rFonts w:ascii="Times New Roman" w:hAnsi="Times New Roman"/>
          <w:sz w:val="18"/>
          <w:szCs w:val="18"/>
        </w:rPr>
        <w:t>актов</w:t>
      </w:r>
      <w:r w:rsidRPr="007103E1">
        <w:rPr>
          <w:rFonts w:ascii="Times New Roman" w:hAnsi="Times New Roman"/>
          <w:spacing w:val="1"/>
          <w:sz w:val="18"/>
          <w:szCs w:val="18"/>
        </w:rPr>
        <w:t xml:space="preserve"> </w:t>
      </w:r>
      <w:r w:rsidRPr="007103E1">
        <w:rPr>
          <w:rFonts w:ascii="Times New Roman" w:hAnsi="Times New Roman"/>
          <w:sz w:val="18"/>
          <w:szCs w:val="18"/>
        </w:rPr>
        <w:t>гражданского</w:t>
      </w:r>
      <w:r w:rsidRPr="007103E1">
        <w:rPr>
          <w:rFonts w:ascii="Times New Roman" w:hAnsi="Times New Roman"/>
          <w:spacing w:val="1"/>
          <w:sz w:val="18"/>
          <w:szCs w:val="18"/>
        </w:rPr>
        <w:t xml:space="preserve"> </w:t>
      </w:r>
      <w:r w:rsidRPr="007103E1">
        <w:rPr>
          <w:rFonts w:ascii="Times New Roman" w:hAnsi="Times New Roman"/>
          <w:sz w:val="18"/>
          <w:szCs w:val="18"/>
        </w:rPr>
        <w:t>состояния</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рождении,</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заключении</w:t>
      </w:r>
      <w:r w:rsidRPr="007103E1">
        <w:rPr>
          <w:rFonts w:ascii="Times New Roman" w:hAnsi="Times New Roman"/>
          <w:spacing w:val="1"/>
          <w:sz w:val="18"/>
          <w:szCs w:val="18"/>
        </w:rPr>
        <w:t xml:space="preserve"> </w:t>
      </w:r>
      <w:r w:rsidRPr="007103E1">
        <w:rPr>
          <w:rFonts w:ascii="Times New Roman" w:hAnsi="Times New Roman"/>
          <w:sz w:val="18"/>
          <w:szCs w:val="18"/>
        </w:rPr>
        <w:t>брака;</w:t>
      </w:r>
      <w:r w:rsidRPr="007103E1">
        <w:rPr>
          <w:rFonts w:ascii="Times New Roman" w:hAnsi="Times New Roman"/>
          <w:spacing w:val="1"/>
          <w:sz w:val="18"/>
          <w:szCs w:val="18"/>
        </w:rPr>
        <w:t xml:space="preserve"> </w:t>
      </w:r>
      <w:r w:rsidRPr="007103E1">
        <w:rPr>
          <w:rFonts w:ascii="Times New Roman" w:hAnsi="Times New Roman"/>
          <w:sz w:val="18"/>
          <w:szCs w:val="18"/>
        </w:rPr>
        <w:t>получения</w:t>
      </w:r>
      <w:r w:rsidRPr="007103E1">
        <w:rPr>
          <w:rFonts w:ascii="Times New Roman" w:hAnsi="Times New Roman"/>
          <w:spacing w:val="1"/>
          <w:sz w:val="18"/>
          <w:szCs w:val="18"/>
        </w:rPr>
        <w:t xml:space="preserve"> </w:t>
      </w:r>
      <w:r w:rsidRPr="007103E1">
        <w:rPr>
          <w:rFonts w:ascii="Times New Roman" w:hAnsi="Times New Roman"/>
          <w:sz w:val="18"/>
          <w:szCs w:val="18"/>
        </w:rPr>
        <w:t>сведений</w:t>
      </w:r>
      <w:r w:rsidRPr="007103E1">
        <w:rPr>
          <w:rFonts w:ascii="Times New Roman" w:hAnsi="Times New Roman"/>
          <w:spacing w:val="1"/>
          <w:sz w:val="18"/>
          <w:szCs w:val="18"/>
        </w:rPr>
        <w:t xml:space="preserve"> </w:t>
      </w:r>
      <w:r w:rsidRPr="007103E1">
        <w:rPr>
          <w:rFonts w:ascii="Times New Roman" w:hAnsi="Times New Roman"/>
          <w:sz w:val="18"/>
          <w:szCs w:val="18"/>
        </w:rPr>
        <w:t>из</w:t>
      </w:r>
      <w:r w:rsidRPr="007103E1">
        <w:rPr>
          <w:rFonts w:ascii="Times New Roman" w:hAnsi="Times New Roman"/>
          <w:spacing w:val="1"/>
          <w:sz w:val="18"/>
          <w:szCs w:val="18"/>
        </w:rPr>
        <w:t xml:space="preserve"> </w:t>
      </w:r>
      <w:r w:rsidRPr="007103E1">
        <w:rPr>
          <w:rFonts w:ascii="Times New Roman" w:hAnsi="Times New Roman"/>
          <w:sz w:val="18"/>
          <w:szCs w:val="18"/>
        </w:rPr>
        <w:t>Единого</w:t>
      </w:r>
      <w:r w:rsidRPr="007103E1">
        <w:rPr>
          <w:rFonts w:ascii="Times New Roman" w:hAnsi="Times New Roman"/>
          <w:spacing w:val="1"/>
          <w:sz w:val="18"/>
          <w:szCs w:val="18"/>
        </w:rPr>
        <w:t xml:space="preserve"> </w:t>
      </w:r>
      <w:r w:rsidRPr="007103E1">
        <w:rPr>
          <w:rFonts w:ascii="Times New Roman" w:hAnsi="Times New Roman"/>
          <w:sz w:val="18"/>
          <w:szCs w:val="18"/>
        </w:rPr>
        <w:t>государственного</w:t>
      </w:r>
      <w:r w:rsidRPr="007103E1">
        <w:rPr>
          <w:rFonts w:ascii="Times New Roman" w:hAnsi="Times New Roman"/>
          <w:spacing w:val="1"/>
          <w:sz w:val="18"/>
          <w:szCs w:val="18"/>
        </w:rPr>
        <w:t xml:space="preserve"> </w:t>
      </w:r>
      <w:r w:rsidRPr="007103E1">
        <w:rPr>
          <w:rFonts w:ascii="Times New Roman" w:hAnsi="Times New Roman"/>
          <w:sz w:val="18"/>
          <w:szCs w:val="18"/>
        </w:rPr>
        <w:t>реестра</w:t>
      </w:r>
      <w:r w:rsidRPr="007103E1">
        <w:rPr>
          <w:rFonts w:ascii="Times New Roman" w:hAnsi="Times New Roman"/>
          <w:spacing w:val="1"/>
          <w:sz w:val="18"/>
          <w:szCs w:val="18"/>
        </w:rPr>
        <w:t xml:space="preserve"> </w:t>
      </w:r>
      <w:r w:rsidRPr="007103E1">
        <w:rPr>
          <w:rFonts w:ascii="Times New Roman" w:hAnsi="Times New Roman"/>
          <w:sz w:val="18"/>
          <w:szCs w:val="18"/>
        </w:rPr>
        <w:t>юридических</w:t>
      </w:r>
      <w:r w:rsidRPr="007103E1">
        <w:rPr>
          <w:rFonts w:ascii="Times New Roman" w:hAnsi="Times New Roman"/>
          <w:spacing w:val="1"/>
          <w:sz w:val="18"/>
          <w:szCs w:val="18"/>
        </w:rPr>
        <w:t xml:space="preserve"> </w:t>
      </w:r>
      <w:r w:rsidRPr="007103E1">
        <w:rPr>
          <w:rFonts w:ascii="Times New Roman" w:hAnsi="Times New Roman"/>
          <w:sz w:val="18"/>
          <w:szCs w:val="18"/>
        </w:rPr>
        <w:t>лиц,</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случае</w:t>
      </w:r>
      <w:r w:rsidRPr="007103E1">
        <w:rPr>
          <w:rFonts w:ascii="Times New Roman" w:hAnsi="Times New Roman"/>
          <w:spacing w:val="1"/>
          <w:sz w:val="18"/>
          <w:szCs w:val="18"/>
        </w:rPr>
        <w:t xml:space="preserve"> </w:t>
      </w:r>
      <w:r w:rsidRPr="007103E1">
        <w:rPr>
          <w:rFonts w:ascii="Times New Roman" w:hAnsi="Times New Roman"/>
          <w:sz w:val="18"/>
          <w:szCs w:val="18"/>
        </w:rPr>
        <w:t>подачи</w:t>
      </w:r>
      <w:r w:rsidRPr="007103E1">
        <w:rPr>
          <w:rFonts w:ascii="Times New Roman" w:hAnsi="Times New Roman"/>
          <w:spacing w:val="1"/>
          <w:sz w:val="18"/>
          <w:szCs w:val="18"/>
        </w:rPr>
        <w:t xml:space="preserve"> </w:t>
      </w:r>
      <w:r w:rsidRPr="007103E1">
        <w:rPr>
          <w:rFonts w:ascii="Times New Roman" w:hAnsi="Times New Roman"/>
          <w:sz w:val="18"/>
          <w:szCs w:val="18"/>
        </w:rPr>
        <w:t>заявления</w:t>
      </w:r>
      <w:r w:rsidRPr="007103E1">
        <w:rPr>
          <w:rFonts w:ascii="Times New Roman" w:hAnsi="Times New Roman"/>
          <w:spacing w:val="1"/>
          <w:sz w:val="18"/>
          <w:szCs w:val="18"/>
        </w:rPr>
        <w:t xml:space="preserve"> </w:t>
      </w:r>
      <w:r w:rsidRPr="007103E1">
        <w:rPr>
          <w:rFonts w:ascii="Times New Roman" w:hAnsi="Times New Roman"/>
          <w:sz w:val="18"/>
          <w:szCs w:val="18"/>
        </w:rPr>
        <w:t>представителем</w:t>
      </w:r>
      <w:r w:rsidRPr="007103E1">
        <w:rPr>
          <w:rFonts w:ascii="Times New Roman" w:hAnsi="Times New Roman"/>
          <w:spacing w:val="1"/>
          <w:sz w:val="18"/>
          <w:szCs w:val="18"/>
        </w:rPr>
        <w:t xml:space="preserve"> </w:t>
      </w:r>
      <w:r w:rsidRPr="007103E1">
        <w:rPr>
          <w:rFonts w:ascii="Times New Roman" w:hAnsi="Times New Roman"/>
          <w:sz w:val="18"/>
          <w:szCs w:val="18"/>
        </w:rPr>
        <w:t>(юридическим</w:t>
      </w:r>
      <w:r w:rsidRPr="007103E1">
        <w:rPr>
          <w:rFonts w:ascii="Times New Roman" w:hAnsi="Times New Roman"/>
          <w:spacing w:val="1"/>
          <w:sz w:val="18"/>
          <w:szCs w:val="18"/>
        </w:rPr>
        <w:t xml:space="preserve"> </w:t>
      </w:r>
      <w:r w:rsidRPr="007103E1">
        <w:rPr>
          <w:rFonts w:ascii="Times New Roman" w:hAnsi="Times New Roman"/>
          <w:sz w:val="18"/>
          <w:szCs w:val="18"/>
        </w:rPr>
        <w:t>лицом);</w:t>
      </w:r>
      <w:r w:rsidRPr="007103E1">
        <w:rPr>
          <w:rFonts w:ascii="Times New Roman" w:hAnsi="Times New Roman"/>
          <w:spacing w:val="1"/>
          <w:sz w:val="18"/>
          <w:szCs w:val="18"/>
        </w:rPr>
        <w:t xml:space="preserve"> </w:t>
      </w:r>
      <w:r w:rsidRPr="007103E1">
        <w:rPr>
          <w:rFonts w:ascii="Times New Roman" w:hAnsi="Times New Roman"/>
          <w:sz w:val="18"/>
          <w:szCs w:val="18"/>
        </w:rPr>
        <w:t>получения</w:t>
      </w:r>
      <w:r w:rsidRPr="007103E1">
        <w:rPr>
          <w:rFonts w:ascii="Times New Roman" w:hAnsi="Times New Roman"/>
          <w:spacing w:val="1"/>
          <w:sz w:val="18"/>
          <w:szCs w:val="18"/>
        </w:rPr>
        <w:t xml:space="preserve"> </w:t>
      </w:r>
      <w:r w:rsidRPr="007103E1">
        <w:rPr>
          <w:rFonts w:ascii="Times New Roman" w:hAnsi="Times New Roman"/>
          <w:sz w:val="18"/>
          <w:szCs w:val="18"/>
        </w:rPr>
        <w:t>сведений</w:t>
      </w:r>
      <w:r w:rsidRPr="007103E1">
        <w:rPr>
          <w:rFonts w:ascii="Times New Roman" w:hAnsi="Times New Roman"/>
          <w:spacing w:val="1"/>
          <w:sz w:val="18"/>
          <w:szCs w:val="18"/>
        </w:rPr>
        <w:t xml:space="preserve"> </w:t>
      </w:r>
      <w:r w:rsidRPr="007103E1">
        <w:rPr>
          <w:rFonts w:ascii="Times New Roman" w:hAnsi="Times New Roman"/>
          <w:sz w:val="18"/>
          <w:szCs w:val="18"/>
        </w:rPr>
        <w:t>из</w:t>
      </w:r>
      <w:r w:rsidRPr="007103E1">
        <w:rPr>
          <w:rFonts w:ascii="Times New Roman" w:hAnsi="Times New Roman"/>
          <w:spacing w:val="1"/>
          <w:sz w:val="18"/>
          <w:szCs w:val="18"/>
        </w:rPr>
        <w:t xml:space="preserve"> </w:t>
      </w:r>
      <w:r w:rsidRPr="007103E1">
        <w:rPr>
          <w:rFonts w:ascii="Times New Roman" w:hAnsi="Times New Roman"/>
          <w:sz w:val="18"/>
          <w:szCs w:val="18"/>
        </w:rPr>
        <w:t>Единого</w:t>
      </w:r>
      <w:r w:rsidRPr="007103E1">
        <w:rPr>
          <w:rFonts w:ascii="Times New Roman" w:hAnsi="Times New Roman"/>
          <w:spacing w:val="1"/>
          <w:sz w:val="18"/>
          <w:szCs w:val="18"/>
        </w:rPr>
        <w:t xml:space="preserve"> </w:t>
      </w:r>
      <w:r w:rsidRPr="007103E1">
        <w:rPr>
          <w:rFonts w:ascii="Times New Roman" w:hAnsi="Times New Roman"/>
          <w:sz w:val="18"/>
          <w:szCs w:val="18"/>
        </w:rPr>
        <w:t>государственного реестра индивидуальных предпринимателей, в случае подачи</w:t>
      </w:r>
      <w:r w:rsidRPr="007103E1">
        <w:rPr>
          <w:rFonts w:ascii="Times New Roman" w:hAnsi="Times New Roman"/>
          <w:spacing w:val="1"/>
          <w:sz w:val="18"/>
          <w:szCs w:val="18"/>
        </w:rPr>
        <w:t xml:space="preserve"> </w:t>
      </w:r>
      <w:r w:rsidRPr="007103E1">
        <w:rPr>
          <w:rFonts w:ascii="Times New Roman" w:hAnsi="Times New Roman"/>
          <w:sz w:val="18"/>
          <w:szCs w:val="18"/>
        </w:rPr>
        <w:t>заявления</w:t>
      </w:r>
      <w:r w:rsidRPr="007103E1">
        <w:rPr>
          <w:rFonts w:ascii="Times New Roman" w:hAnsi="Times New Roman"/>
          <w:spacing w:val="-1"/>
          <w:sz w:val="18"/>
          <w:szCs w:val="18"/>
        </w:rPr>
        <w:t xml:space="preserve"> </w:t>
      </w:r>
      <w:r w:rsidRPr="007103E1">
        <w:rPr>
          <w:rFonts w:ascii="Times New Roman" w:hAnsi="Times New Roman"/>
          <w:sz w:val="18"/>
          <w:szCs w:val="18"/>
        </w:rPr>
        <w:t>представителем</w:t>
      </w:r>
      <w:r w:rsidRPr="007103E1">
        <w:rPr>
          <w:rFonts w:ascii="Times New Roman" w:hAnsi="Times New Roman"/>
          <w:spacing w:val="-1"/>
          <w:sz w:val="18"/>
          <w:szCs w:val="18"/>
        </w:rPr>
        <w:t xml:space="preserve"> </w:t>
      </w:r>
      <w:r w:rsidRPr="007103E1">
        <w:rPr>
          <w:rFonts w:ascii="Times New Roman" w:hAnsi="Times New Roman"/>
          <w:sz w:val="18"/>
          <w:szCs w:val="18"/>
        </w:rPr>
        <w:t>(индивидуальным</w:t>
      </w:r>
      <w:r w:rsidRPr="007103E1">
        <w:rPr>
          <w:rFonts w:ascii="Times New Roman" w:hAnsi="Times New Roman"/>
          <w:spacing w:val="-4"/>
          <w:sz w:val="18"/>
          <w:szCs w:val="18"/>
        </w:rPr>
        <w:t xml:space="preserve"> </w:t>
      </w:r>
      <w:r w:rsidRPr="007103E1">
        <w:rPr>
          <w:rFonts w:ascii="Times New Roman" w:hAnsi="Times New Roman"/>
          <w:sz w:val="18"/>
          <w:szCs w:val="18"/>
        </w:rPr>
        <w:t>предпринимателем).</w:t>
      </w:r>
    </w:p>
    <w:p w:rsidR="007103E1" w:rsidRPr="007103E1" w:rsidRDefault="007103E1" w:rsidP="00197A91">
      <w:pPr>
        <w:pStyle w:val="a8"/>
        <w:widowControl w:val="0"/>
        <w:numPr>
          <w:ilvl w:val="2"/>
          <w:numId w:val="34"/>
        </w:numPr>
        <w:tabs>
          <w:tab w:val="left" w:pos="1683"/>
        </w:tabs>
        <w:autoSpaceDE w:val="0"/>
        <w:autoSpaceDN w:val="0"/>
        <w:ind w:right="535" w:firstLine="708"/>
        <w:contextualSpacing w:val="0"/>
        <w:jc w:val="both"/>
        <w:rPr>
          <w:rFonts w:ascii="Times New Roman" w:hAnsi="Times New Roman"/>
          <w:sz w:val="18"/>
          <w:szCs w:val="18"/>
        </w:rPr>
      </w:pPr>
      <w:bookmarkStart w:id="34" w:name="7"/>
      <w:bookmarkEnd w:id="34"/>
      <w:r w:rsidRPr="007103E1">
        <w:rPr>
          <w:rFonts w:ascii="Times New Roman" w:hAnsi="Times New Roman"/>
          <w:sz w:val="18"/>
          <w:szCs w:val="18"/>
        </w:rPr>
        <w:t>Министерством</w:t>
      </w:r>
      <w:r w:rsidRPr="007103E1">
        <w:rPr>
          <w:rFonts w:ascii="Times New Roman" w:hAnsi="Times New Roman"/>
          <w:spacing w:val="1"/>
          <w:sz w:val="18"/>
          <w:szCs w:val="18"/>
        </w:rPr>
        <w:t xml:space="preserve"> </w:t>
      </w:r>
      <w:r w:rsidRPr="007103E1">
        <w:rPr>
          <w:rFonts w:ascii="Times New Roman" w:hAnsi="Times New Roman"/>
          <w:sz w:val="18"/>
          <w:szCs w:val="18"/>
        </w:rPr>
        <w:t>внутренних</w:t>
      </w:r>
      <w:r w:rsidRPr="007103E1">
        <w:rPr>
          <w:rFonts w:ascii="Times New Roman" w:hAnsi="Times New Roman"/>
          <w:spacing w:val="1"/>
          <w:sz w:val="18"/>
          <w:szCs w:val="18"/>
        </w:rPr>
        <w:t xml:space="preserve"> </w:t>
      </w:r>
      <w:r w:rsidRPr="007103E1">
        <w:rPr>
          <w:rFonts w:ascii="Times New Roman" w:hAnsi="Times New Roman"/>
          <w:sz w:val="18"/>
          <w:szCs w:val="18"/>
        </w:rPr>
        <w:t>дел</w:t>
      </w:r>
      <w:r w:rsidRPr="007103E1">
        <w:rPr>
          <w:rFonts w:ascii="Times New Roman" w:hAnsi="Times New Roman"/>
          <w:spacing w:val="1"/>
          <w:sz w:val="18"/>
          <w:szCs w:val="18"/>
        </w:rPr>
        <w:t xml:space="preserve"> </w:t>
      </w:r>
      <w:r w:rsidRPr="007103E1">
        <w:rPr>
          <w:rFonts w:ascii="Times New Roman" w:hAnsi="Times New Roman"/>
          <w:sz w:val="18"/>
          <w:szCs w:val="18"/>
        </w:rPr>
        <w:t>Российской</w:t>
      </w:r>
      <w:r w:rsidRPr="007103E1">
        <w:rPr>
          <w:rFonts w:ascii="Times New Roman" w:hAnsi="Times New Roman"/>
          <w:spacing w:val="1"/>
          <w:sz w:val="18"/>
          <w:szCs w:val="18"/>
        </w:rPr>
        <w:t xml:space="preserve"> </w:t>
      </w:r>
      <w:r w:rsidRPr="007103E1">
        <w:rPr>
          <w:rFonts w:ascii="Times New Roman" w:hAnsi="Times New Roman"/>
          <w:sz w:val="18"/>
          <w:szCs w:val="18"/>
        </w:rPr>
        <w:t>Федерации</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части</w:t>
      </w:r>
      <w:r w:rsidRPr="007103E1">
        <w:rPr>
          <w:rFonts w:ascii="Times New Roman" w:hAnsi="Times New Roman"/>
          <w:spacing w:val="1"/>
          <w:sz w:val="18"/>
          <w:szCs w:val="18"/>
        </w:rPr>
        <w:t xml:space="preserve"> </w:t>
      </w:r>
      <w:r w:rsidRPr="007103E1">
        <w:rPr>
          <w:rFonts w:ascii="Times New Roman" w:hAnsi="Times New Roman"/>
          <w:sz w:val="18"/>
          <w:szCs w:val="18"/>
        </w:rPr>
        <w:t>получения сведений, подтверждающих действительность паспорта Российской</w:t>
      </w:r>
      <w:r w:rsidRPr="007103E1">
        <w:rPr>
          <w:rFonts w:ascii="Times New Roman" w:hAnsi="Times New Roman"/>
          <w:spacing w:val="1"/>
          <w:sz w:val="18"/>
          <w:szCs w:val="18"/>
        </w:rPr>
        <w:t xml:space="preserve"> </w:t>
      </w:r>
      <w:r w:rsidRPr="007103E1">
        <w:rPr>
          <w:rFonts w:ascii="Times New Roman" w:hAnsi="Times New Roman"/>
          <w:sz w:val="18"/>
          <w:szCs w:val="18"/>
        </w:rPr>
        <w:t>Федерации;</w:t>
      </w:r>
      <w:r w:rsidRPr="007103E1">
        <w:rPr>
          <w:rFonts w:ascii="Times New Roman" w:hAnsi="Times New Roman"/>
          <w:spacing w:val="1"/>
          <w:sz w:val="18"/>
          <w:szCs w:val="18"/>
        </w:rPr>
        <w:t xml:space="preserve"> </w:t>
      </w:r>
      <w:r w:rsidRPr="007103E1">
        <w:rPr>
          <w:rFonts w:ascii="Times New Roman" w:hAnsi="Times New Roman"/>
          <w:sz w:val="18"/>
          <w:szCs w:val="18"/>
        </w:rPr>
        <w:t>сведений,</w:t>
      </w:r>
      <w:r w:rsidRPr="007103E1">
        <w:rPr>
          <w:rFonts w:ascii="Times New Roman" w:hAnsi="Times New Roman"/>
          <w:spacing w:val="1"/>
          <w:sz w:val="18"/>
          <w:szCs w:val="18"/>
        </w:rPr>
        <w:t xml:space="preserve"> </w:t>
      </w:r>
      <w:r w:rsidRPr="007103E1">
        <w:rPr>
          <w:rFonts w:ascii="Times New Roman" w:hAnsi="Times New Roman"/>
          <w:sz w:val="18"/>
          <w:szCs w:val="18"/>
        </w:rPr>
        <w:t>подтверждающих</w:t>
      </w:r>
      <w:r w:rsidRPr="007103E1">
        <w:rPr>
          <w:rFonts w:ascii="Times New Roman" w:hAnsi="Times New Roman"/>
          <w:spacing w:val="1"/>
          <w:sz w:val="18"/>
          <w:szCs w:val="18"/>
        </w:rPr>
        <w:t xml:space="preserve"> </w:t>
      </w:r>
      <w:r w:rsidRPr="007103E1">
        <w:rPr>
          <w:rFonts w:ascii="Times New Roman" w:hAnsi="Times New Roman"/>
          <w:sz w:val="18"/>
          <w:szCs w:val="18"/>
        </w:rPr>
        <w:t>место</w:t>
      </w:r>
      <w:r w:rsidRPr="007103E1">
        <w:rPr>
          <w:rFonts w:ascii="Times New Roman" w:hAnsi="Times New Roman"/>
          <w:spacing w:val="1"/>
          <w:sz w:val="18"/>
          <w:szCs w:val="18"/>
        </w:rPr>
        <w:t xml:space="preserve"> </w:t>
      </w:r>
      <w:r w:rsidRPr="007103E1">
        <w:rPr>
          <w:rFonts w:ascii="Times New Roman" w:hAnsi="Times New Roman"/>
          <w:sz w:val="18"/>
          <w:szCs w:val="18"/>
        </w:rPr>
        <w:t>жительства;</w:t>
      </w:r>
      <w:r w:rsidRPr="007103E1">
        <w:rPr>
          <w:rFonts w:ascii="Times New Roman" w:hAnsi="Times New Roman"/>
          <w:spacing w:val="1"/>
          <w:sz w:val="18"/>
          <w:szCs w:val="18"/>
        </w:rPr>
        <w:t xml:space="preserve"> </w:t>
      </w:r>
      <w:r w:rsidRPr="007103E1">
        <w:rPr>
          <w:rFonts w:ascii="Times New Roman" w:hAnsi="Times New Roman"/>
          <w:sz w:val="18"/>
          <w:szCs w:val="18"/>
        </w:rPr>
        <w:t>сведений</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67"/>
          <w:sz w:val="18"/>
          <w:szCs w:val="18"/>
        </w:rPr>
        <w:t xml:space="preserve"> </w:t>
      </w:r>
      <w:r w:rsidRPr="007103E1">
        <w:rPr>
          <w:rFonts w:ascii="Times New Roman" w:hAnsi="Times New Roman"/>
          <w:sz w:val="18"/>
          <w:szCs w:val="18"/>
        </w:rPr>
        <w:t>реабилитации</w:t>
      </w:r>
      <w:r w:rsidRPr="007103E1">
        <w:rPr>
          <w:rFonts w:ascii="Times New Roman" w:hAnsi="Times New Roman"/>
          <w:spacing w:val="1"/>
          <w:sz w:val="18"/>
          <w:szCs w:val="18"/>
        </w:rPr>
        <w:t xml:space="preserve"> </w:t>
      </w:r>
      <w:r w:rsidRPr="007103E1">
        <w:rPr>
          <w:rFonts w:ascii="Times New Roman" w:hAnsi="Times New Roman"/>
          <w:sz w:val="18"/>
          <w:szCs w:val="18"/>
        </w:rPr>
        <w:t>(признании</w:t>
      </w:r>
      <w:r w:rsidRPr="007103E1">
        <w:rPr>
          <w:rFonts w:ascii="Times New Roman" w:hAnsi="Times New Roman"/>
          <w:spacing w:val="1"/>
          <w:sz w:val="18"/>
          <w:szCs w:val="18"/>
        </w:rPr>
        <w:t xml:space="preserve"> </w:t>
      </w:r>
      <w:r w:rsidRPr="007103E1">
        <w:rPr>
          <w:rFonts w:ascii="Times New Roman" w:hAnsi="Times New Roman"/>
          <w:sz w:val="18"/>
          <w:szCs w:val="18"/>
        </w:rPr>
        <w:t>пострадавшим)</w:t>
      </w:r>
      <w:r w:rsidRPr="007103E1">
        <w:rPr>
          <w:rFonts w:ascii="Times New Roman" w:hAnsi="Times New Roman"/>
          <w:spacing w:val="1"/>
          <w:sz w:val="18"/>
          <w:szCs w:val="18"/>
        </w:rPr>
        <w:t xml:space="preserve"> </w:t>
      </w:r>
      <w:r w:rsidRPr="007103E1">
        <w:rPr>
          <w:rFonts w:ascii="Times New Roman" w:hAnsi="Times New Roman"/>
          <w:sz w:val="18"/>
          <w:szCs w:val="18"/>
        </w:rPr>
        <w:t>лица,</w:t>
      </w:r>
      <w:r w:rsidRPr="007103E1">
        <w:rPr>
          <w:rFonts w:ascii="Times New Roman" w:hAnsi="Times New Roman"/>
          <w:spacing w:val="1"/>
          <w:sz w:val="18"/>
          <w:szCs w:val="18"/>
        </w:rPr>
        <w:t xml:space="preserve"> </w:t>
      </w:r>
      <w:r w:rsidRPr="007103E1">
        <w:rPr>
          <w:rFonts w:ascii="Times New Roman" w:hAnsi="Times New Roman"/>
          <w:sz w:val="18"/>
          <w:szCs w:val="18"/>
        </w:rPr>
        <w:t>репрессированного</w:t>
      </w:r>
      <w:r w:rsidRPr="007103E1">
        <w:rPr>
          <w:rFonts w:ascii="Times New Roman" w:hAnsi="Times New Roman"/>
          <w:spacing w:val="1"/>
          <w:sz w:val="18"/>
          <w:szCs w:val="18"/>
        </w:rPr>
        <w:t xml:space="preserve"> </w:t>
      </w:r>
      <w:r w:rsidRPr="007103E1">
        <w:rPr>
          <w:rFonts w:ascii="Times New Roman" w:hAnsi="Times New Roman"/>
          <w:sz w:val="18"/>
          <w:szCs w:val="18"/>
        </w:rPr>
        <w:t>по</w:t>
      </w:r>
      <w:r w:rsidRPr="007103E1">
        <w:rPr>
          <w:rFonts w:ascii="Times New Roman" w:hAnsi="Times New Roman"/>
          <w:spacing w:val="1"/>
          <w:sz w:val="18"/>
          <w:szCs w:val="18"/>
        </w:rPr>
        <w:t xml:space="preserve"> </w:t>
      </w:r>
      <w:r w:rsidRPr="007103E1">
        <w:rPr>
          <w:rFonts w:ascii="Times New Roman" w:hAnsi="Times New Roman"/>
          <w:sz w:val="18"/>
          <w:szCs w:val="18"/>
        </w:rPr>
        <w:t>политическим</w:t>
      </w:r>
      <w:r w:rsidRPr="007103E1">
        <w:rPr>
          <w:rFonts w:ascii="Times New Roman" w:hAnsi="Times New Roman"/>
          <w:spacing w:val="1"/>
          <w:sz w:val="18"/>
          <w:szCs w:val="18"/>
        </w:rPr>
        <w:t xml:space="preserve"> </w:t>
      </w:r>
      <w:r w:rsidRPr="007103E1">
        <w:rPr>
          <w:rFonts w:ascii="Times New Roman" w:hAnsi="Times New Roman"/>
          <w:sz w:val="18"/>
          <w:szCs w:val="18"/>
        </w:rPr>
        <w:t>мотивам</w:t>
      </w:r>
      <w:r w:rsidRPr="007103E1">
        <w:rPr>
          <w:rFonts w:ascii="Times New Roman" w:hAnsi="Times New Roman"/>
          <w:spacing w:val="1"/>
          <w:sz w:val="18"/>
          <w:szCs w:val="18"/>
        </w:rPr>
        <w:t xml:space="preserve"> </w:t>
      </w:r>
      <w:r w:rsidRPr="007103E1">
        <w:rPr>
          <w:rFonts w:ascii="Times New Roman" w:hAnsi="Times New Roman"/>
          <w:sz w:val="18"/>
          <w:szCs w:val="18"/>
        </w:rPr>
        <w:t>или</w:t>
      </w:r>
      <w:r w:rsidRPr="007103E1">
        <w:rPr>
          <w:rFonts w:ascii="Times New Roman" w:hAnsi="Times New Roman"/>
          <w:spacing w:val="1"/>
          <w:sz w:val="18"/>
          <w:szCs w:val="18"/>
        </w:rPr>
        <w:t xml:space="preserve"> </w:t>
      </w:r>
      <w:r w:rsidRPr="007103E1">
        <w:rPr>
          <w:rFonts w:ascii="Times New Roman" w:hAnsi="Times New Roman"/>
          <w:sz w:val="18"/>
          <w:szCs w:val="18"/>
        </w:rPr>
        <w:t>сведениям</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факте</w:t>
      </w:r>
      <w:r w:rsidRPr="007103E1">
        <w:rPr>
          <w:rFonts w:ascii="Times New Roman" w:hAnsi="Times New Roman"/>
          <w:spacing w:val="1"/>
          <w:sz w:val="18"/>
          <w:szCs w:val="18"/>
        </w:rPr>
        <w:t xml:space="preserve"> </w:t>
      </w:r>
      <w:r w:rsidRPr="007103E1">
        <w:rPr>
          <w:rFonts w:ascii="Times New Roman" w:hAnsi="Times New Roman"/>
          <w:sz w:val="18"/>
          <w:szCs w:val="18"/>
        </w:rPr>
        <w:t>смерти</w:t>
      </w:r>
      <w:r w:rsidRPr="007103E1">
        <w:rPr>
          <w:rFonts w:ascii="Times New Roman" w:hAnsi="Times New Roman"/>
          <w:spacing w:val="1"/>
          <w:sz w:val="18"/>
          <w:szCs w:val="18"/>
        </w:rPr>
        <w:t xml:space="preserve"> </w:t>
      </w:r>
      <w:r w:rsidRPr="007103E1">
        <w:rPr>
          <w:rFonts w:ascii="Times New Roman" w:hAnsi="Times New Roman"/>
          <w:sz w:val="18"/>
          <w:szCs w:val="18"/>
        </w:rPr>
        <w:t>необоснованно</w:t>
      </w:r>
      <w:r w:rsidRPr="007103E1">
        <w:rPr>
          <w:rFonts w:ascii="Times New Roman" w:hAnsi="Times New Roman"/>
          <w:spacing w:val="1"/>
          <w:sz w:val="18"/>
          <w:szCs w:val="18"/>
        </w:rPr>
        <w:t xml:space="preserve"> </w:t>
      </w:r>
      <w:r w:rsidRPr="007103E1">
        <w:rPr>
          <w:rFonts w:ascii="Times New Roman" w:hAnsi="Times New Roman"/>
          <w:sz w:val="18"/>
          <w:szCs w:val="18"/>
        </w:rPr>
        <w:t>репрессированного</w:t>
      </w:r>
      <w:r w:rsidRPr="007103E1">
        <w:rPr>
          <w:rFonts w:ascii="Times New Roman" w:hAnsi="Times New Roman"/>
          <w:spacing w:val="-3"/>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впоследствии реабилитированного.</w:t>
      </w:r>
    </w:p>
    <w:p w:rsidR="007103E1" w:rsidRPr="007103E1" w:rsidRDefault="007103E1" w:rsidP="00197A91">
      <w:pPr>
        <w:pStyle w:val="a8"/>
        <w:widowControl w:val="0"/>
        <w:numPr>
          <w:ilvl w:val="2"/>
          <w:numId w:val="34"/>
        </w:numPr>
        <w:tabs>
          <w:tab w:val="left" w:pos="1695"/>
        </w:tabs>
        <w:autoSpaceDE w:val="0"/>
        <w:autoSpaceDN w:val="0"/>
        <w:ind w:right="535" w:firstLine="708"/>
        <w:contextualSpacing w:val="0"/>
        <w:jc w:val="both"/>
        <w:rPr>
          <w:rFonts w:ascii="Times New Roman" w:hAnsi="Times New Roman"/>
          <w:sz w:val="18"/>
          <w:szCs w:val="18"/>
        </w:rPr>
      </w:pPr>
      <w:r w:rsidRPr="007103E1">
        <w:rPr>
          <w:rFonts w:ascii="Times New Roman" w:eastAsia="Calibri" w:hAnsi="Times New Roman"/>
          <w:sz w:val="18"/>
          <w:szCs w:val="18"/>
        </w:rPr>
        <w:t>Фондом пенсионного и социального страхования Российской Федерации</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части</w:t>
      </w:r>
      <w:r w:rsidRPr="007103E1">
        <w:rPr>
          <w:rFonts w:ascii="Times New Roman" w:hAnsi="Times New Roman"/>
          <w:spacing w:val="1"/>
          <w:sz w:val="18"/>
          <w:szCs w:val="18"/>
        </w:rPr>
        <w:t xml:space="preserve"> </w:t>
      </w:r>
      <w:r w:rsidRPr="007103E1">
        <w:rPr>
          <w:rFonts w:ascii="Times New Roman" w:hAnsi="Times New Roman"/>
          <w:sz w:val="18"/>
          <w:szCs w:val="18"/>
        </w:rPr>
        <w:t>проверки</w:t>
      </w:r>
      <w:r w:rsidRPr="007103E1">
        <w:rPr>
          <w:rFonts w:ascii="Times New Roman" w:hAnsi="Times New Roman"/>
          <w:spacing w:val="1"/>
          <w:sz w:val="18"/>
          <w:szCs w:val="18"/>
        </w:rPr>
        <w:t xml:space="preserve"> </w:t>
      </w:r>
      <w:r w:rsidRPr="007103E1">
        <w:rPr>
          <w:rFonts w:ascii="Times New Roman" w:hAnsi="Times New Roman"/>
          <w:sz w:val="18"/>
          <w:szCs w:val="18"/>
        </w:rPr>
        <w:t>соответствия фамильно-именной группы, даты рождения, СНИЛС, сведений о</w:t>
      </w:r>
      <w:r w:rsidRPr="007103E1">
        <w:rPr>
          <w:rFonts w:ascii="Times New Roman" w:hAnsi="Times New Roman"/>
          <w:spacing w:val="1"/>
          <w:sz w:val="18"/>
          <w:szCs w:val="18"/>
        </w:rPr>
        <w:t xml:space="preserve"> </w:t>
      </w:r>
      <w:r w:rsidRPr="007103E1">
        <w:rPr>
          <w:rFonts w:ascii="Times New Roman" w:hAnsi="Times New Roman"/>
          <w:sz w:val="18"/>
          <w:szCs w:val="18"/>
        </w:rPr>
        <w:t>страховом стаже застрахованного лица, сведений об инвалидности из Единой</w:t>
      </w:r>
      <w:r w:rsidRPr="007103E1">
        <w:rPr>
          <w:rFonts w:ascii="Times New Roman" w:hAnsi="Times New Roman"/>
          <w:spacing w:val="1"/>
          <w:sz w:val="18"/>
          <w:szCs w:val="18"/>
        </w:rPr>
        <w:t xml:space="preserve"> </w:t>
      </w:r>
      <w:r w:rsidRPr="007103E1">
        <w:rPr>
          <w:rFonts w:ascii="Times New Roman" w:hAnsi="Times New Roman"/>
          <w:sz w:val="18"/>
          <w:szCs w:val="18"/>
        </w:rPr>
        <w:t>государственной</w:t>
      </w:r>
      <w:r w:rsidRPr="007103E1">
        <w:rPr>
          <w:rFonts w:ascii="Times New Roman" w:hAnsi="Times New Roman"/>
          <w:spacing w:val="-2"/>
          <w:sz w:val="18"/>
          <w:szCs w:val="18"/>
        </w:rPr>
        <w:t xml:space="preserve"> </w:t>
      </w:r>
      <w:r w:rsidRPr="007103E1">
        <w:rPr>
          <w:rFonts w:ascii="Times New Roman" w:hAnsi="Times New Roman"/>
          <w:sz w:val="18"/>
          <w:szCs w:val="18"/>
        </w:rPr>
        <w:t>информационной</w:t>
      </w:r>
      <w:r w:rsidRPr="007103E1">
        <w:rPr>
          <w:rFonts w:ascii="Times New Roman" w:hAnsi="Times New Roman"/>
          <w:spacing w:val="-1"/>
          <w:sz w:val="18"/>
          <w:szCs w:val="18"/>
        </w:rPr>
        <w:t xml:space="preserve"> </w:t>
      </w:r>
      <w:r w:rsidRPr="007103E1">
        <w:rPr>
          <w:rFonts w:ascii="Times New Roman" w:hAnsi="Times New Roman"/>
          <w:sz w:val="18"/>
          <w:szCs w:val="18"/>
        </w:rPr>
        <w:t>системы</w:t>
      </w:r>
      <w:r w:rsidRPr="007103E1">
        <w:rPr>
          <w:rFonts w:ascii="Times New Roman" w:hAnsi="Times New Roman"/>
          <w:spacing w:val="-1"/>
          <w:sz w:val="18"/>
          <w:szCs w:val="18"/>
        </w:rPr>
        <w:t xml:space="preserve"> </w:t>
      </w:r>
      <w:r w:rsidRPr="007103E1">
        <w:rPr>
          <w:rFonts w:ascii="Times New Roman" w:hAnsi="Times New Roman"/>
          <w:sz w:val="18"/>
          <w:szCs w:val="18"/>
        </w:rPr>
        <w:t>социального</w:t>
      </w:r>
      <w:r w:rsidRPr="007103E1">
        <w:rPr>
          <w:rFonts w:ascii="Times New Roman" w:hAnsi="Times New Roman"/>
          <w:spacing w:val="-1"/>
          <w:sz w:val="18"/>
          <w:szCs w:val="18"/>
        </w:rPr>
        <w:t xml:space="preserve"> </w:t>
      </w:r>
      <w:r w:rsidRPr="007103E1">
        <w:rPr>
          <w:rFonts w:ascii="Times New Roman" w:hAnsi="Times New Roman"/>
          <w:sz w:val="18"/>
          <w:szCs w:val="18"/>
        </w:rPr>
        <w:t>обеспечения.</w:t>
      </w:r>
    </w:p>
    <w:p w:rsidR="007103E1" w:rsidRPr="007103E1" w:rsidRDefault="007103E1" w:rsidP="00197A91">
      <w:pPr>
        <w:pStyle w:val="a8"/>
        <w:widowControl w:val="0"/>
        <w:numPr>
          <w:ilvl w:val="2"/>
          <w:numId w:val="34"/>
        </w:numPr>
        <w:tabs>
          <w:tab w:val="left" w:pos="1705"/>
        </w:tabs>
        <w:autoSpaceDE w:val="0"/>
        <w:autoSpaceDN w:val="0"/>
        <w:ind w:right="527" w:firstLine="708"/>
        <w:contextualSpacing w:val="0"/>
        <w:jc w:val="both"/>
        <w:rPr>
          <w:rFonts w:ascii="Times New Roman" w:hAnsi="Times New Roman"/>
          <w:sz w:val="18"/>
          <w:szCs w:val="18"/>
        </w:rPr>
      </w:pPr>
      <w:r w:rsidRPr="007103E1">
        <w:rPr>
          <w:rFonts w:ascii="Times New Roman" w:hAnsi="Times New Roman"/>
          <w:sz w:val="18"/>
          <w:szCs w:val="18"/>
        </w:rPr>
        <w:t>публично-правовой компанией «</w:t>
      </w:r>
      <w:proofErr w:type="spellStart"/>
      <w:r w:rsidRPr="007103E1">
        <w:rPr>
          <w:rFonts w:ascii="Times New Roman" w:hAnsi="Times New Roman"/>
          <w:sz w:val="18"/>
          <w:szCs w:val="18"/>
        </w:rPr>
        <w:t>Роскадастр</w:t>
      </w:r>
      <w:proofErr w:type="spellEnd"/>
      <w:r w:rsidRPr="007103E1">
        <w:rPr>
          <w:rFonts w:ascii="Times New Roman" w:hAnsi="Times New Roman"/>
          <w:sz w:val="18"/>
          <w:szCs w:val="18"/>
        </w:rPr>
        <w:t>» в части получения сведений из Единого государственного реестра</w:t>
      </w:r>
      <w:r w:rsidRPr="007103E1">
        <w:rPr>
          <w:rFonts w:ascii="Times New Roman" w:hAnsi="Times New Roman"/>
          <w:spacing w:val="1"/>
          <w:sz w:val="18"/>
          <w:szCs w:val="18"/>
        </w:rPr>
        <w:t xml:space="preserve"> </w:t>
      </w:r>
      <w:r w:rsidRPr="007103E1">
        <w:rPr>
          <w:rFonts w:ascii="Times New Roman" w:hAnsi="Times New Roman"/>
          <w:sz w:val="18"/>
          <w:szCs w:val="18"/>
        </w:rPr>
        <w:t>недвижимости</w:t>
      </w:r>
      <w:r w:rsidRPr="007103E1">
        <w:rPr>
          <w:rFonts w:ascii="Times New Roman" w:hAnsi="Times New Roman"/>
          <w:spacing w:val="-4"/>
          <w:sz w:val="18"/>
          <w:szCs w:val="18"/>
        </w:rPr>
        <w:t xml:space="preserve"> </w:t>
      </w:r>
      <w:r w:rsidRPr="007103E1">
        <w:rPr>
          <w:rFonts w:ascii="Times New Roman" w:hAnsi="Times New Roman"/>
          <w:sz w:val="18"/>
          <w:szCs w:val="18"/>
        </w:rPr>
        <w:t>на имеющиеся объекты</w:t>
      </w:r>
      <w:r w:rsidRPr="007103E1">
        <w:rPr>
          <w:rFonts w:ascii="Times New Roman" w:hAnsi="Times New Roman"/>
          <w:spacing w:val="-1"/>
          <w:sz w:val="18"/>
          <w:szCs w:val="18"/>
        </w:rPr>
        <w:t xml:space="preserve"> </w:t>
      </w:r>
      <w:r w:rsidRPr="007103E1">
        <w:rPr>
          <w:rFonts w:ascii="Times New Roman" w:hAnsi="Times New Roman"/>
          <w:sz w:val="18"/>
          <w:szCs w:val="18"/>
        </w:rPr>
        <w:t>недвижимости.</w:t>
      </w:r>
    </w:p>
    <w:p w:rsidR="007103E1" w:rsidRPr="007103E1" w:rsidRDefault="007103E1" w:rsidP="00197A91">
      <w:pPr>
        <w:pStyle w:val="a8"/>
        <w:widowControl w:val="0"/>
        <w:numPr>
          <w:ilvl w:val="2"/>
          <w:numId w:val="34"/>
        </w:numPr>
        <w:tabs>
          <w:tab w:val="left" w:pos="1627"/>
        </w:tabs>
        <w:autoSpaceDE w:val="0"/>
        <w:autoSpaceDN w:val="0"/>
        <w:ind w:right="536" w:firstLine="708"/>
        <w:contextualSpacing w:val="0"/>
        <w:jc w:val="both"/>
        <w:rPr>
          <w:rFonts w:ascii="Times New Roman" w:hAnsi="Times New Roman"/>
          <w:sz w:val="18"/>
          <w:szCs w:val="18"/>
        </w:rPr>
      </w:pPr>
      <w:r w:rsidRPr="007103E1">
        <w:rPr>
          <w:rFonts w:ascii="Times New Roman" w:hAnsi="Times New Roman"/>
          <w:sz w:val="18"/>
          <w:szCs w:val="18"/>
        </w:rPr>
        <w:t>Органами местного самоуправления в части получения сведений о</w:t>
      </w:r>
      <w:r w:rsidRPr="007103E1">
        <w:rPr>
          <w:rFonts w:ascii="Times New Roman" w:hAnsi="Times New Roman"/>
          <w:spacing w:val="1"/>
          <w:sz w:val="18"/>
          <w:szCs w:val="18"/>
        </w:rPr>
        <w:t xml:space="preserve"> </w:t>
      </w:r>
      <w:r w:rsidRPr="007103E1">
        <w:rPr>
          <w:rFonts w:ascii="Times New Roman" w:hAnsi="Times New Roman"/>
          <w:sz w:val="18"/>
          <w:szCs w:val="18"/>
        </w:rPr>
        <w:t>признании</w:t>
      </w:r>
      <w:r w:rsidRPr="007103E1">
        <w:rPr>
          <w:rFonts w:ascii="Times New Roman" w:hAnsi="Times New Roman"/>
          <w:spacing w:val="1"/>
          <w:sz w:val="18"/>
          <w:szCs w:val="18"/>
        </w:rPr>
        <w:t xml:space="preserve"> </w:t>
      </w:r>
      <w:r w:rsidRPr="007103E1">
        <w:rPr>
          <w:rFonts w:ascii="Times New Roman" w:hAnsi="Times New Roman"/>
          <w:sz w:val="18"/>
          <w:szCs w:val="18"/>
        </w:rPr>
        <w:t>жилого</w:t>
      </w:r>
      <w:r w:rsidRPr="007103E1">
        <w:rPr>
          <w:rFonts w:ascii="Times New Roman" w:hAnsi="Times New Roman"/>
          <w:spacing w:val="1"/>
          <w:sz w:val="18"/>
          <w:szCs w:val="18"/>
        </w:rPr>
        <w:t xml:space="preserve"> </w:t>
      </w:r>
      <w:r w:rsidRPr="007103E1">
        <w:rPr>
          <w:rFonts w:ascii="Times New Roman" w:hAnsi="Times New Roman"/>
          <w:sz w:val="18"/>
          <w:szCs w:val="18"/>
        </w:rPr>
        <w:t>помещения</w:t>
      </w:r>
      <w:r w:rsidRPr="007103E1">
        <w:rPr>
          <w:rFonts w:ascii="Times New Roman" w:hAnsi="Times New Roman"/>
          <w:spacing w:val="1"/>
          <w:sz w:val="18"/>
          <w:szCs w:val="18"/>
        </w:rPr>
        <w:t xml:space="preserve"> </w:t>
      </w:r>
      <w:r w:rsidRPr="007103E1">
        <w:rPr>
          <w:rFonts w:ascii="Times New Roman" w:hAnsi="Times New Roman"/>
          <w:sz w:val="18"/>
          <w:szCs w:val="18"/>
        </w:rPr>
        <w:t>непригодным</w:t>
      </w:r>
      <w:r w:rsidRPr="007103E1">
        <w:rPr>
          <w:rFonts w:ascii="Times New Roman" w:hAnsi="Times New Roman"/>
          <w:spacing w:val="1"/>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проживания</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многоквартирного</w:t>
      </w:r>
      <w:r w:rsidRPr="007103E1">
        <w:rPr>
          <w:rFonts w:ascii="Times New Roman" w:hAnsi="Times New Roman"/>
          <w:spacing w:val="-2"/>
          <w:sz w:val="18"/>
          <w:szCs w:val="18"/>
        </w:rPr>
        <w:t xml:space="preserve"> </w:t>
      </w:r>
      <w:r w:rsidRPr="007103E1">
        <w:rPr>
          <w:rFonts w:ascii="Times New Roman" w:hAnsi="Times New Roman"/>
          <w:sz w:val="18"/>
          <w:szCs w:val="18"/>
        </w:rPr>
        <w:t>дома</w:t>
      </w:r>
      <w:r w:rsidRPr="007103E1">
        <w:rPr>
          <w:rFonts w:ascii="Times New Roman" w:hAnsi="Times New Roman"/>
          <w:spacing w:val="-2"/>
          <w:sz w:val="18"/>
          <w:szCs w:val="18"/>
        </w:rPr>
        <w:t xml:space="preserve"> </w:t>
      </w:r>
      <w:r w:rsidRPr="007103E1">
        <w:rPr>
          <w:rFonts w:ascii="Times New Roman" w:hAnsi="Times New Roman"/>
          <w:sz w:val="18"/>
          <w:szCs w:val="18"/>
        </w:rPr>
        <w:t>аварийным</w:t>
      </w:r>
      <w:r w:rsidRPr="007103E1">
        <w:rPr>
          <w:rFonts w:ascii="Times New Roman" w:hAnsi="Times New Roman"/>
          <w:spacing w:val="-6"/>
          <w:sz w:val="18"/>
          <w:szCs w:val="18"/>
        </w:rPr>
        <w:t xml:space="preserve"> </w:t>
      </w:r>
      <w:r w:rsidRPr="007103E1">
        <w:rPr>
          <w:rFonts w:ascii="Times New Roman" w:hAnsi="Times New Roman"/>
          <w:sz w:val="18"/>
          <w:szCs w:val="18"/>
        </w:rPr>
        <w:t>и</w:t>
      </w:r>
      <w:r w:rsidRPr="007103E1">
        <w:rPr>
          <w:rFonts w:ascii="Times New Roman" w:hAnsi="Times New Roman"/>
          <w:spacing w:val="-2"/>
          <w:sz w:val="18"/>
          <w:szCs w:val="18"/>
        </w:rPr>
        <w:t xml:space="preserve"> </w:t>
      </w:r>
      <w:r w:rsidRPr="007103E1">
        <w:rPr>
          <w:rFonts w:ascii="Times New Roman" w:hAnsi="Times New Roman"/>
          <w:sz w:val="18"/>
          <w:szCs w:val="18"/>
        </w:rPr>
        <w:t>подлежащим</w:t>
      </w:r>
      <w:r w:rsidRPr="007103E1">
        <w:rPr>
          <w:rFonts w:ascii="Times New Roman" w:hAnsi="Times New Roman"/>
          <w:spacing w:val="-3"/>
          <w:sz w:val="18"/>
          <w:szCs w:val="18"/>
        </w:rPr>
        <w:t xml:space="preserve"> </w:t>
      </w:r>
      <w:r w:rsidRPr="007103E1">
        <w:rPr>
          <w:rFonts w:ascii="Times New Roman" w:hAnsi="Times New Roman"/>
          <w:sz w:val="18"/>
          <w:szCs w:val="18"/>
        </w:rPr>
        <w:t>сносу</w:t>
      </w:r>
      <w:r w:rsidRPr="007103E1">
        <w:rPr>
          <w:rFonts w:ascii="Times New Roman" w:hAnsi="Times New Roman"/>
          <w:spacing w:val="-6"/>
          <w:sz w:val="18"/>
          <w:szCs w:val="18"/>
        </w:rPr>
        <w:t xml:space="preserve"> </w:t>
      </w:r>
      <w:r w:rsidRPr="007103E1">
        <w:rPr>
          <w:rFonts w:ascii="Times New Roman" w:hAnsi="Times New Roman"/>
          <w:sz w:val="18"/>
          <w:szCs w:val="18"/>
        </w:rPr>
        <w:t>или</w:t>
      </w:r>
      <w:r w:rsidRPr="007103E1">
        <w:rPr>
          <w:rFonts w:ascii="Times New Roman" w:hAnsi="Times New Roman"/>
          <w:spacing w:val="-2"/>
          <w:sz w:val="18"/>
          <w:szCs w:val="18"/>
        </w:rPr>
        <w:t xml:space="preserve"> </w:t>
      </w:r>
      <w:r w:rsidRPr="007103E1">
        <w:rPr>
          <w:rFonts w:ascii="Times New Roman" w:hAnsi="Times New Roman"/>
          <w:sz w:val="18"/>
          <w:szCs w:val="18"/>
        </w:rPr>
        <w:t>реконструкции</w:t>
      </w:r>
      <w:proofErr w:type="gramStart"/>
      <w:r w:rsidRPr="007103E1">
        <w:rPr>
          <w:rFonts w:ascii="Times New Roman" w:hAnsi="Times New Roman"/>
          <w:sz w:val="18"/>
          <w:szCs w:val="18"/>
        </w:rPr>
        <w:t>.».</w:t>
      </w:r>
      <w:proofErr w:type="gramEnd"/>
    </w:p>
    <w:p w:rsidR="007103E1" w:rsidRPr="007103E1" w:rsidRDefault="007103E1" w:rsidP="00197A91">
      <w:pPr>
        <w:pStyle w:val="a8"/>
        <w:widowControl w:val="0"/>
        <w:numPr>
          <w:ilvl w:val="1"/>
          <w:numId w:val="34"/>
        </w:numPr>
        <w:tabs>
          <w:tab w:val="left" w:pos="1569"/>
        </w:tabs>
        <w:autoSpaceDE w:val="0"/>
        <w:autoSpaceDN w:val="0"/>
        <w:ind w:right="527" w:firstLine="708"/>
        <w:contextualSpacing w:val="0"/>
        <w:jc w:val="both"/>
        <w:rPr>
          <w:rFonts w:ascii="Times New Roman" w:hAnsi="Times New Roman"/>
          <w:sz w:val="18"/>
          <w:szCs w:val="18"/>
        </w:rPr>
      </w:pPr>
      <w:r w:rsidRPr="007103E1">
        <w:rPr>
          <w:rFonts w:ascii="Times New Roman" w:hAnsi="Times New Roman"/>
          <w:sz w:val="18"/>
          <w:szCs w:val="18"/>
        </w:rPr>
        <w:t>При</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Уполномоченному органу запрещается требовать от заявителя осуществления</w:t>
      </w:r>
      <w:r w:rsidRPr="007103E1">
        <w:rPr>
          <w:rFonts w:ascii="Times New Roman" w:hAnsi="Times New Roman"/>
          <w:spacing w:val="1"/>
          <w:sz w:val="18"/>
          <w:szCs w:val="18"/>
        </w:rPr>
        <w:t xml:space="preserve"> </w:t>
      </w:r>
      <w:r w:rsidRPr="007103E1">
        <w:rPr>
          <w:rFonts w:ascii="Times New Roman" w:hAnsi="Times New Roman"/>
          <w:sz w:val="18"/>
          <w:szCs w:val="18"/>
        </w:rPr>
        <w:t>действий,</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том</w:t>
      </w:r>
      <w:r w:rsidRPr="007103E1">
        <w:rPr>
          <w:rFonts w:ascii="Times New Roman" w:hAnsi="Times New Roman"/>
          <w:spacing w:val="1"/>
          <w:sz w:val="18"/>
          <w:szCs w:val="18"/>
        </w:rPr>
        <w:t xml:space="preserve"> </w:t>
      </w:r>
      <w:r w:rsidRPr="007103E1">
        <w:rPr>
          <w:rFonts w:ascii="Times New Roman" w:hAnsi="Times New Roman"/>
          <w:sz w:val="18"/>
          <w:szCs w:val="18"/>
        </w:rPr>
        <w:t>числе</w:t>
      </w:r>
      <w:r w:rsidRPr="007103E1">
        <w:rPr>
          <w:rFonts w:ascii="Times New Roman" w:hAnsi="Times New Roman"/>
          <w:spacing w:val="1"/>
          <w:sz w:val="18"/>
          <w:szCs w:val="18"/>
        </w:rPr>
        <w:t xml:space="preserve"> </w:t>
      </w:r>
      <w:r w:rsidRPr="007103E1">
        <w:rPr>
          <w:rFonts w:ascii="Times New Roman" w:hAnsi="Times New Roman"/>
          <w:sz w:val="18"/>
          <w:szCs w:val="18"/>
        </w:rPr>
        <w:t>согласований,</w:t>
      </w:r>
      <w:r w:rsidRPr="007103E1">
        <w:rPr>
          <w:rFonts w:ascii="Times New Roman" w:hAnsi="Times New Roman"/>
          <w:spacing w:val="1"/>
          <w:sz w:val="18"/>
          <w:szCs w:val="18"/>
        </w:rPr>
        <w:t xml:space="preserve"> </w:t>
      </w:r>
      <w:r w:rsidRPr="007103E1">
        <w:rPr>
          <w:rFonts w:ascii="Times New Roman" w:hAnsi="Times New Roman"/>
          <w:sz w:val="18"/>
          <w:szCs w:val="18"/>
        </w:rPr>
        <w:t>необходимых</w:t>
      </w:r>
      <w:r w:rsidRPr="007103E1">
        <w:rPr>
          <w:rFonts w:ascii="Times New Roman" w:hAnsi="Times New Roman"/>
          <w:spacing w:val="1"/>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получения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связанных</w:t>
      </w:r>
      <w:r w:rsidRPr="007103E1">
        <w:rPr>
          <w:rFonts w:ascii="Times New Roman" w:hAnsi="Times New Roman"/>
          <w:spacing w:val="1"/>
          <w:sz w:val="18"/>
          <w:szCs w:val="18"/>
        </w:rPr>
        <w:t xml:space="preserve"> </w:t>
      </w:r>
      <w:r w:rsidRPr="007103E1">
        <w:rPr>
          <w:rFonts w:ascii="Times New Roman" w:hAnsi="Times New Roman"/>
          <w:sz w:val="18"/>
          <w:szCs w:val="18"/>
        </w:rPr>
        <w:t>с обращением</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иные</w:t>
      </w:r>
      <w:r w:rsidRPr="007103E1">
        <w:rPr>
          <w:rFonts w:ascii="Times New Roman" w:hAnsi="Times New Roman"/>
          <w:spacing w:val="-67"/>
          <w:sz w:val="18"/>
          <w:szCs w:val="18"/>
        </w:rPr>
        <w:t xml:space="preserve"> </w:t>
      </w:r>
      <w:r w:rsidRPr="007103E1">
        <w:rPr>
          <w:rFonts w:ascii="Times New Roman" w:hAnsi="Times New Roman"/>
          <w:sz w:val="18"/>
          <w:szCs w:val="18"/>
        </w:rPr>
        <w:t>государственные</w:t>
      </w:r>
      <w:r w:rsidRPr="007103E1">
        <w:rPr>
          <w:rFonts w:ascii="Times New Roman" w:hAnsi="Times New Roman"/>
          <w:spacing w:val="1"/>
          <w:sz w:val="18"/>
          <w:szCs w:val="18"/>
        </w:rPr>
        <w:t xml:space="preserve"> </w:t>
      </w:r>
      <w:r w:rsidRPr="007103E1">
        <w:rPr>
          <w:rFonts w:ascii="Times New Roman" w:hAnsi="Times New Roman"/>
          <w:sz w:val="18"/>
          <w:szCs w:val="18"/>
        </w:rPr>
        <w:t>органы</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организации,</w:t>
      </w:r>
      <w:r w:rsidRPr="007103E1">
        <w:rPr>
          <w:rFonts w:ascii="Times New Roman" w:hAnsi="Times New Roman"/>
          <w:spacing w:val="1"/>
          <w:sz w:val="18"/>
          <w:szCs w:val="18"/>
        </w:rPr>
        <w:t xml:space="preserve"> </w:t>
      </w:r>
      <w:r w:rsidRPr="007103E1">
        <w:rPr>
          <w:rFonts w:ascii="Times New Roman" w:hAnsi="Times New Roman"/>
          <w:sz w:val="18"/>
          <w:szCs w:val="18"/>
        </w:rPr>
        <w:t>за</w:t>
      </w:r>
      <w:r w:rsidRPr="007103E1">
        <w:rPr>
          <w:rFonts w:ascii="Times New Roman" w:hAnsi="Times New Roman"/>
          <w:spacing w:val="1"/>
          <w:sz w:val="18"/>
          <w:szCs w:val="18"/>
        </w:rPr>
        <w:t xml:space="preserve"> </w:t>
      </w:r>
      <w:r w:rsidRPr="007103E1">
        <w:rPr>
          <w:rFonts w:ascii="Times New Roman" w:hAnsi="Times New Roman"/>
          <w:sz w:val="18"/>
          <w:szCs w:val="18"/>
        </w:rPr>
        <w:t>исключением</w:t>
      </w:r>
      <w:r w:rsidRPr="007103E1">
        <w:rPr>
          <w:rFonts w:ascii="Times New Roman" w:hAnsi="Times New Roman"/>
          <w:spacing w:val="1"/>
          <w:sz w:val="18"/>
          <w:szCs w:val="18"/>
        </w:rPr>
        <w:t xml:space="preserve"> </w:t>
      </w:r>
      <w:r w:rsidRPr="007103E1">
        <w:rPr>
          <w:rFonts w:ascii="Times New Roman" w:hAnsi="Times New Roman"/>
          <w:sz w:val="18"/>
          <w:szCs w:val="18"/>
        </w:rPr>
        <w:t>получения</w:t>
      </w:r>
      <w:r w:rsidRPr="007103E1">
        <w:rPr>
          <w:rFonts w:ascii="Times New Roman" w:hAnsi="Times New Roman"/>
          <w:spacing w:val="1"/>
          <w:sz w:val="18"/>
          <w:szCs w:val="18"/>
        </w:rPr>
        <w:t xml:space="preserve"> </w:t>
      </w:r>
      <w:r w:rsidRPr="007103E1">
        <w:rPr>
          <w:rFonts w:ascii="Times New Roman" w:hAnsi="Times New Roman"/>
          <w:sz w:val="18"/>
          <w:szCs w:val="18"/>
        </w:rPr>
        <w:t>услуг,</w:t>
      </w:r>
      <w:r w:rsidRPr="007103E1">
        <w:rPr>
          <w:rFonts w:ascii="Times New Roman" w:hAnsi="Times New Roman"/>
          <w:spacing w:val="1"/>
          <w:sz w:val="18"/>
          <w:szCs w:val="18"/>
        </w:rPr>
        <w:t xml:space="preserve"> </w:t>
      </w:r>
      <w:r w:rsidRPr="007103E1">
        <w:rPr>
          <w:rFonts w:ascii="Times New Roman" w:hAnsi="Times New Roman"/>
          <w:sz w:val="18"/>
          <w:szCs w:val="18"/>
        </w:rPr>
        <w:t>включенных</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перечень</w:t>
      </w:r>
      <w:r w:rsidRPr="007103E1">
        <w:rPr>
          <w:rFonts w:ascii="Times New Roman" w:hAnsi="Times New Roman"/>
          <w:spacing w:val="1"/>
          <w:sz w:val="18"/>
          <w:szCs w:val="18"/>
        </w:rPr>
        <w:t xml:space="preserve"> </w:t>
      </w:r>
      <w:r w:rsidRPr="007103E1">
        <w:rPr>
          <w:rFonts w:ascii="Times New Roman" w:hAnsi="Times New Roman"/>
          <w:sz w:val="18"/>
          <w:szCs w:val="18"/>
        </w:rPr>
        <w:t>услуг,</w:t>
      </w:r>
      <w:r w:rsidRPr="007103E1">
        <w:rPr>
          <w:rFonts w:ascii="Times New Roman" w:hAnsi="Times New Roman"/>
          <w:spacing w:val="1"/>
          <w:sz w:val="18"/>
          <w:szCs w:val="18"/>
        </w:rPr>
        <w:t xml:space="preserve"> </w:t>
      </w:r>
      <w:r w:rsidRPr="007103E1">
        <w:rPr>
          <w:rFonts w:ascii="Times New Roman" w:hAnsi="Times New Roman"/>
          <w:sz w:val="18"/>
          <w:szCs w:val="18"/>
        </w:rPr>
        <w:t>которые</w:t>
      </w:r>
      <w:r w:rsidRPr="007103E1">
        <w:rPr>
          <w:rFonts w:ascii="Times New Roman" w:hAnsi="Times New Roman"/>
          <w:spacing w:val="1"/>
          <w:sz w:val="18"/>
          <w:szCs w:val="18"/>
        </w:rPr>
        <w:t xml:space="preserve"> </w:t>
      </w:r>
      <w:r w:rsidRPr="007103E1">
        <w:rPr>
          <w:rFonts w:ascii="Times New Roman" w:hAnsi="Times New Roman"/>
          <w:sz w:val="18"/>
          <w:szCs w:val="18"/>
        </w:rPr>
        <w:t>являются</w:t>
      </w:r>
      <w:r w:rsidRPr="007103E1">
        <w:rPr>
          <w:rFonts w:ascii="Times New Roman" w:hAnsi="Times New Roman"/>
          <w:spacing w:val="1"/>
          <w:sz w:val="18"/>
          <w:szCs w:val="18"/>
        </w:rPr>
        <w:t xml:space="preserve"> </w:t>
      </w:r>
      <w:r w:rsidRPr="007103E1">
        <w:rPr>
          <w:rFonts w:ascii="Times New Roman" w:hAnsi="Times New Roman"/>
          <w:sz w:val="18"/>
          <w:szCs w:val="18"/>
        </w:rPr>
        <w:t>необходимыми</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обязательными</w:t>
      </w:r>
      <w:r w:rsidRPr="007103E1">
        <w:rPr>
          <w:rFonts w:ascii="Times New Roman" w:hAnsi="Times New Roman"/>
          <w:spacing w:val="-6"/>
          <w:sz w:val="18"/>
          <w:szCs w:val="18"/>
        </w:rPr>
        <w:t xml:space="preserve"> </w:t>
      </w:r>
      <w:r w:rsidRPr="007103E1">
        <w:rPr>
          <w:rFonts w:ascii="Times New Roman" w:hAnsi="Times New Roman"/>
          <w:sz w:val="18"/>
          <w:szCs w:val="18"/>
        </w:rPr>
        <w:t>для</w:t>
      </w:r>
      <w:r w:rsidRPr="007103E1">
        <w:rPr>
          <w:rFonts w:ascii="Times New Roman" w:hAnsi="Times New Roman"/>
          <w:spacing w:val="-6"/>
          <w:sz w:val="18"/>
          <w:szCs w:val="18"/>
        </w:rPr>
        <w:t xml:space="preserve"> </w:t>
      </w:r>
      <w:r w:rsidRPr="007103E1">
        <w:rPr>
          <w:rFonts w:ascii="Times New Roman" w:hAnsi="Times New Roman"/>
          <w:sz w:val="18"/>
          <w:szCs w:val="18"/>
        </w:rPr>
        <w:t>предоставления муниципальной</w:t>
      </w:r>
      <w:r w:rsidRPr="007103E1">
        <w:rPr>
          <w:rFonts w:ascii="Times New Roman" w:hAnsi="Times New Roman"/>
          <w:spacing w:val="-3"/>
          <w:sz w:val="18"/>
          <w:szCs w:val="18"/>
        </w:rPr>
        <w:t xml:space="preserve"> </w:t>
      </w:r>
      <w:r w:rsidRPr="007103E1">
        <w:rPr>
          <w:rFonts w:ascii="Times New Roman" w:hAnsi="Times New Roman"/>
          <w:sz w:val="18"/>
          <w:szCs w:val="18"/>
        </w:rPr>
        <w:t>услуги.</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right="35"/>
        <w:rPr>
          <w:rFonts w:ascii="Times New Roman" w:hAnsi="Times New Roman"/>
          <w:sz w:val="18"/>
          <w:szCs w:val="18"/>
        </w:rPr>
      </w:pPr>
      <w:r w:rsidRPr="007103E1">
        <w:rPr>
          <w:rFonts w:ascii="Times New Roman" w:hAnsi="Times New Roman"/>
          <w:sz w:val="18"/>
          <w:szCs w:val="18"/>
        </w:rPr>
        <w:t>Описание</w:t>
      </w:r>
      <w:r w:rsidRPr="007103E1">
        <w:rPr>
          <w:rFonts w:ascii="Times New Roman" w:hAnsi="Times New Roman"/>
          <w:spacing w:val="-7"/>
          <w:sz w:val="18"/>
          <w:szCs w:val="18"/>
        </w:rPr>
        <w:t xml:space="preserve"> </w:t>
      </w:r>
      <w:r w:rsidRPr="007103E1">
        <w:rPr>
          <w:rFonts w:ascii="Times New Roman" w:hAnsi="Times New Roman"/>
          <w:sz w:val="18"/>
          <w:szCs w:val="18"/>
        </w:rPr>
        <w:t>результата</w:t>
      </w:r>
      <w:r w:rsidRPr="007103E1">
        <w:rPr>
          <w:rFonts w:ascii="Times New Roman" w:hAnsi="Times New Roman"/>
          <w:spacing w:val="-5"/>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5"/>
          <w:sz w:val="18"/>
          <w:szCs w:val="18"/>
        </w:rPr>
        <w:t xml:space="preserve"> </w:t>
      </w:r>
      <w:bookmarkStart w:id="35" w:name="_TOC_250000"/>
      <w:r w:rsidRPr="007103E1">
        <w:rPr>
          <w:rFonts w:ascii="Times New Roman" w:hAnsi="Times New Roman"/>
          <w:sz w:val="18"/>
          <w:szCs w:val="18"/>
        </w:rPr>
        <w:t>муниципальной</w:t>
      </w:r>
      <w:r w:rsidRPr="007103E1">
        <w:rPr>
          <w:rFonts w:ascii="Times New Roman" w:hAnsi="Times New Roman"/>
          <w:spacing w:val="-6"/>
          <w:sz w:val="18"/>
          <w:szCs w:val="18"/>
        </w:rPr>
        <w:t xml:space="preserve"> </w:t>
      </w:r>
      <w:bookmarkEnd w:id="35"/>
      <w:r w:rsidRPr="007103E1">
        <w:rPr>
          <w:rFonts w:ascii="Times New Roman" w:hAnsi="Times New Roman"/>
          <w:sz w:val="18"/>
          <w:szCs w:val="18"/>
        </w:rPr>
        <w:t>услуги</w:t>
      </w:r>
    </w:p>
    <w:p w:rsidR="007103E1" w:rsidRPr="007103E1" w:rsidRDefault="007103E1" w:rsidP="00197A91">
      <w:pPr>
        <w:pStyle w:val="a8"/>
        <w:widowControl w:val="0"/>
        <w:numPr>
          <w:ilvl w:val="1"/>
          <w:numId w:val="34"/>
        </w:numPr>
        <w:tabs>
          <w:tab w:val="left" w:pos="1374"/>
        </w:tabs>
        <w:autoSpaceDE w:val="0"/>
        <w:autoSpaceDN w:val="0"/>
        <w:ind w:right="528" w:firstLine="708"/>
        <w:contextualSpacing w:val="0"/>
        <w:jc w:val="both"/>
        <w:rPr>
          <w:rFonts w:ascii="Times New Roman" w:hAnsi="Times New Roman"/>
          <w:sz w:val="18"/>
          <w:szCs w:val="18"/>
        </w:rPr>
      </w:pPr>
      <w:r w:rsidRPr="007103E1">
        <w:rPr>
          <w:rFonts w:ascii="Times New Roman" w:hAnsi="Times New Roman"/>
          <w:sz w:val="18"/>
          <w:szCs w:val="18"/>
        </w:rPr>
        <w:t>Результатом предоставления муниципальной услуги</w:t>
      </w:r>
      <w:r w:rsidRPr="007103E1">
        <w:rPr>
          <w:rFonts w:ascii="Times New Roman" w:hAnsi="Times New Roman"/>
          <w:spacing w:val="-67"/>
          <w:sz w:val="18"/>
          <w:szCs w:val="18"/>
        </w:rPr>
        <w:t xml:space="preserve">        </w:t>
      </w:r>
      <w:r w:rsidRPr="007103E1">
        <w:rPr>
          <w:rFonts w:ascii="Times New Roman" w:hAnsi="Times New Roman"/>
          <w:sz w:val="18"/>
          <w:szCs w:val="18"/>
        </w:rPr>
        <w:t>является:</w:t>
      </w:r>
    </w:p>
    <w:p w:rsidR="007103E1" w:rsidRPr="007103E1" w:rsidRDefault="007103E1" w:rsidP="00197A91">
      <w:pPr>
        <w:pStyle w:val="a8"/>
        <w:widowControl w:val="0"/>
        <w:numPr>
          <w:ilvl w:val="2"/>
          <w:numId w:val="34"/>
        </w:numPr>
        <w:tabs>
          <w:tab w:val="left" w:pos="1583"/>
        </w:tabs>
        <w:autoSpaceDE w:val="0"/>
        <w:autoSpaceDN w:val="0"/>
        <w:ind w:right="533" w:firstLine="708"/>
        <w:contextualSpacing w:val="0"/>
        <w:jc w:val="both"/>
        <w:rPr>
          <w:rFonts w:ascii="Times New Roman" w:hAnsi="Times New Roman"/>
          <w:sz w:val="18"/>
          <w:szCs w:val="18"/>
        </w:rPr>
      </w:pPr>
      <w:r w:rsidRPr="007103E1">
        <w:rPr>
          <w:rFonts w:ascii="Times New Roman" w:hAnsi="Times New Roman"/>
          <w:sz w:val="18"/>
          <w:szCs w:val="18"/>
        </w:rPr>
        <w:t>Решение о предоставлении муниципальной услуги</w:t>
      </w:r>
      <w:r w:rsidRPr="007103E1">
        <w:rPr>
          <w:rFonts w:ascii="Times New Roman" w:hAnsi="Times New Roman"/>
          <w:spacing w:val="-67"/>
          <w:sz w:val="18"/>
          <w:szCs w:val="18"/>
        </w:rPr>
        <w:t xml:space="preserve"> </w:t>
      </w:r>
      <w:r w:rsidRPr="007103E1">
        <w:rPr>
          <w:rFonts w:ascii="Times New Roman" w:hAnsi="Times New Roman"/>
          <w:sz w:val="18"/>
          <w:szCs w:val="18"/>
        </w:rPr>
        <w:t>по</w:t>
      </w:r>
      <w:r w:rsidRPr="007103E1">
        <w:rPr>
          <w:rFonts w:ascii="Times New Roman" w:hAnsi="Times New Roman"/>
          <w:spacing w:val="1"/>
          <w:sz w:val="18"/>
          <w:szCs w:val="18"/>
        </w:rPr>
        <w:t xml:space="preserve"> </w:t>
      </w:r>
      <w:r w:rsidRPr="007103E1">
        <w:rPr>
          <w:rFonts w:ascii="Times New Roman" w:hAnsi="Times New Roman"/>
          <w:sz w:val="18"/>
          <w:szCs w:val="18"/>
        </w:rPr>
        <w:t>форме,</w:t>
      </w:r>
      <w:r w:rsidRPr="007103E1">
        <w:rPr>
          <w:rFonts w:ascii="Times New Roman" w:hAnsi="Times New Roman"/>
          <w:spacing w:val="1"/>
          <w:sz w:val="18"/>
          <w:szCs w:val="18"/>
        </w:rPr>
        <w:t xml:space="preserve"> </w:t>
      </w:r>
      <w:r w:rsidRPr="007103E1">
        <w:rPr>
          <w:rFonts w:ascii="Times New Roman" w:hAnsi="Times New Roman"/>
          <w:sz w:val="18"/>
          <w:szCs w:val="18"/>
        </w:rPr>
        <w:t>согласно</w:t>
      </w:r>
      <w:r w:rsidRPr="007103E1">
        <w:rPr>
          <w:rFonts w:ascii="Times New Roman" w:hAnsi="Times New Roman"/>
          <w:spacing w:val="1"/>
          <w:sz w:val="18"/>
          <w:szCs w:val="18"/>
        </w:rPr>
        <w:t xml:space="preserve"> </w:t>
      </w:r>
      <w:r w:rsidRPr="007103E1">
        <w:rPr>
          <w:rFonts w:ascii="Times New Roman" w:hAnsi="Times New Roman"/>
          <w:sz w:val="18"/>
          <w:szCs w:val="18"/>
        </w:rPr>
        <w:t>Приложению</w:t>
      </w:r>
      <w:r w:rsidRPr="007103E1">
        <w:rPr>
          <w:rFonts w:ascii="Times New Roman" w:hAnsi="Times New Roman"/>
          <w:spacing w:val="1"/>
          <w:sz w:val="18"/>
          <w:szCs w:val="18"/>
        </w:rPr>
        <w:t xml:space="preserve"> </w:t>
      </w:r>
      <w:r w:rsidRPr="007103E1">
        <w:rPr>
          <w:rFonts w:ascii="Times New Roman" w:hAnsi="Times New Roman"/>
          <w:sz w:val="18"/>
          <w:szCs w:val="18"/>
        </w:rPr>
        <w:t>№</w:t>
      </w:r>
      <w:r w:rsidRPr="007103E1">
        <w:rPr>
          <w:rFonts w:ascii="Times New Roman" w:hAnsi="Times New Roman"/>
          <w:spacing w:val="1"/>
          <w:sz w:val="18"/>
          <w:szCs w:val="18"/>
        </w:rPr>
        <w:t xml:space="preserve"> </w:t>
      </w:r>
      <w:r w:rsidRPr="007103E1">
        <w:rPr>
          <w:rFonts w:ascii="Times New Roman" w:hAnsi="Times New Roman"/>
          <w:sz w:val="18"/>
          <w:szCs w:val="18"/>
        </w:rPr>
        <w:t>1</w:t>
      </w:r>
      <w:r w:rsidRPr="007103E1">
        <w:rPr>
          <w:rFonts w:ascii="Times New Roman" w:hAnsi="Times New Roman"/>
          <w:spacing w:val="1"/>
          <w:sz w:val="18"/>
          <w:szCs w:val="18"/>
        </w:rPr>
        <w:t xml:space="preserve"> </w:t>
      </w:r>
      <w:r w:rsidRPr="007103E1">
        <w:rPr>
          <w:rFonts w:ascii="Times New Roman" w:hAnsi="Times New Roman"/>
          <w:sz w:val="18"/>
          <w:szCs w:val="18"/>
        </w:rPr>
        <w:t>к</w:t>
      </w:r>
      <w:r w:rsidRPr="007103E1">
        <w:rPr>
          <w:rFonts w:ascii="Times New Roman" w:hAnsi="Times New Roman"/>
          <w:spacing w:val="1"/>
          <w:sz w:val="18"/>
          <w:szCs w:val="18"/>
        </w:rPr>
        <w:t xml:space="preserve"> </w:t>
      </w:r>
      <w:r w:rsidRPr="007103E1">
        <w:rPr>
          <w:rFonts w:ascii="Times New Roman" w:hAnsi="Times New Roman"/>
          <w:sz w:val="18"/>
          <w:szCs w:val="18"/>
        </w:rPr>
        <w:t>настоящему</w:t>
      </w:r>
      <w:r w:rsidRPr="007103E1">
        <w:rPr>
          <w:rFonts w:ascii="Times New Roman" w:hAnsi="Times New Roman"/>
          <w:spacing w:val="1"/>
          <w:sz w:val="18"/>
          <w:szCs w:val="18"/>
        </w:rPr>
        <w:t xml:space="preserve"> </w:t>
      </w:r>
      <w:r w:rsidRPr="007103E1">
        <w:rPr>
          <w:rFonts w:ascii="Times New Roman" w:hAnsi="Times New Roman"/>
          <w:sz w:val="18"/>
          <w:szCs w:val="18"/>
        </w:rPr>
        <w:t>Административному</w:t>
      </w:r>
      <w:r w:rsidRPr="007103E1">
        <w:rPr>
          <w:rFonts w:ascii="Times New Roman" w:hAnsi="Times New Roman"/>
          <w:spacing w:val="1"/>
          <w:sz w:val="18"/>
          <w:szCs w:val="18"/>
        </w:rPr>
        <w:t xml:space="preserve"> </w:t>
      </w:r>
      <w:r w:rsidRPr="007103E1">
        <w:rPr>
          <w:rFonts w:ascii="Times New Roman" w:hAnsi="Times New Roman"/>
          <w:sz w:val="18"/>
          <w:szCs w:val="18"/>
        </w:rPr>
        <w:t>регламенту (для цели обращения «Постановка на учет граждан, нуждающихся в</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жилого</w:t>
      </w:r>
      <w:r w:rsidRPr="007103E1">
        <w:rPr>
          <w:rFonts w:ascii="Times New Roman" w:hAnsi="Times New Roman"/>
          <w:spacing w:val="-2"/>
          <w:sz w:val="18"/>
          <w:szCs w:val="18"/>
        </w:rPr>
        <w:t xml:space="preserve"> </w:t>
      </w:r>
      <w:r w:rsidRPr="007103E1">
        <w:rPr>
          <w:rFonts w:ascii="Times New Roman" w:hAnsi="Times New Roman"/>
          <w:sz w:val="18"/>
          <w:szCs w:val="18"/>
        </w:rPr>
        <w:t>помещения»).</w:t>
      </w:r>
    </w:p>
    <w:p w:rsidR="007103E1" w:rsidRPr="007103E1" w:rsidRDefault="007103E1" w:rsidP="00197A91">
      <w:pPr>
        <w:pStyle w:val="a8"/>
        <w:widowControl w:val="0"/>
        <w:numPr>
          <w:ilvl w:val="2"/>
          <w:numId w:val="34"/>
        </w:numPr>
        <w:tabs>
          <w:tab w:val="left" w:pos="1588"/>
        </w:tabs>
        <w:autoSpaceDE w:val="0"/>
        <w:autoSpaceDN w:val="0"/>
        <w:ind w:right="527" w:firstLine="708"/>
        <w:contextualSpacing w:val="0"/>
        <w:jc w:val="both"/>
        <w:rPr>
          <w:rFonts w:ascii="Times New Roman" w:hAnsi="Times New Roman"/>
          <w:sz w:val="18"/>
          <w:szCs w:val="18"/>
        </w:rPr>
      </w:pPr>
      <w:r w:rsidRPr="007103E1">
        <w:rPr>
          <w:rFonts w:ascii="Times New Roman" w:hAnsi="Times New Roman"/>
          <w:sz w:val="18"/>
          <w:szCs w:val="18"/>
        </w:rPr>
        <w:t>Уведомление об учете граждан, нуждающихся в жилых помещениях,</w:t>
      </w:r>
      <w:r w:rsidRPr="007103E1">
        <w:rPr>
          <w:rFonts w:ascii="Times New Roman" w:hAnsi="Times New Roman"/>
          <w:spacing w:val="-67"/>
          <w:sz w:val="18"/>
          <w:szCs w:val="18"/>
        </w:rPr>
        <w:t xml:space="preserve"> </w:t>
      </w:r>
      <w:r w:rsidRPr="007103E1">
        <w:rPr>
          <w:rFonts w:ascii="Times New Roman" w:hAnsi="Times New Roman"/>
          <w:sz w:val="18"/>
          <w:szCs w:val="18"/>
        </w:rPr>
        <w:t>по</w:t>
      </w:r>
      <w:r w:rsidRPr="007103E1">
        <w:rPr>
          <w:rFonts w:ascii="Times New Roman" w:hAnsi="Times New Roman"/>
          <w:spacing w:val="1"/>
          <w:sz w:val="18"/>
          <w:szCs w:val="18"/>
        </w:rPr>
        <w:t xml:space="preserve"> </w:t>
      </w:r>
      <w:r w:rsidRPr="007103E1">
        <w:rPr>
          <w:rFonts w:ascii="Times New Roman" w:hAnsi="Times New Roman"/>
          <w:sz w:val="18"/>
          <w:szCs w:val="18"/>
        </w:rPr>
        <w:t>форме,</w:t>
      </w:r>
      <w:r w:rsidRPr="007103E1">
        <w:rPr>
          <w:rFonts w:ascii="Times New Roman" w:hAnsi="Times New Roman"/>
          <w:spacing w:val="1"/>
          <w:sz w:val="18"/>
          <w:szCs w:val="18"/>
        </w:rPr>
        <w:t xml:space="preserve"> </w:t>
      </w:r>
      <w:r w:rsidRPr="007103E1">
        <w:rPr>
          <w:rFonts w:ascii="Times New Roman" w:hAnsi="Times New Roman"/>
          <w:sz w:val="18"/>
          <w:szCs w:val="18"/>
        </w:rPr>
        <w:t>согласно</w:t>
      </w:r>
      <w:r w:rsidRPr="007103E1">
        <w:rPr>
          <w:rFonts w:ascii="Times New Roman" w:hAnsi="Times New Roman"/>
          <w:spacing w:val="1"/>
          <w:sz w:val="18"/>
          <w:szCs w:val="18"/>
        </w:rPr>
        <w:t xml:space="preserve"> </w:t>
      </w:r>
      <w:r w:rsidRPr="007103E1">
        <w:rPr>
          <w:rFonts w:ascii="Times New Roman" w:hAnsi="Times New Roman"/>
          <w:sz w:val="18"/>
          <w:szCs w:val="18"/>
        </w:rPr>
        <w:t>Приложению</w:t>
      </w:r>
      <w:r w:rsidRPr="007103E1">
        <w:rPr>
          <w:rFonts w:ascii="Times New Roman" w:hAnsi="Times New Roman"/>
          <w:spacing w:val="1"/>
          <w:sz w:val="18"/>
          <w:szCs w:val="18"/>
        </w:rPr>
        <w:t xml:space="preserve"> </w:t>
      </w:r>
      <w:r w:rsidRPr="007103E1">
        <w:rPr>
          <w:rFonts w:ascii="Times New Roman" w:hAnsi="Times New Roman"/>
          <w:sz w:val="18"/>
          <w:szCs w:val="18"/>
        </w:rPr>
        <w:t>№</w:t>
      </w:r>
      <w:r w:rsidRPr="007103E1">
        <w:rPr>
          <w:rFonts w:ascii="Times New Roman" w:hAnsi="Times New Roman"/>
          <w:spacing w:val="1"/>
          <w:sz w:val="18"/>
          <w:szCs w:val="18"/>
        </w:rPr>
        <w:t xml:space="preserve"> </w:t>
      </w:r>
      <w:r w:rsidRPr="007103E1">
        <w:rPr>
          <w:rFonts w:ascii="Times New Roman" w:hAnsi="Times New Roman"/>
          <w:sz w:val="18"/>
          <w:szCs w:val="18"/>
        </w:rPr>
        <w:t>2</w:t>
      </w:r>
      <w:r w:rsidRPr="007103E1">
        <w:rPr>
          <w:rFonts w:ascii="Times New Roman" w:hAnsi="Times New Roman"/>
          <w:spacing w:val="1"/>
          <w:sz w:val="18"/>
          <w:szCs w:val="18"/>
        </w:rPr>
        <w:t xml:space="preserve"> </w:t>
      </w:r>
      <w:r w:rsidRPr="007103E1">
        <w:rPr>
          <w:rFonts w:ascii="Times New Roman" w:hAnsi="Times New Roman"/>
          <w:sz w:val="18"/>
          <w:szCs w:val="18"/>
        </w:rPr>
        <w:t>к</w:t>
      </w:r>
      <w:r w:rsidRPr="007103E1">
        <w:rPr>
          <w:rFonts w:ascii="Times New Roman" w:hAnsi="Times New Roman"/>
          <w:spacing w:val="1"/>
          <w:sz w:val="18"/>
          <w:szCs w:val="18"/>
        </w:rPr>
        <w:t xml:space="preserve"> </w:t>
      </w:r>
      <w:r w:rsidRPr="007103E1">
        <w:rPr>
          <w:rFonts w:ascii="Times New Roman" w:hAnsi="Times New Roman"/>
          <w:sz w:val="18"/>
          <w:szCs w:val="18"/>
        </w:rPr>
        <w:t>настоящему</w:t>
      </w:r>
      <w:r w:rsidRPr="007103E1">
        <w:rPr>
          <w:rFonts w:ascii="Times New Roman" w:hAnsi="Times New Roman"/>
          <w:spacing w:val="1"/>
          <w:sz w:val="18"/>
          <w:szCs w:val="18"/>
        </w:rPr>
        <w:t xml:space="preserve"> </w:t>
      </w:r>
      <w:r w:rsidRPr="007103E1">
        <w:rPr>
          <w:rFonts w:ascii="Times New Roman" w:hAnsi="Times New Roman"/>
          <w:sz w:val="18"/>
          <w:szCs w:val="18"/>
        </w:rPr>
        <w:t>Административному</w:t>
      </w:r>
      <w:r w:rsidRPr="007103E1">
        <w:rPr>
          <w:rFonts w:ascii="Times New Roman" w:hAnsi="Times New Roman"/>
          <w:spacing w:val="1"/>
          <w:sz w:val="18"/>
          <w:szCs w:val="18"/>
        </w:rPr>
        <w:t xml:space="preserve"> </w:t>
      </w:r>
      <w:r w:rsidRPr="007103E1">
        <w:rPr>
          <w:rFonts w:ascii="Times New Roman" w:hAnsi="Times New Roman"/>
          <w:sz w:val="18"/>
          <w:szCs w:val="18"/>
        </w:rPr>
        <w:t>регламенту (для цели обращений «Внесение изменений в сведения о гражданах,</w:t>
      </w:r>
      <w:r w:rsidRPr="007103E1">
        <w:rPr>
          <w:rFonts w:ascii="Times New Roman" w:hAnsi="Times New Roman"/>
          <w:spacing w:val="1"/>
          <w:sz w:val="18"/>
          <w:szCs w:val="18"/>
        </w:rPr>
        <w:t xml:space="preserve"> </w:t>
      </w:r>
      <w:r w:rsidRPr="007103E1">
        <w:rPr>
          <w:rFonts w:ascii="Times New Roman" w:hAnsi="Times New Roman"/>
          <w:sz w:val="18"/>
          <w:szCs w:val="18"/>
        </w:rPr>
        <w:t>нуждающихся</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жилого</w:t>
      </w:r>
      <w:r w:rsidRPr="007103E1">
        <w:rPr>
          <w:rFonts w:ascii="Times New Roman" w:hAnsi="Times New Roman"/>
          <w:spacing w:val="1"/>
          <w:sz w:val="18"/>
          <w:szCs w:val="18"/>
        </w:rPr>
        <w:t xml:space="preserve"> </w:t>
      </w:r>
      <w:r w:rsidRPr="007103E1">
        <w:rPr>
          <w:rFonts w:ascii="Times New Roman" w:hAnsi="Times New Roman"/>
          <w:sz w:val="18"/>
          <w:szCs w:val="18"/>
        </w:rPr>
        <w:t>помещения»,</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«Предоставление</w:t>
      </w:r>
      <w:r w:rsidRPr="007103E1">
        <w:rPr>
          <w:rFonts w:ascii="Times New Roman" w:hAnsi="Times New Roman"/>
          <w:spacing w:val="1"/>
          <w:sz w:val="18"/>
          <w:szCs w:val="18"/>
        </w:rPr>
        <w:t xml:space="preserve"> </w:t>
      </w:r>
      <w:r w:rsidRPr="007103E1">
        <w:rPr>
          <w:rFonts w:ascii="Times New Roman" w:hAnsi="Times New Roman"/>
          <w:sz w:val="18"/>
          <w:szCs w:val="18"/>
        </w:rPr>
        <w:t>информации о движении в очереди граждан, нуждающихся в 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жилого</w:t>
      </w:r>
      <w:r w:rsidRPr="007103E1">
        <w:rPr>
          <w:rFonts w:ascii="Times New Roman" w:hAnsi="Times New Roman"/>
          <w:spacing w:val="-3"/>
          <w:sz w:val="18"/>
          <w:szCs w:val="18"/>
        </w:rPr>
        <w:t xml:space="preserve"> </w:t>
      </w:r>
      <w:r w:rsidRPr="007103E1">
        <w:rPr>
          <w:rFonts w:ascii="Times New Roman" w:hAnsi="Times New Roman"/>
          <w:sz w:val="18"/>
          <w:szCs w:val="18"/>
        </w:rPr>
        <w:t>помещения»).</w:t>
      </w:r>
    </w:p>
    <w:p w:rsidR="007103E1" w:rsidRPr="007103E1" w:rsidRDefault="007103E1" w:rsidP="00197A91">
      <w:pPr>
        <w:pStyle w:val="a8"/>
        <w:widowControl w:val="0"/>
        <w:numPr>
          <w:ilvl w:val="2"/>
          <w:numId w:val="34"/>
        </w:numPr>
        <w:tabs>
          <w:tab w:val="left" w:pos="1665"/>
        </w:tabs>
        <w:autoSpaceDE w:val="0"/>
        <w:autoSpaceDN w:val="0"/>
        <w:ind w:right="526" w:firstLine="708"/>
        <w:contextualSpacing w:val="0"/>
        <w:jc w:val="both"/>
        <w:rPr>
          <w:rFonts w:ascii="Times New Roman" w:hAnsi="Times New Roman"/>
          <w:sz w:val="18"/>
          <w:szCs w:val="18"/>
        </w:rPr>
      </w:pPr>
      <w:proofErr w:type="gramStart"/>
      <w:r w:rsidRPr="007103E1">
        <w:rPr>
          <w:rFonts w:ascii="Times New Roman" w:hAnsi="Times New Roman"/>
          <w:sz w:val="18"/>
          <w:szCs w:val="18"/>
        </w:rPr>
        <w:t>Уведомление</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снятии</w:t>
      </w:r>
      <w:r w:rsidRPr="007103E1">
        <w:rPr>
          <w:rFonts w:ascii="Times New Roman" w:hAnsi="Times New Roman"/>
          <w:spacing w:val="1"/>
          <w:sz w:val="18"/>
          <w:szCs w:val="18"/>
        </w:rPr>
        <w:t xml:space="preserve"> </w:t>
      </w:r>
      <w:r w:rsidRPr="007103E1">
        <w:rPr>
          <w:rFonts w:ascii="Times New Roman" w:hAnsi="Times New Roman"/>
          <w:sz w:val="18"/>
          <w:szCs w:val="18"/>
        </w:rPr>
        <w:t>с</w:t>
      </w:r>
      <w:r w:rsidRPr="007103E1">
        <w:rPr>
          <w:rFonts w:ascii="Times New Roman" w:hAnsi="Times New Roman"/>
          <w:spacing w:val="1"/>
          <w:sz w:val="18"/>
          <w:szCs w:val="18"/>
        </w:rPr>
        <w:t xml:space="preserve"> </w:t>
      </w:r>
      <w:r w:rsidRPr="007103E1">
        <w:rPr>
          <w:rFonts w:ascii="Times New Roman" w:hAnsi="Times New Roman"/>
          <w:sz w:val="18"/>
          <w:szCs w:val="18"/>
        </w:rPr>
        <w:t>учета</w:t>
      </w:r>
      <w:r w:rsidRPr="007103E1">
        <w:rPr>
          <w:rFonts w:ascii="Times New Roman" w:hAnsi="Times New Roman"/>
          <w:spacing w:val="1"/>
          <w:sz w:val="18"/>
          <w:szCs w:val="18"/>
        </w:rPr>
        <w:t xml:space="preserve"> </w:t>
      </w:r>
      <w:r w:rsidRPr="007103E1">
        <w:rPr>
          <w:rFonts w:ascii="Times New Roman" w:hAnsi="Times New Roman"/>
          <w:sz w:val="18"/>
          <w:szCs w:val="18"/>
        </w:rPr>
        <w:t>граждан,</w:t>
      </w:r>
      <w:r w:rsidRPr="007103E1">
        <w:rPr>
          <w:rFonts w:ascii="Times New Roman" w:hAnsi="Times New Roman"/>
          <w:spacing w:val="1"/>
          <w:sz w:val="18"/>
          <w:szCs w:val="18"/>
        </w:rPr>
        <w:t xml:space="preserve"> </w:t>
      </w:r>
      <w:r w:rsidRPr="007103E1">
        <w:rPr>
          <w:rFonts w:ascii="Times New Roman" w:hAnsi="Times New Roman"/>
          <w:sz w:val="18"/>
          <w:szCs w:val="18"/>
        </w:rPr>
        <w:t>нуждающихся</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жилых</w:t>
      </w:r>
      <w:r w:rsidRPr="007103E1">
        <w:rPr>
          <w:rFonts w:ascii="Times New Roman" w:hAnsi="Times New Roman"/>
          <w:spacing w:val="1"/>
          <w:sz w:val="18"/>
          <w:szCs w:val="18"/>
        </w:rPr>
        <w:t xml:space="preserve"> </w:t>
      </w:r>
      <w:r w:rsidRPr="007103E1">
        <w:rPr>
          <w:rFonts w:ascii="Times New Roman" w:hAnsi="Times New Roman"/>
          <w:sz w:val="18"/>
          <w:szCs w:val="18"/>
        </w:rPr>
        <w:t>помещениях</w:t>
      </w:r>
      <w:r w:rsidRPr="007103E1">
        <w:rPr>
          <w:rFonts w:ascii="Times New Roman" w:hAnsi="Times New Roman"/>
          <w:spacing w:val="1"/>
          <w:sz w:val="18"/>
          <w:szCs w:val="18"/>
        </w:rPr>
        <w:t xml:space="preserve"> </w:t>
      </w:r>
      <w:r w:rsidRPr="007103E1">
        <w:rPr>
          <w:rFonts w:ascii="Times New Roman" w:hAnsi="Times New Roman"/>
          <w:sz w:val="18"/>
          <w:szCs w:val="18"/>
        </w:rPr>
        <w:t>по</w:t>
      </w:r>
      <w:r w:rsidRPr="007103E1">
        <w:rPr>
          <w:rFonts w:ascii="Times New Roman" w:hAnsi="Times New Roman"/>
          <w:spacing w:val="1"/>
          <w:sz w:val="18"/>
          <w:szCs w:val="18"/>
        </w:rPr>
        <w:t xml:space="preserve"> </w:t>
      </w:r>
      <w:r w:rsidRPr="007103E1">
        <w:rPr>
          <w:rFonts w:ascii="Times New Roman" w:hAnsi="Times New Roman"/>
          <w:sz w:val="18"/>
          <w:szCs w:val="18"/>
        </w:rPr>
        <w:t>форме,</w:t>
      </w:r>
      <w:r w:rsidRPr="007103E1">
        <w:rPr>
          <w:rFonts w:ascii="Times New Roman" w:hAnsi="Times New Roman"/>
          <w:spacing w:val="1"/>
          <w:sz w:val="18"/>
          <w:szCs w:val="18"/>
        </w:rPr>
        <w:t xml:space="preserve"> </w:t>
      </w:r>
      <w:r w:rsidRPr="007103E1">
        <w:rPr>
          <w:rFonts w:ascii="Times New Roman" w:hAnsi="Times New Roman"/>
          <w:sz w:val="18"/>
          <w:szCs w:val="18"/>
        </w:rPr>
        <w:t>согласно</w:t>
      </w:r>
      <w:r w:rsidRPr="007103E1">
        <w:rPr>
          <w:rFonts w:ascii="Times New Roman" w:hAnsi="Times New Roman"/>
          <w:spacing w:val="1"/>
          <w:sz w:val="18"/>
          <w:szCs w:val="18"/>
        </w:rPr>
        <w:t xml:space="preserve"> </w:t>
      </w:r>
      <w:r w:rsidRPr="007103E1">
        <w:rPr>
          <w:rFonts w:ascii="Times New Roman" w:hAnsi="Times New Roman"/>
          <w:sz w:val="18"/>
          <w:szCs w:val="18"/>
        </w:rPr>
        <w:t>Приложению</w:t>
      </w:r>
      <w:r w:rsidRPr="007103E1">
        <w:rPr>
          <w:rFonts w:ascii="Times New Roman" w:hAnsi="Times New Roman"/>
          <w:spacing w:val="1"/>
          <w:sz w:val="18"/>
          <w:szCs w:val="18"/>
        </w:rPr>
        <w:t xml:space="preserve"> </w:t>
      </w:r>
      <w:r w:rsidRPr="007103E1">
        <w:rPr>
          <w:rFonts w:ascii="Times New Roman" w:hAnsi="Times New Roman"/>
          <w:sz w:val="18"/>
          <w:szCs w:val="18"/>
        </w:rPr>
        <w:t>№</w:t>
      </w:r>
      <w:r w:rsidRPr="007103E1">
        <w:rPr>
          <w:rFonts w:ascii="Times New Roman" w:hAnsi="Times New Roman"/>
          <w:spacing w:val="1"/>
          <w:sz w:val="18"/>
          <w:szCs w:val="18"/>
        </w:rPr>
        <w:t xml:space="preserve"> </w:t>
      </w:r>
      <w:r w:rsidRPr="007103E1">
        <w:rPr>
          <w:rFonts w:ascii="Times New Roman" w:hAnsi="Times New Roman"/>
          <w:sz w:val="18"/>
          <w:szCs w:val="18"/>
        </w:rPr>
        <w:t>3</w:t>
      </w:r>
      <w:r w:rsidRPr="007103E1">
        <w:rPr>
          <w:rFonts w:ascii="Times New Roman" w:hAnsi="Times New Roman"/>
          <w:spacing w:val="1"/>
          <w:sz w:val="18"/>
          <w:szCs w:val="18"/>
        </w:rPr>
        <w:t xml:space="preserve"> </w:t>
      </w:r>
      <w:r w:rsidRPr="007103E1">
        <w:rPr>
          <w:rFonts w:ascii="Times New Roman" w:hAnsi="Times New Roman"/>
          <w:sz w:val="18"/>
          <w:szCs w:val="18"/>
        </w:rPr>
        <w:t>к</w:t>
      </w:r>
      <w:r w:rsidRPr="007103E1">
        <w:rPr>
          <w:rFonts w:ascii="Times New Roman" w:hAnsi="Times New Roman"/>
          <w:spacing w:val="1"/>
          <w:sz w:val="18"/>
          <w:szCs w:val="18"/>
        </w:rPr>
        <w:t xml:space="preserve"> </w:t>
      </w:r>
      <w:r w:rsidRPr="007103E1">
        <w:rPr>
          <w:rFonts w:ascii="Times New Roman" w:hAnsi="Times New Roman"/>
          <w:sz w:val="18"/>
          <w:szCs w:val="18"/>
        </w:rPr>
        <w:t>настоящему</w:t>
      </w:r>
      <w:r w:rsidRPr="007103E1">
        <w:rPr>
          <w:rFonts w:ascii="Times New Roman" w:hAnsi="Times New Roman"/>
          <w:spacing w:val="1"/>
          <w:sz w:val="18"/>
          <w:szCs w:val="18"/>
        </w:rPr>
        <w:t xml:space="preserve"> </w:t>
      </w:r>
      <w:r w:rsidRPr="007103E1">
        <w:rPr>
          <w:rFonts w:ascii="Times New Roman" w:hAnsi="Times New Roman"/>
          <w:sz w:val="18"/>
          <w:szCs w:val="18"/>
        </w:rPr>
        <w:t>Административному регламенту (для целей обращений «Внесение изменений в</w:t>
      </w:r>
      <w:r w:rsidRPr="007103E1">
        <w:rPr>
          <w:rFonts w:ascii="Times New Roman" w:hAnsi="Times New Roman"/>
          <w:spacing w:val="1"/>
          <w:sz w:val="18"/>
          <w:szCs w:val="18"/>
        </w:rPr>
        <w:t xml:space="preserve"> </w:t>
      </w:r>
      <w:r w:rsidRPr="007103E1">
        <w:rPr>
          <w:rFonts w:ascii="Times New Roman" w:hAnsi="Times New Roman"/>
          <w:sz w:val="18"/>
          <w:szCs w:val="18"/>
        </w:rPr>
        <w:t>сведения</w:t>
      </w:r>
      <w:r w:rsidRPr="007103E1">
        <w:rPr>
          <w:rFonts w:ascii="Times New Roman" w:hAnsi="Times New Roman"/>
          <w:spacing w:val="4"/>
          <w:sz w:val="18"/>
          <w:szCs w:val="18"/>
        </w:rPr>
        <w:t xml:space="preserve"> </w:t>
      </w:r>
      <w:r w:rsidRPr="007103E1">
        <w:rPr>
          <w:rFonts w:ascii="Times New Roman" w:hAnsi="Times New Roman"/>
          <w:sz w:val="18"/>
          <w:szCs w:val="18"/>
        </w:rPr>
        <w:t>о</w:t>
      </w:r>
      <w:r w:rsidRPr="007103E1">
        <w:rPr>
          <w:rFonts w:ascii="Times New Roman" w:hAnsi="Times New Roman"/>
          <w:spacing w:val="4"/>
          <w:sz w:val="18"/>
          <w:szCs w:val="18"/>
        </w:rPr>
        <w:t xml:space="preserve"> </w:t>
      </w:r>
      <w:r w:rsidRPr="007103E1">
        <w:rPr>
          <w:rFonts w:ascii="Times New Roman" w:hAnsi="Times New Roman"/>
          <w:sz w:val="18"/>
          <w:szCs w:val="18"/>
        </w:rPr>
        <w:t>гражданах,</w:t>
      </w:r>
      <w:r w:rsidRPr="007103E1">
        <w:rPr>
          <w:rFonts w:ascii="Times New Roman" w:hAnsi="Times New Roman"/>
          <w:spacing w:val="3"/>
          <w:sz w:val="18"/>
          <w:szCs w:val="18"/>
        </w:rPr>
        <w:t xml:space="preserve"> </w:t>
      </w:r>
      <w:r w:rsidRPr="007103E1">
        <w:rPr>
          <w:rFonts w:ascii="Times New Roman" w:hAnsi="Times New Roman"/>
          <w:sz w:val="18"/>
          <w:szCs w:val="18"/>
        </w:rPr>
        <w:t>нуждающихся</w:t>
      </w:r>
      <w:r w:rsidRPr="007103E1">
        <w:rPr>
          <w:rFonts w:ascii="Times New Roman" w:hAnsi="Times New Roman"/>
          <w:spacing w:val="2"/>
          <w:sz w:val="18"/>
          <w:szCs w:val="18"/>
        </w:rPr>
        <w:t xml:space="preserve"> </w:t>
      </w:r>
      <w:r w:rsidRPr="007103E1">
        <w:rPr>
          <w:rFonts w:ascii="Times New Roman" w:hAnsi="Times New Roman"/>
          <w:sz w:val="18"/>
          <w:szCs w:val="18"/>
        </w:rPr>
        <w:t>в</w:t>
      </w:r>
      <w:r w:rsidRPr="007103E1">
        <w:rPr>
          <w:rFonts w:ascii="Times New Roman" w:hAnsi="Times New Roman"/>
          <w:spacing w:val="3"/>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2"/>
          <w:sz w:val="18"/>
          <w:szCs w:val="18"/>
        </w:rPr>
        <w:t xml:space="preserve"> </w:t>
      </w:r>
      <w:r w:rsidRPr="007103E1">
        <w:rPr>
          <w:rFonts w:ascii="Times New Roman" w:hAnsi="Times New Roman"/>
          <w:sz w:val="18"/>
          <w:szCs w:val="18"/>
        </w:rPr>
        <w:t>жилого</w:t>
      </w:r>
      <w:r w:rsidRPr="007103E1">
        <w:rPr>
          <w:rFonts w:ascii="Times New Roman" w:hAnsi="Times New Roman"/>
          <w:spacing w:val="4"/>
          <w:sz w:val="18"/>
          <w:szCs w:val="18"/>
        </w:rPr>
        <w:t xml:space="preserve"> </w:t>
      </w:r>
      <w:r w:rsidRPr="007103E1">
        <w:rPr>
          <w:rFonts w:ascii="Times New Roman" w:hAnsi="Times New Roman"/>
          <w:sz w:val="18"/>
          <w:szCs w:val="18"/>
        </w:rPr>
        <w:t>помещения»,</w:t>
      </w:r>
      <w:proofErr w:type="gramEnd"/>
    </w:p>
    <w:p w:rsidR="007103E1" w:rsidRPr="007103E1" w:rsidRDefault="007103E1" w:rsidP="007103E1">
      <w:pPr>
        <w:pStyle w:val="ad"/>
        <w:spacing w:after="0" w:line="240" w:lineRule="auto"/>
        <w:jc w:val="both"/>
        <w:rPr>
          <w:sz w:val="18"/>
          <w:szCs w:val="18"/>
        </w:rPr>
      </w:pPr>
      <w:proofErr w:type="gramStart"/>
      <w:r w:rsidRPr="007103E1">
        <w:rPr>
          <w:sz w:val="18"/>
          <w:szCs w:val="18"/>
        </w:rPr>
        <w:t>«Снятие</w:t>
      </w:r>
      <w:r w:rsidRPr="007103E1">
        <w:rPr>
          <w:spacing w:val="-3"/>
          <w:sz w:val="18"/>
          <w:szCs w:val="18"/>
        </w:rPr>
        <w:t xml:space="preserve"> </w:t>
      </w:r>
      <w:r w:rsidRPr="007103E1">
        <w:rPr>
          <w:sz w:val="18"/>
          <w:szCs w:val="18"/>
        </w:rPr>
        <w:t>с</w:t>
      </w:r>
      <w:r w:rsidRPr="007103E1">
        <w:rPr>
          <w:spacing w:val="-3"/>
          <w:sz w:val="18"/>
          <w:szCs w:val="18"/>
        </w:rPr>
        <w:t xml:space="preserve"> </w:t>
      </w:r>
      <w:r w:rsidRPr="007103E1">
        <w:rPr>
          <w:sz w:val="18"/>
          <w:szCs w:val="18"/>
        </w:rPr>
        <w:t>учета</w:t>
      </w:r>
      <w:r w:rsidRPr="007103E1">
        <w:rPr>
          <w:spacing w:val="-2"/>
          <w:sz w:val="18"/>
          <w:szCs w:val="18"/>
        </w:rPr>
        <w:t xml:space="preserve"> </w:t>
      </w:r>
      <w:r w:rsidRPr="007103E1">
        <w:rPr>
          <w:sz w:val="18"/>
          <w:szCs w:val="18"/>
        </w:rPr>
        <w:t>граждан,</w:t>
      </w:r>
      <w:r w:rsidRPr="007103E1">
        <w:rPr>
          <w:spacing w:val="-3"/>
          <w:sz w:val="18"/>
          <w:szCs w:val="18"/>
        </w:rPr>
        <w:t xml:space="preserve"> </w:t>
      </w:r>
      <w:r w:rsidRPr="007103E1">
        <w:rPr>
          <w:sz w:val="18"/>
          <w:szCs w:val="18"/>
        </w:rPr>
        <w:t>нуждающихся</w:t>
      </w:r>
      <w:r w:rsidRPr="007103E1">
        <w:rPr>
          <w:spacing w:val="-2"/>
          <w:sz w:val="18"/>
          <w:szCs w:val="18"/>
        </w:rPr>
        <w:t xml:space="preserve"> </w:t>
      </w:r>
      <w:r w:rsidRPr="007103E1">
        <w:rPr>
          <w:sz w:val="18"/>
          <w:szCs w:val="18"/>
        </w:rPr>
        <w:t>в</w:t>
      </w:r>
      <w:r w:rsidRPr="007103E1">
        <w:rPr>
          <w:spacing w:val="-4"/>
          <w:sz w:val="18"/>
          <w:szCs w:val="18"/>
        </w:rPr>
        <w:t xml:space="preserve"> </w:t>
      </w:r>
      <w:r w:rsidRPr="007103E1">
        <w:rPr>
          <w:sz w:val="18"/>
          <w:szCs w:val="18"/>
        </w:rPr>
        <w:t>предоставлении</w:t>
      </w:r>
      <w:r w:rsidRPr="007103E1">
        <w:rPr>
          <w:spacing w:val="-3"/>
          <w:sz w:val="18"/>
          <w:szCs w:val="18"/>
        </w:rPr>
        <w:t xml:space="preserve"> </w:t>
      </w:r>
      <w:r w:rsidRPr="007103E1">
        <w:rPr>
          <w:sz w:val="18"/>
          <w:szCs w:val="18"/>
        </w:rPr>
        <w:t>жилого</w:t>
      </w:r>
      <w:r w:rsidRPr="007103E1">
        <w:rPr>
          <w:spacing w:val="-4"/>
          <w:sz w:val="18"/>
          <w:szCs w:val="18"/>
        </w:rPr>
        <w:t xml:space="preserve"> </w:t>
      </w:r>
      <w:r w:rsidRPr="007103E1">
        <w:rPr>
          <w:sz w:val="18"/>
          <w:szCs w:val="18"/>
        </w:rPr>
        <w:t>помещения»).</w:t>
      </w:r>
      <w:proofErr w:type="gramEnd"/>
    </w:p>
    <w:p w:rsidR="007103E1" w:rsidRPr="007103E1" w:rsidRDefault="007103E1" w:rsidP="00197A91">
      <w:pPr>
        <w:pStyle w:val="a8"/>
        <w:widowControl w:val="0"/>
        <w:numPr>
          <w:ilvl w:val="2"/>
          <w:numId w:val="34"/>
        </w:numPr>
        <w:tabs>
          <w:tab w:val="left" w:pos="1893"/>
        </w:tabs>
        <w:autoSpaceDE w:val="0"/>
        <w:autoSpaceDN w:val="0"/>
        <w:ind w:right="526" w:firstLine="708"/>
        <w:contextualSpacing w:val="0"/>
        <w:jc w:val="both"/>
        <w:rPr>
          <w:rFonts w:ascii="Times New Roman" w:hAnsi="Times New Roman"/>
          <w:sz w:val="18"/>
          <w:szCs w:val="18"/>
        </w:rPr>
      </w:pPr>
      <w:bookmarkStart w:id="36" w:name="8"/>
      <w:bookmarkEnd w:id="36"/>
      <w:r w:rsidRPr="007103E1">
        <w:rPr>
          <w:rFonts w:ascii="Times New Roman" w:hAnsi="Times New Roman"/>
          <w:sz w:val="18"/>
          <w:szCs w:val="18"/>
        </w:rPr>
        <w:t>Решение</w:t>
      </w:r>
      <w:r w:rsidRPr="007103E1">
        <w:rPr>
          <w:rFonts w:ascii="Times New Roman" w:hAnsi="Times New Roman"/>
          <w:spacing w:val="1"/>
          <w:sz w:val="18"/>
          <w:szCs w:val="18"/>
        </w:rPr>
        <w:t xml:space="preserve"> </w:t>
      </w:r>
      <w:r w:rsidRPr="007103E1">
        <w:rPr>
          <w:rFonts w:ascii="Times New Roman" w:hAnsi="Times New Roman"/>
          <w:sz w:val="18"/>
          <w:szCs w:val="18"/>
        </w:rPr>
        <w:t>об</w:t>
      </w:r>
      <w:r w:rsidRPr="007103E1">
        <w:rPr>
          <w:rFonts w:ascii="Times New Roman" w:hAnsi="Times New Roman"/>
          <w:spacing w:val="1"/>
          <w:sz w:val="18"/>
          <w:szCs w:val="18"/>
        </w:rPr>
        <w:t xml:space="preserve"> </w:t>
      </w:r>
      <w:r w:rsidRPr="007103E1">
        <w:rPr>
          <w:rFonts w:ascii="Times New Roman" w:hAnsi="Times New Roman"/>
          <w:sz w:val="18"/>
          <w:szCs w:val="18"/>
        </w:rPr>
        <w:t>отказе</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 услуги по форме, согласно Приложению № 5 к настоящему</w:t>
      </w:r>
      <w:r w:rsidRPr="007103E1">
        <w:rPr>
          <w:rFonts w:ascii="Times New Roman" w:hAnsi="Times New Roman"/>
          <w:spacing w:val="1"/>
          <w:sz w:val="18"/>
          <w:szCs w:val="18"/>
        </w:rPr>
        <w:t xml:space="preserve"> </w:t>
      </w:r>
      <w:r w:rsidRPr="007103E1">
        <w:rPr>
          <w:rFonts w:ascii="Times New Roman" w:hAnsi="Times New Roman"/>
          <w:sz w:val="18"/>
          <w:szCs w:val="18"/>
        </w:rPr>
        <w:t>Административному</w:t>
      </w:r>
      <w:r w:rsidRPr="007103E1">
        <w:rPr>
          <w:rFonts w:ascii="Times New Roman" w:hAnsi="Times New Roman"/>
          <w:spacing w:val="-2"/>
          <w:sz w:val="18"/>
          <w:szCs w:val="18"/>
        </w:rPr>
        <w:t xml:space="preserve"> </w:t>
      </w:r>
      <w:r w:rsidRPr="007103E1">
        <w:rPr>
          <w:rFonts w:ascii="Times New Roman" w:hAnsi="Times New Roman"/>
          <w:sz w:val="18"/>
          <w:szCs w:val="18"/>
        </w:rPr>
        <w:t>регламенту.</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395" w:firstLine="513"/>
        <w:rPr>
          <w:rFonts w:ascii="Times New Roman" w:hAnsi="Times New Roman"/>
          <w:sz w:val="18"/>
          <w:szCs w:val="18"/>
        </w:rPr>
      </w:pPr>
      <w:r w:rsidRPr="007103E1">
        <w:rPr>
          <w:rFonts w:ascii="Times New Roman" w:hAnsi="Times New Roman"/>
          <w:sz w:val="18"/>
          <w:szCs w:val="18"/>
        </w:rPr>
        <w:t>Срок</w:t>
      </w:r>
      <w:r w:rsidRPr="007103E1">
        <w:rPr>
          <w:rFonts w:ascii="Times New Roman" w:hAnsi="Times New Roman"/>
          <w:spacing w:val="-6"/>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5"/>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6"/>
          <w:sz w:val="18"/>
          <w:szCs w:val="18"/>
        </w:rPr>
        <w:t xml:space="preserve"> </w:t>
      </w:r>
      <w:r w:rsidRPr="007103E1">
        <w:rPr>
          <w:rFonts w:ascii="Times New Roman" w:hAnsi="Times New Roman"/>
          <w:sz w:val="18"/>
          <w:szCs w:val="18"/>
        </w:rPr>
        <w:t>услуги,</w:t>
      </w:r>
      <w:r w:rsidRPr="007103E1">
        <w:rPr>
          <w:rFonts w:ascii="Times New Roman" w:hAnsi="Times New Roman"/>
          <w:spacing w:val="-5"/>
          <w:sz w:val="18"/>
          <w:szCs w:val="18"/>
        </w:rPr>
        <w:t xml:space="preserve"> </w:t>
      </w:r>
      <w:r w:rsidRPr="007103E1">
        <w:rPr>
          <w:rFonts w:ascii="Times New Roman" w:hAnsi="Times New Roman"/>
          <w:sz w:val="18"/>
          <w:szCs w:val="18"/>
        </w:rPr>
        <w:t>в</w:t>
      </w:r>
      <w:r w:rsidRPr="007103E1">
        <w:rPr>
          <w:rFonts w:ascii="Times New Roman" w:hAnsi="Times New Roman"/>
          <w:spacing w:val="-6"/>
          <w:sz w:val="18"/>
          <w:szCs w:val="18"/>
        </w:rPr>
        <w:t xml:space="preserve"> </w:t>
      </w:r>
      <w:r w:rsidRPr="007103E1">
        <w:rPr>
          <w:rFonts w:ascii="Times New Roman" w:hAnsi="Times New Roman"/>
          <w:sz w:val="18"/>
          <w:szCs w:val="18"/>
        </w:rPr>
        <w:t>том</w:t>
      </w:r>
      <w:r w:rsidRPr="007103E1">
        <w:rPr>
          <w:rFonts w:ascii="Times New Roman" w:hAnsi="Times New Roman"/>
          <w:spacing w:val="-67"/>
          <w:sz w:val="18"/>
          <w:szCs w:val="18"/>
        </w:rPr>
        <w:t xml:space="preserve"> </w:t>
      </w:r>
      <w:r w:rsidRPr="007103E1">
        <w:rPr>
          <w:rFonts w:ascii="Times New Roman" w:hAnsi="Times New Roman"/>
          <w:sz w:val="18"/>
          <w:szCs w:val="18"/>
        </w:rPr>
        <w:t>числе</w:t>
      </w:r>
      <w:r w:rsidRPr="007103E1">
        <w:rPr>
          <w:rFonts w:ascii="Times New Roman" w:hAnsi="Times New Roman"/>
          <w:spacing w:val="-3"/>
          <w:sz w:val="18"/>
          <w:szCs w:val="18"/>
        </w:rPr>
        <w:t xml:space="preserve"> </w:t>
      </w:r>
      <w:r w:rsidRPr="007103E1">
        <w:rPr>
          <w:rFonts w:ascii="Times New Roman" w:hAnsi="Times New Roman"/>
          <w:sz w:val="18"/>
          <w:szCs w:val="18"/>
        </w:rPr>
        <w:t>с</w:t>
      </w:r>
      <w:r w:rsidRPr="007103E1">
        <w:rPr>
          <w:rFonts w:ascii="Times New Roman" w:hAnsi="Times New Roman"/>
          <w:spacing w:val="-4"/>
          <w:sz w:val="18"/>
          <w:szCs w:val="18"/>
        </w:rPr>
        <w:t xml:space="preserve"> </w:t>
      </w:r>
      <w:r w:rsidRPr="007103E1">
        <w:rPr>
          <w:rFonts w:ascii="Times New Roman" w:hAnsi="Times New Roman"/>
          <w:sz w:val="18"/>
          <w:szCs w:val="18"/>
        </w:rPr>
        <w:t>учетом</w:t>
      </w:r>
      <w:r w:rsidRPr="007103E1">
        <w:rPr>
          <w:rFonts w:ascii="Times New Roman" w:hAnsi="Times New Roman"/>
          <w:spacing w:val="-2"/>
          <w:sz w:val="18"/>
          <w:szCs w:val="18"/>
        </w:rPr>
        <w:t xml:space="preserve"> </w:t>
      </w:r>
      <w:r w:rsidRPr="007103E1">
        <w:rPr>
          <w:rFonts w:ascii="Times New Roman" w:hAnsi="Times New Roman"/>
          <w:sz w:val="18"/>
          <w:szCs w:val="18"/>
        </w:rPr>
        <w:t>необходимости</w:t>
      </w:r>
      <w:r w:rsidRPr="007103E1">
        <w:rPr>
          <w:rFonts w:ascii="Times New Roman" w:hAnsi="Times New Roman"/>
          <w:spacing w:val="-4"/>
          <w:sz w:val="18"/>
          <w:szCs w:val="18"/>
        </w:rPr>
        <w:t xml:space="preserve"> </w:t>
      </w:r>
      <w:r w:rsidRPr="007103E1">
        <w:rPr>
          <w:rFonts w:ascii="Times New Roman" w:hAnsi="Times New Roman"/>
          <w:sz w:val="18"/>
          <w:szCs w:val="18"/>
        </w:rPr>
        <w:t>обращения</w:t>
      </w:r>
      <w:r w:rsidRPr="007103E1">
        <w:rPr>
          <w:rFonts w:ascii="Times New Roman" w:hAnsi="Times New Roman"/>
          <w:spacing w:val="-5"/>
          <w:sz w:val="18"/>
          <w:szCs w:val="18"/>
        </w:rPr>
        <w:t xml:space="preserve"> </w:t>
      </w:r>
      <w:r w:rsidRPr="007103E1">
        <w:rPr>
          <w:rFonts w:ascii="Times New Roman" w:hAnsi="Times New Roman"/>
          <w:sz w:val="18"/>
          <w:szCs w:val="18"/>
        </w:rPr>
        <w:t>в</w:t>
      </w:r>
      <w:r w:rsidRPr="007103E1">
        <w:rPr>
          <w:rFonts w:ascii="Times New Roman" w:hAnsi="Times New Roman"/>
          <w:spacing w:val="-3"/>
          <w:sz w:val="18"/>
          <w:szCs w:val="18"/>
        </w:rPr>
        <w:t xml:space="preserve"> </w:t>
      </w:r>
      <w:r w:rsidRPr="007103E1">
        <w:rPr>
          <w:rFonts w:ascii="Times New Roman" w:hAnsi="Times New Roman"/>
          <w:sz w:val="18"/>
          <w:szCs w:val="18"/>
        </w:rPr>
        <w:t>организации,</w:t>
      </w:r>
      <w:r w:rsidRPr="007103E1">
        <w:rPr>
          <w:rFonts w:ascii="Times New Roman" w:hAnsi="Times New Roman"/>
          <w:spacing w:val="-4"/>
          <w:sz w:val="18"/>
          <w:szCs w:val="18"/>
        </w:rPr>
        <w:t xml:space="preserve"> </w:t>
      </w:r>
      <w:r w:rsidRPr="007103E1">
        <w:rPr>
          <w:rFonts w:ascii="Times New Roman" w:hAnsi="Times New Roman"/>
          <w:sz w:val="18"/>
          <w:szCs w:val="18"/>
        </w:rPr>
        <w:t>участвующие</w:t>
      </w:r>
      <w:r w:rsidRPr="007103E1">
        <w:rPr>
          <w:rFonts w:ascii="Times New Roman" w:hAnsi="Times New Roman"/>
          <w:spacing w:val="-3"/>
          <w:sz w:val="18"/>
          <w:szCs w:val="18"/>
        </w:rPr>
        <w:t xml:space="preserve"> </w:t>
      </w:r>
      <w:r w:rsidRPr="007103E1">
        <w:rPr>
          <w:rFonts w:ascii="Times New Roman" w:hAnsi="Times New Roman"/>
          <w:sz w:val="18"/>
          <w:szCs w:val="18"/>
        </w:rPr>
        <w:t>в предоставлении муниципальной услуги, срок</w:t>
      </w:r>
      <w:r w:rsidRPr="007103E1">
        <w:rPr>
          <w:rFonts w:ascii="Times New Roman" w:hAnsi="Times New Roman"/>
          <w:spacing w:val="1"/>
          <w:sz w:val="18"/>
          <w:szCs w:val="18"/>
        </w:rPr>
        <w:t xml:space="preserve"> </w:t>
      </w:r>
      <w:r w:rsidRPr="007103E1">
        <w:rPr>
          <w:rFonts w:ascii="Times New Roman" w:hAnsi="Times New Roman"/>
          <w:sz w:val="18"/>
          <w:szCs w:val="18"/>
        </w:rPr>
        <w:t>приостановления предоставления 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8"/>
          <w:sz w:val="18"/>
          <w:szCs w:val="18"/>
        </w:rPr>
        <w:t xml:space="preserve"> </w:t>
      </w:r>
      <w:r w:rsidRPr="007103E1">
        <w:rPr>
          <w:rFonts w:ascii="Times New Roman" w:hAnsi="Times New Roman"/>
          <w:sz w:val="18"/>
          <w:szCs w:val="18"/>
        </w:rPr>
        <w:t>срок</w:t>
      </w:r>
      <w:r w:rsidRPr="007103E1">
        <w:rPr>
          <w:rFonts w:ascii="Times New Roman" w:hAnsi="Times New Roman"/>
          <w:spacing w:val="-7"/>
          <w:sz w:val="18"/>
          <w:szCs w:val="18"/>
        </w:rPr>
        <w:t xml:space="preserve"> </w:t>
      </w:r>
      <w:r w:rsidRPr="007103E1">
        <w:rPr>
          <w:rFonts w:ascii="Times New Roman" w:hAnsi="Times New Roman"/>
          <w:sz w:val="18"/>
          <w:szCs w:val="18"/>
        </w:rPr>
        <w:t>выдачи</w:t>
      </w:r>
      <w:r w:rsidRPr="007103E1">
        <w:rPr>
          <w:rFonts w:ascii="Times New Roman" w:hAnsi="Times New Roman"/>
          <w:spacing w:val="-7"/>
          <w:sz w:val="18"/>
          <w:szCs w:val="18"/>
        </w:rPr>
        <w:t xml:space="preserve"> </w:t>
      </w:r>
      <w:r w:rsidRPr="007103E1">
        <w:rPr>
          <w:rFonts w:ascii="Times New Roman" w:hAnsi="Times New Roman"/>
          <w:sz w:val="18"/>
          <w:szCs w:val="18"/>
        </w:rPr>
        <w:t>(направления)</w:t>
      </w:r>
      <w:r w:rsidRPr="007103E1">
        <w:rPr>
          <w:rFonts w:ascii="Times New Roman" w:hAnsi="Times New Roman"/>
          <w:spacing w:val="-7"/>
          <w:sz w:val="18"/>
          <w:szCs w:val="18"/>
        </w:rPr>
        <w:t xml:space="preserve"> </w:t>
      </w:r>
      <w:r w:rsidRPr="007103E1">
        <w:rPr>
          <w:rFonts w:ascii="Times New Roman" w:hAnsi="Times New Roman"/>
          <w:sz w:val="18"/>
          <w:szCs w:val="18"/>
        </w:rPr>
        <w:t>документов,</w:t>
      </w:r>
      <w:r w:rsidRPr="007103E1">
        <w:rPr>
          <w:rFonts w:ascii="Times New Roman" w:hAnsi="Times New Roman"/>
          <w:spacing w:val="-7"/>
          <w:sz w:val="18"/>
          <w:szCs w:val="18"/>
        </w:rPr>
        <w:t xml:space="preserve"> </w:t>
      </w:r>
      <w:r w:rsidRPr="007103E1">
        <w:rPr>
          <w:rFonts w:ascii="Times New Roman" w:hAnsi="Times New Roman"/>
          <w:sz w:val="18"/>
          <w:szCs w:val="18"/>
        </w:rPr>
        <w:t>являющихся</w:t>
      </w:r>
      <w:r w:rsidRPr="007103E1">
        <w:rPr>
          <w:rFonts w:ascii="Times New Roman" w:hAnsi="Times New Roman"/>
          <w:spacing w:val="-7"/>
          <w:sz w:val="18"/>
          <w:szCs w:val="18"/>
        </w:rPr>
        <w:t xml:space="preserve"> </w:t>
      </w:r>
      <w:r w:rsidRPr="007103E1">
        <w:rPr>
          <w:rFonts w:ascii="Times New Roman" w:hAnsi="Times New Roman"/>
          <w:sz w:val="18"/>
          <w:szCs w:val="18"/>
        </w:rPr>
        <w:t>результатом</w:t>
      </w:r>
      <w:r w:rsidRPr="007103E1">
        <w:rPr>
          <w:rFonts w:ascii="Times New Roman" w:hAnsi="Times New Roman"/>
          <w:spacing w:val="-67"/>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p>
    <w:p w:rsidR="007103E1" w:rsidRPr="007103E1" w:rsidRDefault="007103E1" w:rsidP="00197A91">
      <w:pPr>
        <w:pStyle w:val="a8"/>
        <w:widowControl w:val="0"/>
        <w:numPr>
          <w:ilvl w:val="1"/>
          <w:numId w:val="34"/>
        </w:numPr>
        <w:tabs>
          <w:tab w:val="left" w:pos="1380"/>
        </w:tabs>
        <w:autoSpaceDE w:val="0"/>
        <w:autoSpaceDN w:val="0"/>
        <w:ind w:right="526" w:firstLine="708"/>
        <w:contextualSpacing w:val="0"/>
        <w:jc w:val="both"/>
        <w:rPr>
          <w:rFonts w:ascii="Times New Roman" w:hAnsi="Times New Roman"/>
          <w:sz w:val="18"/>
          <w:szCs w:val="18"/>
        </w:rPr>
      </w:pPr>
      <w:r w:rsidRPr="007103E1">
        <w:rPr>
          <w:rFonts w:ascii="Times New Roman" w:hAnsi="Times New Roman"/>
          <w:sz w:val="18"/>
          <w:szCs w:val="18"/>
        </w:rPr>
        <w:t>Уполномоченный орган в течение 25 рабочих дней со дня регистрации</w:t>
      </w:r>
      <w:r w:rsidRPr="007103E1">
        <w:rPr>
          <w:rFonts w:ascii="Times New Roman" w:hAnsi="Times New Roman"/>
          <w:spacing w:val="1"/>
          <w:sz w:val="18"/>
          <w:szCs w:val="18"/>
        </w:rPr>
        <w:t xml:space="preserve"> </w:t>
      </w:r>
      <w:r w:rsidRPr="007103E1">
        <w:rPr>
          <w:rFonts w:ascii="Times New Roman" w:hAnsi="Times New Roman"/>
          <w:sz w:val="18"/>
          <w:szCs w:val="18"/>
        </w:rPr>
        <w:t>заявления</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документов,</w:t>
      </w:r>
      <w:r w:rsidRPr="007103E1">
        <w:rPr>
          <w:rFonts w:ascii="Times New Roman" w:hAnsi="Times New Roman"/>
          <w:spacing w:val="1"/>
          <w:sz w:val="18"/>
          <w:szCs w:val="18"/>
        </w:rPr>
        <w:t xml:space="preserve"> </w:t>
      </w:r>
      <w:r w:rsidRPr="007103E1">
        <w:rPr>
          <w:rFonts w:ascii="Times New Roman" w:hAnsi="Times New Roman"/>
          <w:sz w:val="18"/>
          <w:szCs w:val="18"/>
        </w:rPr>
        <w:t>необходимых</w:t>
      </w:r>
      <w:r w:rsidRPr="007103E1">
        <w:rPr>
          <w:rFonts w:ascii="Times New Roman" w:hAnsi="Times New Roman"/>
          <w:spacing w:val="1"/>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Уполномоченном</w:t>
      </w:r>
      <w:r w:rsidRPr="007103E1">
        <w:rPr>
          <w:rFonts w:ascii="Times New Roman" w:hAnsi="Times New Roman"/>
          <w:spacing w:val="1"/>
          <w:sz w:val="18"/>
          <w:szCs w:val="18"/>
        </w:rPr>
        <w:t xml:space="preserve"> </w:t>
      </w:r>
      <w:r w:rsidRPr="007103E1">
        <w:rPr>
          <w:rFonts w:ascii="Times New Roman" w:hAnsi="Times New Roman"/>
          <w:sz w:val="18"/>
          <w:szCs w:val="18"/>
        </w:rPr>
        <w:t>органе,</w:t>
      </w:r>
      <w:r w:rsidRPr="007103E1">
        <w:rPr>
          <w:rFonts w:ascii="Times New Roman" w:hAnsi="Times New Roman"/>
          <w:spacing w:val="1"/>
          <w:sz w:val="18"/>
          <w:szCs w:val="18"/>
        </w:rPr>
        <w:t xml:space="preserve"> </w:t>
      </w:r>
      <w:r w:rsidRPr="007103E1">
        <w:rPr>
          <w:rFonts w:ascii="Times New Roman" w:hAnsi="Times New Roman"/>
          <w:sz w:val="18"/>
          <w:szCs w:val="18"/>
        </w:rPr>
        <w:t>направляет</w:t>
      </w:r>
      <w:r w:rsidRPr="007103E1">
        <w:rPr>
          <w:rFonts w:ascii="Times New Roman" w:hAnsi="Times New Roman"/>
          <w:spacing w:val="1"/>
          <w:sz w:val="18"/>
          <w:szCs w:val="18"/>
        </w:rPr>
        <w:t xml:space="preserve"> </w:t>
      </w:r>
      <w:r w:rsidRPr="007103E1">
        <w:rPr>
          <w:rFonts w:ascii="Times New Roman" w:hAnsi="Times New Roman"/>
          <w:sz w:val="18"/>
          <w:szCs w:val="18"/>
        </w:rPr>
        <w:t>заявителю</w:t>
      </w:r>
      <w:r w:rsidRPr="007103E1">
        <w:rPr>
          <w:rFonts w:ascii="Times New Roman" w:hAnsi="Times New Roman"/>
          <w:spacing w:val="1"/>
          <w:sz w:val="18"/>
          <w:szCs w:val="18"/>
        </w:rPr>
        <w:t xml:space="preserve"> </w:t>
      </w:r>
      <w:r w:rsidRPr="007103E1">
        <w:rPr>
          <w:rFonts w:ascii="Times New Roman" w:hAnsi="Times New Roman"/>
          <w:sz w:val="18"/>
          <w:szCs w:val="18"/>
        </w:rPr>
        <w:t>способом указанном в заявлении один из результатов, указанных в пункте 2.5</w:t>
      </w:r>
      <w:r w:rsidRPr="007103E1">
        <w:rPr>
          <w:rFonts w:ascii="Times New Roman" w:hAnsi="Times New Roman"/>
          <w:spacing w:val="1"/>
          <w:sz w:val="18"/>
          <w:szCs w:val="18"/>
        </w:rPr>
        <w:t xml:space="preserve"> </w:t>
      </w:r>
      <w:r w:rsidRPr="007103E1">
        <w:rPr>
          <w:rFonts w:ascii="Times New Roman" w:hAnsi="Times New Roman"/>
          <w:sz w:val="18"/>
          <w:szCs w:val="18"/>
        </w:rPr>
        <w:t>Административного</w:t>
      </w:r>
      <w:r w:rsidRPr="007103E1">
        <w:rPr>
          <w:rFonts w:ascii="Times New Roman" w:hAnsi="Times New Roman"/>
          <w:spacing w:val="-2"/>
          <w:sz w:val="18"/>
          <w:szCs w:val="18"/>
        </w:rPr>
        <w:t xml:space="preserve"> </w:t>
      </w:r>
      <w:r w:rsidRPr="007103E1">
        <w:rPr>
          <w:rFonts w:ascii="Times New Roman" w:hAnsi="Times New Roman"/>
          <w:sz w:val="18"/>
          <w:szCs w:val="18"/>
        </w:rPr>
        <w:t>регламента.</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2384" w:hanging="1015"/>
        <w:rPr>
          <w:rFonts w:ascii="Times New Roman" w:hAnsi="Times New Roman"/>
          <w:sz w:val="18"/>
          <w:szCs w:val="18"/>
        </w:rPr>
      </w:pPr>
      <w:r w:rsidRPr="007103E1">
        <w:rPr>
          <w:rFonts w:ascii="Times New Roman" w:hAnsi="Times New Roman"/>
          <w:sz w:val="18"/>
          <w:szCs w:val="18"/>
        </w:rPr>
        <w:t>Нормативные</w:t>
      </w:r>
      <w:r w:rsidRPr="007103E1">
        <w:rPr>
          <w:rFonts w:ascii="Times New Roman" w:hAnsi="Times New Roman"/>
          <w:spacing w:val="-8"/>
          <w:sz w:val="18"/>
          <w:szCs w:val="18"/>
        </w:rPr>
        <w:t xml:space="preserve"> </w:t>
      </w:r>
      <w:r w:rsidRPr="007103E1">
        <w:rPr>
          <w:rFonts w:ascii="Times New Roman" w:hAnsi="Times New Roman"/>
          <w:sz w:val="18"/>
          <w:szCs w:val="18"/>
        </w:rPr>
        <w:t>правовые</w:t>
      </w:r>
      <w:r w:rsidRPr="007103E1">
        <w:rPr>
          <w:rFonts w:ascii="Times New Roman" w:hAnsi="Times New Roman"/>
          <w:spacing w:val="-7"/>
          <w:sz w:val="18"/>
          <w:szCs w:val="18"/>
        </w:rPr>
        <w:t xml:space="preserve"> </w:t>
      </w:r>
      <w:r w:rsidRPr="007103E1">
        <w:rPr>
          <w:rFonts w:ascii="Times New Roman" w:hAnsi="Times New Roman"/>
          <w:sz w:val="18"/>
          <w:szCs w:val="18"/>
        </w:rPr>
        <w:t>акты,</w:t>
      </w:r>
      <w:r w:rsidRPr="007103E1">
        <w:rPr>
          <w:rFonts w:ascii="Times New Roman" w:hAnsi="Times New Roman"/>
          <w:spacing w:val="-8"/>
          <w:sz w:val="18"/>
          <w:szCs w:val="18"/>
        </w:rPr>
        <w:t xml:space="preserve"> </w:t>
      </w:r>
      <w:r w:rsidRPr="007103E1">
        <w:rPr>
          <w:rFonts w:ascii="Times New Roman" w:hAnsi="Times New Roman"/>
          <w:sz w:val="18"/>
          <w:szCs w:val="18"/>
        </w:rPr>
        <w:t>регулирующие</w:t>
      </w:r>
      <w:r w:rsidRPr="007103E1">
        <w:rPr>
          <w:rFonts w:ascii="Times New Roman" w:hAnsi="Times New Roman"/>
          <w:spacing w:val="-8"/>
          <w:sz w:val="18"/>
          <w:szCs w:val="18"/>
        </w:rPr>
        <w:t xml:space="preserve"> </w:t>
      </w:r>
      <w:r w:rsidRPr="007103E1">
        <w:rPr>
          <w:rFonts w:ascii="Times New Roman" w:hAnsi="Times New Roman"/>
          <w:sz w:val="18"/>
          <w:szCs w:val="18"/>
        </w:rPr>
        <w:t>предоставление</w:t>
      </w:r>
      <w:r w:rsidRPr="007103E1">
        <w:rPr>
          <w:rFonts w:ascii="Times New Roman" w:hAnsi="Times New Roman"/>
          <w:spacing w:val="-67"/>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2"/>
          <w:sz w:val="18"/>
          <w:szCs w:val="18"/>
        </w:rPr>
        <w:t xml:space="preserve"> </w:t>
      </w:r>
      <w:r w:rsidRPr="007103E1">
        <w:rPr>
          <w:rFonts w:ascii="Times New Roman" w:hAnsi="Times New Roman"/>
          <w:sz w:val="18"/>
          <w:szCs w:val="18"/>
        </w:rPr>
        <w:t>услуги</w:t>
      </w:r>
    </w:p>
    <w:p w:rsidR="007103E1" w:rsidRPr="007103E1" w:rsidRDefault="007103E1" w:rsidP="00197A91">
      <w:pPr>
        <w:pStyle w:val="a8"/>
        <w:widowControl w:val="0"/>
        <w:numPr>
          <w:ilvl w:val="1"/>
          <w:numId w:val="34"/>
        </w:numPr>
        <w:tabs>
          <w:tab w:val="left" w:pos="1240"/>
        </w:tabs>
        <w:autoSpaceDE w:val="0"/>
        <w:autoSpaceDN w:val="0"/>
        <w:ind w:right="530" w:firstLine="566"/>
        <w:contextualSpacing w:val="0"/>
        <w:jc w:val="both"/>
        <w:rPr>
          <w:rFonts w:ascii="Times New Roman" w:hAnsi="Times New Roman"/>
          <w:sz w:val="18"/>
          <w:szCs w:val="18"/>
        </w:rPr>
      </w:pPr>
      <w:r w:rsidRPr="007103E1">
        <w:rPr>
          <w:rFonts w:ascii="Times New Roman" w:hAnsi="Times New Roman"/>
          <w:sz w:val="18"/>
          <w:szCs w:val="18"/>
        </w:rPr>
        <w:t>Перечень нормативных правовых актов, регулирующих предоставление</w:t>
      </w:r>
      <w:r w:rsidRPr="007103E1">
        <w:rPr>
          <w:rFonts w:ascii="Times New Roman" w:hAnsi="Times New Roman"/>
          <w:spacing w:val="-67"/>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(с</w:t>
      </w:r>
      <w:r w:rsidRPr="007103E1">
        <w:rPr>
          <w:rFonts w:ascii="Times New Roman" w:hAnsi="Times New Roman"/>
          <w:spacing w:val="1"/>
          <w:sz w:val="18"/>
          <w:szCs w:val="18"/>
        </w:rPr>
        <w:t xml:space="preserve"> </w:t>
      </w:r>
      <w:r w:rsidRPr="007103E1">
        <w:rPr>
          <w:rFonts w:ascii="Times New Roman" w:hAnsi="Times New Roman"/>
          <w:sz w:val="18"/>
          <w:szCs w:val="18"/>
        </w:rPr>
        <w:t>указанием</w:t>
      </w:r>
      <w:r w:rsidRPr="007103E1">
        <w:rPr>
          <w:rFonts w:ascii="Times New Roman" w:hAnsi="Times New Roman"/>
          <w:spacing w:val="1"/>
          <w:sz w:val="18"/>
          <w:szCs w:val="18"/>
        </w:rPr>
        <w:t xml:space="preserve"> </w:t>
      </w:r>
      <w:r w:rsidRPr="007103E1">
        <w:rPr>
          <w:rFonts w:ascii="Times New Roman" w:hAnsi="Times New Roman"/>
          <w:sz w:val="18"/>
          <w:szCs w:val="18"/>
        </w:rPr>
        <w:t>их</w:t>
      </w:r>
      <w:r w:rsidRPr="007103E1">
        <w:rPr>
          <w:rFonts w:ascii="Times New Roman" w:hAnsi="Times New Roman"/>
          <w:spacing w:val="1"/>
          <w:sz w:val="18"/>
          <w:szCs w:val="18"/>
        </w:rPr>
        <w:t xml:space="preserve"> </w:t>
      </w:r>
      <w:r w:rsidRPr="007103E1">
        <w:rPr>
          <w:rFonts w:ascii="Times New Roman" w:hAnsi="Times New Roman"/>
          <w:sz w:val="18"/>
          <w:szCs w:val="18"/>
        </w:rPr>
        <w:t>реквизитов</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источников</w:t>
      </w:r>
      <w:r w:rsidRPr="007103E1">
        <w:rPr>
          <w:rFonts w:ascii="Times New Roman" w:hAnsi="Times New Roman"/>
          <w:spacing w:val="1"/>
          <w:sz w:val="18"/>
          <w:szCs w:val="18"/>
        </w:rPr>
        <w:t xml:space="preserve"> </w:t>
      </w:r>
      <w:r w:rsidRPr="007103E1">
        <w:rPr>
          <w:rFonts w:ascii="Times New Roman" w:hAnsi="Times New Roman"/>
          <w:sz w:val="18"/>
          <w:szCs w:val="18"/>
        </w:rPr>
        <w:t>официального</w:t>
      </w:r>
      <w:r w:rsidRPr="007103E1">
        <w:rPr>
          <w:rFonts w:ascii="Times New Roman" w:hAnsi="Times New Roman"/>
          <w:spacing w:val="1"/>
          <w:sz w:val="18"/>
          <w:szCs w:val="18"/>
        </w:rPr>
        <w:t xml:space="preserve"> </w:t>
      </w:r>
      <w:r w:rsidRPr="007103E1">
        <w:rPr>
          <w:rFonts w:ascii="Times New Roman" w:hAnsi="Times New Roman"/>
          <w:sz w:val="18"/>
          <w:szCs w:val="18"/>
        </w:rPr>
        <w:t>опубликования),</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федеральной</w:t>
      </w:r>
      <w:r w:rsidRPr="007103E1">
        <w:rPr>
          <w:rFonts w:ascii="Times New Roman" w:hAnsi="Times New Roman"/>
          <w:spacing w:val="1"/>
          <w:sz w:val="18"/>
          <w:szCs w:val="18"/>
        </w:rPr>
        <w:t xml:space="preserve"> </w:t>
      </w:r>
      <w:r w:rsidRPr="007103E1">
        <w:rPr>
          <w:rFonts w:ascii="Times New Roman" w:hAnsi="Times New Roman"/>
          <w:sz w:val="18"/>
          <w:szCs w:val="18"/>
        </w:rPr>
        <w:t>государственной</w:t>
      </w:r>
      <w:r w:rsidRPr="007103E1">
        <w:rPr>
          <w:rFonts w:ascii="Times New Roman" w:hAnsi="Times New Roman"/>
          <w:spacing w:val="1"/>
          <w:sz w:val="18"/>
          <w:szCs w:val="18"/>
        </w:rPr>
        <w:t xml:space="preserve"> </w:t>
      </w:r>
      <w:r w:rsidRPr="007103E1">
        <w:rPr>
          <w:rFonts w:ascii="Times New Roman" w:hAnsi="Times New Roman"/>
          <w:sz w:val="18"/>
          <w:szCs w:val="18"/>
        </w:rPr>
        <w:t>информационной</w:t>
      </w:r>
      <w:r w:rsidRPr="007103E1">
        <w:rPr>
          <w:rFonts w:ascii="Times New Roman" w:hAnsi="Times New Roman"/>
          <w:spacing w:val="1"/>
          <w:sz w:val="18"/>
          <w:szCs w:val="18"/>
        </w:rPr>
        <w:t xml:space="preserve"> </w:t>
      </w:r>
      <w:r w:rsidRPr="007103E1">
        <w:rPr>
          <w:rFonts w:ascii="Times New Roman" w:hAnsi="Times New Roman"/>
          <w:sz w:val="18"/>
          <w:szCs w:val="18"/>
        </w:rPr>
        <w:t>системе</w:t>
      </w:r>
      <w:r w:rsidRPr="007103E1">
        <w:rPr>
          <w:rFonts w:ascii="Times New Roman" w:hAnsi="Times New Roman"/>
          <w:spacing w:val="1"/>
          <w:sz w:val="18"/>
          <w:szCs w:val="18"/>
        </w:rPr>
        <w:t xml:space="preserve"> </w:t>
      </w:r>
      <w:r w:rsidRPr="007103E1">
        <w:rPr>
          <w:rFonts w:ascii="Times New Roman" w:hAnsi="Times New Roman"/>
          <w:sz w:val="18"/>
          <w:szCs w:val="18"/>
        </w:rPr>
        <w:t>«Федеральный</w:t>
      </w:r>
      <w:r w:rsidRPr="007103E1">
        <w:rPr>
          <w:rFonts w:ascii="Times New Roman" w:hAnsi="Times New Roman"/>
          <w:spacing w:val="1"/>
          <w:sz w:val="18"/>
          <w:szCs w:val="18"/>
        </w:rPr>
        <w:t xml:space="preserve"> </w:t>
      </w:r>
      <w:r w:rsidRPr="007103E1">
        <w:rPr>
          <w:rFonts w:ascii="Times New Roman" w:hAnsi="Times New Roman"/>
          <w:sz w:val="18"/>
          <w:szCs w:val="18"/>
        </w:rPr>
        <w:t>реестр</w:t>
      </w:r>
      <w:r w:rsidRPr="007103E1">
        <w:rPr>
          <w:rFonts w:ascii="Times New Roman" w:hAnsi="Times New Roman"/>
          <w:spacing w:val="1"/>
          <w:sz w:val="18"/>
          <w:szCs w:val="18"/>
        </w:rPr>
        <w:t xml:space="preserve"> </w:t>
      </w:r>
      <w:r w:rsidRPr="007103E1">
        <w:rPr>
          <w:rFonts w:ascii="Times New Roman" w:hAnsi="Times New Roman"/>
          <w:sz w:val="18"/>
          <w:szCs w:val="18"/>
        </w:rPr>
        <w:t>государственных</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муниципальных услуг (функций)»</w:t>
      </w:r>
      <w:r w:rsidRPr="007103E1">
        <w:rPr>
          <w:rFonts w:ascii="Times New Roman" w:hAnsi="Times New Roman"/>
          <w:spacing w:val="-1"/>
          <w:sz w:val="18"/>
          <w:szCs w:val="18"/>
        </w:rPr>
        <w:t xml:space="preserve"> </w:t>
      </w:r>
      <w:r w:rsidRPr="007103E1">
        <w:rPr>
          <w:rFonts w:ascii="Times New Roman" w:hAnsi="Times New Roman"/>
          <w:sz w:val="18"/>
          <w:szCs w:val="18"/>
        </w:rPr>
        <w:t>и на</w:t>
      </w:r>
      <w:r w:rsidRPr="007103E1">
        <w:rPr>
          <w:rFonts w:ascii="Times New Roman" w:hAnsi="Times New Roman"/>
          <w:spacing w:val="-4"/>
          <w:sz w:val="18"/>
          <w:szCs w:val="18"/>
        </w:rPr>
        <w:t xml:space="preserve"> </w:t>
      </w:r>
      <w:r w:rsidRPr="007103E1">
        <w:rPr>
          <w:rFonts w:ascii="Times New Roman" w:hAnsi="Times New Roman"/>
          <w:sz w:val="18"/>
          <w:szCs w:val="18"/>
        </w:rPr>
        <w:t>ЕПГУ.</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518" w:right="875" w:firstLine="565"/>
        <w:rPr>
          <w:rFonts w:ascii="Times New Roman" w:hAnsi="Times New Roman"/>
          <w:sz w:val="18"/>
          <w:szCs w:val="18"/>
        </w:rPr>
      </w:pPr>
      <w:r w:rsidRPr="007103E1">
        <w:rPr>
          <w:rFonts w:ascii="Times New Roman" w:hAnsi="Times New Roman"/>
          <w:sz w:val="18"/>
          <w:szCs w:val="18"/>
        </w:rPr>
        <w:t>Исчерпывающий</w:t>
      </w:r>
      <w:r w:rsidRPr="007103E1">
        <w:rPr>
          <w:rFonts w:ascii="Times New Roman" w:hAnsi="Times New Roman"/>
          <w:spacing w:val="-4"/>
          <w:sz w:val="18"/>
          <w:szCs w:val="18"/>
        </w:rPr>
        <w:t xml:space="preserve"> </w:t>
      </w:r>
      <w:r w:rsidRPr="007103E1">
        <w:rPr>
          <w:rFonts w:ascii="Times New Roman" w:hAnsi="Times New Roman"/>
          <w:sz w:val="18"/>
          <w:szCs w:val="18"/>
        </w:rPr>
        <w:t>перечень</w:t>
      </w:r>
      <w:r w:rsidRPr="007103E1">
        <w:rPr>
          <w:rFonts w:ascii="Times New Roman" w:hAnsi="Times New Roman"/>
          <w:spacing w:val="-3"/>
          <w:sz w:val="18"/>
          <w:szCs w:val="18"/>
        </w:rPr>
        <w:t xml:space="preserve"> </w:t>
      </w:r>
      <w:r w:rsidRPr="007103E1">
        <w:rPr>
          <w:rFonts w:ascii="Times New Roman" w:hAnsi="Times New Roman"/>
          <w:sz w:val="18"/>
          <w:szCs w:val="18"/>
        </w:rPr>
        <w:t>документов</w:t>
      </w:r>
      <w:r w:rsidRPr="007103E1">
        <w:rPr>
          <w:rFonts w:ascii="Times New Roman" w:hAnsi="Times New Roman"/>
          <w:spacing w:val="-3"/>
          <w:sz w:val="18"/>
          <w:szCs w:val="18"/>
        </w:rPr>
        <w:t xml:space="preserve"> </w:t>
      </w:r>
      <w:r w:rsidRPr="007103E1">
        <w:rPr>
          <w:rFonts w:ascii="Times New Roman" w:hAnsi="Times New Roman"/>
          <w:sz w:val="18"/>
          <w:szCs w:val="18"/>
        </w:rPr>
        <w:t>и</w:t>
      </w:r>
      <w:r w:rsidRPr="007103E1">
        <w:rPr>
          <w:rFonts w:ascii="Times New Roman" w:hAnsi="Times New Roman"/>
          <w:spacing w:val="-4"/>
          <w:sz w:val="18"/>
          <w:szCs w:val="18"/>
        </w:rPr>
        <w:t xml:space="preserve"> </w:t>
      </w:r>
      <w:r w:rsidRPr="007103E1">
        <w:rPr>
          <w:rFonts w:ascii="Times New Roman" w:hAnsi="Times New Roman"/>
          <w:sz w:val="18"/>
          <w:szCs w:val="18"/>
        </w:rPr>
        <w:t>сведений,</w:t>
      </w:r>
      <w:r w:rsidRPr="007103E1">
        <w:rPr>
          <w:rFonts w:ascii="Times New Roman" w:hAnsi="Times New Roman"/>
          <w:spacing w:val="-3"/>
          <w:sz w:val="18"/>
          <w:szCs w:val="18"/>
        </w:rPr>
        <w:t xml:space="preserve"> </w:t>
      </w:r>
      <w:r w:rsidRPr="007103E1">
        <w:rPr>
          <w:rFonts w:ascii="Times New Roman" w:hAnsi="Times New Roman"/>
          <w:sz w:val="18"/>
          <w:szCs w:val="18"/>
        </w:rPr>
        <w:t>необходимых</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67"/>
          <w:sz w:val="18"/>
          <w:szCs w:val="18"/>
        </w:rPr>
        <w:t xml:space="preserve"> </w:t>
      </w:r>
      <w:r w:rsidRPr="007103E1">
        <w:rPr>
          <w:rFonts w:ascii="Times New Roman" w:hAnsi="Times New Roman"/>
          <w:sz w:val="18"/>
          <w:szCs w:val="18"/>
        </w:rPr>
        <w:t>соответствии</w:t>
      </w:r>
      <w:r w:rsidRPr="007103E1">
        <w:rPr>
          <w:rFonts w:ascii="Times New Roman" w:hAnsi="Times New Roman"/>
          <w:spacing w:val="-6"/>
          <w:sz w:val="18"/>
          <w:szCs w:val="18"/>
        </w:rPr>
        <w:t xml:space="preserve"> </w:t>
      </w:r>
      <w:r w:rsidRPr="007103E1">
        <w:rPr>
          <w:rFonts w:ascii="Times New Roman" w:hAnsi="Times New Roman"/>
          <w:sz w:val="18"/>
          <w:szCs w:val="18"/>
        </w:rPr>
        <w:t>с</w:t>
      </w:r>
      <w:r w:rsidRPr="007103E1">
        <w:rPr>
          <w:rFonts w:ascii="Times New Roman" w:hAnsi="Times New Roman"/>
          <w:spacing w:val="-5"/>
          <w:sz w:val="18"/>
          <w:szCs w:val="18"/>
        </w:rPr>
        <w:t xml:space="preserve"> </w:t>
      </w:r>
      <w:r w:rsidRPr="007103E1">
        <w:rPr>
          <w:rFonts w:ascii="Times New Roman" w:hAnsi="Times New Roman"/>
          <w:sz w:val="18"/>
          <w:szCs w:val="18"/>
        </w:rPr>
        <w:t>нормативными</w:t>
      </w:r>
      <w:r w:rsidRPr="007103E1">
        <w:rPr>
          <w:rFonts w:ascii="Times New Roman" w:hAnsi="Times New Roman"/>
          <w:spacing w:val="-5"/>
          <w:sz w:val="18"/>
          <w:szCs w:val="18"/>
        </w:rPr>
        <w:t xml:space="preserve"> </w:t>
      </w:r>
      <w:r w:rsidRPr="007103E1">
        <w:rPr>
          <w:rFonts w:ascii="Times New Roman" w:hAnsi="Times New Roman"/>
          <w:sz w:val="18"/>
          <w:szCs w:val="18"/>
        </w:rPr>
        <w:t>правовыми</w:t>
      </w:r>
      <w:r w:rsidRPr="007103E1">
        <w:rPr>
          <w:rFonts w:ascii="Times New Roman" w:hAnsi="Times New Roman"/>
          <w:spacing w:val="-5"/>
          <w:sz w:val="18"/>
          <w:szCs w:val="18"/>
        </w:rPr>
        <w:t xml:space="preserve"> </w:t>
      </w:r>
      <w:r w:rsidRPr="007103E1">
        <w:rPr>
          <w:rFonts w:ascii="Times New Roman" w:hAnsi="Times New Roman"/>
          <w:sz w:val="18"/>
          <w:szCs w:val="18"/>
        </w:rPr>
        <w:t>актами</w:t>
      </w:r>
      <w:r w:rsidRPr="007103E1">
        <w:rPr>
          <w:rFonts w:ascii="Times New Roman" w:hAnsi="Times New Roman"/>
          <w:spacing w:val="-4"/>
          <w:sz w:val="18"/>
          <w:szCs w:val="18"/>
        </w:rPr>
        <w:t xml:space="preserve"> </w:t>
      </w:r>
      <w:r w:rsidRPr="007103E1">
        <w:rPr>
          <w:rFonts w:ascii="Times New Roman" w:hAnsi="Times New Roman"/>
          <w:sz w:val="18"/>
          <w:szCs w:val="18"/>
        </w:rPr>
        <w:t>для</w:t>
      </w:r>
      <w:r w:rsidRPr="007103E1">
        <w:rPr>
          <w:rFonts w:ascii="Times New Roman" w:hAnsi="Times New Roman"/>
          <w:spacing w:val="-9"/>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67"/>
          <w:sz w:val="18"/>
          <w:szCs w:val="18"/>
        </w:rPr>
        <w:t xml:space="preserve"> </w:t>
      </w:r>
      <w:r w:rsidRPr="007103E1">
        <w:rPr>
          <w:rFonts w:ascii="Times New Roman" w:hAnsi="Times New Roman"/>
          <w:sz w:val="18"/>
          <w:szCs w:val="18"/>
        </w:rPr>
        <w:t>муниципальной услуги и услуг, которые являются</w:t>
      </w:r>
      <w:r w:rsidRPr="007103E1">
        <w:rPr>
          <w:rFonts w:ascii="Times New Roman" w:hAnsi="Times New Roman"/>
          <w:spacing w:val="1"/>
          <w:sz w:val="18"/>
          <w:szCs w:val="18"/>
        </w:rPr>
        <w:t xml:space="preserve"> </w:t>
      </w:r>
      <w:r w:rsidRPr="007103E1">
        <w:rPr>
          <w:rFonts w:ascii="Times New Roman" w:hAnsi="Times New Roman"/>
          <w:sz w:val="18"/>
          <w:szCs w:val="18"/>
        </w:rPr>
        <w:t>необходимыми</w:t>
      </w:r>
      <w:r w:rsidRPr="007103E1">
        <w:rPr>
          <w:rFonts w:ascii="Times New Roman" w:hAnsi="Times New Roman"/>
          <w:spacing w:val="-5"/>
          <w:sz w:val="18"/>
          <w:szCs w:val="18"/>
        </w:rPr>
        <w:t xml:space="preserve"> </w:t>
      </w:r>
      <w:r w:rsidRPr="007103E1">
        <w:rPr>
          <w:rFonts w:ascii="Times New Roman" w:hAnsi="Times New Roman"/>
          <w:sz w:val="18"/>
          <w:szCs w:val="18"/>
        </w:rPr>
        <w:t>и</w:t>
      </w:r>
      <w:r w:rsidRPr="007103E1">
        <w:rPr>
          <w:rFonts w:ascii="Times New Roman" w:hAnsi="Times New Roman"/>
          <w:spacing w:val="-5"/>
          <w:sz w:val="18"/>
          <w:szCs w:val="18"/>
        </w:rPr>
        <w:t xml:space="preserve"> </w:t>
      </w:r>
      <w:r w:rsidRPr="007103E1">
        <w:rPr>
          <w:rFonts w:ascii="Times New Roman" w:hAnsi="Times New Roman"/>
          <w:sz w:val="18"/>
          <w:szCs w:val="18"/>
        </w:rPr>
        <w:t>обязательными</w:t>
      </w:r>
      <w:r w:rsidRPr="007103E1">
        <w:rPr>
          <w:rFonts w:ascii="Times New Roman" w:hAnsi="Times New Roman"/>
          <w:spacing w:val="-4"/>
          <w:sz w:val="18"/>
          <w:szCs w:val="18"/>
        </w:rPr>
        <w:t xml:space="preserve"> </w:t>
      </w:r>
      <w:r w:rsidRPr="007103E1">
        <w:rPr>
          <w:rFonts w:ascii="Times New Roman" w:hAnsi="Times New Roman"/>
          <w:sz w:val="18"/>
          <w:szCs w:val="18"/>
        </w:rPr>
        <w:t>для</w:t>
      </w:r>
      <w:r w:rsidRPr="007103E1">
        <w:rPr>
          <w:rFonts w:ascii="Times New Roman" w:hAnsi="Times New Roman"/>
          <w:spacing w:val="-8"/>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3"/>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9"/>
          <w:sz w:val="18"/>
          <w:szCs w:val="18"/>
        </w:rPr>
        <w:t xml:space="preserve"> </w:t>
      </w:r>
      <w:r w:rsidRPr="007103E1">
        <w:rPr>
          <w:rFonts w:ascii="Times New Roman" w:hAnsi="Times New Roman"/>
          <w:sz w:val="18"/>
          <w:szCs w:val="18"/>
        </w:rPr>
        <w:t>услуги,</w:t>
      </w:r>
      <w:r w:rsidRPr="007103E1">
        <w:rPr>
          <w:rFonts w:ascii="Times New Roman" w:hAnsi="Times New Roman"/>
          <w:spacing w:val="-6"/>
          <w:sz w:val="18"/>
          <w:szCs w:val="18"/>
        </w:rPr>
        <w:t xml:space="preserve"> </w:t>
      </w:r>
      <w:r w:rsidRPr="007103E1">
        <w:rPr>
          <w:rFonts w:ascii="Times New Roman" w:hAnsi="Times New Roman"/>
          <w:sz w:val="18"/>
          <w:szCs w:val="18"/>
        </w:rPr>
        <w:t>подлежащих</w:t>
      </w:r>
      <w:r w:rsidRPr="007103E1">
        <w:rPr>
          <w:rFonts w:ascii="Times New Roman" w:hAnsi="Times New Roman"/>
          <w:spacing w:val="-6"/>
          <w:sz w:val="18"/>
          <w:szCs w:val="18"/>
        </w:rPr>
        <w:t xml:space="preserve"> </w:t>
      </w:r>
      <w:r w:rsidRPr="007103E1">
        <w:rPr>
          <w:rFonts w:ascii="Times New Roman" w:hAnsi="Times New Roman"/>
          <w:sz w:val="18"/>
          <w:szCs w:val="18"/>
        </w:rPr>
        <w:t>представлению</w:t>
      </w:r>
      <w:r w:rsidRPr="007103E1">
        <w:rPr>
          <w:rFonts w:ascii="Times New Roman" w:hAnsi="Times New Roman"/>
          <w:spacing w:val="-6"/>
          <w:sz w:val="18"/>
          <w:szCs w:val="18"/>
        </w:rPr>
        <w:t xml:space="preserve"> </w:t>
      </w:r>
      <w:r w:rsidRPr="007103E1">
        <w:rPr>
          <w:rFonts w:ascii="Times New Roman" w:hAnsi="Times New Roman"/>
          <w:sz w:val="18"/>
          <w:szCs w:val="18"/>
        </w:rPr>
        <w:t>заявителем,</w:t>
      </w:r>
      <w:r w:rsidRPr="007103E1">
        <w:rPr>
          <w:rFonts w:ascii="Times New Roman" w:hAnsi="Times New Roman"/>
          <w:spacing w:val="-6"/>
          <w:sz w:val="18"/>
          <w:szCs w:val="18"/>
        </w:rPr>
        <w:t xml:space="preserve"> </w:t>
      </w:r>
      <w:r w:rsidRPr="007103E1">
        <w:rPr>
          <w:rFonts w:ascii="Times New Roman" w:hAnsi="Times New Roman"/>
          <w:sz w:val="18"/>
          <w:szCs w:val="18"/>
        </w:rPr>
        <w:t>способы</w:t>
      </w:r>
      <w:r w:rsidRPr="007103E1">
        <w:rPr>
          <w:rFonts w:ascii="Times New Roman" w:hAnsi="Times New Roman"/>
          <w:spacing w:val="-67"/>
          <w:sz w:val="18"/>
          <w:szCs w:val="18"/>
        </w:rPr>
        <w:t xml:space="preserve"> </w:t>
      </w:r>
      <w:r w:rsidRPr="007103E1">
        <w:rPr>
          <w:rFonts w:ascii="Times New Roman" w:hAnsi="Times New Roman"/>
          <w:sz w:val="18"/>
          <w:szCs w:val="18"/>
        </w:rPr>
        <w:t>их получения заявителем, в том числе в электронной форме, порядок их</w:t>
      </w:r>
      <w:r w:rsidRPr="007103E1">
        <w:rPr>
          <w:rFonts w:ascii="Times New Roman" w:hAnsi="Times New Roman"/>
          <w:spacing w:val="1"/>
          <w:sz w:val="18"/>
          <w:szCs w:val="18"/>
        </w:rPr>
        <w:t xml:space="preserve"> </w:t>
      </w:r>
      <w:r w:rsidRPr="007103E1">
        <w:rPr>
          <w:rFonts w:ascii="Times New Roman" w:hAnsi="Times New Roman"/>
          <w:sz w:val="18"/>
          <w:szCs w:val="18"/>
        </w:rPr>
        <w:t>представления</w:t>
      </w:r>
    </w:p>
    <w:p w:rsidR="007103E1" w:rsidRPr="007103E1" w:rsidRDefault="007103E1" w:rsidP="00197A91">
      <w:pPr>
        <w:pStyle w:val="a8"/>
        <w:widowControl w:val="0"/>
        <w:numPr>
          <w:ilvl w:val="1"/>
          <w:numId w:val="34"/>
        </w:numPr>
        <w:tabs>
          <w:tab w:val="left" w:pos="1444"/>
        </w:tabs>
        <w:autoSpaceDE w:val="0"/>
        <w:autoSpaceDN w:val="0"/>
        <w:ind w:right="527" w:firstLine="708"/>
        <w:contextualSpacing w:val="0"/>
        <w:jc w:val="both"/>
        <w:rPr>
          <w:rFonts w:ascii="Times New Roman" w:hAnsi="Times New Roman"/>
          <w:sz w:val="18"/>
          <w:szCs w:val="18"/>
        </w:rPr>
      </w:pP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получения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 услуги</w:t>
      </w:r>
      <w:r w:rsidRPr="007103E1">
        <w:rPr>
          <w:rFonts w:ascii="Times New Roman" w:hAnsi="Times New Roman"/>
          <w:spacing w:val="1"/>
          <w:sz w:val="18"/>
          <w:szCs w:val="18"/>
        </w:rPr>
        <w:t xml:space="preserve"> </w:t>
      </w:r>
      <w:r w:rsidRPr="007103E1">
        <w:rPr>
          <w:rFonts w:ascii="Times New Roman" w:hAnsi="Times New Roman"/>
          <w:sz w:val="18"/>
          <w:szCs w:val="18"/>
        </w:rPr>
        <w:t>заявитель</w:t>
      </w:r>
      <w:r w:rsidRPr="007103E1">
        <w:rPr>
          <w:rFonts w:ascii="Times New Roman" w:hAnsi="Times New Roman"/>
          <w:spacing w:val="-67"/>
          <w:sz w:val="18"/>
          <w:szCs w:val="18"/>
        </w:rPr>
        <w:t xml:space="preserve">  </w:t>
      </w:r>
      <w:r w:rsidRPr="007103E1">
        <w:rPr>
          <w:rFonts w:ascii="Times New Roman" w:hAnsi="Times New Roman"/>
          <w:sz w:val="18"/>
          <w:szCs w:val="18"/>
        </w:rPr>
        <w:t>представляет:</w:t>
      </w:r>
    </w:p>
    <w:p w:rsidR="007103E1" w:rsidRPr="007103E1" w:rsidRDefault="007103E1" w:rsidP="00197A91">
      <w:pPr>
        <w:pStyle w:val="a8"/>
        <w:widowControl w:val="0"/>
        <w:numPr>
          <w:ilvl w:val="2"/>
          <w:numId w:val="34"/>
        </w:numPr>
        <w:tabs>
          <w:tab w:val="left" w:pos="1725"/>
        </w:tabs>
        <w:autoSpaceDE w:val="0"/>
        <w:autoSpaceDN w:val="0"/>
        <w:ind w:right="528" w:firstLine="708"/>
        <w:contextualSpacing w:val="0"/>
        <w:jc w:val="both"/>
        <w:rPr>
          <w:rFonts w:ascii="Times New Roman" w:hAnsi="Times New Roman"/>
          <w:sz w:val="18"/>
          <w:szCs w:val="18"/>
        </w:rPr>
      </w:pPr>
      <w:r w:rsidRPr="007103E1">
        <w:rPr>
          <w:rFonts w:ascii="Times New Roman" w:hAnsi="Times New Roman"/>
          <w:sz w:val="18"/>
          <w:szCs w:val="18"/>
        </w:rPr>
        <w:t>Заявление</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67"/>
          <w:sz w:val="18"/>
          <w:szCs w:val="18"/>
        </w:rPr>
        <w:t xml:space="preserve"> </w:t>
      </w:r>
      <w:r w:rsidRPr="007103E1">
        <w:rPr>
          <w:rFonts w:ascii="Times New Roman" w:hAnsi="Times New Roman"/>
          <w:sz w:val="18"/>
          <w:szCs w:val="18"/>
        </w:rPr>
        <w:t>услуги по форме, согласно Приложению № 6 к настоящему Административному</w:t>
      </w:r>
      <w:r w:rsidRPr="007103E1">
        <w:rPr>
          <w:rFonts w:ascii="Times New Roman" w:hAnsi="Times New Roman"/>
          <w:spacing w:val="1"/>
          <w:sz w:val="18"/>
          <w:szCs w:val="18"/>
        </w:rPr>
        <w:t xml:space="preserve"> </w:t>
      </w:r>
      <w:r w:rsidRPr="007103E1">
        <w:rPr>
          <w:rFonts w:ascii="Times New Roman" w:hAnsi="Times New Roman"/>
          <w:sz w:val="18"/>
          <w:szCs w:val="18"/>
        </w:rPr>
        <w:t>регламенту.</w:t>
      </w:r>
    </w:p>
    <w:p w:rsidR="007103E1" w:rsidRPr="007103E1" w:rsidRDefault="007103E1" w:rsidP="007103E1">
      <w:pPr>
        <w:pStyle w:val="ad"/>
        <w:spacing w:after="0" w:line="240" w:lineRule="auto"/>
        <w:ind w:right="529" w:firstLine="708"/>
        <w:jc w:val="both"/>
        <w:rPr>
          <w:sz w:val="18"/>
          <w:szCs w:val="18"/>
        </w:rPr>
      </w:pPr>
      <w:r w:rsidRPr="007103E1">
        <w:rPr>
          <w:sz w:val="18"/>
          <w:szCs w:val="18"/>
        </w:rPr>
        <w:t>В</w:t>
      </w:r>
      <w:r w:rsidRPr="007103E1">
        <w:rPr>
          <w:spacing w:val="1"/>
          <w:sz w:val="18"/>
          <w:szCs w:val="18"/>
        </w:rPr>
        <w:t xml:space="preserve"> </w:t>
      </w:r>
      <w:r w:rsidRPr="007103E1">
        <w:rPr>
          <w:sz w:val="18"/>
          <w:szCs w:val="18"/>
        </w:rPr>
        <w:t>случае</w:t>
      </w:r>
      <w:r w:rsidRPr="007103E1">
        <w:rPr>
          <w:spacing w:val="1"/>
          <w:sz w:val="18"/>
          <w:szCs w:val="18"/>
        </w:rPr>
        <w:t xml:space="preserve"> </w:t>
      </w:r>
      <w:r w:rsidRPr="007103E1">
        <w:rPr>
          <w:sz w:val="18"/>
          <w:szCs w:val="18"/>
        </w:rPr>
        <w:t>направления</w:t>
      </w:r>
      <w:r w:rsidRPr="007103E1">
        <w:rPr>
          <w:spacing w:val="1"/>
          <w:sz w:val="18"/>
          <w:szCs w:val="18"/>
        </w:rPr>
        <w:t xml:space="preserve"> </w:t>
      </w:r>
      <w:r w:rsidRPr="007103E1">
        <w:rPr>
          <w:sz w:val="18"/>
          <w:szCs w:val="18"/>
        </w:rPr>
        <w:t>заявления</w:t>
      </w:r>
      <w:r w:rsidRPr="007103E1">
        <w:rPr>
          <w:spacing w:val="1"/>
          <w:sz w:val="18"/>
          <w:szCs w:val="18"/>
        </w:rPr>
        <w:t xml:space="preserve"> </w:t>
      </w:r>
      <w:r w:rsidRPr="007103E1">
        <w:rPr>
          <w:sz w:val="18"/>
          <w:szCs w:val="18"/>
        </w:rPr>
        <w:t>посредством</w:t>
      </w:r>
      <w:r w:rsidRPr="007103E1">
        <w:rPr>
          <w:spacing w:val="1"/>
          <w:sz w:val="18"/>
          <w:szCs w:val="18"/>
        </w:rPr>
        <w:t xml:space="preserve"> </w:t>
      </w:r>
      <w:r w:rsidRPr="007103E1">
        <w:rPr>
          <w:sz w:val="18"/>
          <w:szCs w:val="18"/>
        </w:rPr>
        <w:t>ЕПГУ</w:t>
      </w:r>
      <w:r w:rsidRPr="007103E1">
        <w:rPr>
          <w:spacing w:val="1"/>
          <w:sz w:val="18"/>
          <w:szCs w:val="18"/>
        </w:rPr>
        <w:t xml:space="preserve"> </w:t>
      </w:r>
      <w:r w:rsidRPr="007103E1">
        <w:rPr>
          <w:sz w:val="18"/>
          <w:szCs w:val="18"/>
        </w:rPr>
        <w:t>формирование</w:t>
      </w:r>
      <w:r w:rsidRPr="007103E1">
        <w:rPr>
          <w:spacing w:val="1"/>
          <w:sz w:val="18"/>
          <w:szCs w:val="18"/>
        </w:rPr>
        <w:t xml:space="preserve"> </w:t>
      </w:r>
      <w:r w:rsidRPr="007103E1">
        <w:rPr>
          <w:sz w:val="18"/>
          <w:szCs w:val="18"/>
        </w:rPr>
        <w:t>заявления</w:t>
      </w:r>
      <w:r w:rsidRPr="007103E1">
        <w:rPr>
          <w:spacing w:val="10"/>
          <w:sz w:val="18"/>
          <w:szCs w:val="18"/>
        </w:rPr>
        <w:t xml:space="preserve"> </w:t>
      </w:r>
      <w:r w:rsidRPr="007103E1">
        <w:rPr>
          <w:sz w:val="18"/>
          <w:szCs w:val="18"/>
        </w:rPr>
        <w:t>осуществляется</w:t>
      </w:r>
      <w:r w:rsidRPr="007103E1">
        <w:rPr>
          <w:spacing w:val="11"/>
          <w:sz w:val="18"/>
          <w:szCs w:val="18"/>
        </w:rPr>
        <w:t xml:space="preserve"> </w:t>
      </w:r>
      <w:r w:rsidRPr="007103E1">
        <w:rPr>
          <w:sz w:val="18"/>
          <w:szCs w:val="18"/>
        </w:rPr>
        <w:t>посредством</w:t>
      </w:r>
      <w:r w:rsidRPr="007103E1">
        <w:rPr>
          <w:spacing w:val="10"/>
          <w:sz w:val="18"/>
          <w:szCs w:val="18"/>
        </w:rPr>
        <w:t xml:space="preserve"> </w:t>
      </w:r>
      <w:r w:rsidRPr="007103E1">
        <w:rPr>
          <w:sz w:val="18"/>
          <w:szCs w:val="18"/>
        </w:rPr>
        <w:t>заполнения</w:t>
      </w:r>
      <w:r w:rsidRPr="007103E1">
        <w:rPr>
          <w:spacing w:val="10"/>
          <w:sz w:val="18"/>
          <w:szCs w:val="18"/>
        </w:rPr>
        <w:t xml:space="preserve"> </w:t>
      </w:r>
      <w:r w:rsidRPr="007103E1">
        <w:rPr>
          <w:sz w:val="18"/>
          <w:szCs w:val="18"/>
        </w:rPr>
        <w:t>интерактивной</w:t>
      </w:r>
      <w:r w:rsidRPr="007103E1">
        <w:rPr>
          <w:spacing w:val="8"/>
          <w:sz w:val="18"/>
          <w:szCs w:val="18"/>
        </w:rPr>
        <w:t xml:space="preserve"> </w:t>
      </w:r>
      <w:r w:rsidRPr="007103E1">
        <w:rPr>
          <w:sz w:val="18"/>
          <w:szCs w:val="18"/>
        </w:rPr>
        <w:t>формы</w:t>
      </w:r>
      <w:r w:rsidRPr="007103E1">
        <w:rPr>
          <w:spacing w:val="10"/>
          <w:sz w:val="18"/>
          <w:szCs w:val="18"/>
        </w:rPr>
        <w:t xml:space="preserve"> </w:t>
      </w:r>
      <w:r w:rsidRPr="007103E1">
        <w:rPr>
          <w:sz w:val="18"/>
          <w:szCs w:val="18"/>
        </w:rPr>
        <w:t>на</w:t>
      </w:r>
      <w:bookmarkStart w:id="37" w:name="9"/>
      <w:bookmarkEnd w:id="37"/>
      <w:r w:rsidRPr="007103E1">
        <w:rPr>
          <w:sz w:val="18"/>
          <w:szCs w:val="18"/>
        </w:rPr>
        <w:t xml:space="preserve"> ЕПГУ без необходимости дополнительной подачи заявления в какой-либо иной</w:t>
      </w:r>
      <w:r w:rsidRPr="007103E1">
        <w:rPr>
          <w:spacing w:val="1"/>
          <w:sz w:val="18"/>
          <w:szCs w:val="18"/>
        </w:rPr>
        <w:t xml:space="preserve"> </w:t>
      </w:r>
      <w:r w:rsidRPr="007103E1">
        <w:rPr>
          <w:sz w:val="18"/>
          <w:szCs w:val="18"/>
        </w:rPr>
        <w:t>форме.</w:t>
      </w:r>
    </w:p>
    <w:p w:rsidR="007103E1" w:rsidRPr="007103E1" w:rsidRDefault="007103E1" w:rsidP="007103E1">
      <w:pPr>
        <w:pStyle w:val="ad"/>
        <w:spacing w:after="0" w:line="240" w:lineRule="auto"/>
        <w:ind w:right="527" w:firstLine="708"/>
        <w:jc w:val="both"/>
        <w:rPr>
          <w:sz w:val="18"/>
          <w:szCs w:val="18"/>
        </w:rPr>
      </w:pPr>
      <w:proofErr w:type="gramStart"/>
      <w:r w:rsidRPr="007103E1">
        <w:rPr>
          <w:sz w:val="18"/>
          <w:szCs w:val="18"/>
        </w:rPr>
        <w:t>В заявлении также указывается один из следующих способов направления</w:t>
      </w:r>
      <w:r w:rsidRPr="007103E1">
        <w:rPr>
          <w:spacing w:val="1"/>
          <w:sz w:val="18"/>
          <w:szCs w:val="18"/>
        </w:rPr>
        <w:t xml:space="preserve"> </w:t>
      </w:r>
      <w:r w:rsidRPr="007103E1">
        <w:rPr>
          <w:sz w:val="18"/>
          <w:szCs w:val="18"/>
        </w:rPr>
        <w:t>результата</w:t>
      </w:r>
      <w:r w:rsidRPr="007103E1">
        <w:rPr>
          <w:spacing w:val="-3"/>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2"/>
          <w:sz w:val="18"/>
          <w:szCs w:val="18"/>
        </w:rPr>
        <w:t xml:space="preserve"> </w:t>
      </w:r>
      <w:r w:rsidRPr="007103E1">
        <w:rPr>
          <w:sz w:val="18"/>
          <w:szCs w:val="18"/>
        </w:rPr>
        <w:t>услуги:</w:t>
      </w:r>
      <w:proofErr w:type="gramEnd"/>
    </w:p>
    <w:p w:rsidR="007103E1" w:rsidRPr="007103E1" w:rsidRDefault="007103E1" w:rsidP="007103E1">
      <w:pPr>
        <w:pStyle w:val="ad"/>
        <w:spacing w:after="0" w:line="240" w:lineRule="auto"/>
        <w:ind w:left="880" w:right="527"/>
        <w:jc w:val="both"/>
        <w:rPr>
          <w:sz w:val="18"/>
          <w:szCs w:val="18"/>
        </w:rPr>
      </w:pPr>
      <w:r w:rsidRPr="007103E1">
        <w:rPr>
          <w:sz w:val="18"/>
          <w:szCs w:val="18"/>
        </w:rPr>
        <w:t>в форме электронного документа в личном кабинете на ЕПГУ;</w:t>
      </w:r>
      <w:r w:rsidRPr="007103E1">
        <w:rPr>
          <w:spacing w:val="1"/>
          <w:sz w:val="18"/>
          <w:szCs w:val="18"/>
        </w:rPr>
        <w:t xml:space="preserve"> </w:t>
      </w:r>
      <w:r w:rsidRPr="007103E1">
        <w:rPr>
          <w:sz w:val="18"/>
          <w:szCs w:val="18"/>
        </w:rPr>
        <w:t>дополнительно</w:t>
      </w:r>
      <w:r w:rsidRPr="007103E1">
        <w:rPr>
          <w:spacing w:val="36"/>
          <w:sz w:val="18"/>
          <w:szCs w:val="18"/>
        </w:rPr>
        <w:t xml:space="preserve"> </w:t>
      </w:r>
      <w:r w:rsidRPr="007103E1">
        <w:rPr>
          <w:sz w:val="18"/>
          <w:szCs w:val="18"/>
        </w:rPr>
        <w:t>на</w:t>
      </w:r>
      <w:r w:rsidRPr="007103E1">
        <w:rPr>
          <w:spacing w:val="34"/>
          <w:sz w:val="18"/>
          <w:szCs w:val="18"/>
        </w:rPr>
        <w:t xml:space="preserve"> </w:t>
      </w:r>
      <w:r w:rsidRPr="007103E1">
        <w:rPr>
          <w:sz w:val="18"/>
          <w:szCs w:val="18"/>
        </w:rPr>
        <w:t>бумажном</w:t>
      </w:r>
      <w:r w:rsidRPr="007103E1">
        <w:rPr>
          <w:spacing w:val="34"/>
          <w:sz w:val="18"/>
          <w:szCs w:val="18"/>
        </w:rPr>
        <w:t xml:space="preserve"> </w:t>
      </w:r>
      <w:r w:rsidRPr="007103E1">
        <w:rPr>
          <w:sz w:val="18"/>
          <w:szCs w:val="18"/>
        </w:rPr>
        <w:t>носителе</w:t>
      </w:r>
      <w:r w:rsidRPr="007103E1">
        <w:rPr>
          <w:spacing w:val="36"/>
          <w:sz w:val="18"/>
          <w:szCs w:val="18"/>
        </w:rPr>
        <w:t xml:space="preserve"> </w:t>
      </w:r>
      <w:r w:rsidRPr="007103E1">
        <w:rPr>
          <w:sz w:val="18"/>
          <w:szCs w:val="18"/>
        </w:rPr>
        <w:t>в</w:t>
      </w:r>
      <w:r w:rsidRPr="007103E1">
        <w:rPr>
          <w:spacing w:val="34"/>
          <w:sz w:val="18"/>
          <w:szCs w:val="18"/>
        </w:rPr>
        <w:t xml:space="preserve"> </w:t>
      </w:r>
      <w:r w:rsidRPr="007103E1">
        <w:rPr>
          <w:sz w:val="18"/>
          <w:szCs w:val="18"/>
        </w:rPr>
        <w:t>виде</w:t>
      </w:r>
      <w:r w:rsidRPr="007103E1">
        <w:rPr>
          <w:spacing w:val="34"/>
          <w:sz w:val="18"/>
          <w:szCs w:val="18"/>
        </w:rPr>
        <w:t xml:space="preserve"> </w:t>
      </w:r>
      <w:r w:rsidRPr="007103E1">
        <w:rPr>
          <w:sz w:val="18"/>
          <w:szCs w:val="18"/>
        </w:rPr>
        <w:t>распечатанного</w:t>
      </w:r>
      <w:r w:rsidRPr="007103E1">
        <w:rPr>
          <w:spacing w:val="35"/>
          <w:sz w:val="18"/>
          <w:szCs w:val="18"/>
        </w:rPr>
        <w:t xml:space="preserve"> </w:t>
      </w:r>
      <w:r w:rsidRPr="007103E1">
        <w:rPr>
          <w:sz w:val="18"/>
          <w:szCs w:val="18"/>
        </w:rPr>
        <w:t>экземпляра</w:t>
      </w:r>
    </w:p>
    <w:p w:rsidR="007103E1" w:rsidRPr="007103E1" w:rsidRDefault="007103E1" w:rsidP="007103E1">
      <w:pPr>
        <w:pStyle w:val="ad"/>
        <w:spacing w:after="0" w:line="240" w:lineRule="auto"/>
        <w:ind w:right="527"/>
        <w:jc w:val="both"/>
        <w:rPr>
          <w:sz w:val="18"/>
          <w:szCs w:val="18"/>
        </w:rPr>
      </w:pPr>
      <w:r w:rsidRPr="007103E1">
        <w:rPr>
          <w:sz w:val="18"/>
          <w:szCs w:val="18"/>
        </w:rPr>
        <w:t>электронного</w:t>
      </w:r>
      <w:r w:rsidRPr="007103E1">
        <w:rPr>
          <w:spacing w:val="1"/>
          <w:sz w:val="18"/>
          <w:szCs w:val="18"/>
        </w:rPr>
        <w:t xml:space="preserve"> </w:t>
      </w:r>
      <w:r w:rsidRPr="007103E1">
        <w:rPr>
          <w:sz w:val="18"/>
          <w:szCs w:val="18"/>
        </w:rPr>
        <w:t>документа</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Уполномоченном</w:t>
      </w:r>
      <w:r w:rsidRPr="007103E1">
        <w:rPr>
          <w:spacing w:val="1"/>
          <w:sz w:val="18"/>
          <w:szCs w:val="18"/>
        </w:rPr>
        <w:t xml:space="preserve"> </w:t>
      </w:r>
      <w:r w:rsidRPr="007103E1">
        <w:rPr>
          <w:sz w:val="18"/>
          <w:szCs w:val="18"/>
        </w:rPr>
        <w:t>органе,</w:t>
      </w:r>
      <w:r w:rsidRPr="007103E1">
        <w:rPr>
          <w:spacing w:val="1"/>
          <w:sz w:val="18"/>
          <w:szCs w:val="18"/>
        </w:rPr>
        <w:t xml:space="preserve"> </w:t>
      </w:r>
      <w:r w:rsidRPr="007103E1">
        <w:rPr>
          <w:sz w:val="18"/>
          <w:szCs w:val="18"/>
        </w:rPr>
        <w:t>многофункциональном</w:t>
      </w:r>
      <w:r w:rsidRPr="007103E1">
        <w:rPr>
          <w:spacing w:val="1"/>
          <w:sz w:val="18"/>
          <w:szCs w:val="18"/>
        </w:rPr>
        <w:t xml:space="preserve"> </w:t>
      </w:r>
      <w:r w:rsidRPr="007103E1">
        <w:rPr>
          <w:sz w:val="18"/>
          <w:szCs w:val="18"/>
        </w:rPr>
        <w:t>центре.</w:t>
      </w:r>
    </w:p>
    <w:p w:rsidR="007103E1" w:rsidRPr="007103E1" w:rsidRDefault="007103E1" w:rsidP="00197A91">
      <w:pPr>
        <w:pStyle w:val="a8"/>
        <w:widowControl w:val="0"/>
        <w:numPr>
          <w:ilvl w:val="2"/>
          <w:numId w:val="34"/>
        </w:numPr>
        <w:tabs>
          <w:tab w:val="left" w:pos="1581"/>
        </w:tabs>
        <w:autoSpaceDE w:val="0"/>
        <w:autoSpaceDN w:val="0"/>
        <w:ind w:left="1580" w:hanging="701"/>
        <w:contextualSpacing w:val="0"/>
        <w:jc w:val="both"/>
        <w:rPr>
          <w:rFonts w:ascii="Times New Roman" w:hAnsi="Times New Roman"/>
          <w:sz w:val="18"/>
          <w:szCs w:val="18"/>
        </w:rPr>
      </w:pPr>
      <w:r w:rsidRPr="007103E1">
        <w:rPr>
          <w:rFonts w:ascii="Times New Roman" w:hAnsi="Times New Roman"/>
          <w:sz w:val="18"/>
          <w:szCs w:val="18"/>
        </w:rPr>
        <w:t>Документ,</w:t>
      </w:r>
      <w:r w:rsidRPr="007103E1">
        <w:rPr>
          <w:rFonts w:ascii="Times New Roman" w:hAnsi="Times New Roman"/>
          <w:spacing w:val="-6"/>
          <w:sz w:val="18"/>
          <w:szCs w:val="18"/>
        </w:rPr>
        <w:t xml:space="preserve"> </w:t>
      </w:r>
      <w:r w:rsidRPr="007103E1">
        <w:rPr>
          <w:rFonts w:ascii="Times New Roman" w:hAnsi="Times New Roman"/>
          <w:sz w:val="18"/>
          <w:szCs w:val="18"/>
        </w:rPr>
        <w:t>удостоверяющий</w:t>
      </w:r>
      <w:r w:rsidRPr="007103E1">
        <w:rPr>
          <w:rFonts w:ascii="Times New Roman" w:hAnsi="Times New Roman"/>
          <w:spacing w:val="-5"/>
          <w:sz w:val="18"/>
          <w:szCs w:val="18"/>
        </w:rPr>
        <w:t xml:space="preserve"> </w:t>
      </w:r>
      <w:r w:rsidRPr="007103E1">
        <w:rPr>
          <w:rFonts w:ascii="Times New Roman" w:hAnsi="Times New Roman"/>
          <w:sz w:val="18"/>
          <w:szCs w:val="18"/>
        </w:rPr>
        <w:t>личность</w:t>
      </w:r>
      <w:r w:rsidRPr="007103E1">
        <w:rPr>
          <w:rFonts w:ascii="Times New Roman" w:hAnsi="Times New Roman"/>
          <w:spacing w:val="-5"/>
          <w:sz w:val="18"/>
          <w:szCs w:val="18"/>
        </w:rPr>
        <w:t xml:space="preserve"> </w:t>
      </w:r>
      <w:r w:rsidRPr="007103E1">
        <w:rPr>
          <w:rFonts w:ascii="Times New Roman" w:hAnsi="Times New Roman"/>
          <w:sz w:val="18"/>
          <w:szCs w:val="18"/>
        </w:rPr>
        <w:t>заявителя,</w:t>
      </w:r>
      <w:r w:rsidRPr="007103E1">
        <w:rPr>
          <w:rFonts w:ascii="Times New Roman" w:hAnsi="Times New Roman"/>
          <w:spacing w:val="-5"/>
          <w:sz w:val="18"/>
          <w:szCs w:val="18"/>
        </w:rPr>
        <w:t xml:space="preserve"> </w:t>
      </w:r>
      <w:r w:rsidRPr="007103E1">
        <w:rPr>
          <w:rFonts w:ascii="Times New Roman" w:hAnsi="Times New Roman"/>
          <w:sz w:val="18"/>
          <w:szCs w:val="18"/>
        </w:rPr>
        <w:t>представителя.</w:t>
      </w:r>
    </w:p>
    <w:p w:rsidR="007103E1" w:rsidRPr="007103E1" w:rsidRDefault="007103E1" w:rsidP="007103E1">
      <w:pPr>
        <w:pStyle w:val="ad"/>
        <w:spacing w:after="0" w:line="240" w:lineRule="auto"/>
        <w:ind w:right="526" w:firstLine="708"/>
        <w:jc w:val="both"/>
        <w:rPr>
          <w:sz w:val="18"/>
          <w:szCs w:val="18"/>
        </w:rPr>
      </w:pPr>
      <w:r w:rsidRPr="007103E1">
        <w:rPr>
          <w:sz w:val="18"/>
          <w:szCs w:val="18"/>
        </w:rPr>
        <w:t>В</w:t>
      </w:r>
      <w:r w:rsidRPr="007103E1">
        <w:rPr>
          <w:spacing w:val="1"/>
          <w:sz w:val="18"/>
          <w:szCs w:val="18"/>
        </w:rPr>
        <w:t xml:space="preserve"> </w:t>
      </w:r>
      <w:r w:rsidRPr="007103E1">
        <w:rPr>
          <w:sz w:val="18"/>
          <w:szCs w:val="18"/>
        </w:rPr>
        <w:t>случае</w:t>
      </w:r>
      <w:r w:rsidRPr="007103E1">
        <w:rPr>
          <w:spacing w:val="1"/>
          <w:sz w:val="18"/>
          <w:szCs w:val="18"/>
        </w:rPr>
        <w:t xml:space="preserve"> </w:t>
      </w:r>
      <w:r w:rsidRPr="007103E1">
        <w:rPr>
          <w:sz w:val="18"/>
          <w:szCs w:val="18"/>
        </w:rPr>
        <w:t>направления</w:t>
      </w:r>
      <w:r w:rsidRPr="007103E1">
        <w:rPr>
          <w:spacing w:val="1"/>
          <w:sz w:val="18"/>
          <w:szCs w:val="18"/>
        </w:rPr>
        <w:t xml:space="preserve"> </w:t>
      </w:r>
      <w:r w:rsidRPr="007103E1">
        <w:rPr>
          <w:sz w:val="18"/>
          <w:szCs w:val="18"/>
        </w:rPr>
        <w:t>заявления</w:t>
      </w:r>
      <w:r w:rsidRPr="007103E1">
        <w:rPr>
          <w:spacing w:val="1"/>
          <w:sz w:val="18"/>
          <w:szCs w:val="18"/>
        </w:rPr>
        <w:t xml:space="preserve"> </w:t>
      </w:r>
      <w:r w:rsidRPr="007103E1">
        <w:rPr>
          <w:sz w:val="18"/>
          <w:szCs w:val="18"/>
        </w:rPr>
        <w:t>посредством</w:t>
      </w:r>
      <w:r w:rsidRPr="007103E1">
        <w:rPr>
          <w:spacing w:val="1"/>
          <w:sz w:val="18"/>
          <w:szCs w:val="18"/>
        </w:rPr>
        <w:t xml:space="preserve"> </w:t>
      </w:r>
      <w:r w:rsidRPr="007103E1">
        <w:rPr>
          <w:sz w:val="18"/>
          <w:szCs w:val="18"/>
        </w:rPr>
        <w:t>ЕПГУ</w:t>
      </w:r>
      <w:r w:rsidRPr="007103E1">
        <w:rPr>
          <w:spacing w:val="1"/>
          <w:sz w:val="18"/>
          <w:szCs w:val="18"/>
        </w:rPr>
        <w:t xml:space="preserve"> </w:t>
      </w:r>
      <w:r w:rsidRPr="007103E1">
        <w:rPr>
          <w:sz w:val="18"/>
          <w:szCs w:val="18"/>
        </w:rPr>
        <w:t>сведения</w:t>
      </w:r>
      <w:r w:rsidRPr="007103E1">
        <w:rPr>
          <w:spacing w:val="1"/>
          <w:sz w:val="18"/>
          <w:szCs w:val="18"/>
        </w:rPr>
        <w:t xml:space="preserve"> </w:t>
      </w:r>
      <w:r w:rsidRPr="007103E1">
        <w:rPr>
          <w:sz w:val="18"/>
          <w:szCs w:val="18"/>
        </w:rPr>
        <w:t>из</w:t>
      </w:r>
      <w:r w:rsidRPr="007103E1">
        <w:rPr>
          <w:spacing w:val="1"/>
          <w:sz w:val="18"/>
          <w:szCs w:val="18"/>
        </w:rPr>
        <w:t xml:space="preserve"> </w:t>
      </w:r>
      <w:r w:rsidRPr="007103E1">
        <w:rPr>
          <w:sz w:val="18"/>
          <w:szCs w:val="18"/>
        </w:rPr>
        <w:t>документа, удостоверяющего личность заявителя, представителя формируются</w:t>
      </w:r>
      <w:r w:rsidRPr="007103E1">
        <w:rPr>
          <w:spacing w:val="1"/>
          <w:sz w:val="18"/>
          <w:szCs w:val="18"/>
        </w:rPr>
        <w:t xml:space="preserve"> </w:t>
      </w:r>
      <w:r w:rsidRPr="007103E1">
        <w:rPr>
          <w:sz w:val="18"/>
          <w:szCs w:val="18"/>
        </w:rPr>
        <w:t>при</w:t>
      </w:r>
      <w:r w:rsidRPr="007103E1">
        <w:rPr>
          <w:spacing w:val="1"/>
          <w:sz w:val="18"/>
          <w:szCs w:val="18"/>
        </w:rPr>
        <w:t xml:space="preserve"> </w:t>
      </w:r>
      <w:r w:rsidRPr="007103E1">
        <w:rPr>
          <w:sz w:val="18"/>
          <w:szCs w:val="18"/>
        </w:rPr>
        <w:t>подтверждении</w:t>
      </w:r>
      <w:r w:rsidRPr="007103E1">
        <w:rPr>
          <w:spacing w:val="1"/>
          <w:sz w:val="18"/>
          <w:szCs w:val="18"/>
        </w:rPr>
        <w:t xml:space="preserve"> </w:t>
      </w:r>
      <w:r w:rsidRPr="007103E1">
        <w:rPr>
          <w:sz w:val="18"/>
          <w:szCs w:val="18"/>
        </w:rPr>
        <w:t>учетной</w:t>
      </w:r>
      <w:r w:rsidRPr="007103E1">
        <w:rPr>
          <w:spacing w:val="1"/>
          <w:sz w:val="18"/>
          <w:szCs w:val="18"/>
        </w:rPr>
        <w:t xml:space="preserve"> </w:t>
      </w:r>
      <w:r w:rsidRPr="007103E1">
        <w:rPr>
          <w:sz w:val="18"/>
          <w:szCs w:val="18"/>
        </w:rPr>
        <w:t>записи</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Единой</w:t>
      </w:r>
      <w:r w:rsidRPr="007103E1">
        <w:rPr>
          <w:spacing w:val="1"/>
          <w:sz w:val="18"/>
          <w:szCs w:val="18"/>
        </w:rPr>
        <w:t xml:space="preserve"> </w:t>
      </w:r>
      <w:r w:rsidRPr="007103E1">
        <w:rPr>
          <w:sz w:val="18"/>
          <w:szCs w:val="18"/>
        </w:rPr>
        <w:t>системе</w:t>
      </w:r>
      <w:r w:rsidRPr="007103E1">
        <w:rPr>
          <w:spacing w:val="1"/>
          <w:sz w:val="18"/>
          <w:szCs w:val="18"/>
        </w:rPr>
        <w:t xml:space="preserve"> </w:t>
      </w:r>
      <w:r w:rsidRPr="007103E1">
        <w:rPr>
          <w:sz w:val="18"/>
          <w:szCs w:val="18"/>
        </w:rPr>
        <w:t>идентификац</w:t>
      </w:r>
      <w:proofErr w:type="gramStart"/>
      <w:r w:rsidRPr="007103E1">
        <w:rPr>
          <w:sz w:val="18"/>
          <w:szCs w:val="18"/>
        </w:rPr>
        <w:t>ии</w:t>
      </w:r>
      <w:r w:rsidRPr="007103E1">
        <w:rPr>
          <w:spacing w:val="1"/>
          <w:sz w:val="18"/>
          <w:szCs w:val="18"/>
        </w:rPr>
        <w:t xml:space="preserve"> </w:t>
      </w:r>
      <w:r w:rsidRPr="007103E1">
        <w:rPr>
          <w:sz w:val="18"/>
          <w:szCs w:val="18"/>
        </w:rPr>
        <w:t>и</w:t>
      </w:r>
      <w:r w:rsidRPr="007103E1">
        <w:rPr>
          <w:spacing w:val="-67"/>
          <w:sz w:val="18"/>
          <w:szCs w:val="18"/>
        </w:rPr>
        <w:t xml:space="preserve"> </w:t>
      </w:r>
      <w:r w:rsidRPr="007103E1">
        <w:rPr>
          <w:sz w:val="18"/>
          <w:szCs w:val="18"/>
        </w:rPr>
        <w:lastRenderedPageBreak/>
        <w:t>ау</w:t>
      </w:r>
      <w:proofErr w:type="gramEnd"/>
      <w:r w:rsidRPr="007103E1">
        <w:rPr>
          <w:sz w:val="18"/>
          <w:szCs w:val="18"/>
        </w:rPr>
        <w:t>тентификации из состава соответствующих данных указанной учетной записи</w:t>
      </w:r>
      <w:r w:rsidRPr="007103E1">
        <w:rPr>
          <w:spacing w:val="1"/>
          <w:sz w:val="18"/>
          <w:szCs w:val="18"/>
        </w:rPr>
        <w:t xml:space="preserve"> </w:t>
      </w:r>
      <w:r w:rsidRPr="007103E1">
        <w:rPr>
          <w:sz w:val="18"/>
          <w:szCs w:val="18"/>
        </w:rPr>
        <w:t>и могут быть проверены путем направления запроса с использованием системы</w:t>
      </w:r>
      <w:r w:rsidRPr="007103E1">
        <w:rPr>
          <w:spacing w:val="1"/>
          <w:sz w:val="18"/>
          <w:szCs w:val="18"/>
        </w:rPr>
        <w:t xml:space="preserve"> </w:t>
      </w:r>
      <w:r w:rsidRPr="007103E1">
        <w:rPr>
          <w:sz w:val="18"/>
          <w:szCs w:val="18"/>
        </w:rPr>
        <w:t>межведомственного</w:t>
      </w:r>
      <w:r w:rsidRPr="007103E1">
        <w:rPr>
          <w:spacing w:val="1"/>
          <w:sz w:val="18"/>
          <w:szCs w:val="18"/>
        </w:rPr>
        <w:t xml:space="preserve"> </w:t>
      </w:r>
      <w:r w:rsidRPr="007103E1">
        <w:rPr>
          <w:sz w:val="18"/>
          <w:szCs w:val="18"/>
        </w:rPr>
        <w:t>электронного</w:t>
      </w:r>
      <w:r w:rsidRPr="007103E1">
        <w:rPr>
          <w:spacing w:val="1"/>
          <w:sz w:val="18"/>
          <w:szCs w:val="18"/>
        </w:rPr>
        <w:t xml:space="preserve"> </w:t>
      </w:r>
      <w:r w:rsidRPr="007103E1">
        <w:rPr>
          <w:sz w:val="18"/>
          <w:szCs w:val="18"/>
        </w:rPr>
        <w:t>взаимодействия.</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случае</w:t>
      </w:r>
      <w:proofErr w:type="gramStart"/>
      <w:r w:rsidRPr="007103E1">
        <w:rPr>
          <w:sz w:val="18"/>
          <w:szCs w:val="18"/>
        </w:rPr>
        <w:t>,</w:t>
      </w:r>
      <w:proofErr w:type="gramEnd"/>
      <w:r w:rsidRPr="007103E1">
        <w:rPr>
          <w:spacing w:val="1"/>
          <w:sz w:val="18"/>
          <w:szCs w:val="18"/>
        </w:rPr>
        <w:t xml:space="preserve"> </w:t>
      </w:r>
      <w:r w:rsidRPr="007103E1">
        <w:rPr>
          <w:sz w:val="18"/>
          <w:szCs w:val="18"/>
        </w:rPr>
        <w:t>если</w:t>
      </w:r>
      <w:r w:rsidRPr="007103E1">
        <w:rPr>
          <w:spacing w:val="1"/>
          <w:sz w:val="18"/>
          <w:szCs w:val="18"/>
        </w:rPr>
        <w:t xml:space="preserve"> </w:t>
      </w:r>
      <w:r w:rsidRPr="007103E1">
        <w:rPr>
          <w:sz w:val="18"/>
          <w:szCs w:val="18"/>
        </w:rPr>
        <w:t>заявление</w:t>
      </w:r>
      <w:r w:rsidRPr="007103E1">
        <w:rPr>
          <w:spacing w:val="1"/>
          <w:sz w:val="18"/>
          <w:szCs w:val="18"/>
        </w:rPr>
        <w:t xml:space="preserve"> </w:t>
      </w:r>
      <w:r w:rsidRPr="007103E1">
        <w:rPr>
          <w:sz w:val="18"/>
          <w:szCs w:val="18"/>
        </w:rPr>
        <w:t>подается</w:t>
      </w:r>
      <w:r w:rsidRPr="007103E1">
        <w:rPr>
          <w:spacing w:val="1"/>
          <w:sz w:val="18"/>
          <w:szCs w:val="18"/>
        </w:rPr>
        <w:t xml:space="preserve"> </w:t>
      </w:r>
      <w:r w:rsidRPr="007103E1">
        <w:rPr>
          <w:sz w:val="18"/>
          <w:szCs w:val="18"/>
        </w:rPr>
        <w:t>представителем,</w:t>
      </w:r>
      <w:r w:rsidRPr="007103E1">
        <w:rPr>
          <w:spacing w:val="1"/>
          <w:sz w:val="18"/>
          <w:szCs w:val="18"/>
        </w:rPr>
        <w:t xml:space="preserve"> </w:t>
      </w:r>
      <w:r w:rsidRPr="007103E1">
        <w:rPr>
          <w:sz w:val="18"/>
          <w:szCs w:val="18"/>
        </w:rPr>
        <w:t>дополнительно</w:t>
      </w:r>
      <w:r w:rsidRPr="007103E1">
        <w:rPr>
          <w:spacing w:val="1"/>
          <w:sz w:val="18"/>
          <w:szCs w:val="18"/>
        </w:rPr>
        <w:t xml:space="preserve"> </w:t>
      </w:r>
      <w:r w:rsidRPr="007103E1">
        <w:rPr>
          <w:sz w:val="18"/>
          <w:szCs w:val="18"/>
        </w:rPr>
        <w:t>предоставляется</w:t>
      </w:r>
      <w:r w:rsidRPr="007103E1">
        <w:rPr>
          <w:spacing w:val="1"/>
          <w:sz w:val="18"/>
          <w:szCs w:val="18"/>
        </w:rPr>
        <w:t xml:space="preserve"> </w:t>
      </w:r>
      <w:r w:rsidRPr="007103E1">
        <w:rPr>
          <w:sz w:val="18"/>
          <w:szCs w:val="18"/>
        </w:rPr>
        <w:t>документ,</w:t>
      </w:r>
      <w:r w:rsidRPr="007103E1">
        <w:rPr>
          <w:spacing w:val="1"/>
          <w:sz w:val="18"/>
          <w:szCs w:val="18"/>
        </w:rPr>
        <w:t xml:space="preserve"> </w:t>
      </w:r>
      <w:r w:rsidRPr="007103E1">
        <w:rPr>
          <w:sz w:val="18"/>
          <w:szCs w:val="18"/>
        </w:rPr>
        <w:t>подтверждающий</w:t>
      </w:r>
      <w:r w:rsidRPr="007103E1">
        <w:rPr>
          <w:spacing w:val="-3"/>
          <w:sz w:val="18"/>
          <w:szCs w:val="18"/>
        </w:rPr>
        <w:t xml:space="preserve"> </w:t>
      </w:r>
      <w:r w:rsidRPr="007103E1">
        <w:rPr>
          <w:sz w:val="18"/>
          <w:szCs w:val="18"/>
        </w:rPr>
        <w:t>полномочия</w:t>
      </w:r>
      <w:r w:rsidRPr="007103E1">
        <w:rPr>
          <w:spacing w:val="-2"/>
          <w:sz w:val="18"/>
          <w:szCs w:val="18"/>
        </w:rPr>
        <w:t xml:space="preserve"> </w:t>
      </w:r>
      <w:r w:rsidRPr="007103E1">
        <w:rPr>
          <w:sz w:val="18"/>
          <w:szCs w:val="18"/>
        </w:rPr>
        <w:t>представителя</w:t>
      </w:r>
      <w:r w:rsidRPr="007103E1">
        <w:rPr>
          <w:spacing w:val="-2"/>
          <w:sz w:val="18"/>
          <w:szCs w:val="18"/>
        </w:rPr>
        <w:t xml:space="preserve"> </w:t>
      </w:r>
      <w:r w:rsidRPr="007103E1">
        <w:rPr>
          <w:sz w:val="18"/>
          <w:szCs w:val="18"/>
        </w:rPr>
        <w:t>действовать</w:t>
      </w:r>
      <w:r w:rsidRPr="007103E1">
        <w:rPr>
          <w:spacing w:val="-4"/>
          <w:sz w:val="18"/>
          <w:szCs w:val="18"/>
        </w:rPr>
        <w:t xml:space="preserve"> </w:t>
      </w:r>
      <w:r w:rsidRPr="007103E1">
        <w:rPr>
          <w:sz w:val="18"/>
          <w:szCs w:val="18"/>
        </w:rPr>
        <w:t>от</w:t>
      </w:r>
      <w:r w:rsidRPr="007103E1">
        <w:rPr>
          <w:spacing w:val="-3"/>
          <w:sz w:val="18"/>
          <w:szCs w:val="18"/>
        </w:rPr>
        <w:t xml:space="preserve"> </w:t>
      </w:r>
      <w:r w:rsidRPr="007103E1">
        <w:rPr>
          <w:sz w:val="18"/>
          <w:szCs w:val="18"/>
        </w:rPr>
        <w:t>имени</w:t>
      </w:r>
      <w:r w:rsidRPr="007103E1">
        <w:rPr>
          <w:spacing w:val="-3"/>
          <w:sz w:val="18"/>
          <w:szCs w:val="18"/>
        </w:rPr>
        <w:t xml:space="preserve"> </w:t>
      </w:r>
      <w:r w:rsidRPr="007103E1">
        <w:rPr>
          <w:sz w:val="18"/>
          <w:szCs w:val="18"/>
        </w:rPr>
        <w:t>заявителя.</w:t>
      </w:r>
    </w:p>
    <w:p w:rsidR="007103E1" w:rsidRPr="007103E1" w:rsidRDefault="007103E1" w:rsidP="007103E1">
      <w:pPr>
        <w:pStyle w:val="ad"/>
        <w:spacing w:after="0" w:line="240" w:lineRule="auto"/>
        <w:ind w:right="531" w:firstLine="708"/>
        <w:jc w:val="both"/>
        <w:rPr>
          <w:sz w:val="18"/>
          <w:szCs w:val="18"/>
        </w:rPr>
      </w:pPr>
      <w:r w:rsidRPr="007103E1">
        <w:rPr>
          <w:sz w:val="18"/>
          <w:szCs w:val="18"/>
        </w:rPr>
        <w:t>В случае если документ, подтверждающий полномочия заявителя выдано</w:t>
      </w:r>
      <w:r w:rsidRPr="007103E1">
        <w:rPr>
          <w:spacing w:val="1"/>
          <w:sz w:val="18"/>
          <w:szCs w:val="18"/>
        </w:rPr>
        <w:t xml:space="preserve"> </w:t>
      </w:r>
      <w:r w:rsidRPr="007103E1">
        <w:rPr>
          <w:sz w:val="18"/>
          <w:szCs w:val="18"/>
        </w:rPr>
        <w:t>нотариусом – должен быть подписан усиленной квалификационной электронной</w:t>
      </w:r>
      <w:r w:rsidRPr="007103E1">
        <w:rPr>
          <w:spacing w:val="-67"/>
          <w:sz w:val="18"/>
          <w:szCs w:val="18"/>
        </w:rPr>
        <w:t xml:space="preserve"> </w:t>
      </w:r>
      <w:r w:rsidRPr="007103E1">
        <w:rPr>
          <w:sz w:val="18"/>
          <w:szCs w:val="18"/>
        </w:rPr>
        <w:t>подписью</w:t>
      </w:r>
      <w:r w:rsidRPr="007103E1">
        <w:rPr>
          <w:spacing w:val="1"/>
          <w:sz w:val="18"/>
          <w:szCs w:val="18"/>
        </w:rPr>
        <w:t xml:space="preserve"> </w:t>
      </w:r>
      <w:r w:rsidRPr="007103E1">
        <w:rPr>
          <w:sz w:val="18"/>
          <w:szCs w:val="18"/>
        </w:rPr>
        <w:t>нотариуса,</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иных</w:t>
      </w:r>
      <w:r w:rsidRPr="007103E1">
        <w:rPr>
          <w:spacing w:val="1"/>
          <w:sz w:val="18"/>
          <w:szCs w:val="18"/>
        </w:rPr>
        <w:t xml:space="preserve"> </w:t>
      </w:r>
      <w:r w:rsidRPr="007103E1">
        <w:rPr>
          <w:sz w:val="18"/>
          <w:szCs w:val="18"/>
        </w:rPr>
        <w:t>случаях</w:t>
      </w:r>
      <w:r w:rsidRPr="007103E1">
        <w:rPr>
          <w:spacing w:val="1"/>
          <w:sz w:val="18"/>
          <w:szCs w:val="18"/>
        </w:rPr>
        <w:t xml:space="preserve"> </w:t>
      </w:r>
      <w:r w:rsidRPr="007103E1">
        <w:rPr>
          <w:sz w:val="18"/>
          <w:szCs w:val="18"/>
        </w:rPr>
        <w:t>–</w:t>
      </w:r>
      <w:r w:rsidRPr="007103E1">
        <w:rPr>
          <w:spacing w:val="1"/>
          <w:sz w:val="18"/>
          <w:szCs w:val="18"/>
        </w:rPr>
        <w:t xml:space="preserve"> </w:t>
      </w:r>
      <w:r w:rsidRPr="007103E1">
        <w:rPr>
          <w:sz w:val="18"/>
          <w:szCs w:val="18"/>
        </w:rPr>
        <w:t>подписанный</w:t>
      </w:r>
      <w:r w:rsidRPr="007103E1">
        <w:rPr>
          <w:spacing w:val="1"/>
          <w:sz w:val="18"/>
          <w:szCs w:val="18"/>
        </w:rPr>
        <w:t xml:space="preserve"> </w:t>
      </w:r>
      <w:r w:rsidRPr="007103E1">
        <w:rPr>
          <w:sz w:val="18"/>
          <w:szCs w:val="18"/>
        </w:rPr>
        <w:t>простой</w:t>
      </w:r>
      <w:r w:rsidRPr="007103E1">
        <w:rPr>
          <w:spacing w:val="1"/>
          <w:sz w:val="18"/>
          <w:szCs w:val="18"/>
        </w:rPr>
        <w:t xml:space="preserve"> </w:t>
      </w:r>
      <w:r w:rsidRPr="007103E1">
        <w:rPr>
          <w:sz w:val="18"/>
          <w:szCs w:val="18"/>
        </w:rPr>
        <w:t>электронной</w:t>
      </w:r>
      <w:r w:rsidRPr="007103E1">
        <w:rPr>
          <w:spacing w:val="1"/>
          <w:sz w:val="18"/>
          <w:szCs w:val="18"/>
        </w:rPr>
        <w:t xml:space="preserve"> </w:t>
      </w:r>
      <w:r w:rsidRPr="007103E1">
        <w:rPr>
          <w:sz w:val="18"/>
          <w:szCs w:val="18"/>
        </w:rPr>
        <w:t>подписью.</w:t>
      </w:r>
    </w:p>
    <w:p w:rsidR="007103E1" w:rsidRPr="007103E1" w:rsidRDefault="007103E1" w:rsidP="00197A91">
      <w:pPr>
        <w:pStyle w:val="a8"/>
        <w:widowControl w:val="0"/>
        <w:numPr>
          <w:ilvl w:val="2"/>
          <w:numId w:val="34"/>
        </w:numPr>
        <w:tabs>
          <w:tab w:val="left" w:pos="1605"/>
        </w:tabs>
        <w:autoSpaceDE w:val="0"/>
        <w:autoSpaceDN w:val="0"/>
        <w:ind w:right="527" w:firstLine="708"/>
        <w:contextualSpacing w:val="0"/>
        <w:jc w:val="both"/>
        <w:rPr>
          <w:rFonts w:ascii="Times New Roman" w:hAnsi="Times New Roman"/>
          <w:sz w:val="18"/>
          <w:szCs w:val="18"/>
        </w:rPr>
      </w:pPr>
      <w:proofErr w:type="gramStart"/>
      <w:r w:rsidRPr="007103E1">
        <w:rPr>
          <w:rFonts w:ascii="Times New Roman" w:hAnsi="Times New Roman"/>
          <w:sz w:val="18"/>
          <w:szCs w:val="18"/>
        </w:rPr>
        <w:t>Документы, подтверждающие родственные отношения и отношения</w:t>
      </w:r>
      <w:r w:rsidRPr="007103E1">
        <w:rPr>
          <w:rFonts w:ascii="Times New Roman" w:hAnsi="Times New Roman"/>
          <w:spacing w:val="1"/>
          <w:sz w:val="18"/>
          <w:szCs w:val="18"/>
        </w:rPr>
        <w:t xml:space="preserve"> </w:t>
      </w:r>
      <w:r w:rsidRPr="007103E1">
        <w:rPr>
          <w:rFonts w:ascii="Times New Roman" w:hAnsi="Times New Roman"/>
          <w:sz w:val="18"/>
          <w:szCs w:val="18"/>
        </w:rPr>
        <w:t>свойства с членами семьи: свидетельство о рождении, свидетельство о смерти,</w:t>
      </w:r>
      <w:r w:rsidRPr="007103E1">
        <w:rPr>
          <w:rFonts w:ascii="Times New Roman" w:hAnsi="Times New Roman"/>
          <w:spacing w:val="1"/>
          <w:sz w:val="18"/>
          <w:szCs w:val="18"/>
        </w:rPr>
        <w:t xml:space="preserve"> </w:t>
      </w:r>
      <w:r w:rsidRPr="007103E1">
        <w:rPr>
          <w:rFonts w:ascii="Times New Roman" w:hAnsi="Times New Roman"/>
          <w:sz w:val="18"/>
          <w:szCs w:val="18"/>
        </w:rPr>
        <w:t>свидетельство</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браке,</w:t>
      </w:r>
      <w:r w:rsidRPr="007103E1">
        <w:rPr>
          <w:rFonts w:ascii="Times New Roman" w:hAnsi="Times New Roman"/>
          <w:spacing w:val="1"/>
          <w:sz w:val="18"/>
          <w:szCs w:val="18"/>
        </w:rPr>
        <w:t xml:space="preserve"> </w:t>
      </w:r>
      <w:r w:rsidRPr="007103E1">
        <w:rPr>
          <w:rFonts w:ascii="Times New Roman" w:hAnsi="Times New Roman"/>
          <w:sz w:val="18"/>
          <w:szCs w:val="18"/>
        </w:rPr>
        <w:t>копии</w:t>
      </w:r>
      <w:r w:rsidRPr="007103E1">
        <w:rPr>
          <w:rFonts w:ascii="Times New Roman" w:hAnsi="Times New Roman"/>
          <w:spacing w:val="1"/>
          <w:sz w:val="18"/>
          <w:szCs w:val="18"/>
        </w:rPr>
        <w:t xml:space="preserve"> </w:t>
      </w:r>
      <w:r w:rsidRPr="007103E1">
        <w:rPr>
          <w:rFonts w:ascii="Times New Roman" w:hAnsi="Times New Roman"/>
          <w:sz w:val="18"/>
          <w:szCs w:val="18"/>
        </w:rPr>
        <w:t>документов</w:t>
      </w:r>
      <w:r w:rsidRPr="007103E1">
        <w:rPr>
          <w:rFonts w:ascii="Times New Roman" w:hAnsi="Times New Roman"/>
          <w:spacing w:val="1"/>
          <w:sz w:val="18"/>
          <w:szCs w:val="18"/>
        </w:rPr>
        <w:t xml:space="preserve"> </w:t>
      </w:r>
      <w:r w:rsidRPr="007103E1">
        <w:rPr>
          <w:rFonts w:ascii="Times New Roman" w:hAnsi="Times New Roman"/>
          <w:sz w:val="18"/>
          <w:szCs w:val="18"/>
        </w:rPr>
        <w:t>удостоверяющих</w:t>
      </w:r>
      <w:r w:rsidRPr="007103E1">
        <w:rPr>
          <w:rFonts w:ascii="Times New Roman" w:hAnsi="Times New Roman"/>
          <w:spacing w:val="1"/>
          <w:sz w:val="18"/>
          <w:szCs w:val="18"/>
        </w:rPr>
        <w:t xml:space="preserve"> </w:t>
      </w:r>
      <w:r w:rsidRPr="007103E1">
        <w:rPr>
          <w:rFonts w:ascii="Times New Roman" w:hAnsi="Times New Roman"/>
          <w:sz w:val="18"/>
          <w:szCs w:val="18"/>
        </w:rPr>
        <w:t>личность</w:t>
      </w:r>
      <w:r w:rsidRPr="007103E1">
        <w:rPr>
          <w:rFonts w:ascii="Times New Roman" w:hAnsi="Times New Roman"/>
          <w:spacing w:val="1"/>
          <w:sz w:val="18"/>
          <w:szCs w:val="18"/>
        </w:rPr>
        <w:t xml:space="preserve"> </w:t>
      </w:r>
      <w:r w:rsidRPr="007103E1">
        <w:rPr>
          <w:rFonts w:ascii="Times New Roman" w:hAnsi="Times New Roman"/>
          <w:sz w:val="18"/>
          <w:szCs w:val="18"/>
        </w:rPr>
        <w:t>членов</w:t>
      </w:r>
      <w:r w:rsidRPr="007103E1">
        <w:rPr>
          <w:rFonts w:ascii="Times New Roman" w:hAnsi="Times New Roman"/>
          <w:spacing w:val="1"/>
          <w:sz w:val="18"/>
          <w:szCs w:val="18"/>
        </w:rPr>
        <w:t xml:space="preserve"> </w:t>
      </w:r>
      <w:r w:rsidRPr="007103E1">
        <w:rPr>
          <w:rFonts w:ascii="Times New Roman" w:hAnsi="Times New Roman"/>
          <w:sz w:val="18"/>
          <w:szCs w:val="18"/>
        </w:rPr>
        <w:t>семьи,</w:t>
      </w:r>
      <w:r w:rsidRPr="007103E1">
        <w:rPr>
          <w:rFonts w:ascii="Times New Roman" w:hAnsi="Times New Roman"/>
          <w:spacing w:val="1"/>
          <w:sz w:val="18"/>
          <w:szCs w:val="18"/>
        </w:rPr>
        <w:t xml:space="preserve"> </w:t>
      </w:r>
      <w:r w:rsidRPr="007103E1">
        <w:rPr>
          <w:rFonts w:ascii="Times New Roman" w:hAnsi="Times New Roman"/>
          <w:sz w:val="18"/>
          <w:szCs w:val="18"/>
        </w:rPr>
        <w:t>достигших</w:t>
      </w:r>
      <w:r w:rsidRPr="007103E1">
        <w:rPr>
          <w:rFonts w:ascii="Times New Roman" w:hAnsi="Times New Roman"/>
          <w:spacing w:val="1"/>
          <w:sz w:val="18"/>
          <w:szCs w:val="18"/>
        </w:rPr>
        <w:t xml:space="preserve"> </w:t>
      </w:r>
      <w:r w:rsidRPr="007103E1">
        <w:rPr>
          <w:rFonts w:ascii="Times New Roman" w:hAnsi="Times New Roman"/>
          <w:sz w:val="18"/>
          <w:szCs w:val="18"/>
        </w:rPr>
        <w:t>14</w:t>
      </w:r>
      <w:r w:rsidRPr="007103E1">
        <w:rPr>
          <w:rFonts w:ascii="Times New Roman" w:hAnsi="Times New Roman"/>
          <w:spacing w:val="1"/>
          <w:sz w:val="18"/>
          <w:szCs w:val="18"/>
        </w:rPr>
        <w:t xml:space="preserve"> </w:t>
      </w:r>
      <w:r w:rsidRPr="007103E1">
        <w:rPr>
          <w:rFonts w:ascii="Times New Roman" w:hAnsi="Times New Roman"/>
          <w:sz w:val="18"/>
          <w:szCs w:val="18"/>
        </w:rPr>
        <w:t>летнего</w:t>
      </w:r>
      <w:r w:rsidRPr="007103E1">
        <w:rPr>
          <w:rFonts w:ascii="Times New Roman" w:hAnsi="Times New Roman"/>
          <w:spacing w:val="1"/>
          <w:sz w:val="18"/>
          <w:szCs w:val="18"/>
        </w:rPr>
        <w:t xml:space="preserve"> </w:t>
      </w:r>
      <w:r w:rsidRPr="007103E1">
        <w:rPr>
          <w:rFonts w:ascii="Times New Roman" w:hAnsi="Times New Roman"/>
          <w:sz w:val="18"/>
          <w:szCs w:val="18"/>
        </w:rPr>
        <w:t>возраста,</w:t>
      </w:r>
      <w:r w:rsidRPr="007103E1">
        <w:rPr>
          <w:rFonts w:ascii="Times New Roman" w:hAnsi="Times New Roman"/>
          <w:spacing w:val="1"/>
          <w:sz w:val="18"/>
          <w:szCs w:val="18"/>
        </w:rPr>
        <w:t xml:space="preserve"> </w:t>
      </w:r>
      <w:r w:rsidRPr="007103E1">
        <w:rPr>
          <w:rFonts w:ascii="Times New Roman" w:hAnsi="Times New Roman"/>
          <w:sz w:val="18"/>
          <w:szCs w:val="18"/>
        </w:rPr>
        <w:t>справка</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заключении</w:t>
      </w:r>
      <w:r w:rsidRPr="007103E1">
        <w:rPr>
          <w:rFonts w:ascii="Times New Roman" w:hAnsi="Times New Roman"/>
          <w:spacing w:val="1"/>
          <w:sz w:val="18"/>
          <w:szCs w:val="18"/>
        </w:rPr>
        <w:t xml:space="preserve"> </w:t>
      </w:r>
      <w:r w:rsidRPr="007103E1">
        <w:rPr>
          <w:rFonts w:ascii="Times New Roman" w:hAnsi="Times New Roman"/>
          <w:sz w:val="18"/>
          <w:szCs w:val="18"/>
        </w:rPr>
        <w:t>брака,</w:t>
      </w:r>
      <w:r w:rsidRPr="007103E1">
        <w:rPr>
          <w:rFonts w:ascii="Times New Roman" w:hAnsi="Times New Roman"/>
          <w:spacing w:val="1"/>
          <w:sz w:val="18"/>
          <w:szCs w:val="18"/>
        </w:rPr>
        <w:t xml:space="preserve"> </w:t>
      </w:r>
      <w:r w:rsidRPr="007103E1">
        <w:rPr>
          <w:rFonts w:ascii="Times New Roman" w:hAnsi="Times New Roman"/>
          <w:sz w:val="18"/>
          <w:szCs w:val="18"/>
        </w:rPr>
        <w:t>свидетельство</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расторжении</w:t>
      </w:r>
      <w:r w:rsidRPr="007103E1">
        <w:rPr>
          <w:rFonts w:ascii="Times New Roman" w:hAnsi="Times New Roman"/>
          <w:spacing w:val="1"/>
          <w:sz w:val="18"/>
          <w:szCs w:val="18"/>
        </w:rPr>
        <w:t xml:space="preserve"> </w:t>
      </w:r>
      <w:r w:rsidRPr="007103E1">
        <w:rPr>
          <w:rFonts w:ascii="Times New Roman" w:hAnsi="Times New Roman"/>
          <w:sz w:val="18"/>
          <w:szCs w:val="18"/>
        </w:rPr>
        <w:t>брака,</w:t>
      </w:r>
      <w:r w:rsidRPr="007103E1">
        <w:rPr>
          <w:rFonts w:ascii="Times New Roman" w:hAnsi="Times New Roman"/>
          <w:spacing w:val="1"/>
          <w:sz w:val="18"/>
          <w:szCs w:val="18"/>
        </w:rPr>
        <w:t xml:space="preserve"> </w:t>
      </w:r>
      <w:r w:rsidRPr="007103E1">
        <w:rPr>
          <w:rFonts w:ascii="Times New Roman" w:hAnsi="Times New Roman"/>
          <w:sz w:val="18"/>
          <w:szCs w:val="18"/>
        </w:rPr>
        <w:t>свидетельства</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государственной</w:t>
      </w:r>
      <w:r w:rsidRPr="007103E1">
        <w:rPr>
          <w:rFonts w:ascii="Times New Roman" w:hAnsi="Times New Roman"/>
          <w:spacing w:val="1"/>
          <w:sz w:val="18"/>
          <w:szCs w:val="18"/>
        </w:rPr>
        <w:t xml:space="preserve"> </w:t>
      </w:r>
      <w:r w:rsidRPr="007103E1">
        <w:rPr>
          <w:rFonts w:ascii="Times New Roman" w:hAnsi="Times New Roman"/>
          <w:sz w:val="18"/>
          <w:szCs w:val="18"/>
        </w:rPr>
        <w:t>регистрации актов гражданского состояния, выданные компетентными органами</w:t>
      </w:r>
      <w:r w:rsidRPr="007103E1">
        <w:rPr>
          <w:rFonts w:ascii="Times New Roman" w:hAnsi="Times New Roman"/>
          <w:spacing w:val="-67"/>
          <w:sz w:val="18"/>
          <w:szCs w:val="18"/>
        </w:rPr>
        <w:t xml:space="preserve"> </w:t>
      </w:r>
      <w:r w:rsidRPr="007103E1">
        <w:rPr>
          <w:rFonts w:ascii="Times New Roman" w:hAnsi="Times New Roman"/>
          <w:sz w:val="18"/>
          <w:szCs w:val="18"/>
        </w:rPr>
        <w:t>иностранного государства и их нотариально удостоверенный перевод на русский</w:t>
      </w:r>
      <w:r w:rsidRPr="007103E1">
        <w:rPr>
          <w:rFonts w:ascii="Times New Roman" w:hAnsi="Times New Roman"/>
          <w:spacing w:val="-67"/>
          <w:sz w:val="18"/>
          <w:szCs w:val="18"/>
        </w:rPr>
        <w:t xml:space="preserve"> </w:t>
      </w:r>
      <w:r w:rsidRPr="007103E1">
        <w:rPr>
          <w:rFonts w:ascii="Times New Roman" w:hAnsi="Times New Roman"/>
          <w:sz w:val="18"/>
          <w:szCs w:val="18"/>
        </w:rPr>
        <w:t>язык</w:t>
      </w:r>
      <w:r w:rsidRPr="007103E1">
        <w:rPr>
          <w:rFonts w:ascii="Times New Roman" w:hAnsi="Times New Roman"/>
          <w:spacing w:val="1"/>
          <w:sz w:val="18"/>
          <w:szCs w:val="18"/>
        </w:rPr>
        <w:t xml:space="preserve"> </w:t>
      </w:r>
      <w:r w:rsidRPr="007103E1">
        <w:rPr>
          <w:rFonts w:ascii="Times New Roman" w:hAnsi="Times New Roman"/>
          <w:sz w:val="18"/>
          <w:szCs w:val="18"/>
        </w:rPr>
        <w:t>-</w:t>
      </w:r>
      <w:r w:rsidRPr="007103E1">
        <w:rPr>
          <w:rFonts w:ascii="Times New Roman" w:hAnsi="Times New Roman"/>
          <w:spacing w:val="1"/>
          <w:sz w:val="18"/>
          <w:szCs w:val="18"/>
        </w:rPr>
        <w:t xml:space="preserve"> </w:t>
      </w:r>
      <w:r w:rsidRPr="007103E1">
        <w:rPr>
          <w:rFonts w:ascii="Times New Roman" w:hAnsi="Times New Roman"/>
          <w:sz w:val="18"/>
          <w:szCs w:val="18"/>
        </w:rPr>
        <w:t>при</w:t>
      </w:r>
      <w:r w:rsidRPr="007103E1">
        <w:rPr>
          <w:rFonts w:ascii="Times New Roman" w:hAnsi="Times New Roman"/>
          <w:spacing w:val="1"/>
          <w:sz w:val="18"/>
          <w:szCs w:val="18"/>
        </w:rPr>
        <w:t xml:space="preserve"> </w:t>
      </w:r>
      <w:r w:rsidRPr="007103E1">
        <w:rPr>
          <w:rFonts w:ascii="Times New Roman" w:hAnsi="Times New Roman"/>
          <w:sz w:val="18"/>
          <w:szCs w:val="18"/>
        </w:rPr>
        <w:t>их</w:t>
      </w:r>
      <w:r w:rsidRPr="007103E1">
        <w:rPr>
          <w:rFonts w:ascii="Times New Roman" w:hAnsi="Times New Roman"/>
          <w:spacing w:val="1"/>
          <w:sz w:val="18"/>
          <w:szCs w:val="18"/>
        </w:rPr>
        <w:t xml:space="preserve"> </w:t>
      </w:r>
      <w:r w:rsidRPr="007103E1">
        <w:rPr>
          <w:rFonts w:ascii="Times New Roman" w:hAnsi="Times New Roman"/>
          <w:sz w:val="18"/>
          <w:szCs w:val="18"/>
        </w:rPr>
        <w:t>наличии</w:t>
      </w:r>
      <w:proofErr w:type="gramEnd"/>
      <w:r w:rsidRPr="007103E1">
        <w:rPr>
          <w:rFonts w:ascii="Times New Roman" w:hAnsi="Times New Roman"/>
          <w:sz w:val="18"/>
          <w:szCs w:val="18"/>
        </w:rPr>
        <w:t>,</w:t>
      </w:r>
      <w:r w:rsidRPr="007103E1">
        <w:rPr>
          <w:rFonts w:ascii="Times New Roman" w:hAnsi="Times New Roman"/>
          <w:spacing w:val="1"/>
          <w:sz w:val="18"/>
          <w:szCs w:val="18"/>
        </w:rPr>
        <w:t xml:space="preserve"> </w:t>
      </w:r>
      <w:r w:rsidRPr="007103E1">
        <w:rPr>
          <w:rFonts w:ascii="Times New Roman" w:hAnsi="Times New Roman"/>
          <w:sz w:val="18"/>
          <w:szCs w:val="18"/>
        </w:rPr>
        <w:t>свидетельства</w:t>
      </w:r>
      <w:r w:rsidRPr="007103E1">
        <w:rPr>
          <w:rFonts w:ascii="Times New Roman" w:hAnsi="Times New Roman"/>
          <w:spacing w:val="1"/>
          <w:sz w:val="18"/>
          <w:szCs w:val="18"/>
        </w:rPr>
        <w:t xml:space="preserve"> </w:t>
      </w:r>
      <w:r w:rsidRPr="007103E1">
        <w:rPr>
          <w:rFonts w:ascii="Times New Roman" w:hAnsi="Times New Roman"/>
          <w:sz w:val="18"/>
          <w:szCs w:val="18"/>
        </w:rPr>
        <w:t>об</w:t>
      </w:r>
      <w:r w:rsidRPr="007103E1">
        <w:rPr>
          <w:rFonts w:ascii="Times New Roman" w:hAnsi="Times New Roman"/>
          <w:spacing w:val="1"/>
          <w:sz w:val="18"/>
          <w:szCs w:val="18"/>
        </w:rPr>
        <w:t xml:space="preserve"> </w:t>
      </w:r>
      <w:r w:rsidRPr="007103E1">
        <w:rPr>
          <w:rFonts w:ascii="Times New Roman" w:hAnsi="Times New Roman"/>
          <w:sz w:val="18"/>
          <w:szCs w:val="18"/>
        </w:rPr>
        <w:t>усыновлении,</w:t>
      </w:r>
      <w:r w:rsidRPr="007103E1">
        <w:rPr>
          <w:rFonts w:ascii="Times New Roman" w:hAnsi="Times New Roman"/>
          <w:spacing w:val="1"/>
          <w:sz w:val="18"/>
          <w:szCs w:val="18"/>
        </w:rPr>
        <w:t xml:space="preserve"> </w:t>
      </w:r>
      <w:r w:rsidRPr="007103E1">
        <w:rPr>
          <w:rFonts w:ascii="Times New Roman" w:hAnsi="Times New Roman"/>
          <w:sz w:val="18"/>
          <w:szCs w:val="18"/>
        </w:rPr>
        <w:t>выданные</w:t>
      </w:r>
      <w:r w:rsidRPr="007103E1">
        <w:rPr>
          <w:rFonts w:ascii="Times New Roman" w:hAnsi="Times New Roman"/>
          <w:spacing w:val="1"/>
          <w:sz w:val="18"/>
          <w:szCs w:val="18"/>
        </w:rPr>
        <w:t xml:space="preserve"> </w:t>
      </w:r>
      <w:r w:rsidRPr="007103E1">
        <w:rPr>
          <w:rFonts w:ascii="Times New Roman" w:hAnsi="Times New Roman"/>
          <w:sz w:val="18"/>
          <w:szCs w:val="18"/>
        </w:rPr>
        <w:t>органами</w:t>
      </w:r>
      <w:r w:rsidRPr="007103E1">
        <w:rPr>
          <w:rFonts w:ascii="Times New Roman" w:hAnsi="Times New Roman"/>
          <w:spacing w:val="1"/>
          <w:sz w:val="18"/>
          <w:szCs w:val="18"/>
        </w:rPr>
        <w:t xml:space="preserve"> </w:t>
      </w:r>
      <w:r w:rsidRPr="007103E1">
        <w:rPr>
          <w:rFonts w:ascii="Times New Roman" w:hAnsi="Times New Roman"/>
          <w:sz w:val="18"/>
          <w:szCs w:val="18"/>
        </w:rPr>
        <w:t>записи</w:t>
      </w:r>
      <w:r w:rsidRPr="007103E1">
        <w:rPr>
          <w:rFonts w:ascii="Times New Roman" w:hAnsi="Times New Roman"/>
          <w:spacing w:val="1"/>
          <w:sz w:val="18"/>
          <w:szCs w:val="18"/>
        </w:rPr>
        <w:t xml:space="preserve"> </w:t>
      </w:r>
      <w:r w:rsidRPr="007103E1">
        <w:rPr>
          <w:rFonts w:ascii="Times New Roman" w:hAnsi="Times New Roman"/>
          <w:sz w:val="18"/>
          <w:szCs w:val="18"/>
        </w:rPr>
        <w:t>актов</w:t>
      </w:r>
      <w:r w:rsidRPr="007103E1">
        <w:rPr>
          <w:rFonts w:ascii="Times New Roman" w:hAnsi="Times New Roman"/>
          <w:spacing w:val="1"/>
          <w:sz w:val="18"/>
          <w:szCs w:val="18"/>
        </w:rPr>
        <w:t xml:space="preserve"> </w:t>
      </w:r>
      <w:r w:rsidRPr="007103E1">
        <w:rPr>
          <w:rFonts w:ascii="Times New Roman" w:hAnsi="Times New Roman"/>
          <w:sz w:val="18"/>
          <w:szCs w:val="18"/>
        </w:rPr>
        <w:t>гражданского</w:t>
      </w:r>
      <w:r w:rsidRPr="007103E1">
        <w:rPr>
          <w:rFonts w:ascii="Times New Roman" w:hAnsi="Times New Roman"/>
          <w:spacing w:val="1"/>
          <w:sz w:val="18"/>
          <w:szCs w:val="18"/>
        </w:rPr>
        <w:t xml:space="preserve"> </w:t>
      </w:r>
      <w:r w:rsidRPr="007103E1">
        <w:rPr>
          <w:rFonts w:ascii="Times New Roman" w:hAnsi="Times New Roman"/>
          <w:sz w:val="18"/>
          <w:szCs w:val="18"/>
        </w:rPr>
        <w:t>состояния</w:t>
      </w:r>
      <w:r w:rsidRPr="007103E1">
        <w:rPr>
          <w:rFonts w:ascii="Times New Roman" w:hAnsi="Times New Roman"/>
          <w:spacing w:val="1"/>
          <w:sz w:val="18"/>
          <w:szCs w:val="18"/>
        </w:rPr>
        <w:t xml:space="preserve"> </w:t>
      </w:r>
      <w:r w:rsidRPr="007103E1">
        <w:rPr>
          <w:rFonts w:ascii="Times New Roman" w:hAnsi="Times New Roman"/>
          <w:sz w:val="18"/>
          <w:szCs w:val="18"/>
        </w:rPr>
        <w:t>или</w:t>
      </w:r>
      <w:r w:rsidRPr="007103E1">
        <w:rPr>
          <w:rFonts w:ascii="Times New Roman" w:hAnsi="Times New Roman"/>
          <w:spacing w:val="1"/>
          <w:sz w:val="18"/>
          <w:szCs w:val="18"/>
        </w:rPr>
        <w:t xml:space="preserve"> </w:t>
      </w:r>
      <w:r w:rsidRPr="007103E1">
        <w:rPr>
          <w:rFonts w:ascii="Times New Roman" w:hAnsi="Times New Roman"/>
          <w:sz w:val="18"/>
          <w:szCs w:val="18"/>
        </w:rPr>
        <w:t>консульскими</w:t>
      </w:r>
      <w:r w:rsidRPr="007103E1">
        <w:rPr>
          <w:rFonts w:ascii="Times New Roman" w:hAnsi="Times New Roman"/>
          <w:spacing w:val="1"/>
          <w:sz w:val="18"/>
          <w:szCs w:val="18"/>
        </w:rPr>
        <w:t xml:space="preserve"> </w:t>
      </w:r>
      <w:r w:rsidRPr="007103E1">
        <w:rPr>
          <w:rFonts w:ascii="Times New Roman" w:hAnsi="Times New Roman"/>
          <w:sz w:val="18"/>
          <w:szCs w:val="18"/>
        </w:rPr>
        <w:t>учреждениями</w:t>
      </w:r>
      <w:r w:rsidRPr="007103E1">
        <w:rPr>
          <w:rFonts w:ascii="Times New Roman" w:hAnsi="Times New Roman"/>
          <w:spacing w:val="1"/>
          <w:sz w:val="18"/>
          <w:szCs w:val="18"/>
        </w:rPr>
        <w:t xml:space="preserve"> </w:t>
      </w:r>
      <w:r w:rsidRPr="007103E1">
        <w:rPr>
          <w:rFonts w:ascii="Times New Roman" w:hAnsi="Times New Roman"/>
          <w:sz w:val="18"/>
          <w:szCs w:val="18"/>
        </w:rPr>
        <w:t>Российской Федерации - при их наличии, копия вступившего в законную силу</w:t>
      </w:r>
      <w:r w:rsidRPr="007103E1">
        <w:rPr>
          <w:rFonts w:ascii="Times New Roman" w:hAnsi="Times New Roman"/>
          <w:spacing w:val="1"/>
          <w:sz w:val="18"/>
          <w:szCs w:val="18"/>
        </w:rPr>
        <w:t xml:space="preserve"> </w:t>
      </w:r>
      <w:r w:rsidRPr="007103E1">
        <w:rPr>
          <w:rFonts w:ascii="Times New Roman" w:hAnsi="Times New Roman"/>
          <w:sz w:val="18"/>
          <w:szCs w:val="18"/>
        </w:rPr>
        <w:t>решения</w:t>
      </w:r>
      <w:r w:rsidRPr="007103E1">
        <w:rPr>
          <w:rFonts w:ascii="Times New Roman" w:hAnsi="Times New Roman"/>
          <w:spacing w:val="1"/>
          <w:sz w:val="18"/>
          <w:szCs w:val="18"/>
        </w:rPr>
        <w:t xml:space="preserve"> </w:t>
      </w:r>
      <w:r w:rsidRPr="007103E1">
        <w:rPr>
          <w:rFonts w:ascii="Times New Roman" w:hAnsi="Times New Roman"/>
          <w:sz w:val="18"/>
          <w:szCs w:val="18"/>
        </w:rPr>
        <w:t>соответствующего</w:t>
      </w:r>
      <w:r w:rsidRPr="007103E1">
        <w:rPr>
          <w:rFonts w:ascii="Times New Roman" w:hAnsi="Times New Roman"/>
          <w:spacing w:val="1"/>
          <w:sz w:val="18"/>
          <w:szCs w:val="18"/>
        </w:rPr>
        <w:t xml:space="preserve"> </w:t>
      </w:r>
      <w:r w:rsidRPr="007103E1">
        <w:rPr>
          <w:rFonts w:ascii="Times New Roman" w:hAnsi="Times New Roman"/>
          <w:sz w:val="18"/>
          <w:szCs w:val="18"/>
        </w:rPr>
        <w:t>суда</w:t>
      </w:r>
      <w:r w:rsidRPr="007103E1">
        <w:rPr>
          <w:rFonts w:ascii="Times New Roman" w:hAnsi="Times New Roman"/>
          <w:spacing w:val="1"/>
          <w:sz w:val="18"/>
          <w:szCs w:val="18"/>
        </w:rPr>
        <w:t xml:space="preserve"> </w:t>
      </w:r>
      <w:r w:rsidRPr="007103E1">
        <w:rPr>
          <w:rFonts w:ascii="Times New Roman" w:hAnsi="Times New Roman"/>
          <w:sz w:val="18"/>
          <w:szCs w:val="18"/>
          <w:lang w:eastAsia="ru-RU"/>
        </w:rPr>
        <w:t>об установлении факта совместного проживания</w:t>
      </w:r>
      <w:r w:rsidRPr="007103E1">
        <w:rPr>
          <w:rFonts w:ascii="Times New Roman" w:hAnsi="Times New Roman"/>
          <w:sz w:val="18"/>
          <w:szCs w:val="18"/>
        </w:rPr>
        <w:t xml:space="preserve"> - при наличии такого решения), свидетельства о перемене фамилии,</w:t>
      </w:r>
      <w:r w:rsidRPr="007103E1">
        <w:rPr>
          <w:rFonts w:ascii="Times New Roman" w:hAnsi="Times New Roman"/>
          <w:spacing w:val="1"/>
          <w:sz w:val="18"/>
          <w:szCs w:val="18"/>
        </w:rPr>
        <w:t xml:space="preserve"> </w:t>
      </w:r>
      <w:r w:rsidRPr="007103E1">
        <w:rPr>
          <w:rFonts w:ascii="Times New Roman" w:hAnsi="Times New Roman"/>
          <w:sz w:val="18"/>
          <w:szCs w:val="18"/>
        </w:rPr>
        <w:t>имени,</w:t>
      </w:r>
      <w:r w:rsidRPr="007103E1">
        <w:rPr>
          <w:rFonts w:ascii="Times New Roman" w:hAnsi="Times New Roman"/>
          <w:spacing w:val="-2"/>
          <w:sz w:val="18"/>
          <w:szCs w:val="18"/>
        </w:rPr>
        <w:t xml:space="preserve"> </w:t>
      </w:r>
      <w:r w:rsidRPr="007103E1">
        <w:rPr>
          <w:rFonts w:ascii="Times New Roman" w:hAnsi="Times New Roman"/>
          <w:sz w:val="18"/>
          <w:szCs w:val="18"/>
        </w:rPr>
        <w:t>отчества (при их</w:t>
      </w:r>
      <w:r w:rsidRPr="007103E1">
        <w:rPr>
          <w:rFonts w:ascii="Times New Roman" w:hAnsi="Times New Roman"/>
          <w:spacing w:val="1"/>
          <w:sz w:val="18"/>
          <w:szCs w:val="18"/>
        </w:rPr>
        <w:t xml:space="preserve"> </w:t>
      </w:r>
      <w:r w:rsidRPr="007103E1">
        <w:rPr>
          <w:rFonts w:ascii="Times New Roman" w:hAnsi="Times New Roman"/>
          <w:sz w:val="18"/>
          <w:szCs w:val="18"/>
        </w:rPr>
        <w:t xml:space="preserve">наличии). </w:t>
      </w:r>
    </w:p>
    <w:p w:rsidR="007103E1" w:rsidRPr="007103E1" w:rsidRDefault="007103E1" w:rsidP="00197A91">
      <w:pPr>
        <w:pStyle w:val="a8"/>
        <w:widowControl w:val="0"/>
        <w:numPr>
          <w:ilvl w:val="2"/>
          <w:numId w:val="33"/>
        </w:numPr>
        <w:tabs>
          <w:tab w:val="left" w:pos="1516"/>
        </w:tabs>
        <w:autoSpaceDE w:val="0"/>
        <w:autoSpaceDN w:val="0"/>
        <w:ind w:right="527" w:firstLine="708"/>
        <w:contextualSpacing w:val="0"/>
        <w:jc w:val="both"/>
        <w:rPr>
          <w:rFonts w:ascii="Times New Roman" w:hAnsi="Times New Roman"/>
          <w:sz w:val="18"/>
          <w:szCs w:val="18"/>
        </w:rPr>
      </w:pPr>
      <w:r w:rsidRPr="007103E1">
        <w:rPr>
          <w:rFonts w:ascii="Times New Roman" w:hAnsi="Times New Roman"/>
          <w:sz w:val="18"/>
          <w:szCs w:val="18"/>
        </w:rPr>
        <w:t>Правоустанавливающие документы на занимаемое жилое помещение,</w:t>
      </w:r>
      <w:r w:rsidRPr="007103E1">
        <w:rPr>
          <w:rFonts w:ascii="Times New Roman" w:hAnsi="Times New Roman"/>
          <w:spacing w:val="-67"/>
          <w:sz w:val="18"/>
          <w:szCs w:val="18"/>
        </w:rPr>
        <w:t xml:space="preserve"> </w:t>
      </w:r>
      <w:r w:rsidRPr="007103E1">
        <w:rPr>
          <w:rFonts w:ascii="Times New Roman" w:hAnsi="Times New Roman"/>
          <w:sz w:val="18"/>
          <w:szCs w:val="18"/>
        </w:rPr>
        <w:t>право на которое не зарегистрировано в ЕГРН: договор найма; договор купл</w:t>
      </w:r>
      <w:proofErr w:type="gramStart"/>
      <w:r w:rsidRPr="007103E1">
        <w:rPr>
          <w:rFonts w:ascii="Times New Roman" w:hAnsi="Times New Roman"/>
          <w:sz w:val="18"/>
          <w:szCs w:val="18"/>
        </w:rPr>
        <w:t>и-</w:t>
      </w:r>
      <w:proofErr w:type="gramEnd"/>
      <w:r w:rsidRPr="007103E1">
        <w:rPr>
          <w:rFonts w:ascii="Times New Roman" w:hAnsi="Times New Roman"/>
          <w:spacing w:val="1"/>
          <w:sz w:val="18"/>
          <w:szCs w:val="18"/>
        </w:rPr>
        <w:t xml:space="preserve"> </w:t>
      </w:r>
      <w:r w:rsidRPr="007103E1">
        <w:rPr>
          <w:rFonts w:ascii="Times New Roman" w:hAnsi="Times New Roman"/>
          <w:sz w:val="18"/>
          <w:szCs w:val="18"/>
        </w:rPr>
        <w:t>продажи;</w:t>
      </w:r>
      <w:r w:rsidRPr="007103E1">
        <w:rPr>
          <w:rFonts w:ascii="Times New Roman" w:hAnsi="Times New Roman"/>
          <w:spacing w:val="1"/>
          <w:sz w:val="18"/>
          <w:szCs w:val="18"/>
        </w:rPr>
        <w:t xml:space="preserve"> </w:t>
      </w:r>
      <w:r w:rsidRPr="007103E1">
        <w:rPr>
          <w:rFonts w:ascii="Times New Roman" w:hAnsi="Times New Roman"/>
          <w:sz w:val="18"/>
          <w:szCs w:val="18"/>
        </w:rPr>
        <w:t>договор</w:t>
      </w:r>
      <w:r w:rsidRPr="007103E1">
        <w:rPr>
          <w:rFonts w:ascii="Times New Roman" w:hAnsi="Times New Roman"/>
          <w:spacing w:val="1"/>
          <w:sz w:val="18"/>
          <w:szCs w:val="18"/>
        </w:rPr>
        <w:t xml:space="preserve"> </w:t>
      </w:r>
      <w:r w:rsidRPr="007103E1">
        <w:rPr>
          <w:rFonts w:ascii="Times New Roman" w:hAnsi="Times New Roman"/>
          <w:sz w:val="18"/>
          <w:szCs w:val="18"/>
        </w:rPr>
        <w:t>дарения;</w:t>
      </w:r>
      <w:r w:rsidRPr="007103E1">
        <w:rPr>
          <w:rFonts w:ascii="Times New Roman" w:hAnsi="Times New Roman"/>
          <w:spacing w:val="1"/>
          <w:sz w:val="18"/>
          <w:szCs w:val="18"/>
        </w:rPr>
        <w:t xml:space="preserve"> </w:t>
      </w:r>
      <w:r w:rsidRPr="007103E1">
        <w:rPr>
          <w:rFonts w:ascii="Times New Roman" w:hAnsi="Times New Roman"/>
          <w:sz w:val="18"/>
          <w:szCs w:val="18"/>
        </w:rPr>
        <w:t>договор</w:t>
      </w:r>
      <w:r w:rsidRPr="007103E1">
        <w:rPr>
          <w:rFonts w:ascii="Times New Roman" w:hAnsi="Times New Roman"/>
          <w:spacing w:val="1"/>
          <w:sz w:val="18"/>
          <w:szCs w:val="18"/>
        </w:rPr>
        <w:t xml:space="preserve"> </w:t>
      </w:r>
      <w:r w:rsidRPr="007103E1">
        <w:rPr>
          <w:rFonts w:ascii="Times New Roman" w:hAnsi="Times New Roman"/>
          <w:sz w:val="18"/>
          <w:szCs w:val="18"/>
        </w:rPr>
        <w:t>мены;</w:t>
      </w:r>
      <w:r w:rsidRPr="007103E1">
        <w:rPr>
          <w:rFonts w:ascii="Times New Roman" w:hAnsi="Times New Roman"/>
          <w:spacing w:val="1"/>
          <w:sz w:val="18"/>
          <w:szCs w:val="18"/>
        </w:rPr>
        <w:t xml:space="preserve"> </w:t>
      </w:r>
      <w:r w:rsidRPr="007103E1">
        <w:rPr>
          <w:rFonts w:ascii="Times New Roman" w:hAnsi="Times New Roman"/>
          <w:sz w:val="18"/>
          <w:szCs w:val="18"/>
        </w:rPr>
        <w:t>договор</w:t>
      </w:r>
      <w:r w:rsidRPr="007103E1">
        <w:rPr>
          <w:rFonts w:ascii="Times New Roman" w:hAnsi="Times New Roman"/>
          <w:spacing w:val="1"/>
          <w:sz w:val="18"/>
          <w:szCs w:val="18"/>
        </w:rPr>
        <w:t xml:space="preserve"> </w:t>
      </w:r>
      <w:r w:rsidRPr="007103E1">
        <w:rPr>
          <w:rFonts w:ascii="Times New Roman" w:hAnsi="Times New Roman"/>
          <w:sz w:val="18"/>
          <w:szCs w:val="18"/>
        </w:rPr>
        <w:t>ренты</w:t>
      </w:r>
      <w:r w:rsidRPr="007103E1">
        <w:rPr>
          <w:rFonts w:ascii="Times New Roman" w:hAnsi="Times New Roman"/>
          <w:spacing w:val="1"/>
          <w:sz w:val="18"/>
          <w:szCs w:val="18"/>
        </w:rPr>
        <w:t xml:space="preserve"> </w:t>
      </w:r>
      <w:r w:rsidRPr="007103E1">
        <w:rPr>
          <w:rFonts w:ascii="Times New Roman" w:hAnsi="Times New Roman"/>
          <w:sz w:val="18"/>
          <w:szCs w:val="18"/>
        </w:rPr>
        <w:t>(пожизненного</w:t>
      </w:r>
      <w:r w:rsidRPr="007103E1">
        <w:rPr>
          <w:rFonts w:ascii="Times New Roman" w:hAnsi="Times New Roman"/>
          <w:spacing w:val="-67"/>
          <w:sz w:val="18"/>
          <w:szCs w:val="18"/>
        </w:rPr>
        <w:t xml:space="preserve"> </w:t>
      </w:r>
      <w:r w:rsidRPr="007103E1">
        <w:rPr>
          <w:rFonts w:ascii="Times New Roman" w:hAnsi="Times New Roman"/>
          <w:sz w:val="18"/>
          <w:szCs w:val="18"/>
        </w:rPr>
        <w:t>содержания</w:t>
      </w:r>
      <w:r w:rsidRPr="007103E1">
        <w:rPr>
          <w:rFonts w:ascii="Times New Roman" w:hAnsi="Times New Roman"/>
          <w:spacing w:val="1"/>
          <w:sz w:val="18"/>
          <w:szCs w:val="18"/>
        </w:rPr>
        <w:t xml:space="preserve"> </w:t>
      </w:r>
      <w:r w:rsidRPr="007103E1">
        <w:rPr>
          <w:rFonts w:ascii="Times New Roman" w:hAnsi="Times New Roman"/>
          <w:sz w:val="18"/>
          <w:szCs w:val="18"/>
        </w:rPr>
        <w:t>с</w:t>
      </w:r>
      <w:r w:rsidRPr="007103E1">
        <w:rPr>
          <w:rFonts w:ascii="Times New Roman" w:hAnsi="Times New Roman"/>
          <w:spacing w:val="1"/>
          <w:sz w:val="18"/>
          <w:szCs w:val="18"/>
        </w:rPr>
        <w:t xml:space="preserve"> </w:t>
      </w:r>
      <w:r w:rsidRPr="007103E1">
        <w:rPr>
          <w:rFonts w:ascii="Times New Roman" w:hAnsi="Times New Roman"/>
          <w:sz w:val="18"/>
          <w:szCs w:val="18"/>
        </w:rPr>
        <w:t>иждивением);</w:t>
      </w:r>
      <w:r w:rsidRPr="007103E1">
        <w:rPr>
          <w:rFonts w:ascii="Times New Roman" w:hAnsi="Times New Roman"/>
          <w:spacing w:val="1"/>
          <w:sz w:val="18"/>
          <w:szCs w:val="18"/>
        </w:rPr>
        <w:t xml:space="preserve"> </w:t>
      </w:r>
      <w:r w:rsidRPr="007103E1">
        <w:rPr>
          <w:rFonts w:ascii="Times New Roman" w:hAnsi="Times New Roman"/>
          <w:sz w:val="18"/>
          <w:szCs w:val="18"/>
        </w:rPr>
        <w:t>свидетельство</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праве</w:t>
      </w:r>
      <w:r w:rsidRPr="007103E1">
        <w:rPr>
          <w:rFonts w:ascii="Times New Roman" w:hAnsi="Times New Roman"/>
          <w:spacing w:val="1"/>
          <w:sz w:val="18"/>
          <w:szCs w:val="18"/>
        </w:rPr>
        <w:t xml:space="preserve"> </w:t>
      </w:r>
      <w:r w:rsidRPr="007103E1">
        <w:rPr>
          <w:rFonts w:ascii="Times New Roman" w:hAnsi="Times New Roman"/>
          <w:sz w:val="18"/>
          <w:szCs w:val="18"/>
        </w:rPr>
        <w:t>на</w:t>
      </w:r>
      <w:r w:rsidRPr="007103E1">
        <w:rPr>
          <w:rFonts w:ascii="Times New Roman" w:hAnsi="Times New Roman"/>
          <w:spacing w:val="1"/>
          <w:sz w:val="18"/>
          <w:szCs w:val="18"/>
        </w:rPr>
        <w:t xml:space="preserve"> </w:t>
      </w:r>
      <w:r w:rsidRPr="007103E1">
        <w:rPr>
          <w:rFonts w:ascii="Times New Roman" w:hAnsi="Times New Roman"/>
          <w:sz w:val="18"/>
          <w:szCs w:val="18"/>
        </w:rPr>
        <w:t>наследство</w:t>
      </w:r>
      <w:r w:rsidRPr="007103E1">
        <w:rPr>
          <w:rFonts w:ascii="Times New Roman" w:hAnsi="Times New Roman"/>
          <w:spacing w:val="1"/>
          <w:sz w:val="18"/>
          <w:szCs w:val="18"/>
        </w:rPr>
        <w:t xml:space="preserve"> </w:t>
      </w:r>
      <w:r w:rsidRPr="007103E1">
        <w:rPr>
          <w:rFonts w:ascii="Times New Roman" w:hAnsi="Times New Roman"/>
          <w:sz w:val="18"/>
          <w:szCs w:val="18"/>
        </w:rPr>
        <w:t>по</w:t>
      </w:r>
      <w:r w:rsidRPr="007103E1">
        <w:rPr>
          <w:rFonts w:ascii="Times New Roman" w:hAnsi="Times New Roman"/>
          <w:spacing w:val="1"/>
          <w:sz w:val="18"/>
          <w:szCs w:val="18"/>
        </w:rPr>
        <w:t xml:space="preserve"> </w:t>
      </w:r>
      <w:r w:rsidRPr="007103E1">
        <w:rPr>
          <w:rFonts w:ascii="Times New Roman" w:hAnsi="Times New Roman"/>
          <w:sz w:val="18"/>
          <w:szCs w:val="18"/>
        </w:rPr>
        <w:t>закону;</w:t>
      </w:r>
      <w:r w:rsidRPr="007103E1">
        <w:rPr>
          <w:rFonts w:ascii="Times New Roman" w:hAnsi="Times New Roman"/>
          <w:spacing w:val="-67"/>
          <w:sz w:val="18"/>
          <w:szCs w:val="18"/>
        </w:rPr>
        <w:t xml:space="preserve"> </w:t>
      </w:r>
      <w:r w:rsidRPr="007103E1">
        <w:rPr>
          <w:rFonts w:ascii="Times New Roman" w:hAnsi="Times New Roman"/>
          <w:sz w:val="18"/>
          <w:szCs w:val="18"/>
        </w:rPr>
        <w:t>свидетельство</w:t>
      </w:r>
      <w:r w:rsidRPr="007103E1">
        <w:rPr>
          <w:rFonts w:ascii="Times New Roman" w:hAnsi="Times New Roman"/>
          <w:spacing w:val="-4"/>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праве</w:t>
      </w:r>
      <w:r w:rsidRPr="007103E1">
        <w:rPr>
          <w:rFonts w:ascii="Times New Roman" w:hAnsi="Times New Roman"/>
          <w:spacing w:val="-3"/>
          <w:sz w:val="18"/>
          <w:szCs w:val="18"/>
        </w:rPr>
        <w:t xml:space="preserve"> </w:t>
      </w:r>
      <w:r w:rsidRPr="007103E1">
        <w:rPr>
          <w:rFonts w:ascii="Times New Roman" w:hAnsi="Times New Roman"/>
          <w:sz w:val="18"/>
          <w:szCs w:val="18"/>
        </w:rPr>
        <w:t>на наследство</w:t>
      </w:r>
      <w:r w:rsidRPr="007103E1">
        <w:rPr>
          <w:rFonts w:ascii="Times New Roman" w:hAnsi="Times New Roman"/>
          <w:spacing w:val="1"/>
          <w:sz w:val="18"/>
          <w:szCs w:val="18"/>
        </w:rPr>
        <w:t xml:space="preserve"> </w:t>
      </w:r>
      <w:r w:rsidRPr="007103E1">
        <w:rPr>
          <w:rFonts w:ascii="Times New Roman" w:hAnsi="Times New Roman"/>
          <w:sz w:val="18"/>
          <w:szCs w:val="18"/>
        </w:rPr>
        <w:t>по</w:t>
      </w:r>
      <w:r w:rsidRPr="007103E1">
        <w:rPr>
          <w:rFonts w:ascii="Times New Roman" w:hAnsi="Times New Roman"/>
          <w:spacing w:val="-4"/>
          <w:sz w:val="18"/>
          <w:szCs w:val="18"/>
        </w:rPr>
        <w:t xml:space="preserve"> </w:t>
      </w:r>
      <w:r w:rsidRPr="007103E1">
        <w:rPr>
          <w:rFonts w:ascii="Times New Roman" w:hAnsi="Times New Roman"/>
          <w:sz w:val="18"/>
          <w:szCs w:val="18"/>
        </w:rPr>
        <w:t>завещанию;</w:t>
      </w:r>
      <w:r w:rsidRPr="007103E1">
        <w:rPr>
          <w:rFonts w:ascii="Times New Roman" w:hAnsi="Times New Roman"/>
          <w:spacing w:val="-3"/>
          <w:sz w:val="18"/>
          <w:szCs w:val="18"/>
        </w:rPr>
        <w:t xml:space="preserve"> </w:t>
      </w:r>
      <w:r w:rsidRPr="007103E1">
        <w:rPr>
          <w:rFonts w:ascii="Times New Roman" w:hAnsi="Times New Roman"/>
          <w:sz w:val="18"/>
          <w:szCs w:val="18"/>
        </w:rPr>
        <w:t>решение</w:t>
      </w:r>
      <w:r w:rsidRPr="007103E1">
        <w:rPr>
          <w:rFonts w:ascii="Times New Roman" w:hAnsi="Times New Roman"/>
          <w:spacing w:val="-1"/>
          <w:sz w:val="18"/>
          <w:szCs w:val="18"/>
        </w:rPr>
        <w:t xml:space="preserve"> </w:t>
      </w:r>
      <w:r w:rsidRPr="007103E1">
        <w:rPr>
          <w:rFonts w:ascii="Times New Roman" w:hAnsi="Times New Roman"/>
          <w:sz w:val="18"/>
          <w:szCs w:val="18"/>
        </w:rPr>
        <w:t>суда;</w:t>
      </w:r>
    </w:p>
    <w:p w:rsidR="007103E1" w:rsidRPr="007103E1" w:rsidRDefault="007103E1" w:rsidP="00197A91">
      <w:pPr>
        <w:pStyle w:val="a8"/>
        <w:widowControl w:val="0"/>
        <w:numPr>
          <w:ilvl w:val="2"/>
          <w:numId w:val="33"/>
        </w:numPr>
        <w:tabs>
          <w:tab w:val="left" w:pos="1677"/>
        </w:tabs>
        <w:autoSpaceDE w:val="0"/>
        <w:autoSpaceDN w:val="0"/>
        <w:ind w:right="533" w:firstLine="708"/>
        <w:contextualSpacing w:val="0"/>
        <w:jc w:val="both"/>
        <w:rPr>
          <w:rFonts w:ascii="Times New Roman" w:hAnsi="Times New Roman"/>
          <w:sz w:val="18"/>
          <w:szCs w:val="18"/>
        </w:rPr>
      </w:pPr>
      <w:bookmarkStart w:id="38" w:name="10"/>
      <w:bookmarkEnd w:id="38"/>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граждан,</w:t>
      </w:r>
      <w:r w:rsidRPr="007103E1">
        <w:rPr>
          <w:rFonts w:ascii="Times New Roman" w:hAnsi="Times New Roman"/>
          <w:spacing w:val="1"/>
          <w:sz w:val="18"/>
          <w:szCs w:val="18"/>
        </w:rPr>
        <w:t xml:space="preserve"> </w:t>
      </w:r>
      <w:r w:rsidRPr="007103E1">
        <w:rPr>
          <w:rFonts w:ascii="Times New Roman" w:hAnsi="Times New Roman"/>
          <w:sz w:val="18"/>
          <w:szCs w:val="18"/>
        </w:rPr>
        <w:t>страдающих</w:t>
      </w:r>
      <w:r w:rsidRPr="007103E1">
        <w:rPr>
          <w:rFonts w:ascii="Times New Roman" w:hAnsi="Times New Roman"/>
          <w:spacing w:val="1"/>
          <w:sz w:val="18"/>
          <w:szCs w:val="18"/>
        </w:rPr>
        <w:t xml:space="preserve"> </w:t>
      </w:r>
      <w:r w:rsidRPr="007103E1">
        <w:rPr>
          <w:rFonts w:ascii="Times New Roman" w:hAnsi="Times New Roman"/>
          <w:sz w:val="18"/>
          <w:szCs w:val="18"/>
        </w:rPr>
        <w:t>некоторыми</w:t>
      </w:r>
      <w:r w:rsidRPr="007103E1">
        <w:rPr>
          <w:rFonts w:ascii="Times New Roman" w:hAnsi="Times New Roman"/>
          <w:spacing w:val="1"/>
          <w:sz w:val="18"/>
          <w:szCs w:val="18"/>
        </w:rPr>
        <w:t xml:space="preserve"> </w:t>
      </w:r>
      <w:r w:rsidRPr="007103E1">
        <w:rPr>
          <w:rFonts w:ascii="Times New Roman" w:hAnsi="Times New Roman"/>
          <w:sz w:val="18"/>
          <w:szCs w:val="18"/>
        </w:rPr>
        <w:t>формами</w:t>
      </w:r>
      <w:r w:rsidRPr="007103E1">
        <w:rPr>
          <w:rFonts w:ascii="Times New Roman" w:hAnsi="Times New Roman"/>
          <w:spacing w:val="1"/>
          <w:sz w:val="18"/>
          <w:szCs w:val="18"/>
        </w:rPr>
        <w:t xml:space="preserve"> </w:t>
      </w:r>
      <w:r w:rsidRPr="007103E1">
        <w:rPr>
          <w:rFonts w:ascii="Times New Roman" w:hAnsi="Times New Roman"/>
          <w:sz w:val="18"/>
          <w:szCs w:val="18"/>
        </w:rPr>
        <w:t>хронических</w:t>
      </w:r>
      <w:r w:rsidRPr="007103E1">
        <w:rPr>
          <w:rFonts w:ascii="Times New Roman" w:hAnsi="Times New Roman"/>
          <w:spacing w:val="1"/>
          <w:sz w:val="18"/>
          <w:szCs w:val="18"/>
        </w:rPr>
        <w:t xml:space="preserve"> </w:t>
      </w:r>
      <w:r w:rsidRPr="007103E1">
        <w:rPr>
          <w:rFonts w:ascii="Times New Roman" w:hAnsi="Times New Roman"/>
          <w:sz w:val="18"/>
          <w:szCs w:val="18"/>
        </w:rPr>
        <w:t>заболеваний или имеющих право на дополнительную площадь в соответствии с</w:t>
      </w:r>
      <w:r w:rsidRPr="007103E1">
        <w:rPr>
          <w:rFonts w:ascii="Times New Roman" w:hAnsi="Times New Roman"/>
          <w:spacing w:val="1"/>
          <w:sz w:val="18"/>
          <w:szCs w:val="18"/>
        </w:rPr>
        <w:t xml:space="preserve"> </w:t>
      </w:r>
      <w:r w:rsidRPr="007103E1">
        <w:rPr>
          <w:rFonts w:ascii="Times New Roman" w:hAnsi="Times New Roman"/>
          <w:sz w:val="18"/>
          <w:szCs w:val="18"/>
        </w:rPr>
        <w:t>федеральным</w:t>
      </w:r>
      <w:r w:rsidRPr="007103E1">
        <w:rPr>
          <w:rFonts w:ascii="Times New Roman" w:hAnsi="Times New Roman"/>
          <w:spacing w:val="1"/>
          <w:sz w:val="18"/>
          <w:szCs w:val="18"/>
        </w:rPr>
        <w:t xml:space="preserve"> </w:t>
      </w:r>
      <w:r w:rsidRPr="007103E1">
        <w:rPr>
          <w:rFonts w:ascii="Times New Roman" w:hAnsi="Times New Roman"/>
          <w:sz w:val="18"/>
          <w:szCs w:val="18"/>
        </w:rPr>
        <w:t>законодательством:</w:t>
      </w:r>
      <w:r w:rsidRPr="007103E1">
        <w:rPr>
          <w:rFonts w:ascii="Times New Roman" w:hAnsi="Times New Roman"/>
          <w:spacing w:val="1"/>
          <w:sz w:val="18"/>
          <w:szCs w:val="18"/>
        </w:rPr>
        <w:t xml:space="preserve"> </w:t>
      </w:r>
      <w:r w:rsidRPr="007103E1">
        <w:rPr>
          <w:rFonts w:ascii="Times New Roman" w:hAnsi="Times New Roman"/>
          <w:sz w:val="18"/>
          <w:szCs w:val="18"/>
        </w:rPr>
        <w:t>справка</w:t>
      </w:r>
      <w:r w:rsidRPr="007103E1">
        <w:rPr>
          <w:rFonts w:ascii="Times New Roman" w:hAnsi="Times New Roman"/>
          <w:spacing w:val="1"/>
          <w:sz w:val="18"/>
          <w:szCs w:val="18"/>
        </w:rPr>
        <w:t xml:space="preserve"> </w:t>
      </w:r>
      <w:r w:rsidRPr="007103E1">
        <w:rPr>
          <w:rFonts w:ascii="Times New Roman" w:hAnsi="Times New Roman"/>
          <w:sz w:val="18"/>
          <w:szCs w:val="18"/>
        </w:rPr>
        <w:t>врачебной</w:t>
      </w:r>
      <w:r w:rsidRPr="007103E1">
        <w:rPr>
          <w:rFonts w:ascii="Times New Roman" w:hAnsi="Times New Roman"/>
          <w:spacing w:val="1"/>
          <w:sz w:val="18"/>
          <w:szCs w:val="18"/>
        </w:rPr>
        <w:t xml:space="preserve"> </w:t>
      </w:r>
      <w:r w:rsidRPr="007103E1">
        <w:rPr>
          <w:rFonts w:ascii="Times New Roman" w:hAnsi="Times New Roman"/>
          <w:sz w:val="18"/>
          <w:szCs w:val="18"/>
        </w:rPr>
        <w:t>комиссии;</w:t>
      </w:r>
      <w:r w:rsidRPr="007103E1">
        <w:rPr>
          <w:rFonts w:ascii="Times New Roman" w:hAnsi="Times New Roman"/>
          <w:spacing w:val="1"/>
          <w:sz w:val="18"/>
          <w:szCs w:val="18"/>
        </w:rPr>
        <w:t xml:space="preserve"> </w:t>
      </w:r>
      <w:r w:rsidRPr="007103E1">
        <w:rPr>
          <w:rFonts w:ascii="Times New Roman" w:hAnsi="Times New Roman"/>
          <w:sz w:val="18"/>
          <w:szCs w:val="18"/>
        </w:rPr>
        <w:t>справка</w:t>
      </w:r>
      <w:r w:rsidRPr="007103E1">
        <w:rPr>
          <w:rFonts w:ascii="Times New Roman" w:hAnsi="Times New Roman"/>
          <w:spacing w:val="-67"/>
          <w:sz w:val="18"/>
          <w:szCs w:val="18"/>
        </w:rPr>
        <w:t xml:space="preserve"> </w:t>
      </w:r>
      <w:r w:rsidRPr="007103E1">
        <w:rPr>
          <w:rFonts w:ascii="Times New Roman" w:hAnsi="Times New Roman"/>
          <w:sz w:val="18"/>
          <w:szCs w:val="18"/>
        </w:rPr>
        <w:t>медицинского</w:t>
      </w:r>
      <w:r w:rsidRPr="007103E1">
        <w:rPr>
          <w:rFonts w:ascii="Times New Roman" w:hAnsi="Times New Roman"/>
          <w:spacing w:val="1"/>
          <w:sz w:val="18"/>
          <w:szCs w:val="18"/>
        </w:rPr>
        <w:t xml:space="preserve"> </w:t>
      </w:r>
      <w:r w:rsidRPr="007103E1">
        <w:rPr>
          <w:rFonts w:ascii="Times New Roman" w:hAnsi="Times New Roman"/>
          <w:sz w:val="18"/>
          <w:szCs w:val="18"/>
        </w:rPr>
        <w:t>учреждения;</w:t>
      </w:r>
      <w:r w:rsidRPr="007103E1">
        <w:rPr>
          <w:rFonts w:ascii="Times New Roman" w:hAnsi="Times New Roman"/>
          <w:spacing w:val="1"/>
          <w:sz w:val="18"/>
          <w:szCs w:val="18"/>
        </w:rPr>
        <w:t xml:space="preserve"> </w:t>
      </w:r>
      <w:r w:rsidRPr="007103E1">
        <w:rPr>
          <w:rFonts w:ascii="Times New Roman" w:hAnsi="Times New Roman"/>
          <w:sz w:val="18"/>
          <w:szCs w:val="18"/>
        </w:rPr>
        <w:t>справка,</w:t>
      </w:r>
      <w:r w:rsidRPr="007103E1">
        <w:rPr>
          <w:rFonts w:ascii="Times New Roman" w:hAnsi="Times New Roman"/>
          <w:spacing w:val="1"/>
          <w:sz w:val="18"/>
          <w:szCs w:val="18"/>
        </w:rPr>
        <w:t xml:space="preserve"> </w:t>
      </w:r>
      <w:r w:rsidRPr="007103E1">
        <w:rPr>
          <w:rFonts w:ascii="Times New Roman" w:hAnsi="Times New Roman"/>
          <w:sz w:val="18"/>
          <w:szCs w:val="18"/>
        </w:rPr>
        <w:t>выданная федеральным</w:t>
      </w:r>
      <w:r w:rsidRPr="007103E1">
        <w:rPr>
          <w:rFonts w:ascii="Times New Roman" w:hAnsi="Times New Roman"/>
          <w:spacing w:val="1"/>
          <w:sz w:val="18"/>
          <w:szCs w:val="18"/>
        </w:rPr>
        <w:t xml:space="preserve"> </w:t>
      </w:r>
      <w:r w:rsidRPr="007103E1">
        <w:rPr>
          <w:rFonts w:ascii="Times New Roman" w:hAnsi="Times New Roman"/>
          <w:sz w:val="18"/>
          <w:szCs w:val="18"/>
        </w:rPr>
        <w:t>государственным</w:t>
      </w:r>
      <w:r w:rsidRPr="007103E1">
        <w:rPr>
          <w:rFonts w:ascii="Times New Roman" w:hAnsi="Times New Roman"/>
          <w:spacing w:val="1"/>
          <w:sz w:val="18"/>
          <w:szCs w:val="18"/>
        </w:rPr>
        <w:t xml:space="preserve"> </w:t>
      </w:r>
      <w:r w:rsidRPr="007103E1">
        <w:rPr>
          <w:rFonts w:ascii="Times New Roman" w:hAnsi="Times New Roman"/>
          <w:sz w:val="18"/>
          <w:szCs w:val="18"/>
        </w:rPr>
        <w:t>учреждением</w:t>
      </w:r>
      <w:r w:rsidRPr="007103E1">
        <w:rPr>
          <w:rFonts w:ascii="Times New Roman" w:hAnsi="Times New Roman"/>
          <w:spacing w:val="-4"/>
          <w:sz w:val="18"/>
          <w:szCs w:val="18"/>
        </w:rPr>
        <w:t xml:space="preserve"> </w:t>
      </w:r>
      <w:r w:rsidRPr="007103E1">
        <w:rPr>
          <w:rFonts w:ascii="Times New Roman" w:hAnsi="Times New Roman"/>
          <w:sz w:val="18"/>
          <w:szCs w:val="18"/>
        </w:rPr>
        <w:t>медико-социальной</w:t>
      </w:r>
      <w:r w:rsidRPr="007103E1">
        <w:rPr>
          <w:rFonts w:ascii="Times New Roman" w:hAnsi="Times New Roman"/>
          <w:spacing w:val="-4"/>
          <w:sz w:val="18"/>
          <w:szCs w:val="18"/>
        </w:rPr>
        <w:t xml:space="preserve"> </w:t>
      </w:r>
      <w:r w:rsidRPr="007103E1">
        <w:rPr>
          <w:rFonts w:ascii="Times New Roman" w:hAnsi="Times New Roman"/>
          <w:sz w:val="18"/>
          <w:szCs w:val="18"/>
        </w:rPr>
        <w:t>экспертизы;</w:t>
      </w:r>
      <w:r w:rsidRPr="007103E1">
        <w:rPr>
          <w:rFonts w:ascii="Times New Roman" w:hAnsi="Times New Roman"/>
          <w:spacing w:val="-3"/>
          <w:sz w:val="18"/>
          <w:szCs w:val="18"/>
        </w:rPr>
        <w:t xml:space="preserve"> </w:t>
      </w:r>
      <w:r w:rsidRPr="007103E1">
        <w:rPr>
          <w:rFonts w:ascii="Times New Roman" w:hAnsi="Times New Roman"/>
          <w:sz w:val="18"/>
          <w:szCs w:val="18"/>
        </w:rPr>
        <w:t>заключение</w:t>
      </w:r>
      <w:r w:rsidRPr="007103E1">
        <w:rPr>
          <w:rFonts w:ascii="Times New Roman" w:hAnsi="Times New Roman"/>
          <w:spacing w:val="-6"/>
          <w:sz w:val="18"/>
          <w:szCs w:val="18"/>
        </w:rPr>
        <w:t xml:space="preserve"> </w:t>
      </w:r>
      <w:r w:rsidRPr="007103E1">
        <w:rPr>
          <w:rFonts w:ascii="Times New Roman" w:hAnsi="Times New Roman"/>
          <w:sz w:val="18"/>
          <w:szCs w:val="18"/>
        </w:rPr>
        <w:t>врачебной</w:t>
      </w:r>
      <w:r w:rsidRPr="007103E1">
        <w:rPr>
          <w:rFonts w:ascii="Times New Roman" w:hAnsi="Times New Roman"/>
          <w:spacing w:val="-4"/>
          <w:sz w:val="18"/>
          <w:szCs w:val="18"/>
        </w:rPr>
        <w:t xml:space="preserve"> </w:t>
      </w:r>
      <w:r w:rsidRPr="007103E1">
        <w:rPr>
          <w:rFonts w:ascii="Times New Roman" w:hAnsi="Times New Roman"/>
          <w:sz w:val="18"/>
          <w:szCs w:val="18"/>
        </w:rPr>
        <w:t>комиссии.</w:t>
      </w:r>
    </w:p>
    <w:p w:rsidR="007103E1" w:rsidRPr="007103E1" w:rsidRDefault="007103E1" w:rsidP="00197A91">
      <w:pPr>
        <w:pStyle w:val="a8"/>
        <w:widowControl w:val="0"/>
        <w:numPr>
          <w:ilvl w:val="2"/>
          <w:numId w:val="32"/>
        </w:numPr>
        <w:tabs>
          <w:tab w:val="left" w:pos="1943"/>
        </w:tabs>
        <w:autoSpaceDE w:val="0"/>
        <w:autoSpaceDN w:val="0"/>
        <w:ind w:right="535" w:firstLine="708"/>
        <w:contextualSpacing w:val="0"/>
        <w:jc w:val="both"/>
        <w:rPr>
          <w:rFonts w:ascii="Times New Roman" w:hAnsi="Times New Roman"/>
          <w:sz w:val="18"/>
          <w:szCs w:val="18"/>
        </w:rPr>
      </w:pPr>
      <w:r w:rsidRPr="007103E1">
        <w:rPr>
          <w:rFonts w:ascii="Times New Roman" w:hAnsi="Times New Roman"/>
          <w:sz w:val="18"/>
          <w:szCs w:val="18"/>
        </w:rPr>
        <w:t>Удостоверения</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другие</w:t>
      </w:r>
      <w:r w:rsidRPr="007103E1">
        <w:rPr>
          <w:rFonts w:ascii="Times New Roman" w:hAnsi="Times New Roman"/>
          <w:spacing w:val="1"/>
          <w:sz w:val="18"/>
          <w:szCs w:val="18"/>
        </w:rPr>
        <w:t xml:space="preserve"> </w:t>
      </w:r>
      <w:r w:rsidRPr="007103E1">
        <w:rPr>
          <w:rFonts w:ascii="Times New Roman" w:hAnsi="Times New Roman"/>
          <w:sz w:val="18"/>
          <w:szCs w:val="18"/>
        </w:rPr>
        <w:t>документы,</w:t>
      </w:r>
      <w:r w:rsidRPr="007103E1">
        <w:rPr>
          <w:rFonts w:ascii="Times New Roman" w:hAnsi="Times New Roman"/>
          <w:spacing w:val="1"/>
          <w:sz w:val="18"/>
          <w:szCs w:val="18"/>
        </w:rPr>
        <w:t xml:space="preserve"> </w:t>
      </w:r>
      <w:r w:rsidRPr="007103E1">
        <w:rPr>
          <w:rFonts w:ascii="Times New Roman" w:hAnsi="Times New Roman"/>
          <w:sz w:val="18"/>
          <w:szCs w:val="18"/>
        </w:rPr>
        <w:t>подтверждающие</w:t>
      </w:r>
      <w:r w:rsidRPr="007103E1">
        <w:rPr>
          <w:rFonts w:ascii="Times New Roman" w:hAnsi="Times New Roman"/>
          <w:spacing w:val="-67"/>
          <w:sz w:val="18"/>
          <w:szCs w:val="18"/>
        </w:rPr>
        <w:t xml:space="preserve"> </w:t>
      </w:r>
      <w:r w:rsidRPr="007103E1">
        <w:rPr>
          <w:rFonts w:ascii="Times New Roman" w:hAnsi="Times New Roman"/>
          <w:sz w:val="18"/>
          <w:szCs w:val="18"/>
        </w:rPr>
        <w:t>принадлежность</w:t>
      </w:r>
      <w:r w:rsidRPr="007103E1">
        <w:rPr>
          <w:rFonts w:ascii="Times New Roman" w:hAnsi="Times New Roman"/>
          <w:spacing w:val="1"/>
          <w:sz w:val="18"/>
          <w:szCs w:val="18"/>
        </w:rPr>
        <w:t xml:space="preserve"> </w:t>
      </w:r>
      <w:r w:rsidRPr="007103E1">
        <w:rPr>
          <w:rFonts w:ascii="Times New Roman" w:hAnsi="Times New Roman"/>
          <w:sz w:val="18"/>
          <w:szCs w:val="18"/>
        </w:rPr>
        <w:t>к</w:t>
      </w:r>
      <w:r w:rsidRPr="007103E1">
        <w:rPr>
          <w:rFonts w:ascii="Times New Roman" w:hAnsi="Times New Roman"/>
          <w:spacing w:val="1"/>
          <w:sz w:val="18"/>
          <w:szCs w:val="18"/>
        </w:rPr>
        <w:t xml:space="preserve"> </w:t>
      </w:r>
      <w:r w:rsidRPr="007103E1">
        <w:rPr>
          <w:rFonts w:ascii="Times New Roman" w:hAnsi="Times New Roman"/>
          <w:sz w:val="18"/>
          <w:szCs w:val="18"/>
        </w:rPr>
        <w:t>категории</w:t>
      </w:r>
      <w:r w:rsidRPr="007103E1">
        <w:rPr>
          <w:rFonts w:ascii="Times New Roman" w:hAnsi="Times New Roman"/>
          <w:spacing w:val="1"/>
          <w:sz w:val="18"/>
          <w:szCs w:val="18"/>
        </w:rPr>
        <w:t xml:space="preserve"> </w:t>
      </w:r>
      <w:r w:rsidRPr="007103E1">
        <w:rPr>
          <w:rFonts w:ascii="Times New Roman" w:hAnsi="Times New Roman"/>
          <w:sz w:val="18"/>
          <w:szCs w:val="18"/>
        </w:rPr>
        <w:t>лиц,</w:t>
      </w:r>
      <w:r w:rsidRPr="007103E1">
        <w:rPr>
          <w:rFonts w:ascii="Times New Roman" w:hAnsi="Times New Roman"/>
          <w:spacing w:val="1"/>
          <w:sz w:val="18"/>
          <w:szCs w:val="18"/>
        </w:rPr>
        <w:t xml:space="preserve"> </w:t>
      </w:r>
      <w:r w:rsidRPr="007103E1">
        <w:rPr>
          <w:rFonts w:ascii="Times New Roman" w:hAnsi="Times New Roman"/>
          <w:sz w:val="18"/>
          <w:szCs w:val="18"/>
        </w:rPr>
        <w:t>определенных</w:t>
      </w:r>
      <w:r w:rsidRPr="007103E1">
        <w:rPr>
          <w:rFonts w:ascii="Times New Roman" w:hAnsi="Times New Roman"/>
          <w:spacing w:val="1"/>
          <w:sz w:val="18"/>
          <w:szCs w:val="18"/>
        </w:rPr>
        <w:t xml:space="preserve"> </w:t>
      </w:r>
      <w:r w:rsidRPr="007103E1">
        <w:rPr>
          <w:rFonts w:ascii="Times New Roman" w:hAnsi="Times New Roman"/>
          <w:sz w:val="18"/>
          <w:szCs w:val="18"/>
        </w:rPr>
        <w:t>федеральными</w:t>
      </w:r>
      <w:r w:rsidRPr="007103E1">
        <w:rPr>
          <w:rFonts w:ascii="Times New Roman" w:hAnsi="Times New Roman"/>
          <w:spacing w:val="1"/>
          <w:sz w:val="18"/>
          <w:szCs w:val="18"/>
        </w:rPr>
        <w:t xml:space="preserve"> </w:t>
      </w:r>
      <w:r w:rsidRPr="007103E1">
        <w:rPr>
          <w:rFonts w:ascii="Times New Roman" w:hAnsi="Times New Roman"/>
          <w:sz w:val="18"/>
          <w:szCs w:val="18"/>
        </w:rPr>
        <w:t>законами,</w:t>
      </w:r>
      <w:r w:rsidRPr="007103E1">
        <w:rPr>
          <w:rFonts w:ascii="Times New Roman" w:hAnsi="Times New Roman"/>
          <w:spacing w:val="-67"/>
          <w:sz w:val="18"/>
          <w:szCs w:val="18"/>
        </w:rPr>
        <w:t xml:space="preserve"> </w:t>
      </w:r>
      <w:r w:rsidRPr="007103E1">
        <w:rPr>
          <w:rFonts w:ascii="Times New Roman" w:hAnsi="Times New Roman"/>
          <w:sz w:val="18"/>
          <w:szCs w:val="18"/>
        </w:rPr>
        <w:t>указами Президента Российской Федерации или законами субъекта Российской</w:t>
      </w:r>
      <w:r w:rsidRPr="007103E1">
        <w:rPr>
          <w:rFonts w:ascii="Times New Roman" w:hAnsi="Times New Roman"/>
          <w:spacing w:val="1"/>
          <w:sz w:val="18"/>
          <w:szCs w:val="18"/>
        </w:rPr>
        <w:t xml:space="preserve"> </w:t>
      </w:r>
      <w:r w:rsidRPr="007103E1">
        <w:rPr>
          <w:rFonts w:ascii="Times New Roman" w:hAnsi="Times New Roman"/>
          <w:sz w:val="18"/>
          <w:szCs w:val="18"/>
        </w:rPr>
        <w:t>Федерации,</w:t>
      </w:r>
      <w:r w:rsidRPr="007103E1">
        <w:rPr>
          <w:rFonts w:ascii="Times New Roman" w:hAnsi="Times New Roman"/>
          <w:spacing w:val="-5"/>
          <w:sz w:val="18"/>
          <w:szCs w:val="18"/>
        </w:rPr>
        <w:t xml:space="preserve"> </w:t>
      </w:r>
      <w:r w:rsidRPr="007103E1">
        <w:rPr>
          <w:rFonts w:ascii="Times New Roman" w:hAnsi="Times New Roman"/>
          <w:sz w:val="18"/>
          <w:szCs w:val="18"/>
        </w:rPr>
        <w:t>имеющих</w:t>
      </w:r>
      <w:r w:rsidRPr="007103E1">
        <w:rPr>
          <w:rFonts w:ascii="Times New Roman" w:hAnsi="Times New Roman"/>
          <w:spacing w:val="-3"/>
          <w:sz w:val="18"/>
          <w:szCs w:val="18"/>
        </w:rPr>
        <w:t xml:space="preserve"> </w:t>
      </w:r>
      <w:r w:rsidRPr="007103E1">
        <w:rPr>
          <w:rFonts w:ascii="Times New Roman" w:hAnsi="Times New Roman"/>
          <w:sz w:val="18"/>
          <w:szCs w:val="18"/>
        </w:rPr>
        <w:t>право на предоставление</w:t>
      </w:r>
      <w:r w:rsidRPr="007103E1">
        <w:rPr>
          <w:rFonts w:ascii="Times New Roman" w:hAnsi="Times New Roman"/>
          <w:spacing w:val="-4"/>
          <w:sz w:val="18"/>
          <w:szCs w:val="18"/>
        </w:rPr>
        <w:t xml:space="preserve"> </w:t>
      </w:r>
      <w:r w:rsidRPr="007103E1">
        <w:rPr>
          <w:rFonts w:ascii="Times New Roman" w:hAnsi="Times New Roman"/>
          <w:sz w:val="18"/>
          <w:szCs w:val="18"/>
        </w:rPr>
        <w:t>жилого</w:t>
      </w:r>
      <w:r w:rsidRPr="007103E1">
        <w:rPr>
          <w:rFonts w:ascii="Times New Roman" w:hAnsi="Times New Roman"/>
          <w:spacing w:val="-2"/>
          <w:sz w:val="18"/>
          <w:szCs w:val="18"/>
        </w:rPr>
        <w:t xml:space="preserve"> </w:t>
      </w:r>
      <w:r w:rsidRPr="007103E1">
        <w:rPr>
          <w:rFonts w:ascii="Times New Roman" w:hAnsi="Times New Roman"/>
          <w:sz w:val="18"/>
          <w:szCs w:val="18"/>
        </w:rPr>
        <w:t>помещения.</w:t>
      </w:r>
    </w:p>
    <w:p w:rsidR="007103E1" w:rsidRPr="007103E1" w:rsidRDefault="007103E1" w:rsidP="00197A91">
      <w:pPr>
        <w:pStyle w:val="a8"/>
        <w:widowControl w:val="0"/>
        <w:numPr>
          <w:ilvl w:val="2"/>
          <w:numId w:val="32"/>
        </w:numPr>
        <w:tabs>
          <w:tab w:val="left" w:pos="1653"/>
        </w:tabs>
        <w:autoSpaceDE w:val="0"/>
        <w:autoSpaceDN w:val="0"/>
        <w:ind w:right="534" w:firstLine="708"/>
        <w:contextualSpacing w:val="0"/>
        <w:jc w:val="both"/>
        <w:rPr>
          <w:rFonts w:ascii="Times New Roman" w:hAnsi="Times New Roman"/>
          <w:sz w:val="18"/>
          <w:szCs w:val="18"/>
        </w:rPr>
      </w:pPr>
      <w:r w:rsidRPr="007103E1">
        <w:rPr>
          <w:rFonts w:ascii="Times New Roman" w:hAnsi="Times New Roman"/>
          <w:sz w:val="18"/>
          <w:szCs w:val="18"/>
        </w:rPr>
        <w:t>Документ</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гражданах,</w:t>
      </w:r>
      <w:r w:rsidRPr="007103E1">
        <w:rPr>
          <w:rFonts w:ascii="Times New Roman" w:hAnsi="Times New Roman"/>
          <w:spacing w:val="1"/>
          <w:sz w:val="18"/>
          <w:szCs w:val="18"/>
        </w:rPr>
        <w:t xml:space="preserve"> </w:t>
      </w:r>
      <w:r w:rsidRPr="007103E1">
        <w:rPr>
          <w:rFonts w:ascii="Times New Roman" w:hAnsi="Times New Roman"/>
          <w:sz w:val="18"/>
          <w:szCs w:val="18"/>
        </w:rPr>
        <w:t>зарегистрированных</w:t>
      </w:r>
      <w:r w:rsidRPr="007103E1">
        <w:rPr>
          <w:rFonts w:ascii="Times New Roman" w:hAnsi="Times New Roman"/>
          <w:spacing w:val="1"/>
          <w:sz w:val="18"/>
          <w:szCs w:val="18"/>
        </w:rPr>
        <w:t xml:space="preserve"> </w:t>
      </w:r>
      <w:r w:rsidRPr="007103E1">
        <w:rPr>
          <w:rFonts w:ascii="Times New Roman" w:hAnsi="Times New Roman"/>
          <w:sz w:val="18"/>
          <w:szCs w:val="18"/>
        </w:rPr>
        <w:t>по</w:t>
      </w:r>
      <w:r w:rsidRPr="007103E1">
        <w:rPr>
          <w:rFonts w:ascii="Times New Roman" w:hAnsi="Times New Roman"/>
          <w:spacing w:val="1"/>
          <w:sz w:val="18"/>
          <w:szCs w:val="18"/>
        </w:rPr>
        <w:t xml:space="preserve"> </w:t>
      </w:r>
      <w:r w:rsidRPr="007103E1">
        <w:rPr>
          <w:rFonts w:ascii="Times New Roman" w:hAnsi="Times New Roman"/>
          <w:sz w:val="18"/>
          <w:szCs w:val="18"/>
        </w:rPr>
        <w:t>месту жительства</w:t>
      </w:r>
      <w:r w:rsidRPr="007103E1">
        <w:rPr>
          <w:rFonts w:ascii="Times New Roman" w:hAnsi="Times New Roman"/>
          <w:spacing w:val="1"/>
          <w:sz w:val="18"/>
          <w:szCs w:val="18"/>
        </w:rPr>
        <w:t xml:space="preserve"> </w:t>
      </w:r>
      <w:r w:rsidRPr="007103E1">
        <w:rPr>
          <w:rFonts w:ascii="Times New Roman" w:hAnsi="Times New Roman"/>
          <w:sz w:val="18"/>
          <w:szCs w:val="18"/>
        </w:rPr>
        <w:t>заявителя.</w:t>
      </w:r>
    </w:p>
    <w:p w:rsidR="007103E1" w:rsidRPr="007103E1" w:rsidRDefault="007103E1" w:rsidP="007103E1">
      <w:pPr>
        <w:pStyle w:val="ad"/>
        <w:spacing w:after="0" w:line="240" w:lineRule="auto"/>
        <w:ind w:right="529" w:firstLine="708"/>
        <w:jc w:val="both"/>
        <w:rPr>
          <w:sz w:val="18"/>
          <w:szCs w:val="18"/>
        </w:rPr>
      </w:pPr>
      <w:r w:rsidRPr="007103E1">
        <w:rPr>
          <w:sz w:val="18"/>
          <w:szCs w:val="18"/>
        </w:rPr>
        <w:t>2.8.8 Документ из учреждения, осуществляющего кадастровую оценку и</w:t>
      </w:r>
      <w:r w:rsidRPr="007103E1">
        <w:rPr>
          <w:spacing w:val="1"/>
          <w:sz w:val="18"/>
          <w:szCs w:val="18"/>
        </w:rPr>
        <w:t xml:space="preserve"> </w:t>
      </w:r>
      <w:r w:rsidRPr="007103E1">
        <w:rPr>
          <w:sz w:val="18"/>
          <w:szCs w:val="18"/>
        </w:rPr>
        <w:t>техническую инвентаризацию, на заявителя и членов семьи о наличии прав на</w:t>
      </w:r>
      <w:r w:rsidRPr="007103E1">
        <w:rPr>
          <w:spacing w:val="1"/>
          <w:sz w:val="18"/>
          <w:szCs w:val="18"/>
        </w:rPr>
        <w:t xml:space="preserve"> </w:t>
      </w:r>
      <w:r w:rsidRPr="007103E1">
        <w:rPr>
          <w:sz w:val="18"/>
          <w:szCs w:val="18"/>
        </w:rPr>
        <w:t>объекты</w:t>
      </w:r>
      <w:r w:rsidRPr="007103E1">
        <w:rPr>
          <w:spacing w:val="-4"/>
          <w:sz w:val="18"/>
          <w:szCs w:val="18"/>
        </w:rPr>
        <w:t xml:space="preserve"> </w:t>
      </w:r>
      <w:r w:rsidRPr="007103E1">
        <w:rPr>
          <w:sz w:val="18"/>
          <w:szCs w:val="18"/>
        </w:rPr>
        <w:t>недвижимости.</w:t>
      </w:r>
    </w:p>
    <w:p w:rsidR="007103E1" w:rsidRPr="007103E1" w:rsidRDefault="007103E1" w:rsidP="007103E1">
      <w:pPr>
        <w:pStyle w:val="ad"/>
        <w:spacing w:after="0" w:line="240" w:lineRule="auto"/>
        <w:ind w:right="532" w:firstLine="708"/>
        <w:jc w:val="both"/>
        <w:rPr>
          <w:sz w:val="18"/>
          <w:szCs w:val="18"/>
        </w:rPr>
      </w:pPr>
      <w:r w:rsidRPr="007103E1">
        <w:rPr>
          <w:sz w:val="18"/>
          <w:szCs w:val="18"/>
        </w:rPr>
        <w:t>2.8.9.</w:t>
      </w:r>
      <w:r w:rsidRPr="007103E1">
        <w:rPr>
          <w:spacing w:val="1"/>
          <w:sz w:val="18"/>
          <w:szCs w:val="18"/>
        </w:rPr>
        <w:t xml:space="preserve"> </w:t>
      </w:r>
      <w:r w:rsidRPr="007103E1">
        <w:rPr>
          <w:sz w:val="18"/>
          <w:szCs w:val="18"/>
        </w:rPr>
        <w:t>Решение</w:t>
      </w:r>
      <w:r w:rsidRPr="007103E1">
        <w:rPr>
          <w:spacing w:val="1"/>
          <w:sz w:val="18"/>
          <w:szCs w:val="18"/>
        </w:rPr>
        <w:t xml:space="preserve"> </w:t>
      </w:r>
      <w:r w:rsidRPr="007103E1">
        <w:rPr>
          <w:sz w:val="18"/>
          <w:szCs w:val="18"/>
        </w:rPr>
        <w:t>суда</w:t>
      </w:r>
      <w:r w:rsidRPr="007103E1">
        <w:rPr>
          <w:spacing w:val="1"/>
          <w:sz w:val="18"/>
          <w:szCs w:val="18"/>
        </w:rPr>
        <w:t xml:space="preserve"> </w:t>
      </w:r>
      <w:r w:rsidRPr="007103E1">
        <w:rPr>
          <w:sz w:val="18"/>
          <w:szCs w:val="18"/>
        </w:rPr>
        <w:t>об</w:t>
      </w:r>
      <w:r w:rsidRPr="007103E1">
        <w:rPr>
          <w:spacing w:val="1"/>
          <w:sz w:val="18"/>
          <w:szCs w:val="18"/>
        </w:rPr>
        <w:t xml:space="preserve"> </w:t>
      </w:r>
      <w:r w:rsidRPr="007103E1">
        <w:rPr>
          <w:sz w:val="18"/>
          <w:szCs w:val="18"/>
        </w:rPr>
        <w:t>установлении</w:t>
      </w:r>
      <w:r w:rsidRPr="007103E1">
        <w:rPr>
          <w:spacing w:val="1"/>
          <w:sz w:val="18"/>
          <w:szCs w:val="18"/>
        </w:rPr>
        <w:t xml:space="preserve"> </w:t>
      </w:r>
      <w:r w:rsidRPr="007103E1">
        <w:rPr>
          <w:sz w:val="18"/>
          <w:szCs w:val="18"/>
        </w:rPr>
        <w:t>факта</w:t>
      </w:r>
      <w:r w:rsidRPr="007103E1">
        <w:rPr>
          <w:spacing w:val="1"/>
          <w:sz w:val="18"/>
          <w:szCs w:val="18"/>
        </w:rPr>
        <w:t xml:space="preserve"> </w:t>
      </w:r>
      <w:r w:rsidRPr="007103E1">
        <w:rPr>
          <w:sz w:val="18"/>
          <w:szCs w:val="18"/>
        </w:rPr>
        <w:t>проживания</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жилом</w:t>
      </w:r>
      <w:r w:rsidRPr="007103E1">
        <w:rPr>
          <w:spacing w:val="1"/>
          <w:sz w:val="18"/>
          <w:szCs w:val="18"/>
        </w:rPr>
        <w:t xml:space="preserve"> </w:t>
      </w:r>
      <w:r w:rsidRPr="007103E1">
        <w:rPr>
          <w:sz w:val="18"/>
          <w:szCs w:val="18"/>
        </w:rPr>
        <w:t>помещении</w:t>
      </w:r>
      <w:r w:rsidRPr="007103E1">
        <w:rPr>
          <w:spacing w:val="-1"/>
          <w:sz w:val="18"/>
          <w:szCs w:val="18"/>
        </w:rPr>
        <w:t xml:space="preserve"> </w:t>
      </w:r>
      <w:r w:rsidRPr="007103E1">
        <w:rPr>
          <w:sz w:val="18"/>
          <w:szCs w:val="18"/>
        </w:rPr>
        <w:t>для лиц,</w:t>
      </w:r>
      <w:r w:rsidRPr="007103E1">
        <w:rPr>
          <w:spacing w:val="-4"/>
          <w:sz w:val="18"/>
          <w:szCs w:val="18"/>
        </w:rPr>
        <w:t xml:space="preserve"> </w:t>
      </w:r>
      <w:r w:rsidRPr="007103E1">
        <w:rPr>
          <w:sz w:val="18"/>
          <w:szCs w:val="18"/>
        </w:rPr>
        <w:t>не имеющих регистрацию</w:t>
      </w:r>
      <w:r w:rsidRPr="007103E1">
        <w:rPr>
          <w:spacing w:val="-1"/>
          <w:sz w:val="18"/>
          <w:szCs w:val="18"/>
        </w:rPr>
        <w:t xml:space="preserve"> </w:t>
      </w:r>
      <w:r w:rsidRPr="007103E1">
        <w:rPr>
          <w:sz w:val="18"/>
          <w:szCs w:val="18"/>
        </w:rPr>
        <w:t>по</w:t>
      </w:r>
      <w:r w:rsidRPr="007103E1">
        <w:rPr>
          <w:spacing w:val="1"/>
          <w:sz w:val="18"/>
          <w:szCs w:val="18"/>
        </w:rPr>
        <w:t xml:space="preserve"> </w:t>
      </w:r>
      <w:r w:rsidRPr="007103E1">
        <w:rPr>
          <w:sz w:val="18"/>
          <w:szCs w:val="18"/>
        </w:rPr>
        <w:t>месту</w:t>
      </w:r>
      <w:r w:rsidRPr="007103E1">
        <w:rPr>
          <w:spacing w:val="-6"/>
          <w:sz w:val="18"/>
          <w:szCs w:val="18"/>
        </w:rPr>
        <w:t xml:space="preserve"> </w:t>
      </w:r>
      <w:r w:rsidRPr="007103E1">
        <w:rPr>
          <w:sz w:val="18"/>
          <w:szCs w:val="18"/>
        </w:rPr>
        <w:t>жительства.</w:t>
      </w:r>
    </w:p>
    <w:p w:rsidR="007103E1" w:rsidRPr="007103E1" w:rsidRDefault="007103E1" w:rsidP="007103E1">
      <w:pPr>
        <w:pStyle w:val="ad"/>
        <w:spacing w:after="0" w:line="240" w:lineRule="auto"/>
        <w:ind w:right="535" w:firstLine="566"/>
        <w:jc w:val="both"/>
        <w:rPr>
          <w:sz w:val="18"/>
          <w:szCs w:val="18"/>
        </w:rPr>
      </w:pPr>
      <w:r w:rsidRPr="007103E1">
        <w:rPr>
          <w:sz w:val="18"/>
          <w:szCs w:val="18"/>
        </w:rPr>
        <w:t>2.8.10</w:t>
      </w:r>
      <w:r w:rsidRPr="007103E1">
        <w:rPr>
          <w:spacing w:val="1"/>
          <w:sz w:val="18"/>
          <w:szCs w:val="18"/>
        </w:rPr>
        <w:t xml:space="preserve"> </w:t>
      </w:r>
      <w:r w:rsidRPr="007103E1">
        <w:rPr>
          <w:sz w:val="18"/>
          <w:szCs w:val="18"/>
        </w:rPr>
        <w:t>Документ,</w:t>
      </w:r>
      <w:r w:rsidRPr="007103E1">
        <w:rPr>
          <w:spacing w:val="1"/>
          <w:sz w:val="18"/>
          <w:szCs w:val="18"/>
        </w:rPr>
        <w:t xml:space="preserve"> </w:t>
      </w:r>
      <w:r w:rsidRPr="007103E1">
        <w:rPr>
          <w:sz w:val="18"/>
          <w:szCs w:val="18"/>
        </w:rPr>
        <w:t>удостоверяющий</w:t>
      </w:r>
      <w:r w:rsidRPr="007103E1">
        <w:rPr>
          <w:spacing w:val="1"/>
          <w:sz w:val="18"/>
          <w:szCs w:val="18"/>
        </w:rPr>
        <w:t xml:space="preserve"> </w:t>
      </w:r>
      <w:r w:rsidRPr="007103E1">
        <w:rPr>
          <w:sz w:val="18"/>
          <w:szCs w:val="18"/>
        </w:rPr>
        <w:t>права</w:t>
      </w:r>
      <w:r w:rsidRPr="007103E1">
        <w:rPr>
          <w:spacing w:val="1"/>
          <w:sz w:val="18"/>
          <w:szCs w:val="18"/>
        </w:rPr>
        <w:t xml:space="preserve"> </w:t>
      </w:r>
      <w:r w:rsidRPr="007103E1">
        <w:rPr>
          <w:sz w:val="18"/>
          <w:szCs w:val="18"/>
        </w:rPr>
        <w:t>(полномочия)</w:t>
      </w:r>
      <w:r w:rsidRPr="007103E1">
        <w:rPr>
          <w:spacing w:val="1"/>
          <w:sz w:val="18"/>
          <w:szCs w:val="18"/>
        </w:rPr>
        <w:t xml:space="preserve"> </w:t>
      </w:r>
      <w:r w:rsidRPr="007103E1">
        <w:rPr>
          <w:sz w:val="18"/>
          <w:szCs w:val="18"/>
        </w:rPr>
        <w:t>представителя</w:t>
      </w:r>
      <w:r w:rsidRPr="007103E1">
        <w:rPr>
          <w:spacing w:val="1"/>
          <w:sz w:val="18"/>
          <w:szCs w:val="18"/>
        </w:rPr>
        <w:t xml:space="preserve"> </w:t>
      </w:r>
      <w:r w:rsidRPr="007103E1">
        <w:rPr>
          <w:sz w:val="18"/>
          <w:szCs w:val="18"/>
        </w:rPr>
        <w:t>физического</w:t>
      </w:r>
      <w:r w:rsidRPr="007103E1">
        <w:rPr>
          <w:spacing w:val="-1"/>
          <w:sz w:val="18"/>
          <w:szCs w:val="18"/>
        </w:rPr>
        <w:t xml:space="preserve"> </w:t>
      </w:r>
      <w:r w:rsidRPr="007103E1">
        <w:rPr>
          <w:sz w:val="18"/>
          <w:szCs w:val="18"/>
        </w:rPr>
        <w:t>лица,</w:t>
      </w:r>
      <w:r w:rsidRPr="007103E1">
        <w:rPr>
          <w:spacing w:val="-2"/>
          <w:sz w:val="18"/>
          <w:szCs w:val="18"/>
        </w:rPr>
        <w:t xml:space="preserve"> </w:t>
      </w:r>
      <w:r w:rsidRPr="007103E1">
        <w:rPr>
          <w:sz w:val="18"/>
          <w:szCs w:val="18"/>
        </w:rPr>
        <w:t>если</w:t>
      </w:r>
      <w:r w:rsidRPr="007103E1">
        <w:rPr>
          <w:spacing w:val="-1"/>
          <w:sz w:val="18"/>
          <w:szCs w:val="18"/>
        </w:rPr>
        <w:t xml:space="preserve"> </w:t>
      </w:r>
      <w:r w:rsidRPr="007103E1">
        <w:rPr>
          <w:sz w:val="18"/>
          <w:szCs w:val="18"/>
        </w:rPr>
        <w:t>с</w:t>
      </w:r>
      <w:r w:rsidRPr="007103E1">
        <w:rPr>
          <w:spacing w:val="-2"/>
          <w:sz w:val="18"/>
          <w:szCs w:val="18"/>
        </w:rPr>
        <w:t xml:space="preserve"> </w:t>
      </w:r>
      <w:r w:rsidRPr="007103E1">
        <w:rPr>
          <w:sz w:val="18"/>
          <w:szCs w:val="18"/>
        </w:rPr>
        <w:t>заявлением</w:t>
      </w:r>
      <w:r w:rsidRPr="007103E1">
        <w:rPr>
          <w:spacing w:val="-4"/>
          <w:sz w:val="18"/>
          <w:szCs w:val="18"/>
        </w:rPr>
        <w:t xml:space="preserve"> </w:t>
      </w:r>
      <w:r w:rsidRPr="007103E1">
        <w:rPr>
          <w:sz w:val="18"/>
          <w:szCs w:val="18"/>
        </w:rPr>
        <w:t>обращается</w:t>
      </w:r>
      <w:r w:rsidRPr="007103E1">
        <w:rPr>
          <w:spacing w:val="-1"/>
          <w:sz w:val="18"/>
          <w:szCs w:val="18"/>
        </w:rPr>
        <w:t xml:space="preserve"> </w:t>
      </w:r>
      <w:r w:rsidRPr="007103E1">
        <w:rPr>
          <w:sz w:val="18"/>
          <w:szCs w:val="18"/>
        </w:rPr>
        <w:t>представитель</w:t>
      </w:r>
      <w:r w:rsidRPr="007103E1">
        <w:rPr>
          <w:spacing w:val="-2"/>
          <w:sz w:val="18"/>
          <w:szCs w:val="18"/>
        </w:rPr>
        <w:t xml:space="preserve"> </w:t>
      </w:r>
      <w:r w:rsidRPr="007103E1">
        <w:rPr>
          <w:sz w:val="18"/>
          <w:szCs w:val="18"/>
        </w:rPr>
        <w:t>заявителя.</w:t>
      </w:r>
    </w:p>
    <w:p w:rsidR="007103E1" w:rsidRPr="007103E1" w:rsidRDefault="007103E1" w:rsidP="00197A91">
      <w:pPr>
        <w:pStyle w:val="a8"/>
        <w:widowControl w:val="0"/>
        <w:numPr>
          <w:ilvl w:val="1"/>
          <w:numId w:val="34"/>
        </w:numPr>
        <w:tabs>
          <w:tab w:val="left" w:pos="1293"/>
        </w:tabs>
        <w:autoSpaceDE w:val="0"/>
        <w:autoSpaceDN w:val="0"/>
        <w:ind w:right="528" w:firstLine="566"/>
        <w:contextualSpacing w:val="0"/>
        <w:jc w:val="both"/>
        <w:rPr>
          <w:rFonts w:ascii="Times New Roman" w:hAnsi="Times New Roman"/>
          <w:sz w:val="18"/>
          <w:szCs w:val="18"/>
        </w:rPr>
      </w:pPr>
      <w:r w:rsidRPr="007103E1">
        <w:rPr>
          <w:rFonts w:ascii="Times New Roman" w:hAnsi="Times New Roman"/>
          <w:sz w:val="18"/>
          <w:szCs w:val="18"/>
        </w:rPr>
        <w:t>Заявления и прилагаемые документы, указанные в пункте 2.10 - 2.17</w:t>
      </w:r>
      <w:r w:rsidRPr="007103E1">
        <w:rPr>
          <w:rFonts w:ascii="Times New Roman" w:hAnsi="Times New Roman"/>
          <w:spacing w:val="1"/>
          <w:sz w:val="18"/>
          <w:szCs w:val="18"/>
        </w:rPr>
        <w:t xml:space="preserve"> </w:t>
      </w:r>
      <w:r w:rsidRPr="007103E1">
        <w:rPr>
          <w:rFonts w:ascii="Times New Roman" w:hAnsi="Times New Roman"/>
          <w:sz w:val="18"/>
          <w:szCs w:val="18"/>
        </w:rPr>
        <w:t>настоящего</w:t>
      </w:r>
      <w:r w:rsidRPr="007103E1">
        <w:rPr>
          <w:rFonts w:ascii="Times New Roman" w:hAnsi="Times New Roman"/>
          <w:spacing w:val="1"/>
          <w:sz w:val="18"/>
          <w:szCs w:val="18"/>
        </w:rPr>
        <w:t xml:space="preserve"> </w:t>
      </w:r>
      <w:r w:rsidRPr="007103E1">
        <w:rPr>
          <w:rFonts w:ascii="Times New Roman" w:hAnsi="Times New Roman"/>
          <w:sz w:val="18"/>
          <w:szCs w:val="18"/>
        </w:rPr>
        <w:t>Административного</w:t>
      </w:r>
      <w:r w:rsidRPr="007103E1">
        <w:rPr>
          <w:rFonts w:ascii="Times New Roman" w:hAnsi="Times New Roman"/>
          <w:spacing w:val="1"/>
          <w:sz w:val="18"/>
          <w:szCs w:val="18"/>
        </w:rPr>
        <w:t xml:space="preserve"> </w:t>
      </w:r>
      <w:r w:rsidRPr="007103E1">
        <w:rPr>
          <w:rFonts w:ascii="Times New Roman" w:hAnsi="Times New Roman"/>
          <w:sz w:val="18"/>
          <w:szCs w:val="18"/>
        </w:rPr>
        <w:t>регламента,</w:t>
      </w:r>
      <w:r w:rsidRPr="007103E1">
        <w:rPr>
          <w:rFonts w:ascii="Times New Roman" w:hAnsi="Times New Roman"/>
          <w:spacing w:val="1"/>
          <w:sz w:val="18"/>
          <w:szCs w:val="18"/>
        </w:rPr>
        <w:t xml:space="preserve"> </w:t>
      </w:r>
      <w:r w:rsidRPr="007103E1">
        <w:rPr>
          <w:rFonts w:ascii="Times New Roman" w:hAnsi="Times New Roman"/>
          <w:sz w:val="18"/>
          <w:szCs w:val="18"/>
        </w:rPr>
        <w:t>направляются</w:t>
      </w:r>
      <w:r w:rsidRPr="007103E1">
        <w:rPr>
          <w:rFonts w:ascii="Times New Roman" w:hAnsi="Times New Roman"/>
          <w:spacing w:val="1"/>
          <w:sz w:val="18"/>
          <w:szCs w:val="18"/>
        </w:rPr>
        <w:t xml:space="preserve"> </w:t>
      </w:r>
      <w:r w:rsidRPr="007103E1">
        <w:rPr>
          <w:rFonts w:ascii="Times New Roman" w:hAnsi="Times New Roman"/>
          <w:sz w:val="18"/>
          <w:szCs w:val="18"/>
        </w:rPr>
        <w:t>(подаются)</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Уполномоченный орган в электронной форме путем заполнения формы запроса</w:t>
      </w:r>
      <w:r w:rsidRPr="007103E1">
        <w:rPr>
          <w:rFonts w:ascii="Times New Roman" w:hAnsi="Times New Roman"/>
          <w:spacing w:val="1"/>
          <w:sz w:val="18"/>
          <w:szCs w:val="18"/>
        </w:rPr>
        <w:t xml:space="preserve"> </w:t>
      </w:r>
      <w:r w:rsidRPr="007103E1">
        <w:rPr>
          <w:rFonts w:ascii="Times New Roman" w:hAnsi="Times New Roman"/>
          <w:sz w:val="18"/>
          <w:szCs w:val="18"/>
        </w:rPr>
        <w:t>через</w:t>
      </w:r>
      <w:r w:rsidRPr="007103E1">
        <w:rPr>
          <w:rFonts w:ascii="Times New Roman" w:hAnsi="Times New Roman"/>
          <w:spacing w:val="-2"/>
          <w:sz w:val="18"/>
          <w:szCs w:val="18"/>
        </w:rPr>
        <w:t xml:space="preserve"> </w:t>
      </w:r>
      <w:r w:rsidRPr="007103E1">
        <w:rPr>
          <w:rFonts w:ascii="Times New Roman" w:hAnsi="Times New Roman"/>
          <w:sz w:val="18"/>
          <w:szCs w:val="18"/>
        </w:rPr>
        <w:t>личный кабинет на ЕПГУ.</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518" w:right="803" w:firstLine="637"/>
        <w:rPr>
          <w:rFonts w:ascii="Times New Roman" w:hAnsi="Times New Roman"/>
          <w:sz w:val="18"/>
          <w:szCs w:val="18"/>
        </w:rPr>
      </w:pPr>
      <w:r w:rsidRPr="007103E1">
        <w:rPr>
          <w:rFonts w:ascii="Times New Roman" w:hAnsi="Times New Roman"/>
          <w:sz w:val="18"/>
          <w:szCs w:val="18"/>
        </w:rPr>
        <w:t>Исчерпывающий</w:t>
      </w:r>
      <w:r w:rsidRPr="007103E1">
        <w:rPr>
          <w:rFonts w:ascii="Times New Roman" w:hAnsi="Times New Roman"/>
          <w:spacing w:val="-5"/>
          <w:sz w:val="18"/>
          <w:szCs w:val="18"/>
        </w:rPr>
        <w:t xml:space="preserve"> </w:t>
      </w:r>
      <w:r w:rsidRPr="007103E1">
        <w:rPr>
          <w:rFonts w:ascii="Times New Roman" w:hAnsi="Times New Roman"/>
          <w:sz w:val="18"/>
          <w:szCs w:val="18"/>
        </w:rPr>
        <w:t>перечень</w:t>
      </w:r>
      <w:r w:rsidRPr="007103E1">
        <w:rPr>
          <w:rFonts w:ascii="Times New Roman" w:hAnsi="Times New Roman"/>
          <w:spacing w:val="-3"/>
          <w:sz w:val="18"/>
          <w:szCs w:val="18"/>
        </w:rPr>
        <w:t xml:space="preserve"> </w:t>
      </w:r>
      <w:r w:rsidRPr="007103E1">
        <w:rPr>
          <w:rFonts w:ascii="Times New Roman" w:hAnsi="Times New Roman"/>
          <w:sz w:val="18"/>
          <w:szCs w:val="18"/>
        </w:rPr>
        <w:t>документов</w:t>
      </w:r>
      <w:r w:rsidRPr="007103E1">
        <w:rPr>
          <w:rFonts w:ascii="Times New Roman" w:hAnsi="Times New Roman"/>
          <w:spacing w:val="-3"/>
          <w:sz w:val="18"/>
          <w:szCs w:val="18"/>
        </w:rPr>
        <w:t xml:space="preserve"> </w:t>
      </w:r>
      <w:r w:rsidRPr="007103E1">
        <w:rPr>
          <w:rFonts w:ascii="Times New Roman" w:hAnsi="Times New Roman"/>
          <w:sz w:val="18"/>
          <w:szCs w:val="18"/>
        </w:rPr>
        <w:t>и</w:t>
      </w:r>
      <w:r w:rsidRPr="007103E1">
        <w:rPr>
          <w:rFonts w:ascii="Times New Roman" w:hAnsi="Times New Roman"/>
          <w:spacing w:val="-3"/>
          <w:sz w:val="18"/>
          <w:szCs w:val="18"/>
        </w:rPr>
        <w:t xml:space="preserve"> </w:t>
      </w:r>
      <w:r w:rsidRPr="007103E1">
        <w:rPr>
          <w:rFonts w:ascii="Times New Roman" w:hAnsi="Times New Roman"/>
          <w:sz w:val="18"/>
          <w:szCs w:val="18"/>
        </w:rPr>
        <w:t>сведений,</w:t>
      </w:r>
      <w:r w:rsidRPr="007103E1">
        <w:rPr>
          <w:rFonts w:ascii="Times New Roman" w:hAnsi="Times New Roman"/>
          <w:spacing w:val="-3"/>
          <w:sz w:val="18"/>
          <w:szCs w:val="18"/>
        </w:rPr>
        <w:t xml:space="preserve"> </w:t>
      </w:r>
      <w:r w:rsidRPr="007103E1">
        <w:rPr>
          <w:rFonts w:ascii="Times New Roman" w:hAnsi="Times New Roman"/>
          <w:sz w:val="18"/>
          <w:szCs w:val="18"/>
        </w:rPr>
        <w:t>необходимых</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67"/>
          <w:sz w:val="18"/>
          <w:szCs w:val="18"/>
        </w:rPr>
        <w:t xml:space="preserve"> </w:t>
      </w:r>
      <w:r w:rsidRPr="007103E1">
        <w:rPr>
          <w:rFonts w:ascii="Times New Roman" w:hAnsi="Times New Roman"/>
          <w:sz w:val="18"/>
          <w:szCs w:val="18"/>
        </w:rPr>
        <w:t>соответствии</w:t>
      </w:r>
      <w:r w:rsidRPr="007103E1">
        <w:rPr>
          <w:rFonts w:ascii="Times New Roman" w:hAnsi="Times New Roman"/>
          <w:spacing w:val="-5"/>
          <w:sz w:val="18"/>
          <w:szCs w:val="18"/>
        </w:rPr>
        <w:t xml:space="preserve"> </w:t>
      </w:r>
      <w:r w:rsidRPr="007103E1">
        <w:rPr>
          <w:rFonts w:ascii="Times New Roman" w:hAnsi="Times New Roman"/>
          <w:sz w:val="18"/>
          <w:szCs w:val="18"/>
        </w:rPr>
        <w:t>с</w:t>
      </w:r>
      <w:r w:rsidRPr="007103E1">
        <w:rPr>
          <w:rFonts w:ascii="Times New Roman" w:hAnsi="Times New Roman"/>
          <w:spacing w:val="-5"/>
          <w:sz w:val="18"/>
          <w:szCs w:val="18"/>
        </w:rPr>
        <w:t xml:space="preserve"> </w:t>
      </w:r>
      <w:r w:rsidRPr="007103E1">
        <w:rPr>
          <w:rFonts w:ascii="Times New Roman" w:hAnsi="Times New Roman"/>
          <w:sz w:val="18"/>
          <w:szCs w:val="18"/>
        </w:rPr>
        <w:t>нормативными</w:t>
      </w:r>
      <w:r w:rsidRPr="007103E1">
        <w:rPr>
          <w:rFonts w:ascii="Times New Roman" w:hAnsi="Times New Roman"/>
          <w:spacing w:val="-4"/>
          <w:sz w:val="18"/>
          <w:szCs w:val="18"/>
        </w:rPr>
        <w:t xml:space="preserve"> </w:t>
      </w:r>
      <w:r w:rsidRPr="007103E1">
        <w:rPr>
          <w:rFonts w:ascii="Times New Roman" w:hAnsi="Times New Roman"/>
          <w:sz w:val="18"/>
          <w:szCs w:val="18"/>
        </w:rPr>
        <w:t>правовыми</w:t>
      </w:r>
      <w:r w:rsidRPr="007103E1">
        <w:rPr>
          <w:rFonts w:ascii="Times New Roman" w:hAnsi="Times New Roman"/>
          <w:spacing w:val="-4"/>
          <w:sz w:val="18"/>
          <w:szCs w:val="18"/>
        </w:rPr>
        <w:t xml:space="preserve"> </w:t>
      </w:r>
      <w:r w:rsidRPr="007103E1">
        <w:rPr>
          <w:rFonts w:ascii="Times New Roman" w:hAnsi="Times New Roman"/>
          <w:sz w:val="18"/>
          <w:szCs w:val="18"/>
        </w:rPr>
        <w:t>актами</w:t>
      </w:r>
      <w:r w:rsidRPr="007103E1">
        <w:rPr>
          <w:rFonts w:ascii="Times New Roman" w:hAnsi="Times New Roman"/>
          <w:spacing w:val="-4"/>
          <w:sz w:val="18"/>
          <w:szCs w:val="18"/>
        </w:rPr>
        <w:t xml:space="preserve"> </w:t>
      </w:r>
      <w:r w:rsidRPr="007103E1">
        <w:rPr>
          <w:rFonts w:ascii="Times New Roman" w:hAnsi="Times New Roman"/>
          <w:sz w:val="18"/>
          <w:szCs w:val="18"/>
        </w:rPr>
        <w:t>для</w:t>
      </w:r>
      <w:r w:rsidRPr="007103E1">
        <w:rPr>
          <w:rFonts w:ascii="Times New Roman" w:hAnsi="Times New Roman"/>
          <w:spacing w:val="-8"/>
          <w:sz w:val="18"/>
          <w:szCs w:val="18"/>
        </w:rPr>
        <w:t xml:space="preserve"> </w:t>
      </w:r>
      <w:r w:rsidRPr="007103E1">
        <w:rPr>
          <w:rFonts w:ascii="Times New Roman" w:hAnsi="Times New Roman"/>
          <w:sz w:val="18"/>
          <w:szCs w:val="18"/>
        </w:rPr>
        <w:t>предоставления</w:t>
      </w:r>
    </w:p>
    <w:p w:rsidR="007103E1" w:rsidRPr="007103E1" w:rsidRDefault="007103E1" w:rsidP="007103E1">
      <w:pPr>
        <w:ind w:left="200" w:right="562" w:firstLine="3"/>
        <w:jc w:val="center"/>
        <w:rPr>
          <w:b/>
          <w:sz w:val="18"/>
          <w:szCs w:val="18"/>
        </w:rPr>
      </w:pPr>
      <w:r w:rsidRPr="007103E1">
        <w:rPr>
          <w:b/>
          <w:sz w:val="18"/>
          <w:szCs w:val="18"/>
        </w:rPr>
        <w:t>муниципальной услуги, которые находятся в</w:t>
      </w:r>
      <w:r w:rsidRPr="007103E1">
        <w:rPr>
          <w:b/>
          <w:spacing w:val="1"/>
          <w:sz w:val="18"/>
          <w:szCs w:val="18"/>
        </w:rPr>
        <w:t xml:space="preserve"> </w:t>
      </w:r>
      <w:r w:rsidRPr="007103E1">
        <w:rPr>
          <w:b/>
          <w:sz w:val="18"/>
          <w:szCs w:val="18"/>
        </w:rPr>
        <w:t>распоряжении</w:t>
      </w:r>
      <w:r w:rsidRPr="007103E1">
        <w:rPr>
          <w:b/>
          <w:spacing w:val="-8"/>
          <w:sz w:val="18"/>
          <w:szCs w:val="18"/>
        </w:rPr>
        <w:t xml:space="preserve"> </w:t>
      </w:r>
      <w:r w:rsidRPr="007103E1">
        <w:rPr>
          <w:b/>
          <w:sz w:val="18"/>
          <w:szCs w:val="18"/>
        </w:rPr>
        <w:t>государственных</w:t>
      </w:r>
      <w:r w:rsidRPr="007103E1">
        <w:rPr>
          <w:b/>
          <w:spacing w:val="-5"/>
          <w:sz w:val="18"/>
          <w:szCs w:val="18"/>
        </w:rPr>
        <w:t xml:space="preserve"> </w:t>
      </w:r>
      <w:r w:rsidRPr="007103E1">
        <w:rPr>
          <w:b/>
          <w:sz w:val="18"/>
          <w:szCs w:val="18"/>
        </w:rPr>
        <w:t>органов,</w:t>
      </w:r>
      <w:r w:rsidRPr="007103E1">
        <w:rPr>
          <w:b/>
          <w:spacing w:val="-7"/>
          <w:sz w:val="18"/>
          <w:szCs w:val="18"/>
        </w:rPr>
        <w:t xml:space="preserve"> </w:t>
      </w:r>
      <w:r w:rsidRPr="007103E1">
        <w:rPr>
          <w:b/>
          <w:sz w:val="18"/>
          <w:szCs w:val="18"/>
        </w:rPr>
        <w:t>органов</w:t>
      </w:r>
      <w:r w:rsidRPr="007103E1">
        <w:rPr>
          <w:b/>
          <w:spacing w:val="-9"/>
          <w:sz w:val="18"/>
          <w:szCs w:val="18"/>
        </w:rPr>
        <w:t xml:space="preserve"> </w:t>
      </w:r>
      <w:r w:rsidRPr="007103E1">
        <w:rPr>
          <w:b/>
          <w:sz w:val="18"/>
          <w:szCs w:val="18"/>
        </w:rPr>
        <w:t>местного</w:t>
      </w:r>
      <w:r w:rsidRPr="007103E1">
        <w:rPr>
          <w:b/>
          <w:spacing w:val="-6"/>
          <w:sz w:val="18"/>
          <w:szCs w:val="18"/>
        </w:rPr>
        <w:t xml:space="preserve"> </w:t>
      </w:r>
      <w:r w:rsidRPr="007103E1">
        <w:rPr>
          <w:b/>
          <w:sz w:val="18"/>
          <w:szCs w:val="18"/>
        </w:rPr>
        <w:t>самоуправления</w:t>
      </w:r>
      <w:r w:rsidRPr="007103E1">
        <w:rPr>
          <w:b/>
          <w:spacing w:val="-67"/>
          <w:sz w:val="18"/>
          <w:szCs w:val="18"/>
        </w:rPr>
        <w:t xml:space="preserve"> </w:t>
      </w:r>
      <w:r w:rsidRPr="007103E1">
        <w:rPr>
          <w:b/>
          <w:sz w:val="18"/>
          <w:szCs w:val="18"/>
        </w:rPr>
        <w:t>и иных органов, участвующих в предоставлении муниципальных услуг</w:t>
      </w:r>
    </w:p>
    <w:p w:rsidR="007103E1" w:rsidRPr="007103E1" w:rsidRDefault="007103E1" w:rsidP="007103E1">
      <w:pPr>
        <w:pStyle w:val="ad"/>
        <w:spacing w:after="0" w:line="240" w:lineRule="auto"/>
        <w:rPr>
          <w:b/>
          <w:sz w:val="18"/>
          <w:szCs w:val="18"/>
        </w:rPr>
      </w:pPr>
    </w:p>
    <w:p w:rsidR="007103E1" w:rsidRPr="007103E1" w:rsidRDefault="007103E1" w:rsidP="00197A91">
      <w:pPr>
        <w:pStyle w:val="a8"/>
        <w:widowControl w:val="0"/>
        <w:numPr>
          <w:ilvl w:val="1"/>
          <w:numId w:val="34"/>
        </w:numPr>
        <w:tabs>
          <w:tab w:val="left" w:pos="1581"/>
        </w:tabs>
        <w:autoSpaceDE w:val="0"/>
        <w:autoSpaceDN w:val="0"/>
        <w:ind w:right="530" w:firstLine="708"/>
        <w:contextualSpacing w:val="0"/>
        <w:jc w:val="both"/>
        <w:rPr>
          <w:rFonts w:ascii="Times New Roman" w:hAnsi="Times New Roman"/>
          <w:sz w:val="18"/>
          <w:szCs w:val="18"/>
        </w:rPr>
      </w:pPr>
      <w:r w:rsidRPr="007103E1">
        <w:rPr>
          <w:rFonts w:ascii="Times New Roman" w:hAnsi="Times New Roman"/>
          <w:sz w:val="18"/>
          <w:szCs w:val="18"/>
        </w:rPr>
        <w:t>Перечень</w:t>
      </w:r>
      <w:r w:rsidRPr="007103E1">
        <w:rPr>
          <w:rFonts w:ascii="Times New Roman" w:hAnsi="Times New Roman"/>
          <w:spacing w:val="1"/>
          <w:sz w:val="18"/>
          <w:szCs w:val="18"/>
        </w:rPr>
        <w:t xml:space="preserve"> </w:t>
      </w:r>
      <w:r w:rsidRPr="007103E1">
        <w:rPr>
          <w:rFonts w:ascii="Times New Roman" w:hAnsi="Times New Roman"/>
          <w:sz w:val="18"/>
          <w:szCs w:val="18"/>
        </w:rPr>
        <w:t>документов</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сведений,</w:t>
      </w:r>
      <w:r w:rsidRPr="007103E1">
        <w:rPr>
          <w:rFonts w:ascii="Times New Roman" w:hAnsi="Times New Roman"/>
          <w:spacing w:val="1"/>
          <w:sz w:val="18"/>
          <w:szCs w:val="18"/>
        </w:rPr>
        <w:t xml:space="preserve"> </w:t>
      </w:r>
      <w:r w:rsidRPr="007103E1">
        <w:rPr>
          <w:rFonts w:ascii="Times New Roman" w:hAnsi="Times New Roman"/>
          <w:sz w:val="18"/>
          <w:szCs w:val="18"/>
        </w:rPr>
        <w:t>необходимых</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соответствии</w:t>
      </w:r>
      <w:r w:rsidRPr="007103E1">
        <w:rPr>
          <w:rFonts w:ascii="Times New Roman" w:hAnsi="Times New Roman"/>
          <w:spacing w:val="1"/>
          <w:sz w:val="18"/>
          <w:szCs w:val="18"/>
        </w:rPr>
        <w:t xml:space="preserve"> </w:t>
      </w:r>
      <w:r w:rsidRPr="007103E1">
        <w:rPr>
          <w:rFonts w:ascii="Times New Roman" w:hAnsi="Times New Roman"/>
          <w:sz w:val="18"/>
          <w:szCs w:val="18"/>
        </w:rPr>
        <w:t>с</w:t>
      </w:r>
      <w:r w:rsidRPr="007103E1">
        <w:rPr>
          <w:rFonts w:ascii="Times New Roman" w:hAnsi="Times New Roman"/>
          <w:spacing w:val="-67"/>
          <w:sz w:val="18"/>
          <w:szCs w:val="18"/>
        </w:rPr>
        <w:t xml:space="preserve"> </w:t>
      </w:r>
      <w:r w:rsidRPr="007103E1">
        <w:rPr>
          <w:rFonts w:ascii="Times New Roman" w:hAnsi="Times New Roman"/>
          <w:sz w:val="18"/>
          <w:szCs w:val="18"/>
        </w:rPr>
        <w:t>нормативными</w:t>
      </w:r>
      <w:r w:rsidRPr="007103E1">
        <w:rPr>
          <w:rFonts w:ascii="Times New Roman" w:hAnsi="Times New Roman"/>
          <w:spacing w:val="1"/>
          <w:sz w:val="18"/>
          <w:szCs w:val="18"/>
        </w:rPr>
        <w:t xml:space="preserve"> </w:t>
      </w:r>
      <w:r w:rsidRPr="007103E1">
        <w:rPr>
          <w:rFonts w:ascii="Times New Roman" w:hAnsi="Times New Roman"/>
          <w:sz w:val="18"/>
          <w:szCs w:val="18"/>
        </w:rPr>
        <w:t>правовыми</w:t>
      </w:r>
      <w:r w:rsidRPr="007103E1">
        <w:rPr>
          <w:rFonts w:ascii="Times New Roman" w:hAnsi="Times New Roman"/>
          <w:spacing w:val="1"/>
          <w:sz w:val="18"/>
          <w:szCs w:val="18"/>
        </w:rPr>
        <w:t xml:space="preserve"> </w:t>
      </w:r>
      <w:r w:rsidRPr="007103E1">
        <w:rPr>
          <w:rFonts w:ascii="Times New Roman" w:hAnsi="Times New Roman"/>
          <w:sz w:val="18"/>
          <w:szCs w:val="18"/>
        </w:rPr>
        <w:t>актами</w:t>
      </w:r>
      <w:r w:rsidRPr="007103E1">
        <w:rPr>
          <w:rFonts w:ascii="Times New Roman" w:hAnsi="Times New Roman"/>
          <w:spacing w:val="1"/>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 услуги, которые находятся в распоряжении государственных</w:t>
      </w:r>
      <w:r w:rsidRPr="007103E1">
        <w:rPr>
          <w:rFonts w:ascii="Times New Roman" w:hAnsi="Times New Roman"/>
          <w:spacing w:val="1"/>
          <w:sz w:val="18"/>
          <w:szCs w:val="18"/>
        </w:rPr>
        <w:t xml:space="preserve"> </w:t>
      </w:r>
      <w:r w:rsidRPr="007103E1">
        <w:rPr>
          <w:rFonts w:ascii="Times New Roman" w:hAnsi="Times New Roman"/>
          <w:sz w:val="18"/>
          <w:szCs w:val="18"/>
        </w:rPr>
        <w:t>органов,</w:t>
      </w:r>
      <w:r w:rsidRPr="007103E1">
        <w:rPr>
          <w:rFonts w:ascii="Times New Roman" w:hAnsi="Times New Roman"/>
          <w:spacing w:val="1"/>
          <w:sz w:val="18"/>
          <w:szCs w:val="18"/>
        </w:rPr>
        <w:t xml:space="preserve"> </w:t>
      </w:r>
      <w:r w:rsidRPr="007103E1">
        <w:rPr>
          <w:rFonts w:ascii="Times New Roman" w:hAnsi="Times New Roman"/>
          <w:sz w:val="18"/>
          <w:szCs w:val="18"/>
        </w:rPr>
        <w:t>органов</w:t>
      </w:r>
      <w:r w:rsidRPr="007103E1">
        <w:rPr>
          <w:rFonts w:ascii="Times New Roman" w:hAnsi="Times New Roman"/>
          <w:spacing w:val="1"/>
          <w:sz w:val="18"/>
          <w:szCs w:val="18"/>
        </w:rPr>
        <w:t xml:space="preserve"> </w:t>
      </w:r>
      <w:r w:rsidRPr="007103E1">
        <w:rPr>
          <w:rFonts w:ascii="Times New Roman" w:hAnsi="Times New Roman"/>
          <w:sz w:val="18"/>
          <w:szCs w:val="18"/>
        </w:rPr>
        <w:t>местного</w:t>
      </w:r>
      <w:r w:rsidRPr="007103E1">
        <w:rPr>
          <w:rFonts w:ascii="Times New Roman" w:hAnsi="Times New Roman"/>
          <w:spacing w:val="1"/>
          <w:sz w:val="18"/>
          <w:szCs w:val="18"/>
        </w:rPr>
        <w:t xml:space="preserve"> </w:t>
      </w:r>
      <w:r w:rsidRPr="007103E1">
        <w:rPr>
          <w:rFonts w:ascii="Times New Roman" w:hAnsi="Times New Roman"/>
          <w:sz w:val="18"/>
          <w:szCs w:val="18"/>
        </w:rPr>
        <w:t>самоуправления</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иных</w:t>
      </w:r>
      <w:r w:rsidRPr="007103E1">
        <w:rPr>
          <w:rFonts w:ascii="Times New Roman" w:hAnsi="Times New Roman"/>
          <w:spacing w:val="1"/>
          <w:sz w:val="18"/>
          <w:szCs w:val="18"/>
        </w:rPr>
        <w:t xml:space="preserve"> </w:t>
      </w:r>
      <w:r w:rsidRPr="007103E1">
        <w:rPr>
          <w:rFonts w:ascii="Times New Roman" w:hAnsi="Times New Roman"/>
          <w:sz w:val="18"/>
          <w:szCs w:val="18"/>
        </w:rPr>
        <w:t>органов,</w:t>
      </w:r>
      <w:r w:rsidRPr="007103E1">
        <w:rPr>
          <w:rFonts w:ascii="Times New Roman" w:hAnsi="Times New Roman"/>
          <w:spacing w:val="1"/>
          <w:sz w:val="18"/>
          <w:szCs w:val="18"/>
        </w:rPr>
        <w:t xml:space="preserve"> </w:t>
      </w:r>
      <w:r w:rsidRPr="007103E1">
        <w:rPr>
          <w:rFonts w:ascii="Times New Roman" w:hAnsi="Times New Roman"/>
          <w:sz w:val="18"/>
          <w:szCs w:val="18"/>
        </w:rPr>
        <w:t>участвующих</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муниципальных</w:t>
      </w:r>
      <w:r w:rsidRPr="007103E1">
        <w:rPr>
          <w:rFonts w:ascii="Times New Roman" w:hAnsi="Times New Roman"/>
          <w:spacing w:val="1"/>
          <w:sz w:val="18"/>
          <w:szCs w:val="18"/>
        </w:rPr>
        <w:t xml:space="preserve"> </w:t>
      </w:r>
      <w:r w:rsidRPr="007103E1">
        <w:rPr>
          <w:rFonts w:ascii="Times New Roman" w:hAnsi="Times New Roman"/>
          <w:sz w:val="18"/>
          <w:szCs w:val="18"/>
        </w:rPr>
        <w:t>услуг</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71"/>
          <w:sz w:val="18"/>
          <w:szCs w:val="18"/>
        </w:rPr>
        <w:t xml:space="preserve"> </w:t>
      </w:r>
      <w:r w:rsidRPr="007103E1">
        <w:rPr>
          <w:rFonts w:ascii="Times New Roman" w:hAnsi="Times New Roman"/>
          <w:sz w:val="18"/>
          <w:szCs w:val="18"/>
        </w:rPr>
        <w:t>случае</w:t>
      </w:r>
      <w:r w:rsidRPr="007103E1">
        <w:rPr>
          <w:rFonts w:ascii="Times New Roman" w:hAnsi="Times New Roman"/>
          <w:spacing w:val="1"/>
          <w:sz w:val="18"/>
          <w:szCs w:val="18"/>
        </w:rPr>
        <w:t xml:space="preserve"> </w:t>
      </w:r>
      <w:r w:rsidRPr="007103E1">
        <w:rPr>
          <w:rFonts w:ascii="Times New Roman" w:hAnsi="Times New Roman"/>
          <w:sz w:val="18"/>
          <w:szCs w:val="18"/>
        </w:rPr>
        <w:t>обращения:</w:t>
      </w:r>
    </w:p>
    <w:p w:rsidR="007103E1" w:rsidRPr="007103E1" w:rsidRDefault="007103E1" w:rsidP="007103E1">
      <w:pPr>
        <w:pStyle w:val="ad"/>
        <w:spacing w:after="0" w:line="240" w:lineRule="auto"/>
        <w:ind w:right="532" w:firstLine="708"/>
        <w:jc w:val="both"/>
        <w:rPr>
          <w:sz w:val="18"/>
          <w:szCs w:val="18"/>
        </w:rPr>
      </w:pPr>
      <w:r w:rsidRPr="007103E1">
        <w:rPr>
          <w:sz w:val="18"/>
          <w:szCs w:val="18"/>
        </w:rPr>
        <w:t>сведения</w:t>
      </w:r>
      <w:r w:rsidRPr="007103E1">
        <w:rPr>
          <w:spacing w:val="1"/>
          <w:sz w:val="18"/>
          <w:szCs w:val="18"/>
        </w:rPr>
        <w:t xml:space="preserve"> </w:t>
      </w:r>
      <w:r w:rsidRPr="007103E1">
        <w:rPr>
          <w:sz w:val="18"/>
          <w:szCs w:val="18"/>
        </w:rPr>
        <w:t>из</w:t>
      </w:r>
      <w:r w:rsidRPr="007103E1">
        <w:rPr>
          <w:spacing w:val="1"/>
          <w:sz w:val="18"/>
          <w:szCs w:val="18"/>
        </w:rPr>
        <w:t xml:space="preserve"> </w:t>
      </w:r>
      <w:r w:rsidRPr="007103E1">
        <w:rPr>
          <w:sz w:val="18"/>
          <w:szCs w:val="18"/>
        </w:rPr>
        <w:t>Единого</w:t>
      </w:r>
      <w:r w:rsidRPr="007103E1">
        <w:rPr>
          <w:spacing w:val="1"/>
          <w:sz w:val="18"/>
          <w:szCs w:val="18"/>
        </w:rPr>
        <w:t xml:space="preserve"> </w:t>
      </w:r>
      <w:r w:rsidRPr="007103E1">
        <w:rPr>
          <w:sz w:val="18"/>
          <w:szCs w:val="18"/>
        </w:rPr>
        <w:t>государственного</w:t>
      </w:r>
      <w:r w:rsidRPr="007103E1">
        <w:rPr>
          <w:spacing w:val="1"/>
          <w:sz w:val="18"/>
          <w:szCs w:val="18"/>
        </w:rPr>
        <w:t xml:space="preserve"> </w:t>
      </w:r>
      <w:r w:rsidRPr="007103E1">
        <w:rPr>
          <w:sz w:val="18"/>
          <w:szCs w:val="18"/>
        </w:rPr>
        <w:t>реестра</w:t>
      </w:r>
      <w:r w:rsidRPr="007103E1">
        <w:rPr>
          <w:spacing w:val="1"/>
          <w:sz w:val="18"/>
          <w:szCs w:val="18"/>
        </w:rPr>
        <w:t xml:space="preserve"> </w:t>
      </w:r>
      <w:r w:rsidRPr="007103E1">
        <w:rPr>
          <w:sz w:val="18"/>
          <w:szCs w:val="18"/>
        </w:rPr>
        <w:t>записей</w:t>
      </w:r>
      <w:r w:rsidRPr="007103E1">
        <w:rPr>
          <w:spacing w:val="71"/>
          <w:sz w:val="18"/>
          <w:szCs w:val="18"/>
        </w:rPr>
        <w:t xml:space="preserve"> </w:t>
      </w:r>
      <w:r w:rsidRPr="007103E1">
        <w:rPr>
          <w:sz w:val="18"/>
          <w:szCs w:val="18"/>
        </w:rPr>
        <w:t>актов</w:t>
      </w:r>
      <w:r w:rsidRPr="007103E1">
        <w:rPr>
          <w:spacing w:val="-67"/>
          <w:sz w:val="18"/>
          <w:szCs w:val="18"/>
        </w:rPr>
        <w:t xml:space="preserve"> </w:t>
      </w:r>
      <w:r w:rsidRPr="007103E1">
        <w:rPr>
          <w:sz w:val="18"/>
          <w:szCs w:val="18"/>
        </w:rPr>
        <w:t>гражданского</w:t>
      </w:r>
      <w:r w:rsidRPr="007103E1">
        <w:rPr>
          <w:spacing w:val="1"/>
          <w:sz w:val="18"/>
          <w:szCs w:val="18"/>
        </w:rPr>
        <w:t xml:space="preserve"> </w:t>
      </w:r>
      <w:r w:rsidRPr="007103E1">
        <w:rPr>
          <w:sz w:val="18"/>
          <w:szCs w:val="18"/>
        </w:rPr>
        <w:t>состояния</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рождении,</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заключении</w:t>
      </w:r>
      <w:r w:rsidRPr="007103E1">
        <w:rPr>
          <w:spacing w:val="1"/>
          <w:sz w:val="18"/>
          <w:szCs w:val="18"/>
        </w:rPr>
        <w:t xml:space="preserve"> </w:t>
      </w:r>
      <w:r w:rsidRPr="007103E1">
        <w:rPr>
          <w:sz w:val="18"/>
          <w:szCs w:val="18"/>
        </w:rPr>
        <w:t>брака;</w:t>
      </w:r>
      <w:r w:rsidRPr="007103E1">
        <w:rPr>
          <w:spacing w:val="71"/>
          <w:sz w:val="18"/>
          <w:szCs w:val="18"/>
        </w:rPr>
        <w:t xml:space="preserve"> </w:t>
      </w:r>
      <w:r w:rsidRPr="007103E1">
        <w:rPr>
          <w:sz w:val="18"/>
          <w:szCs w:val="18"/>
        </w:rPr>
        <w:t>проверка</w:t>
      </w:r>
      <w:r w:rsidRPr="007103E1">
        <w:rPr>
          <w:spacing w:val="1"/>
          <w:sz w:val="18"/>
          <w:szCs w:val="18"/>
        </w:rPr>
        <w:t xml:space="preserve"> </w:t>
      </w:r>
      <w:r w:rsidRPr="007103E1">
        <w:rPr>
          <w:sz w:val="18"/>
          <w:szCs w:val="18"/>
        </w:rPr>
        <w:t>соответствия</w:t>
      </w:r>
      <w:r w:rsidRPr="007103E1">
        <w:rPr>
          <w:spacing w:val="-2"/>
          <w:sz w:val="18"/>
          <w:szCs w:val="18"/>
        </w:rPr>
        <w:t xml:space="preserve"> </w:t>
      </w:r>
      <w:r w:rsidRPr="007103E1">
        <w:rPr>
          <w:sz w:val="18"/>
          <w:szCs w:val="18"/>
        </w:rPr>
        <w:t>фамильно-именной</w:t>
      </w:r>
      <w:r w:rsidRPr="007103E1">
        <w:rPr>
          <w:spacing w:val="-1"/>
          <w:sz w:val="18"/>
          <w:szCs w:val="18"/>
        </w:rPr>
        <w:t xml:space="preserve"> </w:t>
      </w:r>
      <w:r w:rsidRPr="007103E1">
        <w:rPr>
          <w:sz w:val="18"/>
          <w:szCs w:val="18"/>
        </w:rPr>
        <w:t>группы,</w:t>
      </w:r>
      <w:r w:rsidRPr="007103E1">
        <w:rPr>
          <w:spacing w:val="-2"/>
          <w:sz w:val="18"/>
          <w:szCs w:val="18"/>
        </w:rPr>
        <w:t xml:space="preserve"> </w:t>
      </w:r>
      <w:r w:rsidRPr="007103E1">
        <w:rPr>
          <w:sz w:val="18"/>
          <w:szCs w:val="18"/>
        </w:rPr>
        <w:t>даты</w:t>
      </w:r>
      <w:r w:rsidRPr="007103E1">
        <w:rPr>
          <w:spacing w:val="-2"/>
          <w:sz w:val="18"/>
          <w:szCs w:val="18"/>
        </w:rPr>
        <w:t xml:space="preserve"> </w:t>
      </w:r>
      <w:r w:rsidRPr="007103E1">
        <w:rPr>
          <w:sz w:val="18"/>
          <w:szCs w:val="18"/>
        </w:rPr>
        <w:t>рождения,</w:t>
      </w:r>
      <w:r w:rsidRPr="007103E1">
        <w:rPr>
          <w:spacing w:val="-1"/>
          <w:sz w:val="18"/>
          <w:szCs w:val="18"/>
        </w:rPr>
        <w:t xml:space="preserve"> </w:t>
      </w:r>
      <w:r w:rsidRPr="007103E1">
        <w:rPr>
          <w:sz w:val="18"/>
          <w:szCs w:val="18"/>
        </w:rPr>
        <w:t>пола</w:t>
      </w:r>
      <w:r w:rsidRPr="007103E1">
        <w:rPr>
          <w:spacing w:val="-2"/>
          <w:sz w:val="18"/>
          <w:szCs w:val="18"/>
        </w:rPr>
        <w:t xml:space="preserve"> </w:t>
      </w:r>
      <w:r w:rsidRPr="007103E1">
        <w:rPr>
          <w:sz w:val="18"/>
          <w:szCs w:val="18"/>
        </w:rPr>
        <w:t>и</w:t>
      </w:r>
      <w:r w:rsidRPr="007103E1">
        <w:rPr>
          <w:spacing w:val="-1"/>
          <w:sz w:val="18"/>
          <w:szCs w:val="18"/>
        </w:rPr>
        <w:t xml:space="preserve"> </w:t>
      </w:r>
      <w:r w:rsidRPr="007103E1">
        <w:rPr>
          <w:sz w:val="18"/>
          <w:szCs w:val="18"/>
        </w:rPr>
        <w:t>СНИЛС;</w:t>
      </w:r>
    </w:p>
    <w:p w:rsidR="007103E1" w:rsidRPr="007103E1" w:rsidRDefault="007103E1" w:rsidP="007103E1">
      <w:pPr>
        <w:pStyle w:val="ad"/>
        <w:spacing w:after="0" w:line="240" w:lineRule="auto"/>
        <w:ind w:right="532" w:firstLine="708"/>
        <w:jc w:val="both"/>
        <w:rPr>
          <w:sz w:val="18"/>
          <w:szCs w:val="18"/>
        </w:rPr>
      </w:pPr>
      <w:r w:rsidRPr="007103E1">
        <w:rPr>
          <w:sz w:val="18"/>
          <w:szCs w:val="18"/>
        </w:rPr>
        <w:t>сведения,</w:t>
      </w:r>
      <w:r w:rsidRPr="007103E1">
        <w:rPr>
          <w:spacing w:val="1"/>
          <w:sz w:val="18"/>
          <w:szCs w:val="18"/>
        </w:rPr>
        <w:t xml:space="preserve"> </w:t>
      </w:r>
      <w:r w:rsidRPr="007103E1">
        <w:rPr>
          <w:sz w:val="18"/>
          <w:szCs w:val="18"/>
        </w:rPr>
        <w:t>подтверждающие</w:t>
      </w:r>
      <w:r w:rsidRPr="007103E1">
        <w:rPr>
          <w:spacing w:val="1"/>
          <w:sz w:val="18"/>
          <w:szCs w:val="18"/>
        </w:rPr>
        <w:t xml:space="preserve"> </w:t>
      </w:r>
      <w:r w:rsidRPr="007103E1">
        <w:rPr>
          <w:sz w:val="18"/>
          <w:szCs w:val="18"/>
        </w:rPr>
        <w:t>действительность</w:t>
      </w:r>
      <w:r w:rsidRPr="007103E1">
        <w:rPr>
          <w:spacing w:val="1"/>
          <w:sz w:val="18"/>
          <w:szCs w:val="18"/>
        </w:rPr>
        <w:t xml:space="preserve"> </w:t>
      </w:r>
      <w:r w:rsidRPr="007103E1">
        <w:rPr>
          <w:sz w:val="18"/>
          <w:szCs w:val="18"/>
        </w:rPr>
        <w:t>паспорта</w:t>
      </w:r>
      <w:r w:rsidRPr="007103E1">
        <w:rPr>
          <w:spacing w:val="1"/>
          <w:sz w:val="18"/>
          <w:szCs w:val="18"/>
        </w:rPr>
        <w:t xml:space="preserve"> </w:t>
      </w:r>
      <w:r w:rsidRPr="007103E1">
        <w:rPr>
          <w:sz w:val="18"/>
          <w:szCs w:val="18"/>
        </w:rPr>
        <w:t>гражданина</w:t>
      </w:r>
      <w:r w:rsidRPr="007103E1">
        <w:rPr>
          <w:spacing w:val="1"/>
          <w:sz w:val="18"/>
          <w:szCs w:val="18"/>
        </w:rPr>
        <w:t xml:space="preserve"> </w:t>
      </w:r>
      <w:r w:rsidRPr="007103E1">
        <w:rPr>
          <w:sz w:val="18"/>
          <w:szCs w:val="18"/>
        </w:rPr>
        <w:t>Российской</w:t>
      </w:r>
      <w:r w:rsidRPr="007103E1">
        <w:rPr>
          <w:spacing w:val="-1"/>
          <w:sz w:val="18"/>
          <w:szCs w:val="18"/>
        </w:rPr>
        <w:t xml:space="preserve"> </w:t>
      </w:r>
      <w:r w:rsidRPr="007103E1">
        <w:rPr>
          <w:sz w:val="18"/>
          <w:szCs w:val="18"/>
        </w:rPr>
        <w:t>Федерации;</w:t>
      </w:r>
    </w:p>
    <w:p w:rsidR="007103E1" w:rsidRPr="007103E1" w:rsidRDefault="007103E1" w:rsidP="007103E1">
      <w:pPr>
        <w:pStyle w:val="ad"/>
        <w:spacing w:after="0" w:line="240" w:lineRule="auto"/>
        <w:ind w:right="529" w:firstLine="708"/>
        <w:jc w:val="both"/>
        <w:rPr>
          <w:sz w:val="18"/>
          <w:szCs w:val="18"/>
        </w:rPr>
      </w:pPr>
      <w:r w:rsidRPr="007103E1">
        <w:rPr>
          <w:sz w:val="18"/>
          <w:szCs w:val="18"/>
        </w:rPr>
        <w:t>сведения,</w:t>
      </w:r>
      <w:r w:rsidRPr="007103E1">
        <w:rPr>
          <w:spacing w:val="1"/>
          <w:sz w:val="18"/>
          <w:szCs w:val="18"/>
        </w:rPr>
        <w:t xml:space="preserve"> </w:t>
      </w:r>
      <w:r w:rsidRPr="007103E1">
        <w:rPr>
          <w:sz w:val="18"/>
          <w:szCs w:val="18"/>
        </w:rPr>
        <w:t>подтверждающие</w:t>
      </w:r>
      <w:r w:rsidRPr="007103E1">
        <w:rPr>
          <w:spacing w:val="1"/>
          <w:sz w:val="18"/>
          <w:szCs w:val="18"/>
        </w:rPr>
        <w:t xml:space="preserve"> </w:t>
      </w:r>
      <w:r w:rsidRPr="007103E1">
        <w:rPr>
          <w:sz w:val="18"/>
          <w:szCs w:val="18"/>
        </w:rPr>
        <w:t>место</w:t>
      </w:r>
      <w:r w:rsidRPr="007103E1">
        <w:rPr>
          <w:spacing w:val="1"/>
          <w:sz w:val="18"/>
          <w:szCs w:val="18"/>
        </w:rPr>
        <w:t xml:space="preserve"> </w:t>
      </w:r>
      <w:r w:rsidRPr="007103E1">
        <w:rPr>
          <w:sz w:val="18"/>
          <w:szCs w:val="18"/>
        </w:rPr>
        <w:t>жительства,</w:t>
      </w:r>
      <w:r w:rsidRPr="007103E1">
        <w:rPr>
          <w:spacing w:val="1"/>
          <w:sz w:val="18"/>
          <w:szCs w:val="18"/>
        </w:rPr>
        <w:t xml:space="preserve"> </w:t>
      </w:r>
      <w:r w:rsidRPr="007103E1">
        <w:rPr>
          <w:sz w:val="18"/>
          <w:szCs w:val="18"/>
        </w:rPr>
        <w:t>сведения</w:t>
      </w:r>
      <w:r w:rsidRPr="007103E1">
        <w:rPr>
          <w:spacing w:val="1"/>
          <w:sz w:val="18"/>
          <w:szCs w:val="18"/>
        </w:rPr>
        <w:t xml:space="preserve"> </w:t>
      </w:r>
      <w:r w:rsidRPr="007103E1">
        <w:rPr>
          <w:sz w:val="18"/>
          <w:szCs w:val="18"/>
        </w:rPr>
        <w:t>из</w:t>
      </w:r>
      <w:r w:rsidRPr="007103E1">
        <w:rPr>
          <w:spacing w:val="1"/>
          <w:sz w:val="18"/>
          <w:szCs w:val="18"/>
        </w:rPr>
        <w:t xml:space="preserve"> </w:t>
      </w:r>
      <w:r w:rsidRPr="007103E1">
        <w:rPr>
          <w:sz w:val="18"/>
          <w:szCs w:val="18"/>
        </w:rPr>
        <w:t>Единого</w:t>
      </w:r>
      <w:r w:rsidRPr="007103E1">
        <w:rPr>
          <w:spacing w:val="1"/>
          <w:sz w:val="18"/>
          <w:szCs w:val="18"/>
        </w:rPr>
        <w:t xml:space="preserve"> </w:t>
      </w:r>
      <w:r w:rsidRPr="007103E1">
        <w:rPr>
          <w:sz w:val="18"/>
          <w:szCs w:val="18"/>
        </w:rPr>
        <w:t>государственного</w:t>
      </w:r>
      <w:r w:rsidRPr="007103E1">
        <w:rPr>
          <w:spacing w:val="-5"/>
          <w:sz w:val="18"/>
          <w:szCs w:val="18"/>
        </w:rPr>
        <w:t xml:space="preserve"> </w:t>
      </w:r>
      <w:r w:rsidRPr="007103E1">
        <w:rPr>
          <w:sz w:val="18"/>
          <w:szCs w:val="18"/>
        </w:rPr>
        <w:t>реестра</w:t>
      </w:r>
      <w:r w:rsidRPr="007103E1">
        <w:rPr>
          <w:spacing w:val="-1"/>
          <w:sz w:val="18"/>
          <w:szCs w:val="18"/>
        </w:rPr>
        <w:t xml:space="preserve"> </w:t>
      </w:r>
      <w:r w:rsidRPr="007103E1">
        <w:rPr>
          <w:sz w:val="18"/>
          <w:szCs w:val="18"/>
        </w:rPr>
        <w:t>недвижимости</w:t>
      </w:r>
      <w:r w:rsidRPr="007103E1">
        <w:rPr>
          <w:spacing w:val="-1"/>
          <w:sz w:val="18"/>
          <w:szCs w:val="18"/>
        </w:rPr>
        <w:t xml:space="preserve"> </w:t>
      </w:r>
      <w:r w:rsidRPr="007103E1">
        <w:rPr>
          <w:sz w:val="18"/>
          <w:szCs w:val="18"/>
        </w:rPr>
        <w:t>об объектах недвижимости;</w:t>
      </w:r>
    </w:p>
    <w:p w:rsidR="007103E1" w:rsidRPr="007103E1" w:rsidRDefault="007103E1" w:rsidP="007103E1">
      <w:pPr>
        <w:pStyle w:val="ad"/>
        <w:spacing w:after="0" w:line="240" w:lineRule="auto"/>
        <w:ind w:left="949"/>
        <w:jc w:val="both"/>
        <w:rPr>
          <w:sz w:val="18"/>
          <w:szCs w:val="18"/>
        </w:rPr>
      </w:pPr>
      <w:r w:rsidRPr="007103E1">
        <w:rPr>
          <w:sz w:val="18"/>
          <w:szCs w:val="18"/>
        </w:rPr>
        <w:t>сведения</w:t>
      </w:r>
      <w:r w:rsidRPr="007103E1">
        <w:rPr>
          <w:spacing w:val="-5"/>
          <w:sz w:val="18"/>
          <w:szCs w:val="18"/>
        </w:rPr>
        <w:t xml:space="preserve"> </w:t>
      </w:r>
      <w:r w:rsidRPr="007103E1">
        <w:rPr>
          <w:sz w:val="18"/>
          <w:szCs w:val="18"/>
        </w:rPr>
        <w:t>об</w:t>
      </w:r>
      <w:r w:rsidRPr="007103E1">
        <w:rPr>
          <w:spacing w:val="-3"/>
          <w:sz w:val="18"/>
          <w:szCs w:val="18"/>
        </w:rPr>
        <w:t xml:space="preserve"> </w:t>
      </w:r>
      <w:r w:rsidRPr="007103E1">
        <w:rPr>
          <w:sz w:val="18"/>
          <w:szCs w:val="18"/>
        </w:rPr>
        <w:t>инвалидности;</w:t>
      </w:r>
    </w:p>
    <w:p w:rsidR="007103E1" w:rsidRPr="007103E1" w:rsidRDefault="007103E1" w:rsidP="00C13DFA">
      <w:pPr>
        <w:pStyle w:val="ad"/>
        <w:tabs>
          <w:tab w:val="left" w:pos="2165"/>
          <w:tab w:val="left" w:pos="2512"/>
          <w:tab w:val="left" w:pos="4388"/>
          <w:tab w:val="left" w:pos="5226"/>
          <w:tab w:val="left" w:pos="7740"/>
          <w:tab w:val="left" w:pos="8247"/>
        </w:tabs>
        <w:spacing w:after="0" w:line="240" w:lineRule="auto"/>
        <w:ind w:right="528" w:firstLine="708"/>
        <w:jc w:val="left"/>
        <w:rPr>
          <w:sz w:val="18"/>
          <w:szCs w:val="18"/>
        </w:rPr>
      </w:pPr>
      <w:bookmarkStart w:id="39" w:name="11"/>
      <w:bookmarkEnd w:id="39"/>
      <w:r w:rsidRPr="007103E1">
        <w:rPr>
          <w:sz w:val="18"/>
          <w:szCs w:val="18"/>
        </w:rPr>
        <w:t>сведения</w:t>
      </w:r>
      <w:r w:rsidRPr="007103E1">
        <w:rPr>
          <w:sz w:val="18"/>
          <w:szCs w:val="18"/>
        </w:rPr>
        <w:tab/>
        <w:t>о</w:t>
      </w:r>
      <w:r w:rsidRPr="007103E1">
        <w:rPr>
          <w:sz w:val="18"/>
          <w:szCs w:val="18"/>
        </w:rPr>
        <w:tab/>
        <w:t>реабилитации</w:t>
      </w:r>
      <w:r w:rsidRPr="007103E1">
        <w:rPr>
          <w:sz w:val="18"/>
          <w:szCs w:val="18"/>
        </w:rPr>
        <w:tab/>
        <w:t>лица,</w:t>
      </w:r>
      <w:r w:rsidRPr="007103E1">
        <w:rPr>
          <w:sz w:val="18"/>
          <w:szCs w:val="18"/>
        </w:rPr>
        <w:tab/>
        <w:t>репрессированного</w:t>
      </w:r>
      <w:r w:rsidRPr="007103E1">
        <w:rPr>
          <w:sz w:val="18"/>
          <w:szCs w:val="18"/>
        </w:rPr>
        <w:tab/>
        <w:t>по</w:t>
      </w:r>
      <w:r w:rsidRPr="007103E1">
        <w:rPr>
          <w:sz w:val="18"/>
          <w:szCs w:val="18"/>
        </w:rPr>
        <w:tab/>
      </w:r>
      <w:r w:rsidRPr="007103E1">
        <w:rPr>
          <w:spacing w:val="-1"/>
          <w:sz w:val="18"/>
          <w:szCs w:val="18"/>
        </w:rPr>
        <w:t>политическим</w:t>
      </w:r>
      <w:r w:rsidRPr="007103E1">
        <w:rPr>
          <w:spacing w:val="-67"/>
          <w:sz w:val="18"/>
          <w:szCs w:val="18"/>
        </w:rPr>
        <w:t xml:space="preserve"> </w:t>
      </w:r>
      <w:r w:rsidRPr="007103E1">
        <w:rPr>
          <w:sz w:val="18"/>
          <w:szCs w:val="18"/>
        </w:rPr>
        <w:t>мотивам;</w:t>
      </w:r>
    </w:p>
    <w:p w:rsidR="007103E1" w:rsidRPr="007103E1" w:rsidRDefault="007103E1" w:rsidP="00C13DFA">
      <w:pPr>
        <w:pStyle w:val="ad"/>
        <w:spacing w:after="0" w:line="240" w:lineRule="auto"/>
        <w:ind w:firstLine="708"/>
        <w:jc w:val="left"/>
        <w:rPr>
          <w:sz w:val="18"/>
          <w:szCs w:val="18"/>
        </w:rPr>
      </w:pPr>
      <w:r w:rsidRPr="007103E1">
        <w:rPr>
          <w:sz w:val="18"/>
          <w:szCs w:val="18"/>
        </w:rPr>
        <w:t>сведения о</w:t>
      </w:r>
      <w:r w:rsidRPr="007103E1">
        <w:rPr>
          <w:spacing w:val="14"/>
          <w:sz w:val="18"/>
          <w:szCs w:val="18"/>
        </w:rPr>
        <w:t xml:space="preserve"> </w:t>
      </w:r>
      <w:r w:rsidRPr="007103E1">
        <w:rPr>
          <w:sz w:val="18"/>
          <w:szCs w:val="18"/>
        </w:rPr>
        <w:t>признании жилого</w:t>
      </w:r>
      <w:r w:rsidRPr="007103E1">
        <w:rPr>
          <w:spacing w:val="14"/>
          <w:sz w:val="18"/>
          <w:szCs w:val="18"/>
        </w:rPr>
        <w:t xml:space="preserve"> </w:t>
      </w:r>
      <w:r w:rsidRPr="007103E1">
        <w:rPr>
          <w:sz w:val="18"/>
          <w:szCs w:val="18"/>
        </w:rPr>
        <w:t>помещения непригодным для проживания</w:t>
      </w:r>
      <w:r w:rsidRPr="007103E1">
        <w:rPr>
          <w:spacing w:val="11"/>
          <w:sz w:val="18"/>
          <w:szCs w:val="18"/>
        </w:rPr>
        <w:t xml:space="preserve"> </w:t>
      </w:r>
      <w:r w:rsidRPr="007103E1">
        <w:rPr>
          <w:sz w:val="18"/>
          <w:szCs w:val="18"/>
        </w:rPr>
        <w:t>и</w:t>
      </w:r>
      <w:r w:rsidRPr="007103E1">
        <w:rPr>
          <w:spacing w:val="-67"/>
          <w:sz w:val="18"/>
          <w:szCs w:val="18"/>
        </w:rPr>
        <w:t xml:space="preserve"> </w:t>
      </w:r>
      <w:r w:rsidRPr="007103E1">
        <w:rPr>
          <w:sz w:val="18"/>
          <w:szCs w:val="18"/>
        </w:rPr>
        <w:t>многоквартирного</w:t>
      </w:r>
      <w:r w:rsidRPr="007103E1">
        <w:rPr>
          <w:spacing w:val="-1"/>
          <w:sz w:val="18"/>
          <w:szCs w:val="18"/>
        </w:rPr>
        <w:t xml:space="preserve"> </w:t>
      </w:r>
      <w:r w:rsidRPr="007103E1">
        <w:rPr>
          <w:sz w:val="18"/>
          <w:szCs w:val="18"/>
        </w:rPr>
        <w:t>дома</w:t>
      </w:r>
      <w:r w:rsidRPr="007103E1">
        <w:rPr>
          <w:spacing w:val="-2"/>
          <w:sz w:val="18"/>
          <w:szCs w:val="18"/>
        </w:rPr>
        <w:t xml:space="preserve"> </w:t>
      </w:r>
      <w:r w:rsidRPr="007103E1">
        <w:rPr>
          <w:sz w:val="18"/>
          <w:szCs w:val="18"/>
        </w:rPr>
        <w:t>аварийным</w:t>
      </w:r>
      <w:r w:rsidRPr="007103E1">
        <w:rPr>
          <w:spacing w:val="-4"/>
          <w:sz w:val="18"/>
          <w:szCs w:val="18"/>
        </w:rPr>
        <w:t xml:space="preserve"> </w:t>
      </w:r>
      <w:r w:rsidRPr="007103E1">
        <w:rPr>
          <w:sz w:val="18"/>
          <w:szCs w:val="18"/>
        </w:rPr>
        <w:t>и</w:t>
      </w:r>
      <w:r w:rsidRPr="007103E1">
        <w:rPr>
          <w:spacing w:val="-2"/>
          <w:sz w:val="18"/>
          <w:szCs w:val="18"/>
        </w:rPr>
        <w:t xml:space="preserve"> </w:t>
      </w:r>
      <w:r w:rsidRPr="007103E1">
        <w:rPr>
          <w:sz w:val="18"/>
          <w:szCs w:val="18"/>
        </w:rPr>
        <w:t>подлежащим</w:t>
      </w:r>
      <w:r w:rsidRPr="007103E1">
        <w:rPr>
          <w:spacing w:val="-1"/>
          <w:sz w:val="18"/>
          <w:szCs w:val="18"/>
        </w:rPr>
        <w:t xml:space="preserve"> </w:t>
      </w:r>
      <w:r w:rsidRPr="007103E1">
        <w:rPr>
          <w:sz w:val="18"/>
          <w:szCs w:val="18"/>
        </w:rPr>
        <w:t>сносу</w:t>
      </w:r>
      <w:r w:rsidRPr="007103E1">
        <w:rPr>
          <w:spacing w:val="-6"/>
          <w:sz w:val="18"/>
          <w:szCs w:val="18"/>
        </w:rPr>
        <w:t xml:space="preserve"> </w:t>
      </w:r>
      <w:r w:rsidRPr="007103E1">
        <w:rPr>
          <w:sz w:val="18"/>
          <w:szCs w:val="18"/>
        </w:rPr>
        <w:t>или</w:t>
      </w:r>
      <w:r w:rsidRPr="007103E1">
        <w:rPr>
          <w:spacing w:val="-2"/>
          <w:sz w:val="18"/>
          <w:szCs w:val="18"/>
        </w:rPr>
        <w:t xml:space="preserve"> </w:t>
      </w:r>
      <w:r w:rsidRPr="007103E1">
        <w:rPr>
          <w:sz w:val="18"/>
          <w:szCs w:val="18"/>
        </w:rPr>
        <w:t>реконструкции;</w:t>
      </w:r>
    </w:p>
    <w:p w:rsidR="007103E1" w:rsidRPr="007103E1" w:rsidRDefault="007103E1" w:rsidP="00C13DFA">
      <w:pPr>
        <w:pStyle w:val="ad"/>
        <w:spacing w:after="0" w:line="240" w:lineRule="auto"/>
        <w:ind w:right="519" w:firstLine="708"/>
        <w:jc w:val="left"/>
        <w:rPr>
          <w:sz w:val="18"/>
          <w:szCs w:val="18"/>
        </w:rPr>
      </w:pPr>
      <w:r w:rsidRPr="007103E1">
        <w:rPr>
          <w:sz w:val="18"/>
          <w:szCs w:val="18"/>
        </w:rPr>
        <w:t>сведения о страховом стаже застрахованного лица; сведениями из договора</w:t>
      </w:r>
      <w:r w:rsidRPr="007103E1">
        <w:rPr>
          <w:spacing w:val="-68"/>
          <w:sz w:val="18"/>
          <w:szCs w:val="18"/>
        </w:rPr>
        <w:t xml:space="preserve"> </w:t>
      </w:r>
      <w:r w:rsidRPr="007103E1">
        <w:rPr>
          <w:sz w:val="18"/>
          <w:szCs w:val="18"/>
        </w:rPr>
        <w:t>социального найма</w:t>
      </w:r>
      <w:r w:rsidRPr="007103E1">
        <w:rPr>
          <w:spacing w:val="-3"/>
          <w:sz w:val="18"/>
          <w:szCs w:val="18"/>
        </w:rPr>
        <w:t xml:space="preserve"> </w:t>
      </w:r>
      <w:r w:rsidRPr="007103E1">
        <w:rPr>
          <w:sz w:val="18"/>
          <w:szCs w:val="18"/>
        </w:rPr>
        <w:t>жилого</w:t>
      </w:r>
      <w:r w:rsidRPr="007103E1">
        <w:rPr>
          <w:spacing w:val="-2"/>
          <w:sz w:val="18"/>
          <w:szCs w:val="18"/>
        </w:rPr>
        <w:t xml:space="preserve"> </w:t>
      </w:r>
      <w:r w:rsidRPr="007103E1">
        <w:rPr>
          <w:sz w:val="18"/>
          <w:szCs w:val="18"/>
        </w:rPr>
        <w:t>помещения;</w:t>
      </w:r>
    </w:p>
    <w:p w:rsidR="007103E1" w:rsidRPr="007103E1" w:rsidRDefault="007103E1" w:rsidP="00C13DFA">
      <w:pPr>
        <w:pStyle w:val="ad"/>
        <w:tabs>
          <w:tab w:val="left" w:pos="2359"/>
          <w:tab w:val="left" w:pos="4804"/>
          <w:tab w:val="left" w:pos="6115"/>
          <w:tab w:val="left" w:pos="8190"/>
        </w:tabs>
        <w:spacing w:after="0" w:line="240" w:lineRule="auto"/>
        <w:ind w:right="531" w:firstLine="708"/>
        <w:jc w:val="left"/>
        <w:rPr>
          <w:sz w:val="18"/>
          <w:szCs w:val="18"/>
        </w:rPr>
      </w:pPr>
      <w:r w:rsidRPr="007103E1">
        <w:rPr>
          <w:sz w:val="18"/>
          <w:szCs w:val="18"/>
        </w:rPr>
        <w:t>сведения,</w:t>
      </w:r>
      <w:r w:rsidRPr="007103E1">
        <w:rPr>
          <w:sz w:val="18"/>
          <w:szCs w:val="18"/>
        </w:rPr>
        <w:tab/>
        <w:t>подтверждающие</w:t>
      </w:r>
      <w:r w:rsidRPr="007103E1">
        <w:rPr>
          <w:sz w:val="18"/>
          <w:szCs w:val="18"/>
        </w:rPr>
        <w:tab/>
        <w:t>наличие</w:t>
      </w:r>
      <w:r w:rsidRPr="007103E1">
        <w:rPr>
          <w:sz w:val="18"/>
          <w:szCs w:val="18"/>
        </w:rPr>
        <w:tab/>
        <w:t>действующего</w:t>
      </w:r>
      <w:r w:rsidRPr="007103E1">
        <w:rPr>
          <w:sz w:val="18"/>
          <w:szCs w:val="18"/>
        </w:rPr>
        <w:tab/>
      </w:r>
      <w:r w:rsidRPr="007103E1">
        <w:rPr>
          <w:spacing w:val="-1"/>
          <w:sz w:val="18"/>
          <w:szCs w:val="18"/>
        </w:rPr>
        <w:t>удостоверения</w:t>
      </w:r>
      <w:r w:rsidRPr="007103E1">
        <w:rPr>
          <w:spacing w:val="-67"/>
          <w:sz w:val="18"/>
          <w:szCs w:val="18"/>
        </w:rPr>
        <w:t xml:space="preserve"> </w:t>
      </w:r>
      <w:r w:rsidRPr="007103E1">
        <w:rPr>
          <w:sz w:val="18"/>
          <w:szCs w:val="18"/>
        </w:rPr>
        <w:t>многодетной</w:t>
      </w:r>
      <w:r w:rsidRPr="007103E1">
        <w:rPr>
          <w:spacing w:val="-1"/>
          <w:sz w:val="18"/>
          <w:szCs w:val="18"/>
        </w:rPr>
        <w:t xml:space="preserve"> </w:t>
      </w:r>
      <w:r w:rsidRPr="007103E1">
        <w:rPr>
          <w:sz w:val="18"/>
          <w:szCs w:val="18"/>
        </w:rPr>
        <w:t>семьи;</w:t>
      </w:r>
    </w:p>
    <w:p w:rsidR="007103E1" w:rsidRPr="007103E1" w:rsidRDefault="007103E1" w:rsidP="00C13DFA">
      <w:pPr>
        <w:pStyle w:val="ad"/>
        <w:spacing w:after="0" w:line="240" w:lineRule="auto"/>
        <w:ind w:left="880"/>
        <w:jc w:val="left"/>
        <w:rPr>
          <w:sz w:val="18"/>
          <w:szCs w:val="18"/>
        </w:rPr>
      </w:pPr>
      <w:r w:rsidRPr="007103E1">
        <w:rPr>
          <w:sz w:val="18"/>
          <w:szCs w:val="18"/>
        </w:rPr>
        <w:t>сведения</w:t>
      </w:r>
      <w:r w:rsidRPr="007103E1">
        <w:rPr>
          <w:spacing w:val="-4"/>
          <w:sz w:val="18"/>
          <w:szCs w:val="18"/>
        </w:rPr>
        <w:t xml:space="preserve"> </w:t>
      </w:r>
      <w:r w:rsidRPr="007103E1">
        <w:rPr>
          <w:sz w:val="18"/>
          <w:szCs w:val="18"/>
        </w:rPr>
        <w:t>из</w:t>
      </w:r>
      <w:r w:rsidRPr="007103E1">
        <w:rPr>
          <w:spacing w:val="-5"/>
          <w:sz w:val="18"/>
          <w:szCs w:val="18"/>
        </w:rPr>
        <w:t xml:space="preserve"> </w:t>
      </w:r>
      <w:r w:rsidRPr="007103E1">
        <w:rPr>
          <w:sz w:val="18"/>
          <w:szCs w:val="18"/>
        </w:rPr>
        <w:t>Единого</w:t>
      </w:r>
      <w:r w:rsidRPr="007103E1">
        <w:rPr>
          <w:spacing w:val="-3"/>
          <w:sz w:val="18"/>
          <w:szCs w:val="18"/>
        </w:rPr>
        <w:t xml:space="preserve"> </w:t>
      </w:r>
      <w:r w:rsidRPr="007103E1">
        <w:rPr>
          <w:sz w:val="18"/>
          <w:szCs w:val="18"/>
        </w:rPr>
        <w:t>государственного</w:t>
      </w:r>
      <w:r w:rsidRPr="007103E1">
        <w:rPr>
          <w:spacing w:val="-3"/>
          <w:sz w:val="18"/>
          <w:szCs w:val="18"/>
        </w:rPr>
        <w:t xml:space="preserve"> </w:t>
      </w:r>
      <w:r w:rsidRPr="007103E1">
        <w:rPr>
          <w:sz w:val="18"/>
          <w:szCs w:val="18"/>
        </w:rPr>
        <w:t>реестра</w:t>
      </w:r>
      <w:r w:rsidRPr="007103E1">
        <w:rPr>
          <w:spacing w:val="-4"/>
          <w:sz w:val="18"/>
          <w:szCs w:val="18"/>
        </w:rPr>
        <w:t xml:space="preserve"> </w:t>
      </w:r>
      <w:r w:rsidRPr="007103E1">
        <w:rPr>
          <w:sz w:val="18"/>
          <w:szCs w:val="18"/>
        </w:rPr>
        <w:t>юридических</w:t>
      </w:r>
      <w:r w:rsidRPr="007103E1">
        <w:rPr>
          <w:spacing w:val="-3"/>
          <w:sz w:val="18"/>
          <w:szCs w:val="18"/>
        </w:rPr>
        <w:t xml:space="preserve"> </w:t>
      </w:r>
      <w:r w:rsidRPr="007103E1">
        <w:rPr>
          <w:sz w:val="18"/>
          <w:szCs w:val="18"/>
        </w:rPr>
        <w:t>лиц;</w:t>
      </w:r>
    </w:p>
    <w:p w:rsidR="007103E1" w:rsidRPr="007103E1" w:rsidRDefault="007103E1" w:rsidP="00C13DFA">
      <w:pPr>
        <w:pStyle w:val="ad"/>
        <w:tabs>
          <w:tab w:val="left" w:pos="2292"/>
          <w:tab w:val="left" w:pos="2889"/>
          <w:tab w:val="left" w:pos="4228"/>
          <w:tab w:val="left" w:pos="6683"/>
          <w:tab w:val="left" w:pos="7924"/>
        </w:tabs>
        <w:spacing w:after="0" w:line="240" w:lineRule="auto"/>
        <w:ind w:right="529" w:firstLine="708"/>
        <w:jc w:val="left"/>
        <w:rPr>
          <w:sz w:val="18"/>
          <w:szCs w:val="18"/>
        </w:rPr>
      </w:pPr>
      <w:r w:rsidRPr="007103E1">
        <w:rPr>
          <w:sz w:val="18"/>
          <w:szCs w:val="18"/>
        </w:rPr>
        <w:t>сведения</w:t>
      </w:r>
      <w:r w:rsidRPr="007103E1">
        <w:rPr>
          <w:sz w:val="18"/>
          <w:szCs w:val="18"/>
        </w:rPr>
        <w:tab/>
        <w:t>из</w:t>
      </w:r>
      <w:r w:rsidRPr="007103E1">
        <w:rPr>
          <w:sz w:val="18"/>
          <w:szCs w:val="18"/>
        </w:rPr>
        <w:tab/>
        <w:t>Единого</w:t>
      </w:r>
      <w:r w:rsidRPr="007103E1">
        <w:rPr>
          <w:sz w:val="18"/>
          <w:szCs w:val="18"/>
        </w:rPr>
        <w:tab/>
        <w:t>государственного</w:t>
      </w:r>
      <w:r w:rsidRPr="007103E1">
        <w:rPr>
          <w:sz w:val="18"/>
          <w:szCs w:val="18"/>
        </w:rPr>
        <w:tab/>
        <w:t>реестра</w:t>
      </w:r>
      <w:r w:rsidRPr="007103E1">
        <w:rPr>
          <w:sz w:val="18"/>
          <w:szCs w:val="18"/>
        </w:rPr>
        <w:tab/>
      </w:r>
      <w:r w:rsidRPr="007103E1">
        <w:rPr>
          <w:spacing w:val="-1"/>
          <w:sz w:val="18"/>
          <w:szCs w:val="18"/>
        </w:rPr>
        <w:t>индивидуальных</w:t>
      </w:r>
      <w:r w:rsidRPr="007103E1">
        <w:rPr>
          <w:spacing w:val="-67"/>
          <w:sz w:val="18"/>
          <w:szCs w:val="18"/>
        </w:rPr>
        <w:t xml:space="preserve"> </w:t>
      </w:r>
      <w:r w:rsidRPr="007103E1">
        <w:rPr>
          <w:sz w:val="18"/>
          <w:szCs w:val="18"/>
        </w:rPr>
        <w:t>предпринимателей;</w:t>
      </w:r>
    </w:p>
    <w:p w:rsidR="007103E1" w:rsidRPr="007103E1" w:rsidRDefault="007103E1" w:rsidP="00C13DFA">
      <w:pPr>
        <w:pStyle w:val="ad"/>
        <w:spacing w:after="0" w:line="240" w:lineRule="auto"/>
        <w:ind w:left="880"/>
        <w:jc w:val="left"/>
        <w:rPr>
          <w:sz w:val="18"/>
          <w:szCs w:val="18"/>
        </w:rPr>
      </w:pPr>
      <w:r w:rsidRPr="007103E1">
        <w:rPr>
          <w:sz w:val="18"/>
          <w:szCs w:val="18"/>
        </w:rPr>
        <w:t>сведения</w:t>
      </w:r>
      <w:r w:rsidRPr="007103E1">
        <w:rPr>
          <w:spacing w:val="-4"/>
          <w:sz w:val="18"/>
          <w:szCs w:val="18"/>
        </w:rPr>
        <w:t xml:space="preserve"> </w:t>
      </w:r>
      <w:r w:rsidRPr="007103E1">
        <w:rPr>
          <w:sz w:val="18"/>
          <w:szCs w:val="18"/>
        </w:rPr>
        <w:t>о</w:t>
      </w:r>
      <w:r w:rsidRPr="007103E1">
        <w:rPr>
          <w:spacing w:val="-6"/>
          <w:sz w:val="18"/>
          <w:szCs w:val="18"/>
        </w:rPr>
        <w:t xml:space="preserve"> </w:t>
      </w:r>
      <w:r w:rsidRPr="007103E1">
        <w:rPr>
          <w:sz w:val="18"/>
          <w:szCs w:val="18"/>
        </w:rPr>
        <w:t>признании</w:t>
      </w:r>
      <w:r w:rsidRPr="007103E1">
        <w:rPr>
          <w:spacing w:val="-4"/>
          <w:sz w:val="18"/>
          <w:szCs w:val="18"/>
        </w:rPr>
        <w:t xml:space="preserve"> </w:t>
      </w:r>
      <w:r w:rsidRPr="007103E1">
        <w:rPr>
          <w:sz w:val="18"/>
          <w:szCs w:val="18"/>
        </w:rPr>
        <w:t>гражданина</w:t>
      </w:r>
      <w:r w:rsidRPr="007103E1">
        <w:rPr>
          <w:spacing w:val="-3"/>
          <w:sz w:val="18"/>
          <w:szCs w:val="18"/>
        </w:rPr>
        <w:t xml:space="preserve"> </w:t>
      </w:r>
      <w:proofErr w:type="gramStart"/>
      <w:r w:rsidRPr="007103E1">
        <w:rPr>
          <w:sz w:val="18"/>
          <w:szCs w:val="18"/>
        </w:rPr>
        <w:t>малоимущим</w:t>
      </w:r>
      <w:proofErr w:type="gramEnd"/>
      <w:r w:rsidRPr="007103E1">
        <w:rPr>
          <w:sz w:val="18"/>
          <w:szCs w:val="18"/>
        </w:rPr>
        <w:t>.</w:t>
      </w:r>
    </w:p>
    <w:p w:rsidR="007103E1" w:rsidRPr="007103E1" w:rsidRDefault="007103E1" w:rsidP="00197A91">
      <w:pPr>
        <w:pStyle w:val="a8"/>
        <w:widowControl w:val="0"/>
        <w:numPr>
          <w:ilvl w:val="1"/>
          <w:numId w:val="34"/>
        </w:numPr>
        <w:tabs>
          <w:tab w:val="left" w:pos="1682"/>
        </w:tabs>
        <w:autoSpaceDE w:val="0"/>
        <w:autoSpaceDN w:val="0"/>
        <w:ind w:right="530" w:firstLine="708"/>
        <w:contextualSpacing w:val="0"/>
        <w:jc w:val="both"/>
        <w:rPr>
          <w:rFonts w:ascii="Times New Roman" w:hAnsi="Times New Roman"/>
          <w:sz w:val="18"/>
          <w:szCs w:val="18"/>
        </w:rPr>
      </w:pPr>
      <w:r w:rsidRPr="007103E1">
        <w:rPr>
          <w:rFonts w:ascii="Times New Roman" w:hAnsi="Times New Roman"/>
          <w:sz w:val="18"/>
          <w:szCs w:val="18"/>
        </w:rPr>
        <w:t>При</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запрещается</w:t>
      </w:r>
      <w:r w:rsidRPr="007103E1">
        <w:rPr>
          <w:rFonts w:ascii="Times New Roman" w:hAnsi="Times New Roman"/>
          <w:spacing w:val="-1"/>
          <w:sz w:val="18"/>
          <w:szCs w:val="18"/>
        </w:rPr>
        <w:t xml:space="preserve"> </w:t>
      </w:r>
      <w:r w:rsidRPr="007103E1">
        <w:rPr>
          <w:rFonts w:ascii="Times New Roman" w:hAnsi="Times New Roman"/>
          <w:sz w:val="18"/>
          <w:szCs w:val="18"/>
        </w:rPr>
        <w:t>требовать</w:t>
      </w:r>
      <w:r w:rsidRPr="007103E1">
        <w:rPr>
          <w:rFonts w:ascii="Times New Roman" w:hAnsi="Times New Roman"/>
          <w:spacing w:val="-1"/>
          <w:sz w:val="18"/>
          <w:szCs w:val="18"/>
        </w:rPr>
        <w:t xml:space="preserve"> </w:t>
      </w:r>
      <w:r w:rsidRPr="007103E1">
        <w:rPr>
          <w:rFonts w:ascii="Times New Roman" w:hAnsi="Times New Roman"/>
          <w:sz w:val="18"/>
          <w:szCs w:val="18"/>
        </w:rPr>
        <w:t>от заявителя:</w:t>
      </w:r>
    </w:p>
    <w:p w:rsidR="007103E1" w:rsidRPr="007103E1" w:rsidRDefault="007103E1" w:rsidP="00197A91">
      <w:pPr>
        <w:pStyle w:val="a8"/>
        <w:widowControl w:val="0"/>
        <w:numPr>
          <w:ilvl w:val="0"/>
          <w:numId w:val="31"/>
        </w:numPr>
        <w:tabs>
          <w:tab w:val="left" w:pos="1180"/>
        </w:tabs>
        <w:autoSpaceDE w:val="0"/>
        <w:autoSpaceDN w:val="0"/>
        <w:ind w:right="534" w:firstLine="708"/>
        <w:contextualSpacing w:val="0"/>
        <w:jc w:val="both"/>
        <w:rPr>
          <w:rFonts w:ascii="Times New Roman" w:hAnsi="Times New Roman"/>
          <w:sz w:val="18"/>
          <w:szCs w:val="18"/>
        </w:rPr>
      </w:pPr>
      <w:r w:rsidRPr="007103E1">
        <w:rPr>
          <w:rFonts w:ascii="Times New Roman" w:hAnsi="Times New Roman"/>
          <w:sz w:val="18"/>
          <w:szCs w:val="18"/>
        </w:rPr>
        <w:t>представления документов и информации или осуществления действий,</w:t>
      </w:r>
      <w:r w:rsidRPr="007103E1">
        <w:rPr>
          <w:rFonts w:ascii="Times New Roman" w:hAnsi="Times New Roman"/>
          <w:spacing w:val="1"/>
          <w:sz w:val="18"/>
          <w:szCs w:val="18"/>
        </w:rPr>
        <w:t xml:space="preserve"> </w:t>
      </w:r>
      <w:r w:rsidRPr="007103E1">
        <w:rPr>
          <w:rFonts w:ascii="Times New Roman" w:hAnsi="Times New Roman"/>
          <w:sz w:val="18"/>
          <w:szCs w:val="18"/>
        </w:rPr>
        <w:t>представление</w:t>
      </w:r>
      <w:r w:rsidRPr="007103E1">
        <w:rPr>
          <w:rFonts w:ascii="Times New Roman" w:hAnsi="Times New Roman"/>
          <w:spacing w:val="1"/>
          <w:sz w:val="18"/>
          <w:szCs w:val="18"/>
        </w:rPr>
        <w:t xml:space="preserve"> </w:t>
      </w:r>
      <w:r w:rsidRPr="007103E1">
        <w:rPr>
          <w:rFonts w:ascii="Times New Roman" w:hAnsi="Times New Roman"/>
          <w:sz w:val="18"/>
          <w:szCs w:val="18"/>
        </w:rPr>
        <w:t>или</w:t>
      </w:r>
      <w:r w:rsidRPr="007103E1">
        <w:rPr>
          <w:rFonts w:ascii="Times New Roman" w:hAnsi="Times New Roman"/>
          <w:spacing w:val="1"/>
          <w:sz w:val="18"/>
          <w:szCs w:val="18"/>
        </w:rPr>
        <w:t xml:space="preserve"> </w:t>
      </w:r>
      <w:r w:rsidRPr="007103E1">
        <w:rPr>
          <w:rFonts w:ascii="Times New Roman" w:hAnsi="Times New Roman"/>
          <w:sz w:val="18"/>
          <w:szCs w:val="18"/>
        </w:rPr>
        <w:t>осуществление</w:t>
      </w:r>
      <w:r w:rsidRPr="007103E1">
        <w:rPr>
          <w:rFonts w:ascii="Times New Roman" w:hAnsi="Times New Roman"/>
          <w:spacing w:val="1"/>
          <w:sz w:val="18"/>
          <w:szCs w:val="18"/>
        </w:rPr>
        <w:t xml:space="preserve"> </w:t>
      </w:r>
      <w:r w:rsidRPr="007103E1">
        <w:rPr>
          <w:rFonts w:ascii="Times New Roman" w:hAnsi="Times New Roman"/>
          <w:sz w:val="18"/>
          <w:szCs w:val="18"/>
        </w:rPr>
        <w:t>которых</w:t>
      </w:r>
      <w:r w:rsidRPr="007103E1">
        <w:rPr>
          <w:rFonts w:ascii="Times New Roman" w:hAnsi="Times New Roman"/>
          <w:spacing w:val="1"/>
          <w:sz w:val="18"/>
          <w:szCs w:val="18"/>
        </w:rPr>
        <w:t xml:space="preserve"> </w:t>
      </w:r>
      <w:r w:rsidRPr="007103E1">
        <w:rPr>
          <w:rFonts w:ascii="Times New Roman" w:hAnsi="Times New Roman"/>
          <w:sz w:val="18"/>
          <w:szCs w:val="18"/>
        </w:rPr>
        <w:t>не</w:t>
      </w:r>
      <w:r w:rsidRPr="007103E1">
        <w:rPr>
          <w:rFonts w:ascii="Times New Roman" w:hAnsi="Times New Roman"/>
          <w:spacing w:val="1"/>
          <w:sz w:val="18"/>
          <w:szCs w:val="18"/>
        </w:rPr>
        <w:t xml:space="preserve"> </w:t>
      </w:r>
      <w:r w:rsidRPr="007103E1">
        <w:rPr>
          <w:rFonts w:ascii="Times New Roman" w:hAnsi="Times New Roman"/>
          <w:sz w:val="18"/>
          <w:szCs w:val="18"/>
        </w:rPr>
        <w:t>предусмотрено</w:t>
      </w:r>
      <w:r w:rsidRPr="007103E1">
        <w:rPr>
          <w:rFonts w:ascii="Times New Roman" w:hAnsi="Times New Roman"/>
          <w:spacing w:val="1"/>
          <w:sz w:val="18"/>
          <w:szCs w:val="18"/>
        </w:rPr>
        <w:t xml:space="preserve"> </w:t>
      </w:r>
      <w:r w:rsidRPr="007103E1">
        <w:rPr>
          <w:rFonts w:ascii="Times New Roman" w:hAnsi="Times New Roman"/>
          <w:sz w:val="18"/>
          <w:szCs w:val="18"/>
        </w:rPr>
        <w:t>нормативными</w:t>
      </w:r>
      <w:r w:rsidRPr="007103E1">
        <w:rPr>
          <w:rFonts w:ascii="Times New Roman" w:hAnsi="Times New Roman"/>
          <w:spacing w:val="-67"/>
          <w:sz w:val="18"/>
          <w:szCs w:val="18"/>
        </w:rPr>
        <w:t xml:space="preserve"> </w:t>
      </w:r>
      <w:r w:rsidRPr="007103E1">
        <w:rPr>
          <w:rFonts w:ascii="Times New Roman" w:hAnsi="Times New Roman"/>
          <w:sz w:val="18"/>
          <w:szCs w:val="18"/>
        </w:rPr>
        <w:t>правовыми</w:t>
      </w:r>
      <w:r w:rsidRPr="007103E1">
        <w:rPr>
          <w:rFonts w:ascii="Times New Roman" w:hAnsi="Times New Roman"/>
          <w:spacing w:val="1"/>
          <w:sz w:val="18"/>
          <w:szCs w:val="18"/>
        </w:rPr>
        <w:t xml:space="preserve"> </w:t>
      </w:r>
      <w:r w:rsidRPr="007103E1">
        <w:rPr>
          <w:rFonts w:ascii="Times New Roman" w:hAnsi="Times New Roman"/>
          <w:sz w:val="18"/>
          <w:szCs w:val="18"/>
        </w:rPr>
        <w:t>актами,</w:t>
      </w:r>
      <w:r w:rsidRPr="007103E1">
        <w:rPr>
          <w:rFonts w:ascii="Times New Roman" w:hAnsi="Times New Roman"/>
          <w:spacing w:val="1"/>
          <w:sz w:val="18"/>
          <w:szCs w:val="18"/>
        </w:rPr>
        <w:t xml:space="preserve"> </w:t>
      </w:r>
      <w:r w:rsidRPr="007103E1">
        <w:rPr>
          <w:rFonts w:ascii="Times New Roman" w:hAnsi="Times New Roman"/>
          <w:sz w:val="18"/>
          <w:szCs w:val="18"/>
        </w:rPr>
        <w:t>регулирующими</w:t>
      </w:r>
      <w:r w:rsidRPr="007103E1">
        <w:rPr>
          <w:rFonts w:ascii="Times New Roman" w:hAnsi="Times New Roman"/>
          <w:spacing w:val="1"/>
          <w:sz w:val="18"/>
          <w:szCs w:val="18"/>
        </w:rPr>
        <w:t xml:space="preserve"> </w:t>
      </w:r>
      <w:r w:rsidRPr="007103E1">
        <w:rPr>
          <w:rFonts w:ascii="Times New Roman" w:hAnsi="Times New Roman"/>
          <w:sz w:val="18"/>
          <w:szCs w:val="18"/>
        </w:rPr>
        <w:t>отношения,</w:t>
      </w:r>
      <w:r w:rsidRPr="007103E1">
        <w:rPr>
          <w:rFonts w:ascii="Times New Roman" w:hAnsi="Times New Roman"/>
          <w:spacing w:val="1"/>
          <w:sz w:val="18"/>
          <w:szCs w:val="18"/>
        </w:rPr>
        <w:t xml:space="preserve"> </w:t>
      </w:r>
      <w:r w:rsidRPr="007103E1">
        <w:rPr>
          <w:rFonts w:ascii="Times New Roman" w:hAnsi="Times New Roman"/>
          <w:sz w:val="18"/>
          <w:szCs w:val="18"/>
        </w:rPr>
        <w:t>возникающие</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связи</w:t>
      </w:r>
      <w:r w:rsidRPr="007103E1">
        <w:rPr>
          <w:rFonts w:ascii="Times New Roman" w:hAnsi="Times New Roman"/>
          <w:spacing w:val="1"/>
          <w:sz w:val="18"/>
          <w:szCs w:val="18"/>
        </w:rPr>
        <w:t xml:space="preserve"> </w:t>
      </w:r>
      <w:r w:rsidRPr="007103E1">
        <w:rPr>
          <w:rFonts w:ascii="Times New Roman" w:hAnsi="Times New Roman"/>
          <w:sz w:val="18"/>
          <w:szCs w:val="18"/>
        </w:rPr>
        <w:t>с</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предоставлением 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p>
    <w:p w:rsidR="007103E1" w:rsidRPr="007103E1" w:rsidRDefault="007103E1" w:rsidP="00197A91">
      <w:pPr>
        <w:pStyle w:val="a8"/>
        <w:widowControl w:val="0"/>
        <w:numPr>
          <w:ilvl w:val="0"/>
          <w:numId w:val="31"/>
        </w:numPr>
        <w:tabs>
          <w:tab w:val="left" w:pos="1233"/>
        </w:tabs>
        <w:autoSpaceDE w:val="0"/>
        <w:autoSpaceDN w:val="0"/>
        <w:ind w:right="527" w:firstLine="708"/>
        <w:contextualSpacing w:val="0"/>
        <w:jc w:val="both"/>
        <w:rPr>
          <w:rFonts w:ascii="Times New Roman" w:hAnsi="Times New Roman"/>
          <w:sz w:val="18"/>
          <w:szCs w:val="18"/>
        </w:rPr>
      </w:pPr>
      <w:proofErr w:type="gramStart"/>
      <w:r w:rsidRPr="007103E1">
        <w:rPr>
          <w:rFonts w:ascii="Times New Roman" w:hAnsi="Times New Roman"/>
          <w:sz w:val="18"/>
          <w:szCs w:val="18"/>
        </w:rPr>
        <w:t>представления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документов</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информации,</w:t>
      </w:r>
      <w:r w:rsidRPr="007103E1">
        <w:rPr>
          <w:rFonts w:ascii="Times New Roman" w:hAnsi="Times New Roman"/>
          <w:spacing w:val="1"/>
          <w:sz w:val="18"/>
          <w:szCs w:val="18"/>
        </w:rPr>
        <w:t xml:space="preserve"> </w:t>
      </w:r>
      <w:r w:rsidRPr="007103E1">
        <w:rPr>
          <w:rFonts w:ascii="Times New Roman" w:hAnsi="Times New Roman"/>
          <w:sz w:val="18"/>
          <w:szCs w:val="18"/>
        </w:rPr>
        <w:t>которые</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соответствии</w:t>
      </w:r>
      <w:r w:rsidRPr="007103E1">
        <w:rPr>
          <w:rFonts w:ascii="Times New Roman" w:hAnsi="Times New Roman"/>
          <w:spacing w:val="1"/>
          <w:sz w:val="18"/>
          <w:szCs w:val="18"/>
        </w:rPr>
        <w:t xml:space="preserve"> </w:t>
      </w:r>
      <w:r w:rsidRPr="007103E1">
        <w:rPr>
          <w:rFonts w:ascii="Times New Roman" w:hAnsi="Times New Roman"/>
          <w:sz w:val="18"/>
          <w:szCs w:val="18"/>
        </w:rPr>
        <w:t>с</w:t>
      </w:r>
      <w:r w:rsidRPr="007103E1">
        <w:rPr>
          <w:rFonts w:ascii="Times New Roman" w:hAnsi="Times New Roman"/>
          <w:spacing w:val="-67"/>
          <w:sz w:val="18"/>
          <w:szCs w:val="18"/>
        </w:rPr>
        <w:t xml:space="preserve"> </w:t>
      </w:r>
      <w:r w:rsidRPr="007103E1">
        <w:rPr>
          <w:rFonts w:ascii="Times New Roman" w:hAnsi="Times New Roman"/>
          <w:sz w:val="18"/>
          <w:szCs w:val="18"/>
        </w:rPr>
        <w:t>нормативными</w:t>
      </w:r>
      <w:r w:rsidRPr="007103E1">
        <w:rPr>
          <w:rFonts w:ascii="Times New Roman" w:hAnsi="Times New Roman"/>
          <w:spacing w:val="1"/>
          <w:sz w:val="18"/>
          <w:szCs w:val="18"/>
        </w:rPr>
        <w:t xml:space="preserve"> </w:t>
      </w:r>
      <w:r w:rsidRPr="007103E1">
        <w:rPr>
          <w:rFonts w:ascii="Times New Roman" w:hAnsi="Times New Roman"/>
          <w:sz w:val="18"/>
          <w:szCs w:val="18"/>
        </w:rPr>
        <w:t>правовыми</w:t>
      </w:r>
      <w:r w:rsidRPr="007103E1">
        <w:rPr>
          <w:rFonts w:ascii="Times New Roman" w:hAnsi="Times New Roman"/>
          <w:spacing w:val="1"/>
          <w:sz w:val="18"/>
          <w:szCs w:val="18"/>
        </w:rPr>
        <w:t xml:space="preserve"> </w:t>
      </w:r>
      <w:r w:rsidRPr="007103E1">
        <w:rPr>
          <w:rFonts w:ascii="Times New Roman" w:hAnsi="Times New Roman"/>
          <w:sz w:val="18"/>
          <w:szCs w:val="18"/>
        </w:rPr>
        <w:t>актами</w:t>
      </w:r>
      <w:r w:rsidRPr="007103E1">
        <w:rPr>
          <w:rFonts w:ascii="Times New Roman" w:hAnsi="Times New Roman"/>
          <w:spacing w:val="1"/>
          <w:sz w:val="18"/>
          <w:szCs w:val="18"/>
        </w:rPr>
        <w:t xml:space="preserve"> </w:t>
      </w:r>
      <w:r w:rsidRPr="007103E1">
        <w:rPr>
          <w:rFonts w:ascii="Times New Roman" w:hAnsi="Times New Roman"/>
          <w:sz w:val="18"/>
          <w:szCs w:val="18"/>
        </w:rPr>
        <w:t>Российской</w:t>
      </w:r>
      <w:r w:rsidRPr="007103E1">
        <w:rPr>
          <w:rFonts w:ascii="Times New Roman" w:hAnsi="Times New Roman"/>
          <w:spacing w:val="1"/>
          <w:sz w:val="18"/>
          <w:szCs w:val="18"/>
        </w:rPr>
        <w:t xml:space="preserve"> </w:t>
      </w:r>
      <w:r w:rsidRPr="007103E1">
        <w:rPr>
          <w:rFonts w:ascii="Times New Roman" w:hAnsi="Times New Roman"/>
          <w:sz w:val="18"/>
          <w:szCs w:val="18"/>
        </w:rPr>
        <w:t>Федерации</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Иркутской области, муниципальными правовыми</w:t>
      </w:r>
      <w:r w:rsidRPr="007103E1">
        <w:rPr>
          <w:rFonts w:ascii="Times New Roman" w:hAnsi="Times New Roman"/>
          <w:spacing w:val="1"/>
          <w:sz w:val="18"/>
          <w:szCs w:val="18"/>
        </w:rPr>
        <w:t xml:space="preserve"> </w:t>
      </w:r>
      <w:r w:rsidRPr="007103E1">
        <w:rPr>
          <w:rFonts w:ascii="Times New Roman" w:hAnsi="Times New Roman"/>
          <w:sz w:val="18"/>
          <w:szCs w:val="18"/>
        </w:rPr>
        <w:t>актами</w:t>
      </w:r>
      <w:r w:rsidRPr="007103E1">
        <w:rPr>
          <w:rFonts w:ascii="Times New Roman" w:hAnsi="Times New Roman"/>
          <w:spacing w:val="1"/>
          <w:sz w:val="18"/>
          <w:szCs w:val="18"/>
        </w:rPr>
        <w:t xml:space="preserve"> </w:t>
      </w:r>
      <w:r w:rsidRPr="007103E1">
        <w:rPr>
          <w:rFonts w:ascii="Times New Roman" w:hAnsi="Times New Roman"/>
          <w:sz w:val="18"/>
          <w:szCs w:val="18"/>
        </w:rPr>
        <w:t>Шерагульского сельского поселения</w:t>
      </w:r>
      <w:r w:rsidRPr="007103E1">
        <w:rPr>
          <w:rFonts w:ascii="Times New Roman" w:hAnsi="Times New Roman"/>
          <w:i/>
          <w:spacing w:val="1"/>
          <w:sz w:val="18"/>
          <w:szCs w:val="18"/>
        </w:rPr>
        <w:t xml:space="preserve"> </w:t>
      </w:r>
      <w:r w:rsidRPr="007103E1">
        <w:rPr>
          <w:rFonts w:ascii="Times New Roman" w:hAnsi="Times New Roman"/>
          <w:sz w:val="18"/>
          <w:szCs w:val="18"/>
        </w:rPr>
        <w:lastRenderedPageBreak/>
        <w:t>находятся</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распоряжении</w:t>
      </w:r>
      <w:r w:rsidRPr="007103E1">
        <w:rPr>
          <w:rFonts w:ascii="Times New Roman" w:hAnsi="Times New Roman"/>
          <w:spacing w:val="1"/>
          <w:sz w:val="18"/>
          <w:szCs w:val="18"/>
        </w:rPr>
        <w:t xml:space="preserve"> </w:t>
      </w:r>
      <w:r w:rsidRPr="007103E1">
        <w:rPr>
          <w:rFonts w:ascii="Times New Roman" w:hAnsi="Times New Roman"/>
          <w:sz w:val="18"/>
          <w:szCs w:val="18"/>
        </w:rPr>
        <w:t>органов,</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предоставляющих</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муниципальную</w:t>
      </w:r>
      <w:r w:rsidRPr="007103E1">
        <w:rPr>
          <w:rFonts w:ascii="Times New Roman" w:hAnsi="Times New Roman"/>
          <w:spacing w:val="1"/>
          <w:sz w:val="18"/>
          <w:szCs w:val="18"/>
        </w:rPr>
        <w:t xml:space="preserve"> </w:t>
      </w:r>
      <w:r w:rsidRPr="007103E1">
        <w:rPr>
          <w:rFonts w:ascii="Times New Roman" w:hAnsi="Times New Roman"/>
          <w:sz w:val="18"/>
          <w:szCs w:val="18"/>
        </w:rPr>
        <w:t>услугу,</w:t>
      </w:r>
      <w:r w:rsidRPr="007103E1">
        <w:rPr>
          <w:rFonts w:ascii="Times New Roman" w:hAnsi="Times New Roman"/>
          <w:spacing w:val="1"/>
          <w:sz w:val="18"/>
          <w:szCs w:val="18"/>
        </w:rPr>
        <w:t xml:space="preserve"> </w:t>
      </w:r>
      <w:r w:rsidRPr="007103E1">
        <w:rPr>
          <w:rFonts w:ascii="Times New Roman" w:hAnsi="Times New Roman"/>
          <w:sz w:val="18"/>
          <w:szCs w:val="18"/>
        </w:rPr>
        <w:t>государственных</w:t>
      </w:r>
      <w:r w:rsidRPr="007103E1">
        <w:rPr>
          <w:rFonts w:ascii="Times New Roman" w:hAnsi="Times New Roman"/>
          <w:spacing w:val="1"/>
          <w:sz w:val="18"/>
          <w:szCs w:val="18"/>
        </w:rPr>
        <w:t xml:space="preserve"> </w:t>
      </w:r>
      <w:r w:rsidRPr="007103E1">
        <w:rPr>
          <w:rFonts w:ascii="Times New Roman" w:hAnsi="Times New Roman"/>
          <w:sz w:val="18"/>
          <w:szCs w:val="18"/>
        </w:rPr>
        <w:t>органов,</w:t>
      </w:r>
      <w:r w:rsidRPr="007103E1">
        <w:rPr>
          <w:rFonts w:ascii="Times New Roman" w:hAnsi="Times New Roman"/>
          <w:spacing w:val="1"/>
          <w:sz w:val="18"/>
          <w:szCs w:val="18"/>
        </w:rPr>
        <w:t xml:space="preserve"> </w:t>
      </w:r>
      <w:r w:rsidRPr="007103E1">
        <w:rPr>
          <w:rFonts w:ascii="Times New Roman" w:hAnsi="Times New Roman"/>
          <w:sz w:val="18"/>
          <w:szCs w:val="18"/>
        </w:rPr>
        <w:t>органов</w:t>
      </w:r>
      <w:r w:rsidRPr="007103E1">
        <w:rPr>
          <w:rFonts w:ascii="Times New Roman" w:hAnsi="Times New Roman"/>
          <w:spacing w:val="1"/>
          <w:sz w:val="18"/>
          <w:szCs w:val="18"/>
        </w:rPr>
        <w:t xml:space="preserve"> </w:t>
      </w:r>
      <w:r w:rsidRPr="007103E1">
        <w:rPr>
          <w:rFonts w:ascii="Times New Roman" w:hAnsi="Times New Roman"/>
          <w:sz w:val="18"/>
          <w:szCs w:val="18"/>
        </w:rPr>
        <w:t>местного</w:t>
      </w:r>
      <w:r w:rsidRPr="007103E1">
        <w:rPr>
          <w:rFonts w:ascii="Times New Roman" w:hAnsi="Times New Roman"/>
          <w:spacing w:val="1"/>
          <w:sz w:val="18"/>
          <w:szCs w:val="18"/>
        </w:rPr>
        <w:t xml:space="preserve"> </w:t>
      </w:r>
      <w:r w:rsidRPr="007103E1">
        <w:rPr>
          <w:rFonts w:ascii="Times New Roman" w:hAnsi="Times New Roman"/>
          <w:sz w:val="18"/>
          <w:szCs w:val="18"/>
        </w:rPr>
        <w:t>самоуправления</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(или)</w:t>
      </w:r>
      <w:r w:rsidRPr="007103E1">
        <w:rPr>
          <w:rFonts w:ascii="Times New Roman" w:hAnsi="Times New Roman"/>
          <w:spacing w:val="1"/>
          <w:sz w:val="18"/>
          <w:szCs w:val="18"/>
        </w:rPr>
        <w:t xml:space="preserve"> </w:t>
      </w:r>
      <w:r w:rsidRPr="007103E1">
        <w:rPr>
          <w:rFonts w:ascii="Times New Roman" w:hAnsi="Times New Roman"/>
          <w:sz w:val="18"/>
          <w:szCs w:val="18"/>
        </w:rPr>
        <w:t>подведомственных</w:t>
      </w:r>
      <w:r w:rsidRPr="007103E1">
        <w:rPr>
          <w:rFonts w:ascii="Times New Roman" w:hAnsi="Times New Roman"/>
          <w:spacing w:val="1"/>
          <w:sz w:val="18"/>
          <w:szCs w:val="18"/>
        </w:rPr>
        <w:t xml:space="preserve"> </w:t>
      </w:r>
      <w:r w:rsidRPr="007103E1">
        <w:rPr>
          <w:rFonts w:ascii="Times New Roman" w:hAnsi="Times New Roman"/>
          <w:sz w:val="18"/>
          <w:szCs w:val="18"/>
        </w:rPr>
        <w:t>государственным</w:t>
      </w:r>
      <w:r w:rsidRPr="007103E1">
        <w:rPr>
          <w:rFonts w:ascii="Times New Roman" w:hAnsi="Times New Roman"/>
          <w:spacing w:val="1"/>
          <w:sz w:val="18"/>
          <w:szCs w:val="18"/>
        </w:rPr>
        <w:t xml:space="preserve"> </w:t>
      </w:r>
      <w:r w:rsidRPr="007103E1">
        <w:rPr>
          <w:rFonts w:ascii="Times New Roman" w:hAnsi="Times New Roman"/>
          <w:sz w:val="18"/>
          <w:szCs w:val="18"/>
        </w:rPr>
        <w:t>органам</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органам</w:t>
      </w:r>
      <w:r w:rsidRPr="007103E1">
        <w:rPr>
          <w:rFonts w:ascii="Times New Roman" w:hAnsi="Times New Roman"/>
          <w:spacing w:val="1"/>
          <w:sz w:val="18"/>
          <w:szCs w:val="18"/>
        </w:rPr>
        <w:t xml:space="preserve"> </w:t>
      </w:r>
      <w:r w:rsidRPr="007103E1">
        <w:rPr>
          <w:rFonts w:ascii="Times New Roman" w:hAnsi="Times New Roman"/>
          <w:sz w:val="18"/>
          <w:szCs w:val="18"/>
        </w:rPr>
        <w:t>местного</w:t>
      </w:r>
      <w:r w:rsidRPr="007103E1">
        <w:rPr>
          <w:rFonts w:ascii="Times New Roman" w:hAnsi="Times New Roman"/>
          <w:spacing w:val="1"/>
          <w:sz w:val="18"/>
          <w:szCs w:val="18"/>
        </w:rPr>
        <w:t xml:space="preserve"> </w:t>
      </w:r>
      <w:r w:rsidRPr="007103E1">
        <w:rPr>
          <w:rFonts w:ascii="Times New Roman" w:hAnsi="Times New Roman"/>
          <w:sz w:val="18"/>
          <w:szCs w:val="18"/>
        </w:rPr>
        <w:t>самоуправления организаций, участвующих в предоставлении муниципальных</w:t>
      </w:r>
      <w:r w:rsidRPr="007103E1">
        <w:rPr>
          <w:rFonts w:ascii="Times New Roman" w:hAnsi="Times New Roman"/>
          <w:spacing w:val="1"/>
          <w:sz w:val="18"/>
          <w:szCs w:val="18"/>
        </w:rPr>
        <w:t xml:space="preserve"> </w:t>
      </w:r>
      <w:r w:rsidRPr="007103E1">
        <w:rPr>
          <w:rFonts w:ascii="Times New Roman" w:hAnsi="Times New Roman"/>
          <w:sz w:val="18"/>
          <w:szCs w:val="18"/>
        </w:rPr>
        <w:t>услуг, за исключением документов, указанных в части 6 статьи 7 Федерального</w:t>
      </w:r>
      <w:r w:rsidRPr="007103E1">
        <w:rPr>
          <w:rFonts w:ascii="Times New Roman" w:hAnsi="Times New Roman"/>
          <w:spacing w:val="1"/>
          <w:sz w:val="18"/>
          <w:szCs w:val="18"/>
        </w:rPr>
        <w:t xml:space="preserve"> </w:t>
      </w:r>
      <w:r w:rsidRPr="007103E1">
        <w:rPr>
          <w:rFonts w:ascii="Times New Roman" w:hAnsi="Times New Roman"/>
          <w:sz w:val="18"/>
          <w:szCs w:val="18"/>
        </w:rPr>
        <w:t>закона</w:t>
      </w:r>
      <w:proofErr w:type="gramEnd"/>
      <w:r w:rsidRPr="007103E1">
        <w:rPr>
          <w:rFonts w:ascii="Times New Roman" w:hAnsi="Times New Roman"/>
          <w:spacing w:val="1"/>
          <w:sz w:val="18"/>
          <w:szCs w:val="18"/>
        </w:rPr>
        <w:t xml:space="preserve"> </w:t>
      </w:r>
      <w:r w:rsidRPr="007103E1">
        <w:rPr>
          <w:rFonts w:ascii="Times New Roman" w:hAnsi="Times New Roman"/>
          <w:sz w:val="18"/>
          <w:szCs w:val="18"/>
        </w:rPr>
        <w:t>от</w:t>
      </w:r>
      <w:r w:rsidRPr="007103E1">
        <w:rPr>
          <w:rFonts w:ascii="Times New Roman" w:hAnsi="Times New Roman"/>
          <w:spacing w:val="1"/>
          <w:sz w:val="18"/>
          <w:szCs w:val="18"/>
        </w:rPr>
        <w:t xml:space="preserve"> </w:t>
      </w:r>
      <w:r w:rsidRPr="007103E1">
        <w:rPr>
          <w:rFonts w:ascii="Times New Roman" w:hAnsi="Times New Roman"/>
          <w:sz w:val="18"/>
          <w:szCs w:val="18"/>
        </w:rPr>
        <w:t>27</w:t>
      </w:r>
      <w:r w:rsidRPr="007103E1">
        <w:rPr>
          <w:rFonts w:ascii="Times New Roman" w:hAnsi="Times New Roman"/>
          <w:spacing w:val="1"/>
          <w:sz w:val="18"/>
          <w:szCs w:val="18"/>
        </w:rPr>
        <w:t xml:space="preserve"> </w:t>
      </w:r>
      <w:r w:rsidRPr="007103E1">
        <w:rPr>
          <w:rFonts w:ascii="Times New Roman" w:hAnsi="Times New Roman"/>
          <w:sz w:val="18"/>
          <w:szCs w:val="18"/>
        </w:rPr>
        <w:t>июля</w:t>
      </w:r>
      <w:r w:rsidRPr="007103E1">
        <w:rPr>
          <w:rFonts w:ascii="Times New Roman" w:hAnsi="Times New Roman"/>
          <w:spacing w:val="1"/>
          <w:sz w:val="18"/>
          <w:szCs w:val="18"/>
        </w:rPr>
        <w:t xml:space="preserve"> </w:t>
      </w:r>
      <w:r w:rsidRPr="007103E1">
        <w:rPr>
          <w:rFonts w:ascii="Times New Roman" w:hAnsi="Times New Roman"/>
          <w:sz w:val="18"/>
          <w:szCs w:val="18"/>
        </w:rPr>
        <w:t>2010</w:t>
      </w:r>
      <w:r w:rsidRPr="007103E1">
        <w:rPr>
          <w:rFonts w:ascii="Times New Roman" w:hAnsi="Times New Roman"/>
          <w:spacing w:val="1"/>
          <w:sz w:val="18"/>
          <w:szCs w:val="18"/>
        </w:rPr>
        <w:t xml:space="preserve"> </w:t>
      </w:r>
      <w:r w:rsidRPr="007103E1">
        <w:rPr>
          <w:rFonts w:ascii="Times New Roman" w:hAnsi="Times New Roman"/>
          <w:sz w:val="18"/>
          <w:szCs w:val="18"/>
        </w:rPr>
        <w:t>года</w:t>
      </w:r>
      <w:r w:rsidRPr="007103E1">
        <w:rPr>
          <w:rFonts w:ascii="Times New Roman" w:hAnsi="Times New Roman"/>
          <w:spacing w:val="1"/>
          <w:sz w:val="18"/>
          <w:szCs w:val="18"/>
        </w:rPr>
        <w:t xml:space="preserve"> </w:t>
      </w:r>
      <w:r w:rsidRPr="007103E1">
        <w:rPr>
          <w:rFonts w:ascii="Times New Roman" w:hAnsi="Times New Roman"/>
          <w:sz w:val="18"/>
          <w:szCs w:val="18"/>
        </w:rPr>
        <w:t>№</w:t>
      </w:r>
      <w:r w:rsidRPr="007103E1">
        <w:rPr>
          <w:rFonts w:ascii="Times New Roman" w:hAnsi="Times New Roman"/>
          <w:spacing w:val="1"/>
          <w:sz w:val="18"/>
          <w:szCs w:val="18"/>
        </w:rPr>
        <w:t xml:space="preserve"> </w:t>
      </w:r>
      <w:r w:rsidRPr="007103E1">
        <w:rPr>
          <w:rFonts w:ascii="Times New Roman" w:hAnsi="Times New Roman"/>
          <w:sz w:val="18"/>
          <w:szCs w:val="18"/>
        </w:rPr>
        <w:t>210-ФЗ</w:t>
      </w:r>
      <w:r w:rsidRPr="007103E1">
        <w:rPr>
          <w:rFonts w:ascii="Times New Roman" w:hAnsi="Times New Roman"/>
          <w:spacing w:val="1"/>
          <w:sz w:val="18"/>
          <w:szCs w:val="18"/>
        </w:rPr>
        <w:t xml:space="preserve"> </w:t>
      </w:r>
      <w:r w:rsidRPr="007103E1">
        <w:rPr>
          <w:rFonts w:ascii="Times New Roman" w:hAnsi="Times New Roman"/>
          <w:sz w:val="18"/>
          <w:szCs w:val="18"/>
        </w:rPr>
        <w:t>«Об</w:t>
      </w:r>
      <w:r w:rsidRPr="007103E1">
        <w:rPr>
          <w:rFonts w:ascii="Times New Roman" w:hAnsi="Times New Roman"/>
          <w:spacing w:val="1"/>
          <w:sz w:val="18"/>
          <w:szCs w:val="18"/>
        </w:rPr>
        <w:t xml:space="preserve"> </w:t>
      </w:r>
      <w:r w:rsidRPr="007103E1">
        <w:rPr>
          <w:rFonts w:ascii="Times New Roman" w:hAnsi="Times New Roman"/>
          <w:sz w:val="18"/>
          <w:szCs w:val="18"/>
        </w:rPr>
        <w:t>организации</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государственных и муниципальных услуг» (далее – Федеральный закон № 210-</w:t>
      </w:r>
      <w:r w:rsidRPr="007103E1">
        <w:rPr>
          <w:rFonts w:ascii="Times New Roman" w:hAnsi="Times New Roman"/>
          <w:spacing w:val="1"/>
          <w:sz w:val="18"/>
          <w:szCs w:val="18"/>
        </w:rPr>
        <w:t xml:space="preserve"> </w:t>
      </w:r>
      <w:r w:rsidRPr="007103E1">
        <w:rPr>
          <w:rFonts w:ascii="Times New Roman" w:hAnsi="Times New Roman"/>
          <w:sz w:val="18"/>
          <w:szCs w:val="18"/>
        </w:rPr>
        <w:t>ФЗ);</w:t>
      </w:r>
    </w:p>
    <w:p w:rsidR="007103E1" w:rsidRPr="007103E1" w:rsidRDefault="007103E1" w:rsidP="00197A91">
      <w:pPr>
        <w:pStyle w:val="a8"/>
        <w:widowControl w:val="0"/>
        <w:numPr>
          <w:ilvl w:val="0"/>
          <w:numId w:val="31"/>
        </w:numPr>
        <w:tabs>
          <w:tab w:val="left" w:pos="1362"/>
        </w:tabs>
        <w:autoSpaceDE w:val="0"/>
        <w:autoSpaceDN w:val="0"/>
        <w:ind w:right="527" w:firstLine="708"/>
        <w:contextualSpacing w:val="0"/>
        <w:jc w:val="both"/>
        <w:rPr>
          <w:rFonts w:ascii="Times New Roman" w:hAnsi="Times New Roman"/>
          <w:sz w:val="18"/>
          <w:szCs w:val="18"/>
        </w:rPr>
      </w:pPr>
      <w:r w:rsidRPr="007103E1">
        <w:rPr>
          <w:rFonts w:ascii="Times New Roman" w:hAnsi="Times New Roman"/>
          <w:sz w:val="18"/>
          <w:szCs w:val="18"/>
        </w:rPr>
        <w:t>представления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документов</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информации,</w:t>
      </w:r>
      <w:r w:rsidRPr="007103E1">
        <w:rPr>
          <w:rFonts w:ascii="Times New Roman" w:hAnsi="Times New Roman"/>
          <w:spacing w:val="1"/>
          <w:sz w:val="18"/>
          <w:szCs w:val="18"/>
        </w:rPr>
        <w:t xml:space="preserve"> </w:t>
      </w:r>
      <w:r w:rsidRPr="007103E1">
        <w:rPr>
          <w:rFonts w:ascii="Times New Roman" w:hAnsi="Times New Roman"/>
          <w:sz w:val="18"/>
          <w:szCs w:val="18"/>
        </w:rPr>
        <w:t>отсутствие</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(или)</w:t>
      </w:r>
      <w:r w:rsidRPr="007103E1">
        <w:rPr>
          <w:rFonts w:ascii="Times New Roman" w:hAnsi="Times New Roman"/>
          <w:spacing w:val="1"/>
          <w:sz w:val="18"/>
          <w:szCs w:val="18"/>
        </w:rPr>
        <w:t xml:space="preserve"> </w:t>
      </w:r>
      <w:r w:rsidRPr="007103E1">
        <w:rPr>
          <w:rFonts w:ascii="Times New Roman" w:hAnsi="Times New Roman"/>
          <w:sz w:val="18"/>
          <w:szCs w:val="18"/>
        </w:rPr>
        <w:t>недостоверность которых не указывались при первоначальном отказе в приеме</w:t>
      </w:r>
      <w:r w:rsidRPr="007103E1">
        <w:rPr>
          <w:rFonts w:ascii="Times New Roman" w:hAnsi="Times New Roman"/>
          <w:spacing w:val="1"/>
          <w:sz w:val="18"/>
          <w:szCs w:val="18"/>
        </w:rPr>
        <w:t xml:space="preserve"> </w:t>
      </w:r>
      <w:r w:rsidRPr="007103E1">
        <w:rPr>
          <w:rFonts w:ascii="Times New Roman" w:hAnsi="Times New Roman"/>
          <w:sz w:val="18"/>
          <w:szCs w:val="18"/>
        </w:rPr>
        <w:t>документов,</w:t>
      </w:r>
      <w:r w:rsidRPr="007103E1">
        <w:rPr>
          <w:rFonts w:ascii="Times New Roman" w:hAnsi="Times New Roman"/>
          <w:spacing w:val="1"/>
          <w:sz w:val="18"/>
          <w:szCs w:val="18"/>
        </w:rPr>
        <w:t xml:space="preserve"> </w:t>
      </w:r>
      <w:r w:rsidRPr="007103E1">
        <w:rPr>
          <w:rFonts w:ascii="Times New Roman" w:hAnsi="Times New Roman"/>
          <w:sz w:val="18"/>
          <w:szCs w:val="18"/>
        </w:rPr>
        <w:t>необходимых</w:t>
      </w:r>
      <w:r w:rsidRPr="007103E1">
        <w:rPr>
          <w:rFonts w:ascii="Times New Roman" w:hAnsi="Times New Roman"/>
          <w:spacing w:val="1"/>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либо</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2"/>
          <w:sz w:val="18"/>
          <w:szCs w:val="18"/>
        </w:rPr>
        <w:t xml:space="preserve"> </w:t>
      </w:r>
      <w:r w:rsidRPr="007103E1">
        <w:rPr>
          <w:rFonts w:ascii="Times New Roman" w:hAnsi="Times New Roman"/>
          <w:sz w:val="18"/>
          <w:szCs w:val="18"/>
        </w:rPr>
        <w:t>услуги,</w:t>
      </w:r>
      <w:r w:rsidRPr="007103E1">
        <w:rPr>
          <w:rFonts w:ascii="Times New Roman" w:hAnsi="Times New Roman"/>
          <w:spacing w:val="-2"/>
          <w:sz w:val="18"/>
          <w:szCs w:val="18"/>
        </w:rPr>
        <w:t xml:space="preserve"> </w:t>
      </w:r>
      <w:r w:rsidRPr="007103E1">
        <w:rPr>
          <w:rFonts w:ascii="Times New Roman" w:hAnsi="Times New Roman"/>
          <w:sz w:val="18"/>
          <w:szCs w:val="18"/>
        </w:rPr>
        <w:t>за</w:t>
      </w:r>
      <w:r w:rsidRPr="007103E1">
        <w:rPr>
          <w:rFonts w:ascii="Times New Roman" w:hAnsi="Times New Roman"/>
          <w:spacing w:val="-1"/>
          <w:sz w:val="18"/>
          <w:szCs w:val="18"/>
        </w:rPr>
        <w:t xml:space="preserve"> </w:t>
      </w:r>
      <w:r w:rsidRPr="007103E1">
        <w:rPr>
          <w:rFonts w:ascii="Times New Roman" w:hAnsi="Times New Roman"/>
          <w:sz w:val="18"/>
          <w:szCs w:val="18"/>
        </w:rPr>
        <w:t>исключением</w:t>
      </w:r>
      <w:r w:rsidRPr="007103E1">
        <w:rPr>
          <w:rFonts w:ascii="Times New Roman" w:hAnsi="Times New Roman"/>
          <w:spacing w:val="-1"/>
          <w:sz w:val="18"/>
          <w:szCs w:val="18"/>
        </w:rPr>
        <w:t xml:space="preserve"> </w:t>
      </w:r>
      <w:r w:rsidRPr="007103E1">
        <w:rPr>
          <w:rFonts w:ascii="Times New Roman" w:hAnsi="Times New Roman"/>
          <w:sz w:val="18"/>
          <w:szCs w:val="18"/>
        </w:rPr>
        <w:t>следующих</w:t>
      </w:r>
      <w:r w:rsidRPr="007103E1">
        <w:rPr>
          <w:rFonts w:ascii="Times New Roman" w:hAnsi="Times New Roman"/>
          <w:spacing w:val="1"/>
          <w:sz w:val="18"/>
          <w:szCs w:val="18"/>
        </w:rPr>
        <w:t xml:space="preserve"> </w:t>
      </w:r>
      <w:r w:rsidRPr="007103E1">
        <w:rPr>
          <w:rFonts w:ascii="Times New Roman" w:hAnsi="Times New Roman"/>
          <w:sz w:val="18"/>
          <w:szCs w:val="18"/>
        </w:rPr>
        <w:t>случаев:</w:t>
      </w:r>
    </w:p>
    <w:p w:rsidR="007103E1" w:rsidRPr="007103E1" w:rsidRDefault="007103E1" w:rsidP="007103E1">
      <w:pPr>
        <w:pStyle w:val="ad"/>
        <w:spacing w:after="0" w:line="240" w:lineRule="auto"/>
        <w:ind w:right="527" w:firstLine="708"/>
        <w:jc w:val="both"/>
        <w:rPr>
          <w:sz w:val="18"/>
          <w:szCs w:val="18"/>
        </w:rPr>
      </w:pPr>
      <w:r w:rsidRPr="007103E1">
        <w:rPr>
          <w:sz w:val="18"/>
          <w:szCs w:val="18"/>
        </w:rPr>
        <w:t>изменение</w:t>
      </w:r>
      <w:r w:rsidRPr="007103E1">
        <w:rPr>
          <w:spacing w:val="1"/>
          <w:sz w:val="18"/>
          <w:szCs w:val="18"/>
        </w:rPr>
        <w:t xml:space="preserve"> </w:t>
      </w:r>
      <w:r w:rsidRPr="007103E1">
        <w:rPr>
          <w:sz w:val="18"/>
          <w:szCs w:val="18"/>
        </w:rPr>
        <w:t>требований</w:t>
      </w:r>
      <w:r w:rsidRPr="007103E1">
        <w:rPr>
          <w:spacing w:val="1"/>
          <w:sz w:val="18"/>
          <w:szCs w:val="18"/>
        </w:rPr>
        <w:t xml:space="preserve"> </w:t>
      </w:r>
      <w:r w:rsidRPr="007103E1">
        <w:rPr>
          <w:sz w:val="18"/>
          <w:szCs w:val="18"/>
        </w:rPr>
        <w:t>нормативных</w:t>
      </w:r>
      <w:r w:rsidRPr="007103E1">
        <w:rPr>
          <w:spacing w:val="1"/>
          <w:sz w:val="18"/>
          <w:szCs w:val="18"/>
        </w:rPr>
        <w:t xml:space="preserve"> </w:t>
      </w:r>
      <w:r w:rsidRPr="007103E1">
        <w:rPr>
          <w:sz w:val="18"/>
          <w:szCs w:val="18"/>
        </w:rPr>
        <w:t>правовых</w:t>
      </w:r>
      <w:r w:rsidRPr="007103E1">
        <w:rPr>
          <w:spacing w:val="1"/>
          <w:sz w:val="18"/>
          <w:szCs w:val="18"/>
        </w:rPr>
        <w:t xml:space="preserve"> </w:t>
      </w:r>
      <w:r w:rsidRPr="007103E1">
        <w:rPr>
          <w:sz w:val="18"/>
          <w:szCs w:val="18"/>
        </w:rPr>
        <w:t>актов,</w:t>
      </w:r>
      <w:r w:rsidRPr="007103E1">
        <w:rPr>
          <w:spacing w:val="1"/>
          <w:sz w:val="18"/>
          <w:szCs w:val="18"/>
        </w:rPr>
        <w:t xml:space="preserve"> </w:t>
      </w:r>
      <w:r w:rsidRPr="007103E1">
        <w:rPr>
          <w:sz w:val="18"/>
          <w:szCs w:val="18"/>
        </w:rPr>
        <w:t>касающихся</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71"/>
          <w:sz w:val="18"/>
          <w:szCs w:val="18"/>
        </w:rPr>
        <w:t xml:space="preserve"> </w:t>
      </w:r>
      <w:r w:rsidRPr="007103E1">
        <w:rPr>
          <w:sz w:val="18"/>
          <w:szCs w:val="18"/>
        </w:rPr>
        <w:t>после</w:t>
      </w:r>
      <w:r w:rsidRPr="007103E1">
        <w:rPr>
          <w:spacing w:val="1"/>
          <w:sz w:val="18"/>
          <w:szCs w:val="18"/>
        </w:rPr>
        <w:t xml:space="preserve"> </w:t>
      </w:r>
      <w:r w:rsidRPr="007103E1">
        <w:rPr>
          <w:sz w:val="18"/>
          <w:szCs w:val="18"/>
        </w:rPr>
        <w:t>первоначальной</w:t>
      </w:r>
      <w:r w:rsidRPr="007103E1">
        <w:rPr>
          <w:spacing w:val="1"/>
          <w:sz w:val="18"/>
          <w:szCs w:val="18"/>
        </w:rPr>
        <w:t xml:space="preserve"> </w:t>
      </w:r>
      <w:r w:rsidRPr="007103E1">
        <w:rPr>
          <w:sz w:val="18"/>
          <w:szCs w:val="18"/>
        </w:rPr>
        <w:t>подачи</w:t>
      </w:r>
      <w:r w:rsidRPr="007103E1">
        <w:rPr>
          <w:spacing w:val="1"/>
          <w:sz w:val="18"/>
          <w:szCs w:val="18"/>
        </w:rPr>
        <w:t xml:space="preserve"> </w:t>
      </w:r>
      <w:r w:rsidRPr="007103E1">
        <w:rPr>
          <w:sz w:val="18"/>
          <w:szCs w:val="18"/>
        </w:rPr>
        <w:t>заявления</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предоставлении</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p>
    <w:p w:rsidR="007103E1" w:rsidRPr="007103E1" w:rsidRDefault="007103E1" w:rsidP="007103E1">
      <w:pPr>
        <w:pStyle w:val="ad"/>
        <w:spacing w:after="0" w:line="240" w:lineRule="auto"/>
        <w:ind w:right="528" w:firstLine="708"/>
        <w:jc w:val="both"/>
        <w:rPr>
          <w:sz w:val="18"/>
          <w:szCs w:val="18"/>
        </w:rPr>
      </w:pPr>
      <w:r w:rsidRPr="007103E1">
        <w:rPr>
          <w:sz w:val="18"/>
          <w:szCs w:val="18"/>
        </w:rPr>
        <w:t>наличие</w:t>
      </w:r>
      <w:r w:rsidRPr="007103E1">
        <w:rPr>
          <w:spacing w:val="1"/>
          <w:sz w:val="18"/>
          <w:szCs w:val="18"/>
        </w:rPr>
        <w:t xml:space="preserve"> </w:t>
      </w:r>
      <w:r w:rsidRPr="007103E1">
        <w:rPr>
          <w:sz w:val="18"/>
          <w:szCs w:val="18"/>
        </w:rPr>
        <w:t>ошибок</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заявлении</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предоставлении</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документах,</w:t>
      </w:r>
      <w:r w:rsidRPr="007103E1">
        <w:rPr>
          <w:spacing w:val="1"/>
          <w:sz w:val="18"/>
          <w:szCs w:val="18"/>
        </w:rPr>
        <w:t xml:space="preserve"> </w:t>
      </w:r>
      <w:r w:rsidRPr="007103E1">
        <w:rPr>
          <w:sz w:val="18"/>
          <w:szCs w:val="18"/>
        </w:rPr>
        <w:t>поданных</w:t>
      </w:r>
      <w:r w:rsidRPr="007103E1">
        <w:rPr>
          <w:spacing w:val="1"/>
          <w:sz w:val="18"/>
          <w:szCs w:val="18"/>
        </w:rPr>
        <w:t xml:space="preserve"> </w:t>
      </w:r>
      <w:r w:rsidRPr="007103E1">
        <w:rPr>
          <w:sz w:val="18"/>
          <w:szCs w:val="18"/>
        </w:rPr>
        <w:t>заявителем</w:t>
      </w:r>
      <w:r w:rsidRPr="007103E1">
        <w:rPr>
          <w:spacing w:val="1"/>
          <w:sz w:val="18"/>
          <w:szCs w:val="18"/>
        </w:rPr>
        <w:t xml:space="preserve"> </w:t>
      </w:r>
      <w:r w:rsidRPr="007103E1">
        <w:rPr>
          <w:sz w:val="18"/>
          <w:szCs w:val="18"/>
        </w:rPr>
        <w:t>после</w:t>
      </w:r>
      <w:r w:rsidRPr="007103E1">
        <w:rPr>
          <w:spacing w:val="1"/>
          <w:sz w:val="18"/>
          <w:szCs w:val="18"/>
        </w:rPr>
        <w:t xml:space="preserve"> </w:t>
      </w:r>
      <w:r w:rsidRPr="007103E1">
        <w:rPr>
          <w:sz w:val="18"/>
          <w:szCs w:val="18"/>
        </w:rPr>
        <w:t>первоначального отказа в приеме документов, необходимых для 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либо</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предоставлении</w:t>
      </w:r>
      <w:r w:rsidRPr="007103E1">
        <w:rPr>
          <w:spacing w:val="1"/>
          <w:sz w:val="18"/>
          <w:szCs w:val="18"/>
        </w:rPr>
        <w:t xml:space="preserve"> </w:t>
      </w:r>
      <w:r w:rsidRPr="007103E1">
        <w:rPr>
          <w:sz w:val="18"/>
          <w:szCs w:val="18"/>
        </w:rPr>
        <w:t>муниципальной услуги и не включенных в представленный</w:t>
      </w:r>
      <w:r w:rsidRPr="007103E1">
        <w:rPr>
          <w:spacing w:val="1"/>
          <w:sz w:val="18"/>
          <w:szCs w:val="18"/>
        </w:rPr>
        <w:t xml:space="preserve"> </w:t>
      </w:r>
      <w:r w:rsidRPr="007103E1">
        <w:rPr>
          <w:sz w:val="18"/>
          <w:szCs w:val="18"/>
        </w:rPr>
        <w:t>ранее</w:t>
      </w:r>
      <w:r w:rsidRPr="007103E1">
        <w:rPr>
          <w:spacing w:val="-1"/>
          <w:sz w:val="18"/>
          <w:szCs w:val="18"/>
        </w:rPr>
        <w:t xml:space="preserve"> </w:t>
      </w:r>
      <w:r w:rsidRPr="007103E1">
        <w:rPr>
          <w:sz w:val="18"/>
          <w:szCs w:val="18"/>
        </w:rPr>
        <w:t>комплект документов;</w:t>
      </w:r>
      <w:bookmarkStart w:id="40" w:name="12"/>
      <w:bookmarkEnd w:id="40"/>
    </w:p>
    <w:p w:rsidR="007103E1" w:rsidRPr="007103E1" w:rsidRDefault="007103E1" w:rsidP="007103E1">
      <w:pPr>
        <w:pStyle w:val="ad"/>
        <w:spacing w:after="0" w:line="240" w:lineRule="auto"/>
        <w:ind w:right="528" w:firstLine="708"/>
        <w:jc w:val="both"/>
        <w:rPr>
          <w:sz w:val="18"/>
          <w:szCs w:val="18"/>
        </w:rPr>
      </w:pPr>
      <w:r w:rsidRPr="007103E1">
        <w:rPr>
          <w:sz w:val="18"/>
          <w:szCs w:val="18"/>
        </w:rPr>
        <w:t>истечение срока действия документов или изменение информации после</w:t>
      </w:r>
      <w:r w:rsidRPr="007103E1">
        <w:rPr>
          <w:spacing w:val="1"/>
          <w:sz w:val="18"/>
          <w:szCs w:val="18"/>
        </w:rPr>
        <w:t xml:space="preserve"> </w:t>
      </w:r>
      <w:r w:rsidRPr="007103E1">
        <w:rPr>
          <w:sz w:val="18"/>
          <w:szCs w:val="18"/>
        </w:rPr>
        <w:t>первоначального отказа в приеме документов, необходимых для 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либо</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предоставлении</w:t>
      </w:r>
      <w:r w:rsidRPr="007103E1">
        <w:rPr>
          <w:spacing w:val="1"/>
          <w:sz w:val="18"/>
          <w:szCs w:val="18"/>
        </w:rPr>
        <w:t xml:space="preserve"> </w:t>
      </w:r>
      <w:r w:rsidRPr="007103E1">
        <w:rPr>
          <w:sz w:val="18"/>
          <w:szCs w:val="18"/>
        </w:rPr>
        <w:t>муниципальной</w:t>
      </w:r>
      <w:r w:rsidRPr="007103E1">
        <w:rPr>
          <w:spacing w:val="4"/>
          <w:sz w:val="18"/>
          <w:szCs w:val="18"/>
        </w:rPr>
        <w:t xml:space="preserve"> </w:t>
      </w:r>
      <w:r w:rsidRPr="007103E1">
        <w:rPr>
          <w:sz w:val="18"/>
          <w:szCs w:val="18"/>
        </w:rPr>
        <w:t>услуги;</w:t>
      </w:r>
    </w:p>
    <w:p w:rsidR="007103E1" w:rsidRPr="007103E1" w:rsidRDefault="007103E1" w:rsidP="007103E1">
      <w:pPr>
        <w:pStyle w:val="ad"/>
        <w:spacing w:after="0" w:line="240" w:lineRule="auto"/>
        <w:ind w:right="528" w:firstLine="708"/>
        <w:jc w:val="both"/>
        <w:rPr>
          <w:sz w:val="18"/>
          <w:szCs w:val="18"/>
        </w:rPr>
      </w:pPr>
      <w:proofErr w:type="gramStart"/>
      <w:r w:rsidRPr="007103E1">
        <w:rPr>
          <w:sz w:val="18"/>
          <w:szCs w:val="18"/>
        </w:rPr>
        <w:t>выявление</w:t>
      </w:r>
      <w:r w:rsidRPr="007103E1">
        <w:rPr>
          <w:spacing w:val="1"/>
          <w:sz w:val="18"/>
          <w:szCs w:val="18"/>
        </w:rPr>
        <w:t xml:space="preserve"> </w:t>
      </w:r>
      <w:r w:rsidRPr="007103E1">
        <w:rPr>
          <w:sz w:val="18"/>
          <w:szCs w:val="18"/>
        </w:rPr>
        <w:t>документально</w:t>
      </w:r>
      <w:r w:rsidRPr="007103E1">
        <w:rPr>
          <w:spacing w:val="1"/>
          <w:sz w:val="18"/>
          <w:szCs w:val="18"/>
        </w:rPr>
        <w:t xml:space="preserve"> </w:t>
      </w:r>
      <w:r w:rsidRPr="007103E1">
        <w:rPr>
          <w:sz w:val="18"/>
          <w:szCs w:val="18"/>
        </w:rPr>
        <w:t>подтвержденного</w:t>
      </w:r>
      <w:r w:rsidRPr="007103E1">
        <w:rPr>
          <w:spacing w:val="1"/>
          <w:sz w:val="18"/>
          <w:szCs w:val="18"/>
        </w:rPr>
        <w:t xml:space="preserve"> </w:t>
      </w:r>
      <w:r w:rsidRPr="007103E1">
        <w:rPr>
          <w:sz w:val="18"/>
          <w:szCs w:val="18"/>
        </w:rPr>
        <w:t>факта</w:t>
      </w:r>
      <w:r w:rsidRPr="007103E1">
        <w:rPr>
          <w:spacing w:val="71"/>
          <w:sz w:val="18"/>
          <w:szCs w:val="18"/>
        </w:rPr>
        <w:t xml:space="preserve"> </w:t>
      </w:r>
      <w:r w:rsidRPr="007103E1">
        <w:rPr>
          <w:sz w:val="18"/>
          <w:szCs w:val="18"/>
        </w:rPr>
        <w:t>(признаков)</w:t>
      </w:r>
      <w:r w:rsidRPr="007103E1">
        <w:rPr>
          <w:spacing w:val="1"/>
          <w:sz w:val="18"/>
          <w:szCs w:val="18"/>
        </w:rPr>
        <w:t xml:space="preserve"> </w:t>
      </w:r>
      <w:r w:rsidRPr="007103E1">
        <w:rPr>
          <w:sz w:val="18"/>
          <w:szCs w:val="18"/>
        </w:rPr>
        <w:t>ошибочного или противоправного действия (бездействия) должностного лица</w:t>
      </w:r>
      <w:r w:rsidRPr="007103E1">
        <w:rPr>
          <w:spacing w:val="1"/>
          <w:sz w:val="18"/>
          <w:szCs w:val="18"/>
        </w:rPr>
        <w:t xml:space="preserve"> </w:t>
      </w:r>
      <w:r w:rsidRPr="007103E1">
        <w:rPr>
          <w:sz w:val="18"/>
          <w:szCs w:val="18"/>
        </w:rPr>
        <w:t>Уполномоченного органа, служащего, работника многофункционального центра,</w:t>
      </w:r>
      <w:r w:rsidRPr="007103E1">
        <w:rPr>
          <w:spacing w:val="-67"/>
          <w:sz w:val="18"/>
          <w:szCs w:val="18"/>
        </w:rPr>
        <w:t xml:space="preserve"> </w:t>
      </w:r>
      <w:r w:rsidRPr="007103E1">
        <w:rPr>
          <w:sz w:val="18"/>
          <w:szCs w:val="18"/>
        </w:rPr>
        <w:t>работника организации, предусмотренной частью 1.1 статьи 16 Федерального</w:t>
      </w:r>
      <w:r w:rsidRPr="007103E1">
        <w:rPr>
          <w:spacing w:val="1"/>
          <w:sz w:val="18"/>
          <w:szCs w:val="18"/>
        </w:rPr>
        <w:t xml:space="preserve"> </w:t>
      </w:r>
      <w:r w:rsidRPr="007103E1">
        <w:rPr>
          <w:sz w:val="18"/>
          <w:szCs w:val="18"/>
        </w:rPr>
        <w:t>закона</w:t>
      </w:r>
      <w:r w:rsidRPr="007103E1">
        <w:rPr>
          <w:spacing w:val="1"/>
          <w:sz w:val="18"/>
          <w:szCs w:val="18"/>
        </w:rPr>
        <w:t xml:space="preserve"> </w:t>
      </w:r>
      <w:r w:rsidRPr="007103E1">
        <w:rPr>
          <w:sz w:val="18"/>
          <w:szCs w:val="18"/>
        </w:rPr>
        <w:t>№</w:t>
      </w:r>
      <w:r w:rsidRPr="007103E1">
        <w:rPr>
          <w:spacing w:val="1"/>
          <w:sz w:val="18"/>
          <w:szCs w:val="18"/>
        </w:rPr>
        <w:t xml:space="preserve"> </w:t>
      </w:r>
      <w:r w:rsidRPr="007103E1">
        <w:rPr>
          <w:sz w:val="18"/>
          <w:szCs w:val="18"/>
        </w:rPr>
        <w:t>210-ФЗ,</w:t>
      </w:r>
      <w:r w:rsidRPr="007103E1">
        <w:rPr>
          <w:spacing w:val="1"/>
          <w:sz w:val="18"/>
          <w:szCs w:val="18"/>
        </w:rPr>
        <w:t xml:space="preserve"> </w:t>
      </w:r>
      <w:r w:rsidRPr="007103E1">
        <w:rPr>
          <w:sz w:val="18"/>
          <w:szCs w:val="18"/>
        </w:rPr>
        <w:t>при</w:t>
      </w:r>
      <w:r w:rsidRPr="007103E1">
        <w:rPr>
          <w:spacing w:val="1"/>
          <w:sz w:val="18"/>
          <w:szCs w:val="18"/>
        </w:rPr>
        <w:t xml:space="preserve"> </w:t>
      </w:r>
      <w:r w:rsidRPr="007103E1">
        <w:rPr>
          <w:sz w:val="18"/>
          <w:szCs w:val="18"/>
        </w:rPr>
        <w:t>первоначальном</w:t>
      </w:r>
      <w:r w:rsidRPr="007103E1">
        <w:rPr>
          <w:spacing w:val="1"/>
          <w:sz w:val="18"/>
          <w:szCs w:val="18"/>
        </w:rPr>
        <w:t xml:space="preserve"> </w:t>
      </w:r>
      <w:r w:rsidRPr="007103E1">
        <w:rPr>
          <w:sz w:val="18"/>
          <w:szCs w:val="18"/>
        </w:rPr>
        <w:t>отказе</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приеме</w:t>
      </w:r>
      <w:r w:rsidRPr="007103E1">
        <w:rPr>
          <w:spacing w:val="1"/>
          <w:sz w:val="18"/>
          <w:szCs w:val="18"/>
        </w:rPr>
        <w:t xml:space="preserve"> </w:t>
      </w:r>
      <w:r w:rsidRPr="007103E1">
        <w:rPr>
          <w:sz w:val="18"/>
          <w:szCs w:val="18"/>
        </w:rPr>
        <w:t>документов,</w:t>
      </w:r>
      <w:r w:rsidRPr="007103E1">
        <w:rPr>
          <w:spacing w:val="1"/>
          <w:sz w:val="18"/>
          <w:szCs w:val="18"/>
        </w:rPr>
        <w:t xml:space="preserve"> </w:t>
      </w:r>
      <w:r w:rsidRPr="007103E1">
        <w:rPr>
          <w:sz w:val="18"/>
          <w:szCs w:val="18"/>
        </w:rPr>
        <w:t>необходимых</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либо</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предоставлении</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чем</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письменном</w:t>
      </w:r>
      <w:r w:rsidRPr="007103E1">
        <w:rPr>
          <w:spacing w:val="1"/>
          <w:sz w:val="18"/>
          <w:szCs w:val="18"/>
        </w:rPr>
        <w:t xml:space="preserve"> </w:t>
      </w:r>
      <w:r w:rsidRPr="007103E1">
        <w:rPr>
          <w:sz w:val="18"/>
          <w:szCs w:val="18"/>
        </w:rPr>
        <w:t>виде</w:t>
      </w:r>
      <w:r w:rsidRPr="007103E1">
        <w:rPr>
          <w:spacing w:val="1"/>
          <w:sz w:val="18"/>
          <w:szCs w:val="18"/>
        </w:rPr>
        <w:t xml:space="preserve"> </w:t>
      </w:r>
      <w:r w:rsidRPr="007103E1">
        <w:rPr>
          <w:sz w:val="18"/>
          <w:szCs w:val="18"/>
        </w:rPr>
        <w:t>за</w:t>
      </w:r>
      <w:r w:rsidRPr="007103E1">
        <w:rPr>
          <w:spacing w:val="1"/>
          <w:sz w:val="18"/>
          <w:szCs w:val="18"/>
        </w:rPr>
        <w:t xml:space="preserve"> </w:t>
      </w:r>
      <w:r w:rsidRPr="007103E1">
        <w:rPr>
          <w:sz w:val="18"/>
          <w:szCs w:val="18"/>
        </w:rPr>
        <w:t>подписью</w:t>
      </w:r>
      <w:r w:rsidRPr="007103E1">
        <w:rPr>
          <w:spacing w:val="1"/>
          <w:sz w:val="18"/>
          <w:szCs w:val="18"/>
        </w:rPr>
        <w:t xml:space="preserve"> </w:t>
      </w:r>
      <w:r w:rsidRPr="007103E1">
        <w:rPr>
          <w:sz w:val="18"/>
          <w:szCs w:val="18"/>
        </w:rPr>
        <w:t>руководителя</w:t>
      </w:r>
      <w:r w:rsidRPr="007103E1">
        <w:rPr>
          <w:spacing w:val="1"/>
          <w:sz w:val="18"/>
          <w:szCs w:val="18"/>
        </w:rPr>
        <w:t xml:space="preserve"> </w:t>
      </w:r>
      <w:r w:rsidRPr="007103E1">
        <w:rPr>
          <w:sz w:val="18"/>
          <w:szCs w:val="18"/>
        </w:rPr>
        <w:t>Уполномоченного</w:t>
      </w:r>
      <w:r w:rsidRPr="007103E1">
        <w:rPr>
          <w:spacing w:val="1"/>
          <w:sz w:val="18"/>
          <w:szCs w:val="18"/>
        </w:rPr>
        <w:t xml:space="preserve"> </w:t>
      </w:r>
      <w:r w:rsidRPr="007103E1">
        <w:rPr>
          <w:sz w:val="18"/>
          <w:szCs w:val="18"/>
        </w:rPr>
        <w:t>органа,</w:t>
      </w:r>
      <w:r w:rsidRPr="007103E1">
        <w:rPr>
          <w:spacing w:val="1"/>
          <w:sz w:val="18"/>
          <w:szCs w:val="18"/>
        </w:rPr>
        <w:t xml:space="preserve"> </w:t>
      </w:r>
      <w:r w:rsidRPr="007103E1">
        <w:rPr>
          <w:sz w:val="18"/>
          <w:szCs w:val="18"/>
        </w:rPr>
        <w:t>руководителя</w:t>
      </w:r>
      <w:r w:rsidRPr="007103E1">
        <w:rPr>
          <w:spacing w:val="1"/>
          <w:sz w:val="18"/>
          <w:szCs w:val="18"/>
        </w:rPr>
        <w:t xml:space="preserve"> </w:t>
      </w:r>
      <w:r w:rsidRPr="007103E1">
        <w:rPr>
          <w:sz w:val="18"/>
          <w:szCs w:val="18"/>
        </w:rPr>
        <w:t>многофункционального</w:t>
      </w:r>
      <w:r w:rsidRPr="007103E1">
        <w:rPr>
          <w:spacing w:val="1"/>
          <w:sz w:val="18"/>
          <w:szCs w:val="18"/>
        </w:rPr>
        <w:t xml:space="preserve"> </w:t>
      </w:r>
      <w:r w:rsidRPr="007103E1">
        <w:rPr>
          <w:sz w:val="18"/>
          <w:szCs w:val="18"/>
        </w:rPr>
        <w:t>центра</w:t>
      </w:r>
      <w:r w:rsidRPr="007103E1">
        <w:rPr>
          <w:spacing w:val="1"/>
          <w:sz w:val="18"/>
          <w:szCs w:val="18"/>
        </w:rPr>
        <w:t xml:space="preserve"> </w:t>
      </w:r>
      <w:r w:rsidRPr="007103E1">
        <w:rPr>
          <w:sz w:val="18"/>
          <w:szCs w:val="18"/>
        </w:rPr>
        <w:t>при</w:t>
      </w:r>
      <w:r w:rsidRPr="007103E1">
        <w:rPr>
          <w:spacing w:val="1"/>
          <w:sz w:val="18"/>
          <w:szCs w:val="18"/>
        </w:rPr>
        <w:t xml:space="preserve"> </w:t>
      </w:r>
      <w:r w:rsidRPr="007103E1">
        <w:rPr>
          <w:sz w:val="18"/>
          <w:szCs w:val="18"/>
        </w:rPr>
        <w:t>первоначальном</w:t>
      </w:r>
      <w:r w:rsidRPr="007103E1">
        <w:rPr>
          <w:spacing w:val="1"/>
          <w:sz w:val="18"/>
          <w:szCs w:val="18"/>
        </w:rPr>
        <w:t xml:space="preserve"> </w:t>
      </w:r>
      <w:r w:rsidRPr="007103E1">
        <w:rPr>
          <w:sz w:val="18"/>
          <w:szCs w:val="18"/>
        </w:rPr>
        <w:t>отказе</w:t>
      </w:r>
      <w:proofErr w:type="gramEnd"/>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приеме</w:t>
      </w:r>
      <w:r w:rsidRPr="007103E1">
        <w:rPr>
          <w:spacing w:val="1"/>
          <w:sz w:val="18"/>
          <w:szCs w:val="18"/>
        </w:rPr>
        <w:t xml:space="preserve"> </w:t>
      </w:r>
      <w:r w:rsidRPr="007103E1">
        <w:rPr>
          <w:sz w:val="18"/>
          <w:szCs w:val="18"/>
        </w:rPr>
        <w:t>документов,</w:t>
      </w:r>
      <w:r w:rsidRPr="007103E1">
        <w:rPr>
          <w:spacing w:val="1"/>
          <w:sz w:val="18"/>
          <w:szCs w:val="18"/>
        </w:rPr>
        <w:t xml:space="preserve"> </w:t>
      </w:r>
      <w:r w:rsidRPr="007103E1">
        <w:rPr>
          <w:sz w:val="18"/>
          <w:szCs w:val="18"/>
        </w:rPr>
        <w:t>необходимых</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либо</w:t>
      </w:r>
      <w:r w:rsidRPr="007103E1">
        <w:rPr>
          <w:spacing w:val="1"/>
          <w:sz w:val="18"/>
          <w:szCs w:val="18"/>
        </w:rPr>
        <w:t xml:space="preserve"> </w:t>
      </w:r>
      <w:r w:rsidRPr="007103E1">
        <w:rPr>
          <w:sz w:val="18"/>
          <w:szCs w:val="18"/>
        </w:rPr>
        <w:t>руководителя</w:t>
      </w:r>
      <w:r w:rsidRPr="007103E1">
        <w:rPr>
          <w:spacing w:val="1"/>
          <w:sz w:val="18"/>
          <w:szCs w:val="18"/>
        </w:rPr>
        <w:t xml:space="preserve"> </w:t>
      </w:r>
      <w:r w:rsidRPr="007103E1">
        <w:rPr>
          <w:sz w:val="18"/>
          <w:szCs w:val="18"/>
        </w:rPr>
        <w:t>организации,</w:t>
      </w:r>
      <w:r w:rsidRPr="007103E1">
        <w:rPr>
          <w:spacing w:val="1"/>
          <w:sz w:val="18"/>
          <w:szCs w:val="18"/>
        </w:rPr>
        <w:t xml:space="preserve"> </w:t>
      </w:r>
      <w:r w:rsidRPr="007103E1">
        <w:rPr>
          <w:sz w:val="18"/>
          <w:szCs w:val="18"/>
        </w:rPr>
        <w:t>предусмотренной</w:t>
      </w:r>
      <w:r w:rsidRPr="007103E1">
        <w:rPr>
          <w:spacing w:val="1"/>
          <w:sz w:val="18"/>
          <w:szCs w:val="18"/>
        </w:rPr>
        <w:t xml:space="preserve"> </w:t>
      </w:r>
      <w:r w:rsidRPr="007103E1">
        <w:rPr>
          <w:sz w:val="18"/>
          <w:szCs w:val="18"/>
        </w:rPr>
        <w:t>частью 1.1 статьи 16 Федерального закона № 210-ФЗ, уведомляется заявитель, а</w:t>
      </w:r>
      <w:r w:rsidRPr="007103E1">
        <w:rPr>
          <w:spacing w:val="1"/>
          <w:sz w:val="18"/>
          <w:szCs w:val="18"/>
        </w:rPr>
        <w:t xml:space="preserve"> </w:t>
      </w:r>
      <w:r w:rsidRPr="007103E1">
        <w:rPr>
          <w:sz w:val="18"/>
          <w:szCs w:val="18"/>
        </w:rPr>
        <w:t>также</w:t>
      </w:r>
      <w:r w:rsidRPr="007103E1">
        <w:rPr>
          <w:spacing w:val="-4"/>
          <w:sz w:val="18"/>
          <w:szCs w:val="18"/>
        </w:rPr>
        <w:t xml:space="preserve"> </w:t>
      </w:r>
      <w:r w:rsidRPr="007103E1">
        <w:rPr>
          <w:sz w:val="18"/>
          <w:szCs w:val="18"/>
        </w:rPr>
        <w:t>приносятся извинения</w:t>
      </w:r>
      <w:r w:rsidRPr="007103E1">
        <w:rPr>
          <w:spacing w:val="-1"/>
          <w:sz w:val="18"/>
          <w:szCs w:val="18"/>
        </w:rPr>
        <w:t xml:space="preserve"> </w:t>
      </w:r>
      <w:r w:rsidRPr="007103E1">
        <w:rPr>
          <w:sz w:val="18"/>
          <w:szCs w:val="18"/>
        </w:rPr>
        <w:t>за</w:t>
      </w:r>
      <w:r w:rsidRPr="007103E1">
        <w:rPr>
          <w:spacing w:val="-1"/>
          <w:sz w:val="18"/>
          <w:szCs w:val="18"/>
        </w:rPr>
        <w:t xml:space="preserve"> </w:t>
      </w:r>
      <w:r w:rsidRPr="007103E1">
        <w:rPr>
          <w:sz w:val="18"/>
          <w:szCs w:val="18"/>
        </w:rPr>
        <w:t>доставленные</w:t>
      </w:r>
      <w:r w:rsidRPr="007103E1">
        <w:rPr>
          <w:spacing w:val="-3"/>
          <w:sz w:val="18"/>
          <w:szCs w:val="18"/>
        </w:rPr>
        <w:t xml:space="preserve"> </w:t>
      </w:r>
      <w:r w:rsidRPr="007103E1">
        <w:rPr>
          <w:sz w:val="18"/>
          <w:szCs w:val="18"/>
        </w:rPr>
        <w:t>неудобства.</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270" w:firstLine="230"/>
        <w:rPr>
          <w:rFonts w:ascii="Times New Roman" w:hAnsi="Times New Roman"/>
          <w:sz w:val="18"/>
          <w:szCs w:val="18"/>
        </w:rPr>
      </w:pPr>
      <w:r w:rsidRPr="007103E1">
        <w:rPr>
          <w:rFonts w:ascii="Times New Roman" w:hAnsi="Times New Roman"/>
          <w:sz w:val="18"/>
          <w:szCs w:val="18"/>
        </w:rPr>
        <w:t>Исчерпывающий перечень оснований для отказа в приеме документов,</w:t>
      </w:r>
      <w:r w:rsidRPr="007103E1">
        <w:rPr>
          <w:rFonts w:ascii="Times New Roman" w:hAnsi="Times New Roman"/>
          <w:spacing w:val="1"/>
          <w:sz w:val="18"/>
          <w:szCs w:val="18"/>
        </w:rPr>
        <w:t xml:space="preserve"> </w:t>
      </w:r>
      <w:r w:rsidRPr="007103E1">
        <w:rPr>
          <w:rFonts w:ascii="Times New Roman" w:hAnsi="Times New Roman"/>
          <w:sz w:val="18"/>
          <w:szCs w:val="18"/>
        </w:rPr>
        <w:t>необходимых</w:t>
      </w:r>
      <w:r w:rsidRPr="007103E1">
        <w:rPr>
          <w:rFonts w:ascii="Times New Roman" w:hAnsi="Times New Roman"/>
          <w:spacing w:val="-5"/>
          <w:sz w:val="18"/>
          <w:szCs w:val="18"/>
        </w:rPr>
        <w:t xml:space="preserve"> </w:t>
      </w:r>
      <w:r w:rsidRPr="007103E1">
        <w:rPr>
          <w:rFonts w:ascii="Times New Roman" w:hAnsi="Times New Roman"/>
          <w:sz w:val="18"/>
          <w:szCs w:val="18"/>
        </w:rPr>
        <w:t>для</w:t>
      </w:r>
      <w:r w:rsidRPr="007103E1">
        <w:rPr>
          <w:rFonts w:ascii="Times New Roman" w:hAnsi="Times New Roman"/>
          <w:spacing w:val="-7"/>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5"/>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8"/>
          <w:sz w:val="18"/>
          <w:szCs w:val="18"/>
        </w:rPr>
        <w:t xml:space="preserve"> </w:t>
      </w:r>
      <w:r w:rsidRPr="007103E1">
        <w:rPr>
          <w:rFonts w:ascii="Times New Roman" w:hAnsi="Times New Roman"/>
          <w:sz w:val="18"/>
          <w:szCs w:val="18"/>
        </w:rPr>
        <w:t>услуги</w:t>
      </w:r>
    </w:p>
    <w:p w:rsidR="007103E1" w:rsidRPr="007103E1" w:rsidRDefault="007103E1" w:rsidP="00197A91">
      <w:pPr>
        <w:pStyle w:val="a8"/>
        <w:widowControl w:val="0"/>
        <w:numPr>
          <w:ilvl w:val="1"/>
          <w:numId w:val="34"/>
        </w:numPr>
        <w:tabs>
          <w:tab w:val="left" w:pos="1615"/>
        </w:tabs>
        <w:autoSpaceDE w:val="0"/>
        <w:autoSpaceDN w:val="0"/>
        <w:ind w:right="529" w:firstLine="708"/>
        <w:contextualSpacing w:val="0"/>
        <w:jc w:val="both"/>
        <w:rPr>
          <w:rFonts w:ascii="Times New Roman" w:hAnsi="Times New Roman"/>
          <w:sz w:val="18"/>
          <w:szCs w:val="18"/>
        </w:rPr>
      </w:pPr>
      <w:r w:rsidRPr="007103E1">
        <w:rPr>
          <w:rFonts w:ascii="Times New Roman" w:hAnsi="Times New Roman"/>
          <w:sz w:val="18"/>
          <w:szCs w:val="18"/>
        </w:rPr>
        <w:t>Основаниями</w:t>
      </w:r>
      <w:r w:rsidRPr="007103E1">
        <w:rPr>
          <w:rFonts w:ascii="Times New Roman" w:hAnsi="Times New Roman"/>
          <w:spacing w:val="1"/>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отказа</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приеме</w:t>
      </w:r>
      <w:r w:rsidRPr="007103E1">
        <w:rPr>
          <w:rFonts w:ascii="Times New Roman" w:hAnsi="Times New Roman"/>
          <w:spacing w:val="1"/>
          <w:sz w:val="18"/>
          <w:szCs w:val="18"/>
        </w:rPr>
        <w:t xml:space="preserve"> </w:t>
      </w:r>
      <w:r w:rsidRPr="007103E1">
        <w:rPr>
          <w:rFonts w:ascii="Times New Roman" w:hAnsi="Times New Roman"/>
          <w:sz w:val="18"/>
          <w:szCs w:val="18"/>
        </w:rPr>
        <w:t>к</w:t>
      </w:r>
      <w:r w:rsidRPr="007103E1">
        <w:rPr>
          <w:rFonts w:ascii="Times New Roman" w:hAnsi="Times New Roman"/>
          <w:spacing w:val="1"/>
          <w:sz w:val="18"/>
          <w:szCs w:val="18"/>
        </w:rPr>
        <w:t xml:space="preserve"> </w:t>
      </w:r>
      <w:r w:rsidRPr="007103E1">
        <w:rPr>
          <w:rFonts w:ascii="Times New Roman" w:hAnsi="Times New Roman"/>
          <w:sz w:val="18"/>
          <w:szCs w:val="18"/>
        </w:rPr>
        <w:t>рассмотрению</w:t>
      </w:r>
      <w:r w:rsidRPr="007103E1">
        <w:rPr>
          <w:rFonts w:ascii="Times New Roman" w:hAnsi="Times New Roman"/>
          <w:spacing w:val="1"/>
          <w:sz w:val="18"/>
          <w:szCs w:val="18"/>
        </w:rPr>
        <w:t xml:space="preserve"> </w:t>
      </w:r>
      <w:r w:rsidRPr="007103E1">
        <w:rPr>
          <w:rFonts w:ascii="Times New Roman" w:hAnsi="Times New Roman"/>
          <w:sz w:val="18"/>
          <w:szCs w:val="18"/>
        </w:rPr>
        <w:t>документов,</w:t>
      </w:r>
      <w:r w:rsidRPr="007103E1">
        <w:rPr>
          <w:rFonts w:ascii="Times New Roman" w:hAnsi="Times New Roman"/>
          <w:spacing w:val="1"/>
          <w:sz w:val="18"/>
          <w:szCs w:val="18"/>
        </w:rPr>
        <w:t xml:space="preserve"> </w:t>
      </w:r>
      <w:r w:rsidRPr="007103E1">
        <w:rPr>
          <w:rFonts w:ascii="Times New Roman" w:hAnsi="Times New Roman"/>
          <w:sz w:val="18"/>
          <w:szCs w:val="18"/>
        </w:rPr>
        <w:t>необходимых</w:t>
      </w:r>
      <w:r w:rsidRPr="007103E1">
        <w:rPr>
          <w:rFonts w:ascii="Times New Roman" w:hAnsi="Times New Roman"/>
          <w:spacing w:val="1"/>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являются:</w:t>
      </w:r>
    </w:p>
    <w:p w:rsidR="007103E1" w:rsidRPr="007103E1" w:rsidRDefault="007103E1" w:rsidP="00197A91">
      <w:pPr>
        <w:pStyle w:val="a8"/>
        <w:widowControl w:val="0"/>
        <w:numPr>
          <w:ilvl w:val="0"/>
          <w:numId w:val="30"/>
        </w:numPr>
        <w:tabs>
          <w:tab w:val="left" w:pos="1204"/>
        </w:tabs>
        <w:autoSpaceDE w:val="0"/>
        <w:autoSpaceDN w:val="0"/>
        <w:ind w:right="536" w:firstLine="708"/>
        <w:contextualSpacing w:val="0"/>
        <w:jc w:val="both"/>
        <w:rPr>
          <w:rFonts w:ascii="Times New Roman" w:hAnsi="Times New Roman"/>
          <w:sz w:val="18"/>
          <w:szCs w:val="18"/>
        </w:rPr>
      </w:pPr>
      <w:r w:rsidRPr="007103E1">
        <w:rPr>
          <w:rFonts w:ascii="Times New Roman" w:hAnsi="Times New Roman"/>
          <w:sz w:val="18"/>
          <w:szCs w:val="18"/>
        </w:rPr>
        <w:t>запрос о предоставлении услуги подан в орган государственной власти,</w:t>
      </w:r>
      <w:r w:rsidRPr="007103E1">
        <w:rPr>
          <w:rFonts w:ascii="Times New Roman" w:hAnsi="Times New Roman"/>
          <w:spacing w:val="1"/>
          <w:sz w:val="18"/>
          <w:szCs w:val="18"/>
        </w:rPr>
        <w:t xml:space="preserve"> </w:t>
      </w:r>
      <w:r w:rsidRPr="007103E1">
        <w:rPr>
          <w:rFonts w:ascii="Times New Roman" w:hAnsi="Times New Roman"/>
          <w:sz w:val="18"/>
          <w:szCs w:val="18"/>
        </w:rPr>
        <w:t>орган</w:t>
      </w:r>
      <w:r w:rsidRPr="007103E1">
        <w:rPr>
          <w:rFonts w:ascii="Times New Roman" w:hAnsi="Times New Roman"/>
          <w:spacing w:val="1"/>
          <w:sz w:val="18"/>
          <w:szCs w:val="18"/>
        </w:rPr>
        <w:t xml:space="preserve"> </w:t>
      </w:r>
      <w:r w:rsidRPr="007103E1">
        <w:rPr>
          <w:rFonts w:ascii="Times New Roman" w:hAnsi="Times New Roman"/>
          <w:sz w:val="18"/>
          <w:szCs w:val="18"/>
        </w:rPr>
        <w:t>местного</w:t>
      </w:r>
      <w:r w:rsidRPr="007103E1">
        <w:rPr>
          <w:rFonts w:ascii="Times New Roman" w:hAnsi="Times New Roman"/>
          <w:spacing w:val="1"/>
          <w:sz w:val="18"/>
          <w:szCs w:val="18"/>
        </w:rPr>
        <w:t xml:space="preserve"> </w:t>
      </w:r>
      <w:r w:rsidRPr="007103E1">
        <w:rPr>
          <w:rFonts w:ascii="Times New Roman" w:hAnsi="Times New Roman"/>
          <w:sz w:val="18"/>
          <w:szCs w:val="18"/>
        </w:rPr>
        <w:t>самоуправления</w:t>
      </w:r>
      <w:r w:rsidRPr="007103E1">
        <w:rPr>
          <w:rFonts w:ascii="Times New Roman" w:hAnsi="Times New Roman"/>
          <w:spacing w:val="1"/>
          <w:sz w:val="18"/>
          <w:szCs w:val="18"/>
        </w:rPr>
        <w:t xml:space="preserve"> </w:t>
      </w:r>
      <w:r w:rsidRPr="007103E1">
        <w:rPr>
          <w:rFonts w:ascii="Times New Roman" w:hAnsi="Times New Roman"/>
          <w:sz w:val="18"/>
          <w:szCs w:val="18"/>
        </w:rPr>
        <w:t>или</w:t>
      </w:r>
      <w:r w:rsidRPr="007103E1">
        <w:rPr>
          <w:rFonts w:ascii="Times New Roman" w:hAnsi="Times New Roman"/>
          <w:spacing w:val="1"/>
          <w:sz w:val="18"/>
          <w:szCs w:val="18"/>
        </w:rPr>
        <w:t xml:space="preserve"> </w:t>
      </w:r>
      <w:r w:rsidRPr="007103E1">
        <w:rPr>
          <w:rFonts w:ascii="Times New Roman" w:hAnsi="Times New Roman"/>
          <w:sz w:val="18"/>
          <w:szCs w:val="18"/>
        </w:rPr>
        <w:t>организацию,</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полномочия</w:t>
      </w:r>
      <w:r w:rsidRPr="007103E1">
        <w:rPr>
          <w:rFonts w:ascii="Times New Roman" w:hAnsi="Times New Roman"/>
          <w:spacing w:val="1"/>
          <w:sz w:val="18"/>
          <w:szCs w:val="18"/>
        </w:rPr>
        <w:t xml:space="preserve"> </w:t>
      </w:r>
      <w:r w:rsidRPr="007103E1">
        <w:rPr>
          <w:rFonts w:ascii="Times New Roman" w:hAnsi="Times New Roman"/>
          <w:sz w:val="18"/>
          <w:szCs w:val="18"/>
        </w:rPr>
        <w:t>которых</w:t>
      </w:r>
      <w:r w:rsidRPr="007103E1">
        <w:rPr>
          <w:rFonts w:ascii="Times New Roman" w:hAnsi="Times New Roman"/>
          <w:spacing w:val="1"/>
          <w:sz w:val="18"/>
          <w:szCs w:val="18"/>
        </w:rPr>
        <w:t xml:space="preserve"> </w:t>
      </w:r>
      <w:r w:rsidRPr="007103E1">
        <w:rPr>
          <w:rFonts w:ascii="Times New Roman" w:hAnsi="Times New Roman"/>
          <w:sz w:val="18"/>
          <w:szCs w:val="18"/>
        </w:rPr>
        <w:t>не</w:t>
      </w:r>
      <w:r w:rsidRPr="007103E1">
        <w:rPr>
          <w:rFonts w:ascii="Times New Roman" w:hAnsi="Times New Roman"/>
          <w:spacing w:val="-67"/>
          <w:sz w:val="18"/>
          <w:szCs w:val="18"/>
        </w:rPr>
        <w:t xml:space="preserve"> </w:t>
      </w:r>
      <w:r w:rsidRPr="007103E1">
        <w:rPr>
          <w:rFonts w:ascii="Times New Roman" w:hAnsi="Times New Roman"/>
          <w:sz w:val="18"/>
          <w:szCs w:val="18"/>
        </w:rPr>
        <w:t>входит</w:t>
      </w:r>
      <w:r w:rsidRPr="007103E1">
        <w:rPr>
          <w:rFonts w:ascii="Times New Roman" w:hAnsi="Times New Roman"/>
          <w:spacing w:val="-5"/>
          <w:sz w:val="18"/>
          <w:szCs w:val="18"/>
        </w:rPr>
        <w:t xml:space="preserve"> </w:t>
      </w:r>
      <w:r w:rsidRPr="007103E1">
        <w:rPr>
          <w:rFonts w:ascii="Times New Roman" w:hAnsi="Times New Roman"/>
          <w:sz w:val="18"/>
          <w:szCs w:val="18"/>
        </w:rPr>
        <w:t>предоставление услуги;</w:t>
      </w:r>
    </w:p>
    <w:p w:rsidR="007103E1" w:rsidRPr="007103E1" w:rsidRDefault="007103E1" w:rsidP="00197A91">
      <w:pPr>
        <w:pStyle w:val="a8"/>
        <w:widowControl w:val="0"/>
        <w:numPr>
          <w:ilvl w:val="0"/>
          <w:numId w:val="30"/>
        </w:numPr>
        <w:tabs>
          <w:tab w:val="left" w:pos="1372"/>
        </w:tabs>
        <w:autoSpaceDE w:val="0"/>
        <w:autoSpaceDN w:val="0"/>
        <w:ind w:right="535" w:firstLine="708"/>
        <w:contextualSpacing w:val="0"/>
        <w:jc w:val="both"/>
        <w:rPr>
          <w:rFonts w:ascii="Times New Roman" w:hAnsi="Times New Roman"/>
          <w:sz w:val="18"/>
          <w:szCs w:val="18"/>
        </w:rPr>
      </w:pPr>
      <w:r w:rsidRPr="007103E1">
        <w:rPr>
          <w:rFonts w:ascii="Times New Roman" w:hAnsi="Times New Roman"/>
          <w:sz w:val="18"/>
          <w:szCs w:val="18"/>
        </w:rPr>
        <w:t>неполное</w:t>
      </w:r>
      <w:r w:rsidRPr="007103E1">
        <w:rPr>
          <w:rFonts w:ascii="Times New Roman" w:hAnsi="Times New Roman"/>
          <w:spacing w:val="1"/>
          <w:sz w:val="18"/>
          <w:szCs w:val="18"/>
        </w:rPr>
        <w:t xml:space="preserve"> </w:t>
      </w:r>
      <w:r w:rsidRPr="007103E1">
        <w:rPr>
          <w:rFonts w:ascii="Times New Roman" w:hAnsi="Times New Roman"/>
          <w:sz w:val="18"/>
          <w:szCs w:val="18"/>
        </w:rPr>
        <w:t>заполнение</w:t>
      </w:r>
      <w:r w:rsidRPr="007103E1">
        <w:rPr>
          <w:rFonts w:ascii="Times New Roman" w:hAnsi="Times New Roman"/>
          <w:spacing w:val="1"/>
          <w:sz w:val="18"/>
          <w:szCs w:val="18"/>
        </w:rPr>
        <w:t xml:space="preserve"> </w:t>
      </w:r>
      <w:r w:rsidRPr="007103E1">
        <w:rPr>
          <w:rFonts w:ascii="Times New Roman" w:hAnsi="Times New Roman"/>
          <w:sz w:val="18"/>
          <w:szCs w:val="18"/>
        </w:rPr>
        <w:t>обязательных</w:t>
      </w:r>
      <w:r w:rsidRPr="007103E1">
        <w:rPr>
          <w:rFonts w:ascii="Times New Roman" w:hAnsi="Times New Roman"/>
          <w:spacing w:val="1"/>
          <w:sz w:val="18"/>
          <w:szCs w:val="18"/>
        </w:rPr>
        <w:t xml:space="preserve"> </w:t>
      </w:r>
      <w:r w:rsidRPr="007103E1">
        <w:rPr>
          <w:rFonts w:ascii="Times New Roman" w:hAnsi="Times New Roman"/>
          <w:sz w:val="18"/>
          <w:szCs w:val="18"/>
        </w:rPr>
        <w:t>полей</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форме</w:t>
      </w:r>
      <w:r w:rsidRPr="007103E1">
        <w:rPr>
          <w:rFonts w:ascii="Times New Roman" w:hAnsi="Times New Roman"/>
          <w:spacing w:val="1"/>
          <w:sz w:val="18"/>
          <w:szCs w:val="18"/>
        </w:rPr>
        <w:t xml:space="preserve"> </w:t>
      </w:r>
      <w:r w:rsidRPr="007103E1">
        <w:rPr>
          <w:rFonts w:ascii="Times New Roman" w:hAnsi="Times New Roman"/>
          <w:sz w:val="18"/>
          <w:szCs w:val="18"/>
        </w:rPr>
        <w:t>запроса</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услуги (недостоверное,</w:t>
      </w:r>
      <w:r w:rsidRPr="007103E1">
        <w:rPr>
          <w:rFonts w:ascii="Times New Roman" w:hAnsi="Times New Roman"/>
          <w:spacing w:val="-2"/>
          <w:sz w:val="18"/>
          <w:szCs w:val="18"/>
        </w:rPr>
        <w:t xml:space="preserve"> </w:t>
      </w:r>
      <w:r w:rsidRPr="007103E1">
        <w:rPr>
          <w:rFonts w:ascii="Times New Roman" w:hAnsi="Times New Roman"/>
          <w:sz w:val="18"/>
          <w:szCs w:val="18"/>
        </w:rPr>
        <w:t>неправильное);</w:t>
      </w:r>
    </w:p>
    <w:p w:rsidR="007103E1" w:rsidRPr="007103E1" w:rsidRDefault="007103E1" w:rsidP="00197A91">
      <w:pPr>
        <w:pStyle w:val="a8"/>
        <w:widowControl w:val="0"/>
        <w:numPr>
          <w:ilvl w:val="0"/>
          <w:numId w:val="30"/>
        </w:numPr>
        <w:tabs>
          <w:tab w:val="left" w:pos="1186"/>
        </w:tabs>
        <w:autoSpaceDE w:val="0"/>
        <w:autoSpaceDN w:val="0"/>
        <w:ind w:left="1185" w:hanging="306"/>
        <w:contextualSpacing w:val="0"/>
        <w:jc w:val="both"/>
        <w:rPr>
          <w:rFonts w:ascii="Times New Roman" w:hAnsi="Times New Roman"/>
          <w:sz w:val="18"/>
          <w:szCs w:val="18"/>
        </w:rPr>
      </w:pPr>
      <w:r w:rsidRPr="007103E1">
        <w:rPr>
          <w:rFonts w:ascii="Times New Roman" w:hAnsi="Times New Roman"/>
          <w:sz w:val="18"/>
          <w:szCs w:val="18"/>
        </w:rPr>
        <w:t>представление</w:t>
      </w:r>
      <w:r w:rsidRPr="007103E1">
        <w:rPr>
          <w:rFonts w:ascii="Times New Roman" w:hAnsi="Times New Roman"/>
          <w:spacing w:val="-8"/>
          <w:sz w:val="18"/>
          <w:szCs w:val="18"/>
        </w:rPr>
        <w:t xml:space="preserve"> </w:t>
      </w:r>
      <w:r w:rsidRPr="007103E1">
        <w:rPr>
          <w:rFonts w:ascii="Times New Roman" w:hAnsi="Times New Roman"/>
          <w:sz w:val="18"/>
          <w:szCs w:val="18"/>
        </w:rPr>
        <w:t>неполного</w:t>
      </w:r>
      <w:r w:rsidRPr="007103E1">
        <w:rPr>
          <w:rFonts w:ascii="Times New Roman" w:hAnsi="Times New Roman"/>
          <w:spacing w:val="-5"/>
          <w:sz w:val="18"/>
          <w:szCs w:val="18"/>
        </w:rPr>
        <w:t xml:space="preserve"> </w:t>
      </w:r>
      <w:r w:rsidRPr="007103E1">
        <w:rPr>
          <w:rFonts w:ascii="Times New Roman" w:hAnsi="Times New Roman"/>
          <w:sz w:val="18"/>
          <w:szCs w:val="18"/>
        </w:rPr>
        <w:t>комплекта</w:t>
      </w:r>
      <w:r w:rsidRPr="007103E1">
        <w:rPr>
          <w:rFonts w:ascii="Times New Roman" w:hAnsi="Times New Roman"/>
          <w:spacing w:val="-8"/>
          <w:sz w:val="18"/>
          <w:szCs w:val="18"/>
        </w:rPr>
        <w:t xml:space="preserve"> </w:t>
      </w:r>
      <w:r w:rsidRPr="007103E1">
        <w:rPr>
          <w:rFonts w:ascii="Times New Roman" w:hAnsi="Times New Roman"/>
          <w:sz w:val="18"/>
          <w:szCs w:val="18"/>
        </w:rPr>
        <w:t>документов;</w:t>
      </w:r>
    </w:p>
    <w:p w:rsidR="007103E1" w:rsidRPr="007103E1" w:rsidRDefault="007103E1" w:rsidP="00197A91">
      <w:pPr>
        <w:pStyle w:val="a8"/>
        <w:widowControl w:val="0"/>
        <w:numPr>
          <w:ilvl w:val="0"/>
          <w:numId w:val="30"/>
        </w:numPr>
        <w:tabs>
          <w:tab w:val="left" w:pos="1269"/>
        </w:tabs>
        <w:autoSpaceDE w:val="0"/>
        <w:autoSpaceDN w:val="0"/>
        <w:ind w:right="529" w:firstLine="708"/>
        <w:contextualSpacing w:val="0"/>
        <w:jc w:val="both"/>
        <w:rPr>
          <w:rFonts w:ascii="Times New Roman" w:hAnsi="Times New Roman"/>
          <w:sz w:val="18"/>
          <w:szCs w:val="18"/>
        </w:rPr>
      </w:pPr>
      <w:r w:rsidRPr="007103E1">
        <w:rPr>
          <w:rFonts w:ascii="Times New Roman" w:hAnsi="Times New Roman"/>
          <w:sz w:val="18"/>
          <w:szCs w:val="18"/>
        </w:rPr>
        <w:t>представленные</w:t>
      </w:r>
      <w:r w:rsidRPr="007103E1">
        <w:rPr>
          <w:rFonts w:ascii="Times New Roman" w:hAnsi="Times New Roman"/>
          <w:spacing w:val="1"/>
          <w:sz w:val="18"/>
          <w:szCs w:val="18"/>
        </w:rPr>
        <w:t xml:space="preserve"> </w:t>
      </w:r>
      <w:r w:rsidRPr="007103E1">
        <w:rPr>
          <w:rFonts w:ascii="Times New Roman" w:hAnsi="Times New Roman"/>
          <w:sz w:val="18"/>
          <w:szCs w:val="18"/>
        </w:rPr>
        <w:t>документы</w:t>
      </w:r>
      <w:r w:rsidRPr="007103E1">
        <w:rPr>
          <w:rFonts w:ascii="Times New Roman" w:hAnsi="Times New Roman"/>
          <w:spacing w:val="1"/>
          <w:sz w:val="18"/>
          <w:szCs w:val="18"/>
        </w:rPr>
        <w:t xml:space="preserve"> </w:t>
      </w:r>
      <w:r w:rsidRPr="007103E1">
        <w:rPr>
          <w:rFonts w:ascii="Times New Roman" w:hAnsi="Times New Roman"/>
          <w:sz w:val="18"/>
          <w:szCs w:val="18"/>
        </w:rPr>
        <w:t>утратили</w:t>
      </w:r>
      <w:r w:rsidRPr="007103E1">
        <w:rPr>
          <w:rFonts w:ascii="Times New Roman" w:hAnsi="Times New Roman"/>
          <w:spacing w:val="1"/>
          <w:sz w:val="18"/>
          <w:szCs w:val="18"/>
        </w:rPr>
        <w:t xml:space="preserve"> </w:t>
      </w:r>
      <w:r w:rsidRPr="007103E1">
        <w:rPr>
          <w:rFonts w:ascii="Times New Roman" w:hAnsi="Times New Roman"/>
          <w:sz w:val="18"/>
          <w:szCs w:val="18"/>
        </w:rPr>
        <w:t>силу</w:t>
      </w:r>
      <w:r w:rsidRPr="007103E1">
        <w:rPr>
          <w:rFonts w:ascii="Times New Roman" w:hAnsi="Times New Roman"/>
          <w:spacing w:val="1"/>
          <w:sz w:val="18"/>
          <w:szCs w:val="18"/>
        </w:rPr>
        <w:t xml:space="preserve"> </w:t>
      </w:r>
      <w:r w:rsidRPr="007103E1">
        <w:rPr>
          <w:rFonts w:ascii="Times New Roman" w:hAnsi="Times New Roman"/>
          <w:sz w:val="18"/>
          <w:szCs w:val="18"/>
        </w:rPr>
        <w:t>на</w:t>
      </w:r>
      <w:r w:rsidRPr="007103E1">
        <w:rPr>
          <w:rFonts w:ascii="Times New Roman" w:hAnsi="Times New Roman"/>
          <w:spacing w:val="1"/>
          <w:sz w:val="18"/>
          <w:szCs w:val="18"/>
        </w:rPr>
        <w:t xml:space="preserve"> </w:t>
      </w:r>
      <w:r w:rsidRPr="007103E1">
        <w:rPr>
          <w:rFonts w:ascii="Times New Roman" w:hAnsi="Times New Roman"/>
          <w:sz w:val="18"/>
          <w:szCs w:val="18"/>
        </w:rPr>
        <w:t>момент</w:t>
      </w:r>
      <w:r w:rsidRPr="007103E1">
        <w:rPr>
          <w:rFonts w:ascii="Times New Roman" w:hAnsi="Times New Roman"/>
          <w:spacing w:val="1"/>
          <w:sz w:val="18"/>
          <w:szCs w:val="18"/>
        </w:rPr>
        <w:t xml:space="preserve"> </w:t>
      </w:r>
      <w:r w:rsidRPr="007103E1">
        <w:rPr>
          <w:rFonts w:ascii="Times New Roman" w:hAnsi="Times New Roman"/>
          <w:sz w:val="18"/>
          <w:szCs w:val="18"/>
        </w:rPr>
        <w:t>обращения</w:t>
      </w:r>
      <w:r w:rsidRPr="007103E1">
        <w:rPr>
          <w:rFonts w:ascii="Times New Roman" w:hAnsi="Times New Roman"/>
          <w:spacing w:val="1"/>
          <w:sz w:val="18"/>
          <w:szCs w:val="18"/>
        </w:rPr>
        <w:t xml:space="preserve"> </w:t>
      </w:r>
      <w:r w:rsidRPr="007103E1">
        <w:rPr>
          <w:rFonts w:ascii="Times New Roman" w:hAnsi="Times New Roman"/>
          <w:sz w:val="18"/>
          <w:szCs w:val="18"/>
        </w:rPr>
        <w:t>за</w:t>
      </w:r>
      <w:r w:rsidRPr="007103E1">
        <w:rPr>
          <w:rFonts w:ascii="Times New Roman" w:hAnsi="Times New Roman"/>
          <w:spacing w:val="1"/>
          <w:sz w:val="18"/>
          <w:szCs w:val="18"/>
        </w:rPr>
        <w:t xml:space="preserve"> </w:t>
      </w:r>
      <w:r w:rsidRPr="007103E1">
        <w:rPr>
          <w:rFonts w:ascii="Times New Roman" w:hAnsi="Times New Roman"/>
          <w:sz w:val="18"/>
          <w:szCs w:val="18"/>
        </w:rPr>
        <w:t>услугой</w:t>
      </w:r>
      <w:r w:rsidRPr="007103E1">
        <w:rPr>
          <w:rFonts w:ascii="Times New Roman" w:hAnsi="Times New Roman"/>
          <w:spacing w:val="1"/>
          <w:sz w:val="18"/>
          <w:szCs w:val="18"/>
        </w:rPr>
        <w:t xml:space="preserve"> </w:t>
      </w:r>
      <w:r w:rsidRPr="007103E1">
        <w:rPr>
          <w:rFonts w:ascii="Times New Roman" w:hAnsi="Times New Roman"/>
          <w:sz w:val="18"/>
          <w:szCs w:val="18"/>
        </w:rPr>
        <w:t>(документ,</w:t>
      </w:r>
      <w:r w:rsidRPr="007103E1">
        <w:rPr>
          <w:rFonts w:ascii="Times New Roman" w:hAnsi="Times New Roman"/>
          <w:spacing w:val="1"/>
          <w:sz w:val="18"/>
          <w:szCs w:val="18"/>
        </w:rPr>
        <w:t xml:space="preserve"> </w:t>
      </w:r>
      <w:r w:rsidRPr="007103E1">
        <w:rPr>
          <w:rFonts w:ascii="Times New Roman" w:hAnsi="Times New Roman"/>
          <w:sz w:val="18"/>
          <w:szCs w:val="18"/>
        </w:rPr>
        <w:t>удостоверяющий</w:t>
      </w:r>
      <w:r w:rsidRPr="007103E1">
        <w:rPr>
          <w:rFonts w:ascii="Times New Roman" w:hAnsi="Times New Roman"/>
          <w:spacing w:val="1"/>
          <w:sz w:val="18"/>
          <w:szCs w:val="18"/>
        </w:rPr>
        <w:t xml:space="preserve"> </w:t>
      </w:r>
      <w:r w:rsidRPr="007103E1">
        <w:rPr>
          <w:rFonts w:ascii="Times New Roman" w:hAnsi="Times New Roman"/>
          <w:sz w:val="18"/>
          <w:szCs w:val="18"/>
        </w:rPr>
        <w:t>личность;</w:t>
      </w:r>
      <w:r w:rsidRPr="007103E1">
        <w:rPr>
          <w:rFonts w:ascii="Times New Roman" w:hAnsi="Times New Roman"/>
          <w:spacing w:val="1"/>
          <w:sz w:val="18"/>
          <w:szCs w:val="18"/>
        </w:rPr>
        <w:t xml:space="preserve"> </w:t>
      </w:r>
      <w:r w:rsidRPr="007103E1">
        <w:rPr>
          <w:rFonts w:ascii="Times New Roman" w:hAnsi="Times New Roman"/>
          <w:sz w:val="18"/>
          <w:szCs w:val="18"/>
        </w:rPr>
        <w:t>документ,</w:t>
      </w:r>
      <w:r w:rsidRPr="007103E1">
        <w:rPr>
          <w:rFonts w:ascii="Times New Roman" w:hAnsi="Times New Roman"/>
          <w:spacing w:val="1"/>
          <w:sz w:val="18"/>
          <w:szCs w:val="18"/>
        </w:rPr>
        <w:t xml:space="preserve"> </w:t>
      </w:r>
      <w:r w:rsidRPr="007103E1">
        <w:rPr>
          <w:rFonts w:ascii="Times New Roman" w:hAnsi="Times New Roman"/>
          <w:sz w:val="18"/>
          <w:szCs w:val="18"/>
        </w:rPr>
        <w:t>удостоверяющий</w:t>
      </w:r>
      <w:r w:rsidRPr="007103E1">
        <w:rPr>
          <w:rFonts w:ascii="Times New Roman" w:hAnsi="Times New Roman"/>
          <w:spacing w:val="1"/>
          <w:sz w:val="18"/>
          <w:szCs w:val="18"/>
        </w:rPr>
        <w:t xml:space="preserve"> </w:t>
      </w:r>
      <w:r w:rsidRPr="007103E1">
        <w:rPr>
          <w:rFonts w:ascii="Times New Roman" w:hAnsi="Times New Roman"/>
          <w:sz w:val="18"/>
          <w:szCs w:val="18"/>
        </w:rPr>
        <w:t>полномочия представителя Заявителя, в случае обращения за предоставлением</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указанным лицом);</w:t>
      </w:r>
    </w:p>
    <w:p w:rsidR="007103E1" w:rsidRPr="007103E1" w:rsidRDefault="007103E1" w:rsidP="00197A91">
      <w:pPr>
        <w:pStyle w:val="a8"/>
        <w:widowControl w:val="0"/>
        <w:numPr>
          <w:ilvl w:val="0"/>
          <w:numId w:val="30"/>
        </w:numPr>
        <w:tabs>
          <w:tab w:val="left" w:pos="1218"/>
        </w:tabs>
        <w:autoSpaceDE w:val="0"/>
        <w:autoSpaceDN w:val="0"/>
        <w:ind w:right="532" w:firstLine="708"/>
        <w:contextualSpacing w:val="0"/>
        <w:jc w:val="both"/>
        <w:rPr>
          <w:rFonts w:ascii="Times New Roman" w:hAnsi="Times New Roman"/>
          <w:sz w:val="18"/>
          <w:szCs w:val="18"/>
        </w:rPr>
      </w:pPr>
      <w:r w:rsidRPr="007103E1">
        <w:rPr>
          <w:rFonts w:ascii="Times New Roman" w:hAnsi="Times New Roman"/>
          <w:sz w:val="18"/>
          <w:szCs w:val="18"/>
        </w:rPr>
        <w:t>представленные документы содержат подчистки и исправления текста,</w:t>
      </w:r>
      <w:r w:rsidRPr="007103E1">
        <w:rPr>
          <w:rFonts w:ascii="Times New Roman" w:hAnsi="Times New Roman"/>
          <w:spacing w:val="1"/>
          <w:sz w:val="18"/>
          <w:szCs w:val="18"/>
        </w:rPr>
        <w:t xml:space="preserve"> </w:t>
      </w:r>
      <w:r w:rsidRPr="007103E1">
        <w:rPr>
          <w:rFonts w:ascii="Times New Roman" w:hAnsi="Times New Roman"/>
          <w:sz w:val="18"/>
          <w:szCs w:val="18"/>
        </w:rPr>
        <w:t>не</w:t>
      </w:r>
      <w:r w:rsidRPr="007103E1">
        <w:rPr>
          <w:rFonts w:ascii="Times New Roman" w:hAnsi="Times New Roman"/>
          <w:spacing w:val="1"/>
          <w:sz w:val="18"/>
          <w:szCs w:val="18"/>
        </w:rPr>
        <w:t xml:space="preserve"> </w:t>
      </w:r>
      <w:r w:rsidRPr="007103E1">
        <w:rPr>
          <w:rFonts w:ascii="Times New Roman" w:hAnsi="Times New Roman"/>
          <w:sz w:val="18"/>
          <w:szCs w:val="18"/>
        </w:rPr>
        <w:t>заверенные</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порядке,</w:t>
      </w:r>
      <w:r w:rsidRPr="007103E1">
        <w:rPr>
          <w:rFonts w:ascii="Times New Roman" w:hAnsi="Times New Roman"/>
          <w:spacing w:val="1"/>
          <w:sz w:val="18"/>
          <w:szCs w:val="18"/>
        </w:rPr>
        <w:t xml:space="preserve"> </w:t>
      </w:r>
      <w:r w:rsidRPr="007103E1">
        <w:rPr>
          <w:rFonts w:ascii="Times New Roman" w:hAnsi="Times New Roman"/>
          <w:sz w:val="18"/>
          <w:szCs w:val="18"/>
        </w:rPr>
        <w:t>установленном</w:t>
      </w:r>
      <w:r w:rsidRPr="007103E1">
        <w:rPr>
          <w:rFonts w:ascii="Times New Roman" w:hAnsi="Times New Roman"/>
          <w:spacing w:val="1"/>
          <w:sz w:val="18"/>
          <w:szCs w:val="18"/>
        </w:rPr>
        <w:t xml:space="preserve"> </w:t>
      </w:r>
      <w:r w:rsidRPr="007103E1">
        <w:rPr>
          <w:rFonts w:ascii="Times New Roman" w:hAnsi="Times New Roman"/>
          <w:sz w:val="18"/>
          <w:szCs w:val="18"/>
        </w:rPr>
        <w:t>законодательством</w:t>
      </w:r>
      <w:r w:rsidRPr="007103E1">
        <w:rPr>
          <w:rFonts w:ascii="Times New Roman" w:hAnsi="Times New Roman"/>
          <w:spacing w:val="1"/>
          <w:sz w:val="18"/>
          <w:szCs w:val="18"/>
        </w:rPr>
        <w:t xml:space="preserve"> </w:t>
      </w:r>
      <w:r w:rsidRPr="007103E1">
        <w:rPr>
          <w:rFonts w:ascii="Times New Roman" w:hAnsi="Times New Roman"/>
          <w:sz w:val="18"/>
          <w:szCs w:val="18"/>
        </w:rPr>
        <w:t>Российской</w:t>
      </w:r>
      <w:r w:rsidRPr="007103E1">
        <w:rPr>
          <w:rFonts w:ascii="Times New Roman" w:hAnsi="Times New Roman"/>
          <w:spacing w:val="1"/>
          <w:sz w:val="18"/>
          <w:szCs w:val="18"/>
        </w:rPr>
        <w:t xml:space="preserve"> </w:t>
      </w:r>
      <w:r w:rsidRPr="007103E1">
        <w:rPr>
          <w:rFonts w:ascii="Times New Roman" w:hAnsi="Times New Roman"/>
          <w:sz w:val="18"/>
          <w:szCs w:val="18"/>
        </w:rPr>
        <w:t>Федерации;</w:t>
      </w:r>
    </w:p>
    <w:p w:rsidR="007103E1" w:rsidRPr="007103E1" w:rsidRDefault="007103E1" w:rsidP="00197A91">
      <w:pPr>
        <w:pStyle w:val="a8"/>
        <w:widowControl w:val="0"/>
        <w:numPr>
          <w:ilvl w:val="0"/>
          <w:numId w:val="30"/>
        </w:numPr>
        <w:tabs>
          <w:tab w:val="left" w:pos="1204"/>
        </w:tabs>
        <w:autoSpaceDE w:val="0"/>
        <w:autoSpaceDN w:val="0"/>
        <w:ind w:right="529" w:firstLine="708"/>
        <w:contextualSpacing w:val="0"/>
        <w:jc w:val="both"/>
        <w:rPr>
          <w:rFonts w:ascii="Times New Roman" w:hAnsi="Times New Roman"/>
          <w:sz w:val="18"/>
          <w:szCs w:val="18"/>
        </w:rPr>
      </w:pPr>
      <w:r w:rsidRPr="007103E1">
        <w:rPr>
          <w:rFonts w:ascii="Times New Roman" w:hAnsi="Times New Roman"/>
          <w:sz w:val="18"/>
          <w:szCs w:val="18"/>
        </w:rPr>
        <w:t>подача заявления о предоставлении услуги и документов, необходимых</w:t>
      </w:r>
      <w:r w:rsidRPr="007103E1">
        <w:rPr>
          <w:rFonts w:ascii="Times New Roman" w:hAnsi="Times New Roman"/>
          <w:spacing w:val="1"/>
          <w:sz w:val="18"/>
          <w:szCs w:val="18"/>
        </w:rPr>
        <w:t xml:space="preserve"> </w:t>
      </w:r>
      <w:r w:rsidRPr="007103E1">
        <w:rPr>
          <w:rFonts w:ascii="Times New Roman" w:hAnsi="Times New Roman"/>
          <w:sz w:val="18"/>
          <w:szCs w:val="18"/>
        </w:rPr>
        <w:t>для предоставления услуги, в электронной форме с нарушением установленных</w:t>
      </w:r>
      <w:r w:rsidRPr="007103E1">
        <w:rPr>
          <w:rFonts w:ascii="Times New Roman" w:hAnsi="Times New Roman"/>
          <w:spacing w:val="1"/>
          <w:sz w:val="18"/>
          <w:szCs w:val="18"/>
        </w:rPr>
        <w:t xml:space="preserve"> </w:t>
      </w:r>
      <w:r w:rsidRPr="007103E1">
        <w:rPr>
          <w:rFonts w:ascii="Times New Roman" w:hAnsi="Times New Roman"/>
          <w:sz w:val="18"/>
          <w:szCs w:val="18"/>
        </w:rPr>
        <w:t>требований;</w:t>
      </w:r>
    </w:p>
    <w:p w:rsidR="007103E1" w:rsidRPr="007103E1" w:rsidRDefault="007103E1" w:rsidP="00197A91">
      <w:pPr>
        <w:pStyle w:val="a8"/>
        <w:widowControl w:val="0"/>
        <w:numPr>
          <w:ilvl w:val="0"/>
          <w:numId w:val="30"/>
        </w:numPr>
        <w:tabs>
          <w:tab w:val="left" w:pos="1458"/>
        </w:tabs>
        <w:autoSpaceDE w:val="0"/>
        <w:autoSpaceDN w:val="0"/>
        <w:ind w:right="531" w:firstLine="708"/>
        <w:contextualSpacing w:val="0"/>
        <w:jc w:val="both"/>
        <w:rPr>
          <w:rFonts w:ascii="Times New Roman" w:hAnsi="Times New Roman"/>
          <w:sz w:val="18"/>
          <w:szCs w:val="18"/>
        </w:rPr>
      </w:pPr>
      <w:r w:rsidRPr="007103E1">
        <w:rPr>
          <w:rFonts w:ascii="Times New Roman" w:hAnsi="Times New Roman"/>
          <w:sz w:val="18"/>
          <w:szCs w:val="18"/>
        </w:rPr>
        <w:t>представленные</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электронной</w:t>
      </w:r>
      <w:r w:rsidRPr="007103E1">
        <w:rPr>
          <w:rFonts w:ascii="Times New Roman" w:hAnsi="Times New Roman"/>
          <w:spacing w:val="1"/>
          <w:sz w:val="18"/>
          <w:szCs w:val="18"/>
        </w:rPr>
        <w:t xml:space="preserve"> </w:t>
      </w:r>
      <w:r w:rsidRPr="007103E1">
        <w:rPr>
          <w:rFonts w:ascii="Times New Roman" w:hAnsi="Times New Roman"/>
          <w:sz w:val="18"/>
          <w:szCs w:val="18"/>
        </w:rPr>
        <w:t>форме</w:t>
      </w:r>
      <w:r w:rsidRPr="007103E1">
        <w:rPr>
          <w:rFonts w:ascii="Times New Roman" w:hAnsi="Times New Roman"/>
          <w:spacing w:val="1"/>
          <w:sz w:val="18"/>
          <w:szCs w:val="18"/>
        </w:rPr>
        <w:t xml:space="preserve"> </w:t>
      </w:r>
      <w:r w:rsidRPr="007103E1">
        <w:rPr>
          <w:rFonts w:ascii="Times New Roman" w:hAnsi="Times New Roman"/>
          <w:sz w:val="18"/>
          <w:szCs w:val="18"/>
        </w:rPr>
        <w:t>документы</w:t>
      </w:r>
      <w:r w:rsidRPr="007103E1">
        <w:rPr>
          <w:rFonts w:ascii="Times New Roman" w:hAnsi="Times New Roman"/>
          <w:spacing w:val="1"/>
          <w:sz w:val="18"/>
          <w:szCs w:val="18"/>
        </w:rPr>
        <w:t xml:space="preserve"> </w:t>
      </w:r>
      <w:r w:rsidRPr="007103E1">
        <w:rPr>
          <w:rFonts w:ascii="Times New Roman" w:hAnsi="Times New Roman"/>
          <w:sz w:val="18"/>
          <w:szCs w:val="18"/>
        </w:rPr>
        <w:t>содержат</w:t>
      </w:r>
      <w:r w:rsidRPr="007103E1">
        <w:rPr>
          <w:rFonts w:ascii="Times New Roman" w:hAnsi="Times New Roman"/>
          <w:spacing w:val="1"/>
          <w:sz w:val="18"/>
          <w:szCs w:val="18"/>
        </w:rPr>
        <w:t xml:space="preserve"> </w:t>
      </w:r>
      <w:r w:rsidRPr="007103E1">
        <w:rPr>
          <w:rFonts w:ascii="Times New Roman" w:hAnsi="Times New Roman"/>
          <w:sz w:val="18"/>
          <w:szCs w:val="18"/>
        </w:rPr>
        <w:t>повреждения,</w:t>
      </w:r>
      <w:r w:rsidRPr="007103E1">
        <w:rPr>
          <w:rFonts w:ascii="Times New Roman" w:hAnsi="Times New Roman"/>
          <w:spacing w:val="1"/>
          <w:sz w:val="18"/>
          <w:szCs w:val="18"/>
        </w:rPr>
        <w:t xml:space="preserve"> </w:t>
      </w:r>
      <w:r w:rsidRPr="007103E1">
        <w:rPr>
          <w:rFonts w:ascii="Times New Roman" w:hAnsi="Times New Roman"/>
          <w:sz w:val="18"/>
          <w:szCs w:val="18"/>
        </w:rPr>
        <w:t>наличие</w:t>
      </w:r>
      <w:r w:rsidRPr="007103E1">
        <w:rPr>
          <w:rFonts w:ascii="Times New Roman" w:hAnsi="Times New Roman"/>
          <w:spacing w:val="1"/>
          <w:sz w:val="18"/>
          <w:szCs w:val="18"/>
        </w:rPr>
        <w:t xml:space="preserve"> </w:t>
      </w:r>
      <w:r w:rsidRPr="007103E1">
        <w:rPr>
          <w:rFonts w:ascii="Times New Roman" w:hAnsi="Times New Roman"/>
          <w:sz w:val="18"/>
          <w:szCs w:val="18"/>
        </w:rPr>
        <w:t>которых</w:t>
      </w:r>
      <w:r w:rsidRPr="007103E1">
        <w:rPr>
          <w:rFonts w:ascii="Times New Roman" w:hAnsi="Times New Roman"/>
          <w:spacing w:val="1"/>
          <w:sz w:val="18"/>
          <w:szCs w:val="18"/>
        </w:rPr>
        <w:t xml:space="preserve"> </w:t>
      </w:r>
      <w:r w:rsidRPr="007103E1">
        <w:rPr>
          <w:rFonts w:ascii="Times New Roman" w:hAnsi="Times New Roman"/>
          <w:sz w:val="18"/>
          <w:szCs w:val="18"/>
        </w:rPr>
        <w:t>не</w:t>
      </w:r>
      <w:r w:rsidRPr="007103E1">
        <w:rPr>
          <w:rFonts w:ascii="Times New Roman" w:hAnsi="Times New Roman"/>
          <w:spacing w:val="1"/>
          <w:sz w:val="18"/>
          <w:szCs w:val="18"/>
        </w:rPr>
        <w:t xml:space="preserve"> </w:t>
      </w:r>
      <w:r w:rsidRPr="007103E1">
        <w:rPr>
          <w:rFonts w:ascii="Times New Roman" w:hAnsi="Times New Roman"/>
          <w:sz w:val="18"/>
          <w:szCs w:val="18"/>
        </w:rPr>
        <w:t>позволяет</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полном</w:t>
      </w:r>
      <w:r w:rsidRPr="007103E1">
        <w:rPr>
          <w:rFonts w:ascii="Times New Roman" w:hAnsi="Times New Roman"/>
          <w:spacing w:val="1"/>
          <w:sz w:val="18"/>
          <w:szCs w:val="18"/>
        </w:rPr>
        <w:t xml:space="preserve"> </w:t>
      </w:r>
      <w:r w:rsidRPr="007103E1">
        <w:rPr>
          <w:rFonts w:ascii="Times New Roman" w:hAnsi="Times New Roman"/>
          <w:sz w:val="18"/>
          <w:szCs w:val="18"/>
        </w:rPr>
        <w:t>объеме</w:t>
      </w:r>
      <w:r w:rsidRPr="007103E1">
        <w:rPr>
          <w:rFonts w:ascii="Times New Roman" w:hAnsi="Times New Roman"/>
          <w:spacing w:val="1"/>
          <w:sz w:val="18"/>
          <w:szCs w:val="18"/>
        </w:rPr>
        <w:t xml:space="preserve"> </w:t>
      </w:r>
      <w:r w:rsidRPr="007103E1">
        <w:rPr>
          <w:rFonts w:ascii="Times New Roman" w:hAnsi="Times New Roman"/>
          <w:sz w:val="18"/>
          <w:szCs w:val="18"/>
        </w:rPr>
        <w:t>использовать</w:t>
      </w:r>
      <w:r w:rsidRPr="007103E1">
        <w:rPr>
          <w:rFonts w:ascii="Times New Roman" w:hAnsi="Times New Roman"/>
          <w:spacing w:val="1"/>
          <w:sz w:val="18"/>
          <w:szCs w:val="18"/>
        </w:rPr>
        <w:t xml:space="preserve"> </w:t>
      </w:r>
      <w:r w:rsidRPr="007103E1">
        <w:rPr>
          <w:rFonts w:ascii="Times New Roman" w:hAnsi="Times New Roman"/>
          <w:sz w:val="18"/>
          <w:szCs w:val="18"/>
        </w:rPr>
        <w:t>информацию</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сведения,</w:t>
      </w:r>
      <w:r w:rsidRPr="007103E1">
        <w:rPr>
          <w:rFonts w:ascii="Times New Roman" w:hAnsi="Times New Roman"/>
          <w:spacing w:val="1"/>
          <w:sz w:val="18"/>
          <w:szCs w:val="18"/>
        </w:rPr>
        <w:t xml:space="preserve"> </w:t>
      </w:r>
      <w:r w:rsidRPr="007103E1">
        <w:rPr>
          <w:rFonts w:ascii="Times New Roman" w:hAnsi="Times New Roman"/>
          <w:sz w:val="18"/>
          <w:szCs w:val="18"/>
        </w:rPr>
        <w:t>содержащиеся</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документах</w:t>
      </w:r>
      <w:r w:rsidRPr="007103E1">
        <w:rPr>
          <w:rFonts w:ascii="Times New Roman" w:hAnsi="Times New Roman"/>
          <w:spacing w:val="1"/>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p>
    <w:p w:rsidR="007103E1" w:rsidRPr="007103E1" w:rsidRDefault="007103E1" w:rsidP="00197A91">
      <w:pPr>
        <w:pStyle w:val="a8"/>
        <w:widowControl w:val="0"/>
        <w:numPr>
          <w:ilvl w:val="0"/>
          <w:numId w:val="30"/>
        </w:numPr>
        <w:tabs>
          <w:tab w:val="left" w:pos="1321"/>
        </w:tabs>
        <w:autoSpaceDE w:val="0"/>
        <w:autoSpaceDN w:val="0"/>
        <w:ind w:right="534" w:firstLine="708"/>
        <w:contextualSpacing w:val="0"/>
        <w:jc w:val="both"/>
        <w:rPr>
          <w:rFonts w:ascii="Times New Roman" w:hAnsi="Times New Roman"/>
          <w:sz w:val="18"/>
          <w:szCs w:val="18"/>
        </w:rPr>
      </w:pPr>
      <w:bookmarkStart w:id="41" w:name="13"/>
      <w:bookmarkEnd w:id="41"/>
      <w:r w:rsidRPr="007103E1">
        <w:rPr>
          <w:rFonts w:ascii="Times New Roman" w:hAnsi="Times New Roman"/>
          <w:sz w:val="18"/>
          <w:szCs w:val="18"/>
        </w:rPr>
        <w:t>заявление</w:t>
      </w:r>
      <w:r w:rsidRPr="007103E1">
        <w:rPr>
          <w:rFonts w:ascii="Times New Roman" w:hAnsi="Times New Roman"/>
          <w:spacing w:val="1"/>
          <w:sz w:val="18"/>
          <w:szCs w:val="18"/>
        </w:rPr>
        <w:t xml:space="preserve"> </w:t>
      </w:r>
      <w:r w:rsidRPr="007103E1">
        <w:rPr>
          <w:rFonts w:ascii="Times New Roman" w:hAnsi="Times New Roman"/>
          <w:sz w:val="18"/>
          <w:szCs w:val="18"/>
        </w:rPr>
        <w:t>подано</w:t>
      </w:r>
      <w:r w:rsidRPr="007103E1">
        <w:rPr>
          <w:rFonts w:ascii="Times New Roman" w:hAnsi="Times New Roman"/>
          <w:spacing w:val="1"/>
          <w:sz w:val="18"/>
          <w:szCs w:val="18"/>
        </w:rPr>
        <w:t xml:space="preserve"> </w:t>
      </w:r>
      <w:r w:rsidRPr="007103E1">
        <w:rPr>
          <w:rFonts w:ascii="Times New Roman" w:hAnsi="Times New Roman"/>
          <w:sz w:val="18"/>
          <w:szCs w:val="18"/>
        </w:rPr>
        <w:t>лицом,</w:t>
      </w:r>
      <w:r w:rsidRPr="007103E1">
        <w:rPr>
          <w:rFonts w:ascii="Times New Roman" w:hAnsi="Times New Roman"/>
          <w:spacing w:val="1"/>
          <w:sz w:val="18"/>
          <w:szCs w:val="18"/>
        </w:rPr>
        <w:t xml:space="preserve"> </w:t>
      </w:r>
      <w:r w:rsidRPr="007103E1">
        <w:rPr>
          <w:rFonts w:ascii="Times New Roman" w:hAnsi="Times New Roman"/>
          <w:sz w:val="18"/>
          <w:szCs w:val="18"/>
        </w:rPr>
        <w:t>не</w:t>
      </w:r>
      <w:r w:rsidRPr="007103E1">
        <w:rPr>
          <w:rFonts w:ascii="Times New Roman" w:hAnsi="Times New Roman"/>
          <w:spacing w:val="1"/>
          <w:sz w:val="18"/>
          <w:szCs w:val="18"/>
        </w:rPr>
        <w:t xml:space="preserve"> </w:t>
      </w:r>
      <w:r w:rsidRPr="007103E1">
        <w:rPr>
          <w:rFonts w:ascii="Times New Roman" w:hAnsi="Times New Roman"/>
          <w:sz w:val="18"/>
          <w:szCs w:val="18"/>
        </w:rPr>
        <w:t>имеющим</w:t>
      </w:r>
      <w:r w:rsidRPr="007103E1">
        <w:rPr>
          <w:rFonts w:ascii="Times New Roman" w:hAnsi="Times New Roman"/>
          <w:spacing w:val="1"/>
          <w:sz w:val="18"/>
          <w:szCs w:val="18"/>
        </w:rPr>
        <w:t xml:space="preserve"> </w:t>
      </w:r>
      <w:r w:rsidRPr="007103E1">
        <w:rPr>
          <w:rFonts w:ascii="Times New Roman" w:hAnsi="Times New Roman"/>
          <w:sz w:val="18"/>
          <w:szCs w:val="18"/>
        </w:rPr>
        <w:t>полномочий</w:t>
      </w:r>
      <w:r w:rsidRPr="007103E1">
        <w:rPr>
          <w:rFonts w:ascii="Times New Roman" w:hAnsi="Times New Roman"/>
          <w:spacing w:val="1"/>
          <w:sz w:val="18"/>
          <w:szCs w:val="18"/>
        </w:rPr>
        <w:t xml:space="preserve"> </w:t>
      </w:r>
      <w:r w:rsidRPr="007103E1">
        <w:rPr>
          <w:rFonts w:ascii="Times New Roman" w:hAnsi="Times New Roman"/>
          <w:sz w:val="18"/>
          <w:szCs w:val="18"/>
        </w:rPr>
        <w:t>представлять</w:t>
      </w:r>
      <w:r w:rsidRPr="007103E1">
        <w:rPr>
          <w:rFonts w:ascii="Times New Roman" w:hAnsi="Times New Roman"/>
          <w:spacing w:val="1"/>
          <w:sz w:val="18"/>
          <w:szCs w:val="18"/>
        </w:rPr>
        <w:t xml:space="preserve"> </w:t>
      </w:r>
      <w:r w:rsidRPr="007103E1">
        <w:rPr>
          <w:rFonts w:ascii="Times New Roman" w:hAnsi="Times New Roman"/>
          <w:sz w:val="18"/>
          <w:szCs w:val="18"/>
        </w:rPr>
        <w:t>интересы</w:t>
      </w:r>
      <w:r w:rsidRPr="007103E1">
        <w:rPr>
          <w:rFonts w:ascii="Times New Roman" w:hAnsi="Times New Roman"/>
          <w:spacing w:val="-1"/>
          <w:sz w:val="18"/>
          <w:szCs w:val="18"/>
        </w:rPr>
        <w:t xml:space="preserve"> </w:t>
      </w:r>
      <w:r w:rsidRPr="007103E1">
        <w:rPr>
          <w:rFonts w:ascii="Times New Roman" w:hAnsi="Times New Roman"/>
          <w:sz w:val="18"/>
          <w:szCs w:val="18"/>
        </w:rPr>
        <w:t>заявителя.</w:t>
      </w:r>
    </w:p>
    <w:p w:rsidR="007103E1" w:rsidRPr="007103E1" w:rsidRDefault="007103E1" w:rsidP="007103E1">
      <w:pPr>
        <w:pStyle w:val="a8"/>
        <w:tabs>
          <w:tab w:val="left" w:pos="1321"/>
        </w:tabs>
        <w:ind w:left="880" w:right="534"/>
        <w:rPr>
          <w:rFonts w:ascii="Times New Roman" w:hAnsi="Times New Roman"/>
          <w:sz w:val="18"/>
          <w:szCs w:val="18"/>
        </w:rPr>
      </w:pPr>
    </w:p>
    <w:p w:rsidR="007103E1" w:rsidRPr="007103E1" w:rsidRDefault="007103E1" w:rsidP="007103E1">
      <w:pPr>
        <w:pStyle w:val="13"/>
        <w:spacing w:before="0" w:after="0"/>
        <w:ind w:left="769" w:right="875" w:firstLine="530"/>
        <w:rPr>
          <w:rFonts w:ascii="Times New Roman" w:hAnsi="Times New Roman"/>
          <w:sz w:val="18"/>
          <w:szCs w:val="18"/>
        </w:rPr>
      </w:pPr>
      <w:r w:rsidRPr="007103E1">
        <w:rPr>
          <w:rFonts w:ascii="Times New Roman" w:hAnsi="Times New Roman"/>
          <w:sz w:val="18"/>
          <w:szCs w:val="18"/>
        </w:rPr>
        <w:t>Исчерпывающий</w:t>
      </w:r>
      <w:r w:rsidRPr="007103E1">
        <w:rPr>
          <w:rFonts w:ascii="Times New Roman" w:hAnsi="Times New Roman"/>
          <w:spacing w:val="-4"/>
          <w:sz w:val="18"/>
          <w:szCs w:val="18"/>
        </w:rPr>
        <w:t xml:space="preserve"> </w:t>
      </w:r>
      <w:r w:rsidRPr="007103E1">
        <w:rPr>
          <w:rFonts w:ascii="Times New Roman" w:hAnsi="Times New Roman"/>
          <w:sz w:val="18"/>
          <w:szCs w:val="18"/>
        </w:rPr>
        <w:t>перечень</w:t>
      </w:r>
      <w:r w:rsidRPr="007103E1">
        <w:rPr>
          <w:rFonts w:ascii="Times New Roman" w:hAnsi="Times New Roman"/>
          <w:spacing w:val="-7"/>
          <w:sz w:val="18"/>
          <w:szCs w:val="18"/>
        </w:rPr>
        <w:t xml:space="preserve"> </w:t>
      </w:r>
      <w:r w:rsidRPr="007103E1">
        <w:rPr>
          <w:rFonts w:ascii="Times New Roman" w:hAnsi="Times New Roman"/>
          <w:sz w:val="18"/>
          <w:szCs w:val="18"/>
        </w:rPr>
        <w:t>оснований</w:t>
      </w:r>
      <w:r w:rsidRPr="007103E1">
        <w:rPr>
          <w:rFonts w:ascii="Times New Roman" w:hAnsi="Times New Roman"/>
          <w:spacing w:val="-3"/>
          <w:sz w:val="18"/>
          <w:szCs w:val="18"/>
        </w:rPr>
        <w:t xml:space="preserve"> </w:t>
      </w:r>
      <w:r w:rsidRPr="007103E1">
        <w:rPr>
          <w:rFonts w:ascii="Times New Roman" w:hAnsi="Times New Roman"/>
          <w:sz w:val="18"/>
          <w:szCs w:val="18"/>
        </w:rPr>
        <w:t>для</w:t>
      </w:r>
      <w:r w:rsidRPr="007103E1">
        <w:rPr>
          <w:rFonts w:ascii="Times New Roman" w:hAnsi="Times New Roman"/>
          <w:spacing w:val="-5"/>
          <w:sz w:val="18"/>
          <w:szCs w:val="18"/>
        </w:rPr>
        <w:t xml:space="preserve"> </w:t>
      </w:r>
      <w:r w:rsidRPr="007103E1">
        <w:rPr>
          <w:rFonts w:ascii="Times New Roman" w:hAnsi="Times New Roman"/>
          <w:sz w:val="18"/>
          <w:szCs w:val="18"/>
        </w:rPr>
        <w:t>приостановления</w:t>
      </w:r>
      <w:r w:rsidRPr="007103E1">
        <w:rPr>
          <w:rFonts w:ascii="Times New Roman" w:hAnsi="Times New Roman"/>
          <w:spacing w:val="-5"/>
          <w:sz w:val="18"/>
          <w:szCs w:val="18"/>
        </w:rPr>
        <w:t xml:space="preserve"> </w:t>
      </w:r>
      <w:r w:rsidRPr="007103E1">
        <w:rPr>
          <w:rFonts w:ascii="Times New Roman" w:hAnsi="Times New Roman"/>
          <w:sz w:val="18"/>
          <w:szCs w:val="18"/>
        </w:rPr>
        <w:t>или</w:t>
      </w:r>
      <w:r w:rsidRPr="007103E1">
        <w:rPr>
          <w:rFonts w:ascii="Times New Roman" w:hAnsi="Times New Roman"/>
          <w:spacing w:val="-67"/>
          <w:sz w:val="18"/>
          <w:szCs w:val="18"/>
        </w:rPr>
        <w:t xml:space="preserve"> </w:t>
      </w:r>
      <w:r w:rsidRPr="007103E1">
        <w:rPr>
          <w:rFonts w:ascii="Times New Roman" w:hAnsi="Times New Roman"/>
          <w:sz w:val="18"/>
          <w:szCs w:val="18"/>
        </w:rPr>
        <w:t>отказа</w:t>
      </w:r>
      <w:r w:rsidRPr="007103E1">
        <w:rPr>
          <w:rFonts w:ascii="Times New Roman" w:hAnsi="Times New Roman"/>
          <w:spacing w:val="-3"/>
          <w:sz w:val="18"/>
          <w:szCs w:val="18"/>
        </w:rPr>
        <w:t xml:space="preserve"> </w:t>
      </w:r>
      <w:r w:rsidRPr="007103E1">
        <w:rPr>
          <w:rFonts w:ascii="Times New Roman" w:hAnsi="Times New Roman"/>
          <w:sz w:val="18"/>
          <w:szCs w:val="18"/>
        </w:rPr>
        <w:t>в</w:t>
      </w:r>
      <w:r w:rsidRPr="007103E1">
        <w:rPr>
          <w:rFonts w:ascii="Times New Roman" w:hAnsi="Times New Roman"/>
          <w:spacing w:val="-5"/>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2"/>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4"/>
          <w:sz w:val="18"/>
          <w:szCs w:val="18"/>
        </w:rPr>
        <w:t xml:space="preserve"> </w:t>
      </w:r>
      <w:r w:rsidRPr="007103E1">
        <w:rPr>
          <w:rFonts w:ascii="Times New Roman" w:hAnsi="Times New Roman"/>
          <w:sz w:val="18"/>
          <w:szCs w:val="18"/>
        </w:rPr>
        <w:t>услуги</w:t>
      </w:r>
    </w:p>
    <w:p w:rsidR="007103E1" w:rsidRPr="007103E1" w:rsidRDefault="007103E1" w:rsidP="00197A91">
      <w:pPr>
        <w:pStyle w:val="a8"/>
        <w:widowControl w:val="0"/>
        <w:numPr>
          <w:ilvl w:val="1"/>
          <w:numId w:val="34"/>
        </w:numPr>
        <w:tabs>
          <w:tab w:val="left" w:pos="1603"/>
        </w:tabs>
        <w:autoSpaceDE w:val="0"/>
        <w:autoSpaceDN w:val="0"/>
        <w:ind w:right="528" w:firstLine="708"/>
        <w:contextualSpacing w:val="0"/>
        <w:jc w:val="both"/>
        <w:rPr>
          <w:rFonts w:ascii="Times New Roman" w:hAnsi="Times New Roman"/>
          <w:sz w:val="18"/>
          <w:szCs w:val="18"/>
        </w:rPr>
      </w:pPr>
      <w:r w:rsidRPr="007103E1">
        <w:rPr>
          <w:rFonts w:ascii="Times New Roman" w:hAnsi="Times New Roman"/>
          <w:sz w:val="18"/>
          <w:szCs w:val="18"/>
        </w:rPr>
        <w:t>Оснований</w:t>
      </w:r>
      <w:r w:rsidRPr="007103E1">
        <w:rPr>
          <w:rFonts w:ascii="Times New Roman" w:hAnsi="Times New Roman"/>
          <w:spacing w:val="1"/>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приостановления</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законодательством</w:t>
      </w:r>
      <w:r w:rsidRPr="007103E1">
        <w:rPr>
          <w:rFonts w:ascii="Times New Roman" w:hAnsi="Times New Roman"/>
          <w:spacing w:val="1"/>
          <w:sz w:val="18"/>
          <w:szCs w:val="18"/>
        </w:rPr>
        <w:t xml:space="preserve"> </w:t>
      </w:r>
      <w:r w:rsidRPr="007103E1">
        <w:rPr>
          <w:rFonts w:ascii="Times New Roman" w:hAnsi="Times New Roman"/>
          <w:sz w:val="18"/>
          <w:szCs w:val="18"/>
        </w:rPr>
        <w:t>Российской</w:t>
      </w:r>
      <w:r w:rsidRPr="007103E1">
        <w:rPr>
          <w:rFonts w:ascii="Times New Roman" w:hAnsi="Times New Roman"/>
          <w:spacing w:val="1"/>
          <w:sz w:val="18"/>
          <w:szCs w:val="18"/>
        </w:rPr>
        <w:t xml:space="preserve"> </w:t>
      </w:r>
      <w:r w:rsidRPr="007103E1">
        <w:rPr>
          <w:rFonts w:ascii="Times New Roman" w:hAnsi="Times New Roman"/>
          <w:sz w:val="18"/>
          <w:szCs w:val="18"/>
        </w:rPr>
        <w:t>Федерации</w:t>
      </w:r>
      <w:r w:rsidRPr="007103E1">
        <w:rPr>
          <w:rFonts w:ascii="Times New Roman" w:hAnsi="Times New Roman"/>
          <w:spacing w:val="1"/>
          <w:sz w:val="18"/>
          <w:szCs w:val="18"/>
        </w:rPr>
        <w:t xml:space="preserve"> </w:t>
      </w:r>
      <w:r w:rsidRPr="007103E1">
        <w:rPr>
          <w:rFonts w:ascii="Times New Roman" w:hAnsi="Times New Roman"/>
          <w:sz w:val="18"/>
          <w:szCs w:val="18"/>
        </w:rPr>
        <w:t>не</w:t>
      </w:r>
      <w:r w:rsidRPr="007103E1">
        <w:rPr>
          <w:rFonts w:ascii="Times New Roman" w:hAnsi="Times New Roman"/>
          <w:spacing w:val="1"/>
          <w:sz w:val="18"/>
          <w:szCs w:val="18"/>
        </w:rPr>
        <w:t xml:space="preserve"> </w:t>
      </w:r>
      <w:r w:rsidRPr="007103E1">
        <w:rPr>
          <w:rFonts w:ascii="Times New Roman" w:hAnsi="Times New Roman"/>
          <w:sz w:val="18"/>
          <w:szCs w:val="18"/>
        </w:rPr>
        <w:t>предусмотрено.</w:t>
      </w:r>
    </w:p>
    <w:p w:rsidR="007103E1" w:rsidRPr="007103E1" w:rsidRDefault="007103E1" w:rsidP="00197A91">
      <w:pPr>
        <w:pStyle w:val="a8"/>
        <w:widowControl w:val="0"/>
        <w:numPr>
          <w:ilvl w:val="1"/>
          <w:numId w:val="34"/>
        </w:numPr>
        <w:tabs>
          <w:tab w:val="left" w:pos="1771"/>
        </w:tabs>
        <w:autoSpaceDE w:val="0"/>
        <w:autoSpaceDN w:val="0"/>
        <w:ind w:right="528" w:firstLine="708"/>
        <w:contextualSpacing w:val="0"/>
        <w:jc w:val="both"/>
        <w:rPr>
          <w:rFonts w:ascii="Times New Roman" w:hAnsi="Times New Roman"/>
          <w:sz w:val="18"/>
          <w:szCs w:val="18"/>
        </w:rPr>
      </w:pPr>
      <w:r w:rsidRPr="007103E1">
        <w:rPr>
          <w:rFonts w:ascii="Times New Roman" w:hAnsi="Times New Roman"/>
          <w:sz w:val="18"/>
          <w:szCs w:val="18"/>
        </w:rPr>
        <w:t>Основания</w:t>
      </w:r>
      <w:r w:rsidRPr="007103E1">
        <w:rPr>
          <w:rFonts w:ascii="Times New Roman" w:hAnsi="Times New Roman"/>
          <w:spacing w:val="1"/>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отказа</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p>
    <w:p w:rsidR="007103E1" w:rsidRPr="007103E1" w:rsidRDefault="007103E1" w:rsidP="00197A91">
      <w:pPr>
        <w:pStyle w:val="a8"/>
        <w:widowControl w:val="0"/>
        <w:numPr>
          <w:ilvl w:val="0"/>
          <w:numId w:val="29"/>
        </w:numPr>
        <w:tabs>
          <w:tab w:val="left" w:pos="1358"/>
        </w:tabs>
        <w:autoSpaceDE w:val="0"/>
        <w:autoSpaceDN w:val="0"/>
        <w:ind w:right="530" w:firstLine="708"/>
        <w:contextualSpacing w:val="0"/>
        <w:jc w:val="both"/>
        <w:rPr>
          <w:rFonts w:ascii="Times New Roman" w:hAnsi="Times New Roman"/>
          <w:sz w:val="18"/>
          <w:szCs w:val="18"/>
        </w:rPr>
      </w:pPr>
      <w:r w:rsidRPr="007103E1">
        <w:rPr>
          <w:rFonts w:ascii="Times New Roman" w:hAnsi="Times New Roman"/>
          <w:sz w:val="18"/>
          <w:szCs w:val="18"/>
        </w:rPr>
        <w:t>документы</w:t>
      </w:r>
      <w:r w:rsidRPr="007103E1">
        <w:rPr>
          <w:rFonts w:ascii="Times New Roman" w:hAnsi="Times New Roman"/>
          <w:spacing w:val="1"/>
          <w:sz w:val="18"/>
          <w:szCs w:val="18"/>
        </w:rPr>
        <w:t xml:space="preserve"> </w:t>
      </w:r>
      <w:r w:rsidRPr="007103E1">
        <w:rPr>
          <w:rFonts w:ascii="Times New Roman" w:hAnsi="Times New Roman"/>
          <w:sz w:val="18"/>
          <w:szCs w:val="18"/>
        </w:rPr>
        <w:t>(сведения),</w:t>
      </w:r>
      <w:r w:rsidRPr="007103E1">
        <w:rPr>
          <w:rFonts w:ascii="Times New Roman" w:hAnsi="Times New Roman"/>
          <w:spacing w:val="1"/>
          <w:sz w:val="18"/>
          <w:szCs w:val="18"/>
        </w:rPr>
        <w:t xml:space="preserve"> </w:t>
      </w:r>
      <w:r w:rsidRPr="007103E1">
        <w:rPr>
          <w:rFonts w:ascii="Times New Roman" w:hAnsi="Times New Roman"/>
          <w:sz w:val="18"/>
          <w:szCs w:val="18"/>
        </w:rPr>
        <w:t>представленные</w:t>
      </w:r>
      <w:r w:rsidRPr="007103E1">
        <w:rPr>
          <w:rFonts w:ascii="Times New Roman" w:hAnsi="Times New Roman"/>
          <w:spacing w:val="1"/>
          <w:sz w:val="18"/>
          <w:szCs w:val="18"/>
        </w:rPr>
        <w:t xml:space="preserve"> </w:t>
      </w:r>
      <w:r w:rsidRPr="007103E1">
        <w:rPr>
          <w:rFonts w:ascii="Times New Roman" w:hAnsi="Times New Roman"/>
          <w:sz w:val="18"/>
          <w:szCs w:val="18"/>
        </w:rPr>
        <w:t>заявителем,</w:t>
      </w:r>
      <w:r w:rsidRPr="007103E1">
        <w:rPr>
          <w:rFonts w:ascii="Times New Roman" w:hAnsi="Times New Roman"/>
          <w:spacing w:val="1"/>
          <w:sz w:val="18"/>
          <w:szCs w:val="18"/>
        </w:rPr>
        <w:t xml:space="preserve"> </w:t>
      </w:r>
      <w:r w:rsidRPr="007103E1">
        <w:rPr>
          <w:rFonts w:ascii="Times New Roman" w:hAnsi="Times New Roman"/>
          <w:sz w:val="18"/>
          <w:szCs w:val="18"/>
        </w:rPr>
        <w:t>противоречат</w:t>
      </w:r>
      <w:r w:rsidRPr="007103E1">
        <w:rPr>
          <w:rFonts w:ascii="Times New Roman" w:hAnsi="Times New Roman"/>
          <w:spacing w:val="1"/>
          <w:sz w:val="18"/>
          <w:szCs w:val="18"/>
        </w:rPr>
        <w:t xml:space="preserve"> </w:t>
      </w:r>
      <w:r w:rsidRPr="007103E1">
        <w:rPr>
          <w:rFonts w:ascii="Times New Roman" w:hAnsi="Times New Roman"/>
          <w:sz w:val="18"/>
          <w:szCs w:val="18"/>
        </w:rPr>
        <w:t>документам</w:t>
      </w:r>
      <w:r w:rsidRPr="007103E1">
        <w:rPr>
          <w:rFonts w:ascii="Times New Roman" w:hAnsi="Times New Roman"/>
          <w:spacing w:val="1"/>
          <w:sz w:val="18"/>
          <w:szCs w:val="18"/>
        </w:rPr>
        <w:t xml:space="preserve"> </w:t>
      </w:r>
      <w:r w:rsidRPr="007103E1">
        <w:rPr>
          <w:rFonts w:ascii="Times New Roman" w:hAnsi="Times New Roman"/>
          <w:sz w:val="18"/>
          <w:szCs w:val="18"/>
        </w:rPr>
        <w:t>(сведениям),</w:t>
      </w:r>
      <w:r w:rsidRPr="007103E1">
        <w:rPr>
          <w:rFonts w:ascii="Times New Roman" w:hAnsi="Times New Roman"/>
          <w:spacing w:val="1"/>
          <w:sz w:val="18"/>
          <w:szCs w:val="18"/>
        </w:rPr>
        <w:t xml:space="preserve"> </w:t>
      </w:r>
      <w:r w:rsidRPr="007103E1">
        <w:rPr>
          <w:rFonts w:ascii="Times New Roman" w:hAnsi="Times New Roman"/>
          <w:sz w:val="18"/>
          <w:szCs w:val="18"/>
        </w:rPr>
        <w:t>полученным</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рамках</w:t>
      </w:r>
      <w:r w:rsidRPr="007103E1">
        <w:rPr>
          <w:rFonts w:ascii="Times New Roman" w:hAnsi="Times New Roman"/>
          <w:spacing w:val="1"/>
          <w:sz w:val="18"/>
          <w:szCs w:val="18"/>
        </w:rPr>
        <w:t xml:space="preserve"> </w:t>
      </w:r>
      <w:r w:rsidRPr="007103E1">
        <w:rPr>
          <w:rFonts w:ascii="Times New Roman" w:hAnsi="Times New Roman"/>
          <w:sz w:val="18"/>
          <w:szCs w:val="18"/>
        </w:rPr>
        <w:t>межведомственного</w:t>
      </w:r>
      <w:r w:rsidRPr="007103E1">
        <w:rPr>
          <w:rFonts w:ascii="Times New Roman" w:hAnsi="Times New Roman"/>
          <w:spacing w:val="1"/>
          <w:sz w:val="18"/>
          <w:szCs w:val="18"/>
        </w:rPr>
        <w:t xml:space="preserve"> </w:t>
      </w:r>
      <w:r w:rsidRPr="007103E1">
        <w:rPr>
          <w:rFonts w:ascii="Times New Roman" w:hAnsi="Times New Roman"/>
          <w:sz w:val="18"/>
          <w:szCs w:val="18"/>
        </w:rPr>
        <w:t>взаимодействия;</w:t>
      </w:r>
    </w:p>
    <w:p w:rsidR="007103E1" w:rsidRPr="007103E1" w:rsidRDefault="007103E1" w:rsidP="00197A91">
      <w:pPr>
        <w:pStyle w:val="a8"/>
        <w:widowControl w:val="0"/>
        <w:numPr>
          <w:ilvl w:val="0"/>
          <w:numId w:val="29"/>
        </w:numPr>
        <w:tabs>
          <w:tab w:val="left" w:pos="1214"/>
        </w:tabs>
        <w:autoSpaceDE w:val="0"/>
        <w:autoSpaceDN w:val="0"/>
        <w:ind w:right="536" w:firstLine="708"/>
        <w:contextualSpacing w:val="0"/>
        <w:jc w:val="both"/>
        <w:rPr>
          <w:rFonts w:ascii="Times New Roman" w:hAnsi="Times New Roman"/>
          <w:sz w:val="18"/>
          <w:szCs w:val="18"/>
        </w:rPr>
      </w:pPr>
      <w:proofErr w:type="gramStart"/>
      <w:r w:rsidRPr="007103E1">
        <w:rPr>
          <w:rFonts w:ascii="Times New Roman" w:hAnsi="Times New Roman"/>
          <w:sz w:val="18"/>
          <w:szCs w:val="18"/>
        </w:rPr>
        <w:t>представленными документами и сведениями не подтверждается право</w:t>
      </w:r>
      <w:r w:rsidRPr="007103E1">
        <w:rPr>
          <w:rFonts w:ascii="Times New Roman" w:hAnsi="Times New Roman"/>
          <w:spacing w:val="1"/>
          <w:sz w:val="18"/>
          <w:szCs w:val="18"/>
        </w:rPr>
        <w:t xml:space="preserve"> </w:t>
      </w:r>
      <w:r w:rsidRPr="007103E1">
        <w:rPr>
          <w:rFonts w:ascii="Times New Roman" w:hAnsi="Times New Roman"/>
          <w:sz w:val="18"/>
          <w:szCs w:val="18"/>
        </w:rPr>
        <w:t>гражданина</w:t>
      </w:r>
      <w:r w:rsidRPr="007103E1">
        <w:rPr>
          <w:rFonts w:ascii="Times New Roman" w:hAnsi="Times New Roman"/>
          <w:spacing w:val="-2"/>
          <w:sz w:val="18"/>
          <w:szCs w:val="18"/>
        </w:rPr>
        <w:t xml:space="preserve"> </w:t>
      </w:r>
      <w:r w:rsidRPr="007103E1">
        <w:rPr>
          <w:rFonts w:ascii="Times New Roman" w:hAnsi="Times New Roman"/>
          <w:sz w:val="18"/>
          <w:szCs w:val="18"/>
        </w:rPr>
        <w:t>состоять</w:t>
      </w:r>
      <w:r w:rsidRPr="007103E1">
        <w:rPr>
          <w:rFonts w:ascii="Times New Roman" w:hAnsi="Times New Roman"/>
          <w:spacing w:val="-2"/>
          <w:sz w:val="18"/>
          <w:szCs w:val="18"/>
        </w:rPr>
        <w:t xml:space="preserve"> </w:t>
      </w:r>
      <w:r w:rsidRPr="007103E1">
        <w:rPr>
          <w:rFonts w:ascii="Times New Roman" w:hAnsi="Times New Roman"/>
          <w:sz w:val="18"/>
          <w:szCs w:val="18"/>
        </w:rPr>
        <w:t>на</w:t>
      </w:r>
      <w:r w:rsidRPr="007103E1">
        <w:rPr>
          <w:rFonts w:ascii="Times New Roman" w:hAnsi="Times New Roman"/>
          <w:spacing w:val="-1"/>
          <w:sz w:val="18"/>
          <w:szCs w:val="18"/>
        </w:rPr>
        <w:t xml:space="preserve"> </w:t>
      </w:r>
      <w:r w:rsidRPr="007103E1">
        <w:rPr>
          <w:rFonts w:ascii="Times New Roman" w:hAnsi="Times New Roman"/>
          <w:sz w:val="18"/>
          <w:szCs w:val="18"/>
        </w:rPr>
        <w:t>учете</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3"/>
          <w:sz w:val="18"/>
          <w:szCs w:val="18"/>
        </w:rPr>
        <w:t xml:space="preserve"> </w:t>
      </w:r>
      <w:r w:rsidRPr="007103E1">
        <w:rPr>
          <w:rFonts w:ascii="Times New Roman" w:hAnsi="Times New Roman"/>
          <w:sz w:val="18"/>
          <w:szCs w:val="18"/>
        </w:rPr>
        <w:t>качестве</w:t>
      </w:r>
      <w:r w:rsidRPr="007103E1">
        <w:rPr>
          <w:rFonts w:ascii="Times New Roman" w:hAnsi="Times New Roman"/>
          <w:spacing w:val="-2"/>
          <w:sz w:val="18"/>
          <w:szCs w:val="18"/>
        </w:rPr>
        <w:t xml:space="preserve"> </w:t>
      </w:r>
      <w:r w:rsidRPr="007103E1">
        <w:rPr>
          <w:rFonts w:ascii="Times New Roman" w:hAnsi="Times New Roman"/>
          <w:sz w:val="18"/>
          <w:szCs w:val="18"/>
        </w:rPr>
        <w:t>нуждающихся</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3"/>
          <w:sz w:val="18"/>
          <w:szCs w:val="18"/>
        </w:rPr>
        <w:t xml:space="preserve"> </w:t>
      </w:r>
      <w:r w:rsidRPr="007103E1">
        <w:rPr>
          <w:rFonts w:ascii="Times New Roman" w:hAnsi="Times New Roman"/>
          <w:sz w:val="18"/>
          <w:szCs w:val="18"/>
        </w:rPr>
        <w:t>жилых помещениях;</w:t>
      </w:r>
      <w:proofErr w:type="gramEnd"/>
    </w:p>
    <w:p w:rsidR="007103E1" w:rsidRPr="007103E1" w:rsidRDefault="007103E1" w:rsidP="00197A91">
      <w:pPr>
        <w:pStyle w:val="a8"/>
        <w:widowControl w:val="0"/>
        <w:numPr>
          <w:ilvl w:val="0"/>
          <w:numId w:val="29"/>
        </w:numPr>
        <w:tabs>
          <w:tab w:val="left" w:pos="1296"/>
        </w:tabs>
        <w:autoSpaceDE w:val="0"/>
        <w:autoSpaceDN w:val="0"/>
        <w:ind w:right="537" w:firstLine="708"/>
        <w:contextualSpacing w:val="0"/>
        <w:jc w:val="both"/>
        <w:rPr>
          <w:rFonts w:ascii="Times New Roman" w:hAnsi="Times New Roman"/>
          <w:sz w:val="18"/>
          <w:szCs w:val="18"/>
        </w:rPr>
      </w:pPr>
      <w:r w:rsidRPr="007103E1">
        <w:rPr>
          <w:rFonts w:ascii="Times New Roman" w:hAnsi="Times New Roman"/>
          <w:sz w:val="18"/>
          <w:szCs w:val="18"/>
        </w:rPr>
        <w:t>не</w:t>
      </w:r>
      <w:r w:rsidRPr="007103E1">
        <w:rPr>
          <w:rFonts w:ascii="Times New Roman" w:hAnsi="Times New Roman"/>
          <w:spacing w:val="1"/>
          <w:sz w:val="18"/>
          <w:szCs w:val="18"/>
        </w:rPr>
        <w:t xml:space="preserve"> </w:t>
      </w:r>
      <w:r w:rsidRPr="007103E1">
        <w:rPr>
          <w:rFonts w:ascii="Times New Roman" w:hAnsi="Times New Roman"/>
          <w:sz w:val="18"/>
          <w:szCs w:val="18"/>
        </w:rPr>
        <w:t>истек</w:t>
      </w:r>
      <w:r w:rsidRPr="007103E1">
        <w:rPr>
          <w:rFonts w:ascii="Times New Roman" w:hAnsi="Times New Roman"/>
          <w:spacing w:val="1"/>
          <w:sz w:val="18"/>
          <w:szCs w:val="18"/>
        </w:rPr>
        <w:t xml:space="preserve"> </w:t>
      </w:r>
      <w:r w:rsidRPr="007103E1">
        <w:rPr>
          <w:rFonts w:ascii="Times New Roman" w:hAnsi="Times New Roman"/>
          <w:sz w:val="18"/>
          <w:szCs w:val="18"/>
        </w:rPr>
        <w:t>срок</w:t>
      </w:r>
      <w:r w:rsidRPr="007103E1">
        <w:rPr>
          <w:rFonts w:ascii="Times New Roman" w:hAnsi="Times New Roman"/>
          <w:spacing w:val="1"/>
          <w:sz w:val="18"/>
          <w:szCs w:val="18"/>
        </w:rPr>
        <w:t xml:space="preserve"> </w:t>
      </w:r>
      <w:r w:rsidRPr="007103E1">
        <w:rPr>
          <w:rFonts w:ascii="Times New Roman" w:hAnsi="Times New Roman"/>
          <w:sz w:val="18"/>
          <w:szCs w:val="18"/>
        </w:rPr>
        <w:t>совершения</w:t>
      </w:r>
      <w:r w:rsidRPr="007103E1">
        <w:rPr>
          <w:rFonts w:ascii="Times New Roman" w:hAnsi="Times New Roman"/>
          <w:spacing w:val="1"/>
          <w:sz w:val="18"/>
          <w:szCs w:val="18"/>
        </w:rPr>
        <w:t xml:space="preserve"> </w:t>
      </w:r>
      <w:r w:rsidRPr="007103E1">
        <w:rPr>
          <w:rFonts w:ascii="Times New Roman" w:hAnsi="Times New Roman"/>
          <w:sz w:val="18"/>
          <w:szCs w:val="18"/>
        </w:rPr>
        <w:t>действий,</w:t>
      </w:r>
      <w:r w:rsidRPr="007103E1">
        <w:rPr>
          <w:rFonts w:ascii="Times New Roman" w:hAnsi="Times New Roman"/>
          <w:spacing w:val="1"/>
          <w:sz w:val="18"/>
          <w:szCs w:val="18"/>
        </w:rPr>
        <w:t xml:space="preserve"> </w:t>
      </w:r>
      <w:r w:rsidRPr="007103E1">
        <w:rPr>
          <w:rFonts w:ascii="Times New Roman" w:hAnsi="Times New Roman"/>
          <w:sz w:val="18"/>
          <w:szCs w:val="18"/>
        </w:rPr>
        <w:t>предусмотренных</w:t>
      </w:r>
      <w:r w:rsidRPr="007103E1">
        <w:rPr>
          <w:rFonts w:ascii="Times New Roman" w:hAnsi="Times New Roman"/>
          <w:spacing w:val="1"/>
          <w:sz w:val="18"/>
          <w:szCs w:val="18"/>
        </w:rPr>
        <w:t xml:space="preserve"> </w:t>
      </w:r>
      <w:r w:rsidRPr="007103E1">
        <w:rPr>
          <w:rFonts w:ascii="Times New Roman" w:hAnsi="Times New Roman"/>
          <w:sz w:val="18"/>
          <w:szCs w:val="18"/>
        </w:rPr>
        <w:t>статьей</w:t>
      </w:r>
      <w:r w:rsidRPr="007103E1">
        <w:rPr>
          <w:rFonts w:ascii="Times New Roman" w:hAnsi="Times New Roman"/>
          <w:spacing w:val="1"/>
          <w:sz w:val="18"/>
          <w:szCs w:val="18"/>
        </w:rPr>
        <w:t xml:space="preserve"> </w:t>
      </w:r>
      <w:r w:rsidRPr="007103E1">
        <w:rPr>
          <w:rFonts w:ascii="Times New Roman" w:hAnsi="Times New Roman"/>
          <w:sz w:val="18"/>
          <w:szCs w:val="18"/>
        </w:rPr>
        <w:t>53</w:t>
      </w:r>
      <w:r w:rsidRPr="007103E1">
        <w:rPr>
          <w:rFonts w:ascii="Times New Roman" w:hAnsi="Times New Roman"/>
          <w:spacing w:val="1"/>
          <w:sz w:val="18"/>
          <w:szCs w:val="18"/>
        </w:rPr>
        <w:t xml:space="preserve"> </w:t>
      </w:r>
      <w:r w:rsidRPr="007103E1">
        <w:rPr>
          <w:rFonts w:ascii="Times New Roman" w:hAnsi="Times New Roman"/>
          <w:sz w:val="18"/>
          <w:szCs w:val="18"/>
        </w:rPr>
        <w:t>Жилищного</w:t>
      </w:r>
      <w:r w:rsidRPr="007103E1">
        <w:rPr>
          <w:rFonts w:ascii="Times New Roman" w:hAnsi="Times New Roman"/>
          <w:spacing w:val="-1"/>
          <w:sz w:val="18"/>
          <w:szCs w:val="18"/>
        </w:rPr>
        <w:t xml:space="preserve"> </w:t>
      </w:r>
      <w:r w:rsidRPr="007103E1">
        <w:rPr>
          <w:rFonts w:ascii="Times New Roman" w:hAnsi="Times New Roman"/>
          <w:sz w:val="18"/>
          <w:szCs w:val="18"/>
        </w:rPr>
        <w:t>кодекса,</w:t>
      </w:r>
      <w:r w:rsidRPr="007103E1">
        <w:rPr>
          <w:rFonts w:ascii="Times New Roman" w:hAnsi="Times New Roman"/>
          <w:spacing w:val="-2"/>
          <w:sz w:val="18"/>
          <w:szCs w:val="18"/>
        </w:rPr>
        <w:t xml:space="preserve"> </w:t>
      </w:r>
      <w:r w:rsidRPr="007103E1">
        <w:rPr>
          <w:rFonts w:ascii="Times New Roman" w:hAnsi="Times New Roman"/>
          <w:sz w:val="18"/>
          <w:szCs w:val="18"/>
        </w:rPr>
        <w:t>которые</w:t>
      </w:r>
      <w:r w:rsidRPr="007103E1">
        <w:rPr>
          <w:rFonts w:ascii="Times New Roman" w:hAnsi="Times New Roman"/>
          <w:spacing w:val="-1"/>
          <w:sz w:val="18"/>
          <w:szCs w:val="18"/>
        </w:rPr>
        <w:t xml:space="preserve"> </w:t>
      </w:r>
      <w:r w:rsidRPr="007103E1">
        <w:rPr>
          <w:rFonts w:ascii="Times New Roman" w:hAnsi="Times New Roman"/>
          <w:sz w:val="18"/>
          <w:szCs w:val="18"/>
        </w:rPr>
        <w:t>привели</w:t>
      </w:r>
      <w:r w:rsidRPr="007103E1">
        <w:rPr>
          <w:rFonts w:ascii="Times New Roman" w:hAnsi="Times New Roman"/>
          <w:spacing w:val="-1"/>
          <w:sz w:val="18"/>
          <w:szCs w:val="18"/>
        </w:rPr>
        <w:t xml:space="preserve"> </w:t>
      </w:r>
      <w:r w:rsidRPr="007103E1">
        <w:rPr>
          <w:rFonts w:ascii="Times New Roman" w:hAnsi="Times New Roman"/>
          <w:sz w:val="18"/>
          <w:szCs w:val="18"/>
        </w:rPr>
        <w:t>к</w:t>
      </w:r>
      <w:r w:rsidRPr="007103E1">
        <w:rPr>
          <w:rFonts w:ascii="Times New Roman" w:hAnsi="Times New Roman"/>
          <w:spacing w:val="-2"/>
          <w:sz w:val="18"/>
          <w:szCs w:val="18"/>
        </w:rPr>
        <w:t xml:space="preserve"> </w:t>
      </w:r>
      <w:r w:rsidRPr="007103E1">
        <w:rPr>
          <w:rFonts w:ascii="Times New Roman" w:hAnsi="Times New Roman"/>
          <w:sz w:val="18"/>
          <w:szCs w:val="18"/>
        </w:rPr>
        <w:t>ухудшению</w:t>
      </w:r>
      <w:r w:rsidRPr="007103E1">
        <w:rPr>
          <w:rFonts w:ascii="Times New Roman" w:hAnsi="Times New Roman"/>
          <w:spacing w:val="-2"/>
          <w:sz w:val="18"/>
          <w:szCs w:val="18"/>
        </w:rPr>
        <w:t xml:space="preserve"> </w:t>
      </w:r>
      <w:r w:rsidRPr="007103E1">
        <w:rPr>
          <w:rFonts w:ascii="Times New Roman" w:hAnsi="Times New Roman"/>
          <w:sz w:val="18"/>
          <w:szCs w:val="18"/>
        </w:rPr>
        <w:t>жилищных</w:t>
      </w:r>
      <w:r w:rsidRPr="007103E1">
        <w:rPr>
          <w:rFonts w:ascii="Times New Roman" w:hAnsi="Times New Roman"/>
          <w:spacing w:val="-1"/>
          <w:sz w:val="18"/>
          <w:szCs w:val="18"/>
        </w:rPr>
        <w:t xml:space="preserve"> </w:t>
      </w:r>
      <w:r w:rsidRPr="007103E1">
        <w:rPr>
          <w:rFonts w:ascii="Times New Roman" w:hAnsi="Times New Roman"/>
          <w:sz w:val="18"/>
          <w:szCs w:val="18"/>
        </w:rPr>
        <w:t>условий.</w:t>
      </w:r>
    </w:p>
    <w:p w:rsidR="007103E1" w:rsidRPr="007103E1" w:rsidRDefault="007103E1" w:rsidP="00197A91">
      <w:pPr>
        <w:pStyle w:val="a8"/>
        <w:widowControl w:val="0"/>
        <w:numPr>
          <w:ilvl w:val="1"/>
          <w:numId w:val="34"/>
        </w:numPr>
        <w:tabs>
          <w:tab w:val="left" w:pos="1514"/>
        </w:tabs>
        <w:autoSpaceDE w:val="0"/>
        <w:autoSpaceDN w:val="0"/>
        <w:ind w:right="530" w:firstLine="708"/>
        <w:contextualSpacing w:val="0"/>
        <w:jc w:val="both"/>
        <w:rPr>
          <w:rFonts w:ascii="Times New Roman" w:hAnsi="Times New Roman"/>
          <w:i/>
          <w:sz w:val="18"/>
          <w:szCs w:val="18"/>
        </w:rPr>
      </w:pPr>
      <w:r w:rsidRPr="007103E1">
        <w:rPr>
          <w:rFonts w:ascii="Times New Roman" w:hAnsi="Times New Roman"/>
          <w:sz w:val="18"/>
          <w:szCs w:val="18"/>
        </w:rPr>
        <w:t xml:space="preserve">В случае обращения по </w:t>
      </w:r>
      <w:proofErr w:type="spellStart"/>
      <w:r w:rsidRPr="007103E1">
        <w:rPr>
          <w:rFonts w:ascii="Times New Roman" w:hAnsi="Times New Roman"/>
          <w:sz w:val="18"/>
          <w:szCs w:val="18"/>
        </w:rPr>
        <w:t>подуслуге</w:t>
      </w:r>
      <w:proofErr w:type="spellEnd"/>
      <w:r w:rsidRPr="007103E1">
        <w:rPr>
          <w:rFonts w:ascii="Times New Roman" w:hAnsi="Times New Roman"/>
          <w:sz w:val="18"/>
          <w:szCs w:val="18"/>
        </w:rPr>
        <w:t xml:space="preserve"> «Внесение изменений в сведения о</w:t>
      </w:r>
      <w:r w:rsidRPr="007103E1">
        <w:rPr>
          <w:rFonts w:ascii="Times New Roman" w:hAnsi="Times New Roman"/>
          <w:spacing w:val="1"/>
          <w:sz w:val="18"/>
          <w:szCs w:val="18"/>
        </w:rPr>
        <w:t xml:space="preserve"> </w:t>
      </w:r>
      <w:r w:rsidRPr="007103E1">
        <w:rPr>
          <w:rFonts w:ascii="Times New Roman" w:hAnsi="Times New Roman"/>
          <w:sz w:val="18"/>
          <w:szCs w:val="18"/>
        </w:rPr>
        <w:t>гражданах, нуждающихся в предоставлении жилого помещения» основаниями</w:t>
      </w:r>
      <w:r w:rsidRPr="007103E1">
        <w:rPr>
          <w:rFonts w:ascii="Times New Roman" w:hAnsi="Times New Roman"/>
          <w:spacing w:val="1"/>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отказа в</w:t>
      </w:r>
      <w:r w:rsidRPr="007103E1">
        <w:rPr>
          <w:rFonts w:ascii="Times New Roman" w:hAnsi="Times New Roman"/>
          <w:spacing w:val="-1"/>
          <w:sz w:val="18"/>
          <w:szCs w:val="18"/>
        </w:rPr>
        <w:t xml:space="preserve"> </w:t>
      </w:r>
      <w:r w:rsidRPr="007103E1">
        <w:rPr>
          <w:rFonts w:ascii="Times New Roman" w:hAnsi="Times New Roman"/>
          <w:sz w:val="18"/>
          <w:szCs w:val="18"/>
        </w:rPr>
        <w:t xml:space="preserve">предоставлении </w:t>
      </w:r>
      <w:proofErr w:type="spellStart"/>
      <w:r w:rsidRPr="007103E1">
        <w:rPr>
          <w:rFonts w:ascii="Times New Roman" w:hAnsi="Times New Roman"/>
          <w:sz w:val="18"/>
          <w:szCs w:val="18"/>
        </w:rPr>
        <w:t>подуслуги</w:t>
      </w:r>
      <w:proofErr w:type="spellEnd"/>
      <w:r w:rsidRPr="007103E1">
        <w:rPr>
          <w:rFonts w:ascii="Times New Roman" w:hAnsi="Times New Roman"/>
          <w:spacing w:val="1"/>
          <w:sz w:val="18"/>
          <w:szCs w:val="18"/>
        </w:rPr>
        <w:t xml:space="preserve"> </w:t>
      </w:r>
      <w:r w:rsidRPr="007103E1">
        <w:rPr>
          <w:rFonts w:ascii="Times New Roman" w:hAnsi="Times New Roman"/>
          <w:sz w:val="18"/>
          <w:szCs w:val="18"/>
        </w:rPr>
        <w:t>являются:</w:t>
      </w:r>
    </w:p>
    <w:p w:rsidR="007103E1" w:rsidRPr="007103E1" w:rsidRDefault="007103E1" w:rsidP="00197A91">
      <w:pPr>
        <w:pStyle w:val="a8"/>
        <w:widowControl w:val="0"/>
        <w:numPr>
          <w:ilvl w:val="0"/>
          <w:numId w:val="28"/>
        </w:numPr>
        <w:tabs>
          <w:tab w:val="left" w:pos="1358"/>
        </w:tabs>
        <w:autoSpaceDE w:val="0"/>
        <w:autoSpaceDN w:val="0"/>
        <w:ind w:right="532" w:firstLine="708"/>
        <w:contextualSpacing w:val="0"/>
        <w:jc w:val="both"/>
        <w:rPr>
          <w:rFonts w:ascii="Times New Roman" w:hAnsi="Times New Roman"/>
          <w:sz w:val="18"/>
          <w:szCs w:val="18"/>
        </w:rPr>
      </w:pPr>
      <w:r w:rsidRPr="007103E1">
        <w:rPr>
          <w:rFonts w:ascii="Times New Roman" w:hAnsi="Times New Roman"/>
          <w:sz w:val="18"/>
          <w:szCs w:val="18"/>
        </w:rPr>
        <w:t>документы</w:t>
      </w:r>
      <w:r w:rsidRPr="007103E1">
        <w:rPr>
          <w:rFonts w:ascii="Times New Roman" w:hAnsi="Times New Roman"/>
          <w:spacing w:val="1"/>
          <w:sz w:val="18"/>
          <w:szCs w:val="18"/>
        </w:rPr>
        <w:t xml:space="preserve"> </w:t>
      </w:r>
      <w:r w:rsidRPr="007103E1">
        <w:rPr>
          <w:rFonts w:ascii="Times New Roman" w:hAnsi="Times New Roman"/>
          <w:sz w:val="18"/>
          <w:szCs w:val="18"/>
        </w:rPr>
        <w:t>(сведения),</w:t>
      </w:r>
      <w:r w:rsidRPr="007103E1">
        <w:rPr>
          <w:rFonts w:ascii="Times New Roman" w:hAnsi="Times New Roman"/>
          <w:spacing w:val="1"/>
          <w:sz w:val="18"/>
          <w:szCs w:val="18"/>
        </w:rPr>
        <w:t xml:space="preserve"> </w:t>
      </w:r>
      <w:r w:rsidRPr="007103E1">
        <w:rPr>
          <w:rFonts w:ascii="Times New Roman" w:hAnsi="Times New Roman"/>
          <w:sz w:val="18"/>
          <w:szCs w:val="18"/>
        </w:rPr>
        <w:t>представленные</w:t>
      </w:r>
      <w:r w:rsidRPr="007103E1">
        <w:rPr>
          <w:rFonts w:ascii="Times New Roman" w:hAnsi="Times New Roman"/>
          <w:spacing w:val="1"/>
          <w:sz w:val="18"/>
          <w:szCs w:val="18"/>
        </w:rPr>
        <w:t xml:space="preserve"> </w:t>
      </w:r>
      <w:r w:rsidRPr="007103E1">
        <w:rPr>
          <w:rFonts w:ascii="Times New Roman" w:hAnsi="Times New Roman"/>
          <w:sz w:val="18"/>
          <w:szCs w:val="18"/>
        </w:rPr>
        <w:t>заявителем,</w:t>
      </w:r>
      <w:r w:rsidRPr="007103E1">
        <w:rPr>
          <w:rFonts w:ascii="Times New Roman" w:hAnsi="Times New Roman"/>
          <w:spacing w:val="1"/>
          <w:sz w:val="18"/>
          <w:szCs w:val="18"/>
        </w:rPr>
        <w:t xml:space="preserve"> </w:t>
      </w:r>
      <w:r w:rsidRPr="007103E1">
        <w:rPr>
          <w:rFonts w:ascii="Times New Roman" w:hAnsi="Times New Roman"/>
          <w:sz w:val="18"/>
          <w:szCs w:val="18"/>
        </w:rPr>
        <w:t>противоречат</w:t>
      </w:r>
      <w:r w:rsidRPr="007103E1">
        <w:rPr>
          <w:rFonts w:ascii="Times New Roman" w:hAnsi="Times New Roman"/>
          <w:spacing w:val="1"/>
          <w:sz w:val="18"/>
          <w:szCs w:val="18"/>
        </w:rPr>
        <w:t xml:space="preserve"> </w:t>
      </w:r>
      <w:r w:rsidRPr="007103E1">
        <w:rPr>
          <w:rFonts w:ascii="Times New Roman" w:hAnsi="Times New Roman"/>
          <w:sz w:val="18"/>
          <w:szCs w:val="18"/>
        </w:rPr>
        <w:t>документам</w:t>
      </w:r>
      <w:r w:rsidRPr="007103E1">
        <w:rPr>
          <w:rFonts w:ascii="Times New Roman" w:hAnsi="Times New Roman"/>
          <w:spacing w:val="1"/>
          <w:sz w:val="18"/>
          <w:szCs w:val="18"/>
        </w:rPr>
        <w:t xml:space="preserve"> </w:t>
      </w:r>
      <w:r w:rsidRPr="007103E1">
        <w:rPr>
          <w:rFonts w:ascii="Times New Roman" w:hAnsi="Times New Roman"/>
          <w:sz w:val="18"/>
          <w:szCs w:val="18"/>
        </w:rPr>
        <w:t>(сведениям),</w:t>
      </w:r>
      <w:r w:rsidRPr="007103E1">
        <w:rPr>
          <w:rFonts w:ascii="Times New Roman" w:hAnsi="Times New Roman"/>
          <w:spacing w:val="1"/>
          <w:sz w:val="18"/>
          <w:szCs w:val="18"/>
        </w:rPr>
        <w:t xml:space="preserve"> </w:t>
      </w:r>
      <w:r w:rsidRPr="007103E1">
        <w:rPr>
          <w:rFonts w:ascii="Times New Roman" w:hAnsi="Times New Roman"/>
          <w:sz w:val="18"/>
          <w:szCs w:val="18"/>
        </w:rPr>
        <w:t>полученным</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рамках</w:t>
      </w:r>
      <w:r w:rsidRPr="007103E1">
        <w:rPr>
          <w:rFonts w:ascii="Times New Roman" w:hAnsi="Times New Roman"/>
          <w:spacing w:val="1"/>
          <w:sz w:val="18"/>
          <w:szCs w:val="18"/>
        </w:rPr>
        <w:t xml:space="preserve"> </w:t>
      </w:r>
      <w:r w:rsidRPr="007103E1">
        <w:rPr>
          <w:rFonts w:ascii="Times New Roman" w:hAnsi="Times New Roman"/>
          <w:sz w:val="18"/>
          <w:szCs w:val="18"/>
        </w:rPr>
        <w:t>межведомственного</w:t>
      </w:r>
      <w:r w:rsidRPr="007103E1">
        <w:rPr>
          <w:rFonts w:ascii="Times New Roman" w:hAnsi="Times New Roman"/>
          <w:spacing w:val="1"/>
          <w:sz w:val="18"/>
          <w:szCs w:val="18"/>
        </w:rPr>
        <w:t xml:space="preserve"> </w:t>
      </w:r>
      <w:r w:rsidRPr="007103E1">
        <w:rPr>
          <w:rFonts w:ascii="Times New Roman" w:hAnsi="Times New Roman"/>
          <w:sz w:val="18"/>
          <w:szCs w:val="18"/>
        </w:rPr>
        <w:t>взаимодействия;</w:t>
      </w:r>
    </w:p>
    <w:p w:rsidR="007103E1" w:rsidRPr="007103E1" w:rsidRDefault="007103E1" w:rsidP="00197A91">
      <w:pPr>
        <w:pStyle w:val="a8"/>
        <w:widowControl w:val="0"/>
        <w:numPr>
          <w:ilvl w:val="0"/>
          <w:numId w:val="28"/>
        </w:numPr>
        <w:tabs>
          <w:tab w:val="left" w:pos="1463"/>
        </w:tabs>
        <w:autoSpaceDE w:val="0"/>
        <w:autoSpaceDN w:val="0"/>
        <w:ind w:right="528" w:firstLine="708"/>
        <w:contextualSpacing w:val="0"/>
        <w:jc w:val="both"/>
        <w:rPr>
          <w:rFonts w:ascii="Times New Roman" w:hAnsi="Times New Roman"/>
          <w:sz w:val="18"/>
          <w:szCs w:val="18"/>
        </w:rPr>
      </w:pPr>
      <w:r w:rsidRPr="007103E1">
        <w:rPr>
          <w:rFonts w:ascii="Times New Roman" w:hAnsi="Times New Roman"/>
          <w:sz w:val="18"/>
          <w:szCs w:val="18"/>
        </w:rPr>
        <w:t>представлены</w:t>
      </w:r>
      <w:r w:rsidRPr="007103E1">
        <w:rPr>
          <w:rFonts w:ascii="Times New Roman" w:hAnsi="Times New Roman"/>
          <w:spacing w:val="1"/>
          <w:sz w:val="18"/>
          <w:szCs w:val="18"/>
        </w:rPr>
        <w:t xml:space="preserve"> </w:t>
      </w:r>
      <w:r w:rsidRPr="007103E1">
        <w:rPr>
          <w:rFonts w:ascii="Times New Roman" w:hAnsi="Times New Roman"/>
          <w:sz w:val="18"/>
          <w:szCs w:val="18"/>
        </w:rPr>
        <w:t>документы,</w:t>
      </w:r>
      <w:r w:rsidRPr="007103E1">
        <w:rPr>
          <w:rFonts w:ascii="Times New Roman" w:hAnsi="Times New Roman"/>
          <w:spacing w:val="1"/>
          <w:sz w:val="18"/>
          <w:szCs w:val="18"/>
        </w:rPr>
        <w:t xml:space="preserve"> </w:t>
      </w:r>
      <w:r w:rsidRPr="007103E1">
        <w:rPr>
          <w:rFonts w:ascii="Times New Roman" w:hAnsi="Times New Roman"/>
          <w:sz w:val="18"/>
          <w:szCs w:val="18"/>
        </w:rPr>
        <w:t>которые</w:t>
      </w:r>
      <w:r w:rsidRPr="007103E1">
        <w:rPr>
          <w:rFonts w:ascii="Times New Roman" w:hAnsi="Times New Roman"/>
          <w:spacing w:val="1"/>
          <w:sz w:val="18"/>
          <w:szCs w:val="18"/>
        </w:rPr>
        <w:t xml:space="preserve"> </w:t>
      </w:r>
      <w:r w:rsidRPr="007103E1">
        <w:rPr>
          <w:rFonts w:ascii="Times New Roman" w:hAnsi="Times New Roman"/>
          <w:sz w:val="18"/>
          <w:szCs w:val="18"/>
        </w:rPr>
        <w:t>не</w:t>
      </w:r>
      <w:r w:rsidRPr="007103E1">
        <w:rPr>
          <w:rFonts w:ascii="Times New Roman" w:hAnsi="Times New Roman"/>
          <w:spacing w:val="1"/>
          <w:sz w:val="18"/>
          <w:szCs w:val="18"/>
        </w:rPr>
        <w:t xml:space="preserve"> </w:t>
      </w:r>
      <w:r w:rsidRPr="007103E1">
        <w:rPr>
          <w:rFonts w:ascii="Times New Roman" w:hAnsi="Times New Roman"/>
          <w:sz w:val="18"/>
          <w:szCs w:val="18"/>
        </w:rPr>
        <w:t>подтверждают</w:t>
      </w:r>
      <w:r w:rsidRPr="007103E1">
        <w:rPr>
          <w:rFonts w:ascii="Times New Roman" w:hAnsi="Times New Roman"/>
          <w:spacing w:val="1"/>
          <w:sz w:val="18"/>
          <w:szCs w:val="18"/>
        </w:rPr>
        <w:t xml:space="preserve"> </w:t>
      </w:r>
      <w:r w:rsidRPr="007103E1">
        <w:rPr>
          <w:rFonts w:ascii="Times New Roman" w:hAnsi="Times New Roman"/>
          <w:sz w:val="18"/>
          <w:szCs w:val="18"/>
        </w:rPr>
        <w:t>право</w:t>
      </w:r>
      <w:r w:rsidRPr="007103E1">
        <w:rPr>
          <w:rFonts w:ascii="Times New Roman" w:hAnsi="Times New Roman"/>
          <w:spacing w:val="1"/>
          <w:sz w:val="18"/>
          <w:szCs w:val="18"/>
        </w:rPr>
        <w:t xml:space="preserve"> </w:t>
      </w:r>
      <w:r w:rsidRPr="007103E1">
        <w:rPr>
          <w:rFonts w:ascii="Times New Roman" w:hAnsi="Times New Roman"/>
          <w:sz w:val="18"/>
          <w:szCs w:val="18"/>
        </w:rPr>
        <w:t>соответствующих граждан состоять на учете в качестве нуждающихся в жилых</w:t>
      </w:r>
      <w:r w:rsidRPr="007103E1">
        <w:rPr>
          <w:rFonts w:ascii="Times New Roman" w:hAnsi="Times New Roman"/>
          <w:spacing w:val="1"/>
          <w:sz w:val="18"/>
          <w:szCs w:val="18"/>
        </w:rPr>
        <w:t xml:space="preserve"> </w:t>
      </w:r>
      <w:r w:rsidRPr="007103E1">
        <w:rPr>
          <w:rFonts w:ascii="Times New Roman" w:hAnsi="Times New Roman"/>
          <w:sz w:val="18"/>
          <w:szCs w:val="18"/>
        </w:rPr>
        <w:t>помещениях.</w:t>
      </w:r>
    </w:p>
    <w:p w:rsidR="007103E1" w:rsidRPr="007103E1" w:rsidRDefault="007103E1" w:rsidP="00197A91">
      <w:pPr>
        <w:pStyle w:val="a8"/>
        <w:widowControl w:val="0"/>
        <w:numPr>
          <w:ilvl w:val="1"/>
          <w:numId w:val="34"/>
        </w:numPr>
        <w:tabs>
          <w:tab w:val="left" w:pos="1555"/>
        </w:tabs>
        <w:autoSpaceDE w:val="0"/>
        <w:autoSpaceDN w:val="0"/>
        <w:ind w:right="534" w:firstLine="708"/>
        <w:contextualSpacing w:val="0"/>
        <w:jc w:val="both"/>
        <w:rPr>
          <w:rFonts w:ascii="Times New Roman" w:hAnsi="Times New Roman"/>
          <w:sz w:val="18"/>
          <w:szCs w:val="18"/>
        </w:rPr>
      </w:pPr>
      <w:r w:rsidRPr="007103E1">
        <w:rPr>
          <w:rFonts w:ascii="Times New Roman" w:hAnsi="Times New Roman"/>
          <w:sz w:val="18"/>
          <w:szCs w:val="18"/>
        </w:rPr>
        <w:t xml:space="preserve">В случае обращения по </w:t>
      </w:r>
      <w:proofErr w:type="spellStart"/>
      <w:r w:rsidRPr="007103E1">
        <w:rPr>
          <w:rFonts w:ascii="Times New Roman" w:hAnsi="Times New Roman"/>
          <w:sz w:val="18"/>
          <w:szCs w:val="18"/>
        </w:rPr>
        <w:t>подуслуге</w:t>
      </w:r>
      <w:proofErr w:type="spellEnd"/>
      <w:r w:rsidRPr="007103E1">
        <w:rPr>
          <w:rFonts w:ascii="Times New Roman" w:hAnsi="Times New Roman"/>
          <w:sz w:val="18"/>
          <w:szCs w:val="18"/>
        </w:rPr>
        <w:t xml:space="preserve"> «Предоставление информации о</w:t>
      </w:r>
      <w:r w:rsidRPr="007103E1">
        <w:rPr>
          <w:rFonts w:ascii="Times New Roman" w:hAnsi="Times New Roman"/>
          <w:spacing w:val="1"/>
          <w:sz w:val="18"/>
          <w:szCs w:val="18"/>
        </w:rPr>
        <w:t xml:space="preserve"> </w:t>
      </w:r>
      <w:r w:rsidRPr="007103E1">
        <w:rPr>
          <w:rFonts w:ascii="Times New Roman" w:hAnsi="Times New Roman"/>
          <w:sz w:val="18"/>
          <w:szCs w:val="18"/>
        </w:rPr>
        <w:t>движении</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очереди</w:t>
      </w:r>
      <w:r w:rsidRPr="007103E1">
        <w:rPr>
          <w:rFonts w:ascii="Times New Roman" w:hAnsi="Times New Roman"/>
          <w:spacing w:val="1"/>
          <w:sz w:val="18"/>
          <w:szCs w:val="18"/>
        </w:rPr>
        <w:t xml:space="preserve"> </w:t>
      </w:r>
      <w:r w:rsidRPr="007103E1">
        <w:rPr>
          <w:rFonts w:ascii="Times New Roman" w:hAnsi="Times New Roman"/>
          <w:sz w:val="18"/>
          <w:szCs w:val="18"/>
        </w:rPr>
        <w:t>граждан,</w:t>
      </w:r>
      <w:r w:rsidRPr="007103E1">
        <w:rPr>
          <w:rFonts w:ascii="Times New Roman" w:hAnsi="Times New Roman"/>
          <w:spacing w:val="1"/>
          <w:sz w:val="18"/>
          <w:szCs w:val="18"/>
        </w:rPr>
        <w:t xml:space="preserve"> </w:t>
      </w:r>
      <w:r w:rsidRPr="007103E1">
        <w:rPr>
          <w:rFonts w:ascii="Times New Roman" w:hAnsi="Times New Roman"/>
          <w:sz w:val="18"/>
          <w:szCs w:val="18"/>
        </w:rPr>
        <w:t>нуждающихся</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жилого</w:t>
      </w:r>
      <w:r w:rsidRPr="007103E1">
        <w:rPr>
          <w:rFonts w:ascii="Times New Roman" w:hAnsi="Times New Roman"/>
          <w:spacing w:val="1"/>
          <w:sz w:val="18"/>
          <w:szCs w:val="18"/>
        </w:rPr>
        <w:t xml:space="preserve"> </w:t>
      </w:r>
      <w:r w:rsidRPr="007103E1">
        <w:rPr>
          <w:rFonts w:ascii="Times New Roman" w:hAnsi="Times New Roman"/>
          <w:sz w:val="18"/>
          <w:szCs w:val="18"/>
        </w:rPr>
        <w:t>помещения»</w:t>
      </w:r>
      <w:r w:rsidRPr="007103E1">
        <w:rPr>
          <w:rFonts w:ascii="Times New Roman" w:hAnsi="Times New Roman"/>
          <w:spacing w:val="-6"/>
          <w:sz w:val="18"/>
          <w:szCs w:val="18"/>
        </w:rPr>
        <w:t xml:space="preserve"> </w:t>
      </w:r>
      <w:r w:rsidRPr="007103E1">
        <w:rPr>
          <w:rFonts w:ascii="Times New Roman" w:hAnsi="Times New Roman"/>
          <w:sz w:val="18"/>
          <w:szCs w:val="18"/>
        </w:rPr>
        <w:t>основаниями</w:t>
      </w:r>
      <w:r w:rsidRPr="007103E1">
        <w:rPr>
          <w:rFonts w:ascii="Times New Roman" w:hAnsi="Times New Roman"/>
          <w:spacing w:val="-3"/>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отказа</w:t>
      </w:r>
      <w:r w:rsidRPr="007103E1">
        <w:rPr>
          <w:rFonts w:ascii="Times New Roman" w:hAnsi="Times New Roman"/>
          <w:spacing w:val="-2"/>
          <w:sz w:val="18"/>
          <w:szCs w:val="18"/>
        </w:rPr>
        <w:t xml:space="preserve"> </w:t>
      </w:r>
      <w:r w:rsidRPr="007103E1">
        <w:rPr>
          <w:rFonts w:ascii="Times New Roman" w:hAnsi="Times New Roman"/>
          <w:sz w:val="18"/>
          <w:szCs w:val="18"/>
        </w:rPr>
        <w:t>в</w:t>
      </w:r>
      <w:r w:rsidRPr="007103E1">
        <w:rPr>
          <w:rFonts w:ascii="Times New Roman" w:hAnsi="Times New Roman"/>
          <w:spacing w:val="-3"/>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1"/>
          <w:sz w:val="18"/>
          <w:szCs w:val="18"/>
        </w:rPr>
        <w:t xml:space="preserve"> </w:t>
      </w:r>
      <w:proofErr w:type="spellStart"/>
      <w:r w:rsidRPr="007103E1">
        <w:rPr>
          <w:rFonts w:ascii="Times New Roman" w:hAnsi="Times New Roman"/>
          <w:sz w:val="18"/>
          <w:szCs w:val="18"/>
        </w:rPr>
        <w:t>подуслуги</w:t>
      </w:r>
      <w:proofErr w:type="spellEnd"/>
      <w:r w:rsidRPr="007103E1">
        <w:rPr>
          <w:rFonts w:ascii="Times New Roman" w:hAnsi="Times New Roman"/>
          <w:spacing w:val="-2"/>
          <w:sz w:val="18"/>
          <w:szCs w:val="18"/>
        </w:rPr>
        <w:t xml:space="preserve"> </w:t>
      </w:r>
      <w:r w:rsidRPr="007103E1">
        <w:rPr>
          <w:rFonts w:ascii="Times New Roman" w:hAnsi="Times New Roman"/>
          <w:sz w:val="18"/>
          <w:szCs w:val="18"/>
        </w:rPr>
        <w:t>являются:</w:t>
      </w:r>
    </w:p>
    <w:p w:rsidR="007103E1" w:rsidRPr="007103E1" w:rsidRDefault="007103E1" w:rsidP="007103E1">
      <w:pPr>
        <w:pStyle w:val="ad"/>
        <w:spacing w:after="0" w:line="240" w:lineRule="auto"/>
        <w:ind w:right="531" w:firstLine="708"/>
        <w:jc w:val="both"/>
        <w:rPr>
          <w:sz w:val="18"/>
          <w:szCs w:val="18"/>
        </w:rPr>
      </w:pPr>
      <w:r w:rsidRPr="007103E1">
        <w:rPr>
          <w:sz w:val="18"/>
          <w:szCs w:val="18"/>
        </w:rPr>
        <w:lastRenderedPageBreak/>
        <w:t>документы</w:t>
      </w:r>
      <w:r w:rsidRPr="007103E1">
        <w:rPr>
          <w:spacing w:val="1"/>
          <w:sz w:val="18"/>
          <w:szCs w:val="18"/>
        </w:rPr>
        <w:t xml:space="preserve"> </w:t>
      </w:r>
      <w:r w:rsidRPr="007103E1">
        <w:rPr>
          <w:sz w:val="18"/>
          <w:szCs w:val="18"/>
        </w:rPr>
        <w:t>(сведения),</w:t>
      </w:r>
      <w:r w:rsidRPr="007103E1">
        <w:rPr>
          <w:spacing w:val="1"/>
          <w:sz w:val="18"/>
          <w:szCs w:val="18"/>
        </w:rPr>
        <w:t xml:space="preserve"> </w:t>
      </w:r>
      <w:r w:rsidRPr="007103E1">
        <w:rPr>
          <w:sz w:val="18"/>
          <w:szCs w:val="18"/>
        </w:rPr>
        <w:t>представленные</w:t>
      </w:r>
      <w:r w:rsidRPr="007103E1">
        <w:rPr>
          <w:spacing w:val="1"/>
          <w:sz w:val="18"/>
          <w:szCs w:val="18"/>
        </w:rPr>
        <w:t xml:space="preserve"> </w:t>
      </w:r>
      <w:r w:rsidRPr="007103E1">
        <w:rPr>
          <w:sz w:val="18"/>
          <w:szCs w:val="18"/>
        </w:rPr>
        <w:t>заявителем,</w:t>
      </w:r>
      <w:r w:rsidRPr="007103E1">
        <w:rPr>
          <w:spacing w:val="1"/>
          <w:sz w:val="18"/>
          <w:szCs w:val="18"/>
        </w:rPr>
        <w:t xml:space="preserve"> </w:t>
      </w:r>
      <w:r w:rsidRPr="007103E1">
        <w:rPr>
          <w:sz w:val="18"/>
          <w:szCs w:val="18"/>
        </w:rPr>
        <w:t>противоречат</w:t>
      </w:r>
      <w:r w:rsidRPr="007103E1">
        <w:rPr>
          <w:spacing w:val="-67"/>
          <w:sz w:val="18"/>
          <w:szCs w:val="18"/>
        </w:rPr>
        <w:t xml:space="preserve"> </w:t>
      </w:r>
      <w:r w:rsidRPr="007103E1">
        <w:rPr>
          <w:sz w:val="18"/>
          <w:szCs w:val="18"/>
        </w:rPr>
        <w:t>документам</w:t>
      </w:r>
      <w:r w:rsidRPr="007103E1">
        <w:rPr>
          <w:spacing w:val="1"/>
          <w:sz w:val="18"/>
          <w:szCs w:val="18"/>
        </w:rPr>
        <w:t xml:space="preserve"> </w:t>
      </w:r>
      <w:r w:rsidRPr="007103E1">
        <w:rPr>
          <w:sz w:val="18"/>
          <w:szCs w:val="18"/>
        </w:rPr>
        <w:t>(сведениям),</w:t>
      </w:r>
      <w:r w:rsidRPr="007103E1">
        <w:rPr>
          <w:spacing w:val="1"/>
          <w:sz w:val="18"/>
          <w:szCs w:val="18"/>
        </w:rPr>
        <w:t xml:space="preserve"> </w:t>
      </w:r>
      <w:r w:rsidRPr="007103E1">
        <w:rPr>
          <w:sz w:val="18"/>
          <w:szCs w:val="18"/>
        </w:rPr>
        <w:t>полученным</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рамках</w:t>
      </w:r>
      <w:r w:rsidRPr="007103E1">
        <w:rPr>
          <w:spacing w:val="1"/>
          <w:sz w:val="18"/>
          <w:szCs w:val="18"/>
        </w:rPr>
        <w:t xml:space="preserve"> </w:t>
      </w:r>
      <w:r w:rsidRPr="007103E1">
        <w:rPr>
          <w:sz w:val="18"/>
          <w:szCs w:val="18"/>
        </w:rPr>
        <w:t>межведомственного</w:t>
      </w:r>
      <w:r w:rsidRPr="007103E1">
        <w:rPr>
          <w:spacing w:val="1"/>
          <w:sz w:val="18"/>
          <w:szCs w:val="18"/>
        </w:rPr>
        <w:t xml:space="preserve"> </w:t>
      </w:r>
      <w:r w:rsidRPr="007103E1">
        <w:rPr>
          <w:sz w:val="18"/>
          <w:szCs w:val="18"/>
        </w:rPr>
        <w:t>взаимодействия.</w:t>
      </w:r>
    </w:p>
    <w:p w:rsidR="007103E1" w:rsidRPr="007103E1" w:rsidRDefault="007103E1" w:rsidP="00197A91">
      <w:pPr>
        <w:pStyle w:val="a8"/>
        <w:widowControl w:val="0"/>
        <w:numPr>
          <w:ilvl w:val="1"/>
          <w:numId w:val="34"/>
        </w:numPr>
        <w:tabs>
          <w:tab w:val="left" w:pos="1641"/>
        </w:tabs>
        <w:autoSpaceDE w:val="0"/>
        <w:autoSpaceDN w:val="0"/>
        <w:ind w:right="530" w:firstLine="708"/>
        <w:contextualSpacing w:val="0"/>
        <w:jc w:val="both"/>
        <w:rPr>
          <w:rFonts w:ascii="Times New Roman" w:hAnsi="Times New Roman"/>
          <w:sz w:val="18"/>
          <w:szCs w:val="18"/>
        </w:rPr>
      </w:pPr>
      <w:r w:rsidRPr="007103E1">
        <w:rPr>
          <w:rFonts w:ascii="Times New Roman" w:hAnsi="Times New Roman"/>
          <w:sz w:val="18"/>
          <w:szCs w:val="18"/>
        </w:rPr>
        <w:t>В</w:t>
      </w:r>
      <w:r w:rsidRPr="007103E1">
        <w:rPr>
          <w:rFonts w:ascii="Times New Roman" w:hAnsi="Times New Roman"/>
          <w:spacing w:val="66"/>
          <w:sz w:val="18"/>
          <w:szCs w:val="18"/>
        </w:rPr>
        <w:t xml:space="preserve"> </w:t>
      </w:r>
      <w:r w:rsidRPr="007103E1">
        <w:rPr>
          <w:rFonts w:ascii="Times New Roman" w:hAnsi="Times New Roman"/>
          <w:sz w:val="18"/>
          <w:szCs w:val="18"/>
        </w:rPr>
        <w:t>случае</w:t>
      </w:r>
      <w:r w:rsidRPr="007103E1">
        <w:rPr>
          <w:rFonts w:ascii="Times New Roman" w:hAnsi="Times New Roman"/>
          <w:spacing w:val="67"/>
          <w:sz w:val="18"/>
          <w:szCs w:val="18"/>
        </w:rPr>
        <w:t xml:space="preserve"> </w:t>
      </w:r>
      <w:r w:rsidRPr="007103E1">
        <w:rPr>
          <w:rFonts w:ascii="Times New Roman" w:hAnsi="Times New Roman"/>
          <w:sz w:val="18"/>
          <w:szCs w:val="18"/>
        </w:rPr>
        <w:t>обращения</w:t>
      </w:r>
      <w:r w:rsidRPr="007103E1">
        <w:rPr>
          <w:rFonts w:ascii="Times New Roman" w:hAnsi="Times New Roman"/>
          <w:spacing w:val="69"/>
          <w:sz w:val="18"/>
          <w:szCs w:val="18"/>
        </w:rPr>
        <w:t xml:space="preserve"> </w:t>
      </w:r>
      <w:r w:rsidRPr="007103E1">
        <w:rPr>
          <w:rFonts w:ascii="Times New Roman" w:hAnsi="Times New Roman"/>
          <w:sz w:val="18"/>
          <w:szCs w:val="18"/>
        </w:rPr>
        <w:t>по</w:t>
      </w:r>
      <w:r w:rsidRPr="007103E1">
        <w:rPr>
          <w:rFonts w:ascii="Times New Roman" w:hAnsi="Times New Roman"/>
          <w:spacing w:val="67"/>
          <w:sz w:val="18"/>
          <w:szCs w:val="18"/>
        </w:rPr>
        <w:t xml:space="preserve"> </w:t>
      </w:r>
      <w:proofErr w:type="spellStart"/>
      <w:r w:rsidRPr="007103E1">
        <w:rPr>
          <w:rFonts w:ascii="Times New Roman" w:hAnsi="Times New Roman"/>
          <w:sz w:val="18"/>
          <w:szCs w:val="18"/>
        </w:rPr>
        <w:t>подуслуге</w:t>
      </w:r>
      <w:proofErr w:type="spellEnd"/>
      <w:r w:rsidRPr="007103E1">
        <w:rPr>
          <w:rFonts w:ascii="Times New Roman" w:hAnsi="Times New Roman"/>
          <w:spacing w:val="66"/>
          <w:sz w:val="18"/>
          <w:szCs w:val="18"/>
        </w:rPr>
        <w:t xml:space="preserve"> </w:t>
      </w:r>
      <w:r w:rsidRPr="007103E1">
        <w:rPr>
          <w:rFonts w:ascii="Times New Roman" w:hAnsi="Times New Roman"/>
          <w:sz w:val="18"/>
          <w:szCs w:val="18"/>
        </w:rPr>
        <w:t>«Снятие</w:t>
      </w:r>
      <w:r w:rsidRPr="007103E1">
        <w:rPr>
          <w:rFonts w:ascii="Times New Roman" w:hAnsi="Times New Roman"/>
          <w:spacing w:val="66"/>
          <w:sz w:val="18"/>
          <w:szCs w:val="18"/>
        </w:rPr>
        <w:t xml:space="preserve"> </w:t>
      </w:r>
      <w:r w:rsidRPr="007103E1">
        <w:rPr>
          <w:rFonts w:ascii="Times New Roman" w:hAnsi="Times New Roman"/>
          <w:sz w:val="18"/>
          <w:szCs w:val="18"/>
        </w:rPr>
        <w:t>с</w:t>
      </w:r>
      <w:r w:rsidRPr="007103E1">
        <w:rPr>
          <w:rFonts w:ascii="Times New Roman" w:hAnsi="Times New Roman"/>
          <w:spacing w:val="66"/>
          <w:sz w:val="18"/>
          <w:szCs w:val="18"/>
        </w:rPr>
        <w:t xml:space="preserve"> </w:t>
      </w:r>
      <w:r w:rsidRPr="007103E1">
        <w:rPr>
          <w:rFonts w:ascii="Times New Roman" w:hAnsi="Times New Roman"/>
          <w:sz w:val="18"/>
          <w:szCs w:val="18"/>
        </w:rPr>
        <w:t>учета</w:t>
      </w:r>
      <w:r w:rsidRPr="007103E1">
        <w:rPr>
          <w:rFonts w:ascii="Times New Roman" w:hAnsi="Times New Roman"/>
          <w:spacing w:val="66"/>
          <w:sz w:val="18"/>
          <w:szCs w:val="18"/>
        </w:rPr>
        <w:t xml:space="preserve"> </w:t>
      </w:r>
      <w:r w:rsidRPr="007103E1">
        <w:rPr>
          <w:rFonts w:ascii="Times New Roman" w:hAnsi="Times New Roman"/>
          <w:sz w:val="18"/>
          <w:szCs w:val="18"/>
        </w:rPr>
        <w:t>граждан,</w:t>
      </w:r>
      <w:r w:rsidRPr="007103E1">
        <w:rPr>
          <w:rFonts w:ascii="Times New Roman" w:hAnsi="Times New Roman"/>
          <w:spacing w:val="-68"/>
          <w:sz w:val="18"/>
          <w:szCs w:val="18"/>
        </w:rPr>
        <w:t xml:space="preserve"> </w:t>
      </w:r>
      <w:r w:rsidRPr="007103E1">
        <w:rPr>
          <w:rFonts w:ascii="Times New Roman" w:hAnsi="Times New Roman"/>
          <w:sz w:val="18"/>
          <w:szCs w:val="18"/>
        </w:rPr>
        <w:t>нуждающихся в предоставлении жилого помещения» основаниями для отказа в</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1"/>
          <w:sz w:val="18"/>
          <w:szCs w:val="18"/>
        </w:rPr>
        <w:t xml:space="preserve"> </w:t>
      </w:r>
      <w:proofErr w:type="spellStart"/>
      <w:r w:rsidRPr="007103E1">
        <w:rPr>
          <w:rFonts w:ascii="Times New Roman" w:hAnsi="Times New Roman"/>
          <w:sz w:val="18"/>
          <w:szCs w:val="18"/>
        </w:rPr>
        <w:t>подуслуги</w:t>
      </w:r>
      <w:proofErr w:type="spellEnd"/>
      <w:r w:rsidRPr="007103E1">
        <w:rPr>
          <w:rFonts w:ascii="Times New Roman" w:hAnsi="Times New Roman"/>
          <w:sz w:val="18"/>
          <w:szCs w:val="18"/>
        </w:rPr>
        <w:t xml:space="preserve"> являются:</w:t>
      </w:r>
    </w:p>
    <w:p w:rsidR="007103E1" w:rsidRPr="007103E1" w:rsidRDefault="007103E1" w:rsidP="007103E1">
      <w:pPr>
        <w:pStyle w:val="ad"/>
        <w:spacing w:after="0" w:line="240" w:lineRule="auto"/>
        <w:ind w:right="531" w:firstLine="708"/>
        <w:jc w:val="both"/>
        <w:rPr>
          <w:sz w:val="18"/>
          <w:szCs w:val="18"/>
        </w:rPr>
      </w:pPr>
      <w:r w:rsidRPr="007103E1">
        <w:rPr>
          <w:sz w:val="18"/>
          <w:szCs w:val="18"/>
        </w:rPr>
        <w:t>документы</w:t>
      </w:r>
      <w:r w:rsidRPr="007103E1">
        <w:rPr>
          <w:spacing w:val="1"/>
          <w:sz w:val="18"/>
          <w:szCs w:val="18"/>
        </w:rPr>
        <w:t xml:space="preserve"> </w:t>
      </w:r>
      <w:r w:rsidRPr="007103E1">
        <w:rPr>
          <w:sz w:val="18"/>
          <w:szCs w:val="18"/>
        </w:rPr>
        <w:t>(сведения),</w:t>
      </w:r>
      <w:r w:rsidRPr="007103E1">
        <w:rPr>
          <w:spacing w:val="1"/>
          <w:sz w:val="18"/>
          <w:szCs w:val="18"/>
        </w:rPr>
        <w:t xml:space="preserve"> </w:t>
      </w:r>
      <w:r w:rsidRPr="007103E1">
        <w:rPr>
          <w:sz w:val="18"/>
          <w:szCs w:val="18"/>
        </w:rPr>
        <w:t>представленные</w:t>
      </w:r>
      <w:r w:rsidRPr="007103E1">
        <w:rPr>
          <w:spacing w:val="1"/>
          <w:sz w:val="18"/>
          <w:szCs w:val="18"/>
        </w:rPr>
        <w:t xml:space="preserve"> </w:t>
      </w:r>
      <w:r w:rsidRPr="007103E1">
        <w:rPr>
          <w:sz w:val="18"/>
          <w:szCs w:val="18"/>
        </w:rPr>
        <w:t>заявителем,</w:t>
      </w:r>
      <w:r w:rsidRPr="007103E1">
        <w:rPr>
          <w:spacing w:val="1"/>
          <w:sz w:val="18"/>
          <w:szCs w:val="18"/>
        </w:rPr>
        <w:t xml:space="preserve"> </w:t>
      </w:r>
      <w:r w:rsidRPr="007103E1">
        <w:rPr>
          <w:sz w:val="18"/>
          <w:szCs w:val="18"/>
        </w:rPr>
        <w:t>противоречат</w:t>
      </w:r>
      <w:r w:rsidRPr="007103E1">
        <w:rPr>
          <w:spacing w:val="-67"/>
          <w:sz w:val="18"/>
          <w:szCs w:val="18"/>
        </w:rPr>
        <w:t xml:space="preserve"> </w:t>
      </w:r>
      <w:r w:rsidRPr="007103E1">
        <w:rPr>
          <w:sz w:val="18"/>
          <w:szCs w:val="18"/>
        </w:rPr>
        <w:t>документам</w:t>
      </w:r>
      <w:r w:rsidRPr="007103E1">
        <w:rPr>
          <w:spacing w:val="1"/>
          <w:sz w:val="18"/>
          <w:szCs w:val="18"/>
        </w:rPr>
        <w:t xml:space="preserve"> </w:t>
      </w:r>
      <w:r w:rsidRPr="007103E1">
        <w:rPr>
          <w:sz w:val="18"/>
          <w:szCs w:val="18"/>
        </w:rPr>
        <w:t>(сведениям),</w:t>
      </w:r>
      <w:r w:rsidRPr="007103E1">
        <w:rPr>
          <w:spacing w:val="1"/>
          <w:sz w:val="18"/>
          <w:szCs w:val="18"/>
        </w:rPr>
        <w:t xml:space="preserve"> </w:t>
      </w:r>
      <w:r w:rsidRPr="007103E1">
        <w:rPr>
          <w:sz w:val="18"/>
          <w:szCs w:val="18"/>
        </w:rPr>
        <w:t>полученным</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рамках</w:t>
      </w:r>
      <w:r w:rsidRPr="007103E1">
        <w:rPr>
          <w:spacing w:val="1"/>
          <w:sz w:val="18"/>
          <w:szCs w:val="18"/>
        </w:rPr>
        <w:t xml:space="preserve"> </w:t>
      </w:r>
      <w:r w:rsidRPr="007103E1">
        <w:rPr>
          <w:sz w:val="18"/>
          <w:szCs w:val="18"/>
        </w:rPr>
        <w:t>межведомственного</w:t>
      </w:r>
      <w:r w:rsidRPr="007103E1">
        <w:rPr>
          <w:spacing w:val="1"/>
          <w:sz w:val="18"/>
          <w:szCs w:val="18"/>
        </w:rPr>
        <w:t xml:space="preserve"> </w:t>
      </w:r>
      <w:r w:rsidRPr="007103E1">
        <w:rPr>
          <w:sz w:val="18"/>
          <w:szCs w:val="18"/>
        </w:rPr>
        <w:t>взаимодействия.</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261" w:right="621" w:firstLine="772"/>
        <w:rPr>
          <w:rFonts w:ascii="Times New Roman" w:hAnsi="Times New Roman"/>
          <w:sz w:val="18"/>
          <w:szCs w:val="18"/>
        </w:rPr>
      </w:pPr>
      <w:r w:rsidRPr="007103E1">
        <w:rPr>
          <w:rFonts w:ascii="Times New Roman" w:hAnsi="Times New Roman"/>
          <w:sz w:val="18"/>
          <w:szCs w:val="18"/>
        </w:rPr>
        <w:t>Перечень услуг, которые являются необходимыми и обязательными</w:t>
      </w:r>
      <w:r w:rsidRPr="007103E1">
        <w:rPr>
          <w:rFonts w:ascii="Times New Roman" w:hAnsi="Times New Roman"/>
          <w:spacing w:val="-67"/>
          <w:sz w:val="18"/>
          <w:szCs w:val="18"/>
        </w:rPr>
        <w:t xml:space="preserve"> </w:t>
      </w:r>
      <w:r w:rsidRPr="007103E1">
        <w:rPr>
          <w:rFonts w:ascii="Times New Roman" w:hAnsi="Times New Roman"/>
          <w:sz w:val="18"/>
          <w:szCs w:val="18"/>
        </w:rPr>
        <w:t>для</w:t>
      </w:r>
      <w:r w:rsidRPr="007103E1">
        <w:rPr>
          <w:rFonts w:ascii="Times New Roman" w:hAnsi="Times New Roman"/>
          <w:spacing w:val="-5"/>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4"/>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6"/>
          <w:sz w:val="18"/>
          <w:szCs w:val="18"/>
        </w:rPr>
        <w:t xml:space="preserve"> </w:t>
      </w:r>
      <w:r w:rsidRPr="007103E1">
        <w:rPr>
          <w:rFonts w:ascii="Times New Roman" w:hAnsi="Times New Roman"/>
          <w:sz w:val="18"/>
          <w:szCs w:val="18"/>
        </w:rPr>
        <w:t>услуги,</w:t>
      </w:r>
      <w:r w:rsidRPr="007103E1">
        <w:rPr>
          <w:rFonts w:ascii="Times New Roman" w:hAnsi="Times New Roman"/>
          <w:spacing w:val="-4"/>
          <w:sz w:val="18"/>
          <w:szCs w:val="18"/>
        </w:rPr>
        <w:t xml:space="preserve"> </w:t>
      </w:r>
      <w:r w:rsidRPr="007103E1">
        <w:rPr>
          <w:rFonts w:ascii="Times New Roman" w:hAnsi="Times New Roman"/>
          <w:sz w:val="18"/>
          <w:szCs w:val="18"/>
        </w:rPr>
        <w:t>в</w:t>
      </w:r>
      <w:r w:rsidRPr="007103E1">
        <w:rPr>
          <w:rFonts w:ascii="Times New Roman" w:hAnsi="Times New Roman"/>
          <w:spacing w:val="-5"/>
          <w:sz w:val="18"/>
          <w:szCs w:val="18"/>
        </w:rPr>
        <w:t xml:space="preserve"> </w:t>
      </w:r>
      <w:r w:rsidRPr="007103E1">
        <w:rPr>
          <w:rFonts w:ascii="Times New Roman" w:hAnsi="Times New Roman"/>
          <w:sz w:val="18"/>
          <w:szCs w:val="18"/>
        </w:rPr>
        <w:t>том</w:t>
      </w:r>
      <w:r w:rsidRPr="007103E1">
        <w:rPr>
          <w:rFonts w:ascii="Times New Roman" w:hAnsi="Times New Roman"/>
          <w:spacing w:val="-3"/>
          <w:sz w:val="18"/>
          <w:szCs w:val="18"/>
        </w:rPr>
        <w:t xml:space="preserve"> </w:t>
      </w:r>
      <w:r w:rsidRPr="007103E1">
        <w:rPr>
          <w:rFonts w:ascii="Times New Roman" w:hAnsi="Times New Roman"/>
          <w:sz w:val="18"/>
          <w:szCs w:val="18"/>
        </w:rPr>
        <w:t>числе сведения о документе (документах), выдаваемом (выдаваемых)</w:t>
      </w:r>
      <w:r w:rsidRPr="007103E1">
        <w:rPr>
          <w:rFonts w:ascii="Times New Roman" w:hAnsi="Times New Roman"/>
          <w:spacing w:val="1"/>
          <w:sz w:val="18"/>
          <w:szCs w:val="18"/>
        </w:rPr>
        <w:t xml:space="preserve"> </w:t>
      </w:r>
      <w:r w:rsidRPr="007103E1">
        <w:rPr>
          <w:rFonts w:ascii="Times New Roman" w:hAnsi="Times New Roman"/>
          <w:sz w:val="18"/>
          <w:szCs w:val="18"/>
        </w:rPr>
        <w:t>организациями,</w:t>
      </w:r>
      <w:r w:rsidRPr="007103E1">
        <w:rPr>
          <w:rFonts w:ascii="Times New Roman" w:hAnsi="Times New Roman"/>
          <w:spacing w:val="-9"/>
          <w:sz w:val="18"/>
          <w:szCs w:val="18"/>
        </w:rPr>
        <w:t xml:space="preserve"> </w:t>
      </w:r>
      <w:r w:rsidRPr="007103E1">
        <w:rPr>
          <w:rFonts w:ascii="Times New Roman" w:hAnsi="Times New Roman"/>
          <w:sz w:val="18"/>
          <w:szCs w:val="18"/>
        </w:rPr>
        <w:t>участвующими</w:t>
      </w:r>
      <w:r w:rsidRPr="007103E1">
        <w:rPr>
          <w:rFonts w:ascii="Times New Roman" w:hAnsi="Times New Roman"/>
          <w:spacing w:val="-7"/>
          <w:sz w:val="18"/>
          <w:szCs w:val="18"/>
        </w:rPr>
        <w:t xml:space="preserve"> </w:t>
      </w:r>
      <w:r w:rsidRPr="007103E1">
        <w:rPr>
          <w:rFonts w:ascii="Times New Roman" w:hAnsi="Times New Roman"/>
          <w:sz w:val="18"/>
          <w:szCs w:val="18"/>
        </w:rPr>
        <w:t>в</w:t>
      </w:r>
      <w:r w:rsidRPr="007103E1">
        <w:rPr>
          <w:rFonts w:ascii="Times New Roman" w:hAnsi="Times New Roman"/>
          <w:spacing w:val="-8"/>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6"/>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4"/>
          <w:sz w:val="18"/>
          <w:szCs w:val="18"/>
        </w:rPr>
        <w:t xml:space="preserve"> </w:t>
      </w:r>
      <w:r w:rsidRPr="007103E1">
        <w:rPr>
          <w:rFonts w:ascii="Times New Roman" w:hAnsi="Times New Roman"/>
          <w:sz w:val="18"/>
          <w:szCs w:val="18"/>
        </w:rPr>
        <w:t>услуги</w:t>
      </w:r>
    </w:p>
    <w:p w:rsidR="007103E1" w:rsidRPr="007103E1" w:rsidRDefault="007103E1" w:rsidP="00197A91">
      <w:pPr>
        <w:pStyle w:val="a8"/>
        <w:widowControl w:val="0"/>
        <w:numPr>
          <w:ilvl w:val="1"/>
          <w:numId w:val="34"/>
        </w:numPr>
        <w:tabs>
          <w:tab w:val="left" w:pos="1754"/>
        </w:tabs>
        <w:autoSpaceDE w:val="0"/>
        <w:autoSpaceDN w:val="0"/>
        <w:ind w:right="529" w:firstLine="708"/>
        <w:contextualSpacing w:val="0"/>
        <w:jc w:val="both"/>
        <w:rPr>
          <w:rFonts w:ascii="Times New Roman" w:hAnsi="Times New Roman"/>
          <w:sz w:val="18"/>
          <w:szCs w:val="18"/>
        </w:rPr>
      </w:pPr>
      <w:bookmarkStart w:id="42" w:name="14"/>
      <w:bookmarkEnd w:id="42"/>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необходимые</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обязательные</w:t>
      </w:r>
      <w:r w:rsidRPr="007103E1">
        <w:rPr>
          <w:rFonts w:ascii="Times New Roman" w:hAnsi="Times New Roman"/>
          <w:spacing w:val="1"/>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отсутствуют.</w:t>
      </w:r>
    </w:p>
    <w:p w:rsidR="007103E1" w:rsidRPr="007103E1" w:rsidRDefault="007103E1" w:rsidP="007103E1">
      <w:pPr>
        <w:pStyle w:val="ad"/>
        <w:spacing w:after="0" w:line="240" w:lineRule="auto"/>
        <w:rPr>
          <w:sz w:val="18"/>
          <w:szCs w:val="18"/>
        </w:rPr>
      </w:pPr>
    </w:p>
    <w:p w:rsidR="007103E1" w:rsidRPr="007103E1" w:rsidRDefault="007103E1" w:rsidP="00C13DFA">
      <w:pPr>
        <w:pStyle w:val="13"/>
        <w:spacing w:before="0" w:after="0"/>
        <w:ind w:left="906" w:right="528" w:firstLine="225"/>
        <w:rPr>
          <w:b w:val="0"/>
          <w:sz w:val="18"/>
          <w:szCs w:val="18"/>
        </w:rPr>
      </w:pPr>
      <w:r w:rsidRPr="007103E1">
        <w:rPr>
          <w:rFonts w:ascii="Times New Roman" w:hAnsi="Times New Roman"/>
          <w:sz w:val="18"/>
          <w:szCs w:val="18"/>
        </w:rPr>
        <w:t>Порядок,</w:t>
      </w:r>
      <w:r w:rsidRPr="007103E1">
        <w:rPr>
          <w:rFonts w:ascii="Times New Roman" w:hAnsi="Times New Roman"/>
          <w:spacing w:val="-5"/>
          <w:sz w:val="18"/>
          <w:szCs w:val="18"/>
        </w:rPr>
        <w:t xml:space="preserve"> </w:t>
      </w:r>
      <w:r w:rsidRPr="007103E1">
        <w:rPr>
          <w:rFonts w:ascii="Times New Roman" w:hAnsi="Times New Roman"/>
          <w:sz w:val="18"/>
          <w:szCs w:val="18"/>
        </w:rPr>
        <w:t>размер</w:t>
      </w:r>
      <w:r w:rsidRPr="007103E1">
        <w:rPr>
          <w:rFonts w:ascii="Times New Roman" w:hAnsi="Times New Roman"/>
          <w:spacing w:val="-4"/>
          <w:sz w:val="18"/>
          <w:szCs w:val="18"/>
        </w:rPr>
        <w:t xml:space="preserve"> </w:t>
      </w:r>
      <w:r w:rsidRPr="007103E1">
        <w:rPr>
          <w:rFonts w:ascii="Times New Roman" w:hAnsi="Times New Roman"/>
          <w:sz w:val="18"/>
          <w:szCs w:val="18"/>
        </w:rPr>
        <w:t>и</w:t>
      </w:r>
      <w:r w:rsidRPr="007103E1">
        <w:rPr>
          <w:rFonts w:ascii="Times New Roman" w:hAnsi="Times New Roman"/>
          <w:spacing w:val="-5"/>
          <w:sz w:val="18"/>
          <w:szCs w:val="18"/>
        </w:rPr>
        <w:t xml:space="preserve"> </w:t>
      </w:r>
      <w:r w:rsidRPr="007103E1">
        <w:rPr>
          <w:rFonts w:ascii="Times New Roman" w:hAnsi="Times New Roman"/>
          <w:sz w:val="18"/>
          <w:szCs w:val="18"/>
        </w:rPr>
        <w:t>основания</w:t>
      </w:r>
      <w:r w:rsidRPr="007103E1">
        <w:rPr>
          <w:rFonts w:ascii="Times New Roman" w:hAnsi="Times New Roman"/>
          <w:spacing w:val="-6"/>
          <w:sz w:val="18"/>
          <w:szCs w:val="18"/>
        </w:rPr>
        <w:t xml:space="preserve"> </w:t>
      </w:r>
      <w:r w:rsidRPr="007103E1">
        <w:rPr>
          <w:rFonts w:ascii="Times New Roman" w:hAnsi="Times New Roman"/>
          <w:sz w:val="18"/>
          <w:szCs w:val="18"/>
        </w:rPr>
        <w:t>взимания</w:t>
      </w:r>
      <w:r w:rsidRPr="007103E1">
        <w:rPr>
          <w:rFonts w:ascii="Times New Roman" w:hAnsi="Times New Roman"/>
          <w:spacing w:val="-6"/>
          <w:sz w:val="18"/>
          <w:szCs w:val="18"/>
        </w:rPr>
        <w:t xml:space="preserve"> </w:t>
      </w:r>
      <w:r w:rsidRPr="007103E1">
        <w:rPr>
          <w:rFonts w:ascii="Times New Roman" w:hAnsi="Times New Roman"/>
          <w:sz w:val="18"/>
          <w:szCs w:val="18"/>
        </w:rPr>
        <w:t>государственной</w:t>
      </w:r>
      <w:r w:rsidRPr="007103E1">
        <w:rPr>
          <w:rFonts w:ascii="Times New Roman" w:hAnsi="Times New Roman"/>
          <w:spacing w:val="-4"/>
          <w:sz w:val="18"/>
          <w:szCs w:val="18"/>
        </w:rPr>
        <w:t xml:space="preserve"> </w:t>
      </w:r>
      <w:r w:rsidRPr="007103E1">
        <w:rPr>
          <w:rFonts w:ascii="Times New Roman" w:hAnsi="Times New Roman"/>
          <w:sz w:val="18"/>
          <w:szCs w:val="18"/>
        </w:rPr>
        <w:t>пошлины</w:t>
      </w:r>
      <w:r w:rsidRPr="007103E1">
        <w:rPr>
          <w:rFonts w:ascii="Times New Roman" w:hAnsi="Times New Roman"/>
          <w:spacing w:val="-67"/>
          <w:sz w:val="18"/>
          <w:szCs w:val="18"/>
        </w:rPr>
        <w:t xml:space="preserve"> </w:t>
      </w:r>
      <w:r w:rsidRPr="007103E1">
        <w:rPr>
          <w:rFonts w:ascii="Times New Roman" w:hAnsi="Times New Roman"/>
          <w:sz w:val="18"/>
          <w:szCs w:val="18"/>
        </w:rPr>
        <w:t>или</w:t>
      </w:r>
      <w:r w:rsidRPr="007103E1">
        <w:rPr>
          <w:rFonts w:ascii="Times New Roman" w:hAnsi="Times New Roman"/>
          <w:spacing w:val="-3"/>
          <w:sz w:val="18"/>
          <w:szCs w:val="18"/>
        </w:rPr>
        <w:t xml:space="preserve"> </w:t>
      </w:r>
      <w:r w:rsidRPr="007103E1">
        <w:rPr>
          <w:rFonts w:ascii="Times New Roman" w:hAnsi="Times New Roman"/>
          <w:sz w:val="18"/>
          <w:szCs w:val="18"/>
        </w:rPr>
        <w:t>иной</w:t>
      </w:r>
      <w:r w:rsidRPr="007103E1">
        <w:rPr>
          <w:rFonts w:ascii="Times New Roman" w:hAnsi="Times New Roman"/>
          <w:spacing w:val="-3"/>
          <w:sz w:val="18"/>
          <w:szCs w:val="18"/>
        </w:rPr>
        <w:t xml:space="preserve"> </w:t>
      </w:r>
      <w:r w:rsidRPr="007103E1">
        <w:rPr>
          <w:rFonts w:ascii="Times New Roman" w:hAnsi="Times New Roman"/>
          <w:sz w:val="18"/>
          <w:szCs w:val="18"/>
        </w:rPr>
        <w:t>оплаты,</w:t>
      </w:r>
      <w:r w:rsidRPr="007103E1">
        <w:rPr>
          <w:rFonts w:ascii="Times New Roman" w:hAnsi="Times New Roman"/>
          <w:spacing w:val="-6"/>
          <w:sz w:val="18"/>
          <w:szCs w:val="18"/>
        </w:rPr>
        <w:t xml:space="preserve"> </w:t>
      </w:r>
      <w:r w:rsidRPr="007103E1">
        <w:rPr>
          <w:rFonts w:ascii="Times New Roman" w:hAnsi="Times New Roman"/>
          <w:sz w:val="18"/>
          <w:szCs w:val="18"/>
        </w:rPr>
        <w:t>взимаемой</w:t>
      </w:r>
      <w:r w:rsidRPr="007103E1">
        <w:rPr>
          <w:rFonts w:ascii="Times New Roman" w:hAnsi="Times New Roman"/>
          <w:spacing w:val="-3"/>
          <w:sz w:val="18"/>
          <w:szCs w:val="18"/>
        </w:rPr>
        <w:t xml:space="preserve"> </w:t>
      </w:r>
      <w:r w:rsidRPr="007103E1">
        <w:rPr>
          <w:rFonts w:ascii="Times New Roman" w:hAnsi="Times New Roman"/>
          <w:sz w:val="18"/>
          <w:szCs w:val="18"/>
        </w:rPr>
        <w:t>за</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предоставление государственной</w:t>
      </w:r>
      <w:r w:rsidR="00C13DFA">
        <w:rPr>
          <w:rFonts w:ascii="Times New Roman" w:hAnsi="Times New Roman"/>
          <w:sz w:val="18"/>
          <w:szCs w:val="18"/>
        </w:rPr>
        <w:t xml:space="preserve"> </w:t>
      </w:r>
      <w:r w:rsidRPr="007103E1">
        <w:rPr>
          <w:b w:val="0"/>
          <w:sz w:val="18"/>
          <w:szCs w:val="18"/>
        </w:rPr>
        <w:t>(муниципальной)</w:t>
      </w:r>
      <w:r w:rsidRPr="007103E1">
        <w:rPr>
          <w:b w:val="0"/>
          <w:spacing w:val="-6"/>
          <w:sz w:val="18"/>
          <w:szCs w:val="18"/>
        </w:rPr>
        <w:t xml:space="preserve"> </w:t>
      </w:r>
      <w:r w:rsidRPr="007103E1">
        <w:rPr>
          <w:b w:val="0"/>
          <w:sz w:val="18"/>
          <w:szCs w:val="18"/>
        </w:rPr>
        <w:t>услуги</w:t>
      </w:r>
    </w:p>
    <w:p w:rsidR="007103E1" w:rsidRPr="007103E1" w:rsidRDefault="007103E1" w:rsidP="007103E1">
      <w:pPr>
        <w:pStyle w:val="ad"/>
        <w:spacing w:after="0" w:line="240" w:lineRule="auto"/>
        <w:rPr>
          <w:b/>
          <w:sz w:val="18"/>
          <w:szCs w:val="18"/>
        </w:rPr>
      </w:pPr>
    </w:p>
    <w:p w:rsidR="007103E1" w:rsidRPr="007103E1" w:rsidRDefault="007103E1" w:rsidP="00197A91">
      <w:pPr>
        <w:pStyle w:val="a8"/>
        <w:widowControl w:val="0"/>
        <w:numPr>
          <w:ilvl w:val="1"/>
          <w:numId w:val="34"/>
        </w:numPr>
        <w:tabs>
          <w:tab w:val="left" w:pos="1856"/>
        </w:tabs>
        <w:autoSpaceDE w:val="0"/>
        <w:autoSpaceDN w:val="0"/>
        <w:ind w:right="535" w:firstLine="708"/>
        <w:contextualSpacing w:val="0"/>
        <w:jc w:val="both"/>
        <w:rPr>
          <w:rFonts w:ascii="Times New Roman" w:hAnsi="Times New Roman"/>
          <w:sz w:val="18"/>
          <w:szCs w:val="18"/>
        </w:rPr>
      </w:pPr>
      <w:r w:rsidRPr="007103E1">
        <w:rPr>
          <w:rFonts w:ascii="Times New Roman" w:hAnsi="Times New Roman"/>
          <w:sz w:val="18"/>
          <w:szCs w:val="18"/>
        </w:rPr>
        <w:t>Предоставление</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осуществляется</w:t>
      </w:r>
      <w:r w:rsidRPr="007103E1">
        <w:rPr>
          <w:rFonts w:ascii="Times New Roman" w:hAnsi="Times New Roman"/>
          <w:spacing w:val="-1"/>
          <w:sz w:val="18"/>
          <w:szCs w:val="18"/>
        </w:rPr>
        <w:t xml:space="preserve"> </w:t>
      </w:r>
      <w:r w:rsidRPr="007103E1">
        <w:rPr>
          <w:rFonts w:ascii="Times New Roman" w:hAnsi="Times New Roman"/>
          <w:sz w:val="18"/>
          <w:szCs w:val="18"/>
        </w:rPr>
        <w:t>бесплатно.</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1060" w:right="875" w:firstLine="182"/>
        <w:rPr>
          <w:rFonts w:ascii="Times New Roman" w:hAnsi="Times New Roman"/>
          <w:sz w:val="18"/>
          <w:szCs w:val="18"/>
        </w:rPr>
      </w:pPr>
      <w:r w:rsidRPr="007103E1">
        <w:rPr>
          <w:rFonts w:ascii="Times New Roman" w:hAnsi="Times New Roman"/>
          <w:sz w:val="18"/>
          <w:szCs w:val="18"/>
        </w:rPr>
        <w:t>Порядок,</w:t>
      </w:r>
      <w:r w:rsidRPr="007103E1">
        <w:rPr>
          <w:rFonts w:ascii="Times New Roman" w:hAnsi="Times New Roman"/>
          <w:spacing w:val="-4"/>
          <w:sz w:val="18"/>
          <w:szCs w:val="18"/>
        </w:rPr>
        <w:t xml:space="preserve"> </w:t>
      </w:r>
      <w:r w:rsidRPr="007103E1">
        <w:rPr>
          <w:rFonts w:ascii="Times New Roman" w:hAnsi="Times New Roman"/>
          <w:sz w:val="18"/>
          <w:szCs w:val="18"/>
        </w:rPr>
        <w:t>размер</w:t>
      </w:r>
      <w:r w:rsidRPr="007103E1">
        <w:rPr>
          <w:rFonts w:ascii="Times New Roman" w:hAnsi="Times New Roman"/>
          <w:spacing w:val="-3"/>
          <w:sz w:val="18"/>
          <w:szCs w:val="18"/>
        </w:rPr>
        <w:t xml:space="preserve"> </w:t>
      </w:r>
      <w:r w:rsidRPr="007103E1">
        <w:rPr>
          <w:rFonts w:ascii="Times New Roman" w:hAnsi="Times New Roman"/>
          <w:sz w:val="18"/>
          <w:szCs w:val="18"/>
        </w:rPr>
        <w:t>и</w:t>
      </w:r>
      <w:r w:rsidRPr="007103E1">
        <w:rPr>
          <w:rFonts w:ascii="Times New Roman" w:hAnsi="Times New Roman"/>
          <w:spacing w:val="-5"/>
          <w:sz w:val="18"/>
          <w:szCs w:val="18"/>
        </w:rPr>
        <w:t xml:space="preserve"> </w:t>
      </w:r>
      <w:r w:rsidRPr="007103E1">
        <w:rPr>
          <w:rFonts w:ascii="Times New Roman" w:hAnsi="Times New Roman"/>
          <w:sz w:val="18"/>
          <w:szCs w:val="18"/>
        </w:rPr>
        <w:t>основания</w:t>
      </w:r>
      <w:r w:rsidRPr="007103E1">
        <w:rPr>
          <w:rFonts w:ascii="Times New Roman" w:hAnsi="Times New Roman"/>
          <w:spacing w:val="-3"/>
          <w:sz w:val="18"/>
          <w:szCs w:val="18"/>
        </w:rPr>
        <w:t xml:space="preserve"> </w:t>
      </w:r>
      <w:r w:rsidRPr="007103E1">
        <w:rPr>
          <w:rFonts w:ascii="Times New Roman" w:hAnsi="Times New Roman"/>
          <w:sz w:val="18"/>
          <w:szCs w:val="18"/>
        </w:rPr>
        <w:t>взимания</w:t>
      </w:r>
      <w:r w:rsidRPr="007103E1">
        <w:rPr>
          <w:rFonts w:ascii="Times New Roman" w:hAnsi="Times New Roman"/>
          <w:spacing w:val="-5"/>
          <w:sz w:val="18"/>
          <w:szCs w:val="18"/>
        </w:rPr>
        <w:t xml:space="preserve"> </w:t>
      </w:r>
      <w:r w:rsidRPr="007103E1">
        <w:rPr>
          <w:rFonts w:ascii="Times New Roman" w:hAnsi="Times New Roman"/>
          <w:sz w:val="18"/>
          <w:szCs w:val="18"/>
        </w:rPr>
        <w:t>платы</w:t>
      </w:r>
      <w:r w:rsidRPr="007103E1">
        <w:rPr>
          <w:rFonts w:ascii="Times New Roman" w:hAnsi="Times New Roman"/>
          <w:spacing w:val="-4"/>
          <w:sz w:val="18"/>
          <w:szCs w:val="18"/>
        </w:rPr>
        <w:t xml:space="preserve"> </w:t>
      </w:r>
      <w:r w:rsidRPr="007103E1">
        <w:rPr>
          <w:rFonts w:ascii="Times New Roman" w:hAnsi="Times New Roman"/>
          <w:sz w:val="18"/>
          <w:szCs w:val="18"/>
        </w:rPr>
        <w:t>за</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предоставление</w:t>
      </w:r>
      <w:r w:rsidRPr="007103E1">
        <w:rPr>
          <w:rFonts w:ascii="Times New Roman" w:hAnsi="Times New Roman"/>
          <w:spacing w:val="-67"/>
          <w:sz w:val="18"/>
          <w:szCs w:val="18"/>
        </w:rPr>
        <w:t xml:space="preserve"> </w:t>
      </w:r>
      <w:r w:rsidRPr="007103E1">
        <w:rPr>
          <w:rFonts w:ascii="Times New Roman" w:hAnsi="Times New Roman"/>
          <w:sz w:val="18"/>
          <w:szCs w:val="18"/>
        </w:rPr>
        <w:t>услуг,</w:t>
      </w:r>
      <w:r w:rsidRPr="007103E1">
        <w:rPr>
          <w:rFonts w:ascii="Times New Roman" w:hAnsi="Times New Roman"/>
          <w:spacing w:val="-3"/>
          <w:sz w:val="18"/>
          <w:szCs w:val="18"/>
        </w:rPr>
        <w:t xml:space="preserve"> </w:t>
      </w:r>
      <w:r w:rsidRPr="007103E1">
        <w:rPr>
          <w:rFonts w:ascii="Times New Roman" w:hAnsi="Times New Roman"/>
          <w:sz w:val="18"/>
          <w:szCs w:val="18"/>
        </w:rPr>
        <w:t>которые</w:t>
      </w:r>
      <w:r w:rsidRPr="007103E1">
        <w:rPr>
          <w:rFonts w:ascii="Times New Roman" w:hAnsi="Times New Roman"/>
          <w:spacing w:val="-2"/>
          <w:sz w:val="18"/>
          <w:szCs w:val="18"/>
        </w:rPr>
        <w:t xml:space="preserve"> </w:t>
      </w:r>
      <w:r w:rsidRPr="007103E1">
        <w:rPr>
          <w:rFonts w:ascii="Times New Roman" w:hAnsi="Times New Roman"/>
          <w:sz w:val="18"/>
          <w:szCs w:val="18"/>
        </w:rPr>
        <w:t>являются</w:t>
      </w:r>
      <w:r w:rsidRPr="007103E1">
        <w:rPr>
          <w:rFonts w:ascii="Times New Roman" w:hAnsi="Times New Roman"/>
          <w:spacing w:val="-3"/>
          <w:sz w:val="18"/>
          <w:szCs w:val="18"/>
        </w:rPr>
        <w:t xml:space="preserve"> </w:t>
      </w:r>
      <w:r w:rsidRPr="007103E1">
        <w:rPr>
          <w:rFonts w:ascii="Times New Roman" w:hAnsi="Times New Roman"/>
          <w:sz w:val="18"/>
          <w:szCs w:val="18"/>
        </w:rPr>
        <w:t>необходимыми</w:t>
      </w:r>
      <w:r w:rsidRPr="007103E1">
        <w:rPr>
          <w:rFonts w:ascii="Times New Roman" w:hAnsi="Times New Roman"/>
          <w:spacing w:val="-2"/>
          <w:sz w:val="18"/>
          <w:szCs w:val="18"/>
        </w:rPr>
        <w:t xml:space="preserve"> </w:t>
      </w:r>
      <w:r w:rsidRPr="007103E1">
        <w:rPr>
          <w:rFonts w:ascii="Times New Roman" w:hAnsi="Times New Roman"/>
          <w:sz w:val="18"/>
          <w:szCs w:val="18"/>
        </w:rPr>
        <w:t>и</w:t>
      </w:r>
      <w:r w:rsidRPr="007103E1">
        <w:rPr>
          <w:rFonts w:ascii="Times New Roman" w:hAnsi="Times New Roman"/>
          <w:spacing w:val="-4"/>
          <w:sz w:val="18"/>
          <w:szCs w:val="18"/>
        </w:rPr>
        <w:t xml:space="preserve"> </w:t>
      </w:r>
      <w:r w:rsidRPr="007103E1">
        <w:rPr>
          <w:rFonts w:ascii="Times New Roman" w:hAnsi="Times New Roman"/>
          <w:sz w:val="18"/>
          <w:szCs w:val="18"/>
        </w:rPr>
        <w:t>обязательными</w:t>
      </w:r>
      <w:r w:rsidRPr="007103E1">
        <w:rPr>
          <w:rFonts w:ascii="Times New Roman" w:hAnsi="Times New Roman"/>
          <w:spacing w:val="-1"/>
          <w:sz w:val="18"/>
          <w:szCs w:val="18"/>
        </w:rPr>
        <w:t xml:space="preserve"> </w:t>
      </w:r>
      <w:proofErr w:type="gramStart"/>
      <w:r w:rsidRPr="007103E1">
        <w:rPr>
          <w:rFonts w:ascii="Times New Roman" w:hAnsi="Times New Roman"/>
          <w:sz w:val="18"/>
          <w:szCs w:val="18"/>
        </w:rPr>
        <w:t>для</w:t>
      </w:r>
      <w:proofErr w:type="gramEnd"/>
    </w:p>
    <w:p w:rsidR="007103E1" w:rsidRPr="007103E1" w:rsidRDefault="007103E1" w:rsidP="007103E1">
      <w:pPr>
        <w:ind w:left="1573" w:hanging="876"/>
        <w:jc w:val="center"/>
        <w:rPr>
          <w:b/>
          <w:sz w:val="18"/>
          <w:szCs w:val="18"/>
        </w:rPr>
      </w:pPr>
      <w:r w:rsidRPr="007103E1">
        <w:rPr>
          <w:b/>
          <w:sz w:val="18"/>
          <w:szCs w:val="18"/>
        </w:rPr>
        <w:t>предоставления</w:t>
      </w:r>
      <w:r w:rsidRPr="007103E1">
        <w:rPr>
          <w:b/>
          <w:spacing w:val="-7"/>
          <w:sz w:val="18"/>
          <w:szCs w:val="18"/>
        </w:rPr>
        <w:t xml:space="preserve"> </w:t>
      </w:r>
      <w:r w:rsidRPr="007103E1">
        <w:rPr>
          <w:b/>
          <w:sz w:val="18"/>
          <w:szCs w:val="18"/>
        </w:rPr>
        <w:t>муниципальной</w:t>
      </w:r>
      <w:r w:rsidRPr="007103E1">
        <w:rPr>
          <w:b/>
          <w:spacing w:val="-7"/>
          <w:sz w:val="18"/>
          <w:szCs w:val="18"/>
        </w:rPr>
        <w:t xml:space="preserve"> </w:t>
      </w:r>
      <w:r w:rsidRPr="007103E1">
        <w:rPr>
          <w:b/>
          <w:sz w:val="18"/>
          <w:szCs w:val="18"/>
        </w:rPr>
        <w:t>услуги,</w:t>
      </w:r>
      <w:r w:rsidRPr="007103E1">
        <w:rPr>
          <w:b/>
          <w:spacing w:val="-8"/>
          <w:sz w:val="18"/>
          <w:szCs w:val="18"/>
        </w:rPr>
        <w:t xml:space="preserve"> </w:t>
      </w:r>
      <w:r w:rsidRPr="007103E1">
        <w:rPr>
          <w:b/>
          <w:sz w:val="18"/>
          <w:szCs w:val="18"/>
        </w:rPr>
        <w:t>включая</w:t>
      </w:r>
      <w:r w:rsidRPr="007103E1">
        <w:rPr>
          <w:b/>
          <w:spacing w:val="-67"/>
          <w:sz w:val="18"/>
          <w:szCs w:val="18"/>
        </w:rPr>
        <w:t xml:space="preserve"> </w:t>
      </w:r>
      <w:r w:rsidRPr="007103E1">
        <w:rPr>
          <w:b/>
          <w:sz w:val="18"/>
          <w:szCs w:val="18"/>
        </w:rPr>
        <w:t>информацию</w:t>
      </w:r>
      <w:r w:rsidRPr="007103E1">
        <w:rPr>
          <w:b/>
          <w:spacing w:val="-2"/>
          <w:sz w:val="18"/>
          <w:szCs w:val="18"/>
        </w:rPr>
        <w:t xml:space="preserve"> </w:t>
      </w:r>
      <w:r w:rsidRPr="007103E1">
        <w:rPr>
          <w:b/>
          <w:sz w:val="18"/>
          <w:szCs w:val="18"/>
        </w:rPr>
        <w:t>о</w:t>
      </w:r>
      <w:r w:rsidRPr="007103E1">
        <w:rPr>
          <w:b/>
          <w:spacing w:val="-1"/>
          <w:sz w:val="18"/>
          <w:szCs w:val="18"/>
        </w:rPr>
        <w:t xml:space="preserve"> </w:t>
      </w:r>
      <w:r w:rsidRPr="007103E1">
        <w:rPr>
          <w:b/>
          <w:sz w:val="18"/>
          <w:szCs w:val="18"/>
        </w:rPr>
        <w:t>методике</w:t>
      </w:r>
      <w:r w:rsidRPr="007103E1">
        <w:rPr>
          <w:b/>
          <w:spacing w:val="-2"/>
          <w:sz w:val="18"/>
          <w:szCs w:val="18"/>
        </w:rPr>
        <w:t xml:space="preserve"> </w:t>
      </w:r>
      <w:r w:rsidRPr="007103E1">
        <w:rPr>
          <w:b/>
          <w:sz w:val="18"/>
          <w:szCs w:val="18"/>
        </w:rPr>
        <w:t>расчета размера</w:t>
      </w:r>
      <w:r w:rsidRPr="007103E1">
        <w:rPr>
          <w:b/>
          <w:spacing w:val="-4"/>
          <w:sz w:val="18"/>
          <w:szCs w:val="18"/>
        </w:rPr>
        <w:t xml:space="preserve"> </w:t>
      </w:r>
      <w:r w:rsidRPr="007103E1">
        <w:rPr>
          <w:b/>
          <w:sz w:val="18"/>
          <w:szCs w:val="18"/>
        </w:rPr>
        <w:t>такой</w:t>
      </w:r>
      <w:r w:rsidRPr="007103E1">
        <w:rPr>
          <w:b/>
          <w:spacing w:val="-1"/>
          <w:sz w:val="18"/>
          <w:szCs w:val="18"/>
        </w:rPr>
        <w:t xml:space="preserve"> </w:t>
      </w:r>
      <w:r w:rsidRPr="007103E1">
        <w:rPr>
          <w:b/>
          <w:sz w:val="18"/>
          <w:szCs w:val="18"/>
        </w:rPr>
        <w:t>платы</w:t>
      </w:r>
    </w:p>
    <w:p w:rsidR="007103E1" w:rsidRPr="007103E1" w:rsidRDefault="007103E1" w:rsidP="00197A91">
      <w:pPr>
        <w:pStyle w:val="a8"/>
        <w:widowControl w:val="0"/>
        <w:numPr>
          <w:ilvl w:val="1"/>
          <w:numId w:val="34"/>
        </w:numPr>
        <w:tabs>
          <w:tab w:val="left" w:pos="1754"/>
        </w:tabs>
        <w:autoSpaceDE w:val="0"/>
        <w:autoSpaceDN w:val="0"/>
        <w:ind w:right="534" w:firstLine="708"/>
        <w:contextualSpacing w:val="0"/>
        <w:jc w:val="both"/>
        <w:rPr>
          <w:rFonts w:ascii="Times New Roman" w:hAnsi="Times New Roman"/>
          <w:sz w:val="18"/>
          <w:szCs w:val="18"/>
        </w:rPr>
      </w:pP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необходимые</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обязательные</w:t>
      </w:r>
      <w:r w:rsidRPr="007103E1">
        <w:rPr>
          <w:rFonts w:ascii="Times New Roman" w:hAnsi="Times New Roman"/>
          <w:spacing w:val="1"/>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отсутствуют.</w:t>
      </w:r>
    </w:p>
    <w:p w:rsidR="007103E1" w:rsidRPr="007103E1" w:rsidRDefault="007103E1" w:rsidP="007103E1">
      <w:pPr>
        <w:pStyle w:val="ad"/>
        <w:spacing w:after="0" w:line="240" w:lineRule="auto"/>
        <w:rPr>
          <w:sz w:val="18"/>
          <w:szCs w:val="18"/>
        </w:rPr>
      </w:pPr>
    </w:p>
    <w:p w:rsidR="007103E1" w:rsidRPr="007103E1" w:rsidRDefault="007103E1" w:rsidP="00C13DFA">
      <w:pPr>
        <w:pStyle w:val="13"/>
        <w:spacing w:before="0" w:after="0"/>
        <w:ind w:left="222" w:firstLine="1168"/>
        <w:rPr>
          <w:b w:val="0"/>
          <w:sz w:val="18"/>
          <w:szCs w:val="18"/>
        </w:rPr>
      </w:pPr>
      <w:r w:rsidRPr="007103E1">
        <w:rPr>
          <w:rFonts w:ascii="Times New Roman" w:hAnsi="Times New Roman"/>
          <w:sz w:val="18"/>
          <w:szCs w:val="18"/>
        </w:rPr>
        <w:t>Максимальный срок ожидания в очереди при подаче запроса о</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6"/>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5"/>
          <w:sz w:val="18"/>
          <w:szCs w:val="18"/>
        </w:rPr>
        <w:t xml:space="preserve"> </w:t>
      </w:r>
      <w:r w:rsidRPr="007103E1">
        <w:rPr>
          <w:rFonts w:ascii="Times New Roman" w:hAnsi="Times New Roman"/>
          <w:sz w:val="18"/>
          <w:szCs w:val="18"/>
        </w:rPr>
        <w:t>услуги</w:t>
      </w:r>
      <w:r w:rsidRPr="007103E1">
        <w:rPr>
          <w:rFonts w:ascii="Times New Roman" w:hAnsi="Times New Roman"/>
          <w:spacing w:val="-6"/>
          <w:sz w:val="18"/>
          <w:szCs w:val="18"/>
        </w:rPr>
        <w:t xml:space="preserve"> </w:t>
      </w:r>
      <w:r w:rsidRPr="007103E1">
        <w:rPr>
          <w:rFonts w:ascii="Times New Roman" w:hAnsi="Times New Roman"/>
          <w:sz w:val="18"/>
          <w:szCs w:val="18"/>
        </w:rPr>
        <w:t>и</w:t>
      </w:r>
      <w:r w:rsidRPr="007103E1">
        <w:rPr>
          <w:rFonts w:ascii="Times New Roman" w:hAnsi="Times New Roman"/>
          <w:spacing w:val="-6"/>
          <w:sz w:val="18"/>
          <w:szCs w:val="18"/>
        </w:rPr>
        <w:t xml:space="preserve"> </w:t>
      </w:r>
      <w:r w:rsidRPr="007103E1">
        <w:rPr>
          <w:rFonts w:ascii="Times New Roman" w:hAnsi="Times New Roman"/>
          <w:sz w:val="18"/>
          <w:szCs w:val="18"/>
        </w:rPr>
        <w:t>при</w:t>
      </w:r>
      <w:r w:rsidRPr="007103E1">
        <w:rPr>
          <w:rFonts w:ascii="Times New Roman" w:hAnsi="Times New Roman"/>
          <w:spacing w:val="-5"/>
          <w:sz w:val="18"/>
          <w:szCs w:val="18"/>
        </w:rPr>
        <w:t xml:space="preserve"> </w:t>
      </w:r>
      <w:r w:rsidRPr="007103E1">
        <w:rPr>
          <w:rFonts w:ascii="Times New Roman" w:hAnsi="Times New Roman"/>
          <w:sz w:val="18"/>
          <w:szCs w:val="18"/>
        </w:rPr>
        <w:t>получении</w:t>
      </w:r>
      <w:r w:rsidR="00C13DFA">
        <w:rPr>
          <w:rFonts w:ascii="Times New Roman" w:hAnsi="Times New Roman"/>
          <w:sz w:val="18"/>
          <w:szCs w:val="18"/>
        </w:rPr>
        <w:t xml:space="preserve"> </w:t>
      </w:r>
      <w:r w:rsidRPr="007103E1">
        <w:rPr>
          <w:b w:val="0"/>
          <w:sz w:val="18"/>
          <w:szCs w:val="18"/>
        </w:rPr>
        <w:t>результата</w:t>
      </w:r>
      <w:r w:rsidRPr="007103E1">
        <w:rPr>
          <w:b w:val="0"/>
          <w:spacing w:val="-6"/>
          <w:sz w:val="18"/>
          <w:szCs w:val="18"/>
        </w:rPr>
        <w:t xml:space="preserve"> </w:t>
      </w:r>
      <w:r w:rsidRPr="007103E1">
        <w:rPr>
          <w:b w:val="0"/>
          <w:sz w:val="18"/>
          <w:szCs w:val="18"/>
        </w:rPr>
        <w:t>предоставления</w:t>
      </w:r>
      <w:r w:rsidRPr="007103E1">
        <w:rPr>
          <w:b w:val="0"/>
          <w:spacing w:val="-6"/>
          <w:sz w:val="18"/>
          <w:szCs w:val="18"/>
        </w:rPr>
        <w:t xml:space="preserve"> </w:t>
      </w:r>
      <w:r w:rsidRPr="007103E1">
        <w:rPr>
          <w:b w:val="0"/>
          <w:sz w:val="18"/>
          <w:szCs w:val="18"/>
        </w:rPr>
        <w:t>муниципальной</w:t>
      </w:r>
      <w:r w:rsidRPr="007103E1">
        <w:rPr>
          <w:b w:val="0"/>
          <w:spacing w:val="-10"/>
          <w:sz w:val="18"/>
          <w:szCs w:val="18"/>
        </w:rPr>
        <w:t xml:space="preserve"> </w:t>
      </w:r>
      <w:r w:rsidRPr="007103E1">
        <w:rPr>
          <w:b w:val="0"/>
          <w:sz w:val="18"/>
          <w:szCs w:val="18"/>
        </w:rPr>
        <w:t>услуги</w:t>
      </w:r>
    </w:p>
    <w:p w:rsidR="007103E1" w:rsidRPr="007103E1" w:rsidRDefault="007103E1" w:rsidP="00197A91">
      <w:pPr>
        <w:pStyle w:val="a8"/>
        <w:widowControl w:val="0"/>
        <w:numPr>
          <w:ilvl w:val="1"/>
          <w:numId w:val="34"/>
        </w:numPr>
        <w:tabs>
          <w:tab w:val="left" w:pos="1612"/>
        </w:tabs>
        <w:autoSpaceDE w:val="0"/>
        <w:autoSpaceDN w:val="0"/>
        <w:ind w:right="534" w:firstLine="708"/>
        <w:contextualSpacing w:val="0"/>
        <w:jc w:val="both"/>
        <w:rPr>
          <w:rFonts w:ascii="Times New Roman" w:hAnsi="Times New Roman"/>
          <w:sz w:val="18"/>
          <w:szCs w:val="18"/>
        </w:rPr>
      </w:pPr>
      <w:r w:rsidRPr="007103E1">
        <w:rPr>
          <w:rFonts w:ascii="Times New Roman" w:hAnsi="Times New Roman"/>
          <w:sz w:val="18"/>
          <w:szCs w:val="18"/>
        </w:rPr>
        <w:t>Максимальный</w:t>
      </w:r>
      <w:r w:rsidRPr="007103E1">
        <w:rPr>
          <w:rFonts w:ascii="Times New Roman" w:hAnsi="Times New Roman"/>
          <w:spacing w:val="1"/>
          <w:sz w:val="18"/>
          <w:szCs w:val="18"/>
        </w:rPr>
        <w:t xml:space="preserve"> </w:t>
      </w:r>
      <w:r w:rsidRPr="007103E1">
        <w:rPr>
          <w:rFonts w:ascii="Times New Roman" w:hAnsi="Times New Roman"/>
          <w:sz w:val="18"/>
          <w:szCs w:val="18"/>
        </w:rPr>
        <w:t>срок</w:t>
      </w:r>
      <w:r w:rsidRPr="007103E1">
        <w:rPr>
          <w:rFonts w:ascii="Times New Roman" w:hAnsi="Times New Roman"/>
          <w:spacing w:val="1"/>
          <w:sz w:val="18"/>
          <w:szCs w:val="18"/>
        </w:rPr>
        <w:t xml:space="preserve"> </w:t>
      </w:r>
      <w:r w:rsidRPr="007103E1">
        <w:rPr>
          <w:rFonts w:ascii="Times New Roman" w:hAnsi="Times New Roman"/>
          <w:sz w:val="18"/>
          <w:szCs w:val="18"/>
        </w:rPr>
        <w:t>ожидания</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очереди</w:t>
      </w:r>
      <w:r w:rsidRPr="007103E1">
        <w:rPr>
          <w:rFonts w:ascii="Times New Roman" w:hAnsi="Times New Roman"/>
          <w:spacing w:val="1"/>
          <w:sz w:val="18"/>
          <w:szCs w:val="18"/>
        </w:rPr>
        <w:t xml:space="preserve"> </w:t>
      </w:r>
      <w:r w:rsidRPr="007103E1">
        <w:rPr>
          <w:rFonts w:ascii="Times New Roman" w:hAnsi="Times New Roman"/>
          <w:sz w:val="18"/>
          <w:szCs w:val="18"/>
        </w:rPr>
        <w:t>при</w:t>
      </w:r>
      <w:r w:rsidRPr="007103E1">
        <w:rPr>
          <w:rFonts w:ascii="Times New Roman" w:hAnsi="Times New Roman"/>
          <w:spacing w:val="1"/>
          <w:sz w:val="18"/>
          <w:szCs w:val="18"/>
        </w:rPr>
        <w:t xml:space="preserve"> </w:t>
      </w:r>
      <w:r w:rsidRPr="007103E1">
        <w:rPr>
          <w:rFonts w:ascii="Times New Roman" w:hAnsi="Times New Roman"/>
          <w:sz w:val="18"/>
          <w:szCs w:val="18"/>
        </w:rPr>
        <w:t>подаче</w:t>
      </w:r>
      <w:r w:rsidRPr="007103E1">
        <w:rPr>
          <w:rFonts w:ascii="Times New Roman" w:hAnsi="Times New Roman"/>
          <w:spacing w:val="1"/>
          <w:sz w:val="18"/>
          <w:szCs w:val="18"/>
        </w:rPr>
        <w:t xml:space="preserve"> </w:t>
      </w:r>
      <w:r w:rsidRPr="007103E1">
        <w:rPr>
          <w:rFonts w:ascii="Times New Roman" w:hAnsi="Times New Roman"/>
          <w:sz w:val="18"/>
          <w:szCs w:val="18"/>
        </w:rPr>
        <w:t>запроса</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при</w:t>
      </w:r>
      <w:r w:rsidRPr="007103E1">
        <w:rPr>
          <w:rFonts w:ascii="Times New Roman" w:hAnsi="Times New Roman"/>
          <w:spacing w:val="1"/>
          <w:sz w:val="18"/>
          <w:szCs w:val="18"/>
        </w:rPr>
        <w:t xml:space="preserve"> </w:t>
      </w:r>
      <w:r w:rsidRPr="007103E1">
        <w:rPr>
          <w:rFonts w:ascii="Times New Roman" w:hAnsi="Times New Roman"/>
          <w:sz w:val="18"/>
          <w:szCs w:val="18"/>
        </w:rPr>
        <w:t>получении</w:t>
      </w:r>
      <w:r w:rsidRPr="007103E1">
        <w:rPr>
          <w:rFonts w:ascii="Times New Roman" w:hAnsi="Times New Roman"/>
          <w:spacing w:val="1"/>
          <w:sz w:val="18"/>
          <w:szCs w:val="18"/>
        </w:rPr>
        <w:t xml:space="preserve"> </w:t>
      </w:r>
      <w:r w:rsidRPr="007103E1">
        <w:rPr>
          <w:rFonts w:ascii="Times New Roman" w:hAnsi="Times New Roman"/>
          <w:sz w:val="18"/>
          <w:szCs w:val="18"/>
        </w:rPr>
        <w:t>результата</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Уполномоченном органе или многофункциональном центре составляет не более</w:t>
      </w:r>
      <w:r w:rsidRPr="007103E1">
        <w:rPr>
          <w:rFonts w:ascii="Times New Roman" w:hAnsi="Times New Roman"/>
          <w:spacing w:val="1"/>
          <w:sz w:val="18"/>
          <w:szCs w:val="18"/>
        </w:rPr>
        <w:t xml:space="preserve"> </w:t>
      </w:r>
      <w:r w:rsidRPr="007103E1">
        <w:rPr>
          <w:rFonts w:ascii="Times New Roman" w:hAnsi="Times New Roman"/>
          <w:sz w:val="18"/>
          <w:szCs w:val="18"/>
        </w:rPr>
        <w:t>15 минут.</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179" w:firstLine="1029"/>
        <w:rPr>
          <w:rFonts w:ascii="Times New Roman" w:hAnsi="Times New Roman"/>
          <w:sz w:val="18"/>
          <w:szCs w:val="18"/>
        </w:rPr>
      </w:pPr>
      <w:r w:rsidRPr="007103E1">
        <w:rPr>
          <w:rFonts w:ascii="Times New Roman" w:hAnsi="Times New Roman"/>
          <w:sz w:val="18"/>
          <w:szCs w:val="18"/>
        </w:rPr>
        <w:t>Срок и порядок регистрации запроса заявителя о 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4"/>
          <w:sz w:val="18"/>
          <w:szCs w:val="18"/>
        </w:rPr>
        <w:t xml:space="preserve"> </w:t>
      </w:r>
      <w:r w:rsidRPr="007103E1">
        <w:rPr>
          <w:rFonts w:ascii="Times New Roman" w:hAnsi="Times New Roman"/>
          <w:sz w:val="18"/>
          <w:szCs w:val="18"/>
        </w:rPr>
        <w:t>услуги,</w:t>
      </w:r>
      <w:r w:rsidRPr="007103E1">
        <w:rPr>
          <w:rFonts w:ascii="Times New Roman" w:hAnsi="Times New Roman"/>
          <w:spacing w:val="-4"/>
          <w:sz w:val="18"/>
          <w:szCs w:val="18"/>
        </w:rPr>
        <w:t xml:space="preserve"> </w:t>
      </w:r>
      <w:r w:rsidRPr="007103E1">
        <w:rPr>
          <w:rFonts w:ascii="Times New Roman" w:hAnsi="Times New Roman"/>
          <w:sz w:val="18"/>
          <w:szCs w:val="18"/>
        </w:rPr>
        <w:t>в</w:t>
      </w:r>
      <w:r w:rsidRPr="007103E1">
        <w:rPr>
          <w:rFonts w:ascii="Times New Roman" w:hAnsi="Times New Roman"/>
          <w:spacing w:val="-4"/>
          <w:sz w:val="18"/>
          <w:szCs w:val="18"/>
        </w:rPr>
        <w:t xml:space="preserve"> </w:t>
      </w:r>
      <w:r w:rsidRPr="007103E1">
        <w:rPr>
          <w:rFonts w:ascii="Times New Roman" w:hAnsi="Times New Roman"/>
          <w:sz w:val="18"/>
          <w:szCs w:val="18"/>
        </w:rPr>
        <w:t>том</w:t>
      </w:r>
      <w:r w:rsidRPr="007103E1">
        <w:rPr>
          <w:rFonts w:ascii="Times New Roman" w:hAnsi="Times New Roman"/>
          <w:spacing w:val="-3"/>
          <w:sz w:val="18"/>
          <w:szCs w:val="18"/>
        </w:rPr>
        <w:t xml:space="preserve"> </w:t>
      </w:r>
      <w:r w:rsidRPr="007103E1">
        <w:rPr>
          <w:rFonts w:ascii="Times New Roman" w:hAnsi="Times New Roman"/>
          <w:sz w:val="18"/>
          <w:szCs w:val="18"/>
        </w:rPr>
        <w:t>числе</w:t>
      </w:r>
      <w:r w:rsidRPr="007103E1">
        <w:rPr>
          <w:rFonts w:ascii="Times New Roman" w:hAnsi="Times New Roman"/>
          <w:spacing w:val="-5"/>
          <w:sz w:val="18"/>
          <w:szCs w:val="18"/>
        </w:rPr>
        <w:t xml:space="preserve"> </w:t>
      </w:r>
      <w:r w:rsidRPr="007103E1">
        <w:rPr>
          <w:rFonts w:ascii="Times New Roman" w:hAnsi="Times New Roman"/>
          <w:sz w:val="18"/>
          <w:szCs w:val="18"/>
        </w:rPr>
        <w:t>в</w:t>
      </w:r>
      <w:r w:rsidRPr="007103E1">
        <w:rPr>
          <w:rFonts w:ascii="Times New Roman" w:hAnsi="Times New Roman"/>
          <w:spacing w:val="-4"/>
          <w:sz w:val="18"/>
          <w:szCs w:val="18"/>
        </w:rPr>
        <w:t xml:space="preserve"> </w:t>
      </w:r>
      <w:r w:rsidRPr="007103E1">
        <w:rPr>
          <w:rFonts w:ascii="Times New Roman" w:hAnsi="Times New Roman"/>
          <w:sz w:val="18"/>
          <w:szCs w:val="18"/>
        </w:rPr>
        <w:t>электронной</w:t>
      </w:r>
      <w:r w:rsidRPr="007103E1">
        <w:rPr>
          <w:rFonts w:ascii="Times New Roman" w:hAnsi="Times New Roman"/>
          <w:spacing w:val="-4"/>
          <w:sz w:val="18"/>
          <w:szCs w:val="18"/>
        </w:rPr>
        <w:t xml:space="preserve"> </w:t>
      </w:r>
      <w:r w:rsidRPr="007103E1">
        <w:rPr>
          <w:rFonts w:ascii="Times New Roman" w:hAnsi="Times New Roman"/>
          <w:sz w:val="18"/>
          <w:szCs w:val="18"/>
        </w:rPr>
        <w:t>форме</w:t>
      </w:r>
    </w:p>
    <w:p w:rsidR="007103E1" w:rsidRPr="007103E1" w:rsidRDefault="007103E1" w:rsidP="00197A91">
      <w:pPr>
        <w:pStyle w:val="a8"/>
        <w:widowControl w:val="0"/>
        <w:numPr>
          <w:ilvl w:val="1"/>
          <w:numId w:val="34"/>
        </w:numPr>
        <w:tabs>
          <w:tab w:val="left" w:pos="1634"/>
        </w:tabs>
        <w:autoSpaceDE w:val="0"/>
        <w:autoSpaceDN w:val="0"/>
        <w:ind w:right="529" w:firstLine="708"/>
        <w:contextualSpacing w:val="0"/>
        <w:jc w:val="both"/>
        <w:rPr>
          <w:rFonts w:ascii="Times New Roman" w:hAnsi="Times New Roman"/>
          <w:sz w:val="18"/>
          <w:szCs w:val="18"/>
        </w:rPr>
      </w:pPr>
      <w:r w:rsidRPr="007103E1">
        <w:rPr>
          <w:rFonts w:ascii="Times New Roman" w:hAnsi="Times New Roman"/>
          <w:sz w:val="18"/>
          <w:szCs w:val="18"/>
        </w:rPr>
        <w:t>Срок</w:t>
      </w:r>
      <w:r w:rsidRPr="007103E1">
        <w:rPr>
          <w:rFonts w:ascii="Times New Roman" w:hAnsi="Times New Roman"/>
          <w:spacing w:val="1"/>
          <w:sz w:val="18"/>
          <w:szCs w:val="18"/>
        </w:rPr>
        <w:t xml:space="preserve"> </w:t>
      </w:r>
      <w:r w:rsidRPr="007103E1">
        <w:rPr>
          <w:rFonts w:ascii="Times New Roman" w:hAnsi="Times New Roman"/>
          <w:sz w:val="18"/>
          <w:szCs w:val="18"/>
        </w:rPr>
        <w:t>регистрации</w:t>
      </w:r>
      <w:r w:rsidRPr="007103E1">
        <w:rPr>
          <w:rFonts w:ascii="Times New Roman" w:hAnsi="Times New Roman"/>
          <w:spacing w:val="1"/>
          <w:sz w:val="18"/>
          <w:szCs w:val="18"/>
        </w:rPr>
        <w:t xml:space="preserve"> </w:t>
      </w:r>
      <w:r w:rsidRPr="007103E1">
        <w:rPr>
          <w:rFonts w:ascii="Times New Roman" w:hAnsi="Times New Roman"/>
          <w:sz w:val="18"/>
          <w:szCs w:val="18"/>
        </w:rPr>
        <w:t>заявления</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подлежат</w:t>
      </w:r>
      <w:r w:rsidRPr="007103E1">
        <w:rPr>
          <w:rFonts w:ascii="Times New Roman" w:hAnsi="Times New Roman"/>
          <w:spacing w:val="1"/>
          <w:sz w:val="18"/>
          <w:szCs w:val="18"/>
        </w:rPr>
        <w:t xml:space="preserve"> </w:t>
      </w:r>
      <w:r w:rsidRPr="007103E1">
        <w:rPr>
          <w:rFonts w:ascii="Times New Roman" w:hAnsi="Times New Roman"/>
          <w:sz w:val="18"/>
          <w:szCs w:val="18"/>
        </w:rPr>
        <w:t>регистрации</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Уполномоченном</w:t>
      </w:r>
      <w:r w:rsidRPr="007103E1">
        <w:rPr>
          <w:rFonts w:ascii="Times New Roman" w:hAnsi="Times New Roman"/>
          <w:spacing w:val="1"/>
          <w:sz w:val="18"/>
          <w:szCs w:val="18"/>
        </w:rPr>
        <w:t xml:space="preserve"> </w:t>
      </w:r>
      <w:r w:rsidRPr="007103E1">
        <w:rPr>
          <w:rFonts w:ascii="Times New Roman" w:hAnsi="Times New Roman"/>
          <w:sz w:val="18"/>
          <w:szCs w:val="18"/>
        </w:rPr>
        <w:t>органе</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течение 1 рабочего дня со дня получения заявления и документов, необходимых</w:t>
      </w:r>
      <w:r w:rsidRPr="007103E1">
        <w:rPr>
          <w:rFonts w:ascii="Times New Roman" w:hAnsi="Times New Roman"/>
          <w:spacing w:val="1"/>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4"/>
          <w:sz w:val="18"/>
          <w:szCs w:val="18"/>
        </w:rPr>
        <w:t xml:space="preserve"> </w:t>
      </w:r>
      <w:r w:rsidRPr="007103E1">
        <w:rPr>
          <w:rFonts w:ascii="Times New Roman" w:hAnsi="Times New Roman"/>
          <w:sz w:val="18"/>
          <w:szCs w:val="18"/>
        </w:rPr>
        <w:t>муниципальной услуги.</w:t>
      </w:r>
    </w:p>
    <w:p w:rsidR="007103E1" w:rsidRPr="007103E1" w:rsidRDefault="007103E1" w:rsidP="007103E1">
      <w:pPr>
        <w:pStyle w:val="ad"/>
        <w:spacing w:after="0" w:line="240" w:lineRule="auto"/>
        <w:ind w:right="529" w:firstLine="708"/>
        <w:jc w:val="both"/>
        <w:rPr>
          <w:sz w:val="18"/>
          <w:szCs w:val="18"/>
        </w:rPr>
      </w:pPr>
      <w:proofErr w:type="gramStart"/>
      <w:r w:rsidRPr="007103E1">
        <w:rPr>
          <w:sz w:val="18"/>
          <w:szCs w:val="18"/>
        </w:rPr>
        <w:t>В</w:t>
      </w:r>
      <w:r w:rsidRPr="007103E1">
        <w:rPr>
          <w:spacing w:val="1"/>
          <w:sz w:val="18"/>
          <w:szCs w:val="18"/>
        </w:rPr>
        <w:t xml:space="preserve"> </w:t>
      </w:r>
      <w:r w:rsidRPr="007103E1">
        <w:rPr>
          <w:sz w:val="18"/>
          <w:szCs w:val="18"/>
        </w:rPr>
        <w:t>случае</w:t>
      </w:r>
      <w:r w:rsidRPr="007103E1">
        <w:rPr>
          <w:spacing w:val="1"/>
          <w:sz w:val="18"/>
          <w:szCs w:val="18"/>
        </w:rPr>
        <w:t xml:space="preserve"> </w:t>
      </w:r>
      <w:r w:rsidRPr="007103E1">
        <w:rPr>
          <w:sz w:val="18"/>
          <w:szCs w:val="18"/>
        </w:rPr>
        <w:t>наличия</w:t>
      </w:r>
      <w:r w:rsidRPr="007103E1">
        <w:rPr>
          <w:spacing w:val="1"/>
          <w:sz w:val="18"/>
          <w:szCs w:val="18"/>
        </w:rPr>
        <w:t xml:space="preserve"> </w:t>
      </w:r>
      <w:r w:rsidRPr="007103E1">
        <w:rPr>
          <w:sz w:val="18"/>
          <w:szCs w:val="18"/>
        </w:rPr>
        <w:t>оснований</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отказа</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приеме</w:t>
      </w:r>
      <w:r w:rsidRPr="007103E1">
        <w:rPr>
          <w:spacing w:val="71"/>
          <w:sz w:val="18"/>
          <w:szCs w:val="18"/>
        </w:rPr>
        <w:t xml:space="preserve"> </w:t>
      </w:r>
      <w:r w:rsidRPr="007103E1">
        <w:rPr>
          <w:sz w:val="18"/>
          <w:szCs w:val="18"/>
        </w:rPr>
        <w:t>документов,</w:t>
      </w:r>
      <w:r w:rsidRPr="007103E1">
        <w:rPr>
          <w:spacing w:val="1"/>
          <w:sz w:val="18"/>
          <w:szCs w:val="18"/>
        </w:rPr>
        <w:t xml:space="preserve"> </w:t>
      </w:r>
      <w:r w:rsidRPr="007103E1">
        <w:rPr>
          <w:sz w:val="18"/>
          <w:szCs w:val="18"/>
        </w:rPr>
        <w:t>необходимых</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указанных</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пункте 2.14</w:t>
      </w:r>
      <w:r w:rsidRPr="007103E1">
        <w:rPr>
          <w:spacing w:val="1"/>
          <w:sz w:val="18"/>
          <w:szCs w:val="18"/>
        </w:rPr>
        <w:t xml:space="preserve"> </w:t>
      </w:r>
      <w:r w:rsidRPr="007103E1">
        <w:rPr>
          <w:sz w:val="18"/>
          <w:szCs w:val="18"/>
        </w:rPr>
        <w:t>настоящего</w:t>
      </w:r>
      <w:r w:rsidRPr="007103E1">
        <w:rPr>
          <w:spacing w:val="1"/>
          <w:sz w:val="18"/>
          <w:szCs w:val="18"/>
        </w:rPr>
        <w:t xml:space="preserve"> </w:t>
      </w:r>
      <w:r w:rsidRPr="007103E1">
        <w:rPr>
          <w:sz w:val="18"/>
          <w:szCs w:val="18"/>
        </w:rPr>
        <w:t>Административного</w:t>
      </w:r>
      <w:r w:rsidRPr="007103E1">
        <w:rPr>
          <w:spacing w:val="1"/>
          <w:sz w:val="18"/>
          <w:szCs w:val="18"/>
        </w:rPr>
        <w:t xml:space="preserve"> </w:t>
      </w:r>
      <w:r w:rsidRPr="007103E1">
        <w:rPr>
          <w:sz w:val="18"/>
          <w:szCs w:val="18"/>
        </w:rPr>
        <w:t>регламента,</w:t>
      </w:r>
      <w:r w:rsidRPr="007103E1">
        <w:rPr>
          <w:spacing w:val="-67"/>
          <w:sz w:val="18"/>
          <w:szCs w:val="18"/>
        </w:rPr>
        <w:t xml:space="preserve"> </w:t>
      </w:r>
      <w:r w:rsidRPr="007103E1">
        <w:rPr>
          <w:sz w:val="18"/>
          <w:szCs w:val="18"/>
        </w:rPr>
        <w:t>Уполномоченный</w:t>
      </w:r>
      <w:r w:rsidRPr="007103E1">
        <w:rPr>
          <w:spacing w:val="18"/>
          <w:sz w:val="18"/>
          <w:szCs w:val="18"/>
        </w:rPr>
        <w:t xml:space="preserve"> </w:t>
      </w:r>
      <w:r w:rsidRPr="007103E1">
        <w:rPr>
          <w:sz w:val="18"/>
          <w:szCs w:val="18"/>
        </w:rPr>
        <w:t>орган</w:t>
      </w:r>
      <w:r w:rsidRPr="007103E1">
        <w:rPr>
          <w:spacing w:val="19"/>
          <w:sz w:val="18"/>
          <w:szCs w:val="18"/>
        </w:rPr>
        <w:t xml:space="preserve"> </w:t>
      </w:r>
      <w:r w:rsidRPr="007103E1">
        <w:rPr>
          <w:sz w:val="18"/>
          <w:szCs w:val="18"/>
        </w:rPr>
        <w:t>не</w:t>
      </w:r>
      <w:r w:rsidRPr="007103E1">
        <w:rPr>
          <w:spacing w:val="18"/>
          <w:sz w:val="18"/>
          <w:szCs w:val="18"/>
        </w:rPr>
        <w:t xml:space="preserve"> </w:t>
      </w:r>
      <w:r w:rsidRPr="007103E1">
        <w:rPr>
          <w:sz w:val="18"/>
          <w:szCs w:val="18"/>
        </w:rPr>
        <w:t>позднее</w:t>
      </w:r>
      <w:r w:rsidRPr="007103E1">
        <w:rPr>
          <w:spacing w:val="20"/>
          <w:sz w:val="18"/>
          <w:szCs w:val="18"/>
        </w:rPr>
        <w:t xml:space="preserve"> </w:t>
      </w:r>
      <w:r w:rsidRPr="007103E1">
        <w:rPr>
          <w:sz w:val="18"/>
          <w:szCs w:val="18"/>
        </w:rPr>
        <w:t>следующего</w:t>
      </w:r>
      <w:r w:rsidRPr="007103E1">
        <w:rPr>
          <w:spacing w:val="21"/>
          <w:sz w:val="18"/>
          <w:szCs w:val="18"/>
        </w:rPr>
        <w:t xml:space="preserve"> </w:t>
      </w:r>
      <w:r w:rsidRPr="007103E1">
        <w:rPr>
          <w:sz w:val="18"/>
          <w:szCs w:val="18"/>
        </w:rPr>
        <w:t>за</w:t>
      </w:r>
      <w:r w:rsidRPr="007103E1">
        <w:rPr>
          <w:spacing w:val="19"/>
          <w:sz w:val="18"/>
          <w:szCs w:val="18"/>
        </w:rPr>
        <w:t xml:space="preserve"> </w:t>
      </w:r>
      <w:r w:rsidRPr="007103E1">
        <w:rPr>
          <w:sz w:val="18"/>
          <w:szCs w:val="18"/>
        </w:rPr>
        <w:t>днем</w:t>
      </w:r>
      <w:r w:rsidRPr="007103E1">
        <w:rPr>
          <w:spacing w:val="18"/>
          <w:sz w:val="18"/>
          <w:szCs w:val="18"/>
        </w:rPr>
        <w:t xml:space="preserve"> </w:t>
      </w:r>
      <w:r w:rsidRPr="007103E1">
        <w:rPr>
          <w:sz w:val="18"/>
          <w:szCs w:val="18"/>
        </w:rPr>
        <w:t>поступления</w:t>
      </w:r>
      <w:r w:rsidRPr="007103E1">
        <w:rPr>
          <w:spacing w:val="20"/>
          <w:sz w:val="18"/>
          <w:szCs w:val="18"/>
        </w:rPr>
        <w:t xml:space="preserve"> </w:t>
      </w:r>
      <w:r w:rsidRPr="007103E1">
        <w:rPr>
          <w:sz w:val="18"/>
          <w:szCs w:val="18"/>
        </w:rPr>
        <w:t>заявления</w:t>
      </w:r>
      <w:r w:rsidRPr="007103E1">
        <w:rPr>
          <w:spacing w:val="-67"/>
          <w:sz w:val="18"/>
          <w:szCs w:val="18"/>
        </w:rPr>
        <w:t xml:space="preserve"> </w:t>
      </w:r>
      <w:r w:rsidRPr="007103E1">
        <w:rPr>
          <w:sz w:val="18"/>
          <w:szCs w:val="18"/>
        </w:rPr>
        <w:t>и</w:t>
      </w:r>
      <w:r w:rsidRPr="007103E1">
        <w:rPr>
          <w:spacing w:val="1"/>
          <w:sz w:val="18"/>
          <w:szCs w:val="18"/>
        </w:rPr>
        <w:t xml:space="preserve"> </w:t>
      </w:r>
      <w:r w:rsidRPr="007103E1">
        <w:rPr>
          <w:sz w:val="18"/>
          <w:szCs w:val="18"/>
        </w:rPr>
        <w:t>документов,</w:t>
      </w:r>
      <w:r w:rsidRPr="007103E1">
        <w:rPr>
          <w:spacing w:val="1"/>
          <w:sz w:val="18"/>
          <w:szCs w:val="18"/>
        </w:rPr>
        <w:t xml:space="preserve"> </w:t>
      </w:r>
      <w:r w:rsidRPr="007103E1">
        <w:rPr>
          <w:sz w:val="18"/>
          <w:szCs w:val="18"/>
        </w:rPr>
        <w:t>необходимых</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рабочего</w:t>
      </w:r>
      <w:r w:rsidRPr="007103E1">
        <w:rPr>
          <w:spacing w:val="1"/>
          <w:sz w:val="18"/>
          <w:szCs w:val="18"/>
        </w:rPr>
        <w:t xml:space="preserve"> </w:t>
      </w:r>
      <w:r w:rsidRPr="007103E1">
        <w:rPr>
          <w:sz w:val="18"/>
          <w:szCs w:val="18"/>
        </w:rPr>
        <w:t>дня,</w:t>
      </w:r>
      <w:r w:rsidRPr="007103E1">
        <w:rPr>
          <w:spacing w:val="1"/>
          <w:sz w:val="18"/>
          <w:szCs w:val="18"/>
        </w:rPr>
        <w:t xml:space="preserve"> </w:t>
      </w:r>
      <w:r w:rsidRPr="007103E1">
        <w:rPr>
          <w:sz w:val="18"/>
          <w:szCs w:val="18"/>
        </w:rPr>
        <w:t>направляет</w:t>
      </w:r>
      <w:r w:rsidRPr="007103E1">
        <w:rPr>
          <w:spacing w:val="1"/>
          <w:sz w:val="18"/>
          <w:szCs w:val="18"/>
        </w:rPr>
        <w:t xml:space="preserve"> </w:t>
      </w:r>
      <w:r w:rsidRPr="007103E1">
        <w:rPr>
          <w:sz w:val="18"/>
          <w:szCs w:val="18"/>
        </w:rPr>
        <w:t>Заявителю</w:t>
      </w:r>
      <w:r w:rsidRPr="007103E1">
        <w:rPr>
          <w:spacing w:val="1"/>
          <w:sz w:val="18"/>
          <w:szCs w:val="18"/>
        </w:rPr>
        <w:t xml:space="preserve"> </w:t>
      </w:r>
      <w:r w:rsidRPr="007103E1">
        <w:rPr>
          <w:sz w:val="18"/>
          <w:szCs w:val="18"/>
        </w:rPr>
        <w:t>либо</w:t>
      </w:r>
      <w:r w:rsidRPr="007103E1">
        <w:rPr>
          <w:spacing w:val="1"/>
          <w:sz w:val="18"/>
          <w:szCs w:val="18"/>
        </w:rPr>
        <w:t xml:space="preserve"> </w:t>
      </w:r>
      <w:r w:rsidRPr="007103E1">
        <w:rPr>
          <w:sz w:val="18"/>
          <w:szCs w:val="18"/>
        </w:rPr>
        <w:t>его</w:t>
      </w:r>
      <w:r w:rsidRPr="007103E1">
        <w:rPr>
          <w:spacing w:val="1"/>
          <w:sz w:val="18"/>
          <w:szCs w:val="18"/>
        </w:rPr>
        <w:t xml:space="preserve"> </w:t>
      </w:r>
      <w:r w:rsidRPr="007103E1">
        <w:rPr>
          <w:sz w:val="18"/>
          <w:szCs w:val="18"/>
        </w:rPr>
        <w:t>представителю</w:t>
      </w:r>
      <w:r w:rsidRPr="007103E1">
        <w:rPr>
          <w:spacing w:val="1"/>
          <w:sz w:val="18"/>
          <w:szCs w:val="18"/>
        </w:rPr>
        <w:t xml:space="preserve"> </w:t>
      </w:r>
      <w:r w:rsidRPr="007103E1">
        <w:rPr>
          <w:sz w:val="18"/>
          <w:szCs w:val="18"/>
        </w:rPr>
        <w:t>решение</w:t>
      </w:r>
      <w:r w:rsidRPr="007103E1">
        <w:rPr>
          <w:spacing w:val="1"/>
          <w:sz w:val="18"/>
          <w:szCs w:val="18"/>
        </w:rPr>
        <w:t xml:space="preserve"> </w:t>
      </w:r>
      <w:r w:rsidRPr="007103E1">
        <w:rPr>
          <w:sz w:val="18"/>
          <w:szCs w:val="18"/>
        </w:rPr>
        <w:t>об</w:t>
      </w:r>
      <w:r w:rsidRPr="007103E1">
        <w:rPr>
          <w:spacing w:val="1"/>
          <w:sz w:val="18"/>
          <w:szCs w:val="18"/>
        </w:rPr>
        <w:t xml:space="preserve"> </w:t>
      </w:r>
      <w:r w:rsidRPr="007103E1">
        <w:rPr>
          <w:sz w:val="18"/>
          <w:szCs w:val="18"/>
        </w:rPr>
        <w:t>отказе</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приеме</w:t>
      </w:r>
      <w:r w:rsidRPr="007103E1">
        <w:rPr>
          <w:spacing w:val="1"/>
          <w:sz w:val="18"/>
          <w:szCs w:val="18"/>
        </w:rPr>
        <w:t xml:space="preserve"> </w:t>
      </w:r>
      <w:r w:rsidRPr="007103E1">
        <w:rPr>
          <w:sz w:val="18"/>
          <w:szCs w:val="18"/>
        </w:rPr>
        <w:t>документов,</w:t>
      </w:r>
      <w:r w:rsidRPr="007103E1">
        <w:rPr>
          <w:spacing w:val="1"/>
          <w:sz w:val="18"/>
          <w:szCs w:val="18"/>
        </w:rPr>
        <w:t xml:space="preserve"> </w:t>
      </w:r>
      <w:r w:rsidRPr="007103E1">
        <w:rPr>
          <w:sz w:val="18"/>
          <w:szCs w:val="18"/>
        </w:rPr>
        <w:t>необходимых</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предоставления государственно (муниципальной) услуги по форме, приведенной</w:t>
      </w:r>
      <w:r w:rsidRPr="007103E1">
        <w:rPr>
          <w:spacing w:val="-67"/>
          <w:sz w:val="18"/>
          <w:szCs w:val="18"/>
        </w:rPr>
        <w:t xml:space="preserve"> </w:t>
      </w:r>
      <w:r w:rsidRPr="007103E1">
        <w:rPr>
          <w:sz w:val="18"/>
          <w:szCs w:val="18"/>
        </w:rPr>
        <w:t>в</w:t>
      </w:r>
      <w:proofErr w:type="gramEnd"/>
      <w:r w:rsidRPr="007103E1">
        <w:rPr>
          <w:spacing w:val="-3"/>
          <w:sz w:val="18"/>
          <w:szCs w:val="18"/>
        </w:rPr>
        <w:t xml:space="preserve"> </w:t>
      </w:r>
      <w:proofErr w:type="gramStart"/>
      <w:r w:rsidRPr="007103E1">
        <w:rPr>
          <w:sz w:val="18"/>
          <w:szCs w:val="18"/>
        </w:rPr>
        <w:t>Приложении</w:t>
      </w:r>
      <w:proofErr w:type="gramEnd"/>
      <w:r w:rsidRPr="007103E1">
        <w:rPr>
          <w:spacing w:val="-3"/>
          <w:sz w:val="18"/>
          <w:szCs w:val="18"/>
        </w:rPr>
        <w:t xml:space="preserve"> </w:t>
      </w:r>
      <w:r w:rsidRPr="007103E1">
        <w:rPr>
          <w:sz w:val="18"/>
          <w:szCs w:val="18"/>
        </w:rPr>
        <w:t>№</w:t>
      </w:r>
      <w:r w:rsidRPr="007103E1">
        <w:rPr>
          <w:spacing w:val="2"/>
          <w:sz w:val="18"/>
          <w:szCs w:val="18"/>
        </w:rPr>
        <w:t xml:space="preserve"> </w:t>
      </w:r>
      <w:r w:rsidRPr="007103E1">
        <w:rPr>
          <w:sz w:val="18"/>
          <w:szCs w:val="18"/>
        </w:rPr>
        <w:t>4</w:t>
      </w:r>
      <w:r w:rsidRPr="007103E1">
        <w:rPr>
          <w:spacing w:val="-3"/>
          <w:sz w:val="18"/>
          <w:szCs w:val="18"/>
        </w:rPr>
        <w:t xml:space="preserve"> </w:t>
      </w:r>
      <w:r w:rsidRPr="007103E1">
        <w:rPr>
          <w:sz w:val="18"/>
          <w:szCs w:val="18"/>
        </w:rPr>
        <w:t>к настоящему</w:t>
      </w:r>
      <w:r w:rsidRPr="007103E1">
        <w:rPr>
          <w:spacing w:val="-4"/>
          <w:sz w:val="18"/>
          <w:szCs w:val="18"/>
        </w:rPr>
        <w:t xml:space="preserve"> </w:t>
      </w:r>
      <w:r w:rsidRPr="007103E1">
        <w:rPr>
          <w:sz w:val="18"/>
          <w:szCs w:val="18"/>
        </w:rPr>
        <w:t>Административному</w:t>
      </w:r>
      <w:r w:rsidRPr="007103E1">
        <w:rPr>
          <w:spacing w:val="-5"/>
          <w:sz w:val="18"/>
          <w:szCs w:val="18"/>
        </w:rPr>
        <w:t xml:space="preserve"> </w:t>
      </w:r>
      <w:r w:rsidRPr="007103E1">
        <w:rPr>
          <w:sz w:val="18"/>
          <w:szCs w:val="18"/>
        </w:rPr>
        <w:t>регламенту.</w:t>
      </w:r>
    </w:p>
    <w:p w:rsidR="007103E1" w:rsidRPr="007103E1" w:rsidRDefault="007103E1" w:rsidP="007103E1">
      <w:pPr>
        <w:pStyle w:val="13"/>
        <w:spacing w:before="0" w:after="0"/>
        <w:ind w:left="246" w:right="606"/>
        <w:rPr>
          <w:rFonts w:ascii="Times New Roman" w:hAnsi="Times New Roman"/>
          <w:sz w:val="18"/>
          <w:szCs w:val="18"/>
        </w:rPr>
      </w:pPr>
      <w:bookmarkStart w:id="43" w:name="15"/>
      <w:bookmarkEnd w:id="43"/>
    </w:p>
    <w:p w:rsidR="007103E1" w:rsidRPr="007103E1" w:rsidRDefault="007103E1" w:rsidP="007103E1">
      <w:pPr>
        <w:pStyle w:val="13"/>
        <w:spacing w:before="0" w:after="0"/>
        <w:ind w:left="246" w:right="606"/>
        <w:rPr>
          <w:rFonts w:ascii="Times New Roman" w:hAnsi="Times New Roman"/>
          <w:sz w:val="18"/>
          <w:szCs w:val="18"/>
        </w:rPr>
      </w:pPr>
      <w:r w:rsidRPr="007103E1">
        <w:rPr>
          <w:rFonts w:ascii="Times New Roman" w:hAnsi="Times New Roman"/>
          <w:sz w:val="18"/>
          <w:szCs w:val="18"/>
        </w:rPr>
        <w:t>Требования</w:t>
      </w:r>
      <w:r w:rsidRPr="007103E1">
        <w:rPr>
          <w:rFonts w:ascii="Times New Roman" w:hAnsi="Times New Roman"/>
          <w:spacing w:val="-8"/>
          <w:sz w:val="18"/>
          <w:szCs w:val="18"/>
        </w:rPr>
        <w:t xml:space="preserve"> </w:t>
      </w:r>
      <w:r w:rsidRPr="007103E1">
        <w:rPr>
          <w:rFonts w:ascii="Times New Roman" w:hAnsi="Times New Roman"/>
          <w:sz w:val="18"/>
          <w:szCs w:val="18"/>
        </w:rPr>
        <w:t>к</w:t>
      </w:r>
      <w:r w:rsidRPr="007103E1">
        <w:rPr>
          <w:rFonts w:ascii="Times New Roman" w:hAnsi="Times New Roman"/>
          <w:spacing w:val="-6"/>
          <w:sz w:val="18"/>
          <w:szCs w:val="18"/>
        </w:rPr>
        <w:t xml:space="preserve"> </w:t>
      </w:r>
      <w:r w:rsidRPr="007103E1">
        <w:rPr>
          <w:rFonts w:ascii="Times New Roman" w:hAnsi="Times New Roman"/>
          <w:sz w:val="18"/>
          <w:szCs w:val="18"/>
        </w:rPr>
        <w:t>помещениям,</w:t>
      </w:r>
      <w:r w:rsidRPr="007103E1">
        <w:rPr>
          <w:rFonts w:ascii="Times New Roman" w:hAnsi="Times New Roman"/>
          <w:spacing w:val="-6"/>
          <w:sz w:val="18"/>
          <w:szCs w:val="18"/>
        </w:rPr>
        <w:t xml:space="preserve"> </w:t>
      </w:r>
      <w:r w:rsidRPr="007103E1">
        <w:rPr>
          <w:rFonts w:ascii="Times New Roman" w:hAnsi="Times New Roman"/>
          <w:sz w:val="18"/>
          <w:szCs w:val="18"/>
        </w:rPr>
        <w:t>в</w:t>
      </w:r>
      <w:r w:rsidRPr="007103E1">
        <w:rPr>
          <w:rFonts w:ascii="Times New Roman" w:hAnsi="Times New Roman"/>
          <w:spacing w:val="-6"/>
          <w:sz w:val="18"/>
          <w:szCs w:val="18"/>
        </w:rPr>
        <w:t xml:space="preserve"> </w:t>
      </w:r>
      <w:r w:rsidRPr="007103E1">
        <w:rPr>
          <w:rFonts w:ascii="Times New Roman" w:hAnsi="Times New Roman"/>
          <w:sz w:val="18"/>
          <w:szCs w:val="18"/>
        </w:rPr>
        <w:t>которых</w:t>
      </w:r>
      <w:r w:rsidRPr="007103E1">
        <w:rPr>
          <w:rFonts w:ascii="Times New Roman" w:hAnsi="Times New Roman"/>
          <w:spacing w:val="-4"/>
          <w:sz w:val="18"/>
          <w:szCs w:val="18"/>
        </w:rPr>
        <w:t xml:space="preserve"> </w:t>
      </w:r>
      <w:r w:rsidRPr="007103E1">
        <w:rPr>
          <w:rFonts w:ascii="Times New Roman" w:hAnsi="Times New Roman"/>
          <w:sz w:val="18"/>
          <w:szCs w:val="18"/>
        </w:rPr>
        <w:t>предоставляется</w:t>
      </w:r>
      <w:r w:rsidRPr="007103E1">
        <w:rPr>
          <w:rFonts w:ascii="Times New Roman" w:hAnsi="Times New Roman"/>
          <w:spacing w:val="-6"/>
          <w:sz w:val="18"/>
          <w:szCs w:val="18"/>
        </w:rPr>
        <w:t xml:space="preserve"> </w:t>
      </w:r>
      <w:r w:rsidRPr="007103E1">
        <w:rPr>
          <w:rFonts w:ascii="Times New Roman" w:hAnsi="Times New Roman"/>
          <w:sz w:val="18"/>
          <w:szCs w:val="18"/>
        </w:rPr>
        <w:t>муниципальная</w:t>
      </w:r>
      <w:r w:rsidRPr="007103E1">
        <w:rPr>
          <w:rFonts w:ascii="Times New Roman" w:hAnsi="Times New Roman"/>
          <w:spacing w:val="-6"/>
          <w:sz w:val="18"/>
          <w:szCs w:val="18"/>
        </w:rPr>
        <w:t xml:space="preserve"> </w:t>
      </w:r>
      <w:r w:rsidRPr="007103E1">
        <w:rPr>
          <w:rFonts w:ascii="Times New Roman" w:hAnsi="Times New Roman"/>
          <w:sz w:val="18"/>
          <w:szCs w:val="18"/>
        </w:rPr>
        <w:t>услуга</w:t>
      </w:r>
    </w:p>
    <w:p w:rsidR="007103E1" w:rsidRPr="007103E1" w:rsidRDefault="007103E1" w:rsidP="00197A91">
      <w:pPr>
        <w:pStyle w:val="a8"/>
        <w:widowControl w:val="0"/>
        <w:numPr>
          <w:ilvl w:val="1"/>
          <w:numId w:val="34"/>
        </w:numPr>
        <w:tabs>
          <w:tab w:val="left" w:pos="1864"/>
        </w:tabs>
        <w:autoSpaceDE w:val="0"/>
        <w:autoSpaceDN w:val="0"/>
        <w:ind w:right="529" w:firstLine="708"/>
        <w:contextualSpacing w:val="0"/>
        <w:jc w:val="both"/>
        <w:rPr>
          <w:rFonts w:ascii="Times New Roman" w:hAnsi="Times New Roman"/>
          <w:sz w:val="18"/>
          <w:szCs w:val="18"/>
        </w:rPr>
      </w:pPr>
      <w:r w:rsidRPr="007103E1">
        <w:rPr>
          <w:rFonts w:ascii="Times New Roman" w:hAnsi="Times New Roman"/>
          <w:sz w:val="18"/>
          <w:szCs w:val="18"/>
        </w:rPr>
        <w:t>Местоположение</w:t>
      </w:r>
      <w:r w:rsidRPr="007103E1">
        <w:rPr>
          <w:rFonts w:ascii="Times New Roman" w:hAnsi="Times New Roman"/>
          <w:spacing w:val="1"/>
          <w:sz w:val="18"/>
          <w:szCs w:val="18"/>
        </w:rPr>
        <w:t xml:space="preserve"> </w:t>
      </w:r>
      <w:r w:rsidRPr="007103E1">
        <w:rPr>
          <w:rFonts w:ascii="Times New Roman" w:hAnsi="Times New Roman"/>
          <w:sz w:val="18"/>
          <w:szCs w:val="18"/>
        </w:rPr>
        <w:t>административных</w:t>
      </w:r>
      <w:r w:rsidRPr="007103E1">
        <w:rPr>
          <w:rFonts w:ascii="Times New Roman" w:hAnsi="Times New Roman"/>
          <w:spacing w:val="1"/>
          <w:sz w:val="18"/>
          <w:szCs w:val="18"/>
        </w:rPr>
        <w:t xml:space="preserve"> </w:t>
      </w:r>
      <w:r w:rsidRPr="007103E1">
        <w:rPr>
          <w:rFonts w:ascii="Times New Roman" w:hAnsi="Times New Roman"/>
          <w:sz w:val="18"/>
          <w:szCs w:val="18"/>
        </w:rPr>
        <w:t>зданий,</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которых</w:t>
      </w:r>
      <w:r w:rsidRPr="007103E1">
        <w:rPr>
          <w:rFonts w:ascii="Times New Roman" w:hAnsi="Times New Roman"/>
          <w:spacing w:val="-67"/>
          <w:sz w:val="18"/>
          <w:szCs w:val="18"/>
        </w:rPr>
        <w:t xml:space="preserve"> </w:t>
      </w:r>
      <w:r w:rsidRPr="007103E1">
        <w:rPr>
          <w:rFonts w:ascii="Times New Roman" w:hAnsi="Times New Roman"/>
          <w:sz w:val="18"/>
          <w:szCs w:val="18"/>
        </w:rPr>
        <w:t>осуществляется</w:t>
      </w:r>
      <w:r w:rsidRPr="007103E1">
        <w:rPr>
          <w:rFonts w:ascii="Times New Roman" w:hAnsi="Times New Roman"/>
          <w:spacing w:val="1"/>
          <w:sz w:val="18"/>
          <w:szCs w:val="18"/>
        </w:rPr>
        <w:t xml:space="preserve"> </w:t>
      </w:r>
      <w:r w:rsidRPr="007103E1">
        <w:rPr>
          <w:rFonts w:ascii="Times New Roman" w:hAnsi="Times New Roman"/>
          <w:sz w:val="18"/>
          <w:szCs w:val="18"/>
        </w:rPr>
        <w:t>прием</w:t>
      </w:r>
      <w:r w:rsidRPr="007103E1">
        <w:rPr>
          <w:rFonts w:ascii="Times New Roman" w:hAnsi="Times New Roman"/>
          <w:spacing w:val="1"/>
          <w:sz w:val="18"/>
          <w:szCs w:val="18"/>
        </w:rPr>
        <w:t xml:space="preserve"> </w:t>
      </w:r>
      <w:r w:rsidRPr="007103E1">
        <w:rPr>
          <w:rFonts w:ascii="Times New Roman" w:hAnsi="Times New Roman"/>
          <w:sz w:val="18"/>
          <w:szCs w:val="18"/>
        </w:rPr>
        <w:t>заявлений</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документов,</w:t>
      </w:r>
      <w:r w:rsidRPr="007103E1">
        <w:rPr>
          <w:rFonts w:ascii="Times New Roman" w:hAnsi="Times New Roman"/>
          <w:spacing w:val="1"/>
          <w:sz w:val="18"/>
          <w:szCs w:val="18"/>
        </w:rPr>
        <w:t xml:space="preserve"> </w:t>
      </w:r>
      <w:r w:rsidRPr="007103E1">
        <w:rPr>
          <w:rFonts w:ascii="Times New Roman" w:hAnsi="Times New Roman"/>
          <w:sz w:val="18"/>
          <w:szCs w:val="18"/>
        </w:rPr>
        <w:t>необходимых</w:t>
      </w:r>
      <w:r w:rsidRPr="007103E1">
        <w:rPr>
          <w:rFonts w:ascii="Times New Roman" w:hAnsi="Times New Roman"/>
          <w:spacing w:val="1"/>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а</w:t>
      </w:r>
      <w:r w:rsidRPr="007103E1">
        <w:rPr>
          <w:rFonts w:ascii="Times New Roman" w:hAnsi="Times New Roman"/>
          <w:spacing w:val="1"/>
          <w:sz w:val="18"/>
          <w:szCs w:val="18"/>
        </w:rPr>
        <w:t xml:space="preserve"> </w:t>
      </w:r>
      <w:r w:rsidRPr="007103E1">
        <w:rPr>
          <w:rFonts w:ascii="Times New Roman" w:hAnsi="Times New Roman"/>
          <w:sz w:val="18"/>
          <w:szCs w:val="18"/>
        </w:rPr>
        <w:t>также</w:t>
      </w:r>
      <w:r w:rsidRPr="007103E1">
        <w:rPr>
          <w:rFonts w:ascii="Times New Roman" w:hAnsi="Times New Roman"/>
          <w:spacing w:val="1"/>
          <w:sz w:val="18"/>
          <w:szCs w:val="18"/>
        </w:rPr>
        <w:t xml:space="preserve"> </w:t>
      </w:r>
      <w:r w:rsidRPr="007103E1">
        <w:rPr>
          <w:rFonts w:ascii="Times New Roman" w:hAnsi="Times New Roman"/>
          <w:sz w:val="18"/>
          <w:szCs w:val="18"/>
        </w:rPr>
        <w:t>выдача</w:t>
      </w:r>
      <w:r w:rsidRPr="007103E1">
        <w:rPr>
          <w:rFonts w:ascii="Times New Roman" w:hAnsi="Times New Roman"/>
          <w:spacing w:val="1"/>
          <w:sz w:val="18"/>
          <w:szCs w:val="18"/>
        </w:rPr>
        <w:t xml:space="preserve"> </w:t>
      </w:r>
      <w:r w:rsidRPr="007103E1">
        <w:rPr>
          <w:rFonts w:ascii="Times New Roman" w:hAnsi="Times New Roman"/>
          <w:sz w:val="18"/>
          <w:szCs w:val="18"/>
        </w:rPr>
        <w:t>результатов предоставления муниципальной услуги, должно</w:t>
      </w:r>
      <w:r w:rsidRPr="007103E1">
        <w:rPr>
          <w:rFonts w:ascii="Times New Roman" w:hAnsi="Times New Roman"/>
          <w:spacing w:val="1"/>
          <w:sz w:val="18"/>
          <w:szCs w:val="18"/>
        </w:rPr>
        <w:t xml:space="preserve"> </w:t>
      </w:r>
      <w:r w:rsidRPr="007103E1">
        <w:rPr>
          <w:rFonts w:ascii="Times New Roman" w:hAnsi="Times New Roman"/>
          <w:sz w:val="18"/>
          <w:szCs w:val="18"/>
        </w:rPr>
        <w:t>обеспечивать удобство для граждан с точки зрения пешеходной доступности от</w:t>
      </w:r>
      <w:r w:rsidRPr="007103E1">
        <w:rPr>
          <w:rFonts w:ascii="Times New Roman" w:hAnsi="Times New Roman"/>
          <w:spacing w:val="1"/>
          <w:sz w:val="18"/>
          <w:szCs w:val="18"/>
        </w:rPr>
        <w:t xml:space="preserve"> </w:t>
      </w:r>
      <w:r w:rsidRPr="007103E1">
        <w:rPr>
          <w:rFonts w:ascii="Times New Roman" w:hAnsi="Times New Roman"/>
          <w:sz w:val="18"/>
          <w:szCs w:val="18"/>
        </w:rPr>
        <w:t>остановок</w:t>
      </w:r>
      <w:r w:rsidRPr="007103E1">
        <w:rPr>
          <w:rFonts w:ascii="Times New Roman" w:hAnsi="Times New Roman"/>
          <w:spacing w:val="-4"/>
          <w:sz w:val="18"/>
          <w:szCs w:val="18"/>
        </w:rPr>
        <w:t xml:space="preserve"> </w:t>
      </w:r>
      <w:r w:rsidRPr="007103E1">
        <w:rPr>
          <w:rFonts w:ascii="Times New Roman" w:hAnsi="Times New Roman"/>
          <w:sz w:val="18"/>
          <w:szCs w:val="18"/>
        </w:rPr>
        <w:t>общественного</w:t>
      </w:r>
      <w:r w:rsidRPr="007103E1">
        <w:rPr>
          <w:rFonts w:ascii="Times New Roman" w:hAnsi="Times New Roman"/>
          <w:spacing w:val="1"/>
          <w:sz w:val="18"/>
          <w:szCs w:val="18"/>
        </w:rPr>
        <w:t xml:space="preserve"> </w:t>
      </w:r>
      <w:r w:rsidRPr="007103E1">
        <w:rPr>
          <w:rFonts w:ascii="Times New Roman" w:hAnsi="Times New Roman"/>
          <w:sz w:val="18"/>
          <w:szCs w:val="18"/>
        </w:rPr>
        <w:t>транспорта.</w:t>
      </w:r>
    </w:p>
    <w:p w:rsidR="007103E1" w:rsidRPr="007103E1" w:rsidRDefault="007103E1" w:rsidP="007103E1">
      <w:pPr>
        <w:pStyle w:val="ad"/>
        <w:spacing w:after="0" w:line="240" w:lineRule="auto"/>
        <w:ind w:right="533" w:firstLine="708"/>
        <w:jc w:val="both"/>
        <w:rPr>
          <w:sz w:val="18"/>
          <w:szCs w:val="18"/>
        </w:rPr>
      </w:pPr>
      <w:r w:rsidRPr="007103E1">
        <w:rPr>
          <w:sz w:val="18"/>
          <w:szCs w:val="18"/>
        </w:rPr>
        <w:t>В случае</w:t>
      </w:r>
      <w:proofErr w:type="gramStart"/>
      <w:r w:rsidRPr="007103E1">
        <w:rPr>
          <w:sz w:val="18"/>
          <w:szCs w:val="18"/>
        </w:rPr>
        <w:t>,</w:t>
      </w:r>
      <w:proofErr w:type="gramEnd"/>
      <w:r w:rsidRPr="007103E1">
        <w:rPr>
          <w:sz w:val="18"/>
          <w:szCs w:val="18"/>
        </w:rPr>
        <w:t xml:space="preserve"> если имеется возможность организации стоянки (парковки) возле</w:t>
      </w:r>
      <w:r w:rsidRPr="007103E1">
        <w:rPr>
          <w:spacing w:val="-67"/>
          <w:sz w:val="18"/>
          <w:szCs w:val="18"/>
        </w:rPr>
        <w:t xml:space="preserve"> </w:t>
      </w:r>
      <w:r w:rsidRPr="007103E1">
        <w:rPr>
          <w:sz w:val="18"/>
          <w:szCs w:val="18"/>
        </w:rPr>
        <w:t>здания</w:t>
      </w:r>
      <w:r w:rsidRPr="007103E1">
        <w:rPr>
          <w:spacing w:val="1"/>
          <w:sz w:val="18"/>
          <w:szCs w:val="18"/>
        </w:rPr>
        <w:t xml:space="preserve"> </w:t>
      </w:r>
      <w:r w:rsidRPr="007103E1">
        <w:rPr>
          <w:sz w:val="18"/>
          <w:szCs w:val="18"/>
        </w:rPr>
        <w:t>(строения),</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котором</w:t>
      </w:r>
      <w:r w:rsidRPr="007103E1">
        <w:rPr>
          <w:spacing w:val="1"/>
          <w:sz w:val="18"/>
          <w:szCs w:val="18"/>
        </w:rPr>
        <w:t xml:space="preserve"> </w:t>
      </w:r>
      <w:r w:rsidRPr="007103E1">
        <w:rPr>
          <w:sz w:val="18"/>
          <w:szCs w:val="18"/>
        </w:rPr>
        <w:t>размещено</w:t>
      </w:r>
      <w:r w:rsidRPr="007103E1">
        <w:rPr>
          <w:spacing w:val="1"/>
          <w:sz w:val="18"/>
          <w:szCs w:val="18"/>
        </w:rPr>
        <w:t xml:space="preserve"> </w:t>
      </w:r>
      <w:r w:rsidRPr="007103E1">
        <w:rPr>
          <w:sz w:val="18"/>
          <w:szCs w:val="18"/>
        </w:rPr>
        <w:t>помещение</w:t>
      </w:r>
      <w:r w:rsidRPr="007103E1">
        <w:rPr>
          <w:spacing w:val="1"/>
          <w:sz w:val="18"/>
          <w:szCs w:val="18"/>
        </w:rPr>
        <w:t xml:space="preserve"> </w:t>
      </w:r>
      <w:r w:rsidRPr="007103E1">
        <w:rPr>
          <w:sz w:val="18"/>
          <w:szCs w:val="18"/>
        </w:rPr>
        <w:t>приема</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выдачи</w:t>
      </w:r>
      <w:r w:rsidRPr="007103E1">
        <w:rPr>
          <w:spacing w:val="1"/>
          <w:sz w:val="18"/>
          <w:szCs w:val="18"/>
        </w:rPr>
        <w:t xml:space="preserve"> </w:t>
      </w:r>
      <w:r w:rsidRPr="007103E1">
        <w:rPr>
          <w:sz w:val="18"/>
          <w:szCs w:val="18"/>
        </w:rPr>
        <w:t>документов, организовывается стоянка (парковка) для личного автомобильного</w:t>
      </w:r>
      <w:r w:rsidRPr="007103E1">
        <w:rPr>
          <w:spacing w:val="1"/>
          <w:sz w:val="18"/>
          <w:szCs w:val="18"/>
        </w:rPr>
        <w:t xml:space="preserve"> </w:t>
      </w:r>
      <w:r w:rsidRPr="007103E1">
        <w:rPr>
          <w:sz w:val="18"/>
          <w:szCs w:val="18"/>
        </w:rPr>
        <w:t>транспорта заявителей. За пользование стоянкой (парковкой) с заявителей плата</w:t>
      </w:r>
      <w:r w:rsidRPr="007103E1">
        <w:rPr>
          <w:spacing w:val="1"/>
          <w:sz w:val="18"/>
          <w:szCs w:val="18"/>
        </w:rPr>
        <w:t xml:space="preserve"> </w:t>
      </w:r>
      <w:r w:rsidRPr="007103E1">
        <w:rPr>
          <w:sz w:val="18"/>
          <w:szCs w:val="18"/>
        </w:rPr>
        <w:t>не</w:t>
      </w:r>
      <w:r w:rsidRPr="007103E1">
        <w:rPr>
          <w:spacing w:val="-1"/>
          <w:sz w:val="18"/>
          <w:szCs w:val="18"/>
        </w:rPr>
        <w:t xml:space="preserve"> </w:t>
      </w:r>
      <w:r w:rsidRPr="007103E1">
        <w:rPr>
          <w:sz w:val="18"/>
          <w:szCs w:val="18"/>
        </w:rPr>
        <w:t>взимается.</w:t>
      </w:r>
    </w:p>
    <w:p w:rsidR="007103E1" w:rsidRPr="007103E1" w:rsidRDefault="007103E1" w:rsidP="007103E1">
      <w:pPr>
        <w:pStyle w:val="ad"/>
        <w:spacing w:after="0" w:line="240" w:lineRule="auto"/>
        <w:ind w:right="528" w:firstLine="708"/>
        <w:jc w:val="both"/>
        <w:rPr>
          <w:sz w:val="18"/>
          <w:szCs w:val="18"/>
        </w:rPr>
      </w:pPr>
      <w:r w:rsidRPr="007103E1">
        <w:rPr>
          <w:sz w:val="18"/>
          <w:szCs w:val="18"/>
        </w:rPr>
        <w:t>Для</w:t>
      </w:r>
      <w:r w:rsidRPr="007103E1">
        <w:rPr>
          <w:spacing w:val="1"/>
          <w:sz w:val="18"/>
          <w:szCs w:val="18"/>
        </w:rPr>
        <w:t xml:space="preserve"> </w:t>
      </w:r>
      <w:r w:rsidRPr="007103E1">
        <w:rPr>
          <w:sz w:val="18"/>
          <w:szCs w:val="18"/>
        </w:rPr>
        <w:t>парковки</w:t>
      </w:r>
      <w:r w:rsidRPr="007103E1">
        <w:rPr>
          <w:spacing w:val="1"/>
          <w:sz w:val="18"/>
          <w:szCs w:val="18"/>
        </w:rPr>
        <w:t xml:space="preserve"> </w:t>
      </w:r>
      <w:r w:rsidRPr="007103E1">
        <w:rPr>
          <w:sz w:val="18"/>
          <w:szCs w:val="18"/>
        </w:rPr>
        <w:t>специальных</w:t>
      </w:r>
      <w:r w:rsidRPr="007103E1">
        <w:rPr>
          <w:spacing w:val="1"/>
          <w:sz w:val="18"/>
          <w:szCs w:val="18"/>
        </w:rPr>
        <w:t xml:space="preserve"> </w:t>
      </w:r>
      <w:r w:rsidRPr="007103E1">
        <w:rPr>
          <w:sz w:val="18"/>
          <w:szCs w:val="18"/>
        </w:rPr>
        <w:t>автотранспортных</w:t>
      </w:r>
      <w:r w:rsidRPr="007103E1">
        <w:rPr>
          <w:spacing w:val="1"/>
          <w:sz w:val="18"/>
          <w:szCs w:val="18"/>
        </w:rPr>
        <w:t xml:space="preserve"> </w:t>
      </w:r>
      <w:r w:rsidRPr="007103E1">
        <w:rPr>
          <w:sz w:val="18"/>
          <w:szCs w:val="18"/>
        </w:rPr>
        <w:t>средств</w:t>
      </w:r>
      <w:r w:rsidRPr="007103E1">
        <w:rPr>
          <w:spacing w:val="1"/>
          <w:sz w:val="18"/>
          <w:szCs w:val="18"/>
        </w:rPr>
        <w:t xml:space="preserve"> </w:t>
      </w:r>
      <w:r w:rsidRPr="007103E1">
        <w:rPr>
          <w:sz w:val="18"/>
          <w:szCs w:val="18"/>
        </w:rPr>
        <w:t>инвалидов</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стоянке</w:t>
      </w:r>
      <w:r w:rsidRPr="007103E1">
        <w:rPr>
          <w:spacing w:val="1"/>
          <w:sz w:val="18"/>
          <w:szCs w:val="18"/>
        </w:rPr>
        <w:t xml:space="preserve"> </w:t>
      </w:r>
      <w:r w:rsidRPr="007103E1">
        <w:rPr>
          <w:sz w:val="18"/>
          <w:szCs w:val="18"/>
        </w:rPr>
        <w:t>(парковке) выделяется не</w:t>
      </w:r>
      <w:r w:rsidRPr="007103E1">
        <w:rPr>
          <w:spacing w:val="1"/>
          <w:sz w:val="18"/>
          <w:szCs w:val="18"/>
        </w:rPr>
        <w:t xml:space="preserve"> </w:t>
      </w:r>
      <w:r w:rsidRPr="007103E1">
        <w:rPr>
          <w:sz w:val="18"/>
          <w:szCs w:val="18"/>
        </w:rPr>
        <w:t>менее</w:t>
      </w:r>
      <w:r w:rsidRPr="007103E1">
        <w:rPr>
          <w:spacing w:val="1"/>
          <w:sz w:val="18"/>
          <w:szCs w:val="18"/>
        </w:rPr>
        <w:t xml:space="preserve"> </w:t>
      </w:r>
      <w:r w:rsidRPr="007103E1">
        <w:rPr>
          <w:sz w:val="18"/>
          <w:szCs w:val="18"/>
        </w:rPr>
        <w:t>10% мест</w:t>
      </w:r>
      <w:r w:rsidRPr="007103E1">
        <w:rPr>
          <w:spacing w:val="1"/>
          <w:sz w:val="18"/>
          <w:szCs w:val="18"/>
        </w:rPr>
        <w:t xml:space="preserve"> </w:t>
      </w:r>
      <w:r w:rsidRPr="007103E1">
        <w:rPr>
          <w:sz w:val="18"/>
          <w:szCs w:val="18"/>
        </w:rPr>
        <w:t>(но</w:t>
      </w:r>
      <w:r w:rsidRPr="007103E1">
        <w:rPr>
          <w:spacing w:val="1"/>
          <w:sz w:val="18"/>
          <w:szCs w:val="18"/>
        </w:rPr>
        <w:t xml:space="preserve"> </w:t>
      </w:r>
      <w:r w:rsidRPr="007103E1">
        <w:rPr>
          <w:sz w:val="18"/>
          <w:szCs w:val="18"/>
        </w:rPr>
        <w:t>не менее одного</w:t>
      </w:r>
      <w:r w:rsidRPr="007103E1">
        <w:rPr>
          <w:spacing w:val="70"/>
          <w:sz w:val="18"/>
          <w:szCs w:val="18"/>
        </w:rPr>
        <w:t xml:space="preserve"> </w:t>
      </w:r>
      <w:r w:rsidRPr="007103E1">
        <w:rPr>
          <w:sz w:val="18"/>
          <w:szCs w:val="18"/>
        </w:rPr>
        <w:t>места)</w:t>
      </w:r>
      <w:r w:rsidRPr="007103E1">
        <w:rPr>
          <w:spacing w:val="-67"/>
          <w:sz w:val="18"/>
          <w:szCs w:val="18"/>
        </w:rPr>
        <w:t xml:space="preserve"> </w:t>
      </w:r>
      <w:r w:rsidRPr="007103E1">
        <w:rPr>
          <w:sz w:val="18"/>
          <w:szCs w:val="18"/>
        </w:rPr>
        <w:t>для бесплатной парковки транспортных средств, управляемых инвалидами I, II</w:t>
      </w:r>
      <w:r w:rsidRPr="007103E1">
        <w:rPr>
          <w:spacing w:val="1"/>
          <w:sz w:val="18"/>
          <w:szCs w:val="18"/>
        </w:rPr>
        <w:t xml:space="preserve"> </w:t>
      </w:r>
      <w:r w:rsidRPr="007103E1">
        <w:rPr>
          <w:sz w:val="18"/>
          <w:szCs w:val="18"/>
        </w:rPr>
        <w:t>групп, а также инвалидами III группы в порядке, установленном Правительством</w:t>
      </w:r>
      <w:r w:rsidRPr="007103E1">
        <w:rPr>
          <w:spacing w:val="-67"/>
          <w:sz w:val="18"/>
          <w:szCs w:val="18"/>
        </w:rPr>
        <w:t xml:space="preserve"> </w:t>
      </w:r>
      <w:r w:rsidRPr="007103E1">
        <w:rPr>
          <w:sz w:val="18"/>
          <w:szCs w:val="18"/>
        </w:rPr>
        <w:t>Российской</w:t>
      </w:r>
      <w:r w:rsidRPr="007103E1">
        <w:rPr>
          <w:spacing w:val="22"/>
          <w:sz w:val="18"/>
          <w:szCs w:val="18"/>
        </w:rPr>
        <w:t xml:space="preserve"> </w:t>
      </w:r>
      <w:r w:rsidRPr="007103E1">
        <w:rPr>
          <w:sz w:val="18"/>
          <w:szCs w:val="18"/>
        </w:rPr>
        <w:t>Федерации,</w:t>
      </w:r>
      <w:r w:rsidRPr="007103E1">
        <w:rPr>
          <w:spacing w:val="21"/>
          <w:sz w:val="18"/>
          <w:szCs w:val="18"/>
        </w:rPr>
        <w:t xml:space="preserve"> </w:t>
      </w:r>
      <w:r w:rsidRPr="007103E1">
        <w:rPr>
          <w:sz w:val="18"/>
          <w:szCs w:val="18"/>
        </w:rPr>
        <w:t>и</w:t>
      </w:r>
      <w:r w:rsidRPr="007103E1">
        <w:rPr>
          <w:spacing w:val="22"/>
          <w:sz w:val="18"/>
          <w:szCs w:val="18"/>
        </w:rPr>
        <w:t xml:space="preserve"> </w:t>
      </w:r>
      <w:r w:rsidRPr="007103E1">
        <w:rPr>
          <w:sz w:val="18"/>
          <w:szCs w:val="18"/>
        </w:rPr>
        <w:t>транспортных</w:t>
      </w:r>
      <w:r w:rsidRPr="007103E1">
        <w:rPr>
          <w:spacing w:val="22"/>
          <w:sz w:val="18"/>
          <w:szCs w:val="18"/>
        </w:rPr>
        <w:t xml:space="preserve"> </w:t>
      </w:r>
      <w:r w:rsidRPr="007103E1">
        <w:rPr>
          <w:sz w:val="18"/>
          <w:szCs w:val="18"/>
        </w:rPr>
        <w:t>средств,</w:t>
      </w:r>
      <w:r w:rsidRPr="007103E1">
        <w:rPr>
          <w:spacing w:val="20"/>
          <w:sz w:val="18"/>
          <w:szCs w:val="18"/>
        </w:rPr>
        <w:t xml:space="preserve"> </w:t>
      </w:r>
      <w:r w:rsidRPr="007103E1">
        <w:rPr>
          <w:sz w:val="18"/>
          <w:szCs w:val="18"/>
        </w:rPr>
        <w:t>перевозящих</w:t>
      </w:r>
      <w:r w:rsidRPr="007103E1">
        <w:rPr>
          <w:spacing w:val="23"/>
          <w:sz w:val="18"/>
          <w:szCs w:val="18"/>
        </w:rPr>
        <w:t xml:space="preserve"> </w:t>
      </w:r>
      <w:r w:rsidRPr="007103E1">
        <w:rPr>
          <w:sz w:val="18"/>
          <w:szCs w:val="18"/>
        </w:rPr>
        <w:t>таких</w:t>
      </w:r>
      <w:r w:rsidRPr="007103E1">
        <w:rPr>
          <w:spacing w:val="22"/>
          <w:sz w:val="18"/>
          <w:szCs w:val="18"/>
        </w:rPr>
        <w:t xml:space="preserve"> </w:t>
      </w:r>
      <w:r w:rsidRPr="007103E1">
        <w:rPr>
          <w:sz w:val="18"/>
          <w:szCs w:val="18"/>
        </w:rPr>
        <w:t>инвалидов</w:t>
      </w:r>
      <w:r w:rsidRPr="007103E1">
        <w:rPr>
          <w:spacing w:val="-68"/>
          <w:sz w:val="18"/>
          <w:szCs w:val="18"/>
        </w:rPr>
        <w:t xml:space="preserve"> </w:t>
      </w:r>
      <w:r w:rsidRPr="007103E1">
        <w:rPr>
          <w:sz w:val="18"/>
          <w:szCs w:val="18"/>
        </w:rPr>
        <w:t>и</w:t>
      </w:r>
      <w:r w:rsidRPr="007103E1">
        <w:rPr>
          <w:spacing w:val="-1"/>
          <w:sz w:val="18"/>
          <w:szCs w:val="18"/>
        </w:rPr>
        <w:t xml:space="preserve"> </w:t>
      </w:r>
      <w:r w:rsidRPr="007103E1">
        <w:rPr>
          <w:sz w:val="18"/>
          <w:szCs w:val="18"/>
        </w:rPr>
        <w:t>(или) детей-инвалидов.</w:t>
      </w:r>
    </w:p>
    <w:p w:rsidR="007103E1" w:rsidRPr="007103E1" w:rsidRDefault="007103E1" w:rsidP="007103E1">
      <w:pPr>
        <w:pStyle w:val="ad"/>
        <w:spacing w:after="0" w:line="240" w:lineRule="auto"/>
        <w:ind w:right="528" w:firstLine="708"/>
        <w:jc w:val="both"/>
        <w:rPr>
          <w:sz w:val="18"/>
          <w:szCs w:val="18"/>
        </w:rPr>
      </w:pPr>
      <w:r w:rsidRPr="007103E1">
        <w:rPr>
          <w:sz w:val="18"/>
          <w:szCs w:val="18"/>
        </w:rPr>
        <w:t>В целях обеспечения беспрепятственного доступа заявителей, в том числе</w:t>
      </w:r>
      <w:r w:rsidRPr="007103E1">
        <w:rPr>
          <w:spacing w:val="1"/>
          <w:sz w:val="18"/>
          <w:szCs w:val="18"/>
        </w:rPr>
        <w:t xml:space="preserve"> </w:t>
      </w:r>
      <w:r w:rsidRPr="007103E1">
        <w:rPr>
          <w:sz w:val="18"/>
          <w:szCs w:val="18"/>
        </w:rPr>
        <w:t>передвигающихся</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инвалидных</w:t>
      </w:r>
      <w:r w:rsidRPr="007103E1">
        <w:rPr>
          <w:spacing w:val="1"/>
          <w:sz w:val="18"/>
          <w:szCs w:val="18"/>
        </w:rPr>
        <w:t xml:space="preserve"> </w:t>
      </w:r>
      <w:r w:rsidRPr="007103E1">
        <w:rPr>
          <w:sz w:val="18"/>
          <w:szCs w:val="18"/>
        </w:rPr>
        <w:t>колясках,</w:t>
      </w:r>
      <w:r w:rsidRPr="007103E1">
        <w:rPr>
          <w:spacing w:val="1"/>
          <w:sz w:val="18"/>
          <w:szCs w:val="18"/>
        </w:rPr>
        <w:t xml:space="preserve"> </w:t>
      </w:r>
      <w:r w:rsidRPr="007103E1">
        <w:rPr>
          <w:sz w:val="18"/>
          <w:szCs w:val="18"/>
        </w:rPr>
        <w:t>вход</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здание</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помещения,</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которых предоставляется муниципальная услуга, оборудуются</w:t>
      </w:r>
      <w:r w:rsidRPr="007103E1">
        <w:rPr>
          <w:spacing w:val="-67"/>
          <w:sz w:val="18"/>
          <w:szCs w:val="18"/>
        </w:rPr>
        <w:t xml:space="preserve"> </w:t>
      </w:r>
      <w:r w:rsidRPr="007103E1">
        <w:rPr>
          <w:sz w:val="18"/>
          <w:szCs w:val="18"/>
        </w:rPr>
        <w:t>пандусами,</w:t>
      </w:r>
      <w:r w:rsidRPr="007103E1">
        <w:rPr>
          <w:spacing w:val="1"/>
          <w:sz w:val="18"/>
          <w:szCs w:val="18"/>
        </w:rPr>
        <w:t xml:space="preserve"> </w:t>
      </w:r>
      <w:r w:rsidRPr="007103E1">
        <w:rPr>
          <w:sz w:val="18"/>
          <w:szCs w:val="18"/>
        </w:rPr>
        <w:t>поручнями,</w:t>
      </w:r>
      <w:r w:rsidRPr="007103E1">
        <w:rPr>
          <w:spacing w:val="1"/>
          <w:sz w:val="18"/>
          <w:szCs w:val="18"/>
        </w:rPr>
        <w:t xml:space="preserve"> </w:t>
      </w:r>
      <w:r w:rsidRPr="007103E1">
        <w:rPr>
          <w:sz w:val="18"/>
          <w:szCs w:val="18"/>
        </w:rPr>
        <w:t>тактильными</w:t>
      </w:r>
      <w:r w:rsidRPr="007103E1">
        <w:rPr>
          <w:spacing w:val="1"/>
          <w:sz w:val="18"/>
          <w:szCs w:val="18"/>
        </w:rPr>
        <w:t xml:space="preserve"> </w:t>
      </w:r>
      <w:r w:rsidRPr="007103E1">
        <w:rPr>
          <w:sz w:val="18"/>
          <w:szCs w:val="18"/>
        </w:rPr>
        <w:t>(контрастными)</w:t>
      </w:r>
      <w:r w:rsidRPr="007103E1">
        <w:rPr>
          <w:spacing w:val="1"/>
          <w:sz w:val="18"/>
          <w:szCs w:val="18"/>
        </w:rPr>
        <w:t xml:space="preserve"> </w:t>
      </w:r>
      <w:r w:rsidRPr="007103E1">
        <w:rPr>
          <w:sz w:val="18"/>
          <w:szCs w:val="18"/>
        </w:rPr>
        <w:t>предупреждающими</w:t>
      </w:r>
      <w:r w:rsidRPr="007103E1">
        <w:rPr>
          <w:spacing w:val="1"/>
          <w:sz w:val="18"/>
          <w:szCs w:val="18"/>
        </w:rPr>
        <w:t xml:space="preserve"> </w:t>
      </w:r>
      <w:r w:rsidRPr="007103E1">
        <w:rPr>
          <w:sz w:val="18"/>
          <w:szCs w:val="18"/>
        </w:rPr>
        <w:t>элементами,</w:t>
      </w:r>
      <w:r w:rsidRPr="007103E1">
        <w:rPr>
          <w:spacing w:val="1"/>
          <w:sz w:val="18"/>
          <w:szCs w:val="18"/>
        </w:rPr>
        <w:t xml:space="preserve"> </w:t>
      </w:r>
      <w:r w:rsidRPr="007103E1">
        <w:rPr>
          <w:sz w:val="18"/>
          <w:szCs w:val="18"/>
        </w:rPr>
        <w:t>иными</w:t>
      </w:r>
      <w:r w:rsidRPr="007103E1">
        <w:rPr>
          <w:spacing w:val="1"/>
          <w:sz w:val="18"/>
          <w:szCs w:val="18"/>
        </w:rPr>
        <w:t xml:space="preserve"> </w:t>
      </w:r>
      <w:r w:rsidRPr="007103E1">
        <w:rPr>
          <w:sz w:val="18"/>
          <w:szCs w:val="18"/>
        </w:rPr>
        <w:t>специальными</w:t>
      </w:r>
      <w:r w:rsidRPr="007103E1">
        <w:rPr>
          <w:spacing w:val="1"/>
          <w:sz w:val="18"/>
          <w:szCs w:val="18"/>
        </w:rPr>
        <w:t xml:space="preserve"> </w:t>
      </w:r>
      <w:r w:rsidRPr="007103E1">
        <w:rPr>
          <w:sz w:val="18"/>
          <w:szCs w:val="18"/>
        </w:rPr>
        <w:t>приспособлениями,</w:t>
      </w:r>
      <w:r w:rsidRPr="007103E1">
        <w:rPr>
          <w:spacing w:val="1"/>
          <w:sz w:val="18"/>
          <w:szCs w:val="18"/>
        </w:rPr>
        <w:t xml:space="preserve"> </w:t>
      </w:r>
      <w:r w:rsidRPr="007103E1">
        <w:rPr>
          <w:sz w:val="18"/>
          <w:szCs w:val="18"/>
        </w:rPr>
        <w:t>позволяющими</w:t>
      </w:r>
      <w:r w:rsidRPr="007103E1">
        <w:rPr>
          <w:spacing w:val="1"/>
          <w:sz w:val="18"/>
          <w:szCs w:val="18"/>
        </w:rPr>
        <w:t xml:space="preserve"> </w:t>
      </w:r>
      <w:r w:rsidRPr="007103E1">
        <w:rPr>
          <w:sz w:val="18"/>
          <w:szCs w:val="18"/>
        </w:rPr>
        <w:t>обеспечить</w:t>
      </w:r>
      <w:r w:rsidRPr="007103E1">
        <w:rPr>
          <w:spacing w:val="1"/>
          <w:sz w:val="18"/>
          <w:szCs w:val="18"/>
        </w:rPr>
        <w:t xml:space="preserve"> </w:t>
      </w:r>
      <w:r w:rsidRPr="007103E1">
        <w:rPr>
          <w:sz w:val="18"/>
          <w:szCs w:val="18"/>
        </w:rPr>
        <w:t>беспрепятственный</w:t>
      </w:r>
      <w:r w:rsidRPr="007103E1">
        <w:rPr>
          <w:spacing w:val="1"/>
          <w:sz w:val="18"/>
          <w:szCs w:val="18"/>
        </w:rPr>
        <w:t xml:space="preserve"> </w:t>
      </w:r>
      <w:r w:rsidRPr="007103E1">
        <w:rPr>
          <w:sz w:val="18"/>
          <w:szCs w:val="18"/>
        </w:rPr>
        <w:t>доступ</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передвижение</w:t>
      </w:r>
      <w:r w:rsidRPr="007103E1">
        <w:rPr>
          <w:spacing w:val="1"/>
          <w:sz w:val="18"/>
          <w:szCs w:val="18"/>
        </w:rPr>
        <w:t xml:space="preserve"> </w:t>
      </w:r>
      <w:r w:rsidRPr="007103E1">
        <w:rPr>
          <w:sz w:val="18"/>
          <w:szCs w:val="18"/>
        </w:rPr>
        <w:t>инвалидов,</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соответствии с законодательством Российской Федерации о социальной защите</w:t>
      </w:r>
      <w:r w:rsidRPr="007103E1">
        <w:rPr>
          <w:spacing w:val="1"/>
          <w:sz w:val="18"/>
          <w:szCs w:val="18"/>
        </w:rPr>
        <w:t xml:space="preserve"> </w:t>
      </w:r>
      <w:r w:rsidRPr="007103E1">
        <w:rPr>
          <w:sz w:val="18"/>
          <w:szCs w:val="18"/>
        </w:rPr>
        <w:t>инвалидов.</w:t>
      </w:r>
    </w:p>
    <w:p w:rsidR="007103E1" w:rsidRPr="007103E1" w:rsidRDefault="007103E1" w:rsidP="00C13DFA">
      <w:pPr>
        <w:pStyle w:val="ad"/>
        <w:spacing w:after="0" w:line="240" w:lineRule="auto"/>
        <w:ind w:right="526" w:firstLine="708"/>
        <w:jc w:val="left"/>
        <w:rPr>
          <w:sz w:val="18"/>
          <w:szCs w:val="18"/>
        </w:rPr>
      </w:pPr>
      <w:r w:rsidRPr="007103E1">
        <w:rPr>
          <w:sz w:val="18"/>
          <w:szCs w:val="18"/>
        </w:rPr>
        <w:t>Центральный</w:t>
      </w:r>
      <w:r w:rsidRPr="007103E1">
        <w:rPr>
          <w:spacing w:val="1"/>
          <w:sz w:val="18"/>
          <w:szCs w:val="18"/>
        </w:rPr>
        <w:t xml:space="preserve"> </w:t>
      </w:r>
      <w:r w:rsidRPr="007103E1">
        <w:rPr>
          <w:sz w:val="18"/>
          <w:szCs w:val="18"/>
        </w:rPr>
        <w:t>вход</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здание</w:t>
      </w:r>
      <w:r w:rsidRPr="007103E1">
        <w:rPr>
          <w:spacing w:val="1"/>
          <w:sz w:val="18"/>
          <w:szCs w:val="18"/>
        </w:rPr>
        <w:t xml:space="preserve"> </w:t>
      </w:r>
      <w:r w:rsidRPr="007103E1">
        <w:rPr>
          <w:sz w:val="18"/>
          <w:szCs w:val="18"/>
        </w:rPr>
        <w:t>Уполномоченного</w:t>
      </w:r>
      <w:r w:rsidRPr="007103E1">
        <w:rPr>
          <w:spacing w:val="1"/>
          <w:sz w:val="18"/>
          <w:szCs w:val="18"/>
        </w:rPr>
        <w:t xml:space="preserve"> </w:t>
      </w:r>
      <w:r w:rsidRPr="007103E1">
        <w:rPr>
          <w:sz w:val="18"/>
          <w:szCs w:val="18"/>
        </w:rPr>
        <w:t>органа</w:t>
      </w:r>
      <w:r w:rsidRPr="007103E1">
        <w:rPr>
          <w:spacing w:val="1"/>
          <w:sz w:val="18"/>
          <w:szCs w:val="18"/>
        </w:rPr>
        <w:t xml:space="preserve"> </w:t>
      </w:r>
      <w:r w:rsidRPr="007103E1">
        <w:rPr>
          <w:sz w:val="18"/>
          <w:szCs w:val="18"/>
        </w:rPr>
        <w:t>должен</w:t>
      </w:r>
      <w:r w:rsidRPr="007103E1">
        <w:rPr>
          <w:spacing w:val="1"/>
          <w:sz w:val="18"/>
          <w:szCs w:val="18"/>
        </w:rPr>
        <w:t xml:space="preserve"> </w:t>
      </w:r>
      <w:r w:rsidRPr="007103E1">
        <w:rPr>
          <w:sz w:val="18"/>
          <w:szCs w:val="18"/>
        </w:rPr>
        <w:t>быть</w:t>
      </w:r>
      <w:r w:rsidRPr="007103E1">
        <w:rPr>
          <w:spacing w:val="-67"/>
          <w:sz w:val="18"/>
          <w:szCs w:val="18"/>
        </w:rPr>
        <w:t xml:space="preserve"> </w:t>
      </w:r>
      <w:r w:rsidRPr="007103E1">
        <w:rPr>
          <w:sz w:val="18"/>
          <w:szCs w:val="18"/>
        </w:rPr>
        <w:t>оборудован</w:t>
      </w:r>
      <w:r w:rsidRPr="007103E1">
        <w:rPr>
          <w:spacing w:val="-8"/>
          <w:sz w:val="18"/>
          <w:szCs w:val="18"/>
        </w:rPr>
        <w:t xml:space="preserve"> </w:t>
      </w:r>
      <w:r w:rsidRPr="007103E1">
        <w:rPr>
          <w:sz w:val="18"/>
          <w:szCs w:val="18"/>
        </w:rPr>
        <w:t>информационной</w:t>
      </w:r>
      <w:r w:rsidRPr="007103E1">
        <w:rPr>
          <w:spacing w:val="-5"/>
          <w:sz w:val="18"/>
          <w:szCs w:val="18"/>
        </w:rPr>
        <w:t xml:space="preserve"> </w:t>
      </w:r>
      <w:r w:rsidRPr="007103E1">
        <w:rPr>
          <w:sz w:val="18"/>
          <w:szCs w:val="18"/>
        </w:rPr>
        <w:t>табличкой</w:t>
      </w:r>
      <w:r w:rsidRPr="007103E1">
        <w:rPr>
          <w:spacing w:val="-5"/>
          <w:sz w:val="18"/>
          <w:szCs w:val="18"/>
        </w:rPr>
        <w:t xml:space="preserve"> </w:t>
      </w:r>
      <w:r w:rsidRPr="007103E1">
        <w:rPr>
          <w:sz w:val="18"/>
          <w:szCs w:val="18"/>
        </w:rPr>
        <w:t>(вывеской),</w:t>
      </w:r>
      <w:r w:rsidRPr="007103E1">
        <w:rPr>
          <w:spacing w:val="-6"/>
          <w:sz w:val="18"/>
          <w:szCs w:val="18"/>
        </w:rPr>
        <w:t xml:space="preserve"> </w:t>
      </w:r>
      <w:r w:rsidRPr="007103E1">
        <w:rPr>
          <w:sz w:val="18"/>
          <w:szCs w:val="18"/>
        </w:rPr>
        <w:t>содержащей</w:t>
      </w:r>
      <w:r w:rsidRPr="007103E1">
        <w:rPr>
          <w:spacing w:val="-5"/>
          <w:sz w:val="18"/>
          <w:szCs w:val="18"/>
        </w:rPr>
        <w:t xml:space="preserve"> </w:t>
      </w:r>
      <w:r w:rsidRPr="007103E1">
        <w:rPr>
          <w:sz w:val="18"/>
          <w:szCs w:val="18"/>
        </w:rPr>
        <w:t>информацию:</w:t>
      </w:r>
    </w:p>
    <w:p w:rsidR="007103E1" w:rsidRPr="007103E1" w:rsidRDefault="007103E1" w:rsidP="00C13DFA">
      <w:pPr>
        <w:pStyle w:val="ad"/>
        <w:spacing w:after="0" w:line="240" w:lineRule="auto"/>
        <w:ind w:left="880"/>
        <w:jc w:val="left"/>
        <w:rPr>
          <w:sz w:val="18"/>
          <w:szCs w:val="18"/>
        </w:rPr>
      </w:pPr>
      <w:r w:rsidRPr="007103E1">
        <w:rPr>
          <w:sz w:val="18"/>
          <w:szCs w:val="18"/>
        </w:rPr>
        <w:t>наименование;</w:t>
      </w:r>
    </w:p>
    <w:p w:rsidR="007103E1" w:rsidRPr="007103E1" w:rsidRDefault="007103E1" w:rsidP="00C13DFA">
      <w:pPr>
        <w:pStyle w:val="ad"/>
        <w:spacing w:after="0" w:line="240" w:lineRule="auto"/>
        <w:ind w:left="880" w:right="4761"/>
        <w:jc w:val="left"/>
        <w:rPr>
          <w:sz w:val="18"/>
          <w:szCs w:val="18"/>
        </w:rPr>
      </w:pPr>
      <w:r w:rsidRPr="007103E1">
        <w:rPr>
          <w:sz w:val="18"/>
          <w:szCs w:val="18"/>
        </w:rPr>
        <w:t>местонахождение</w:t>
      </w:r>
      <w:r w:rsidRPr="007103E1">
        <w:rPr>
          <w:spacing w:val="-5"/>
          <w:sz w:val="18"/>
          <w:szCs w:val="18"/>
        </w:rPr>
        <w:t xml:space="preserve"> </w:t>
      </w:r>
      <w:r w:rsidRPr="007103E1">
        <w:rPr>
          <w:sz w:val="18"/>
          <w:szCs w:val="18"/>
        </w:rPr>
        <w:t>и</w:t>
      </w:r>
      <w:r w:rsidRPr="007103E1">
        <w:rPr>
          <w:spacing w:val="-7"/>
          <w:sz w:val="18"/>
          <w:szCs w:val="18"/>
        </w:rPr>
        <w:t xml:space="preserve"> </w:t>
      </w:r>
      <w:r w:rsidRPr="007103E1">
        <w:rPr>
          <w:sz w:val="18"/>
          <w:szCs w:val="18"/>
        </w:rPr>
        <w:t>юридический</w:t>
      </w:r>
      <w:r w:rsidRPr="007103E1">
        <w:rPr>
          <w:spacing w:val="-5"/>
          <w:sz w:val="18"/>
          <w:szCs w:val="18"/>
        </w:rPr>
        <w:t xml:space="preserve"> </w:t>
      </w:r>
      <w:r w:rsidRPr="007103E1">
        <w:rPr>
          <w:sz w:val="18"/>
          <w:szCs w:val="18"/>
        </w:rPr>
        <w:t>адрес;</w:t>
      </w:r>
      <w:r w:rsidRPr="007103E1">
        <w:rPr>
          <w:spacing w:val="-67"/>
          <w:sz w:val="18"/>
          <w:szCs w:val="18"/>
        </w:rPr>
        <w:t xml:space="preserve"> </w:t>
      </w:r>
      <w:r w:rsidRPr="007103E1">
        <w:rPr>
          <w:sz w:val="18"/>
          <w:szCs w:val="18"/>
        </w:rPr>
        <w:t>режим</w:t>
      </w:r>
      <w:r w:rsidRPr="007103E1">
        <w:rPr>
          <w:spacing w:val="-1"/>
          <w:sz w:val="18"/>
          <w:szCs w:val="18"/>
        </w:rPr>
        <w:t xml:space="preserve"> </w:t>
      </w:r>
      <w:r w:rsidRPr="007103E1">
        <w:rPr>
          <w:sz w:val="18"/>
          <w:szCs w:val="18"/>
        </w:rPr>
        <w:t>работы;</w:t>
      </w:r>
    </w:p>
    <w:p w:rsidR="007103E1" w:rsidRPr="007103E1" w:rsidRDefault="007103E1" w:rsidP="00C13DFA">
      <w:pPr>
        <w:pStyle w:val="ad"/>
        <w:spacing w:after="0" w:line="240" w:lineRule="auto"/>
        <w:ind w:left="880"/>
        <w:jc w:val="left"/>
        <w:rPr>
          <w:sz w:val="18"/>
          <w:szCs w:val="18"/>
        </w:rPr>
      </w:pPr>
      <w:r w:rsidRPr="007103E1">
        <w:rPr>
          <w:sz w:val="18"/>
          <w:szCs w:val="18"/>
        </w:rPr>
        <w:t>график</w:t>
      </w:r>
      <w:r w:rsidRPr="007103E1">
        <w:rPr>
          <w:spacing w:val="-5"/>
          <w:sz w:val="18"/>
          <w:szCs w:val="18"/>
        </w:rPr>
        <w:t xml:space="preserve"> </w:t>
      </w:r>
      <w:r w:rsidRPr="007103E1">
        <w:rPr>
          <w:sz w:val="18"/>
          <w:szCs w:val="18"/>
        </w:rPr>
        <w:t>приема;</w:t>
      </w:r>
    </w:p>
    <w:p w:rsidR="007103E1" w:rsidRPr="007103E1" w:rsidRDefault="007103E1" w:rsidP="00C13DFA">
      <w:pPr>
        <w:pStyle w:val="ad"/>
        <w:spacing w:after="0" w:line="240" w:lineRule="auto"/>
        <w:ind w:left="880"/>
        <w:jc w:val="left"/>
        <w:rPr>
          <w:sz w:val="18"/>
          <w:szCs w:val="18"/>
        </w:rPr>
      </w:pPr>
      <w:r w:rsidRPr="007103E1">
        <w:rPr>
          <w:sz w:val="18"/>
          <w:szCs w:val="18"/>
        </w:rPr>
        <w:t>номера</w:t>
      </w:r>
      <w:r w:rsidRPr="007103E1">
        <w:rPr>
          <w:spacing w:val="-2"/>
          <w:sz w:val="18"/>
          <w:szCs w:val="18"/>
        </w:rPr>
        <w:t xml:space="preserve"> </w:t>
      </w:r>
      <w:r w:rsidRPr="007103E1">
        <w:rPr>
          <w:sz w:val="18"/>
          <w:szCs w:val="18"/>
        </w:rPr>
        <w:t>телефонов</w:t>
      </w:r>
      <w:r w:rsidRPr="007103E1">
        <w:rPr>
          <w:spacing w:val="-4"/>
          <w:sz w:val="18"/>
          <w:szCs w:val="18"/>
        </w:rPr>
        <w:t xml:space="preserve"> </w:t>
      </w:r>
      <w:r w:rsidRPr="007103E1">
        <w:rPr>
          <w:sz w:val="18"/>
          <w:szCs w:val="18"/>
        </w:rPr>
        <w:t>для</w:t>
      </w:r>
      <w:r w:rsidRPr="007103E1">
        <w:rPr>
          <w:spacing w:val="-2"/>
          <w:sz w:val="18"/>
          <w:szCs w:val="18"/>
        </w:rPr>
        <w:t xml:space="preserve"> </w:t>
      </w:r>
      <w:r w:rsidRPr="007103E1">
        <w:rPr>
          <w:sz w:val="18"/>
          <w:szCs w:val="18"/>
        </w:rPr>
        <w:t>справок.</w:t>
      </w:r>
    </w:p>
    <w:p w:rsidR="007103E1" w:rsidRPr="007103E1" w:rsidRDefault="007103E1" w:rsidP="00C13DFA">
      <w:pPr>
        <w:pStyle w:val="ad"/>
        <w:spacing w:after="0" w:line="240" w:lineRule="auto"/>
        <w:ind w:right="527" w:firstLine="708"/>
        <w:jc w:val="left"/>
        <w:rPr>
          <w:sz w:val="18"/>
          <w:szCs w:val="18"/>
        </w:rPr>
      </w:pPr>
      <w:r w:rsidRPr="007103E1">
        <w:rPr>
          <w:sz w:val="18"/>
          <w:szCs w:val="18"/>
        </w:rPr>
        <w:t>Помещения, в которых предоставляется муниципальная</w:t>
      </w:r>
      <w:r w:rsidRPr="007103E1">
        <w:rPr>
          <w:spacing w:val="1"/>
          <w:sz w:val="18"/>
          <w:szCs w:val="18"/>
        </w:rPr>
        <w:t xml:space="preserve"> </w:t>
      </w:r>
      <w:r w:rsidRPr="007103E1">
        <w:rPr>
          <w:sz w:val="18"/>
          <w:szCs w:val="18"/>
        </w:rPr>
        <w:t>услуга,</w:t>
      </w:r>
      <w:r w:rsidRPr="007103E1">
        <w:rPr>
          <w:spacing w:val="1"/>
          <w:sz w:val="18"/>
          <w:szCs w:val="18"/>
        </w:rPr>
        <w:t xml:space="preserve"> </w:t>
      </w:r>
      <w:r w:rsidRPr="007103E1">
        <w:rPr>
          <w:sz w:val="18"/>
          <w:szCs w:val="18"/>
        </w:rPr>
        <w:t>должны</w:t>
      </w:r>
      <w:r w:rsidRPr="007103E1">
        <w:rPr>
          <w:spacing w:val="1"/>
          <w:sz w:val="18"/>
          <w:szCs w:val="18"/>
        </w:rPr>
        <w:t xml:space="preserve"> </w:t>
      </w:r>
      <w:r w:rsidRPr="007103E1">
        <w:rPr>
          <w:sz w:val="18"/>
          <w:szCs w:val="18"/>
        </w:rPr>
        <w:t>соответствовать</w:t>
      </w:r>
      <w:r w:rsidRPr="007103E1">
        <w:rPr>
          <w:spacing w:val="1"/>
          <w:sz w:val="18"/>
          <w:szCs w:val="18"/>
        </w:rPr>
        <w:t xml:space="preserve"> </w:t>
      </w:r>
      <w:r w:rsidRPr="007103E1">
        <w:rPr>
          <w:sz w:val="18"/>
          <w:szCs w:val="18"/>
        </w:rPr>
        <w:t>санитарно-эпидемиологическим</w:t>
      </w:r>
      <w:r w:rsidRPr="007103E1">
        <w:rPr>
          <w:spacing w:val="1"/>
          <w:sz w:val="18"/>
          <w:szCs w:val="18"/>
        </w:rPr>
        <w:t xml:space="preserve"> </w:t>
      </w:r>
      <w:r w:rsidRPr="007103E1">
        <w:rPr>
          <w:sz w:val="18"/>
          <w:szCs w:val="18"/>
        </w:rPr>
        <w:t>правилам</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нормативам.</w:t>
      </w:r>
    </w:p>
    <w:p w:rsidR="007103E1" w:rsidRPr="007103E1" w:rsidRDefault="007103E1" w:rsidP="00C13DFA">
      <w:pPr>
        <w:pStyle w:val="ad"/>
        <w:spacing w:after="0" w:line="240" w:lineRule="auto"/>
        <w:ind w:right="531" w:firstLine="708"/>
        <w:jc w:val="left"/>
        <w:rPr>
          <w:sz w:val="18"/>
          <w:szCs w:val="18"/>
        </w:rPr>
      </w:pPr>
      <w:r w:rsidRPr="007103E1">
        <w:rPr>
          <w:sz w:val="18"/>
          <w:szCs w:val="18"/>
        </w:rPr>
        <w:t>Помещения, в которых предоставляется муниципальная</w:t>
      </w:r>
      <w:r w:rsidRPr="007103E1">
        <w:rPr>
          <w:spacing w:val="1"/>
          <w:sz w:val="18"/>
          <w:szCs w:val="18"/>
        </w:rPr>
        <w:t xml:space="preserve"> </w:t>
      </w:r>
      <w:r w:rsidRPr="007103E1">
        <w:rPr>
          <w:sz w:val="18"/>
          <w:szCs w:val="18"/>
        </w:rPr>
        <w:t>услуга,</w:t>
      </w:r>
      <w:r w:rsidRPr="007103E1">
        <w:rPr>
          <w:spacing w:val="-2"/>
          <w:sz w:val="18"/>
          <w:szCs w:val="18"/>
        </w:rPr>
        <w:t xml:space="preserve"> </w:t>
      </w:r>
      <w:r w:rsidRPr="007103E1">
        <w:rPr>
          <w:sz w:val="18"/>
          <w:szCs w:val="18"/>
        </w:rPr>
        <w:t>оснащаются:</w:t>
      </w:r>
    </w:p>
    <w:p w:rsidR="007103E1" w:rsidRPr="007103E1" w:rsidRDefault="007103E1" w:rsidP="00C13DFA">
      <w:pPr>
        <w:pStyle w:val="ad"/>
        <w:spacing w:after="0" w:line="240" w:lineRule="auto"/>
        <w:ind w:left="880" w:right="1460"/>
        <w:jc w:val="left"/>
        <w:rPr>
          <w:sz w:val="18"/>
          <w:szCs w:val="18"/>
        </w:rPr>
      </w:pPr>
      <w:r w:rsidRPr="007103E1">
        <w:rPr>
          <w:sz w:val="18"/>
          <w:szCs w:val="18"/>
        </w:rPr>
        <w:t>противопожарной системой и средствами пожаротушения;</w:t>
      </w:r>
      <w:r w:rsidRPr="007103E1">
        <w:rPr>
          <w:spacing w:val="1"/>
          <w:sz w:val="18"/>
          <w:szCs w:val="18"/>
        </w:rPr>
        <w:t xml:space="preserve"> </w:t>
      </w:r>
      <w:r w:rsidRPr="007103E1">
        <w:rPr>
          <w:sz w:val="18"/>
          <w:szCs w:val="18"/>
        </w:rPr>
        <w:t>системой</w:t>
      </w:r>
      <w:r w:rsidRPr="007103E1">
        <w:rPr>
          <w:spacing w:val="-5"/>
          <w:sz w:val="18"/>
          <w:szCs w:val="18"/>
        </w:rPr>
        <w:t xml:space="preserve"> </w:t>
      </w:r>
      <w:r w:rsidRPr="007103E1">
        <w:rPr>
          <w:sz w:val="18"/>
          <w:szCs w:val="18"/>
        </w:rPr>
        <w:t>оповещения</w:t>
      </w:r>
      <w:r w:rsidRPr="007103E1">
        <w:rPr>
          <w:spacing w:val="-5"/>
          <w:sz w:val="18"/>
          <w:szCs w:val="18"/>
        </w:rPr>
        <w:t xml:space="preserve"> </w:t>
      </w:r>
      <w:r w:rsidRPr="007103E1">
        <w:rPr>
          <w:sz w:val="18"/>
          <w:szCs w:val="18"/>
        </w:rPr>
        <w:t>о</w:t>
      </w:r>
      <w:r w:rsidRPr="007103E1">
        <w:rPr>
          <w:spacing w:val="-4"/>
          <w:sz w:val="18"/>
          <w:szCs w:val="18"/>
        </w:rPr>
        <w:t xml:space="preserve"> </w:t>
      </w:r>
      <w:r w:rsidRPr="007103E1">
        <w:rPr>
          <w:sz w:val="18"/>
          <w:szCs w:val="18"/>
        </w:rPr>
        <w:t>возникновении</w:t>
      </w:r>
      <w:r w:rsidRPr="007103E1">
        <w:rPr>
          <w:spacing w:val="-7"/>
          <w:sz w:val="18"/>
          <w:szCs w:val="18"/>
        </w:rPr>
        <w:t xml:space="preserve"> </w:t>
      </w:r>
      <w:r w:rsidRPr="007103E1">
        <w:rPr>
          <w:sz w:val="18"/>
          <w:szCs w:val="18"/>
        </w:rPr>
        <w:t>чрезвычайной</w:t>
      </w:r>
      <w:r w:rsidRPr="007103E1">
        <w:rPr>
          <w:spacing w:val="-5"/>
          <w:sz w:val="18"/>
          <w:szCs w:val="18"/>
        </w:rPr>
        <w:t xml:space="preserve"> </w:t>
      </w:r>
      <w:r w:rsidRPr="007103E1">
        <w:rPr>
          <w:sz w:val="18"/>
          <w:szCs w:val="18"/>
        </w:rPr>
        <w:t>ситуации;</w:t>
      </w:r>
      <w:r w:rsidRPr="007103E1">
        <w:rPr>
          <w:spacing w:val="-67"/>
          <w:sz w:val="18"/>
          <w:szCs w:val="18"/>
        </w:rPr>
        <w:t xml:space="preserve"> </w:t>
      </w:r>
      <w:r w:rsidRPr="007103E1">
        <w:rPr>
          <w:sz w:val="18"/>
          <w:szCs w:val="18"/>
        </w:rPr>
        <w:t>средствами</w:t>
      </w:r>
      <w:r w:rsidRPr="007103E1">
        <w:rPr>
          <w:spacing w:val="-1"/>
          <w:sz w:val="18"/>
          <w:szCs w:val="18"/>
        </w:rPr>
        <w:t xml:space="preserve"> </w:t>
      </w:r>
      <w:r w:rsidRPr="007103E1">
        <w:rPr>
          <w:sz w:val="18"/>
          <w:szCs w:val="18"/>
        </w:rPr>
        <w:t>оказания</w:t>
      </w:r>
      <w:r w:rsidRPr="007103E1">
        <w:rPr>
          <w:spacing w:val="-1"/>
          <w:sz w:val="18"/>
          <w:szCs w:val="18"/>
        </w:rPr>
        <w:t xml:space="preserve"> </w:t>
      </w:r>
      <w:r w:rsidRPr="007103E1">
        <w:rPr>
          <w:sz w:val="18"/>
          <w:szCs w:val="18"/>
        </w:rPr>
        <w:t>первой</w:t>
      </w:r>
      <w:r w:rsidRPr="007103E1">
        <w:rPr>
          <w:spacing w:val="-1"/>
          <w:sz w:val="18"/>
          <w:szCs w:val="18"/>
        </w:rPr>
        <w:t xml:space="preserve"> </w:t>
      </w:r>
      <w:r w:rsidRPr="007103E1">
        <w:rPr>
          <w:sz w:val="18"/>
          <w:szCs w:val="18"/>
        </w:rPr>
        <w:t>медицинской</w:t>
      </w:r>
      <w:r w:rsidRPr="007103E1">
        <w:rPr>
          <w:spacing w:val="-4"/>
          <w:sz w:val="18"/>
          <w:szCs w:val="18"/>
        </w:rPr>
        <w:t xml:space="preserve"> </w:t>
      </w:r>
      <w:r w:rsidRPr="007103E1">
        <w:rPr>
          <w:sz w:val="18"/>
          <w:szCs w:val="18"/>
        </w:rPr>
        <w:t>помощи;</w:t>
      </w:r>
    </w:p>
    <w:p w:rsidR="007103E1" w:rsidRPr="007103E1" w:rsidRDefault="007103E1" w:rsidP="007103E1">
      <w:pPr>
        <w:pStyle w:val="ad"/>
        <w:spacing w:after="0" w:line="240" w:lineRule="auto"/>
        <w:ind w:left="880" w:right="415"/>
        <w:rPr>
          <w:sz w:val="18"/>
          <w:szCs w:val="18"/>
        </w:rPr>
      </w:pPr>
      <w:r w:rsidRPr="007103E1">
        <w:rPr>
          <w:sz w:val="18"/>
          <w:szCs w:val="18"/>
        </w:rPr>
        <w:t>туалетными</w:t>
      </w:r>
      <w:r w:rsidRPr="007103E1">
        <w:rPr>
          <w:spacing w:val="-4"/>
          <w:sz w:val="18"/>
          <w:szCs w:val="18"/>
        </w:rPr>
        <w:t xml:space="preserve"> </w:t>
      </w:r>
      <w:r w:rsidRPr="007103E1">
        <w:rPr>
          <w:sz w:val="18"/>
          <w:szCs w:val="18"/>
        </w:rPr>
        <w:t>комнатами</w:t>
      </w:r>
      <w:r w:rsidRPr="007103E1">
        <w:rPr>
          <w:spacing w:val="-3"/>
          <w:sz w:val="18"/>
          <w:szCs w:val="18"/>
        </w:rPr>
        <w:t xml:space="preserve"> </w:t>
      </w:r>
      <w:r w:rsidRPr="007103E1">
        <w:rPr>
          <w:sz w:val="18"/>
          <w:szCs w:val="18"/>
        </w:rPr>
        <w:t>для</w:t>
      </w:r>
      <w:r w:rsidRPr="007103E1">
        <w:rPr>
          <w:spacing w:val="-3"/>
          <w:sz w:val="18"/>
          <w:szCs w:val="18"/>
        </w:rPr>
        <w:t xml:space="preserve"> </w:t>
      </w:r>
      <w:r w:rsidRPr="007103E1">
        <w:rPr>
          <w:sz w:val="18"/>
          <w:szCs w:val="18"/>
        </w:rPr>
        <w:t>посетителей.</w:t>
      </w:r>
    </w:p>
    <w:p w:rsidR="007103E1" w:rsidRPr="007103E1" w:rsidRDefault="007103E1" w:rsidP="007103E1">
      <w:pPr>
        <w:pStyle w:val="ad"/>
        <w:spacing w:after="0" w:line="240" w:lineRule="auto"/>
        <w:ind w:right="415" w:firstLine="880"/>
        <w:jc w:val="both"/>
        <w:rPr>
          <w:sz w:val="18"/>
          <w:szCs w:val="18"/>
        </w:rPr>
      </w:pPr>
      <w:r w:rsidRPr="007103E1">
        <w:rPr>
          <w:sz w:val="18"/>
          <w:szCs w:val="18"/>
        </w:rPr>
        <w:t>Зал</w:t>
      </w:r>
      <w:r w:rsidRPr="007103E1">
        <w:rPr>
          <w:spacing w:val="11"/>
          <w:sz w:val="18"/>
          <w:szCs w:val="18"/>
        </w:rPr>
        <w:t xml:space="preserve"> </w:t>
      </w:r>
      <w:r w:rsidRPr="007103E1">
        <w:rPr>
          <w:sz w:val="18"/>
          <w:szCs w:val="18"/>
        </w:rPr>
        <w:t>ожидания</w:t>
      </w:r>
      <w:r w:rsidRPr="007103E1">
        <w:rPr>
          <w:spacing w:val="78"/>
          <w:sz w:val="18"/>
          <w:szCs w:val="18"/>
        </w:rPr>
        <w:t xml:space="preserve"> </w:t>
      </w:r>
      <w:r w:rsidRPr="007103E1">
        <w:rPr>
          <w:sz w:val="18"/>
          <w:szCs w:val="18"/>
        </w:rPr>
        <w:t>Заявителей</w:t>
      </w:r>
      <w:r w:rsidRPr="007103E1">
        <w:rPr>
          <w:spacing w:val="78"/>
          <w:sz w:val="18"/>
          <w:szCs w:val="18"/>
        </w:rPr>
        <w:t xml:space="preserve"> </w:t>
      </w:r>
      <w:r w:rsidRPr="007103E1">
        <w:rPr>
          <w:sz w:val="18"/>
          <w:szCs w:val="18"/>
        </w:rPr>
        <w:t>оборудуется</w:t>
      </w:r>
      <w:r w:rsidRPr="007103E1">
        <w:rPr>
          <w:spacing w:val="81"/>
          <w:sz w:val="18"/>
          <w:szCs w:val="18"/>
        </w:rPr>
        <w:t xml:space="preserve"> </w:t>
      </w:r>
      <w:r w:rsidRPr="007103E1">
        <w:rPr>
          <w:sz w:val="18"/>
          <w:szCs w:val="18"/>
        </w:rPr>
        <w:t>стульями,</w:t>
      </w:r>
      <w:r w:rsidRPr="007103E1">
        <w:rPr>
          <w:spacing w:val="79"/>
          <w:sz w:val="18"/>
          <w:szCs w:val="18"/>
        </w:rPr>
        <w:t xml:space="preserve"> </w:t>
      </w:r>
      <w:r w:rsidRPr="007103E1">
        <w:rPr>
          <w:sz w:val="18"/>
          <w:szCs w:val="18"/>
        </w:rPr>
        <w:t>скамьями,</w:t>
      </w:r>
      <w:r w:rsidRPr="007103E1">
        <w:rPr>
          <w:spacing w:val="80"/>
          <w:sz w:val="18"/>
          <w:szCs w:val="18"/>
        </w:rPr>
        <w:t xml:space="preserve"> </w:t>
      </w:r>
      <w:r w:rsidRPr="007103E1">
        <w:rPr>
          <w:sz w:val="18"/>
          <w:szCs w:val="18"/>
        </w:rPr>
        <w:t>количество</w:t>
      </w:r>
      <w:bookmarkStart w:id="44" w:name="16"/>
      <w:bookmarkEnd w:id="44"/>
      <w:r w:rsidRPr="007103E1">
        <w:rPr>
          <w:sz w:val="18"/>
          <w:szCs w:val="18"/>
        </w:rPr>
        <w:t xml:space="preserve"> которых определяется исходя из фактической нагрузки и возможностей для их</w:t>
      </w:r>
      <w:r w:rsidRPr="007103E1">
        <w:rPr>
          <w:spacing w:val="1"/>
          <w:sz w:val="18"/>
          <w:szCs w:val="18"/>
        </w:rPr>
        <w:t xml:space="preserve"> </w:t>
      </w:r>
      <w:r w:rsidRPr="007103E1">
        <w:rPr>
          <w:sz w:val="18"/>
          <w:szCs w:val="18"/>
        </w:rPr>
        <w:t>размещения</w:t>
      </w:r>
      <w:r w:rsidRPr="007103E1">
        <w:rPr>
          <w:spacing w:val="-1"/>
          <w:sz w:val="18"/>
          <w:szCs w:val="18"/>
        </w:rPr>
        <w:t xml:space="preserve"> </w:t>
      </w:r>
      <w:r w:rsidRPr="007103E1">
        <w:rPr>
          <w:sz w:val="18"/>
          <w:szCs w:val="18"/>
        </w:rPr>
        <w:t>в</w:t>
      </w:r>
      <w:r w:rsidRPr="007103E1">
        <w:rPr>
          <w:spacing w:val="-3"/>
          <w:sz w:val="18"/>
          <w:szCs w:val="18"/>
        </w:rPr>
        <w:t xml:space="preserve"> </w:t>
      </w:r>
      <w:r w:rsidRPr="007103E1">
        <w:rPr>
          <w:sz w:val="18"/>
          <w:szCs w:val="18"/>
        </w:rPr>
        <w:t>помещении,</w:t>
      </w:r>
      <w:r w:rsidRPr="007103E1">
        <w:rPr>
          <w:spacing w:val="-2"/>
          <w:sz w:val="18"/>
          <w:szCs w:val="18"/>
        </w:rPr>
        <w:t xml:space="preserve"> </w:t>
      </w:r>
      <w:r w:rsidRPr="007103E1">
        <w:rPr>
          <w:sz w:val="18"/>
          <w:szCs w:val="18"/>
        </w:rPr>
        <w:t>а также</w:t>
      </w:r>
      <w:r w:rsidRPr="007103E1">
        <w:rPr>
          <w:spacing w:val="-1"/>
          <w:sz w:val="18"/>
          <w:szCs w:val="18"/>
        </w:rPr>
        <w:t xml:space="preserve"> </w:t>
      </w:r>
      <w:r w:rsidRPr="007103E1">
        <w:rPr>
          <w:sz w:val="18"/>
          <w:szCs w:val="18"/>
        </w:rPr>
        <w:t>информационными</w:t>
      </w:r>
      <w:r w:rsidRPr="007103E1">
        <w:rPr>
          <w:spacing w:val="-1"/>
          <w:sz w:val="18"/>
          <w:szCs w:val="18"/>
        </w:rPr>
        <w:t xml:space="preserve"> </w:t>
      </w:r>
      <w:r w:rsidRPr="007103E1">
        <w:rPr>
          <w:sz w:val="18"/>
          <w:szCs w:val="18"/>
        </w:rPr>
        <w:lastRenderedPageBreak/>
        <w:t>стендами.</w:t>
      </w:r>
    </w:p>
    <w:p w:rsidR="007103E1" w:rsidRPr="007103E1" w:rsidRDefault="007103E1" w:rsidP="007103E1">
      <w:pPr>
        <w:pStyle w:val="ad"/>
        <w:spacing w:after="0" w:line="240" w:lineRule="auto"/>
        <w:ind w:right="415" w:firstLine="708"/>
        <w:jc w:val="both"/>
        <w:rPr>
          <w:sz w:val="18"/>
          <w:szCs w:val="18"/>
        </w:rPr>
      </w:pPr>
      <w:r w:rsidRPr="007103E1">
        <w:rPr>
          <w:sz w:val="18"/>
          <w:szCs w:val="18"/>
        </w:rPr>
        <w:t>Тексты материалов, размещенных на информационном стенде, печатаются</w:t>
      </w:r>
      <w:r w:rsidRPr="007103E1">
        <w:rPr>
          <w:spacing w:val="1"/>
          <w:sz w:val="18"/>
          <w:szCs w:val="18"/>
        </w:rPr>
        <w:t xml:space="preserve"> </w:t>
      </w:r>
      <w:r w:rsidRPr="007103E1">
        <w:rPr>
          <w:sz w:val="18"/>
          <w:szCs w:val="18"/>
        </w:rPr>
        <w:t>удобным для чтения шрифтом, без исправлений, с выделением наиболее важных</w:t>
      </w:r>
      <w:r w:rsidRPr="007103E1">
        <w:rPr>
          <w:spacing w:val="-67"/>
          <w:sz w:val="18"/>
          <w:szCs w:val="18"/>
        </w:rPr>
        <w:t xml:space="preserve"> </w:t>
      </w:r>
      <w:r w:rsidRPr="007103E1">
        <w:rPr>
          <w:sz w:val="18"/>
          <w:szCs w:val="18"/>
        </w:rPr>
        <w:t>мест</w:t>
      </w:r>
      <w:r w:rsidRPr="007103E1">
        <w:rPr>
          <w:spacing w:val="-1"/>
          <w:sz w:val="18"/>
          <w:szCs w:val="18"/>
        </w:rPr>
        <w:t xml:space="preserve"> </w:t>
      </w:r>
      <w:r w:rsidRPr="007103E1">
        <w:rPr>
          <w:sz w:val="18"/>
          <w:szCs w:val="18"/>
        </w:rPr>
        <w:t>полужирным</w:t>
      </w:r>
      <w:r w:rsidRPr="007103E1">
        <w:rPr>
          <w:spacing w:val="-3"/>
          <w:sz w:val="18"/>
          <w:szCs w:val="18"/>
        </w:rPr>
        <w:t xml:space="preserve"> </w:t>
      </w:r>
      <w:r w:rsidRPr="007103E1">
        <w:rPr>
          <w:sz w:val="18"/>
          <w:szCs w:val="18"/>
        </w:rPr>
        <w:t>шрифтом.</w:t>
      </w:r>
    </w:p>
    <w:p w:rsidR="007103E1" w:rsidRPr="007103E1" w:rsidRDefault="007103E1" w:rsidP="007103E1">
      <w:pPr>
        <w:pStyle w:val="ad"/>
        <w:spacing w:after="0" w:line="240" w:lineRule="auto"/>
        <w:ind w:right="535" w:firstLine="708"/>
        <w:jc w:val="both"/>
        <w:rPr>
          <w:sz w:val="18"/>
          <w:szCs w:val="18"/>
        </w:rPr>
      </w:pPr>
      <w:r w:rsidRPr="007103E1">
        <w:rPr>
          <w:sz w:val="18"/>
          <w:szCs w:val="18"/>
        </w:rPr>
        <w:t>Места</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заполнения</w:t>
      </w:r>
      <w:r w:rsidRPr="007103E1">
        <w:rPr>
          <w:spacing w:val="1"/>
          <w:sz w:val="18"/>
          <w:szCs w:val="18"/>
        </w:rPr>
        <w:t xml:space="preserve"> </w:t>
      </w:r>
      <w:r w:rsidRPr="007103E1">
        <w:rPr>
          <w:sz w:val="18"/>
          <w:szCs w:val="18"/>
        </w:rPr>
        <w:t>заявлений</w:t>
      </w:r>
      <w:r w:rsidRPr="007103E1">
        <w:rPr>
          <w:spacing w:val="1"/>
          <w:sz w:val="18"/>
          <w:szCs w:val="18"/>
        </w:rPr>
        <w:t xml:space="preserve"> </w:t>
      </w:r>
      <w:r w:rsidRPr="007103E1">
        <w:rPr>
          <w:sz w:val="18"/>
          <w:szCs w:val="18"/>
        </w:rPr>
        <w:t>оборудуются</w:t>
      </w:r>
      <w:r w:rsidRPr="007103E1">
        <w:rPr>
          <w:spacing w:val="1"/>
          <w:sz w:val="18"/>
          <w:szCs w:val="18"/>
        </w:rPr>
        <w:t xml:space="preserve"> </w:t>
      </w:r>
      <w:r w:rsidRPr="007103E1">
        <w:rPr>
          <w:sz w:val="18"/>
          <w:szCs w:val="18"/>
        </w:rPr>
        <w:t>стульями,</w:t>
      </w:r>
      <w:r w:rsidRPr="007103E1">
        <w:rPr>
          <w:spacing w:val="1"/>
          <w:sz w:val="18"/>
          <w:szCs w:val="18"/>
        </w:rPr>
        <w:t xml:space="preserve"> </w:t>
      </w:r>
      <w:r w:rsidRPr="007103E1">
        <w:rPr>
          <w:sz w:val="18"/>
          <w:szCs w:val="18"/>
        </w:rPr>
        <w:t>столами</w:t>
      </w:r>
      <w:r w:rsidRPr="007103E1">
        <w:rPr>
          <w:spacing w:val="1"/>
          <w:sz w:val="18"/>
          <w:szCs w:val="18"/>
        </w:rPr>
        <w:t xml:space="preserve"> </w:t>
      </w:r>
      <w:r w:rsidRPr="007103E1">
        <w:rPr>
          <w:sz w:val="18"/>
          <w:szCs w:val="18"/>
        </w:rPr>
        <w:t>(стойками),</w:t>
      </w:r>
      <w:r w:rsidRPr="007103E1">
        <w:rPr>
          <w:spacing w:val="-2"/>
          <w:sz w:val="18"/>
          <w:szCs w:val="18"/>
        </w:rPr>
        <w:t xml:space="preserve"> </w:t>
      </w:r>
      <w:r w:rsidRPr="007103E1">
        <w:rPr>
          <w:sz w:val="18"/>
          <w:szCs w:val="18"/>
        </w:rPr>
        <w:t>бланками</w:t>
      </w:r>
      <w:r w:rsidRPr="007103E1">
        <w:rPr>
          <w:spacing w:val="-1"/>
          <w:sz w:val="18"/>
          <w:szCs w:val="18"/>
        </w:rPr>
        <w:t xml:space="preserve"> </w:t>
      </w:r>
      <w:r w:rsidRPr="007103E1">
        <w:rPr>
          <w:sz w:val="18"/>
          <w:szCs w:val="18"/>
        </w:rPr>
        <w:t>заявлений,</w:t>
      </w:r>
      <w:r w:rsidRPr="007103E1">
        <w:rPr>
          <w:spacing w:val="-5"/>
          <w:sz w:val="18"/>
          <w:szCs w:val="18"/>
        </w:rPr>
        <w:t xml:space="preserve"> </w:t>
      </w:r>
      <w:r w:rsidRPr="007103E1">
        <w:rPr>
          <w:sz w:val="18"/>
          <w:szCs w:val="18"/>
        </w:rPr>
        <w:t>письменными</w:t>
      </w:r>
      <w:r w:rsidRPr="007103E1">
        <w:rPr>
          <w:spacing w:val="-3"/>
          <w:sz w:val="18"/>
          <w:szCs w:val="18"/>
        </w:rPr>
        <w:t xml:space="preserve"> </w:t>
      </w:r>
      <w:r w:rsidRPr="007103E1">
        <w:rPr>
          <w:sz w:val="18"/>
          <w:szCs w:val="18"/>
        </w:rPr>
        <w:t>принадлежностями.</w:t>
      </w:r>
    </w:p>
    <w:p w:rsidR="007103E1" w:rsidRPr="007103E1" w:rsidRDefault="007103E1" w:rsidP="007103E1">
      <w:pPr>
        <w:pStyle w:val="ad"/>
        <w:spacing w:after="0" w:line="240" w:lineRule="auto"/>
        <w:ind w:right="534" w:firstLine="708"/>
        <w:jc w:val="both"/>
        <w:rPr>
          <w:sz w:val="18"/>
          <w:szCs w:val="18"/>
        </w:rPr>
      </w:pPr>
      <w:r w:rsidRPr="007103E1">
        <w:rPr>
          <w:sz w:val="18"/>
          <w:szCs w:val="18"/>
        </w:rPr>
        <w:t>Места</w:t>
      </w:r>
      <w:r w:rsidRPr="007103E1">
        <w:rPr>
          <w:spacing w:val="1"/>
          <w:sz w:val="18"/>
          <w:szCs w:val="18"/>
        </w:rPr>
        <w:t xml:space="preserve"> </w:t>
      </w:r>
      <w:r w:rsidRPr="007103E1">
        <w:rPr>
          <w:sz w:val="18"/>
          <w:szCs w:val="18"/>
        </w:rPr>
        <w:t>приема</w:t>
      </w:r>
      <w:r w:rsidRPr="007103E1">
        <w:rPr>
          <w:spacing w:val="1"/>
          <w:sz w:val="18"/>
          <w:szCs w:val="18"/>
        </w:rPr>
        <w:t xml:space="preserve"> </w:t>
      </w:r>
      <w:r w:rsidRPr="007103E1">
        <w:rPr>
          <w:sz w:val="18"/>
          <w:szCs w:val="18"/>
        </w:rPr>
        <w:t>Заявителей</w:t>
      </w:r>
      <w:r w:rsidRPr="007103E1">
        <w:rPr>
          <w:spacing w:val="1"/>
          <w:sz w:val="18"/>
          <w:szCs w:val="18"/>
        </w:rPr>
        <w:t xml:space="preserve"> </w:t>
      </w:r>
      <w:r w:rsidRPr="007103E1">
        <w:rPr>
          <w:sz w:val="18"/>
          <w:szCs w:val="18"/>
        </w:rPr>
        <w:t>оборудуются</w:t>
      </w:r>
      <w:r w:rsidRPr="007103E1">
        <w:rPr>
          <w:spacing w:val="1"/>
          <w:sz w:val="18"/>
          <w:szCs w:val="18"/>
        </w:rPr>
        <w:t xml:space="preserve"> </w:t>
      </w:r>
      <w:r w:rsidRPr="007103E1">
        <w:rPr>
          <w:sz w:val="18"/>
          <w:szCs w:val="18"/>
        </w:rPr>
        <w:t>информационными</w:t>
      </w:r>
      <w:r w:rsidRPr="007103E1">
        <w:rPr>
          <w:spacing w:val="1"/>
          <w:sz w:val="18"/>
          <w:szCs w:val="18"/>
        </w:rPr>
        <w:t xml:space="preserve"> </w:t>
      </w:r>
      <w:r w:rsidRPr="007103E1">
        <w:rPr>
          <w:sz w:val="18"/>
          <w:szCs w:val="18"/>
        </w:rPr>
        <w:t>табличками</w:t>
      </w:r>
      <w:r w:rsidRPr="007103E1">
        <w:rPr>
          <w:spacing w:val="1"/>
          <w:sz w:val="18"/>
          <w:szCs w:val="18"/>
        </w:rPr>
        <w:t xml:space="preserve"> </w:t>
      </w:r>
      <w:r w:rsidRPr="007103E1">
        <w:rPr>
          <w:sz w:val="18"/>
          <w:szCs w:val="18"/>
        </w:rPr>
        <w:t>(вывесками)</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указанием:</w:t>
      </w:r>
    </w:p>
    <w:p w:rsidR="007103E1" w:rsidRPr="007103E1" w:rsidRDefault="007103E1" w:rsidP="007103E1">
      <w:pPr>
        <w:pStyle w:val="ad"/>
        <w:spacing w:after="0" w:line="240" w:lineRule="auto"/>
        <w:ind w:left="880"/>
        <w:jc w:val="both"/>
        <w:rPr>
          <w:sz w:val="18"/>
          <w:szCs w:val="18"/>
        </w:rPr>
      </w:pPr>
      <w:r w:rsidRPr="007103E1">
        <w:rPr>
          <w:sz w:val="18"/>
          <w:szCs w:val="18"/>
        </w:rPr>
        <w:t>номера</w:t>
      </w:r>
      <w:r w:rsidRPr="007103E1">
        <w:rPr>
          <w:spacing w:val="-5"/>
          <w:sz w:val="18"/>
          <w:szCs w:val="18"/>
        </w:rPr>
        <w:t xml:space="preserve"> </w:t>
      </w:r>
      <w:r w:rsidRPr="007103E1">
        <w:rPr>
          <w:sz w:val="18"/>
          <w:szCs w:val="18"/>
        </w:rPr>
        <w:t>кабинета</w:t>
      </w:r>
      <w:r w:rsidRPr="007103E1">
        <w:rPr>
          <w:spacing w:val="-2"/>
          <w:sz w:val="18"/>
          <w:szCs w:val="18"/>
        </w:rPr>
        <w:t xml:space="preserve"> </w:t>
      </w:r>
      <w:r w:rsidRPr="007103E1">
        <w:rPr>
          <w:sz w:val="18"/>
          <w:szCs w:val="18"/>
        </w:rPr>
        <w:t>и</w:t>
      </w:r>
      <w:r w:rsidRPr="007103E1">
        <w:rPr>
          <w:spacing w:val="-5"/>
          <w:sz w:val="18"/>
          <w:szCs w:val="18"/>
        </w:rPr>
        <w:t xml:space="preserve"> </w:t>
      </w:r>
      <w:r w:rsidRPr="007103E1">
        <w:rPr>
          <w:sz w:val="18"/>
          <w:szCs w:val="18"/>
        </w:rPr>
        <w:t>наименования</w:t>
      </w:r>
      <w:r w:rsidRPr="007103E1">
        <w:rPr>
          <w:spacing w:val="-1"/>
          <w:sz w:val="18"/>
          <w:szCs w:val="18"/>
        </w:rPr>
        <w:t xml:space="preserve"> </w:t>
      </w:r>
      <w:r w:rsidRPr="007103E1">
        <w:rPr>
          <w:sz w:val="18"/>
          <w:szCs w:val="18"/>
        </w:rPr>
        <w:t>отдела;</w:t>
      </w:r>
    </w:p>
    <w:p w:rsidR="007103E1" w:rsidRPr="007103E1" w:rsidRDefault="007103E1" w:rsidP="007103E1">
      <w:pPr>
        <w:pStyle w:val="ad"/>
        <w:spacing w:after="0" w:line="240" w:lineRule="auto"/>
        <w:ind w:right="531" w:firstLine="708"/>
        <w:jc w:val="both"/>
        <w:rPr>
          <w:sz w:val="18"/>
          <w:szCs w:val="18"/>
        </w:rPr>
      </w:pPr>
      <w:r w:rsidRPr="007103E1">
        <w:rPr>
          <w:sz w:val="18"/>
          <w:szCs w:val="18"/>
        </w:rPr>
        <w:t>фамилии,</w:t>
      </w:r>
      <w:r w:rsidRPr="007103E1">
        <w:rPr>
          <w:spacing w:val="1"/>
          <w:sz w:val="18"/>
          <w:szCs w:val="18"/>
        </w:rPr>
        <w:t xml:space="preserve"> </w:t>
      </w:r>
      <w:r w:rsidRPr="007103E1">
        <w:rPr>
          <w:sz w:val="18"/>
          <w:szCs w:val="18"/>
        </w:rPr>
        <w:t>имени</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отчества</w:t>
      </w:r>
      <w:r w:rsidRPr="007103E1">
        <w:rPr>
          <w:spacing w:val="1"/>
          <w:sz w:val="18"/>
          <w:szCs w:val="18"/>
        </w:rPr>
        <w:t xml:space="preserve"> </w:t>
      </w:r>
      <w:r w:rsidRPr="007103E1">
        <w:rPr>
          <w:sz w:val="18"/>
          <w:szCs w:val="18"/>
        </w:rPr>
        <w:t>(последнее</w:t>
      </w:r>
      <w:r w:rsidRPr="007103E1">
        <w:rPr>
          <w:spacing w:val="1"/>
          <w:sz w:val="18"/>
          <w:szCs w:val="18"/>
        </w:rPr>
        <w:t xml:space="preserve"> </w:t>
      </w:r>
      <w:r w:rsidRPr="007103E1">
        <w:rPr>
          <w:sz w:val="18"/>
          <w:szCs w:val="18"/>
        </w:rPr>
        <w:t>–</w:t>
      </w:r>
      <w:r w:rsidRPr="007103E1">
        <w:rPr>
          <w:spacing w:val="1"/>
          <w:sz w:val="18"/>
          <w:szCs w:val="18"/>
        </w:rPr>
        <w:t xml:space="preserve"> </w:t>
      </w:r>
      <w:r w:rsidRPr="007103E1">
        <w:rPr>
          <w:sz w:val="18"/>
          <w:szCs w:val="18"/>
        </w:rPr>
        <w:t>при</w:t>
      </w:r>
      <w:r w:rsidRPr="007103E1">
        <w:rPr>
          <w:spacing w:val="1"/>
          <w:sz w:val="18"/>
          <w:szCs w:val="18"/>
        </w:rPr>
        <w:t xml:space="preserve"> </w:t>
      </w:r>
      <w:r w:rsidRPr="007103E1">
        <w:rPr>
          <w:sz w:val="18"/>
          <w:szCs w:val="18"/>
        </w:rPr>
        <w:t>наличии),</w:t>
      </w:r>
      <w:r w:rsidRPr="007103E1">
        <w:rPr>
          <w:spacing w:val="1"/>
          <w:sz w:val="18"/>
          <w:szCs w:val="18"/>
        </w:rPr>
        <w:t xml:space="preserve"> </w:t>
      </w:r>
      <w:r w:rsidRPr="007103E1">
        <w:rPr>
          <w:sz w:val="18"/>
          <w:szCs w:val="18"/>
        </w:rPr>
        <w:t>должности</w:t>
      </w:r>
      <w:r w:rsidRPr="007103E1">
        <w:rPr>
          <w:spacing w:val="1"/>
          <w:sz w:val="18"/>
          <w:szCs w:val="18"/>
        </w:rPr>
        <w:t xml:space="preserve"> </w:t>
      </w:r>
      <w:r w:rsidRPr="007103E1">
        <w:rPr>
          <w:sz w:val="18"/>
          <w:szCs w:val="18"/>
        </w:rPr>
        <w:t>ответственного лица за прием</w:t>
      </w:r>
      <w:r w:rsidRPr="007103E1">
        <w:rPr>
          <w:spacing w:val="-3"/>
          <w:sz w:val="18"/>
          <w:szCs w:val="18"/>
        </w:rPr>
        <w:t xml:space="preserve"> </w:t>
      </w:r>
      <w:r w:rsidRPr="007103E1">
        <w:rPr>
          <w:sz w:val="18"/>
          <w:szCs w:val="18"/>
        </w:rPr>
        <w:t>документов;</w:t>
      </w:r>
    </w:p>
    <w:p w:rsidR="007103E1" w:rsidRPr="007103E1" w:rsidRDefault="007103E1" w:rsidP="007103E1">
      <w:pPr>
        <w:pStyle w:val="ad"/>
        <w:spacing w:after="0" w:line="240" w:lineRule="auto"/>
        <w:ind w:left="880"/>
        <w:jc w:val="both"/>
        <w:rPr>
          <w:sz w:val="18"/>
          <w:szCs w:val="18"/>
        </w:rPr>
      </w:pPr>
      <w:r w:rsidRPr="007103E1">
        <w:rPr>
          <w:sz w:val="18"/>
          <w:szCs w:val="18"/>
        </w:rPr>
        <w:t>графика</w:t>
      </w:r>
      <w:r w:rsidRPr="007103E1">
        <w:rPr>
          <w:spacing w:val="-5"/>
          <w:sz w:val="18"/>
          <w:szCs w:val="18"/>
        </w:rPr>
        <w:t xml:space="preserve"> </w:t>
      </w:r>
      <w:r w:rsidRPr="007103E1">
        <w:rPr>
          <w:sz w:val="18"/>
          <w:szCs w:val="18"/>
        </w:rPr>
        <w:t>приема</w:t>
      </w:r>
      <w:r w:rsidRPr="007103E1">
        <w:rPr>
          <w:spacing w:val="-4"/>
          <w:sz w:val="18"/>
          <w:szCs w:val="18"/>
        </w:rPr>
        <w:t xml:space="preserve"> </w:t>
      </w:r>
      <w:r w:rsidRPr="007103E1">
        <w:rPr>
          <w:sz w:val="18"/>
          <w:szCs w:val="18"/>
        </w:rPr>
        <w:t>Заявителей.</w:t>
      </w:r>
    </w:p>
    <w:p w:rsidR="007103E1" w:rsidRPr="007103E1" w:rsidRDefault="007103E1" w:rsidP="007103E1">
      <w:pPr>
        <w:pStyle w:val="ad"/>
        <w:spacing w:after="0" w:line="240" w:lineRule="auto"/>
        <w:ind w:right="532" w:firstLine="708"/>
        <w:jc w:val="both"/>
        <w:rPr>
          <w:sz w:val="18"/>
          <w:szCs w:val="18"/>
        </w:rPr>
      </w:pPr>
      <w:r w:rsidRPr="007103E1">
        <w:rPr>
          <w:sz w:val="18"/>
          <w:szCs w:val="18"/>
        </w:rPr>
        <w:t>Рабочее место каждого ответственного лица за прием документов, должно</w:t>
      </w:r>
      <w:r w:rsidRPr="007103E1">
        <w:rPr>
          <w:spacing w:val="1"/>
          <w:sz w:val="18"/>
          <w:szCs w:val="18"/>
        </w:rPr>
        <w:t xml:space="preserve"> </w:t>
      </w:r>
      <w:r w:rsidRPr="007103E1">
        <w:rPr>
          <w:sz w:val="18"/>
          <w:szCs w:val="18"/>
        </w:rPr>
        <w:t>быть</w:t>
      </w:r>
      <w:r w:rsidRPr="007103E1">
        <w:rPr>
          <w:spacing w:val="1"/>
          <w:sz w:val="18"/>
          <w:szCs w:val="18"/>
        </w:rPr>
        <w:t xml:space="preserve"> </w:t>
      </w:r>
      <w:r w:rsidRPr="007103E1">
        <w:rPr>
          <w:sz w:val="18"/>
          <w:szCs w:val="18"/>
        </w:rPr>
        <w:t>оборудовано</w:t>
      </w:r>
      <w:r w:rsidRPr="007103E1">
        <w:rPr>
          <w:spacing w:val="1"/>
          <w:sz w:val="18"/>
          <w:szCs w:val="18"/>
        </w:rPr>
        <w:t xml:space="preserve"> </w:t>
      </w:r>
      <w:r w:rsidRPr="007103E1">
        <w:rPr>
          <w:sz w:val="18"/>
          <w:szCs w:val="18"/>
        </w:rPr>
        <w:t>персональным</w:t>
      </w:r>
      <w:r w:rsidRPr="007103E1">
        <w:rPr>
          <w:spacing w:val="1"/>
          <w:sz w:val="18"/>
          <w:szCs w:val="18"/>
        </w:rPr>
        <w:t xml:space="preserve"> </w:t>
      </w:r>
      <w:r w:rsidRPr="007103E1">
        <w:rPr>
          <w:sz w:val="18"/>
          <w:szCs w:val="18"/>
        </w:rPr>
        <w:t>компьютером</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возможностью</w:t>
      </w:r>
      <w:r w:rsidRPr="007103E1">
        <w:rPr>
          <w:spacing w:val="1"/>
          <w:sz w:val="18"/>
          <w:szCs w:val="18"/>
        </w:rPr>
        <w:t xml:space="preserve"> </w:t>
      </w:r>
      <w:r w:rsidRPr="007103E1">
        <w:rPr>
          <w:sz w:val="18"/>
          <w:szCs w:val="18"/>
        </w:rPr>
        <w:t>доступа</w:t>
      </w:r>
      <w:r w:rsidRPr="007103E1">
        <w:rPr>
          <w:spacing w:val="1"/>
          <w:sz w:val="18"/>
          <w:szCs w:val="18"/>
        </w:rPr>
        <w:t xml:space="preserve"> </w:t>
      </w:r>
      <w:r w:rsidRPr="007103E1">
        <w:rPr>
          <w:sz w:val="18"/>
          <w:szCs w:val="18"/>
        </w:rPr>
        <w:t>к</w:t>
      </w:r>
      <w:r w:rsidRPr="007103E1">
        <w:rPr>
          <w:spacing w:val="1"/>
          <w:sz w:val="18"/>
          <w:szCs w:val="18"/>
        </w:rPr>
        <w:t xml:space="preserve"> </w:t>
      </w:r>
      <w:r w:rsidRPr="007103E1">
        <w:rPr>
          <w:sz w:val="18"/>
          <w:szCs w:val="18"/>
        </w:rPr>
        <w:t>необходимым</w:t>
      </w:r>
      <w:r w:rsidRPr="007103E1">
        <w:rPr>
          <w:spacing w:val="1"/>
          <w:sz w:val="18"/>
          <w:szCs w:val="18"/>
        </w:rPr>
        <w:t xml:space="preserve"> </w:t>
      </w:r>
      <w:r w:rsidRPr="007103E1">
        <w:rPr>
          <w:sz w:val="18"/>
          <w:szCs w:val="18"/>
        </w:rPr>
        <w:t>информационным</w:t>
      </w:r>
      <w:r w:rsidRPr="007103E1">
        <w:rPr>
          <w:spacing w:val="1"/>
          <w:sz w:val="18"/>
          <w:szCs w:val="18"/>
        </w:rPr>
        <w:t xml:space="preserve"> </w:t>
      </w:r>
      <w:r w:rsidRPr="007103E1">
        <w:rPr>
          <w:sz w:val="18"/>
          <w:szCs w:val="18"/>
        </w:rPr>
        <w:t>базам</w:t>
      </w:r>
      <w:r w:rsidRPr="007103E1">
        <w:rPr>
          <w:spacing w:val="1"/>
          <w:sz w:val="18"/>
          <w:szCs w:val="18"/>
        </w:rPr>
        <w:t xml:space="preserve"> </w:t>
      </w:r>
      <w:r w:rsidRPr="007103E1">
        <w:rPr>
          <w:sz w:val="18"/>
          <w:szCs w:val="18"/>
        </w:rPr>
        <w:t>данных,</w:t>
      </w:r>
      <w:r w:rsidRPr="007103E1">
        <w:rPr>
          <w:spacing w:val="1"/>
          <w:sz w:val="18"/>
          <w:szCs w:val="18"/>
        </w:rPr>
        <w:t xml:space="preserve"> </w:t>
      </w:r>
      <w:r w:rsidRPr="007103E1">
        <w:rPr>
          <w:sz w:val="18"/>
          <w:szCs w:val="18"/>
        </w:rPr>
        <w:t>печатающим</w:t>
      </w:r>
      <w:r w:rsidRPr="007103E1">
        <w:rPr>
          <w:spacing w:val="1"/>
          <w:sz w:val="18"/>
          <w:szCs w:val="18"/>
        </w:rPr>
        <w:t xml:space="preserve"> </w:t>
      </w:r>
      <w:r w:rsidRPr="007103E1">
        <w:rPr>
          <w:sz w:val="18"/>
          <w:szCs w:val="18"/>
        </w:rPr>
        <w:t>устройством</w:t>
      </w:r>
      <w:r w:rsidRPr="007103E1">
        <w:rPr>
          <w:spacing w:val="1"/>
          <w:sz w:val="18"/>
          <w:szCs w:val="18"/>
        </w:rPr>
        <w:t xml:space="preserve"> </w:t>
      </w:r>
      <w:r w:rsidRPr="007103E1">
        <w:rPr>
          <w:sz w:val="18"/>
          <w:szCs w:val="18"/>
        </w:rPr>
        <w:t>(принтером)</w:t>
      </w:r>
      <w:r w:rsidRPr="007103E1">
        <w:rPr>
          <w:spacing w:val="-4"/>
          <w:sz w:val="18"/>
          <w:szCs w:val="18"/>
        </w:rPr>
        <w:t xml:space="preserve"> </w:t>
      </w:r>
      <w:r w:rsidRPr="007103E1">
        <w:rPr>
          <w:sz w:val="18"/>
          <w:szCs w:val="18"/>
        </w:rPr>
        <w:t>и копирующим устройством.</w:t>
      </w:r>
    </w:p>
    <w:p w:rsidR="007103E1" w:rsidRPr="007103E1" w:rsidRDefault="007103E1" w:rsidP="007103E1">
      <w:pPr>
        <w:pStyle w:val="ad"/>
        <w:spacing w:after="0" w:line="240" w:lineRule="auto"/>
        <w:ind w:right="528" w:firstLine="708"/>
        <w:jc w:val="both"/>
        <w:rPr>
          <w:sz w:val="18"/>
          <w:szCs w:val="18"/>
        </w:rPr>
      </w:pPr>
      <w:r w:rsidRPr="007103E1">
        <w:rPr>
          <w:sz w:val="18"/>
          <w:szCs w:val="18"/>
        </w:rPr>
        <w:t>Лицо,</w:t>
      </w:r>
      <w:r w:rsidRPr="007103E1">
        <w:rPr>
          <w:spacing w:val="1"/>
          <w:sz w:val="18"/>
          <w:szCs w:val="18"/>
        </w:rPr>
        <w:t xml:space="preserve"> </w:t>
      </w:r>
      <w:r w:rsidRPr="007103E1">
        <w:rPr>
          <w:sz w:val="18"/>
          <w:szCs w:val="18"/>
        </w:rPr>
        <w:t>ответственное</w:t>
      </w:r>
      <w:r w:rsidRPr="007103E1">
        <w:rPr>
          <w:spacing w:val="1"/>
          <w:sz w:val="18"/>
          <w:szCs w:val="18"/>
        </w:rPr>
        <w:t xml:space="preserve"> </w:t>
      </w:r>
      <w:r w:rsidRPr="007103E1">
        <w:rPr>
          <w:sz w:val="18"/>
          <w:szCs w:val="18"/>
        </w:rPr>
        <w:t>за</w:t>
      </w:r>
      <w:r w:rsidRPr="007103E1">
        <w:rPr>
          <w:spacing w:val="1"/>
          <w:sz w:val="18"/>
          <w:szCs w:val="18"/>
        </w:rPr>
        <w:t xml:space="preserve"> </w:t>
      </w:r>
      <w:r w:rsidRPr="007103E1">
        <w:rPr>
          <w:sz w:val="18"/>
          <w:szCs w:val="18"/>
        </w:rPr>
        <w:t>прием</w:t>
      </w:r>
      <w:r w:rsidRPr="007103E1">
        <w:rPr>
          <w:spacing w:val="1"/>
          <w:sz w:val="18"/>
          <w:szCs w:val="18"/>
        </w:rPr>
        <w:t xml:space="preserve"> </w:t>
      </w:r>
      <w:r w:rsidRPr="007103E1">
        <w:rPr>
          <w:sz w:val="18"/>
          <w:szCs w:val="18"/>
        </w:rPr>
        <w:t>документов,</w:t>
      </w:r>
      <w:r w:rsidRPr="007103E1">
        <w:rPr>
          <w:spacing w:val="1"/>
          <w:sz w:val="18"/>
          <w:szCs w:val="18"/>
        </w:rPr>
        <w:t xml:space="preserve"> </w:t>
      </w:r>
      <w:r w:rsidRPr="007103E1">
        <w:rPr>
          <w:sz w:val="18"/>
          <w:szCs w:val="18"/>
        </w:rPr>
        <w:t>должно</w:t>
      </w:r>
      <w:r w:rsidRPr="007103E1">
        <w:rPr>
          <w:spacing w:val="1"/>
          <w:sz w:val="18"/>
          <w:szCs w:val="18"/>
        </w:rPr>
        <w:t xml:space="preserve"> </w:t>
      </w:r>
      <w:r w:rsidRPr="007103E1">
        <w:rPr>
          <w:sz w:val="18"/>
          <w:szCs w:val="18"/>
        </w:rPr>
        <w:t>иметь</w:t>
      </w:r>
      <w:r w:rsidRPr="007103E1">
        <w:rPr>
          <w:spacing w:val="1"/>
          <w:sz w:val="18"/>
          <w:szCs w:val="18"/>
        </w:rPr>
        <w:t xml:space="preserve"> </w:t>
      </w:r>
      <w:r w:rsidRPr="007103E1">
        <w:rPr>
          <w:sz w:val="18"/>
          <w:szCs w:val="18"/>
        </w:rPr>
        <w:t>настольную</w:t>
      </w:r>
      <w:r w:rsidRPr="007103E1">
        <w:rPr>
          <w:spacing w:val="1"/>
          <w:sz w:val="18"/>
          <w:szCs w:val="18"/>
        </w:rPr>
        <w:t xml:space="preserve"> </w:t>
      </w:r>
      <w:r w:rsidRPr="007103E1">
        <w:rPr>
          <w:sz w:val="18"/>
          <w:szCs w:val="18"/>
        </w:rPr>
        <w:t>табличку с указанием фамилии, имени, отчества (последнее - при наличии) и</w:t>
      </w:r>
      <w:r w:rsidRPr="007103E1">
        <w:rPr>
          <w:spacing w:val="1"/>
          <w:sz w:val="18"/>
          <w:szCs w:val="18"/>
        </w:rPr>
        <w:t xml:space="preserve"> </w:t>
      </w:r>
      <w:r w:rsidRPr="007103E1">
        <w:rPr>
          <w:sz w:val="18"/>
          <w:szCs w:val="18"/>
        </w:rPr>
        <w:t>должности.</w:t>
      </w:r>
    </w:p>
    <w:p w:rsidR="007103E1" w:rsidRPr="007103E1" w:rsidRDefault="007103E1" w:rsidP="007103E1">
      <w:pPr>
        <w:pStyle w:val="ad"/>
        <w:spacing w:after="0" w:line="240" w:lineRule="auto"/>
        <w:ind w:right="529" w:firstLine="708"/>
        <w:jc w:val="both"/>
        <w:rPr>
          <w:sz w:val="18"/>
          <w:szCs w:val="18"/>
        </w:rPr>
      </w:pPr>
      <w:r w:rsidRPr="007103E1">
        <w:rPr>
          <w:sz w:val="18"/>
          <w:szCs w:val="18"/>
        </w:rPr>
        <w:t>При предоставлении муниципальной услуги инвалидам</w:t>
      </w:r>
      <w:r w:rsidRPr="007103E1">
        <w:rPr>
          <w:spacing w:val="1"/>
          <w:sz w:val="18"/>
          <w:szCs w:val="18"/>
        </w:rPr>
        <w:t xml:space="preserve"> </w:t>
      </w:r>
      <w:r w:rsidRPr="007103E1">
        <w:rPr>
          <w:sz w:val="18"/>
          <w:szCs w:val="18"/>
        </w:rPr>
        <w:t>обеспечиваются:</w:t>
      </w:r>
    </w:p>
    <w:p w:rsidR="007103E1" w:rsidRPr="007103E1" w:rsidRDefault="007103E1" w:rsidP="007103E1">
      <w:pPr>
        <w:pStyle w:val="ad"/>
        <w:spacing w:after="0" w:line="240" w:lineRule="auto"/>
        <w:ind w:right="532" w:firstLine="708"/>
        <w:jc w:val="both"/>
        <w:rPr>
          <w:sz w:val="18"/>
          <w:szCs w:val="18"/>
        </w:rPr>
      </w:pPr>
      <w:r w:rsidRPr="007103E1">
        <w:rPr>
          <w:sz w:val="18"/>
          <w:szCs w:val="18"/>
        </w:rPr>
        <w:t>возможность беспрепятственного доступа к объекту (зданию, помещению),</w:t>
      </w:r>
      <w:r w:rsidRPr="007103E1">
        <w:rPr>
          <w:spacing w:val="-67"/>
          <w:sz w:val="18"/>
          <w:szCs w:val="18"/>
        </w:rPr>
        <w:t xml:space="preserve"> </w:t>
      </w:r>
      <w:r w:rsidRPr="007103E1">
        <w:rPr>
          <w:sz w:val="18"/>
          <w:szCs w:val="18"/>
        </w:rPr>
        <w:t>в</w:t>
      </w:r>
      <w:r w:rsidRPr="007103E1">
        <w:rPr>
          <w:spacing w:val="-4"/>
          <w:sz w:val="18"/>
          <w:szCs w:val="18"/>
        </w:rPr>
        <w:t xml:space="preserve"> </w:t>
      </w:r>
      <w:r w:rsidRPr="007103E1">
        <w:rPr>
          <w:sz w:val="18"/>
          <w:szCs w:val="18"/>
        </w:rPr>
        <w:t>котором</w:t>
      </w:r>
      <w:r w:rsidRPr="007103E1">
        <w:rPr>
          <w:spacing w:val="-1"/>
          <w:sz w:val="18"/>
          <w:szCs w:val="18"/>
        </w:rPr>
        <w:t xml:space="preserve"> </w:t>
      </w:r>
      <w:r w:rsidRPr="007103E1">
        <w:rPr>
          <w:sz w:val="18"/>
          <w:szCs w:val="18"/>
        </w:rPr>
        <w:t>предоставляется</w:t>
      </w:r>
      <w:r w:rsidRPr="007103E1">
        <w:rPr>
          <w:spacing w:val="1"/>
          <w:sz w:val="18"/>
          <w:szCs w:val="18"/>
        </w:rPr>
        <w:t xml:space="preserve"> </w:t>
      </w:r>
      <w:r w:rsidRPr="007103E1">
        <w:rPr>
          <w:sz w:val="18"/>
          <w:szCs w:val="18"/>
        </w:rPr>
        <w:t>муниципальная</w:t>
      </w:r>
      <w:r w:rsidRPr="007103E1">
        <w:rPr>
          <w:spacing w:val="2"/>
          <w:sz w:val="18"/>
          <w:szCs w:val="18"/>
        </w:rPr>
        <w:t xml:space="preserve"> </w:t>
      </w:r>
      <w:r w:rsidRPr="007103E1">
        <w:rPr>
          <w:sz w:val="18"/>
          <w:szCs w:val="18"/>
        </w:rPr>
        <w:t>услуга;</w:t>
      </w:r>
    </w:p>
    <w:p w:rsidR="007103E1" w:rsidRPr="007103E1" w:rsidRDefault="007103E1" w:rsidP="007103E1">
      <w:pPr>
        <w:pStyle w:val="ad"/>
        <w:spacing w:after="0" w:line="240" w:lineRule="auto"/>
        <w:ind w:right="528" w:firstLine="708"/>
        <w:jc w:val="both"/>
        <w:rPr>
          <w:sz w:val="18"/>
          <w:szCs w:val="18"/>
        </w:rPr>
      </w:pPr>
      <w:r w:rsidRPr="007103E1">
        <w:rPr>
          <w:sz w:val="18"/>
          <w:szCs w:val="18"/>
        </w:rPr>
        <w:t>возможность самостоятельного передвижения по территории, на которой</w:t>
      </w:r>
      <w:r w:rsidRPr="007103E1">
        <w:rPr>
          <w:spacing w:val="1"/>
          <w:sz w:val="18"/>
          <w:szCs w:val="18"/>
        </w:rPr>
        <w:t xml:space="preserve"> </w:t>
      </w:r>
      <w:r w:rsidRPr="007103E1">
        <w:rPr>
          <w:sz w:val="18"/>
          <w:szCs w:val="18"/>
        </w:rPr>
        <w:t>расположены здания и помещения, в которых предоставляется муниципальная</w:t>
      </w:r>
      <w:r w:rsidRPr="007103E1">
        <w:rPr>
          <w:spacing w:val="1"/>
          <w:sz w:val="18"/>
          <w:szCs w:val="18"/>
        </w:rPr>
        <w:t xml:space="preserve"> </w:t>
      </w:r>
      <w:r w:rsidRPr="007103E1">
        <w:rPr>
          <w:sz w:val="18"/>
          <w:szCs w:val="18"/>
        </w:rPr>
        <w:t>услуга,</w:t>
      </w:r>
      <w:r w:rsidRPr="007103E1">
        <w:rPr>
          <w:spacing w:val="1"/>
          <w:sz w:val="18"/>
          <w:szCs w:val="18"/>
        </w:rPr>
        <w:t xml:space="preserve"> </w:t>
      </w:r>
      <w:r w:rsidRPr="007103E1">
        <w:rPr>
          <w:sz w:val="18"/>
          <w:szCs w:val="18"/>
        </w:rPr>
        <w:t>а</w:t>
      </w:r>
      <w:r w:rsidRPr="007103E1">
        <w:rPr>
          <w:spacing w:val="1"/>
          <w:sz w:val="18"/>
          <w:szCs w:val="18"/>
        </w:rPr>
        <w:t xml:space="preserve"> </w:t>
      </w:r>
      <w:r w:rsidRPr="007103E1">
        <w:rPr>
          <w:sz w:val="18"/>
          <w:szCs w:val="18"/>
        </w:rPr>
        <w:t>также</w:t>
      </w:r>
      <w:r w:rsidRPr="007103E1">
        <w:rPr>
          <w:spacing w:val="1"/>
          <w:sz w:val="18"/>
          <w:szCs w:val="18"/>
        </w:rPr>
        <w:t xml:space="preserve"> </w:t>
      </w:r>
      <w:r w:rsidRPr="007103E1">
        <w:rPr>
          <w:sz w:val="18"/>
          <w:szCs w:val="18"/>
        </w:rPr>
        <w:t>входа</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такие</w:t>
      </w:r>
      <w:r w:rsidRPr="007103E1">
        <w:rPr>
          <w:spacing w:val="1"/>
          <w:sz w:val="18"/>
          <w:szCs w:val="18"/>
        </w:rPr>
        <w:t xml:space="preserve"> </w:t>
      </w:r>
      <w:r w:rsidRPr="007103E1">
        <w:rPr>
          <w:sz w:val="18"/>
          <w:szCs w:val="18"/>
        </w:rPr>
        <w:t>объекты</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выхода</w:t>
      </w:r>
      <w:r w:rsidRPr="007103E1">
        <w:rPr>
          <w:spacing w:val="1"/>
          <w:sz w:val="18"/>
          <w:szCs w:val="18"/>
        </w:rPr>
        <w:t xml:space="preserve"> </w:t>
      </w:r>
      <w:r w:rsidRPr="007103E1">
        <w:rPr>
          <w:sz w:val="18"/>
          <w:szCs w:val="18"/>
        </w:rPr>
        <w:t>из</w:t>
      </w:r>
      <w:r w:rsidRPr="007103E1">
        <w:rPr>
          <w:spacing w:val="70"/>
          <w:sz w:val="18"/>
          <w:szCs w:val="18"/>
        </w:rPr>
        <w:t xml:space="preserve"> </w:t>
      </w:r>
      <w:r w:rsidRPr="007103E1">
        <w:rPr>
          <w:sz w:val="18"/>
          <w:szCs w:val="18"/>
        </w:rPr>
        <w:t>них,</w:t>
      </w:r>
      <w:r w:rsidRPr="007103E1">
        <w:rPr>
          <w:spacing w:val="1"/>
          <w:sz w:val="18"/>
          <w:szCs w:val="18"/>
        </w:rPr>
        <w:t xml:space="preserve"> </w:t>
      </w:r>
      <w:r w:rsidRPr="007103E1">
        <w:rPr>
          <w:sz w:val="18"/>
          <w:szCs w:val="18"/>
        </w:rPr>
        <w:t>посадки в транспортное средство и высадки из него, в том числе с использование</w:t>
      </w:r>
      <w:r w:rsidRPr="007103E1">
        <w:rPr>
          <w:spacing w:val="-67"/>
          <w:sz w:val="18"/>
          <w:szCs w:val="18"/>
        </w:rPr>
        <w:t xml:space="preserve"> </w:t>
      </w:r>
      <w:r w:rsidRPr="007103E1">
        <w:rPr>
          <w:sz w:val="18"/>
          <w:szCs w:val="18"/>
        </w:rPr>
        <w:t>кресла-коляски;</w:t>
      </w:r>
    </w:p>
    <w:p w:rsidR="007103E1" w:rsidRPr="007103E1" w:rsidRDefault="007103E1" w:rsidP="007103E1">
      <w:pPr>
        <w:pStyle w:val="ad"/>
        <w:spacing w:after="0" w:line="240" w:lineRule="auto"/>
        <w:ind w:right="533" w:firstLine="708"/>
        <w:jc w:val="both"/>
        <w:rPr>
          <w:sz w:val="18"/>
          <w:szCs w:val="18"/>
        </w:rPr>
      </w:pPr>
      <w:r w:rsidRPr="007103E1">
        <w:rPr>
          <w:sz w:val="18"/>
          <w:szCs w:val="18"/>
        </w:rPr>
        <w:t>сопровождение</w:t>
      </w:r>
      <w:r w:rsidRPr="007103E1">
        <w:rPr>
          <w:spacing w:val="1"/>
          <w:sz w:val="18"/>
          <w:szCs w:val="18"/>
        </w:rPr>
        <w:t xml:space="preserve"> </w:t>
      </w:r>
      <w:r w:rsidRPr="007103E1">
        <w:rPr>
          <w:sz w:val="18"/>
          <w:szCs w:val="18"/>
        </w:rPr>
        <w:t>инвалидов,</w:t>
      </w:r>
      <w:r w:rsidRPr="007103E1">
        <w:rPr>
          <w:spacing w:val="1"/>
          <w:sz w:val="18"/>
          <w:szCs w:val="18"/>
        </w:rPr>
        <w:t xml:space="preserve"> </w:t>
      </w:r>
      <w:r w:rsidRPr="007103E1">
        <w:rPr>
          <w:sz w:val="18"/>
          <w:szCs w:val="18"/>
        </w:rPr>
        <w:t>имеющих</w:t>
      </w:r>
      <w:r w:rsidRPr="007103E1">
        <w:rPr>
          <w:spacing w:val="1"/>
          <w:sz w:val="18"/>
          <w:szCs w:val="18"/>
        </w:rPr>
        <w:t xml:space="preserve"> </w:t>
      </w:r>
      <w:r w:rsidRPr="007103E1">
        <w:rPr>
          <w:sz w:val="18"/>
          <w:szCs w:val="18"/>
        </w:rPr>
        <w:t>стойкие</w:t>
      </w:r>
      <w:r w:rsidRPr="007103E1">
        <w:rPr>
          <w:spacing w:val="1"/>
          <w:sz w:val="18"/>
          <w:szCs w:val="18"/>
        </w:rPr>
        <w:t xml:space="preserve"> </w:t>
      </w:r>
      <w:r w:rsidRPr="007103E1">
        <w:rPr>
          <w:sz w:val="18"/>
          <w:szCs w:val="18"/>
        </w:rPr>
        <w:t>расстройства</w:t>
      </w:r>
      <w:r w:rsidRPr="007103E1">
        <w:rPr>
          <w:spacing w:val="1"/>
          <w:sz w:val="18"/>
          <w:szCs w:val="18"/>
        </w:rPr>
        <w:t xml:space="preserve"> </w:t>
      </w:r>
      <w:r w:rsidRPr="007103E1">
        <w:rPr>
          <w:sz w:val="18"/>
          <w:szCs w:val="18"/>
        </w:rPr>
        <w:t>функции</w:t>
      </w:r>
      <w:r w:rsidRPr="007103E1">
        <w:rPr>
          <w:spacing w:val="1"/>
          <w:sz w:val="18"/>
          <w:szCs w:val="18"/>
        </w:rPr>
        <w:t xml:space="preserve"> </w:t>
      </w:r>
      <w:r w:rsidRPr="007103E1">
        <w:rPr>
          <w:sz w:val="18"/>
          <w:szCs w:val="18"/>
        </w:rPr>
        <w:t>зрения</w:t>
      </w:r>
      <w:r w:rsidRPr="007103E1">
        <w:rPr>
          <w:spacing w:val="-4"/>
          <w:sz w:val="18"/>
          <w:szCs w:val="18"/>
        </w:rPr>
        <w:t xml:space="preserve"> </w:t>
      </w:r>
      <w:r w:rsidRPr="007103E1">
        <w:rPr>
          <w:sz w:val="18"/>
          <w:szCs w:val="18"/>
        </w:rPr>
        <w:t>и самостоятельного</w:t>
      </w:r>
      <w:r w:rsidRPr="007103E1">
        <w:rPr>
          <w:spacing w:val="1"/>
          <w:sz w:val="18"/>
          <w:szCs w:val="18"/>
        </w:rPr>
        <w:t xml:space="preserve"> </w:t>
      </w:r>
      <w:r w:rsidRPr="007103E1">
        <w:rPr>
          <w:sz w:val="18"/>
          <w:szCs w:val="18"/>
        </w:rPr>
        <w:t>передвижения;</w:t>
      </w:r>
    </w:p>
    <w:p w:rsidR="007103E1" w:rsidRPr="007103E1" w:rsidRDefault="007103E1" w:rsidP="007103E1">
      <w:pPr>
        <w:pStyle w:val="ad"/>
        <w:spacing w:after="0" w:line="240" w:lineRule="auto"/>
        <w:ind w:right="527" w:firstLine="708"/>
        <w:jc w:val="both"/>
        <w:rPr>
          <w:sz w:val="18"/>
          <w:szCs w:val="18"/>
        </w:rPr>
      </w:pPr>
      <w:r w:rsidRPr="007103E1">
        <w:rPr>
          <w:sz w:val="18"/>
          <w:szCs w:val="18"/>
        </w:rPr>
        <w:t>надлежащее</w:t>
      </w:r>
      <w:r w:rsidRPr="007103E1">
        <w:rPr>
          <w:spacing w:val="1"/>
          <w:sz w:val="18"/>
          <w:szCs w:val="18"/>
        </w:rPr>
        <w:t xml:space="preserve"> </w:t>
      </w:r>
      <w:r w:rsidRPr="007103E1">
        <w:rPr>
          <w:sz w:val="18"/>
          <w:szCs w:val="18"/>
        </w:rPr>
        <w:t>размещение</w:t>
      </w:r>
      <w:r w:rsidRPr="007103E1">
        <w:rPr>
          <w:spacing w:val="1"/>
          <w:sz w:val="18"/>
          <w:szCs w:val="18"/>
        </w:rPr>
        <w:t xml:space="preserve"> </w:t>
      </w:r>
      <w:r w:rsidRPr="007103E1">
        <w:rPr>
          <w:sz w:val="18"/>
          <w:szCs w:val="18"/>
        </w:rPr>
        <w:t>оборудования</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носителей</w:t>
      </w:r>
      <w:r w:rsidRPr="007103E1">
        <w:rPr>
          <w:spacing w:val="1"/>
          <w:sz w:val="18"/>
          <w:szCs w:val="18"/>
        </w:rPr>
        <w:t xml:space="preserve"> </w:t>
      </w:r>
      <w:r w:rsidRPr="007103E1">
        <w:rPr>
          <w:sz w:val="18"/>
          <w:szCs w:val="18"/>
        </w:rPr>
        <w:t>информации,</w:t>
      </w:r>
      <w:r w:rsidRPr="007103E1">
        <w:rPr>
          <w:spacing w:val="1"/>
          <w:sz w:val="18"/>
          <w:szCs w:val="18"/>
        </w:rPr>
        <w:t xml:space="preserve"> </w:t>
      </w:r>
      <w:r w:rsidRPr="007103E1">
        <w:rPr>
          <w:sz w:val="18"/>
          <w:szCs w:val="18"/>
        </w:rPr>
        <w:t>необходимых для обеспечения беспрепятственного доступа инвалидов зданиям и</w:t>
      </w:r>
      <w:r w:rsidRPr="007103E1">
        <w:rPr>
          <w:spacing w:val="-67"/>
          <w:sz w:val="18"/>
          <w:szCs w:val="18"/>
        </w:rPr>
        <w:t xml:space="preserve"> </w:t>
      </w:r>
      <w:r w:rsidRPr="007103E1">
        <w:rPr>
          <w:sz w:val="18"/>
          <w:szCs w:val="18"/>
        </w:rPr>
        <w:t>помещениям,</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которых</w:t>
      </w:r>
      <w:r w:rsidRPr="007103E1">
        <w:rPr>
          <w:spacing w:val="1"/>
          <w:sz w:val="18"/>
          <w:szCs w:val="18"/>
        </w:rPr>
        <w:t xml:space="preserve"> </w:t>
      </w:r>
      <w:r w:rsidRPr="007103E1">
        <w:rPr>
          <w:sz w:val="18"/>
          <w:szCs w:val="18"/>
        </w:rPr>
        <w:t>предоставляется</w:t>
      </w:r>
      <w:r w:rsidRPr="007103E1">
        <w:rPr>
          <w:spacing w:val="1"/>
          <w:sz w:val="18"/>
          <w:szCs w:val="18"/>
        </w:rPr>
        <w:t xml:space="preserve"> </w:t>
      </w:r>
      <w:r w:rsidRPr="007103E1">
        <w:rPr>
          <w:sz w:val="18"/>
          <w:szCs w:val="18"/>
        </w:rPr>
        <w:t>муниципальная</w:t>
      </w:r>
      <w:r w:rsidRPr="007103E1">
        <w:rPr>
          <w:spacing w:val="1"/>
          <w:sz w:val="18"/>
          <w:szCs w:val="18"/>
        </w:rPr>
        <w:t xml:space="preserve"> </w:t>
      </w:r>
      <w:r w:rsidRPr="007103E1">
        <w:rPr>
          <w:sz w:val="18"/>
          <w:szCs w:val="18"/>
        </w:rPr>
        <w:t>услуга, и к муниципальной услуге с учетом ограничений их</w:t>
      </w:r>
      <w:r w:rsidRPr="007103E1">
        <w:rPr>
          <w:spacing w:val="1"/>
          <w:sz w:val="18"/>
          <w:szCs w:val="18"/>
        </w:rPr>
        <w:t xml:space="preserve"> </w:t>
      </w:r>
      <w:r w:rsidRPr="007103E1">
        <w:rPr>
          <w:sz w:val="18"/>
          <w:szCs w:val="18"/>
        </w:rPr>
        <w:t>жизнедеятельности;</w:t>
      </w:r>
    </w:p>
    <w:p w:rsidR="007103E1" w:rsidRPr="007103E1" w:rsidRDefault="007103E1" w:rsidP="007103E1">
      <w:pPr>
        <w:pStyle w:val="ad"/>
        <w:spacing w:after="0" w:line="240" w:lineRule="auto"/>
        <w:ind w:right="535" w:firstLine="708"/>
        <w:jc w:val="both"/>
        <w:rPr>
          <w:sz w:val="18"/>
          <w:szCs w:val="18"/>
        </w:rPr>
      </w:pPr>
      <w:r w:rsidRPr="007103E1">
        <w:rPr>
          <w:sz w:val="18"/>
          <w:szCs w:val="18"/>
        </w:rPr>
        <w:t>дублирование</w:t>
      </w:r>
      <w:r w:rsidRPr="007103E1">
        <w:rPr>
          <w:spacing w:val="1"/>
          <w:sz w:val="18"/>
          <w:szCs w:val="18"/>
        </w:rPr>
        <w:t xml:space="preserve"> </w:t>
      </w:r>
      <w:r w:rsidRPr="007103E1">
        <w:rPr>
          <w:sz w:val="18"/>
          <w:szCs w:val="18"/>
        </w:rPr>
        <w:t>необходимой</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инвалидов</w:t>
      </w:r>
      <w:r w:rsidRPr="007103E1">
        <w:rPr>
          <w:spacing w:val="1"/>
          <w:sz w:val="18"/>
          <w:szCs w:val="18"/>
        </w:rPr>
        <w:t xml:space="preserve"> </w:t>
      </w:r>
      <w:r w:rsidRPr="007103E1">
        <w:rPr>
          <w:sz w:val="18"/>
          <w:szCs w:val="18"/>
        </w:rPr>
        <w:t>звуковой</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зрительной</w:t>
      </w:r>
      <w:r w:rsidRPr="007103E1">
        <w:rPr>
          <w:spacing w:val="1"/>
          <w:sz w:val="18"/>
          <w:szCs w:val="18"/>
        </w:rPr>
        <w:t xml:space="preserve"> </w:t>
      </w:r>
      <w:r w:rsidRPr="007103E1">
        <w:rPr>
          <w:sz w:val="18"/>
          <w:szCs w:val="18"/>
        </w:rPr>
        <w:t>информации,</w:t>
      </w:r>
      <w:r w:rsidRPr="007103E1">
        <w:rPr>
          <w:spacing w:val="1"/>
          <w:sz w:val="18"/>
          <w:szCs w:val="18"/>
        </w:rPr>
        <w:t xml:space="preserve"> </w:t>
      </w:r>
      <w:r w:rsidRPr="007103E1">
        <w:rPr>
          <w:sz w:val="18"/>
          <w:szCs w:val="18"/>
        </w:rPr>
        <w:t>а</w:t>
      </w:r>
      <w:r w:rsidRPr="007103E1">
        <w:rPr>
          <w:spacing w:val="1"/>
          <w:sz w:val="18"/>
          <w:szCs w:val="18"/>
        </w:rPr>
        <w:t xml:space="preserve"> </w:t>
      </w:r>
      <w:r w:rsidRPr="007103E1">
        <w:rPr>
          <w:sz w:val="18"/>
          <w:szCs w:val="18"/>
        </w:rPr>
        <w:t>также</w:t>
      </w:r>
      <w:r w:rsidRPr="007103E1">
        <w:rPr>
          <w:spacing w:val="1"/>
          <w:sz w:val="18"/>
          <w:szCs w:val="18"/>
        </w:rPr>
        <w:t xml:space="preserve"> </w:t>
      </w:r>
      <w:r w:rsidRPr="007103E1">
        <w:rPr>
          <w:sz w:val="18"/>
          <w:szCs w:val="18"/>
        </w:rPr>
        <w:t>надписей,</w:t>
      </w:r>
      <w:r w:rsidRPr="007103E1">
        <w:rPr>
          <w:spacing w:val="1"/>
          <w:sz w:val="18"/>
          <w:szCs w:val="18"/>
        </w:rPr>
        <w:t xml:space="preserve"> </w:t>
      </w:r>
      <w:r w:rsidRPr="007103E1">
        <w:rPr>
          <w:sz w:val="18"/>
          <w:szCs w:val="18"/>
        </w:rPr>
        <w:t>знаков</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иной</w:t>
      </w:r>
      <w:r w:rsidRPr="007103E1">
        <w:rPr>
          <w:spacing w:val="1"/>
          <w:sz w:val="18"/>
          <w:szCs w:val="18"/>
        </w:rPr>
        <w:t xml:space="preserve"> </w:t>
      </w:r>
      <w:r w:rsidRPr="007103E1">
        <w:rPr>
          <w:sz w:val="18"/>
          <w:szCs w:val="18"/>
        </w:rPr>
        <w:t>текстовой</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графической</w:t>
      </w:r>
      <w:r w:rsidRPr="007103E1">
        <w:rPr>
          <w:spacing w:val="1"/>
          <w:sz w:val="18"/>
          <w:szCs w:val="18"/>
        </w:rPr>
        <w:t xml:space="preserve"> </w:t>
      </w:r>
      <w:r w:rsidRPr="007103E1">
        <w:rPr>
          <w:sz w:val="18"/>
          <w:szCs w:val="18"/>
        </w:rPr>
        <w:t>информации</w:t>
      </w:r>
      <w:r w:rsidRPr="007103E1">
        <w:rPr>
          <w:spacing w:val="-2"/>
          <w:sz w:val="18"/>
          <w:szCs w:val="18"/>
        </w:rPr>
        <w:t xml:space="preserve"> </w:t>
      </w:r>
      <w:r w:rsidRPr="007103E1">
        <w:rPr>
          <w:sz w:val="18"/>
          <w:szCs w:val="18"/>
        </w:rPr>
        <w:t>знаками,</w:t>
      </w:r>
      <w:r w:rsidRPr="007103E1">
        <w:rPr>
          <w:spacing w:val="-3"/>
          <w:sz w:val="18"/>
          <w:szCs w:val="18"/>
        </w:rPr>
        <w:t xml:space="preserve"> </w:t>
      </w:r>
      <w:r w:rsidRPr="007103E1">
        <w:rPr>
          <w:sz w:val="18"/>
          <w:szCs w:val="18"/>
        </w:rPr>
        <w:t>выполненными</w:t>
      </w:r>
      <w:r w:rsidRPr="007103E1">
        <w:rPr>
          <w:spacing w:val="-1"/>
          <w:sz w:val="18"/>
          <w:szCs w:val="18"/>
        </w:rPr>
        <w:t xml:space="preserve"> </w:t>
      </w:r>
      <w:r w:rsidRPr="007103E1">
        <w:rPr>
          <w:sz w:val="18"/>
          <w:szCs w:val="18"/>
        </w:rPr>
        <w:t>рельефно-точечным</w:t>
      </w:r>
      <w:r w:rsidRPr="007103E1">
        <w:rPr>
          <w:spacing w:val="-2"/>
          <w:sz w:val="18"/>
          <w:szCs w:val="18"/>
        </w:rPr>
        <w:t xml:space="preserve"> </w:t>
      </w:r>
      <w:r w:rsidRPr="007103E1">
        <w:rPr>
          <w:sz w:val="18"/>
          <w:szCs w:val="18"/>
        </w:rPr>
        <w:t>шрифтом</w:t>
      </w:r>
      <w:r w:rsidRPr="007103E1">
        <w:rPr>
          <w:spacing w:val="-2"/>
          <w:sz w:val="18"/>
          <w:szCs w:val="18"/>
        </w:rPr>
        <w:t xml:space="preserve"> </w:t>
      </w:r>
      <w:r w:rsidRPr="007103E1">
        <w:rPr>
          <w:sz w:val="18"/>
          <w:szCs w:val="18"/>
        </w:rPr>
        <w:t>Брайля;</w:t>
      </w:r>
    </w:p>
    <w:p w:rsidR="007103E1" w:rsidRPr="007103E1" w:rsidRDefault="007103E1" w:rsidP="007103E1">
      <w:pPr>
        <w:pStyle w:val="ad"/>
        <w:spacing w:after="0" w:line="240" w:lineRule="auto"/>
        <w:ind w:left="880"/>
        <w:jc w:val="both"/>
        <w:rPr>
          <w:sz w:val="18"/>
          <w:szCs w:val="18"/>
        </w:rPr>
      </w:pPr>
      <w:r w:rsidRPr="007103E1">
        <w:rPr>
          <w:sz w:val="18"/>
          <w:szCs w:val="18"/>
        </w:rPr>
        <w:t>допуск</w:t>
      </w:r>
      <w:r w:rsidRPr="007103E1">
        <w:rPr>
          <w:spacing w:val="-7"/>
          <w:sz w:val="18"/>
          <w:szCs w:val="18"/>
        </w:rPr>
        <w:t xml:space="preserve"> </w:t>
      </w:r>
      <w:proofErr w:type="spellStart"/>
      <w:r w:rsidRPr="007103E1">
        <w:rPr>
          <w:sz w:val="18"/>
          <w:szCs w:val="18"/>
        </w:rPr>
        <w:t>сурдопереводчика</w:t>
      </w:r>
      <w:proofErr w:type="spellEnd"/>
      <w:r w:rsidRPr="007103E1">
        <w:rPr>
          <w:spacing w:val="-6"/>
          <w:sz w:val="18"/>
          <w:szCs w:val="18"/>
        </w:rPr>
        <w:t xml:space="preserve"> </w:t>
      </w:r>
      <w:r w:rsidRPr="007103E1">
        <w:rPr>
          <w:sz w:val="18"/>
          <w:szCs w:val="18"/>
        </w:rPr>
        <w:t>и</w:t>
      </w:r>
      <w:r w:rsidRPr="007103E1">
        <w:rPr>
          <w:spacing w:val="-7"/>
          <w:sz w:val="18"/>
          <w:szCs w:val="18"/>
        </w:rPr>
        <w:t xml:space="preserve"> </w:t>
      </w:r>
      <w:proofErr w:type="spellStart"/>
      <w:r w:rsidRPr="007103E1">
        <w:rPr>
          <w:sz w:val="18"/>
          <w:szCs w:val="18"/>
        </w:rPr>
        <w:t>тифлосурдопереводчика</w:t>
      </w:r>
      <w:proofErr w:type="spellEnd"/>
      <w:r w:rsidRPr="007103E1">
        <w:rPr>
          <w:sz w:val="18"/>
          <w:szCs w:val="18"/>
        </w:rPr>
        <w:t>;</w:t>
      </w:r>
    </w:p>
    <w:p w:rsidR="007103E1" w:rsidRPr="007103E1" w:rsidRDefault="007103E1" w:rsidP="007103E1">
      <w:pPr>
        <w:pStyle w:val="ad"/>
        <w:spacing w:after="0" w:line="240" w:lineRule="auto"/>
        <w:ind w:right="532" w:firstLine="708"/>
        <w:jc w:val="both"/>
        <w:rPr>
          <w:sz w:val="18"/>
          <w:szCs w:val="18"/>
        </w:rPr>
      </w:pPr>
      <w:r w:rsidRPr="007103E1">
        <w:rPr>
          <w:sz w:val="18"/>
          <w:szCs w:val="18"/>
        </w:rPr>
        <w:t>допуск собаки-проводника при наличии документа, подтверждающего ее</w:t>
      </w:r>
      <w:r w:rsidRPr="007103E1">
        <w:rPr>
          <w:spacing w:val="1"/>
          <w:sz w:val="18"/>
          <w:szCs w:val="18"/>
        </w:rPr>
        <w:t xml:space="preserve"> </w:t>
      </w:r>
      <w:r w:rsidRPr="007103E1">
        <w:rPr>
          <w:sz w:val="18"/>
          <w:szCs w:val="18"/>
        </w:rPr>
        <w:t>специальное</w:t>
      </w:r>
      <w:r w:rsidRPr="007103E1">
        <w:rPr>
          <w:spacing w:val="1"/>
          <w:sz w:val="18"/>
          <w:szCs w:val="18"/>
        </w:rPr>
        <w:t xml:space="preserve"> </w:t>
      </w:r>
      <w:r w:rsidRPr="007103E1">
        <w:rPr>
          <w:sz w:val="18"/>
          <w:szCs w:val="18"/>
        </w:rPr>
        <w:t>обучение,</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объекты</w:t>
      </w:r>
      <w:r w:rsidRPr="007103E1">
        <w:rPr>
          <w:spacing w:val="1"/>
          <w:sz w:val="18"/>
          <w:szCs w:val="18"/>
        </w:rPr>
        <w:t xml:space="preserve"> </w:t>
      </w:r>
      <w:r w:rsidRPr="007103E1">
        <w:rPr>
          <w:sz w:val="18"/>
          <w:szCs w:val="18"/>
        </w:rPr>
        <w:t>(здания,</w:t>
      </w:r>
      <w:r w:rsidRPr="007103E1">
        <w:rPr>
          <w:spacing w:val="1"/>
          <w:sz w:val="18"/>
          <w:szCs w:val="18"/>
        </w:rPr>
        <w:t xml:space="preserve"> </w:t>
      </w:r>
      <w:r w:rsidRPr="007103E1">
        <w:rPr>
          <w:sz w:val="18"/>
          <w:szCs w:val="18"/>
        </w:rPr>
        <w:t>помещения),</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которых</w:t>
      </w:r>
      <w:r w:rsidRPr="007103E1">
        <w:rPr>
          <w:spacing w:val="1"/>
          <w:sz w:val="18"/>
          <w:szCs w:val="18"/>
        </w:rPr>
        <w:t xml:space="preserve"> </w:t>
      </w:r>
      <w:r w:rsidRPr="007103E1">
        <w:rPr>
          <w:sz w:val="18"/>
          <w:szCs w:val="18"/>
        </w:rPr>
        <w:t xml:space="preserve">предоставляются </w:t>
      </w:r>
      <w:proofErr w:type="gramStart"/>
      <w:r w:rsidRPr="007103E1">
        <w:rPr>
          <w:sz w:val="18"/>
          <w:szCs w:val="18"/>
        </w:rPr>
        <w:t>муниципальная</w:t>
      </w:r>
      <w:proofErr w:type="gramEnd"/>
      <w:r w:rsidRPr="007103E1">
        <w:rPr>
          <w:spacing w:val="3"/>
          <w:sz w:val="18"/>
          <w:szCs w:val="18"/>
        </w:rPr>
        <w:t xml:space="preserve"> </w:t>
      </w:r>
      <w:r w:rsidRPr="007103E1">
        <w:rPr>
          <w:sz w:val="18"/>
          <w:szCs w:val="18"/>
        </w:rPr>
        <w:t>услуги;</w:t>
      </w:r>
    </w:p>
    <w:p w:rsidR="007103E1" w:rsidRPr="007103E1" w:rsidRDefault="007103E1" w:rsidP="007103E1">
      <w:pPr>
        <w:pStyle w:val="ad"/>
        <w:spacing w:after="0" w:line="240" w:lineRule="auto"/>
        <w:ind w:right="530" w:firstLine="708"/>
        <w:jc w:val="both"/>
        <w:rPr>
          <w:sz w:val="18"/>
          <w:szCs w:val="18"/>
        </w:rPr>
      </w:pPr>
      <w:r w:rsidRPr="007103E1">
        <w:rPr>
          <w:sz w:val="18"/>
          <w:szCs w:val="18"/>
        </w:rPr>
        <w:t>оказание</w:t>
      </w:r>
      <w:r w:rsidRPr="007103E1">
        <w:rPr>
          <w:spacing w:val="1"/>
          <w:sz w:val="18"/>
          <w:szCs w:val="18"/>
        </w:rPr>
        <w:t xml:space="preserve"> </w:t>
      </w:r>
      <w:r w:rsidRPr="007103E1">
        <w:rPr>
          <w:sz w:val="18"/>
          <w:szCs w:val="18"/>
        </w:rPr>
        <w:t>инвалидам</w:t>
      </w:r>
      <w:r w:rsidRPr="007103E1">
        <w:rPr>
          <w:spacing w:val="1"/>
          <w:sz w:val="18"/>
          <w:szCs w:val="18"/>
        </w:rPr>
        <w:t xml:space="preserve"> </w:t>
      </w:r>
      <w:r w:rsidRPr="007103E1">
        <w:rPr>
          <w:sz w:val="18"/>
          <w:szCs w:val="18"/>
        </w:rPr>
        <w:t>помощи</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преодолении</w:t>
      </w:r>
      <w:r w:rsidRPr="007103E1">
        <w:rPr>
          <w:spacing w:val="1"/>
          <w:sz w:val="18"/>
          <w:szCs w:val="18"/>
        </w:rPr>
        <w:t xml:space="preserve"> </w:t>
      </w:r>
      <w:r w:rsidRPr="007103E1">
        <w:rPr>
          <w:sz w:val="18"/>
          <w:szCs w:val="18"/>
        </w:rPr>
        <w:t>барьеров,</w:t>
      </w:r>
      <w:r w:rsidRPr="007103E1">
        <w:rPr>
          <w:spacing w:val="1"/>
          <w:sz w:val="18"/>
          <w:szCs w:val="18"/>
        </w:rPr>
        <w:t xml:space="preserve"> </w:t>
      </w:r>
      <w:r w:rsidRPr="007103E1">
        <w:rPr>
          <w:sz w:val="18"/>
          <w:szCs w:val="18"/>
        </w:rPr>
        <w:t>мешающих</w:t>
      </w:r>
      <w:r w:rsidRPr="007103E1">
        <w:rPr>
          <w:spacing w:val="1"/>
          <w:sz w:val="18"/>
          <w:szCs w:val="18"/>
        </w:rPr>
        <w:t xml:space="preserve"> </w:t>
      </w:r>
      <w:r w:rsidRPr="007103E1">
        <w:rPr>
          <w:sz w:val="18"/>
          <w:szCs w:val="18"/>
        </w:rPr>
        <w:t>получению</w:t>
      </w:r>
      <w:r w:rsidRPr="007103E1">
        <w:rPr>
          <w:spacing w:val="56"/>
          <w:sz w:val="18"/>
          <w:szCs w:val="18"/>
        </w:rPr>
        <w:t xml:space="preserve"> </w:t>
      </w:r>
      <w:r w:rsidRPr="007103E1">
        <w:rPr>
          <w:sz w:val="18"/>
          <w:szCs w:val="18"/>
        </w:rPr>
        <w:t>ими</w:t>
      </w:r>
      <w:r w:rsidRPr="007103E1">
        <w:rPr>
          <w:spacing w:val="62"/>
          <w:sz w:val="18"/>
          <w:szCs w:val="18"/>
        </w:rPr>
        <w:t xml:space="preserve"> </w:t>
      </w:r>
      <w:r w:rsidRPr="007103E1">
        <w:rPr>
          <w:sz w:val="18"/>
          <w:szCs w:val="18"/>
        </w:rPr>
        <w:t>государственных</w:t>
      </w:r>
      <w:r w:rsidRPr="007103E1">
        <w:rPr>
          <w:spacing w:val="59"/>
          <w:sz w:val="18"/>
          <w:szCs w:val="18"/>
        </w:rPr>
        <w:t xml:space="preserve"> </w:t>
      </w:r>
      <w:r w:rsidRPr="007103E1">
        <w:rPr>
          <w:sz w:val="18"/>
          <w:szCs w:val="18"/>
        </w:rPr>
        <w:t>и</w:t>
      </w:r>
      <w:r w:rsidRPr="007103E1">
        <w:rPr>
          <w:spacing w:val="61"/>
          <w:sz w:val="18"/>
          <w:szCs w:val="18"/>
        </w:rPr>
        <w:t xml:space="preserve"> </w:t>
      </w:r>
      <w:r w:rsidRPr="007103E1">
        <w:rPr>
          <w:sz w:val="18"/>
          <w:szCs w:val="18"/>
        </w:rPr>
        <w:t>муниципальных</w:t>
      </w:r>
      <w:r w:rsidRPr="007103E1">
        <w:rPr>
          <w:spacing w:val="67"/>
          <w:sz w:val="18"/>
          <w:szCs w:val="18"/>
        </w:rPr>
        <w:t xml:space="preserve"> </w:t>
      </w:r>
      <w:r w:rsidRPr="007103E1">
        <w:rPr>
          <w:sz w:val="18"/>
          <w:szCs w:val="18"/>
        </w:rPr>
        <w:t>услуг</w:t>
      </w:r>
      <w:r w:rsidRPr="007103E1">
        <w:rPr>
          <w:spacing w:val="60"/>
          <w:sz w:val="18"/>
          <w:szCs w:val="18"/>
        </w:rPr>
        <w:t xml:space="preserve"> </w:t>
      </w:r>
      <w:r w:rsidRPr="007103E1">
        <w:rPr>
          <w:sz w:val="18"/>
          <w:szCs w:val="18"/>
        </w:rPr>
        <w:t>наравне</w:t>
      </w:r>
      <w:r w:rsidRPr="007103E1">
        <w:rPr>
          <w:spacing w:val="59"/>
          <w:sz w:val="18"/>
          <w:szCs w:val="18"/>
        </w:rPr>
        <w:t xml:space="preserve"> </w:t>
      </w:r>
      <w:r w:rsidRPr="007103E1">
        <w:rPr>
          <w:sz w:val="18"/>
          <w:szCs w:val="18"/>
        </w:rPr>
        <w:t>с</w:t>
      </w:r>
      <w:r w:rsidRPr="007103E1">
        <w:rPr>
          <w:spacing w:val="61"/>
          <w:sz w:val="18"/>
          <w:szCs w:val="18"/>
        </w:rPr>
        <w:t xml:space="preserve"> </w:t>
      </w:r>
      <w:r w:rsidRPr="007103E1">
        <w:rPr>
          <w:sz w:val="18"/>
          <w:szCs w:val="18"/>
        </w:rPr>
        <w:t>другими</w:t>
      </w:r>
      <w:bookmarkStart w:id="45" w:name="17"/>
      <w:bookmarkEnd w:id="45"/>
      <w:r w:rsidRPr="007103E1">
        <w:rPr>
          <w:sz w:val="18"/>
          <w:szCs w:val="18"/>
        </w:rPr>
        <w:t xml:space="preserve"> лицами.</w:t>
      </w:r>
    </w:p>
    <w:p w:rsidR="007103E1" w:rsidRPr="007103E1" w:rsidRDefault="007103E1" w:rsidP="007103E1">
      <w:pPr>
        <w:pStyle w:val="13"/>
        <w:spacing w:before="0" w:after="0"/>
        <w:ind w:left="249" w:right="606"/>
        <w:rPr>
          <w:rFonts w:ascii="Times New Roman" w:hAnsi="Times New Roman"/>
          <w:sz w:val="18"/>
          <w:szCs w:val="18"/>
        </w:rPr>
      </w:pPr>
      <w:r w:rsidRPr="007103E1">
        <w:rPr>
          <w:rFonts w:ascii="Times New Roman" w:hAnsi="Times New Roman"/>
          <w:sz w:val="18"/>
          <w:szCs w:val="18"/>
        </w:rPr>
        <w:t>Показатели доступности и качества муниципальной</w:t>
      </w:r>
      <w:r w:rsidRPr="007103E1">
        <w:rPr>
          <w:rFonts w:ascii="Times New Roman" w:hAnsi="Times New Roman"/>
          <w:spacing w:val="-68"/>
          <w:sz w:val="18"/>
          <w:szCs w:val="18"/>
        </w:rPr>
        <w:t xml:space="preserve"> </w:t>
      </w:r>
      <w:r w:rsidRPr="007103E1">
        <w:rPr>
          <w:rFonts w:ascii="Times New Roman" w:hAnsi="Times New Roman"/>
          <w:sz w:val="18"/>
          <w:szCs w:val="18"/>
        </w:rPr>
        <w:t>услуги</w:t>
      </w:r>
    </w:p>
    <w:p w:rsidR="007103E1" w:rsidRPr="007103E1" w:rsidRDefault="007103E1" w:rsidP="00197A91">
      <w:pPr>
        <w:pStyle w:val="a8"/>
        <w:widowControl w:val="0"/>
        <w:numPr>
          <w:ilvl w:val="1"/>
          <w:numId w:val="34"/>
        </w:numPr>
        <w:tabs>
          <w:tab w:val="left" w:pos="1960"/>
        </w:tabs>
        <w:autoSpaceDE w:val="0"/>
        <w:autoSpaceDN w:val="0"/>
        <w:ind w:right="531" w:firstLine="708"/>
        <w:contextualSpacing w:val="0"/>
        <w:jc w:val="both"/>
        <w:rPr>
          <w:rFonts w:ascii="Times New Roman" w:hAnsi="Times New Roman"/>
          <w:sz w:val="18"/>
          <w:szCs w:val="18"/>
        </w:rPr>
      </w:pPr>
      <w:r w:rsidRPr="007103E1">
        <w:rPr>
          <w:rFonts w:ascii="Times New Roman" w:hAnsi="Times New Roman"/>
          <w:sz w:val="18"/>
          <w:szCs w:val="18"/>
        </w:rPr>
        <w:t>Основными</w:t>
      </w:r>
      <w:r w:rsidRPr="007103E1">
        <w:rPr>
          <w:rFonts w:ascii="Times New Roman" w:hAnsi="Times New Roman"/>
          <w:spacing w:val="1"/>
          <w:sz w:val="18"/>
          <w:szCs w:val="18"/>
        </w:rPr>
        <w:t xml:space="preserve"> </w:t>
      </w:r>
      <w:r w:rsidRPr="007103E1">
        <w:rPr>
          <w:rFonts w:ascii="Times New Roman" w:hAnsi="Times New Roman"/>
          <w:sz w:val="18"/>
          <w:szCs w:val="18"/>
        </w:rPr>
        <w:t>показателями</w:t>
      </w:r>
      <w:r w:rsidRPr="007103E1">
        <w:rPr>
          <w:rFonts w:ascii="Times New Roman" w:hAnsi="Times New Roman"/>
          <w:spacing w:val="1"/>
          <w:sz w:val="18"/>
          <w:szCs w:val="18"/>
        </w:rPr>
        <w:t xml:space="preserve"> </w:t>
      </w:r>
      <w:r w:rsidRPr="007103E1">
        <w:rPr>
          <w:rFonts w:ascii="Times New Roman" w:hAnsi="Times New Roman"/>
          <w:sz w:val="18"/>
          <w:szCs w:val="18"/>
        </w:rPr>
        <w:t>доступности</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4"/>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являются:</w:t>
      </w:r>
    </w:p>
    <w:p w:rsidR="007103E1" w:rsidRPr="007103E1" w:rsidRDefault="007103E1" w:rsidP="007103E1">
      <w:pPr>
        <w:pStyle w:val="ad"/>
        <w:spacing w:after="0" w:line="240" w:lineRule="auto"/>
        <w:ind w:right="527" w:firstLine="708"/>
        <w:jc w:val="both"/>
        <w:rPr>
          <w:sz w:val="18"/>
          <w:szCs w:val="18"/>
        </w:rPr>
      </w:pPr>
      <w:r w:rsidRPr="007103E1">
        <w:rPr>
          <w:sz w:val="18"/>
          <w:szCs w:val="18"/>
        </w:rPr>
        <w:t>наличие</w:t>
      </w:r>
      <w:r w:rsidRPr="007103E1">
        <w:rPr>
          <w:spacing w:val="1"/>
          <w:sz w:val="18"/>
          <w:szCs w:val="18"/>
        </w:rPr>
        <w:t xml:space="preserve"> </w:t>
      </w:r>
      <w:r w:rsidRPr="007103E1">
        <w:rPr>
          <w:sz w:val="18"/>
          <w:szCs w:val="18"/>
        </w:rPr>
        <w:t>полной</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понятной</w:t>
      </w:r>
      <w:r w:rsidRPr="007103E1">
        <w:rPr>
          <w:spacing w:val="1"/>
          <w:sz w:val="18"/>
          <w:szCs w:val="18"/>
        </w:rPr>
        <w:t xml:space="preserve"> </w:t>
      </w:r>
      <w:r w:rsidRPr="007103E1">
        <w:rPr>
          <w:sz w:val="18"/>
          <w:szCs w:val="18"/>
        </w:rPr>
        <w:t>информации</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порядке,</w:t>
      </w:r>
      <w:r w:rsidRPr="007103E1">
        <w:rPr>
          <w:spacing w:val="1"/>
          <w:sz w:val="18"/>
          <w:szCs w:val="18"/>
        </w:rPr>
        <w:t xml:space="preserve"> </w:t>
      </w:r>
      <w:r w:rsidRPr="007103E1">
        <w:rPr>
          <w:sz w:val="18"/>
          <w:szCs w:val="18"/>
        </w:rPr>
        <w:t>сроках</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ходе</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информационн</w:t>
      </w:r>
      <w:proofErr w:type="gramStart"/>
      <w:r w:rsidRPr="007103E1">
        <w:rPr>
          <w:sz w:val="18"/>
          <w:szCs w:val="18"/>
        </w:rPr>
        <w:t>о-</w:t>
      </w:r>
      <w:proofErr w:type="gramEnd"/>
      <w:r w:rsidRPr="007103E1">
        <w:rPr>
          <w:spacing w:val="1"/>
          <w:sz w:val="18"/>
          <w:szCs w:val="18"/>
        </w:rPr>
        <w:t xml:space="preserve"> </w:t>
      </w:r>
      <w:r w:rsidRPr="007103E1">
        <w:rPr>
          <w:sz w:val="18"/>
          <w:szCs w:val="18"/>
        </w:rPr>
        <w:t>телекоммуникационных</w:t>
      </w:r>
      <w:r w:rsidRPr="007103E1">
        <w:rPr>
          <w:spacing w:val="21"/>
          <w:sz w:val="18"/>
          <w:szCs w:val="18"/>
        </w:rPr>
        <w:t xml:space="preserve"> </w:t>
      </w:r>
      <w:r w:rsidRPr="007103E1">
        <w:rPr>
          <w:sz w:val="18"/>
          <w:szCs w:val="18"/>
        </w:rPr>
        <w:t>сетях</w:t>
      </w:r>
      <w:r w:rsidRPr="007103E1">
        <w:rPr>
          <w:spacing w:val="18"/>
          <w:sz w:val="18"/>
          <w:szCs w:val="18"/>
        </w:rPr>
        <w:t xml:space="preserve"> </w:t>
      </w:r>
      <w:r w:rsidRPr="007103E1">
        <w:rPr>
          <w:sz w:val="18"/>
          <w:szCs w:val="18"/>
        </w:rPr>
        <w:t>общего</w:t>
      </w:r>
      <w:r w:rsidRPr="007103E1">
        <w:rPr>
          <w:spacing w:val="21"/>
          <w:sz w:val="18"/>
          <w:szCs w:val="18"/>
        </w:rPr>
        <w:t xml:space="preserve"> </w:t>
      </w:r>
      <w:r w:rsidRPr="007103E1">
        <w:rPr>
          <w:sz w:val="18"/>
          <w:szCs w:val="18"/>
        </w:rPr>
        <w:t>пользования</w:t>
      </w:r>
      <w:r w:rsidRPr="007103E1">
        <w:rPr>
          <w:spacing w:val="20"/>
          <w:sz w:val="18"/>
          <w:szCs w:val="18"/>
        </w:rPr>
        <w:t xml:space="preserve"> </w:t>
      </w:r>
      <w:r w:rsidRPr="007103E1">
        <w:rPr>
          <w:sz w:val="18"/>
          <w:szCs w:val="18"/>
        </w:rPr>
        <w:t>(в</w:t>
      </w:r>
      <w:r w:rsidRPr="007103E1">
        <w:rPr>
          <w:spacing w:val="17"/>
          <w:sz w:val="18"/>
          <w:szCs w:val="18"/>
        </w:rPr>
        <w:t xml:space="preserve"> </w:t>
      </w:r>
      <w:r w:rsidRPr="007103E1">
        <w:rPr>
          <w:sz w:val="18"/>
          <w:szCs w:val="18"/>
        </w:rPr>
        <w:t>том</w:t>
      </w:r>
      <w:r w:rsidRPr="007103E1">
        <w:rPr>
          <w:spacing w:val="20"/>
          <w:sz w:val="18"/>
          <w:szCs w:val="18"/>
        </w:rPr>
        <w:t xml:space="preserve"> </w:t>
      </w:r>
      <w:r w:rsidRPr="007103E1">
        <w:rPr>
          <w:sz w:val="18"/>
          <w:szCs w:val="18"/>
        </w:rPr>
        <w:t>числе</w:t>
      </w:r>
      <w:r w:rsidRPr="007103E1">
        <w:rPr>
          <w:spacing w:val="19"/>
          <w:sz w:val="18"/>
          <w:szCs w:val="18"/>
        </w:rPr>
        <w:t xml:space="preserve"> </w:t>
      </w:r>
      <w:r w:rsidRPr="007103E1">
        <w:rPr>
          <w:sz w:val="18"/>
          <w:szCs w:val="18"/>
        </w:rPr>
        <w:t>в</w:t>
      </w:r>
      <w:r w:rsidRPr="007103E1">
        <w:rPr>
          <w:spacing w:val="19"/>
          <w:sz w:val="18"/>
          <w:szCs w:val="18"/>
        </w:rPr>
        <w:t xml:space="preserve"> </w:t>
      </w:r>
      <w:r w:rsidRPr="007103E1">
        <w:rPr>
          <w:sz w:val="18"/>
          <w:szCs w:val="18"/>
        </w:rPr>
        <w:t>сети «Интернет»),</w:t>
      </w:r>
      <w:r w:rsidRPr="007103E1">
        <w:rPr>
          <w:spacing w:val="-4"/>
          <w:sz w:val="18"/>
          <w:szCs w:val="18"/>
        </w:rPr>
        <w:t xml:space="preserve"> </w:t>
      </w:r>
      <w:r w:rsidRPr="007103E1">
        <w:rPr>
          <w:sz w:val="18"/>
          <w:szCs w:val="18"/>
        </w:rPr>
        <w:t>средствах</w:t>
      </w:r>
      <w:r w:rsidRPr="007103E1">
        <w:rPr>
          <w:spacing w:val="-2"/>
          <w:sz w:val="18"/>
          <w:szCs w:val="18"/>
        </w:rPr>
        <w:t xml:space="preserve"> </w:t>
      </w:r>
      <w:r w:rsidRPr="007103E1">
        <w:rPr>
          <w:sz w:val="18"/>
          <w:szCs w:val="18"/>
        </w:rPr>
        <w:t>массовой</w:t>
      </w:r>
      <w:r w:rsidRPr="007103E1">
        <w:rPr>
          <w:spacing w:val="-6"/>
          <w:sz w:val="18"/>
          <w:szCs w:val="18"/>
        </w:rPr>
        <w:t xml:space="preserve"> </w:t>
      </w:r>
      <w:r w:rsidRPr="007103E1">
        <w:rPr>
          <w:sz w:val="18"/>
          <w:szCs w:val="18"/>
        </w:rPr>
        <w:t>информации;</w:t>
      </w:r>
    </w:p>
    <w:p w:rsidR="007103E1" w:rsidRPr="007103E1" w:rsidRDefault="007103E1" w:rsidP="007103E1">
      <w:pPr>
        <w:pStyle w:val="ad"/>
        <w:spacing w:after="0" w:line="240" w:lineRule="auto"/>
        <w:ind w:right="534" w:firstLine="708"/>
        <w:jc w:val="both"/>
        <w:rPr>
          <w:sz w:val="18"/>
          <w:szCs w:val="18"/>
        </w:rPr>
      </w:pPr>
      <w:r w:rsidRPr="007103E1">
        <w:rPr>
          <w:sz w:val="18"/>
          <w:szCs w:val="18"/>
        </w:rPr>
        <w:t>возможность</w:t>
      </w:r>
      <w:r w:rsidRPr="007103E1">
        <w:rPr>
          <w:spacing w:val="1"/>
          <w:sz w:val="18"/>
          <w:szCs w:val="18"/>
        </w:rPr>
        <w:t xml:space="preserve"> </w:t>
      </w:r>
      <w:r w:rsidRPr="007103E1">
        <w:rPr>
          <w:sz w:val="18"/>
          <w:szCs w:val="18"/>
        </w:rPr>
        <w:t>получения</w:t>
      </w:r>
      <w:r w:rsidRPr="007103E1">
        <w:rPr>
          <w:spacing w:val="1"/>
          <w:sz w:val="18"/>
          <w:szCs w:val="18"/>
        </w:rPr>
        <w:t xml:space="preserve"> </w:t>
      </w:r>
      <w:r w:rsidRPr="007103E1">
        <w:rPr>
          <w:sz w:val="18"/>
          <w:szCs w:val="18"/>
        </w:rPr>
        <w:t>заявителем</w:t>
      </w:r>
      <w:r w:rsidRPr="007103E1">
        <w:rPr>
          <w:spacing w:val="1"/>
          <w:sz w:val="18"/>
          <w:szCs w:val="18"/>
        </w:rPr>
        <w:t xml:space="preserve"> </w:t>
      </w:r>
      <w:r w:rsidRPr="007103E1">
        <w:rPr>
          <w:sz w:val="18"/>
          <w:szCs w:val="18"/>
        </w:rPr>
        <w:t>уведомлений</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предоставлении</w:t>
      </w:r>
      <w:r w:rsidRPr="007103E1">
        <w:rPr>
          <w:spacing w:val="1"/>
          <w:sz w:val="18"/>
          <w:szCs w:val="18"/>
        </w:rPr>
        <w:t xml:space="preserve"> </w:t>
      </w:r>
      <w:r w:rsidRPr="007103E1">
        <w:rPr>
          <w:sz w:val="18"/>
          <w:szCs w:val="18"/>
        </w:rPr>
        <w:t>муниципальной</w:t>
      </w:r>
      <w:r w:rsidRPr="007103E1">
        <w:rPr>
          <w:spacing w:val="3"/>
          <w:sz w:val="18"/>
          <w:szCs w:val="18"/>
        </w:rPr>
        <w:t xml:space="preserve"> </w:t>
      </w:r>
      <w:r w:rsidRPr="007103E1">
        <w:rPr>
          <w:sz w:val="18"/>
          <w:szCs w:val="18"/>
        </w:rPr>
        <w:t>услуги с</w:t>
      </w:r>
      <w:r w:rsidRPr="007103E1">
        <w:rPr>
          <w:spacing w:val="-2"/>
          <w:sz w:val="18"/>
          <w:szCs w:val="18"/>
        </w:rPr>
        <w:t xml:space="preserve"> </w:t>
      </w:r>
      <w:r w:rsidRPr="007103E1">
        <w:rPr>
          <w:sz w:val="18"/>
          <w:szCs w:val="18"/>
        </w:rPr>
        <w:t>помощью</w:t>
      </w:r>
      <w:r w:rsidRPr="007103E1">
        <w:rPr>
          <w:spacing w:val="-2"/>
          <w:sz w:val="18"/>
          <w:szCs w:val="18"/>
        </w:rPr>
        <w:t xml:space="preserve"> </w:t>
      </w:r>
      <w:r w:rsidRPr="007103E1">
        <w:rPr>
          <w:sz w:val="18"/>
          <w:szCs w:val="18"/>
        </w:rPr>
        <w:t>ЕПГУ;</w:t>
      </w:r>
    </w:p>
    <w:p w:rsidR="007103E1" w:rsidRPr="007103E1" w:rsidRDefault="007103E1" w:rsidP="007103E1">
      <w:pPr>
        <w:pStyle w:val="ad"/>
        <w:spacing w:after="0" w:line="240" w:lineRule="auto"/>
        <w:ind w:right="533" w:firstLine="708"/>
        <w:jc w:val="both"/>
        <w:rPr>
          <w:sz w:val="18"/>
          <w:szCs w:val="18"/>
        </w:rPr>
      </w:pPr>
      <w:r w:rsidRPr="007103E1">
        <w:rPr>
          <w:sz w:val="18"/>
          <w:szCs w:val="18"/>
        </w:rPr>
        <w:t>возможность</w:t>
      </w:r>
      <w:r w:rsidRPr="007103E1">
        <w:rPr>
          <w:spacing w:val="1"/>
          <w:sz w:val="18"/>
          <w:szCs w:val="18"/>
        </w:rPr>
        <w:t xml:space="preserve"> </w:t>
      </w:r>
      <w:r w:rsidRPr="007103E1">
        <w:rPr>
          <w:sz w:val="18"/>
          <w:szCs w:val="18"/>
        </w:rPr>
        <w:t>получения</w:t>
      </w:r>
      <w:r w:rsidRPr="007103E1">
        <w:rPr>
          <w:spacing w:val="1"/>
          <w:sz w:val="18"/>
          <w:szCs w:val="18"/>
        </w:rPr>
        <w:t xml:space="preserve"> </w:t>
      </w:r>
      <w:r w:rsidRPr="007103E1">
        <w:rPr>
          <w:sz w:val="18"/>
          <w:szCs w:val="18"/>
        </w:rPr>
        <w:t>информации</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ходе</w:t>
      </w:r>
      <w:r w:rsidRPr="007103E1">
        <w:rPr>
          <w:spacing w:val="1"/>
          <w:sz w:val="18"/>
          <w:szCs w:val="18"/>
        </w:rPr>
        <w:t xml:space="preserve"> </w:t>
      </w:r>
      <w:r w:rsidRPr="007103E1">
        <w:rPr>
          <w:sz w:val="18"/>
          <w:szCs w:val="18"/>
        </w:rPr>
        <w:t>предоставления</w:t>
      </w:r>
      <w:r w:rsidRPr="007103E1">
        <w:rPr>
          <w:spacing w:val="-67"/>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том</w:t>
      </w:r>
      <w:r w:rsidRPr="007103E1">
        <w:rPr>
          <w:spacing w:val="1"/>
          <w:sz w:val="18"/>
          <w:szCs w:val="18"/>
        </w:rPr>
        <w:t xml:space="preserve"> </w:t>
      </w:r>
      <w:r w:rsidRPr="007103E1">
        <w:rPr>
          <w:sz w:val="18"/>
          <w:szCs w:val="18"/>
        </w:rPr>
        <w:t>числе</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использованием</w:t>
      </w:r>
      <w:r w:rsidRPr="007103E1">
        <w:rPr>
          <w:spacing w:val="-67"/>
          <w:sz w:val="18"/>
          <w:szCs w:val="18"/>
        </w:rPr>
        <w:t xml:space="preserve"> </w:t>
      </w:r>
      <w:r w:rsidRPr="007103E1">
        <w:rPr>
          <w:sz w:val="18"/>
          <w:szCs w:val="18"/>
        </w:rPr>
        <w:t>информационно-коммуникационных технологий.</w:t>
      </w:r>
    </w:p>
    <w:p w:rsidR="007103E1" w:rsidRPr="007103E1" w:rsidRDefault="007103E1" w:rsidP="00197A91">
      <w:pPr>
        <w:pStyle w:val="a8"/>
        <w:widowControl w:val="0"/>
        <w:numPr>
          <w:ilvl w:val="1"/>
          <w:numId w:val="34"/>
        </w:numPr>
        <w:tabs>
          <w:tab w:val="left" w:pos="1547"/>
        </w:tabs>
        <w:autoSpaceDE w:val="0"/>
        <w:autoSpaceDN w:val="0"/>
        <w:ind w:right="527" w:firstLine="708"/>
        <w:contextualSpacing w:val="0"/>
        <w:jc w:val="both"/>
        <w:rPr>
          <w:rFonts w:ascii="Times New Roman" w:hAnsi="Times New Roman"/>
          <w:sz w:val="18"/>
          <w:szCs w:val="18"/>
        </w:rPr>
      </w:pPr>
      <w:r w:rsidRPr="007103E1">
        <w:rPr>
          <w:rFonts w:ascii="Times New Roman" w:hAnsi="Times New Roman"/>
          <w:sz w:val="18"/>
          <w:szCs w:val="18"/>
        </w:rPr>
        <w:t>Основными показателями качества предоставления 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 являются:</w:t>
      </w:r>
    </w:p>
    <w:p w:rsidR="007103E1" w:rsidRPr="007103E1" w:rsidRDefault="007103E1" w:rsidP="007103E1">
      <w:pPr>
        <w:pStyle w:val="ad"/>
        <w:spacing w:after="0" w:line="240" w:lineRule="auto"/>
        <w:ind w:right="531" w:firstLine="708"/>
        <w:jc w:val="both"/>
        <w:rPr>
          <w:sz w:val="18"/>
          <w:szCs w:val="18"/>
        </w:rPr>
      </w:pPr>
      <w:r w:rsidRPr="007103E1">
        <w:rPr>
          <w:sz w:val="18"/>
          <w:szCs w:val="18"/>
        </w:rPr>
        <w:t>своевременность</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соответствии</w:t>
      </w:r>
      <w:r w:rsidRPr="007103E1">
        <w:rPr>
          <w:spacing w:val="1"/>
          <w:sz w:val="18"/>
          <w:szCs w:val="18"/>
        </w:rPr>
        <w:t xml:space="preserve"> </w:t>
      </w:r>
      <w:r w:rsidRPr="007103E1">
        <w:rPr>
          <w:sz w:val="18"/>
          <w:szCs w:val="18"/>
        </w:rPr>
        <w:t>со</w:t>
      </w:r>
      <w:r w:rsidRPr="007103E1">
        <w:rPr>
          <w:spacing w:val="1"/>
          <w:sz w:val="18"/>
          <w:szCs w:val="18"/>
        </w:rPr>
        <w:t xml:space="preserve"> </w:t>
      </w:r>
      <w:r w:rsidRPr="007103E1">
        <w:rPr>
          <w:sz w:val="18"/>
          <w:szCs w:val="18"/>
        </w:rPr>
        <w:t>стандартом</w:t>
      </w:r>
      <w:r w:rsidRPr="007103E1">
        <w:rPr>
          <w:spacing w:val="1"/>
          <w:sz w:val="18"/>
          <w:szCs w:val="18"/>
        </w:rPr>
        <w:t xml:space="preserve"> </w:t>
      </w:r>
      <w:r w:rsidRPr="007103E1">
        <w:rPr>
          <w:sz w:val="18"/>
          <w:szCs w:val="18"/>
        </w:rPr>
        <w:t>ее</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установленным</w:t>
      </w:r>
      <w:r w:rsidRPr="007103E1">
        <w:rPr>
          <w:spacing w:val="1"/>
          <w:sz w:val="18"/>
          <w:szCs w:val="18"/>
        </w:rPr>
        <w:t xml:space="preserve"> </w:t>
      </w:r>
      <w:r w:rsidRPr="007103E1">
        <w:rPr>
          <w:sz w:val="18"/>
          <w:szCs w:val="18"/>
        </w:rPr>
        <w:t>настоящим Административным регламентом;</w:t>
      </w:r>
    </w:p>
    <w:p w:rsidR="007103E1" w:rsidRPr="007103E1" w:rsidRDefault="007103E1" w:rsidP="007103E1">
      <w:pPr>
        <w:pStyle w:val="ad"/>
        <w:spacing w:after="0" w:line="240" w:lineRule="auto"/>
        <w:ind w:right="527" w:firstLine="708"/>
        <w:jc w:val="both"/>
        <w:rPr>
          <w:sz w:val="18"/>
          <w:szCs w:val="18"/>
        </w:rPr>
      </w:pPr>
      <w:r w:rsidRPr="007103E1">
        <w:rPr>
          <w:sz w:val="18"/>
          <w:szCs w:val="18"/>
        </w:rPr>
        <w:t>минимально</w:t>
      </w:r>
      <w:r w:rsidRPr="007103E1">
        <w:rPr>
          <w:spacing w:val="1"/>
          <w:sz w:val="18"/>
          <w:szCs w:val="18"/>
        </w:rPr>
        <w:t xml:space="preserve"> </w:t>
      </w:r>
      <w:r w:rsidRPr="007103E1">
        <w:rPr>
          <w:sz w:val="18"/>
          <w:szCs w:val="18"/>
        </w:rPr>
        <w:t>возможное</w:t>
      </w:r>
      <w:r w:rsidRPr="007103E1">
        <w:rPr>
          <w:spacing w:val="1"/>
          <w:sz w:val="18"/>
          <w:szCs w:val="18"/>
        </w:rPr>
        <w:t xml:space="preserve"> </w:t>
      </w:r>
      <w:r w:rsidRPr="007103E1">
        <w:rPr>
          <w:sz w:val="18"/>
          <w:szCs w:val="18"/>
        </w:rPr>
        <w:t>количество</w:t>
      </w:r>
      <w:r w:rsidRPr="007103E1">
        <w:rPr>
          <w:spacing w:val="1"/>
          <w:sz w:val="18"/>
          <w:szCs w:val="18"/>
        </w:rPr>
        <w:t xml:space="preserve"> </w:t>
      </w:r>
      <w:r w:rsidRPr="007103E1">
        <w:rPr>
          <w:sz w:val="18"/>
          <w:szCs w:val="18"/>
        </w:rPr>
        <w:t>взаимодействий</w:t>
      </w:r>
      <w:r w:rsidRPr="007103E1">
        <w:rPr>
          <w:spacing w:val="1"/>
          <w:sz w:val="18"/>
          <w:szCs w:val="18"/>
        </w:rPr>
        <w:t xml:space="preserve"> </w:t>
      </w:r>
      <w:r w:rsidRPr="007103E1">
        <w:rPr>
          <w:sz w:val="18"/>
          <w:szCs w:val="18"/>
        </w:rPr>
        <w:t>гражданина</w:t>
      </w:r>
      <w:r w:rsidRPr="007103E1">
        <w:rPr>
          <w:spacing w:val="1"/>
          <w:sz w:val="18"/>
          <w:szCs w:val="18"/>
        </w:rPr>
        <w:t xml:space="preserve"> </w:t>
      </w:r>
      <w:r w:rsidRPr="007103E1">
        <w:rPr>
          <w:sz w:val="18"/>
          <w:szCs w:val="18"/>
        </w:rPr>
        <w:t>с</w:t>
      </w:r>
      <w:r w:rsidRPr="007103E1">
        <w:rPr>
          <w:spacing w:val="-67"/>
          <w:sz w:val="18"/>
          <w:szCs w:val="18"/>
        </w:rPr>
        <w:t xml:space="preserve"> </w:t>
      </w:r>
      <w:r w:rsidRPr="007103E1">
        <w:rPr>
          <w:sz w:val="18"/>
          <w:szCs w:val="18"/>
        </w:rPr>
        <w:t>должностными</w:t>
      </w:r>
      <w:r w:rsidRPr="007103E1">
        <w:rPr>
          <w:spacing w:val="1"/>
          <w:sz w:val="18"/>
          <w:szCs w:val="18"/>
        </w:rPr>
        <w:t xml:space="preserve"> </w:t>
      </w:r>
      <w:r w:rsidRPr="007103E1">
        <w:rPr>
          <w:sz w:val="18"/>
          <w:szCs w:val="18"/>
        </w:rPr>
        <w:t>лицами,</w:t>
      </w:r>
      <w:r w:rsidRPr="007103E1">
        <w:rPr>
          <w:spacing w:val="1"/>
          <w:sz w:val="18"/>
          <w:szCs w:val="18"/>
        </w:rPr>
        <w:t xml:space="preserve"> </w:t>
      </w:r>
      <w:r w:rsidRPr="007103E1">
        <w:rPr>
          <w:sz w:val="18"/>
          <w:szCs w:val="18"/>
        </w:rPr>
        <w:t>участвующими</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предоставлении</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p>
    <w:p w:rsidR="007103E1" w:rsidRPr="007103E1" w:rsidRDefault="007103E1" w:rsidP="007103E1">
      <w:pPr>
        <w:pStyle w:val="ad"/>
        <w:spacing w:after="0" w:line="240" w:lineRule="auto"/>
        <w:ind w:right="536" w:firstLine="708"/>
        <w:jc w:val="both"/>
        <w:rPr>
          <w:sz w:val="18"/>
          <w:szCs w:val="18"/>
        </w:rPr>
      </w:pPr>
      <w:r w:rsidRPr="007103E1">
        <w:rPr>
          <w:sz w:val="18"/>
          <w:szCs w:val="18"/>
        </w:rPr>
        <w:t>отсутствие обоснованных жалоб на действия (бездействие) сотрудников и</w:t>
      </w:r>
      <w:r w:rsidRPr="007103E1">
        <w:rPr>
          <w:spacing w:val="1"/>
          <w:sz w:val="18"/>
          <w:szCs w:val="18"/>
        </w:rPr>
        <w:t xml:space="preserve"> </w:t>
      </w:r>
      <w:r w:rsidRPr="007103E1">
        <w:rPr>
          <w:sz w:val="18"/>
          <w:szCs w:val="18"/>
        </w:rPr>
        <w:t>их</w:t>
      </w:r>
      <w:r w:rsidRPr="007103E1">
        <w:rPr>
          <w:spacing w:val="-4"/>
          <w:sz w:val="18"/>
          <w:szCs w:val="18"/>
        </w:rPr>
        <w:t xml:space="preserve"> </w:t>
      </w:r>
      <w:r w:rsidRPr="007103E1">
        <w:rPr>
          <w:sz w:val="18"/>
          <w:szCs w:val="18"/>
        </w:rPr>
        <w:t>некорректное (невнимательное)</w:t>
      </w:r>
      <w:r w:rsidRPr="007103E1">
        <w:rPr>
          <w:spacing w:val="-1"/>
          <w:sz w:val="18"/>
          <w:szCs w:val="18"/>
        </w:rPr>
        <w:t xml:space="preserve"> </w:t>
      </w:r>
      <w:r w:rsidRPr="007103E1">
        <w:rPr>
          <w:sz w:val="18"/>
          <w:szCs w:val="18"/>
        </w:rPr>
        <w:t>отношение к</w:t>
      </w:r>
      <w:r w:rsidRPr="007103E1">
        <w:rPr>
          <w:spacing w:val="-1"/>
          <w:sz w:val="18"/>
          <w:szCs w:val="18"/>
        </w:rPr>
        <w:t xml:space="preserve"> </w:t>
      </w:r>
      <w:r w:rsidRPr="007103E1">
        <w:rPr>
          <w:sz w:val="18"/>
          <w:szCs w:val="18"/>
        </w:rPr>
        <w:t>заявителям;</w:t>
      </w:r>
    </w:p>
    <w:p w:rsidR="007103E1" w:rsidRPr="007103E1" w:rsidRDefault="007103E1" w:rsidP="007103E1">
      <w:pPr>
        <w:pStyle w:val="ad"/>
        <w:spacing w:after="0" w:line="240" w:lineRule="auto"/>
        <w:ind w:right="530" w:firstLine="708"/>
        <w:jc w:val="both"/>
        <w:rPr>
          <w:sz w:val="18"/>
          <w:szCs w:val="18"/>
        </w:rPr>
      </w:pPr>
      <w:r w:rsidRPr="007103E1">
        <w:rPr>
          <w:sz w:val="18"/>
          <w:szCs w:val="18"/>
        </w:rPr>
        <w:t>отсутствие нарушений установленных сроков в процессе предоставления</w:t>
      </w:r>
      <w:r w:rsidRPr="007103E1">
        <w:rPr>
          <w:spacing w:val="1"/>
          <w:sz w:val="18"/>
          <w:szCs w:val="18"/>
        </w:rPr>
        <w:t xml:space="preserve"> </w:t>
      </w:r>
      <w:r w:rsidRPr="007103E1">
        <w:rPr>
          <w:sz w:val="18"/>
          <w:szCs w:val="18"/>
        </w:rPr>
        <w:t>муниципальной</w:t>
      </w:r>
      <w:r w:rsidRPr="007103E1">
        <w:rPr>
          <w:spacing w:val="4"/>
          <w:sz w:val="18"/>
          <w:szCs w:val="18"/>
        </w:rPr>
        <w:t xml:space="preserve"> </w:t>
      </w:r>
      <w:r w:rsidRPr="007103E1">
        <w:rPr>
          <w:sz w:val="18"/>
          <w:szCs w:val="18"/>
        </w:rPr>
        <w:t>услуги;</w:t>
      </w:r>
    </w:p>
    <w:p w:rsidR="007103E1" w:rsidRPr="007103E1" w:rsidRDefault="007103E1" w:rsidP="007103E1">
      <w:pPr>
        <w:pStyle w:val="ad"/>
        <w:spacing w:after="0" w:line="240" w:lineRule="auto"/>
        <w:ind w:right="530" w:firstLine="708"/>
        <w:jc w:val="both"/>
        <w:rPr>
          <w:sz w:val="18"/>
          <w:szCs w:val="18"/>
        </w:rPr>
      </w:pPr>
      <w:r w:rsidRPr="007103E1">
        <w:rPr>
          <w:sz w:val="18"/>
          <w:szCs w:val="18"/>
        </w:rPr>
        <w:t>отсутствие</w:t>
      </w:r>
      <w:r w:rsidRPr="007103E1">
        <w:rPr>
          <w:spacing w:val="1"/>
          <w:sz w:val="18"/>
          <w:szCs w:val="18"/>
        </w:rPr>
        <w:t xml:space="preserve"> </w:t>
      </w:r>
      <w:r w:rsidRPr="007103E1">
        <w:rPr>
          <w:sz w:val="18"/>
          <w:szCs w:val="18"/>
        </w:rPr>
        <w:t>заявлений</w:t>
      </w:r>
      <w:r w:rsidRPr="007103E1">
        <w:rPr>
          <w:spacing w:val="1"/>
          <w:sz w:val="18"/>
          <w:szCs w:val="18"/>
        </w:rPr>
        <w:t xml:space="preserve"> </w:t>
      </w:r>
      <w:r w:rsidRPr="007103E1">
        <w:rPr>
          <w:sz w:val="18"/>
          <w:szCs w:val="18"/>
        </w:rPr>
        <w:t>об</w:t>
      </w:r>
      <w:r w:rsidRPr="007103E1">
        <w:rPr>
          <w:spacing w:val="1"/>
          <w:sz w:val="18"/>
          <w:szCs w:val="18"/>
        </w:rPr>
        <w:t xml:space="preserve"> </w:t>
      </w:r>
      <w:r w:rsidRPr="007103E1">
        <w:rPr>
          <w:sz w:val="18"/>
          <w:szCs w:val="18"/>
        </w:rPr>
        <w:t>оспаривании</w:t>
      </w:r>
      <w:r w:rsidRPr="007103E1">
        <w:rPr>
          <w:spacing w:val="1"/>
          <w:sz w:val="18"/>
          <w:szCs w:val="18"/>
        </w:rPr>
        <w:t xml:space="preserve"> </w:t>
      </w:r>
      <w:r w:rsidRPr="007103E1">
        <w:rPr>
          <w:sz w:val="18"/>
          <w:szCs w:val="18"/>
        </w:rPr>
        <w:t>решений,</w:t>
      </w:r>
      <w:r w:rsidRPr="007103E1">
        <w:rPr>
          <w:spacing w:val="1"/>
          <w:sz w:val="18"/>
          <w:szCs w:val="18"/>
        </w:rPr>
        <w:t xml:space="preserve"> </w:t>
      </w:r>
      <w:r w:rsidRPr="007103E1">
        <w:rPr>
          <w:sz w:val="18"/>
          <w:szCs w:val="18"/>
        </w:rPr>
        <w:t>действий</w:t>
      </w:r>
      <w:r w:rsidRPr="007103E1">
        <w:rPr>
          <w:spacing w:val="1"/>
          <w:sz w:val="18"/>
          <w:szCs w:val="18"/>
        </w:rPr>
        <w:t xml:space="preserve"> </w:t>
      </w:r>
      <w:r w:rsidRPr="007103E1">
        <w:rPr>
          <w:sz w:val="18"/>
          <w:szCs w:val="18"/>
        </w:rPr>
        <w:t>(бездействия)</w:t>
      </w:r>
      <w:r w:rsidRPr="007103E1">
        <w:rPr>
          <w:spacing w:val="-67"/>
          <w:sz w:val="18"/>
          <w:szCs w:val="18"/>
        </w:rPr>
        <w:t xml:space="preserve"> </w:t>
      </w:r>
      <w:r w:rsidRPr="007103E1">
        <w:rPr>
          <w:sz w:val="18"/>
          <w:szCs w:val="18"/>
        </w:rPr>
        <w:t>Уполномоченного органа, его должностных лиц, принимаемых (совершенных)</w:t>
      </w:r>
      <w:r w:rsidRPr="007103E1">
        <w:rPr>
          <w:spacing w:val="1"/>
          <w:sz w:val="18"/>
          <w:szCs w:val="18"/>
        </w:rPr>
        <w:t xml:space="preserve"> </w:t>
      </w:r>
      <w:r w:rsidRPr="007103E1">
        <w:rPr>
          <w:sz w:val="18"/>
          <w:szCs w:val="18"/>
        </w:rPr>
        <w:t>при</w:t>
      </w:r>
      <w:r w:rsidRPr="007103E1">
        <w:rPr>
          <w:spacing w:val="1"/>
          <w:sz w:val="18"/>
          <w:szCs w:val="18"/>
        </w:rPr>
        <w:t xml:space="preserve"> </w:t>
      </w:r>
      <w:r w:rsidRPr="007103E1">
        <w:rPr>
          <w:sz w:val="18"/>
          <w:szCs w:val="18"/>
        </w:rPr>
        <w:t>предоставлении</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по</w:t>
      </w:r>
      <w:r w:rsidRPr="007103E1">
        <w:rPr>
          <w:spacing w:val="1"/>
          <w:sz w:val="18"/>
          <w:szCs w:val="18"/>
        </w:rPr>
        <w:t xml:space="preserve"> </w:t>
      </w:r>
      <w:proofErr w:type="gramStart"/>
      <w:r w:rsidRPr="007103E1">
        <w:rPr>
          <w:sz w:val="18"/>
          <w:szCs w:val="18"/>
        </w:rPr>
        <w:t>итогам</w:t>
      </w:r>
      <w:proofErr w:type="gramEnd"/>
      <w:r w:rsidRPr="007103E1">
        <w:rPr>
          <w:spacing w:val="-67"/>
          <w:sz w:val="18"/>
          <w:szCs w:val="18"/>
        </w:rPr>
        <w:t xml:space="preserve"> </w:t>
      </w:r>
      <w:r w:rsidRPr="007103E1">
        <w:rPr>
          <w:sz w:val="18"/>
          <w:szCs w:val="18"/>
        </w:rPr>
        <w:t>рассмотрения</w:t>
      </w:r>
      <w:r w:rsidRPr="007103E1">
        <w:rPr>
          <w:spacing w:val="1"/>
          <w:sz w:val="18"/>
          <w:szCs w:val="18"/>
        </w:rPr>
        <w:t xml:space="preserve"> </w:t>
      </w:r>
      <w:r w:rsidRPr="007103E1">
        <w:rPr>
          <w:sz w:val="18"/>
          <w:szCs w:val="18"/>
        </w:rPr>
        <w:t>которых</w:t>
      </w:r>
      <w:r w:rsidRPr="007103E1">
        <w:rPr>
          <w:spacing w:val="1"/>
          <w:sz w:val="18"/>
          <w:szCs w:val="18"/>
        </w:rPr>
        <w:t xml:space="preserve"> </w:t>
      </w:r>
      <w:r w:rsidRPr="007103E1">
        <w:rPr>
          <w:sz w:val="18"/>
          <w:szCs w:val="18"/>
        </w:rPr>
        <w:t>вынесены</w:t>
      </w:r>
      <w:r w:rsidRPr="007103E1">
        <w:rPr>
          <w:spacing w:val="1"/>
          <w:sz w:val="18"/>
          <w:szCs w:val="18"/>
        </w:rPr>
        <w:t xml:space="preserve"> </w:t>
      </w:r>
      <w:r w:rsidRPr="007103E1">
        <w:rPr>
          <w:sz w:val="18"/>
          <w:szCs w:val="18"/>
        </w:rPr>
        <w:t>решения</w:t>
      </w:r>
      <w:r w:rsidRPr="007103E1">
        <w:rPr>
          <w:spacing w:val="1"/>
          <w:sz w:val="18"/>
          <w:szCs w:val="18"/>
        </w:rPr>
        <w:t xml:space="preserve"> </w:t>
      </w:r>
      <w:r w:rsidRPr="007103E1">
        <w:rPr>
          <w:sz w:val="18"/>
          <w:szCs w:val="18"/>
        </w:rPr>
        <w:t>об</w:t>
      </w:r>
      <w:r w:rsidRPr="007103E1">
        <w:rPr>
          <w:spacing w:val="1"/>
          <w:sz w:val="18"/>
          <w:szCs w:val="18"/>
        </w:rPr>
        <w:t xml:space="preserve"> </w:t>
      </w:r>
      <w:r w:rsidRPr="007103E1">
        <w:rPr>
          <w:sz w:val="18"/>
          <w:szCs w:val="18"/>
        </w:rPr>
        <w:t>удовлетворении</w:t>
      </w:r>
      <w:r w:rsidRPr="007103E1">
        <w:rPr>
          <w:spacing w:val="1"/>
          <w:sz w:val="18"/>
          <w:szCs w:val="18"/>
        </w:rPr>
        <w:t xml:space="preserve"> </w:t>
      </w:r>
      <w:r w:rsidRPr="007103E1">
        <w:rPr>
          <w:sz w:val="18"/>
          <w:szCs w:val="18"/>
        </w:rPr>
        <w:t>(частичном</w:t>
      </w:r>
      <w:r w:rsidRPr="007103E1">
        <w:rPr>
          <w:spacing w:val="1"/>
          <w:sz w:val="18"/>
          <w:szCs w:val="18"/>
        </w:rPr>
        <w:t xml:space="preserve"> </w:t>
      </w:r>
      <w:r w:rsidRPr="007103E1">
        <w:rPr>
          <w:sz w:val="18"/>
          <w:szCs w:val="18"/>
        </w:rPr>
        <w:t>удовлетворении)</w:t>
      </w:r>
      <w:r w:rsidRPr="007103E1">
        <w:rPr>
          <w:spacing w:val="-1"/>
          <w:sz w:val="18"/>
          <w:szCs w:val="18"/>
        </w:rPr>
        <w:t xml:space="preserve"> </w:t>
      </w:r>
      <w:r w:rsidRPr="007103E1">
        <w:rPr>
          <w:sz w:val="18"/>
          <w:szCs w:val="18"/>
        </w:rPr>
        <w:t>требований заявителей.</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247" w:right="605"/>
        <w:rPr>
          <w:rFonts w:ascii="Times New Roman" w:hAnsi="Times New Roman"/>
          <w:sz w:val="18"/>
          <w:szCs w:val="18"/>
        </w:rPr>
      </w:pPr>
      <w:r w:rsidRPr="007103E1">
        <w:rPr>
          <w:rFonts w:ascii="Times New Roman" w:hAnsi="Times New Roman"/>
          <w:sz w:val="18"/>
          <w:szCs w:val="18"/>
        </w:rPr>
        <w:t>Иные</w:t>
      </w:r>
      <w:r w:rsidRPr="007103E1">
        <w:rPr>
          <w:rFonts w:ascii="Times New Roman" w:hAnsi="Times New Roman"/>
          <w:spacing w:val="-5"/>
          <w:sz w:val="18"/>
          <w:szCs w:val="18"/>
        </w:rPr>
        <w:t xml:space="preserve"> </w:t>
      </w:r>
      <w:r w:rsidRPr="007103E1">
        <w:rPr>
          <w:rFonts w:ascii="Times New Roman" w:hAnsi="Times New Roman"/>
          <w:sz w:val="18"/>
          <w:szCs w:val="18"/>
        </w:rPr>
        <w:t>требования,</w:t>
      </w:r>
      <w:r w:rsidRPr="007103E1">
        <w:rPr>
          <w:rFonts w:ascii="Times New Roman" w:hAnsi="Times New Roman"/>
          <w:spacing w:val="-6"/>
          <w:sz w:val="18"/>
          <w:szCs w:val="18"/>
        </w:rPr>
        <w:t xml:space="preserve"> </w:t>
      </w:r>
      <w:r w:rsidRPr="007103E1">
        <w:rPr>
          <w:rFonts w:ascii="Times New Roman" w:hAnsi="Times New Roman"/>
          <w:sz w:val="18"/>
          <w:szCs w:val="18"/>
        </w:rPr>
        <w:t>в</w:t>
      </w:r>
      <w:r w:rsidRPr="007103E1">
        <w:rPr>
          <w:rFonts w:ascii="Times New Roman" w:hAnsi="Times New Roman"/>
          <w:spacing w:val="-5"/>
          <w:sz w:val="18"/>
          <w:szCs w:val="18"/>
        </w:rPr>
        <w:t xml:space="preserve"> </w:t>
      </w:r>
      <w:r w:rsidRPr="007103E1">
        <w:rPr>
          <w:rFonts w:ascii="Times New Roman" w:hAnsi="Times New Roman"/>
          <w:sz w:val="18"/>
          <w:szCs w:val="18"/>
        </w:rPr>
        <w:t>том</w:t>
      </w:r>
      <w:r w:rsidRPr="007103E1">
        <w:rPr>
          <w:rFonts w:ascii="Times New Roman" w:hAnsi="Times New Roman"/>
          <w:spacing w:val="-5"/>
          <w:sz w:val="18"/>
          <w:szCs w:val="18"/>
        </w:rPr>
        <w:t xml:space="preserve"> </w:t>
      </w:r>
      <w:r w:rsidRPr="007103E1">
        <w:rPr>
          <w:rFonts w:ascii="Times New Roman" w:hAnsi="Times New Roman"/>
          <w:sz w:val="18"/>
          <w:szCs w:val="18"/>
        </w:rPr>
        <w:t>числе</w:t>
      </w:r>
      <w:r w:rsidRPr="007103E1">
        <w:rPr>
          <w:rFonts w:ascii="Times New Roman" w:hAnsi="Times New Roman"/>
          <w:spacing w:val="-7"/>
          <w:sz w:val="18"/>
          <w:szCs w:val="18"/>
        </w:rPr>
        <w:t xml:space="preserve"> </w:t>
      </w:r>
      <w:r w:rsidRPr="007103E1">
        <w:rPr>
          <w:rFonts w:ascii="Times New Roman" w:hAnsi="Times New Roman"/>
          <w:sz w:val="18"/>
          <w:szCs w:val="18"/>
        </w:rPr>
        <w:t>учитывающие</w:t>
      </w:r>
      <w:r w:rsidRPr="007103E1">
        <w:rPr>
          <w:rFonts w:ascii="Times New Roman" w:hAnsi="Times New Roman"/>
          <w:spacing w:val="-4"/>
          <w:sz w:val="18"/>
          <w:szCs w:val="18"/>
        </w:rPr>
        <w:t xml:space="preserve"> </w:t>
      </w:r>
      <w:r w:rsidRPr="007103E1">
        <w:rPr>
          <w:rFonts w:ascii="Times New Roman" w:hAnsi="Times New Roman"/>
          <w:sz w:val="18"/>
          <w:szCs w:val="18"/>
        </w:rPr>
        <w:t>особенности</w:t>
      </w:r>
      <w:r w:rsidRPr="007103E1">
        <w:rPr>
          <w:rFonts w:ascii="Times New Roman" w:hAnsi="Times New Roman"/>
          <w:spacing w:val="-6"/>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67"/>
          <w:sz w:val="18"/>
          <w:szCs w:val="18"/>
        </w:rPr>
        <w:t xml:space="preserve"> </w:t>
      </w:r>
      <w:r w:rsidRPr="007103E1">
        <w:rPr>
          <w:rFonts w:ascii="Times New Roman" w:hAnsi="Times New Roman"/>
          <w:sz w:val="18"/>
          <w:szCs w:val="18"/>
        </w:rPr>
        <w:t>муниципальной услуги в многофункциональных</w:t>
      </w:r>
      <w:r w:rsidRPr="007103E1">
        <w:rPr>
          <w:rFonts w:ascii="Times New Roman" w:hAnsi="Times New Roman"/>
          <w:spacing w:val="1"/>
          <w:sz w:val="18"/>
          <w:szCs w:val="18"/>
        </w:rPr>
        <w:t xml:space="preserve"> </w:t>
      </w:r>
      <w:r w:rsidRPr="007103E1">
        <w:rPr>
          <w:rFonts w:ascii="Times New Roman" w:hAnsi="Times New Roman"/>
          <w:sz w:val="18"/>
          <w:szCs w:val="18"/>
        </w:rPr>
        <w:t>центрах, особенности предоставления 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 по экстерриториальному принципу и особенности 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 услуги</w:t>
      </w:r>
      <w:r w:rsidRPr="007103E1">
        <w:rPr>
          <w:rFonts w:ascii="Times New Roman" w:hAnsi="Times New Roman"/>
          <w:spacing w:val="-2"/>
          <w:sz w:val="18"/>
          <w:szCs w:val="18"/>
        </w:rPr>
        <w:t xml:space="preserve"> </w:t>
      </w:r>
      <w:r w:rsidRPr="007103E1">
        <w:rPr>
          <w:rFonts w:ascii="Times New Roman" w:hAnsi="Times New Roman"/>
          <w:sz w:val="18"/>
          <w:szCs w:val="18"/>
        </w:rPr>
        <w:t>в</w:t>
      </w:r>
      <w:r w:rsidRPr="007103E1">
        <w:rPr>
          <w:rFonts w:ascii="Times New Roman" w:hAnsi="Times New Roman"/>
          <w:spacing w:val="-2"/>
          <w:sz w:val="18"/>
          <w:szCs w:val="18"/>
        </w:rPr>
        <w:t xml:space="preserve"> </w:t>
      </w:r>
      <w:r w:rsidRPr="007103E1">
        <w:rPr>
          <w:rFonts w:ascii="Times New Roman" w:hAnsi="Times New Roman"/>
          <w:sz w:val="18"/>
          <w:szCs w:val="18"/>
        </w:rPr>
        <w:t>электронной</w:t>
      </w:r>
      <w:r w:rsidRPr="007103E1">
        <w:rPr>
          <w:rFonts w:ascii="Times New Roman" w:hAnsi="Times New Roman"/>
          <w:spacing w:val="-2"/>
          <w:sz w:val="18"/>
          <w:szCs w:val="18"/>
        </w:rPr>
        <w:t xml:space="preserve"> </w:t>
      </w:r>
      <w:r w:rsidRPr="007103E1">
        <w:rPr>
          <w:rFonts w:ascii="Times New Roman" w:hAnsi="Times New Roman"/>
          <w:sz w:val="18"/>
          <w:szCs w:val="18"/>
        </w:rPr>
        <w:t>форме</w:t>
      </w:r>
    </w:p>
    <w:p w:rsidR="007103E1" w:rsidRPr="007103E1" w:rsidRDefault="007103E1" w:rsidP="00197A91">
      <w:pPr>
        <w:pStyle w:val="a8"/>
        <w:widowControl w:val="0"/>
        <w:numPr>
          <w:ilvl w:val="1"/>
          <w:numId w:val="34"/>
        </w:numPr>
        <w:tabs>
          <w:tab w:val="left" w:pos="1715"/>
        </w:tabs>
        <w:autoSpaceDE w:val="0"/>
        <w:autoSpaceDN w:val="0"/>
        <w:ind w:right="530" w:firstLine="708"/>
        <w:contextualSpacing w:val="0"/>
        <w:jc w:val="both"/>
        <w:rPr>
          <w:rFonts w:ascii="Times New Roman" w:hAnsi="Times New Roman"/>
          <w:sz w:val="18"/>
          <w:szCs w:val="18"/>
        </w:rPr>
      </w:pPr>
      <w:r w:rsidRPr="007103E1">
        <w:rPr>
          <w:rFonts w:ascii="Times New Roman" w:hAnsi="Times New Roman"/>
          <w:sz w:val="18"/>
          <w:szCs w:val="18"/>
        </w:rPr>
        <w:t>Предоставление</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по</w:t>
      </w:r>
      <w:r w:rsidRPr="007103E1">
        <w:rPr>
          <w:rFonts w:ascii="Times New Roman" w:hAnsi="Times New Roman"/>
          <w:spacing w:val="1"/>
          <w:sz w:val="18"/>
          <w:szCs w:val="18"/>
        </w:rPr>
        <w:t xml:space="preserve"> </w:t>
      </w:r>
      <w:r w:rsidRPr="007103E1">
        <w:rPr>
          <w:rFonts w:ascii="Times New Roman" w:hAnsi="Times New Roman"/>
          <w:sz w:val="18"/>
          <w:szCs w:val="18"/>
        </w:rPr>
        <w:t>экстерриториальному</w:t>
      </w:r>
      <w:r w:rsidRPr="007103E1">
        <w:rPr>
          <w:rFonts w:ascii="Times New Roman" w:hAnsi="Times New Roman"/>
          <w:spacing w:val="1"/>
          <w:sz w:val="18"/>
          <w:szCs w:val="18"/>
        </w:rPr>
        <w:t xml:space="preserve"> </w:t>
      </w:r>
      <w:r w:rsidRPr="007103E1">
        <w:rPr>
          <w:rFonts w:ascii="Times New Roman" w:hAnsi="Times New Roman"/>
          <w:sz w:val="18"/>
          <w:szCs w:val="18"/>
        </w:rPr>
        <w:t>принципу</w:t>
      </w:r>
      <w:r w:rsidRPr="007103E1">
        <w:rPr>
          <w:rFonts w:ascii="Times New Roman" w:hAnsi="Times New Roman"/>
          <w:spacing w:val="1"/>
          <w:sz w:val="18"/>
          <w:szCs w:val="18"/>
        </w:rPr>
        <w:t xml:space="preserve"> </w:t>
      </w:r>
      <w:r w:rsidRPr="007103E1">
        <w:rPr>
          <w:rFonts w:ascii="Times New Roman" w:hAnsi="Times New Roman"/>
          <w:sz w:val="18"/>
          <w:szCs w:val="18"/>
        </w:rPr>
        <w:t>осуществляется</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части</w:t>
      </w:r>
      <w:r w:rsidRPr="007103E1">
        <w:rPr>
          <w:rFonts w:ascii="Times New Roman" w:hAnsi="Times New Roman"/>
          <w:spacing w:val="1"/>
          <w:sz w:val="18"/>
          <w:szCs w:val="18"/>
        </w:rPr>
        <w:t xml:space="preserve"> </w:t>
      </w:r>
      <w:r w:rsidRPr="007103E1">
        <w:rPr>
          <w:rFonts w:ascii="Times New Roman" w:hAnsi="Times New Roman"/>
          <w:sz w:val="18"/>
          <w:szCs w:val="18"/>
        </w:rPr>
        <w:t>обеспечения</w:t>
      </w:r>
      <w:r w:rsidRPr="007103E1">
        <w:rPr>
          <w:rFonts w:ascii="Times New Roman" w:hAnsi="Times New Roman"/>
          <w:spacing w:val="-67"/>
          <w:sz w:val="18"/>
          <w:szCs w:val="18"/>
        </w:rPr>
        <w:t xml:space="preserve"> </w:t>
      </w:r>
      <w:r w:rsidRPr="007103E1">
        <w:rPr>
          <w:rFonts w:ascii="Times New Roman" w:hAnsi="Times New Roman"/>
          <w:sz w:val="18"/>
          <w:szCs w:val="18"/>
        </w:rPr>
        <w:t>возможности</w:t>
      </w:r>
      <w:r w:rsidRPr="007103E1">
        <w:rPr>
          <w:rFonts w:ascii="Times New Roman" w:hAnsi="Times New Roman"/>
          <w:spacing w:val="28"/>
          <w:sz w:val="18"/>
          <w:szCs w:val="18"/>
        </w:rPr>
        <w:t xml:space="preserve"> </w:t>
      </w:r>
      <w:r w:rsidRPr="007103E1">
        <w:rPr>
          <w:rFonts w:ascii="Times New Roman" w:hAnsi="Times New Roman"/>
          <w:sz w:val="18"/>
          <w:szCs w:val="18"/>
        </w:rPr>
        <w:t>подачи</w:t>
      </w:r>
      <w:r w:rsidRPr="007103E1">
        <w:rPr>
          <w:rFonts w:ascii="Times New Roman" w:hAnsi="Times New Roman"/>
          <w:spacing w:val="28"/>
          <w:sz w:val="18"/>
          <w:szCs w:val="18"/>
        </w:rPr>
        <w:t xml:space="preserve"> </w:t>
      </w:r>
      <w:r w:rsidRPr="007103E1">
        <w:rPr>
          <w:rFonts w:ascii="Times New Roman" w:hAnsi="Times New Roman"/>
          <w:sz w:val="18"/>
          <w:szCs w:val="18"/>
        </w:rPr>
        <w:t>заявлений</w:t>
      </w:r>
      <w:r w:rsidRPr="007103E1">
        <w:rPr>
          <w:rFonts w:ascii="Times New Roman" w:hAnsi="Times New Roman"/>
          <w:spacing w:val="26"/>
          <w:sz w:val="18"/>
          <w:szCs w:val="18"/>
        </w:rPr>
        <w:t xml:space="preserve"> </w:t>
      </w:r>
      <w:r w:rsidRPr="007103E1">
        <w:rPr>
          <w:rFonts w:ascii="Times New Roman" w:hAnsi="Times New Roman"/>
          <w:sz w:val="18"/>
          <w:szCs w:val="18"/>
        </w:rPr>
        <w:t>посредством</w:t>
      </w:r>
      <w:r w:rsidRPr="007103E1">
        <w:rPr>
          <w:rFonts w:ascii="Times New Roman" w:hAnsi="Times New Roman"/>
          <w:spacing w:val="28"/>
          <w:sz w:val="18"/>
          <w:szCs w:val="18"/>
        </w:rPr>
        <w:t xml:space="preserve"> </w:t>
      </w:r>
      <w:r w:rsidRPr="007103E1">
        <w:rPr>
          <w:rFonts w:ascii="Times New Roman" w:hAnsi="Times New Roman"/>
          <w:sz w:val="18"/>
          <w:szCs w:val="18"/>
        </w:rPr>
        <w:t>ЕПГУ</w:t>
      </w:r>
      <w:r w:rsidRPr="007103E1">
        <w:rPr>
          <w:rFonts w:ascii="Times New Roman" w:hAnsi="Times New Roman"/>
          <w:spacing w:val="26"/>
          <w:sz w:val="18"/>
          <w:szCs w:val="18"/>
        </w:rPr>
        <w:t xml:space="preserve"> </w:t>
      </w:r>
      <w:r w:rsidRPr="007103E1">
        <w:rPr>
          <w:rFonts w:ascii="Times New Roman" w:hAnsi="Times New Roman"/>
          <w:sz w:val="18"/>
          <w:szCs w:val="18"/>
        </w:rPr>
        <w:t>и</w:t>
      </w:r>
      <w:r w:rsidRPr="007103E1">
        <w:rPr>
          <w:rFonts w:ascii="Times New Roman" w:hAnsi="Times New Roman"/>
          <w:spacing w:val="26"/>
          <w:sz w:val="18"/>
          <w:szCs w:val="18"/>
        </w:rPr>
        <w:t xml:space="preserve"> </w:t>
      </w:r>
      <w:r w:rsidRPr="007103E1">
        <w:rPr>
          <w:rFonts w:ascii="Times New Roman" w:hAnsi="Times New Roman"/>
          <w:sz w:val="18"/>
          <w:szCs w:val="18"/>
        </w:rPr>
        <w:t>получения</w:t>
      </w:r>
      <w:r w:rsidRPr="007103E1">
        <w:rPr>
          <w:rFonts w:ascii="Times New Roman" w:hAnsi="Times New Roman"/>
          <w:spacing w:val="26"/>
          <w:sz w:val="18"/>
          <w:szCs w:val="18"/>
        </w:rPr>
        <w:t xml:space="preserve"> </w:t>
      </w:r>
      <w:r w:rsidRPr="007103E1">
        <w:rPr>
          <w:rFonts w:ascii="Times New Roman" w:hAnsi="Times New Roman"/>
          <w:sz w:val="18"/>
          <w:szCs w:val="18"/>
        </w:rPr>
        <w:t>результата</w:t>
      </w:r>
      <w:bookmarkStart w:id="46" w:name="18"/>
      <w:bookmarkEnd w:id="46"/>
      <w:r w:rsidRPr="007103E1">
        <w:rPr>
          <w:rFonts w:ascii="Times New Roman" w:hAnsi="Times New Roman"/>
          <w:sz w:val="18"/>
          <w:szCs w:val="18"/>
        </w:rPr>
        <w:t xml:space="preserve"> муниципальной</w:t>
      </w:r>
      <w:r w:rsidRPr="007103E1">
        <w:rPr>
          <w:rFonts w:ascii="Times New Roman" w:hAnsi="Times New Roman"/>
          <w:spacing w:val="-2"/>
          <w:sz w:val="18"/>
          <w:szCs w:val="18"/>
        </w:rPr>
        <w:t xml:space="preserve"> </w:t>
      </w:r>
      <w:r w:rsidRPr="007103E1">
        <w:rPr>
          <w:rFonts w:ascii="Times New Roman" w:hAnsi="Times New Roman"/>
          <w:sz w:val="18"/>
          <w:szCs w:val="18"/>
        </w:rPr>
        <w:t>услуги</w:t>
      </w:r>
      <w:r w:rsidRPr="007103E1">
        <w:rPr>
          <w:rFonts w:ascii="Times New Roman" w:hAnsi="Times New Roman"/>
          <w:spacing w:val="-6"/>
          <w:sz w:val="18"/>
          <w:szCs w:val="18"/>
        </w:rPr>
        <w:t xml:space="preserve"> </w:t>
      </w:r>
      <w:r w:rsidRPr="007103E1">
        <w:rPr>
          <w:rFonts w:ascii="Times New Roman" w:hAnsi="Times New Roman"/>
          <w:sz w:val="18"/>
          <w:szCs w:val="18"/>
        </w:rPr>
        <w:t>в</w:t>
      </w:r>
      <w:r w:rsidRPr="007103E1">
        <w:rPr>
          <w:rFonts w:ascii="Times New Roman" w:hAnsi="Times New Roman"/>
          <w:spacing w:val="-8"/>
          <w:sz w:val="18"/>
          <w:szCs w:val="18"/>
        </w:rPr>
        <w:t xml:space="preserve"> </w:t>
      </w:r>
      <w:r w:rsidRPr="007103E1">
        <w:rPr>
          <w:rFonts w:ascii="Times New Roman" w:hAnsi="Times New Roman"/>
          <w:sz w:val="18"/>
          <w:szCs w:val="18"/>
        </w:rPr>
        <w:t>многофункциональном</w:t>
      </w:r>
      <w:r w:rsidRPr="007103E1">
        <w:rPr>
          <w:rFonts w:ascii="Times New Roman" w:hAnsi="Times New Roman"/>
          <w:spacing w:val="-9"/>
          <w:sz w:val="18"/>
          <w:szCs w:val="18"/>
        </w:rPr>
        <w:t xml:space="preserve"> </w:t>
      </w:r>
      <w:r w:rsidRPr="007103E1">
        <w:rPr>
          <w:rFonts w:ascii="Times New Roman" w:hAnsi="Times New Roman"/>
          <w:sz w:val="18"/>
          <w:szCs w:val="18"/>
        </w:rPr>
        <w:t>центре.</w:t>
      </w:r>
    </w:p>
    <w:p w:rsidR="007103E1" w:rsidRPr="007103E1" w:rsidRDefault="007103E1" w:rsidP="00197A91">
      <w:pPr>
        <w:pStyle w:val="a8"/>
        <w:widowControl w:val="0"/>
        <w:numPr>
          <w:ilvl w:val="1"/>
          <w:numId w:val="34"/>
        </w:numPr>
        <w:tabs>
          <w:tab w:val="left" w:pos="1549"/>
        </w:tabs>
        <w:autoSpaceDE w:val="0"/>
        <w:autoSpaceDN w:val="0"/>
        <w:ind w:right="530" w:firstLine="708"/>
        <w:contextualSpacing w:val="0"/>
        <w:jc w:val="both"/>
        <w:rPr>
          <w:rFonts w:ascii="Times New Roman" w:hAnsi="Times New Roman"/>
          <w:sz w:val="18"/>
          <w:szCs w:val="18"/>
        </w:rPr>
      </w:pPr>
      <w:r w:rsidRPr="007103E1">
        <w:rPr>
          <w:rFonts w:ascii="Times New Roman" w:hAnsi="Times New Roman"/>
          <w:sz w:val="18"/>
          <w:szCs w:val="18"/>
        </w:rPr>
        <w:t>Заявителям обеспечивается возможность представления заявления и</w:t>
      </w:r>
      <w:r w:rsidRPr="007103E1">
        <w:rPr>
          <w:rFonts w:ascii="Times New Roman" w:hAnsi="Times New Roman"/>
          <w:spacing w:val="1"/>
          <w:sz w:val="18"/>
          <w:szCs w:val="18"/>
        </w:rPr>
        <w:t xml:space="preserve"> </w:t>
      </w:r>
      <w:r w:rsidRPr="007103E1">
        <w:rPr>
          <w:rFonts w:ascii="Times New Roman" w:hAnsi="Times New Roman"/>
          <w:sz w:val="18"/>
          <w:szCs w:val="18"/>
        </w:rPr>
        <w:t>прилагаемых</w:t>
      </w:r>
      <w:r w:rsidRPr="007103E1">
        <w:rPr>
          <w:rFonts w:ascii="Times New Roman" w:hAnsi="Times New Roman"/>
          <w:spacing w:val="-3"/>
          <w:sz w:val="18"/>
          <w:szCs w:val="18"/>
        </w:rPr>
        <w:t xml:space="preserve"> </w:t>
      </w:r>
      <w:r w:rsidRPr="007103E1">
        <w:rPr>
          <w:rFonts w:ascii="Times New Roman" w:hAnsi="Times New Roman"/>
          <w:sz w:val="18"/>
          <w:szCs w:val="18"/>
        </w:rPr>
        <w:t>документов</w:t>
      </w:r>
      <w:r w:rsidRPr="007103E1">
        <w:rPr>
          <w:rFonts w:ascii="Times New Roman" w:hAnsi="Times New Roman"/>
          <w:spacing w:val="-4"/>
          <w:sz w:val="18"/>
          <w:szCs w:val="18"/>
        </w:rPr>
        <w:t xml:space="preserve"> </w:t>
      </w:r>
      <w:r w:rsidRPr="007103E1">
        <w:rPr>
          <w:rFonts w:ascii="Times New Roman" w:hAnsi="Times New Roman"/>
          <w:sz w:val="18"/>
          <w:szCs w:val="18"/>
        </w:rPr>
        <w:t>в</w:t>
      </w:r>
      <w:r w:rsidRPr="007103E1">
        <w:rPr>
          <w:rFonts w:ascii="Times New Roman" w:hAnsi="Times New Roman"/>
          <w:spacing w:val="-5"/>
          <w:sz w:val="18"/>
          <w:szCs w:val="18"/>
        </w:rPr>
        <w:t xml:space="preserve"> </w:t>
      </w:r>
      <w:r w:rsidRPr="007103E1">
        <w:rPr>
          <w:rFonts w:ascii="Times New Roman" w:hAnsi="Times New Roman"/>
          <w:sz w:val="18"/>
          <w:szCs w:val="18"/>
        </w:rPr>
        <w:t>форме</w:t>
      </w:r>
      <w:r w:rsidRPr="007103E1">
        <w:rPr>
          <w:rFonts w:ascii="Times New Roman" w:hAnsi="Times New Roman"/>
          <w:spacing w:val="-3"/>
          <w:sz w:val="18"/>
          <w:szCs w:val="18"/>
        </w:rPr>
        <w:t xml:space="preserve"> </w:t>
      </w:r>
      <w:r w:rsidRPr="007103E1">
        <w:rPr>
          <w:rFonts w:ascii="Times New Roman" w:hAnsi="Times New Roman"/>
          <w:sz w:val="18"/>
          <w:szCs w:val="18"/>
        </w:rPr>
        <w:t>электронных</w:t>
      </w:r>
      <w:r w:rsidRPr="007103E1">
        <w:rPr>
          <w:rFonts w:ascii="Times New Roman" w:hAnsi="Times New Roman"/>
          <w:spacing w:val="-2"/>
          <w:sz w:val="18"/>
          <w:szCs w:val="18"/>
        </w:rPr>
        <w:t xml:space="preserve"> </w:t>
      </w:r>
      <w:r w:rsidRPr="007103E1">
        <w:rPr>
          <w:rFonts w:ascii="Times New Roman" w:hAnsi="Times New Roman"/>
          <w:sz w:val="18"/>
          <w:szCs w:val="18"/>
        </w:rPr>
        <w:t>документов</w:t>
      </w:r>
      <w:r w:rsidRPr="007103E1">
        <w:rPr>
          <w:rFonts w:ascii="Times New Roman" w:hAnsi="Times New Roman"/>
          <w:spacing w:val="-7"/>
          <w:sz w:val="18"/>
          <w:szCs w:val="18"/>
        </w:rPr>
        <w:t xml:space="preserve"> </w:t>
      </w:r>
      <w:r w:rsidRPr="007103E1">
        <w:rPr>
          <w:rFonts w:ascii="Times New Roman" w:hAnsi="Times New Roman"/>
          <w:sz w:val="18"/>
          <w:szCs w:val="18"/>
        </w:rPr>
        <w:t>посредством</w:t>
      </w:r>
      <w:r w:rsidRPr="007103E1">
        <w:rPr>
          <w:rFonts w:ascii="Times New Roman" w:hAnsi="Times New Roman"/>
          <w:spacing w:val="-3"/>
          <w:sz w:val="18"/>
          <w:szCs w:val="18"/>
        </w:rPr>
        <w:t xml:space="preserve"> </w:t>
      </w:r>
      <w:r w:rsidRPr="007103E1">
        <w:rPr>
          <w:rFonts w:ascii="Times New Roman" w:hAnsi="Times New Roman"/>
          <w:sz w:val="18"/>
          <w:szCs w:val="18"/>
        </w:rPr>
        <w:t>ЕПГУ.</w:t>
      </w:r>
    </w:p>
    <w:p w:rsidR="007103E1" w:rsidRPr="007103E1" w:rsidRDefault="007103E1" w:rsidP="007103E1">
      <w:pPr>
        <w:pStyle w:val="ad"/>
        <w:spacing w:after="0" w:line="240" w:lineRule="auto"/>
        <w:ind w:right="529" w:firstLine="708"/>
        <w:jc w:val="both"/>
        <w:rPr>
          <w:sz w:val="18"/>
          <w:szCs w:val="18"/>
        </w:rPr>
      </w:pPr>
      <w:r w:rsidRPr="007103E1">
        <w:rPr>
          <w:sz w:val="18"/>
          <w:szCs w:val="18"/>
        </w:rPr>
        <w:t>В</w:t>
      </w:r>
      <w:r w:rsidRPr="007103E1">
        <w:rPr>
          <w:spacing w:val="1"/>
          <w:sz w:val="18"/>
          <w:szCs w:val="18"/>
        </w:rPr>
        <w:t xml:space="preserve"> </w:t>
      </w:r>
      <w:r w:rsidRPr="007103E1">
        <w:rPr>
          <w:sz w:val="18"/>
          <w:szCs w:val="18"/>
        </w:rPr>
        <w:t>этом</w:t>
      </w:r>
      <w:r w:rsidRPr="007103E1">
        <w:rPr>
          <w:spacing w:val="1"/>
          <w:sz w:val="18"/>
          <w:szCs w:val="18"/>
        </w:rPr>
        <w:t xml:space="preserve"> </w:t>
      </w:r>
      <w:r w:rsidRPr="007103E1">
        <w:rPr>
          <w:sz w:val="18"/>
          <w:szCs w:val="18"/>
        </w:rPr>
        <w:t>случае</w:t>
      </w:r>
      <w:r w:rsidRPr="007103E1">
        <w:rPr>
          <w:spacing w:val="1"/>
          <w:sz w:val="18"/>
          <w:szCs w:val="18"/>
        </w:rPr>
        <w:t xml:space="preserve"> </w:t>
      </w:r>
      <w:r w:rsidRPr="007103E1">
        <w:rPr>
          <w:sz w:val="18"/>
          <w:szCs w:val="18"/>
        </w:rPr>
        <w:t>заявитель</w:t>
      </w:r>
      <w:r w:rsidRPr="007103E1">
        <w:rPr>
          <w:spacing w:val="1"/>
          <w:sz w:val="18"/>
          <w:szCs w:val="18"/>
        </w:rPr>
        <w:t xml:space="preserve"> </w:t>
      </w:r>
      <w:r w:rsidRPr="007103E1">
        <w:rPr>
          <w:sz w:val="18"/>
          <w:szCs w:val="18"/>
        </w:rPr>
        <w:t>или</w:t>
      </w:r>
      <w:r w:rsidRPr="007103E1">
        <w:rPr>
          <w:spacing w:val="1"/>
          <w:sz w:val="18"/>
          <w:szCs w:val="18"/>
        </w:rPr>
        <w:t xml:space="preserve"> </w:t>
      </w:r>
      <w:r w:rsidRPr="007103E1">
        <w:rPr>
          <w:sz w:val="18"/>
          <w:szCs w:val="18"/>
        </w:rPr>
        <w:t>его</w:t>
      </w:r>
      <w:r w:rsidRPr="007103E1">
        <w:rPr>
          <w:spacing w:val="1"/>
          <w:sz w:val="18"/>
          <w:szCs w:val="18"/>
        </w:rPr>
        <w:t xml:space="preserve"> </w:t>
      </w:r>
      <w:r w:rsidRPr="007103E1">
        <w:rPr>
          <w:sz w:val="18"/>
          <w:szCs w:val="18"/>
        </w:rPr>
        <w:t>представитель</w:t>
      </w:r>
      <w:r w:rsidRPr="007103E1">
        <w:rPr>
          <w:spacing w:val="1"/>
          <w:sz w:val="18"/>
          <w:szCs w:val="18"/>
        </w:rPr>
        <w:t xml:space="preserve"> </w:t>
      </w:r>
      <w:r w:rsidRPr="007103E1">
        <w:rPr>
          <w:sz w:val="18"/>
          <w:szCs w:val="18"/>
        </w:rPr>
        <w:t>авторизуется</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ЕПГУ</w:t>
      </w:r>
      <w:r w:rsidRPr="007103E1">
        <w:rPr>
          <w:spacing w:val="-68"/>
          <w:sz w:val="18"/>
          <w:szCs w:val="18"/>
        </w:rPr>
        <w:t xml:space="preserve"> </w:t>
      </w:r>
      <w:r w:rsidRPr="007103E1">
        <w:rPr>
          <w:sz w:val="18"/>
          <w:szCs w:val="18"/>
        </w:rPr>
        <w:t>посредством подтвержденной учетной записи в ЕСИА, заполняет заявление о</w:t>
      </w:r>
      <w:r w:rsidRPr="007103E1">
        <w:rPr>
          <w:spacing w:val="1"/>
          <w:sz w:val="18"/>
          <w:szCs w:val="18"/>
        </w:rPr>
        <w:t xml:space="preserve"> </w:t>
      </w:r>
      <w:r w:rsidRPr="007103E1">
        <w:rPr>
          <w:sz w:val="18"/>
          <w:szCs w:val="18"/>
        </w:rPr>
        <w:t>предоставлении</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использованием</w:t>
      </w:r>
      <w:r w:rsidRPr="007103E1">
        <w:rPr>
          <w:spacing w:val="1"/>
          <w:sz w:val="18"/>
          <w:szCs w:val="18"/>
        </w:rPr>
        <w:t xml:space="preserve"> </w:t>
      </w:r>
      <w:r w:rsidRPr="007103E1">
        <w:rPr>
          <w:sz w:val="18"/>
          <w:szCs w:val="18"/>
        </w:rPr>
        <w:t>интерактивной</w:t>
      </w:r>
      <w:r w:rsidRPr="007103E1">
        <w:rPr>
          <w:spacing w:val="-1"/>
          <w:sz w:val="18"/>
          <w:szCs w:val="18"/>
        </w:rPr>
        <w:t xml:space="preserve"> </w:t>
      </w:r>
      <w:r w:rsidRPr="007103E1">
        <w:rPr>
          <w:sz w:val="18"/>
          <w:szCs w:val="18"/>
        </w:rPr>
        <w:t>формы в</w:t>
      </w:r>
      <w:r w:rsidRPr="007103E1">
        <w:rPr>
          <w:spacing w:val="-1"/>
          <w:sz w:val="18"/>
          <w:szCs w:val="18"/>
        </w:rPr>
        <w:t xml:space="preserve"> </w:t>
      </w:r>
      <w:r w:rsidRPr="007103E1">
        <w:rPr>
          <w:sz w:val="18"/>
          <w:szCs w:val="18"/>
        </w:rPr>
        <w:t>электронном</w:t>
      </w:r>
      <w:r w:rsidRPr="007103E1">
        <w:rPr>
          <w:spacing w:val="-1"/>
          <w:sz w:val="18"/>
          <w:szCs w:val="18"/>
        </w:rPr>
        <w:t xml:space="preserve"> </w:t>
      </w:r>
      <w:r w:rsidRPr="007103E1">
        <w:rPr>
          <w:sz w:val="18"/>
          <w:szCs w:val="18"/>
        </w:rPr>
        <w:t>виде.</w:t>
      </w:r>
    </w:p>
    <w:p w:rsidR="007103E1" w:rsidRPr="007103E1" w:rsidRDefault="007103E1" w:rsidP="007103E1">
      <w:pPr>
        <w:pStyle w:val="ad"/>
        <w:tabs>
          <w:tab w:val="left" w:pos="1753"/>
          <w:tab w:val="left" w:pos="2020"/>
          <w:tab w:val="left" w:pos="2175"/>
          <w:tab w:val="left" w:pos="2216"/>
          <w:tab w:val="left" w:pos="2406"/>
          <w:tab w:val="left" w:pos="2507"/>
          <w:tab w:val="left" w:pos="2575"/>
          <w:tab w:val="left" w:pos="2982"/>
          <w:tab w:val="left" w:pos="3371"/>
          <w:tab w:val="left" w:pos="3550"/>
          <w:tab w:val="left" w:pos="3622"/>
          <w:tab w:val="left" w:pos="3702"/>
          <w:tab w:val="left" w:pos="4054"/>
          <w:tab w:val="left" w:pos="4709"/>
          <w:tab w:val="left" w:pos="5161"/>
          <w:tab w:val="left" w:pos="5287"/>
          <w:tab w:val="left" w:pos="5445"/>
          <w:tab w:val="left" w:pos="5657"/>
          <w:tab w:val="left" w:pos="5779"/>
          <w:tab w:val="left" w:pos="6145"/>
          <w:tab w:val="left" w:pos="7147"/>
          <w:tab w:val="left" w:pos="7381"/>
          <w:tab w:val="left" w:pos="7931"/>
          <w:tab w:val="left" w:pos="8059"/>
          <w:tab w:val="left" w:pos="8432"/>
          <w:tab w:val="left" w:pos="8499"/>
          <w:tab w:val="left" w:pos="8541"/>
          <w:tab w:val="left" w:pos="9453"/>
        </w:tabs>
        <w:spacing w:after="0" w:line="240" w:lineRule="auto"/>
        <w:ind w:right="529" w:firstLine="708"/>
        <w:jc w:val="both"/>
        <w:rPr>
          <w:sz w:val="18"/>
          <w:szCs w:val="18"/>
        </w:rPr>
      </w:pPr>
      <w:r w:rsidRPr="007103E1">
        <w:rPr>
          <w:sz w:val="18"/>
          <w:szCs w:val="18"/>
        </w:rPr>
        <w:t>Заполненное</w:t>
      </w:r>
      <w:r w:rsidRPr="007103E1">
        <w:rPr>
          <w:sz w:val="18"/>
          <w:szCs w:val="18"/>
        </w:rPr>
        <w:tab/>
        <w:t xml:space="preserve">заявление о предоставлении </w:t>
      </w:r>
      <w:r w:rsidRPr="007103E1">
        <w:rPr>
          <w:spacing w:val="-1"/>
          <w:sz w:val="18"/>
          <w:szCs w:val="18"/>
        </w:rPr>
        <w:t xml:space="preserve">муниципальной </w:t>
      </w:r>
      <w:r w:rsidRPr="007103E1">
        <w:rPr>
          <w:sz w:val="18"/>
          <w:szCs w:val="18"/>
        </w:rPr>
        <w:t>услуги</w:t>
      </w:r>
      <w:r w:rsidRPr="007103E1">
        <w:rPr>
          <w:spacing w:val="18"/>
          <w:sz w:val="18"/>
          <w:szCs w:val="18"/>
        </w:rPr>
        <w:t xml:space="preserve"> </w:t>
      </w:r>
      <w:r w:rsidRPr="007103E1">
        <w:rPr>
          <w:sz w:val="18"/>
          <w:szCs w:val="18"/>
        </w:rPr>
        <w:t>отправляется</w:t>
      </w:r>
      <w:r w:rsidRPr="007103E1">
        <w:rPr>
          <w:spacing w:val="15"/>
          <w:sz w:val="18"/>
          <w:szCs w:val="18"/>
        </w:rPr>
        <w:t xml:space="preserve"> </w:t>
      </w:r>
      <w:r w:rsidRPr="007103E1">
        <w:rPr>
          <w:sz w:val="18"/>
          <w:szCs w:val="18"/>
        </w:rPr>
        <w:t>заявителем</w:t>
      </w:r>
      <w:r w:rsidRPr="007103E1">
        <w:rPr>
          <w:spacing w:val="17"/>
          <w:sz w:val="18"/>
          <w:szCs w:val="18"/>
        </w:rPr>
        <w:t xml:space="preserve"> </w:t>
      </w:r>
      <w:r w:rsidRPr="007103E1">
        <w:rPr>
          <w:sz w:val="18"/>
          <w:szCs w:val="18"/>
        </w:rPr>
        <w:t>вместе</w:t>
      </w:r>
      <w:r w:rsidRPr="007103E1">
        <w:rPr>
          <w:spacing w:val="18"/>
          <w:sz w:val="18"/>
          <w:szCs w:val="18"/>
        </w:rPr>
        <w:t xml:space="preserve"> </w:t>
      </w:r>
      <w:r w:rsidRPr="007103E1">
        <w:rPr>
          <w:sz w:val="18"/>
          <w:szCs w:val="18"/>
        </w:rPr>
        <w:t>с</w:t>
      </w:r>
      <w:r w:rsidRPr="007103E1">
        <w:rPr>
          <w:spacing w:val="18"/>
          <w:sz w:val="18"/>
          <w:szCs w:val="18"/>
        </w:rPr>
        <w:t xml:space="preserve"> </w:t>
      </w:r>
      <w:r w:rsidRPr="007103E1">
        <w:rPr>
          <w:sz w:val="18"/>
          <w:szCs w:val="18"/>
        </w:rPr>
        <w:t>прикрепленными</w:t>
      </w:r>
      <w:r w:rsidRPr="007103E1">
        <w:rPr>
          <w:spacing w:val="-67"/>
          <w:sz w:val="18"/>
          <w:szCs w:val="18"/>
        </w:rPr>
        <w:t xml:space="preserve"> </w:t>
      </w:r>
      <w:r w:rsidRPr="007103E1">
        <w:rPr>
          <w:sz w:val="18"/>
          <w:szCs w:val="18"/>
        </w:rPr>
        <w:t xml:space="preserve">электронными образами документов, необходимыми для </w:t>
      </w:r>
      <w:r w:rsidRPr="007103E1">
        <w:rPr>
          <w:spacing w:val="-1"/>
          <w:sz w:val="18"/>
          <w:szCs w:val="18"/>
        </w:rPr>
        <w:t>предоставления м</w:t>
      </w:r>
      <w:r w:rsidRPr="007103E1">
        <w:rPr>
          <w:sz w:val="18"/>
          <w:szCs w:val="18"/>
        </w:rPr>
        <w:t>униципальной услуги, в Уполномоченный орган.</w:t>
      </w:r>
    </w:p>
    <w:p w:rsidR="007103E1" w:rsidRPr="007103E1" w:rsidRDefault="007103E1" w:rsidP="007103E1">
      <w:pPr>
        <w:pStyle w:val="ad"/>
        <w:tabs>
          <w:tab w:val="left" w:pos="1753"/>
          <w:tab w:val="left" w:pos="2020"/>
          <w:tab w:val="left" w:pos="2175"/>
          <w:tab w:val="left" w:pos="2216"/>
          <w:tab w:val="left" w:pos="2406"/>
          <w:tab w:val="left" w:pos="2507"/>
          <w:tab w:val="left" w:pos="2575"/>
          <w:tab w:val="left" w:pos="2982"/>
          <w:tab w:val="left" w:pos="3371"/>
          <w:tab w:val="left" w:pos="3550"/>
          <w:tab w:val="left" w:pos="3622"/>
          <w:tab w:val="left" w:pos="3702"/>
          <w:tab w:val="left" w:pos="4054"/>
          <w:tab w:val="left" w:pos="4709"/>
          <w:tab w:val="left" w:pos="5161"/>
          <w:tab w:val="left" w:pos="5287"/>
          <w:tab w:val="left" w:pos="5445"/>
          <w:tab w:val="left" w:pos="5657"/>
          <w:tab w:val="left" w:pos="5779"/>
          <w:tab w:val="left" w:pos="6145"/>
          <w:tab w:val="left" w:pos="7147"/>
          <w:tab w:val="left" w:pos="7381"/>
          <w:tab w:val="left" w:pos="7931"/>
          <w:tab w:val="left" w:pos="8059"/>
          <w:tab w:val="left" w:pos="8432"/>
          <w:tab w:val="left" w:pos="8499"/>
          <w:tab w:val="left" w:pos="8541"/>
          <w:tab w:val="left" w:pos="9453"/>
        </w:tabs>
        <w:spacing w:after="0" w:line="240" w:lineRule="auto"/>
        <w:ind w:right="529" w:firstLine="708"/>
        <w:jc w:val="both"/>
        <w:rPr>
          <w:sz w:val="18"/>
          <w:szCs w:val="18"/>
        </w:rPr>
      </w:pPr>
      <w:r w:rsidRPr="007103E1">
        <w:rPr>
          <w:sz w:val="18"/>
          <w:szCs w:val="18"/>
        </w:rPr>
        <w:t>При</w:t>
      </w:r>
      <w:r w:rsidRPr="007103E1">
        <w:rPr>
          <w:spacing w:val="-67"/>
          <w:sz w:val="18"/>
          <w:szCs w:val="18"/>
        </w:rPr>
        <w:t xml:space="preserve">  </w:t>
      </w:r>
      <w:r w:rsidRPr="007103E1">
        <w:rPr>
          <w:sz w:val="18"/>
          <w:szCs w:val="18"/>
        </w:rPr>
        <w:t>авторизации в ЕСИА заявление</w:t>
      </w:r>
      <w:r w:rsidRPr="007103E1">
        <w:rPr>
          <w:sz w:val="18"/>
          <w:szCs w:val="18"/>
        </w:rPr>
        <w:tab/>
        <w:t xml:space="preserve">о предоставлении </w:t>
      </w:r>
      <w:r w:rsidRPr="007103E1">
        <w:rPr>
          <w:spacing w:val="-1"/>
          <w:sz w:val="18"/>
          <w:szCs w:val="18"/>
        </w:rPr>
        <w:t>муниципальной</w:t>
      </w:r>
      <w:r w:rsidRPr="007103E1">
        <w:rPr>
          <w:sz w:val="18"/>
          <w:szCs w:val="18"/>
        </w:rPr>
        <w:t xml:space="preserve"> услуги считается</w:t>
      </w:r>
      <w:r w:rsidRPr="007103E1">
        <w:rPr>
          <w:sz w:val="18"/>
          <w:szCs w:val="18"/>
        </w:rPr>
        <w:tab/>
        <w:t xml:space="preserve"> подписанным простой электронной</w:t>
      </w:r>
      <w:r w:rsidRPr="007103E1">
        <w:rPr>
          <w:spacing w:val="-67"/>
          <w:sz w:val="18"/>
          <w:szCs w:val="18"/>
        </w:rPr>
        <w:t xml:space="preserve"> </w:t>
      </w:r>
      <w:r w:rsidRPr="007103E1">
        <w:rPr>
          <w:sz w:val="18"/>
          <w:szCs w:val="18"/>
        </w:rPr>
        <w:t>подписью заявителя, представителя, уполномоченного на подписание заявления.</w:t>
      </w:r>
      <w:r w:rsidRPr="007103E1">
        <w:rPr>
          <w:spacing w:val="-67"/>
          <w:sz w:val="18"/>
          <w:szCs w:val="18"/>
        </w:rPr>
        <w:t xml:space="preserve"> </w:t>
      </w:r>
      <w:r w:rsidRPr="007103E1">
        <w:rPr>
          <w:sz w:val="18"/>
          <w:szCs w:val="18"/>
        </w:rPr>
        <w:t>Результаты</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7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 xml:space="preserve">указанные в пункте 2.5 настоящего Административного </w:t>
      </w:r>
      <w:r w:rsidRPr="007103E1">
        <w:rPr>
          <w:spacing w:val="-1"/>
          <w:sz w:val="18"/>
          <w:szCs w:val="18"/>
        </w:rPr>
        <w:t>регламента,</w:t>
      </w:r>
      <w:r w:rsidRPr="007103E1">
        <w:rPr>
          <w:spacing w:val="-67"/>
          <w:sz w:val="18"/>
          <w:szCs w:val="18"/>
        </w:rPr>
        <w:t xml:space="preserve"> </w:t>
      </w:r>
      <w:r w:rsidRPr="007103E1">
        <w:rPr>
          <w:sz w:val="18"/>
          <w:szCs w:val="18"/>
        </w:rPr>
        <w:t>направляются</w:t>
      </w:r>
      <w:r w:rsidRPr="007103E1">
        <w:rPr>
          <w:spacing w:val="48"/>
          <w:sz w:val="18"/>
          <w:szCs w:val="18"/>
        </w:rPr>
        <w:t xml:space="preserve"> </w:t>
      </w:r>
      <w:r w:rsidRPr="007103E1">
        <w:rPr>
          <w:sz w:val="18"/>
          <w:szCs w:val="18"/>
        </w:rPr>
        <w:t>заявителю,</w:t>
      </w:r>
      <w:r w:rsidRPr="007103E1">
        <w:rPr>
          <w:spacing w:val="46"/>
          <w:sz w:val="18"/>
          <w:szCs w:val="18"/>
        </w:rPr>
        <w:t xml:space="preserve"> </w:t>
      </w:r>
      <w:r w:rsidRPr="007103E1">
        <w:rPr>
          <w:sz w:val="18"/>
          <w:szCs w:val="18"/>
        </w:rPr>
        <w:t>представителю</w:t>
      </w:r>
      <w:r w:rsidRPr="007103E1">
        <w:rPr>
          <w:spacing w:val="46"/>
          <w:sz w:val="18"/>
          <w:szCs w:val="18"/>
        </w:rPr>
        <w:t xml:space="preserve"> </w:t>
      </w:r>
      <w:r w:rsidRPr="007103E1">
        <w:rPr>
          <w:sz w:val="18"/>
          <w:szCs w:val="18"/>
        </w:rPr>
        <w:t>в</w:t>
      </w:r>
      <w:r w:rsidRPr="007103E1">
        <w:rPr>
          <w:spacing w:val="46"/>
          <w:sz w:val="18"/>
          <w:szCs w:val="18"/>
        </w:rPr>
        <w:t xml:space="preserve"> </w:t>
      </w:r>
      <w:r w:rsidRPr="007103E1">
        <w:rPr>
          <w:sz w:val="18"/>
          <w:szCs w:val="18"/>
        </w:rPr>
        <w:t>личный</w:t>
      </w:r>
      <w:r w:rsidRPr="007103E1">
        <w:rPr>
          <w:spacing w:val="48"/>
          <w:sz w:val="18"/>
          <w:szCs w:val="18"/>
        </w:rPr>
        <w:t xml:space="preserve"> </w:t>
      </w:r>
      <w:r w:rsidRPr="007103E1">
        <w:rPr>
          <w:sz w:val="18"/>
          <w:szCs w:val="18"/>
        </w:rPr>
        <w:t>кабинет</w:t>
      </w:r>
      <w:r w:rsidRPr="007103E1">
        <w:rPr>
          <w:spacing w:val="47"/>
          <w:sz w:val="18"/>
          <w:szCs w:val="18"/>
        </w:rPr>
        <w:t xml:space="preserve"> </w:t>
      </w:r>
      <w:r w:rsidRPr="007103E1">
        <w:rPr>
          <w:sz w:val="18"/>
          <w:szCs w:val="18"/>
        </w:rPr>
        <w:t>на</w:t>
      </w:r>
      <w:r w:rsidRPr="007103E1">
        <w:rPr>
          <w:spacing w:val="48"/>
          <w:sz w:val="18"/>
          <w:szCs w:val="18"/>
        </w:rPr>
        <w:t xml:space="preserve"> </w:t>
      </w:r>
      <w:r w:rsidRPr="007103E1">
        <w:rPr>
          <w:sz w:val="18"/>
          <w:szCs w:val="18"/>
        </w:rPr>
        <w:t>ЕПГУ</w:t>
      </w:r>
      <w:r w:rsidRPr="007103E1">
        <w:rPr>
          <w:spacing w:val="48"/>
          <w:sz w:val="18"/>
          <w:szCs w:val="18"/>
        </w:rPr>
        <w:t xml:space="preserve"> </w:t>
      </w:r>
      <w:r w:rsidRPr="007103E1">
        <w:rPr>
          <w:sz w:val="18"/>
          <w:szCs w:val="18"/>
        </w:rPr>
        <w:t>в</w:t>
      </w:r>
      <w:r w:rsidRPr="007103E1">
        <w:rPr>
          <w:spacing w:val="46"/>
          <w:sz w:val="18"/>
          <w:szCs w:val="18"/>
        </w:rPr>
        <w:t xml:space="preserve"> </w:t>
      </w:r>
      <w:r w:rsidRPr="007103E1">
        <w:rPr>
          <w:sz w:val="18"/>
          <w:szCs w:val="18"/>
        </w:rPr>
        <w:t xml:space="preserve">форме </w:t>
      </w:r>
      <w:r w:rsidRPr="007103E1">
        <w:rPr>
          <w:spacing w:val="-67"/>
          <w:sz w:val="18"/>
          <w:szCs w:val="18"/>
        </w:rPr>
        <w:t xml:space="preserve"> </w:t>
      </w:r>
      <w:r w:rsidRPr="007103E1">
        <w:rPr>
          <w:spacing w:val="-1"/>
          <w:sz w:val="18"/>
          <w:szCs w:val="18"/>
        </w:rPr>
        <w:t>электронного</w:t>
      </w:r>
      <w:r w:rsidRPr="007103E1">
        <w:rPr>
          <w:spacing w:val="113"/>
          <w:sz w:val="18"/>
          <w:szCs w:val="18"/>
        </w:rPr>
        <w:t xml:space="preserve"> </w:t>
      </w:r>
      <w:r w:rsidRPr="007103E1">
        <w:rPr>
          <w:spacing w:val="-1"/>
          <w:sz w:val="18"/>
          <w:szCs w:val="18"/>
        </w:rPr>
        <w:lastRenderedPageBreak/>
        <w:t>документа,</w:t>
      </w:r>
      <w:r w:rsidRPr="007103E1">
        <w:rPr>
          <w:spacing w:val="115"/>
          <w:sz w:val="18"/>
          <w:szCs w:val="18"/>
        </w:rPr>
        <w:t xml:space="preserve"> </w:t>
      </w:r>
      <w:r w:rsidRPr="007103E1">
        <w:rPr>
          <w:spacing w:val="-1"/>
          <w:sz w:val="18"/>
          <w:szCs w:val="18"/>
        </w:rPr>
        <w:t>подписанного</w:t>
      </w:r>
      <w:r w:rsidRPr="007103E1">
        <w:rPr>
          <w:spacing w:val="113"/>
          <w:sz w:val="18"/>
          <w:szCs w:val="18"/>
        </w:rPr>
        <w:t xml:space="preserve"> </w:t>
      </w:r>
      <w:r w:rsidRPr="007103E1">
        <w:rPr>
          <w:spacing w:val="114"/>
          <w:sz w:val="18"/>
          <w:szCs w:val="18"/>
        </w:rPr>
        <w:t xml:space="preserve"> </w:t>
      </w:r>
      <w:r w:rsidRPr="007103E1">
        <w:rPr>
          <w:spacing w:val="-1"/>
          <w:sz w:val="18"/>
          <w:szCs w:val="18"/>
        </w:rPr>
        <w:t>усиленной</w:t>
      </w:r>
      <w:r w:rsidRPr="007103E1">
        <w:rPr>
          <w:spacing w:val="112"/>
          <w:sz w:val="18"/>
          <w:szCs w:val="18"/>
        </w:rPr>
        <w:t xml:space="preserve"> </w:t>
      </w:r>
      <w:r w:rsidRPr="007103E1">
        <w:rPr>
          <w:sz w:val="18"/>
          <w:szCs w:val="18"/>
        </w:rPr>
        <w:t>квалифицированной</w:t>
      </w:r>
      <w:r w:rsidRPr="007103E1">
        <w:rPr>
          <w:spacing w:val="-67"/>
          <w:sz w:val="18"/>
          <w:szCs w:val="18"/>
        </w:rPr>
        <w:t xml:space="preserve"> </w:t>
      </w:r>
      <w:r w:rsidRPr="007103E1">
        <w:rPr>
          <w:sz w:val="18"/>
          <w:szCs w:val="18"/>
        </w:rPr>
        <w:t>электронной</w:t>
      </w:r>
      <w:r w:rsidRPr="007103E1">
        <w:rPr>
          <w:spacing w:val="18"/>
          <w:sz w:val="18"/>
          <w:szCs w:val="18"/>
        </w:rPr>
        <w:t xml:space="preserve"> </w:t>
      </w:r>
      <w:r w:rsidRPr="007103E1">
        <w:rPr>
          <w:sz w:val="18"/>
          <w:szCs w:val="18"/>
        </w:rPr>
        <w:t>подписью</w:t>
      </w:r>
      <w:r w:rsidRPr="007103E1">
        <w:rPr>
          <w:spacing w:val="19"/>
          <w:sz w:val="18"/>
          <w:szCs w:val="18"/>
        </w:rPr>
        <w:t xml:space="preserve"> </w:t>
      </w:r>
      <w:r w:rsidRPr="007103E1">
        <w:rPr>
          <w:sz w:val="18"/>
          <w:szCs w:val="18"/>
        </w:rPr>
        <w:t>уполномоченного</w:t>
      </w:r>
      <w:r w:rsidRPr="007103E1">
        <w:rPr>
          <w:spacing w:val="18"/>
          <w:sz w:val="18"/>
          <w:szCs w:val="18"/>
        </w:rPr>
        <w:t xml:space="preserve"> </w:t>
      </w:r>
      <w:r w:rsidRPr="007103E1">
        <w:rPr>
          <w:sz w:val="18"/>
          <w:szCs w:val="18"/>
        </w:rPr>
        <w:t>должностного</w:t>
      </w:r>
      <w:r w:rsidRPr="007103E1">
        <w:rPr>
          <w:spacing w:val="19"/>
          <w:sz w:val="18"/>
          <w:szCs w:val="18"/>
        </w:rPr>
        <w:t xml:space="preserve"> </w:t>
      </w:r>
      <w:r w:rsidRPr="007103E1">
        <w:rPr>
          <w:sz w:val="18"/>
          <w:szCs w:val="18"/>
        </w:rPr>
        <w:t>лица</w:t>
      </w:r>
      <w:r w:rsidRPr="007103E1">
        <w:rPr>
          <w:spacing w:val="17"/>
          <w:sz w:val="18"/>
          <w:szCs w:val="18"/>
        </w:rPr>
        <w:t xml:space="preserve"> </w:t>
      </w:r>
      <w:r w:rsidRPr="007103E1">
        <w:rPr>
          <w:sz w:val="18"/>
          <w:szCs w:val="18"/>
        </w:rPr>
        <w:t>Уполномоченного органа</w:t>
      </w:r>
      <w:r w:rsidRPr="007103E1">
        <w:rPr>
          <w:spacing w:val="-3"/>
          <w:sz w:val="18"/>
          <w:szCs w:val="18"/>
        </w:rPr>
        <w:t xml:space="preserve"> </w:t>
      </w:r>
      <w:r w:rsidRPr="007103E1">
        <w:rPr>
          <w:sz w:val="18"/>
          <w:szCs w:val="18"/>
        </w:rPr>
        <w:t>в</w:t>
      </w:r>
      <w:r w:rsidRPr="007103E1">
        <w:rPr>
          <w:spacing w:val="-5"/>
          <w:sz w:val="18"/>
          <w:szCs w:val="18"/>
        </w:rPr>
        <w:t xml:space="preserve"> </w:t>
      </w:r>
      <w:r w:rsidRPr="007103E1">
        <w:rPr>
          <w:sz w:val="18"/>
          <w:szCs w:val="18"/>
        </w:rPr>
        <w:t>случае</w:t>
      </w:r>
      <w:r w:rsidRPr="007103E1">
        <w:rPr>
          <w:spacing w:val="-3"/>
          <w:sz w:val="18"/>
          <w:szCs w:val="18"/>
        </w:rPr>
        <w:t xml:space="preserve"> </w:t>
      </w:r>
      <w:r w:rsidRPr="007103E1">
        <w:rPr>
          <w:sz w:val="18"/>
          <w:szCs w:val="18"/>
        </w:rPr>
        <w:t>направления</w:t>
      </w:r>
      <w:r w:rsidRPr="007103E1">
        <w:rPr>
          <w:spacing w:val="-3"/>
          <w:sz w:val="18"/>
          <w:szCs w:val="18"/>
        </w:rPr>
        <w:t xml:space="preserve"> </w:t>
      </w:r>
      <w:r w:rsidRPr="007103E1">
        <w:rPr>
          <w:sz w:val="18"/>
          <w:szCs w:val="18"/>
        </w:rPr>
        <w:t>заявления</w:t>
      </w:r>
      <w:r w:rsidRPr="007103E1">
        <w:rPr>
          <w:spacing w:val="-6"/>
          <w:sz w:val="18"/>
          <w:szCs w:val="18"/>
        </w:rPr>
        <w:t xml:space="preserve"> </w:t>
      </w:r>
      <w:r w:rsidRPr="007103E1">
        <w:rPr>
          <w:sz w:val="18"/>
          <w:szCs w:val="18"/>
        </w:rPr>
        <w:t>посредством</w:t>
      </w:r>
      <w:r w:rsidRPr="007103E1">
        <w:rPr>
          <w:spacing w:val="-4"/>
          <w:sz w:val="18"/>
          <w:szCs w:val="18"/>
        </w:rPr>
        <w:t xml:space="preserve"> </w:t>
      </w:r>
      <w:r w:rsidRPr="007103E1">
        <w:rPr>
          <w:sz w:val="18"/>
          <w:szCs w:val="18"/>
        </w:rPr>
        <w:t>ЕПГУ.</w:t>
      </w:r>
    </w:p>
    <w:p w:rsidR="007103E1" w:rsidRPr="007103E1" w:rsidRDefault="007103E1" w:rsidP="007103E1">
      <w:pPr>
        <w:pStyle w:val="ad"/>
        <w:spacing w:after="0" w:line="240" w:lineRule="auto"/>
        <w:ind w:right="527" w:firstLine="708"/>
        <w:jc w:val="both"/>
        <w:rPr>
          <w:sz w:val="18"/>
          <w:szCs w:val="18"/>
        </w:rPr>
      </w:pPr>
      <w:r w:rsidRPr="007103E1">
        <w:rPr>
          <w:sz w:val="18"/>
          <w:szCs w:val="18"/>
        </w:rPr>
        <w:t>В</w:t>
      </w:r>
      <w:r w:rsidRPr="007103E1">
        <w:rPr>
          <w:spacing w:val="1"/>
          <w:sz w:val="18"/>
          <w:szCs w:val="18"/>
        </w:rPr>
        <w:t xml:space="preserve"> </w:t>
      </w:r>
      <w:r w:rsidRPr="007103E1">
        <w:rPr>
          <w:sz w:val="18"/>
          <w:szCs w:val="18"/>
        </w:rPr>
        <w:t>случае</w:t>
      </w:r>
      <w:r w:rsidRPr="007103E1">
        <w:rPr>
          <w:spacing w:val="1"/>
          <w:sz w:val="18"/>
          <w:szCs w:val="18"/>
        </w:rPr>
        <w:t xml:space="preserve"> </w:t>
      </w:r>
      <w:r w:rsidRPr="007103E1">
        <w:rPr>
          <w:sz w:val="18"/>
          <w:szCs w:val="18"/>
        </w:rPr>
        <w:t>направления</w:t>
      </w:r>
      <w:r w:rsidRPr="007103E1">
        <w:rPr>
          <w:spacing w:val="1"/>
          <w:sz w:val="18"/>
          <w:szCs w:val="18"/>
        </w:rPr>
        <w:t xml:space="preserve"> </w:t>
      </w:r>
      <w:r w:rsidRPr="007103E1">
        <w:rPr>
          <w:sz w:val="18"/>
          <w:szCs w:val="18"/>
        </w:rPr>
        <w:t>заявления</w:t>
      </w:r>
      <w:r w:rsidRPr="007103E1">
        <w:rPr>
          <w:spacing w:val="1"/>
          <w:sz w:val="18"/>
          <w:szCs w:val="18"/>
        </w:rPr>
        <w:t xml:space="preserve"> </w:t>
      </w:r>
      <w:r w:rsidRPr="007103E1">
        <w:rPr>
          <w:sz w:val="18"/>
          <w:szCs w:val="18"/>
        </w:rPr>
        <w:t>посредством</w:t>
      </w:r>
      <w:r w:rsidRPr="007103E1">
        <w:rPr>
          <w:spacing w:val="1"/>
          <w:sz w:val="18"/>
          <w:szCs w:val="18"/>
        </w:rPr>
        <w:t xml:space="preserve"> </w:t>
      </w:r>
      <w:r w:rsidRPr="007103E1">
        <w:rPr>
          <w:sz w:val="18"/>
          <w:szCs w:val="18"/>
        </w:rPr>
        <w:t>ЕПГУ</w:t>
      </w:r>
      <w:r w:rsidRPr="007103E1">
        <w:rPr>
          <w:spacing w:val="1"/>
          <w:sz w:val="18"/>
          <w:szCs w:val="18"/>
        </w:rPr>
        <w:t xml:space="preserve"> </w:t>
      </w:r>
      <w:r w:rsidRPr="007103E1">
        <w:rPr>
          <w:sz w:val="18"/>
          <w:szCs w:val="18"/>
        </w:rPr>
        <w:t>результат</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также</w:t>
      </w:r>
      <w:r w:rsidRPr="007103E1">
        <w:rPr>
          <w:spacing w:val="1"/>
          <w:sz w:val="18"/>
          <w:szCs w:val="18"/>
        </w:rPr>
        <w:t xml:space="preserve"> </w:t>
      </w:r>
      <w:r w:rsidRPr="007103E1">
        <w:rPr>
          <w:sz w:val="18"/>
          <w:szCs w:val="18"/>
        </w:rPr>
        <w:t>может</w:t>
      </w:r>
      <w:r w:rsidRPr="007103E1">
        <w:rPr>
          <w:spacing w:val="1"/>
          <w:sz w:val="18"/>
          <w:szCs w:val="18"/>
        </w:rPr>
        <w:t xml:space="preserve"> </w:t>
      </w:r>
      <w:r w:rsidRPr="007103E1">
        <w:rPr>
          <w:sz w:val="18"/>
          <w:szCs w:val="18"/>
        </w:rPr>
        <w:t>быть</w:t>
      </w:r>
      <w:r w:rsidRPr="007103E1">
        <w:rPr>
          <w:spacing w:val="1"/>
          <w:sz w:val="18"/>
          <w:szCs w:val="18"/>
        </w:rPr>
        <w:t xml:space="preserve"> </w:t>
      </w:r>
      <w:r w:rsidRPr="007103E1">
        <w:rPr>
          <w:sz w:val="18"/>
          <w:szCs w:val="18"/>
        </w:rPr>
        <w:t>выдан</w:t>
      </w:r>
      <w:r w:rsidRPr="007103E1">
        <w:rPr>
          <w:spacing w:val="1"/>
          <w:sz w:val="18"/>
          <w:szCs w:val="18"/>
        </w:rPr>
        <w:t xml:space="preserve"> </w:t>
      </w:r>
      <w:r w:rsidRPr="007103E1">
        <w:rPr>
          <w:sz w:val="18"/>
          <w:szCs w:val="18"/>
        </w:rPr>
        <w:t>заявителю</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бумажном</w:t>
      </w:r>
      <w:r w:rsidRPr="007103E1">
        <w:rPr>
          <w:spacing w:val="1"/>
          <w:sz w:val="18"/>
          <w:szCs w:val="18"/>
        </w:rPr>
        <w:t xml:space="preserve"> </w:t>
      </w:r>
      <w:r w:rsidRPr="007103E1">
        <w:rPr>
          <w:sz w:val="18"/>
          <w:szCs w:val="18"/>
        </w:rPr>
        <w:t>носителе</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многофункциональном</w:t>
      </w:r>
      <w:r w:rsidRPr="007103E1">
        <w:rPr>
          <w:spacing w:val="1"/>
          <w:sz w:val="18"/>
          <w:szCs w:val="18"/>
        </w:rPr>
        <w:t xml:space="preserve"> </w:t>
      </w:r>
      <w:r w:rsidRPr="007103E1">
        <w:rPr>
          <w:sz w:val="18"/>
          <w:szCs w:val="18"/>
        </w:rPr>
        <w:t>центре</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порядке,</w:t>
      </w:r>
      <w:r w:rsidRPr="007103E1">
        <w:rPr>
          <w:spacing w:val="1"/>
          <w:sz w:val="18"/>
          <w:szCs w:val="18"/>
        </w:rPr>
        <w:t xml:space="preserve"> </w:t>
      </w:r>
      <w:r w:rsidRPr="007103E1">
        <w:rPr>
          <w:sz w:val="18"/>
          <w:szCs w:val="18"/>
        </w:rPr>
        <w:t>предусмотренном</w:t>
      </w:r>
      <w:r w:rsidRPr="007103E1">
        <w:rPr>
          <w:spacing w:val="1"/>
          <w:sz w:val="18"/>
          <w:szCs w:val="18"/>
        </w:rPr>
        <w:t xml:space="preserve"> </w:t>
      </w:r>
      <w:r w:rsidRPr="007103E1">
        <w:rPr>
          <w:sz w:val="18"/>
          <w:szCs w:val="18"/>
        </w:rPr>
        <w:t>пунктом</w:t>
      </w:r>
      <w:r w:rsidRPr="007103E1">
        <w:rPr>
          <w:spacing w:val="1"/>
          <w:sz w:val="18"/>
          <w:szCs w:val="18"/>
        </w:rPr>
        <w:t xml:space="preserve"> </w:t>
      </w:r>
      <w:r w:rsidRPr="007103E1">
        <w:rPr>
          <w:sz w:val="18"/>
          <w:szCs w:val="18"/>
        </w:rPr>
        <w:t>6.4</w:t>
      </w:r>
      <w:r w:rsidRPr="007103E1">
        <w:rPr>
          <w:spacing w:val="1"/>
          <w:sz w:val="18"/>
          <w:szCs w:val="18"/>
        </w:rPr>
        <w:t xml:space="preserve"> </w:t>
      </w:r>
      <w:r w:rsidRPr="007103E1">
        <w:rPr>
          <w:sz w:val="18"/>
          <w:szCs w:val="18"/>
        </w:rPr>
        <w:t>настоящего</w:t>
      </w:r>
      <w:r w:rsidRPr="007103E1">
        <w:rPr>
          <w:spacing w:val="1"/>
          <w:sz w:val="18"/>
          <w:szCs w:val="18"/>
        </w:rPr>
        <w:t xml:space="preserve"> </w:t>
      </w:r>
      <w:r w:rsidRPr="007103E1">
        <w:rPr>
          <w:sz w:val="18"/>
          <w:szCs w:val="18"/>
        </w:rPr>
        <w:t>Административного</w:t>
      </w:r>
      <w:r w:rsidRPr="007103E1">
        <w:rPr>
          <w:spacing w:val="-67"/>
          <w:sz w:val="18"/>
          <w:szCs w:val="18"/>
        </w:rPr>
        <w:t xml:space="preserve"> </w:t>
      </w:r>
      <w:r w:rsidRPr="007103E1">
        <w:rPr>
          <w:sz w:val="18"/>
          <w:szCs w:val="18"/>
        </w:rPr>
        <w:t>регламента.</w:t>
      </w:r>
    </w:p>
    <w:p w:rsidR="007103E1" w:rsidRPr="007103E1" w:rsidRDefault="007103E1" w:rsidP="00197A91">
      <w:pPr>
        <w:pStyle w:val="a8"/>
        <w:widowControl w:val="0"/>
        <w:numPr>
          <w:ilvl w:val="1"/>
          <w:numId w:val="34"/>
        </w:numPr>
        <w:tabs>
          <w:tab w:val="left" w:pos="1370"/>
        </w:tabs>
        <w:autoSpaceDE w:val="0"/>
        <w:autoSpaceDN w:val="0"/>
        <w:ind w:left="880" w:right="1189" w:hanging="142"/>
        <w:contextualSpacing w:val="0"/>
        <w:jc w:val="both"/>
        <w:rPr>
          <w:rFonts w:ascii="Times New Roman" w:hAnsi="Times New Roman"/>
          <w:sz w:val="18"/>
          <w:szCs w:val="18"/>
        </w:rPr>
      </w:pPr>
      <w:r w:rsidRPr="007103E1">
        <w:rPr>
          <w:rFonts w:ascii="Times New Roman" w:hAnsi="Times New Roman"/>
          <w:sz w:val="18"/>
          <w:szCs w:val="18"/>
        </w:rPr>
        <w:t>Электронные</w:t>
      </w:r>
      <w:r w:rsidRPr="007103E1">
        <w:rPr>
          <w:rFonts w:ascii="Times New Roman" w:hAnsi="Times New Roman"/>
          <w:spacing w:val="-6"/>
          <w:sz w:val="18"/>
          <w:szCs w:val="18"/>
        </w:rPr>
        <w:t xml:space="preserve"> </w:t>
      </w:r>
      <w:r w:rsidRPr="007103E1">
        <w:rPr>
          <w:rFonts w:ascii="Times New Roman" w:hAnsi="Times New Roman"/>
          <w:sz w:val="18"/>
          <w:szCs w:val="18"/>
        </w:rPr>
        <w:t>документы</w:t>
      </w:r>
      <w:r w:rsidRPr="007103E1">
        <w:rPr>
          <w:rFonts w:ascii="Times New Roman" w:hAnsi="Times New Roman"/>
          <w:spacing w:val="-6"/>
          <w:sz w:val="18"/>
          <w:szCs w:val="18"/>
        </w:rPr>
        <w:t xml:space="preserve"> </w:t>
      </w:r>
      <w:r w:rsidRPr="007103E1">
        <w:rPr>
          <w:rFonts w:ascii="Times New Roman" w:hAnsi="Times New Roman"/>
          <w:sz w:val="18"/>
          <w:szCs w:val="18"/>
        </w:rPr>
        <w:t>представляются</w:t>
      </w:r>
      <w:r w:rsidRPr="007103E1">
        <w:rPr>
          <w:rFonts w:ascii="Times New Roman" w:hAnsi="Times New Roman"/>
          <w:spacing w:val="-4"/>
          <w:sz w:val="18"/>
          <w:szCs w:val="18"/>
        </w:rPr>
        <w:t xml:space="preserve"> </w:t>
      </w:r>
      <w:r w:rsidRPr="007103E1">
        <w:rPr>
          <w:rFonts w:ascii="Times New Roman" w:hAnsi="Times New Roman"/>
          <w:sz w:val="18"/>
          <w:szCs w:val="18"/>
        </w:rPr>
        <w:t>в</w:t>
      </w:r>
      <w:r w:rsidRPr="007103E1">
        <w:rPr>
          <w:rFonts w:ascii="Times New Roman" w:hAnsi="Times New Roman"/>
          <w:spacing w:val="-5"/>
          <w:sz w:val="18"/>
          <w:szCs w:val="18"/>
        </w:rPr>
        <w:t xml:space="preserve"> </w:t>
      </w:r>
      <w:r w:rsidRPr="007103E1">
        <w:rPr>
          <w:rFonts w:ascii="Times New Roman" w:hAnsi="Times New Roman"/>
          <w:sz w:val="18"/>
          <w:szCs w:val="18"/>
        </w:rPr>
        <w:t>следующих</w:t>
      </w:r>
      <w:r w:rsidRPr="007103E1">
        <w:rPr>
          <w:rFonts w:ascii="Times New Roman" w:hAnsi="Times New Roman"/>
          <w:spacing w:val="-5"/>
          <w:sz w:val="18"/>
          <w:szCs w:val="18"/>
        </w:rPr>
        <w:t xml:space="preserve"> </w:t>
      </w:r>
      <w:r w:rsidRPr="007103E1">
        <w:rPr>
          <w:rFonts w:ascii="Times New Roman" w:hAnsi="Times New Roman"/>
          <w:sz w:val="18"/>
          <w:szCs w:val="18"/>
        </w:rPr>
        <w:t>форматах:</w:t>
      </w:r>
      <w:r w:rsidRPr="007103E1">
        <w:rPr>
          <w:rFonts w:ascii="Times New Roman" w:hAnsi="Times New Roman"/>
          <w:spacing w:val="-68"/>
          <w:sz w:val="18"/>
          <w:szCs w:val="18"/>
        </w:rPr>
        <w:t xml:space="preserve"> </w:t>
      </w:r>
      <w:r w:rsidRPr="007103E1">
        <w:rPr>
          <w:rFonts w:ascii="Times New Roman" w:hAnsi="Times New Roman"/>
          <w:sz w:val="18"/>
          <w:szCs w:val="18"/>
        </w:rPr>
        <w:t>а)</w:t>
      </w:r>
      <w:r w:rsidRPr="007103E1">
        <w:rPr>
          <w:rFonts w:ascii="Times New Roman" w:hAnsi="Times New Roman"/>
          <w:spacing w:val="-1"/>
          <w:sz w:val="18"/>
          <w:szCs w:val="18"/>
        </w:rPr>
        <w:t xml:space="preserve"> </w:t>
      </w:r>
      <w:proofErr w:type="spellStart"/>
      <w:r w:rsidRPr="007103E1">
        <w:rPr>
          <w:rFonts w:ascii="Times New Roman" w:hAnsi="Times New Roman"/>
          <w:sz w:val="18"/>
          <w:szCs w:val="18"/>
        </w:rPr>
        <w:t>xml</w:t>
      </w:r>
      <w:proofErr w:type="spellEnd"/>
      <w:r w:rsidRPr="007103E1">
        <w:rPr>
          <w:rFonts w:ascii="Times New Roman" w:hAnsi="Times New Roman"/>
          <w:sz w:val="18"/>
          <w:szCs w:val="18"/>
        </w:rPr>
        <w:t xml:space="preserve"> -</w:t>
      </w:r>
      <w:r w:rsidRPr="007103E1">
        <w:rPr>
          <w:rFonts w:ascii="Times New Roman" w:hAnsi="Times New Roman"/>
          <w:spacing w:val="-1"/>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формализованных</w:t>
      </w:r>
      <w:r w:rsidRPr="007103E1">
        <w:rPr>
          <w:rFonts w:ascii="Times New Roman" w:hAnsi="Times New Roman"/>
          <w:spacing w:val="1"/>
          <w:sz w:val="18"/>
          <w:szCs w:val="18"/>
        </w:rPr>
        <w:t xml:space="preserve"> </w:t>
      </w:r>
      <w:r w:rsidRPr="007103E1">
        <w:rPr>
          <w:rFonts w:ascii="Times New Roman" w:hAnsi="Times New Roman"/>
          <w:sz w:val="18"/>
          <w:szCs w:val="18"/>
        </w:rPr>
        <w:t>документов;</w:t>
      </w:r>
    </w:p>
    <w:p w:rsidR="007103E1" w:rsidRPr="007103E1" w:rsidRDefault="007103E1" w:rsidP="007103E1">
      <w:pPr>
        <w:pStyle w:val="ad"/>
        <w:spacing w:after="0" w:line="240" w:lineRule="auto"/>
        <w:ind w:right="532" w:firstLine="708"/>
        <w:jc w:val="both"/>
        <w:rPr>
          <w:sz w:val="18"/>
          <w:szCs w:val="18"/>
        </w:rPr>
      </w:pPr>
      <w:r w:rsidRPr="007103E1">
        <w:rPr>
          <w:sz w:val="18"/>
          <w:szCs w:val="18"/>
        </w:rPr>
        <w:t>б)</w:t>
      </w:r>
      <w:r w:rsidRPr="007103E1">
        <w:rPr>
          <w:spacing w:val="1"/>
          <w:sz w:val="18"/>
          <w:szCs w:val="18"/>
        </w:rPr>
        <w:t xml:space="preserve"> </w:t>
      </w:r>
      <w:proofErr w:type="spellStart"/>
      <w:r w:rsidRPr="007103E1">
        <w:rPr>
          <w:sz w:val="18"/>
          <w:szCs w:val="18"/>
        </w:rPr>
        <w:t>doc</w:t>
      </w:r>
      <w:proofErr w:type="spellEnd"/>
      <w:r w:rsidRPr="007103E1">
        <w:rPr>
          <w:sz w:val="18"/>
          <w:szCs w:val="18"/>
        </w:rPr>
        <w:t>,</w:t>
      </w:r>
      <w:r w:rsidRPr="007103E1">
        <w:rPr>
          <w:spacing w:val="1"/>
          <w:sz w:val="18"/>
          <w:szCs w:val="18"/>
        </w:rPr>
        <w:t xml:space="preserve"> </w:t>
      </w:r>
      <w:proofErr w:type="spellStart"/>
      <w:r w:rsidRPr="007103E1">
        <w:rPr>
          <w:sz w:val="18"/>
          <w:szCs w:val="18"/>
        </w:rPr>
        <w:t>docx</w:t>
      </w:r>
      <w:proofErr w:type="spellEnd"/>
      <w:r w:rsidRPr="007103E1">
        <w:rPr>
          <w:sz w:val="18"/>
          <w:szCs w:val="18"/>
        </w:rPr>
        <w:t>,</w:t>
      </w:r>
      <w:r w:rsidRPr="007103E1">
        <w:rPr>
          <w:spacing w:val="1"/>
          <w:sz w:val="18"/>
          <w:szCs w:val="18"/>
        </w:rPr>
        <w:t xml:space="preserve"> </w:t>
      </w:r>
      <w:proofErr w:type="spellStart"/>
      <w:r w:rsidRPr="007103E1">
        <w:rPr>
          <w:sz w:val="18"/>
          <w:szCs w:val="18"/>
        </w:rPr>
        <w:t>odt</w:t>
      </w:r>
      <w:proofErr w:type="spellEnd"/>
      <w:r w:rsidRPr="007103E1">
        <w:rPr>
          <w:spacing w:val="1"/>
          <w:sz w:val="18"/>
          <w:szCs w:val="18"/>
        </w:rPr>
        <w:t xml:space="preserve"> </w:t>
      </w:r>
      <w:r w:rsidRPr="007103E1">
        <w:rPr>
          <w:sz w:val="18"/>
          <w:szCs w:val="18"/>
        </w:rPr>
        <w:t>-</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документов</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текстовым</w:t>
      </w:r>
      <w:r w:rsidRPr="007103E1">
        <w:rPr>
          <w:spacing w:val="1"/>
          <w:sz w:val="18"/>
          <w:szCs w:val="18"/>
        </w:rPr>
        <w:t xml:space="preserve"> </w:t>
      </w:r>
      <w:r w:rsidRPr="007103E1">
        <w:rPr>
          <w:sz w:val="18"/>
          <w:szCs w:val="18"/>
        </w:rPr>
        <w:t>содержанием,</w:t>
      </w:r>
      <w:r w:rsidRPr="007103E1">
        <w:rPr>
          <w:spacing w:val="1"/>
          <w:sz w:val="18"/>
          <w:szCs w:val="18"/>
        </w:rPr>
        <w:t xml:space="preserve"> </w:t>
      </w:r>
      <w:r w:rsidRPr="007103E1">
        <w:rPr>
          <w:sz w:val="18"/>
          <w:szCs w:val="18"/>
        </w:rPr>
        <w:t>не</w:t>
      </w:r>
      <w:r w:rsidRPr="007103E1">
        <w:rPr>
          <w:spacing w:val="-67"/>
          <w:sz w:val="18"/>
          <w:szCs w:val="18"/>
        </w:rPr>
        <w:t xml:space="preserve"> </w:t>
      </w:r>
      <w:r w:rsidRPr="007103E1">
        <w:rPr>
          <w:sz w:val="18"/>
          <w:szCs w:val="18"/>
        </w:rPr>
        <w:t>включающим формулы (за исключением документов, указанных в подпункте "в"</w:t>
      </w:r>
      <w:r w:rsidRPr="007103E1">
        <w:rPr>
          <w:spacing w:val="-67"/>
          <w:sz w:val="18"/>
          <w:szCs w:val="18"/>
        </w:rPr>
        <w:t xml:space="preserve"> </w:t>
      </w:r>
      <w:r w:rsidRPr="007103E1">
        <w:rPr>
          <w:sz w:val="18"/>
          <w:szCs w:val="18"/>
        </w:rPr>
        <w:t>настоящего</w:t>
      </w:r>
      <w:r w:rsidRPr="007103E1">
        <w:rPr>
          <w:spacing w:val="-3"/>
          <w:sz w:val="18"/>
          <w:szCs w:val="18"/>
        </w:rPr>
        <w:t xml:space="preserve"> </w:t>
      </w:r>
      <w:r w:rsidRPr="007103E1">
        <w:rPr>
          <w:sz w:val="18"/>
          <w:szCs w:val="18"/>
        </w:rPr>
        <w:t>пункта);</w:t>
      </w:r>
    </w:p>
    <w:p w:rsidR="007103E1" w:rsidRPr="007103E1" w:rsidRDefault="007103E1" w:rsidP="007103E1">
      <w:pPr>
        <w:pStyle w:val="ad"/>
        <w:spacing w:after="0" w:line="240" w:lineRule="auto"/>
        <w:ind w:left="880"/>
        <w:jc w:val="both"/>
        <w:rPr>
          <w:sz w:val="18"/>
          <w:szCs w:val="18"/>
        </w:rPr>
      </w:pPr>
      <w:r w:rsidRPr="007103E1">
        <w:rPr>
          <w:sz w:val="18"/>
          <w:szCs w:val="18"/>
        </w:rPr>
        <w:t>в)</w:t>
      </w:r>
      <w:r w:rsidRPr="007103E1">
        <w:rPr>
          <w:spacing w:val="-4"/>
          <w:sz w:val="18"/>
          <w:szCs w:val="18"/>
        </w:rPr>
        <w:t xml:space="preserve"> </w:t>
      </w:r>
      <w:proofErr w:type="spellStart"/>
      <w:r w:rsidRPr="007103E1">
        <w:rPr>
          <w:sz w:val="18"/>
          <w:szCs w:val="18"/>
        </w:rPr>
        <w:t>xls</w:t>
      </w:r>
      <w:proofErr w:type="spellEnd"/>
      <w:r w:rsidRPr="007103E1">
        <w:rPr>
          <w:sz w:val="18"/>
          <w:szCs w:val="18"/>
        </w:rPr>
        <w:t>,</w:t>
      </w:r>
      <w:r w:rsidRPr="007103E1">
        <w:rPr>
          <w:spacing w:val="-3"/>
          <w:sz w:val="18"/>
          <w:szCs w:val="18"/>
        </w:rPr>
        <w:t xml:space="preserve"> </w:t>
      </w:r>
      <w:proofErr w:type="spellStart"/>
      <w:r w:rsidRPr="007103E1">
        <w:rPr>
          <w:sz w:val="18"/>
          <w:szCs w:val="18"/>
        </w:rPr>
        <w:t>xlsx</w:t>
      </w:r>
      <w:proofErr w:type="spellEnd"/>
      <w:r w:rsidRPr="007103E1">
        <w:rPr>
          <w:sz w:val="18"/>
          <w:szCs w:val="18"/>
        </w:rPr>
        <w:t>,</w:t>
      </w:r>
      <w:r w:rsidRPr="007103E1">
        <w:rPr>
          <w:spacing w:val="-3"/>
          <w:sz w:val="18"/>
          <w:szCs w:val="18"/>
        </w:rPr>
        <w:t xml:space="preserve"> </w:t>
      </w:r>
      <w:proofErr w:type="spellStart"/>
      <w:r w:rsidRPr="007103E1">
        <w:rPr>
          <w:sz w:val="18"/>
          <w:szCs w:val="18"/>
        </w:rPr>
        <w:t>ods</w:t>
      </w:r>
      <w:proofErr w:type="spellEnd"/>
      <w:r w:rsidRPr="007103E1">
        <w:rPr>
          <w:spacing w:val="-1"/>
          <w:sz w:val="18"/>
          <w:szCs w:val="18"/>
        </w:rPr>
        <w:t xml:space="preserve"> </w:t>
      </w:r>
      <w:r w:rsidRPr="007103E1">
        <w:rPr>
          <w:sz w:val="18"/>
          <w:szCs w:val="18"/>
        </w:rPr>
        <w:t>-</w:t>
      </w:r>
      <w:r w:rsidRPr="007103E1">
        <w:rPr>
          <w:spacing w:val="-5"/>
          <w:sz w:val="18"/>
          <w:szCs w:val="18"/>
        </w:rPr>
        <w:t xml:space="preserve"> </w:t>
      </w:r>
      <w:r w:rsidRPr="007103E1">
        <w:rPr>
          <w:sz w:val="18"/>
          <w:szCs w:val="18"/>
        </w:rPr>
        <w:t>для</w:t>
      </w:r>
      <w:r w:rsidRPr="007103E1">
        <w:rPr>
          <w:spacing w:val="-4"/>
          <w:sz w:val="18"/>
          <w:szCs w:val="18"/>
        </w:rPr>
        <w:t xml:space="preserve"> </w:t>
      </w:r>
      <w:r w:rsidRPr="007103E1">
        <w:rPr>
          <w:sz w:val="18"/>
          <w:szCs w:val="18"/>
        </w:rPr>
        <w:t>документов,</w:t>
      </w:r>
      <w:r w:rsidRPr="007103E1">
        <w:rPr>
          <w:spacing w:val="-3"/>
          <w:sz w:val="18"/>
          <w:szCs w:val="18"/>
        </w:rPr>
        <w:t xml:space="preserve"> </w:t>
      </w:r>
      <w:r w:rsidRPr="007103E1">
        <w:rPr>
          <w:sz w:val="18"/>
          <w:szCs w:val="18"/>
        </w:rPr>
        <w:t>содержащих</w:t>
      </w:r>
      <w:r w:rsidRPr="007103E1">
        <w:rPr>
          <w:spacing w:val="-1"/>
          <w:sz w:val="18"/>
          <w:szCs w:val="18"/>
        </w:rPr>
        <w:t xml:space="preserve"> </w:t>
      </w:r>
      <w:r w:rsidRPr="007103E1">
        <w:rPr>
          <w:sz w:val="18"/>
          <w:szCs w:val="18"/>
        </w:rPr>
        <w:t>расчеты;</w:t>
      </w:r>
    </w:p>
    <w:p w:rsidR="007103E1" w:rsidRPr="007103E1" w:rsidRDefault="007103E1" w:rsidP="007103E1">
      <w:pPr>
        <w:pStyle w:val="ad"/>
        <w:spacing w:after="0" w:line="240" w:lineRule="auto"/>
        <w:ind w:right="531" w:firstLine="708"/>
        <w:jc w:val="both"/>
        <w:rPr>
          <w:sz w:val="18"/>
          <w:szCs w:val="18"/>
        </w:rPr>
      </w:pPr>
      <w:r w:rsidRPr="007103E1">
        <w:rPr>
          <w:sz w:val="18"/>
          <w:szCs w:val="18"/>
        </w:rPr>
        <w:t xml:space="preserve">г) </w:t>
      </w:r>
      <w:proofErr w:type="spellStart"/>
      <w:r w:rsidRPr="007103E1">
        <w:rPr>
          <w:sz w:val="18"/>
          <w:szCs w:val="18"/>
        </w:rPr>
        <w:t>pdf</w:t>
      </w:r>
      <w:proofErr w:type="spellEnd"/>
      <w:r w:rsidRPr="007103E1">
        <w:rPr>
          <w:sz w:val="18"/>
          <w:szCs w:val="18"/>
        </w:rPr>
        <w:t xml:space="preserve">, </w:t>
      </w:r>
      <w:proofErr w:type="spellStart"/>
      <w:r w:rsidRPr="007103E1">
        <w:rPr>
          <w:sz w:val="18"/>
          <w:szCs w:val="18"/>
        </w:rPr>
        <w:t>jpg</w:t>
      </w:r>
      <w:proofErr w:type="spellEnd"/>
      <w:r w:rsidRPr="007103E1">
        <w:rPr>
          <w:sz w:val="18"/>
          <w:szCs w:val="18"/>
        </w:rPr>
        <w:t xml:space="preserve">, </w:t>
      </w:r>
      <w:proofErr w:type="spellStart"/>
      <w:r w:rsidRPr="007103E1">
        <w:rPr>
          <w:sz w:val="18"/>
          <w:szCs w:val="18"/>
        </w:rPr>
        <w:t>jpeg</w:t>
      </w:r>
      <w:proofErr w:type="spellEnd"/>
      <w:r w:rsidRPr="007103E1">
        <w:rPr>
          <w:sz w:val="18"/>
          <w:szCs w:val="18"/>
        </w:rPr>
        <w:t xml:space="preserve">, </w:t>
      </w:r>
      <w:proofErr w:type="spellStart"/>
      <w:r w:rsidRPr="007103E1">
        <w:rPr>
          <w:sz w:val="18"/>
          <w:szCs w:val="18"/>
        </w:rPr>
        <w:t>png</w:t>
      </w:r>
      <w:proofErr w:type="spellEnd"/>
      <w:r w:rsidRPr="007103E1">
        <w:rPr>
          <w:sz w:val="18"/>
          <w:szCs w:val="18"/>
        </w:rPr>
        <w:t xml:space="preserve">, </w:t>
      </w:r>
      <w:proofErr w:type="spellStart"/>
      <w:r w:rsidRPr="007103E1">
        <w:rPr>
          <w:sz w:val="18"/>
          <w:szCs w:val="18"/>
        </w:rPr>
        <w:t>bmp</w:t>
      </w:r>
      <w:proofErr w:type="spellEnd"/>
      <w:r w:rsidRPr="007103E1">
        <w:rPr>
          <w:sz w:val="18"/>
          <w:szCs w:val="18"/>
        </w:rPr>
        <w:t xml:space="preserve">, </w:t>
      </w:r>
      <w:proofErr w:type="spellStart"/>
      <w:r w:rsidRPr="007103E1">
        <w:rPr>
          <w:sz w:val="18"/>
          <w:szCs w:val="18"/>
        </w:rPr>
        <w:t>tiff</w:t>
      </w:r>
      <w:proofErr w:type="spellEnd"/>
      <w:r w:rsidRPr="007103E1">
        <w:rPr>
          <w:sz w:val="18"/>
          <w:szCs w:val="18"/>
        </w:rPr>
        <w:t xml:space="preserve"> - для документов с текстовым содержанием, в</w:t>
      </w:r>
      <w:r w:rsidRPr="007103E1">
        <w:rPr>
          <w:spacing w:val="-67"/>
          <w:sz w:val="18"/>
          <w:szCs w:val="18"/>
        </w:rPr>
        <w:t xml:space="preserve"> </w:t>
      </w:r>
      <w:r w:rsidRPr="007103E1">
        <w:rPr>
          <w:sz w:val="18"/>
          <w:szCs w:val="18"/>
        </w:rPr>
        <w:t>том</w:t>
      </w:r>
      <w:r w:rsidRPr="007103E1">
        <w:rPr>
          <w:spacing w:val="1"/>
          <w:sz w:val="18"/>
          <w:szCs w:val="18"/>
        </w:rPr>
        <w:t xml:space="preserve"> </w:t>
      </w:r>
      <w:r w:rsidRPr="007103E1">
        <w:rPr>
          <w:sz w:val="18"/>
          <w:szCs w:val="18"/>
        </w:rPr>
        <w:t>числе</w:t>
      </w:r>
      <w:r w:rsidRPr="007103E1">
        <w:rPr>
          <w:spacing w:val="1"/>
          <w:sz w:val="18"/>
          <w:szCs w:val="18"/>
        </w:rPr>
        <w:t xml:space="preserve"> </w:t>
      </w:r>
      <w:r w:rsidRPr="007103E1">
        <w:rPr>
          <w:sz w:val="18"/>
          <w:szCs w:val="18"/>
        </w:rPr>
        <w:t>включающих</w:t>
      </w:r>
      <w:r w:rsidRPr="007103E1">
        <w:rPr>
          <w:spacing w:val="1"/>
          <w:sz w:val="18"/>
          <w:szCs w:val="18"/>
        </w:rPr>
        <w:t xml:space="preserve"> </w:t>
      </w:r>
      <w:r w:rsidRPr="007103E1">
        <w:rPr>
          <w:sz w:val="18"/>
          <w:szCs w:val="18"/>
        </w:rPr>
        <w:t>формулы</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(или)</w:t>
      </w:r>
      <w:r w:rsidRPr="007103E1">
        <w:rPr>
          <w:spacing w:val="1"/>
          <w:sz w:val="18"/>
          <w:szCs w:val="18"/>
        </w:rPr>
        <w:t xml:space="preserve"> </w:t>
      </w:r>
      <w:r w:rsidRPr="007103E1">
        <w:rPr>
          <w:sz w:val="18"/>
          <w:szCs w:val="18"/>
        </w:rPr>
        <w:t>графические</w:t>
      </w:r>
      <w:r w:rsidRPr="007103E1">
        <w:rPr>
          <w:spacing w:val="1"/>
          <w:sz w:val="18"/>
          <w:szCs w:val="18"/>
        </w:rPr>
        <w:t xml:space="preserve"> </w:t>
      </w:r>
      <w:r w:rsidRPr="007103E1">
        <w:rPr>
          <w:sz w:val="18"/>
          <w:szCs w:val="18"/>
        </w:rPr>
        <w:t>изображения</w:t>
      </w:r>
      <w:r w:rsidRPr="007103E1">
        <w:rPr>
          <w:spacing w:val="1"/>
          <w:sz w:val="18"/>
          <w:szCs w:val="18"/>
        </w:rPr>
        <w:t xml:space="preserve"> </w:t>
      </w:r>
      <w:r w:rsidRPr="007103E1">
        <w:rPr>
          <w:sz w:val="18"/>
          <w:szCs w:val="18"/>
        </w:rPr>
        <w:t>(за</w:t>
      </w:r>
      <w:r w:rsidRPr="007103E1">
        <w:rPr>
          <w:spacing w:val="1"/>
          <w:sz w:val="18"/>
          <w:szCs w:val="18"/>
        </w:rPr>
        <w:t xml:space="preserve"> </w:t>
      </w:r>
      <w:r w:rsidRPr="007103E1">
        <w:rPr>
          <w:sz w:val="18"/>
          <w:szCs w:val="18"/>
        </w:rPr>
        <w:t>исключением</w:t>
      </w:r>
      <w:r w:rsidRPr="007103E1">
        <w:rPr>
          <w:spacing w:val="1"/>
          <w:sz w:val="18"/>
          <w:szCs w:val="18"/>
        </w:rPr>
        <w:t xml:space="preserve"> </w:t>
      </w:r>
      <w:r w:rsidRPr="007103E1">
        <w:rPr>
          <w:sz w:val="18"/>
          <w:szCs w:val="18"/>
        </w:rPr>
        <w:t>документов,</w:t>
      </w:r>
      <w:r w:rsidRPr="007103E1">
        <w:rPr>
          <w:spacing w:val="1"/>
          <w:sz w:val="18"/>
          <w:szCs w:val="18"/>
        </w:rPr>
        <w:t xml:space="preserve"> </w:t>
      </w:r>
      <w:r w:rsidRPr="007103E1">
        <w:rPr>
          <w:sz w:val="18"/>
          <w:szCs w:val="18"/>
        </w:rPr>
        <w:t>указанных</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подпункте</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настоящего</w:t>
      </w:r>
      <w:r w:rsidRPr="007103E1">
        <w:rPr>
          <w:spacing w:val="1"/>
          <w:sz w:val="18"/>
          <w:szCs w:val="18"/>
        </w:rPr>
        <w:t xml:space="preserve"> </w:t>
      </w:r>
      <w:r w:rsidRPr="007103E1">
        <w:rPr>
          <w:sz w:val="18"/>
          <w:szCs w:val="18"/>
        </w:rPr>
        <w:t>пункта),</w:t>
      </w:r>
      <w:r w:rsidRPr="007103E1">
        <w:rPr>
          <w:spacing w:val="1"/>
          <w:sz w:val="18"/>
          <w:szCs w:val="18"/>
        </w:rPr>
        <w:t xml:space="preserve"> </w:t>
      </w:r>
      <w:r w:rsidRPr="007103E1">
        <w:rPr>
          <w:sz w:val="18"/>
          <w:szCs w:val="18"/>
        </w:rPr>
        <w:t>а</w:t>
      </w:r>
      <w:r w:rsidRPr="007103E1">
        <w:rPr>
          <w:spacing w:val="-67"/>
          <w:sz w:val="18"/>
          <w:szCs w:val="18"/>
        </w:rPr>
        <w:t xml:space="preserve"> </w:t>
      </w:r>
      <w:r w:rsidRPr="007103E1">
        <w:rPr>
          <w:sz w:val="18"/>
          <w:szCs w:val="18"/>
        </w:rPr>
        <w:t>также</w:t>
      </w:r>
      <w:r w:rsidRPr="007103E1">
        <w:rPr>
          <w:spacing w:val="-4"/>
          <w:sz w:val="18"/>
          <w:szCs w:val="18"/>
        </w:rPr>
        <w:t xml:space="preserve"> </w:t>
      </w:r>
      <w:r w:rsidRPr="007103E1">
        <w:rPr>
          <w:sz w:val="18"/>
          <w:szCs w:val="18"/>
        </w:rPr>
        <w:t>документов</w:t>
      </w:r>
      <w:r w:rsidRPr="007103E1">
        <w:rPr>
          <w:spacing w:val="-2"/>
          <w:sz w:val="18"/>
          <w:szCs w:val="18"/>
        </w:rPr>
        <w:t xml:space="preserve"> </w:t>
      </w:r>
      <w:r w:rsidRPr="007103E1">
        <w:rPr>
          <w:sz w:val="18"/>
          <w:szCs w:val="18"/>
        </w:rPr>
        <w:t>с</w:t>
      </w:r>
      <w:r w:rsidRPr="007103E1">
        <w:rPr>
          <w:spacing w:val="-3"/>
          <w:sz w:val="18"/>
          <w:szCs w:val="18"/>
        </w:rPr>
        <w:t xml:space="preserve"> </w:t>
      </w:r>
      <w:r w:rsidRPr="007103E1">
        <w:rPr>
          <w:sz w:val="18"/>
          <w:szCs w:val="18"/>
        </w:rPr>
        <w:t>графическим содержанием.</w:t>
      </w:r>
    </w:p>
    <w:p w:rsidR="007103E1" w:rsidRPr="007103E1" w:rsidRDefault="007103E1" w:rsidP="007103E1">
      <w:pPr>
        <w:pStyle w:val="ad"/>
        <w:spacing w:after="0" w:line="240" w:lineRule="auto"/>
        <w:ind w:left="880"/>
        <w:jc w:val="both"/>
        <w:rPr>
          <w:sz w:val="18"/>
          <w:szCs w:val="18"/>
        </w:rPr>
      </w:pPr>
      <w:proofErr w:type="spellStart"/>
      <w:r w:rsidRPr="007103E1">
        <w:rPr>
          <w:sz w:val="18"/>
          <w:szCs w:val="18"/>
        </w:rPr>
        <w:t>д</w:t>
      </w:r>
      <w:proofErr w:type="spellEnd"/>
      <w:r w:rsidRPr="007103E1">
        <w:rPr>
          <w:sz w:val="18"/>
          <w:szCs w:val="18"/>
        </w:rPr>
        <w:t>)</w:t>
      </w:r>
      <w:r w:rsidRPr="007103E1">
        <w:rPr>
          <w:spacing w:val="-2"/>
          <w:sz w:val="18"/>
          <w:szCs w:val="18"/>
        </w:rPr>
        <w:t xml:space="preserve"> </w:t>
      </w:r>
      <w:proofErr w:type="spellStart"/>
      <w:r w:rsidRPr="007103E1">
        <w:rPr>
          <w:sz w:val="18"/>
          <w:szCs w:val="18"/>
        </w:rPr>
        <w:t>zip</w:t>
      </w:r>
      <w:proofErr w:type="spellEnd"/>
      <w:r w:rsidRPr="007103E1">
        <w:rPr>
          <w:sz w:val="18"/>
          <w:szCs w:val="18"/>
        </w:rPr>
        <w:t>,</w:t>
      </w:r>
      <w:r w:rsidRPr="007103E1">
        <w:rPr>
          <w:spacing w:val="-3"/>
          <w:sz w:val="18"/>
          <w:szCs w:val="18"/>
        </w:rPr>
        <w:t xml:space="preserve"> </w:t>
      </w:r>
      <w:proofErr w:type="spellStart"/>
      <w:r w:rsidRPr="007103E1">
        <w:rPr>
          <w:sz w:val="18"/>
          <w:szCs w:val="18"/>
        </w:rPr>
        <w:t>rar</w:t>
      </w:r>
      <w:proofErr w:type="spellEnd"/>
      <w:r w:rsidRPr="007103E1">
        <w:rPr>
          <w:spacing w:val="-4"/>
          <w:sz w:val="18"/>
          <w:szCs w:val="18"/>
        </w:rPr>
        <w:t xml:space="preserve"> </w:t>
      </w:r>
      <w:r w:rsidRPr="007103E1">
        <w:rPr>
          <w:sz w:val="18"/>
          <w:szCs w:val="18"/>
        </w:rPr>
        <w:t>–</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сжатых</w:t>
      </w:r>
      <w:r w:rsidRPr="007103E1">
        <w:rPr>
          <w:spacing w:val="-4"/>
          <w:sz w:val="18"/>
          <w:szCs w:val="18"/>
        </w:rPr>
        <w:t xml:space="preserve"> </w:t>
      </w:r>
      <w:r w:rsidRPr="007103E1">
        <w:rPr>
          <w:sz w:val="18"/>
          <w:szCs w:val="18"/>
        </w:rPr>
        <w:t>документов</w:t>
      </w:r>
      <w:r w:rsidRPr="007103E1">
        <w:rPr>
          <w:spacing w:val="-3"/>
          <w:sz w:val="18"/>
          <w:szCs w:val="18"/>
        </w:rPr>
        <w:t xml:space="preserve"> </w:t>
      </w:r>
      <w:r w:rsidRPr="007103E1">
        <w:rPr>
          <w:sz w:val="18"/>
          <w:szCs w:val="18"/>
        </w:rPr>
        <w:t>в</w:t>
      </w:r>
      <w:r w:rsidRPr="007103E1">
        <w:rPr>
          <w:spacing w:val="-2"/>
          <w:sz w:val="18"/>
          <w:szCs w:val="18"/>
        </w:rPr>
        <w:t xml:space="preserve"> </w:t>
      </w:r>
      <w:r w:rsidRPr="007103E1">
        <w:rPr>
          <w:sz w:val="18"/>
          <w:szCs w:val="18"/>
        </w:rPr>
        <w:t>один</w:t>
      </w:r>
      <w:r w:rsidRPr="007103E1">
        <w:rPr>
          <w:spacing w:val="-1"/>
          <w:sz w:val="18"/>
          <w:szCs w:val="18"/>
        </w:rPr>
        <w:t xml:space="preserve"> </w:t>
      </w:r>
      <w:r w:rsidRPr="007103E1">
        <w:rPr>
          <w:sz w:val="18"/>
          <w:szCs w:val="18"/>
        </w:rPr>
        <w:t>файл;</w:t>
      </w:r>
    </w:p>
    <w:p w:rsidR="007103E1" w:rsidRPr="007103E1" w:rsidRDefault="007103E1" w:rsidP="007103E1">
      <w:pPr>
        <w:pStyle w:val="ad"/>
        <w:spacing w:after="0" w:line="240" w:lineRule="auto"/>
        <w:ind w:right="535" w:firstLine="708"/>
        <w:jc w:val="both"/>
        <w:rPr>
          <w:sz w:val="18"/>
          <w:szCs w:val="18"/>
        </w:rPr>
      </w:pPr>
      <w:r w:rsidRPr="007103E1">
        <w:rPr>
          <w:sz w:val="18"/>
          <w:szCs w:val="18"/>
        </w:rPr>
        <w:t>е)</w:t>
      </w:r>
      <w:r w:rsidRPr="007103E1">
        <w:rPr>
          <w:spacing w:val="1"/>
          <w:sz w:val="18"/>
          <w:szCs w:val="18"/>
        </w:rPr>
        <w:t xml:space="preserve"> </w:t>
      </w:r>
      <w:proofErr w:type="spellStart"/>
      <w:r w:rsidRPr="007103E1">
        <w:rPr>
          <w:sz w:val="18"/>
          <w:szCs w:val="18"/>
        </w:rPr>
        <w:t>sig</w:t>
      </w:r>
      <w:proofErr w:type="spellEnd"/>
      <w:r w:rsidRPr="007103E1">
        <w:rPr>
          <w:spacing w:val="1"/>
          <w:sz w:val="18"/>
          <w:szCs w:val="18"/>
        </w:rPr>
        <w:t xml:space="preserve"> </w:t>
      </w:r>
      <w:r w:rsidRPr="007103E1">
        <w:rPr>
          <w:sz w:val="18"/>
          <w:szCs w:val="18"/>
        </w:rPr>
        <w:t>–</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открепленной</w:t>
      </w:r>
      <w:r w:rsidRPr="007103E1">
        <w:rPr>
          <w:spacing w:val="1"/>
          <w:sz w:val="18"/>
          <w:szCs w:val="18"/>
        </w:rPr>
        <w:t xml:space="preserve"> </w:t>
      </w:r>
      <w:r w:rsidRPr="007103E1">
        <w:rPr>
          <w:sz w:val="18"/>
          <w:szCs w:val="18"/>
        </w:rPr>
        <w:t>усиленной</w:t>
      </w:r>
      <w:r w:rsidRPr="007103E1">
        <w:rPr>
          <w:spacing w:val="1"/>
          <w:sz w:val="18"/>
          <w:szCs w:val="18"/>
        </w:rPr>
        <w:t xml:space="preserve"> </w:t>
      </w:r>
      <w:r w:rsidRPr="007103E1">
        <w:rPr>
          <w:sz w:val="18"/>
          <w:szCs w:val="18"/>
        </w:rPr>
        <w:t>квалифицированной</w:t>
      </w:r>
      <w:r w:rsidRPr="007103E1">
        <w:rPr>
          <w:spacing w:val="1"/>
          <w:sz w:val="18"/>
          <w:szCs w:val="18"/>
        </w:rPr>
        <w:t xml:space="preserve"> </w:t>
      </w:r>
      <w:r w:rsidRPr="007103E1">
        <w:rPr>
          <w:sz w:val="18"/>
          <w:szCs w:val="18"/>
        </w:rPr>
        <w:t>электронной</w:t>
      </w:r>
      <w:r w:rsidRPr="007103E1">
        <w:rPr>
          <w:spacing w:val="1"/>
          <w:sz w:val="18"/>
          <w:szCs w:val="18"/>
        </w:rPr>
        <w:t xml:space="preserve"> </w:t>
      </w:r>
      <w:r w:rsidRPr="007103E1">
        <w:rPr>
          <w:sz w:val="18"/>
          <w:szCs w:val="18"/>
        </w:rPr>
        <w:t>подписи.</w:t>
      </w:r>
    </w:p>
    <w:p w:rsidR="007103E1" w:rsidRPr="007103E1" w:rsidRDefault="007103E1" w:rsidP="007103E1">
      <w:pPr>
        <w:pStyle w:val="ad"/>
        <w:spacing w:after="0" w:line="240" w:lineRule="auto"/>
        <w:ind w:right="526" w:firstLine="708"/>
        <w:jc w:val="both"/>
        <w:rPr>
          <w:sz w:val="18"/>
          <w:szCs w:val="18"/>
        </w:rPr>
      </w:pPr>
      <w:r w:rsidRPr="007103E1">
        <w:rPr>
          <w:sz w:val="18"/>
          <w:szCs w:val="18"/>
        </w:rPr>
        <w:t>Допускается формирование электронного документа путем сканирования</w:t>
      </w:r>
      <w:r w:rsidRPr="007103E1">
        <w:rPr>
          <w:spacing w:val="1"/>
          <w:sz w:val="18"/>
          <w:szCs w:val="18"/>
        </w:rPr>
        <w:t xml:space="preserve"> </w:t>
      </w:r>
      <w:r w:rsidRPr="007103E1">
        <w:rPr>
          <w:sz w:val="18"/>
          <w:szCs w:val="18"/>
        </w:rPr>
        <w:t>непосредственно с оригинала документа (использование копий не допускается),</w:t>
      </w:r>
      <w:r w:rsidRPr="007103E1">
        <w:rPr>
          <w:spacing w:val="1"/>
          <w:sz w:val="18"/>
          <w:szCs w:val="18"/>
        </w:rPr>
        <w:t xml:space="preserve"> </w:t>
      </w:r>
      <w:r w:rsidRPr="007103E1">
        <w:rPr>
          <w:sz w:val="18"/>
          <w:szCs w:val="18"/>
        </w:rPr>
        <w:t>которое</w:t>
      </w:r>
      <w:r w:rsidRPr="007103E1">
        <w:rPr>
          <w:spacing w:val="1"/>
          <w:sz w:val="18"/>
          <w:szCs w:val="18"/>
        </w:rPr>
        <w:t xml:space="preserve"> </w:t>
      </w:r>
      <w:r w:rsidRPr="007103E1">
        <w:rPr>
          <w:sz w:val="18"/>
          <w:szCs w:val="18"/>
        </w:rPr>
        <w:t>осуществляется</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сохранением</w:t>
      </w:r>
      <w:r w:rsidRPr="007103E1">
        <w:rPr>
          <w:spacing w:val="1"/>
          <w:sz w:val="18"/>
          <w:szCs w:val="18"/>
        </w:rPr>
        <w:t xml:space="preserve"> </w:t>
      </w:r>
      <w:r w:rsidRPr="007103E1">
        <w:rPr>
          <w:sz w:val="18"/>
          <w:szCs w:val="18"/>
        </w:rPr>
        <w:t>ориентации</w:t>
      </w:r>
      <w:r w:rsidRPr="007103E1">
        <w:rPr>
          <w:spacing w:val="1"/>
          <w:sz w:val="18"/>
          <w:szCs w:val="18"/>
        </w:rPr>
        <w:t xml:space="preserve"> </w:t>
      </w:r>
      <w:r w:rsidRPr="007103E1">
        <w:rPr>
          <w:sz w:val="18"/>
          <w:szCs w:val="18"/>
        </w:rPr>
        <w:t>оригинала</w:t>
      </w:r>
      <w:r w:rsidRPr="007103E1">
        <w:rPr>
          <w:spacing w:val="1"/>
          <w:sz w:val="18"/>
          <w:szCs w:val="18"/>
        </w:rPr>
        <w:t xml:space="preserve"> </w:t>
      </w:r>
      <w:r w:rsidRPr="007103E1">
        <w:rPr>
          <w:sz w:val="18"/>
          <w:szCs w:val="18"/>
        </w:rPr>
        <w:t>документа</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разрешении</w:t>
      </w:r>
      <w:r w:rsidRPr="007103E1">
        <w:rPr>
          <w:spacing w:val="-3"/>
          <w:sz w:val="18"/>
          <w:szCs w:val="18"/>
        </w:rPr>
        <w:t xml:space="preserve"> </w:t>
      </w:r>
      <w:r w:rsidRPr="007103E1">
        <w:rPr>
          <w:sz w:val="18"/>
          <w:szCs w:val="18"/>
        </w:rPr>
        <w:t>300</w:t>
      </w:r>
      <w:r w:rsidRPr="007103E1">
        <w:rPr>
          <w:spacing w:val="-1"/>
          <w:sz w:val="18"/>
          <w:szCs w:val="18"/>
        </w:rPr>
        <w:t xml:space="preserve"> </w:t>
      </w:r>
      <w:r w:rsidRPr="007103E1">
        <w:rPr>
          <w:sz w:val="18"/>
          <w:szCs w:val="18"/>
        </w:rPr>
        <w:t>-</w:t>
      </w:r>
      <w:r w:rsidRPr="007103E1">
        <w:rPr>
          <w:spacing w:val="-4"/>
          <w:sz w:val="18"/>
          <w:szCs w:val="18"/>
        </w:rPr>
        <w:t xml:space="preserve"> </w:t>
      </w:r>
      <w:r w:rsidRPr="007103E1">
        <w:rPr>
          <w:sz w:val="18"/>
          <w:szCs w:val="18"/>
        </w:rPr>
        <w:t>500</w:t>
      </w:r>
      <w:r w:rsidRPr="007103E1">
        <w:rPr>
          <w:spacing w:val="-1"/>
          <w:sz w:val="18"/>
          <w:szCs w:val="18"/>
        </w:rPr>
        <w:t xml:space="preserve"> </w:t>
      </w:r>
      <w:proofErr w:type="spellStart"/>
      <w:r w:rsidRPr="007103E1">
        <w:rPr>
          <w:sz w:val="18"/>
          <w:szCs w:val="18"/>
        </w:rPr>
        <w:t>dpi</w:t>
      </w:r>
      <w:proofErr w:type="spellEnd"/>
      <w:r w:rsidRPr="007103E1">
        <w:rPr>
          <w:spacing w:val="-2"/>
          <w:sz w:val="18"/>
          <w:szCs w:val="18"/>
        </w:rPr>
        <w:t xml:space="preserve"> </w:t>
      </w:r>
      <w:r w:rsidRPr="007103E1">
        <w:rPr>
          <w:sz w:val="18"/>
          <w:szCs w:val="18"/>
        </w:rPr>
        <w:t>(масштаб</w:t>
      </w:r>
      <w:r w:rsidRPr="007103E1">
        <w:rPr>
          <w:spacing w:val="-2"/>
          <w:sz w:val="18"/>
          <w:szCs w:val="18"/>
        </w:rPr>
        <w:t xml:space="preserve"> </w:t>
      </w:r>
      <w:r w:rsidRPr="007103E1">
        <w:rPr>
          <w:sz w:val="18"/>
          <w:szCs w:val="18"/>
        </w:rPr>
        <w:t>1:1)</w:t>
      </w:r>
      <w:r w:rsidRPr="007103E1">
        <w:rPr>
          <w:spacing w:val="-5"/>
          <w:sz w:val="18"/>
          <w:szCs w:val="18"/>
        </w:rPr>
        <w:t xml:space="preserve"> </w:t>
      </w:r>
      <w:r w:rsidRPr="007103E1">
        <w:rPr>
          <w:sz w:val="18"/>
          <w:szCs w:val="18"/>
        </w:rPr>
        <w:t>с</w:t>
      </w:r>
      <w:r w:rsidRPr="007103E1">
        <w:rPr>
          <w:spacing w:val="-3"/>
          <w:sz w:val="18"/>
          <w:szCs w:val="18"/>
        </w:rPr>
        <w:t xml:space="preserve"> </w:t>
      </w:r>
      <w:r w:rsidRPr="007103E1">
        <w:rPr>
          <w:sz w:val="18"/>
          <w:szCs w:val="18"/>
        </w:rPr>
        <w:t>использованием</w:t>
      </w:r>
      <w:r w:rsidRPr="007103E1">
        <w:rPr>
          <w:spacing w:val="-2"/>
          <w:sz w:val="18"/>
          <w:szCs w:val="18"/>
        </w:rPr>
        <w:t xml:space="preserve"> </w:t>
      </w:r>
      <w:r w:rsidRPr="007103E1">
        <w:rPr>
          <w:sz w:val="18"/>
          <w:szCs w:val="18"/>
        </w:rPr>
        <w:t>следующих</w:t>
      </w:r>
      <w:r w:rsidRPr="007103E1">
        <w:rPr>
          <w:spacing w:val="-2"/>
          <w:sz w:val="18"/>
          <w:szCs w:val="18"/>
        </w:rPr>
        <w:t xml:space="preserve"> </w:t>
      </w:r>
      <w:r w:rsidRPr="007103E1">
        <w:rPr>
          <w:sz w:val="18"/>
          <w:szCs w:val="18"/>
        </w:rPr>
        <w:t>режимов:</w:t>
      </w:r>
    </w:p>
    <w:p w:rsidR="007103E1" w:rsidRPr="007103E1" w:rsidRDefault="007103E1" w:rsidP="007103E1">
      <w:pPr>
        <w:pStyle w:val="a8"/>
        <w:tabs>
          <w:tab w:val="left" w:pos="1058"/>
        </w:tabs>
        <w:ind w:right="535"/>
        <w:rPr>
          <w:rFonts w:ascii="Times New Roman" w:hAnsi="Times New Roman"/>
          <w:sz w:val="18"/>
          <w:szCs w:val="18"/>
        </w:rPr>
      </w:pPr>
      <w:r w:rsidRPr="007103E1">
        <w:rPr>
          <w:rFonts w:ascii="Times New Roman" w:hAnsi="Times New Roman"/>
          <w:sz w:val="18"/>
          <w:szCs w:val="18"/>
        </w:rPr>
        <w:t>«черно-белый» (при отсутствии в документе графических изображений и</w:t>
      </w:r>
      <w:r w:rsidRPr="007103E1">
        <w:rPr>
          <w:rFonts w:ascii="Times New Roman" w:hAnsi="Times New Roman"/>
          <w:spacing w:val="1"/>
          <w:sz w:val="18"/>
          <w:szCs w:val="18"/>
        </w:rPr>
        <w:t xml:space="preserve"> </w:t>
      </w:r>
      <w:r w:rsidRPr="007103E1">
        <w:rPr>
          <w:rFonts w:ascii="Times New Roman" w:hAnsi="Times New Roman"/>
          <w:sz w:val="18"/>
          <w:szCs w:val="18"/>
        </w:rPr>
        <w:t>(или)</w:t>
      </w:r>
      <w:r w:rsidRPr="007103E1">
        <w:rPr>
          <w:rFonts w:ascii="Times New Roman" w:hAnsi="Times New Roman"/>
          <w:spacing w:val="-4"/>
          <w:sz w:val="18"/>
          <w:szCs w:val="18"/>
        </w:rPr>
        <w:t xml:space="preserve"> </w:t>
      </w:r>
      <w:r w:rsidRPr="007103E1">
        <w:rPr>
          <w:rFonts w:ascii="Times New Roman" w:hAnsi="Times New Roman"/>
          <w:sz w:val="18"/>
          <w:szCs w:val="18"/>
        </w:rPr>
        <w:t>цветного</w:t>
      </w:r>
      <w:r w:rsidRPr="007103E1">
        <w:rPr>
          <w:rFonts w:ascii="Times New Roman" w:hAnsi="Times New Roman"/>
          <w:spacing w:val="1"/>
          <w:sz w:val="18"/>
          <w:szCs w:val="18"/>
        </w:rPr>
        <w:t xml:space="preserve"> </w:t>
      </w:r>
      <w:r w:rsidRPr="007103E1">
        <w:rPr>
          <w:rFonts w:ascii="Times New Roman" w:hAnsi="Times New Roman"/>
          <w:sz w:val="18"/>
          <w:szCs w:val="18"/>
        </w:rPr>
        <w:t>текста);</w:t>
      </w:r>
    </w:p>
    <w:p w:rsidR="007103E1" w:rsidRPr="007103E1" w:rsidRDefault="007103E1" w:rsidP="007103E1">
      <w:pPr>
        <w:pStyle w:val="a8"/>
        <w:tabs>
          <w:tab w:val="left" w:pos="1082"/>
        </w:tabs>
        <w:ind w:right="534"/>
        <w:rPr>
          <w:rFonts w:ascii="Times New Roman" w:hAnsi="Times New Roman"/>
          <w:sz w:val="18"/>
          <w:szCs w:val="18"/>
        </w:rPr>
      </w:pPr>
      <w:bookmarkStart w:id="47" w:name="19"/>
      <w:bookmarkEnd w:id="47"/>
      <w:r w:rsidRPr="007103E1">
        <w:rPr>
          <w:rFonts w:ascii="Times New Roman" w:hAnsi="Times New Roman"/>
          <w:sz w:val="18"/>
          <w:szCs w:val="18"/>
        </w:rPr>
        <w:t>«оттенки</w:t>
      </w:r>
      <w:r w:rsidRPr="007103E1">
        <w:rPr>
          <w:rFonts w:ascii="Times New Roman" w:hAnsi="Times New Roman"/>
          <w:spacing w:val="35"/>
          <w:sz w:val="18"/>
          <w:szCs w:val="18"/>
        </w:rPr>
        <w:t xml:space="preserve"> </w:t>
      </w:r>
      <w:r w:rsidRPr="007103E1">
        <w:rPr>
          <w:rFonts w:ascii="Times New Roman" w:hAnsi="Times New Roman"/>
          <w:sz w:val="18"/>
          <w:szCs w:val="18"/>
        </w:rPr>
        <w:t>серого»</w:t>
      </w:r>
      <w:r w:rsidRPr="007103E1">
        <w:rPr>
          <w:rFonts w:ascii="Times New Roman" w:hAnsi="Times New Roman"/>
          <w:spacing w:val="34"/>
          <w:sz w:val="18"/>
          <w:szCs w:val="18"/>
        </w:rPr>
        <w:t xml:space="preserve"> </w:t>
      </w:r>
      <w:r w:rsidRPr="007103E1">
        <w:rPr>
          <w:rFonts w:ascii="Times New Roman" w:hAnsi="Times New Roman"/>
          <w:sz w:val="18"/>
          <w:szCs w:val="18"/>
        </w:rPr>
        <w:t>(при</w:t>
      </w:r>
      <w:r w:rsidRPr="007103E1">
        <w:rPr>
          <w:rFonts w:ascii="Times New Roman" w:hAnsi="Times New Roman"/>
          <w:spacing w:val="35"/>
          <w:sz w:val="18"/>
          <w:szCs w:val="18"/>
        </w:rPr>
        <w:t xml:space="preserve"> </w:t>
      </w:r>
      <w:r w:rsidRPr="007103E1">
        <w:rPr>
          <w:rFonts w:ascii="Times New Roman" w:hAnsi="Times New Roman"/>
          <w:sz w:val="18"/>
          <w:szCs w:val="18"/>
        </w:rPr>
        <w:t>наличии</w:t>
      </w:r>
      <w:r w:rsidRPr="007103E1">
        <w:rPr>
          <w:rFonts w:ascii="Times New Roman" w:hAnsi="Times New Roman"/>
          <w:spacing w:val="36"/>
          <w:sz w:val="18"/>
          <w:szCs w:val="18"/>
        </w:rPr>
        <w:t xml:space="preserve"> </w:t>
      </w:r>
      <w:r w:rsidRPr="007103E1">
        <w:rPr>
          <w:rFonts w:ascii="Times New Roman" w:hAnsi="Times New Roman"/>
          <w:sz w:val="18"/>
          <w:szCs w:val="18"/>
        </w:rPr>
        <w:t>в</w:t>
      </w:r>
      <w:r w:rsidRPr="007103E1">
        <w:rPr>
          <w:rFonts w:ascii="Times New Roman" w:hAnsi="Times New Roman"/>
          <w:spacing w:val="34"/>
          <w:sz w:val="18"/>
          <w:szCs w:val="18"/>
        </w:rPr>
        <w:t xml:space="preserve"> </w:t>
      </w:r>
      <w:r w:rsidRPr="007103E1">
        <w:rPr>
          <w:rFonts w:ascii="Times New Roman" w:hAnsi="Times New Roman"/>
          <w:sz w:val="18"/>
          <w:szCs w:val="18"/>
        </w:rPr>
        <w:t>документе</w:t>
      </w:r>
      <w:r w:rsidRPr="007103E1">
        <w:rPr>
          <w:rFonts w:ascii="Times New Roman" w:hAnsi="Times New Roman"/>
          <w:spacing w:val="35"/>
          <w:sz w:val="18"/>
          <w:szCs w:val="18"/>
        </w:rPr>
        <w:t xml:space="preserve"> </w:t>
      </w:r>
      <w:r w:rsidRPr="007103E1">
        <w:rPr>
          <w:rFonts w:ascii="Times New Roman" w:hAnsi="Times New Roman"/>
          <w:sz w:val="18"/>
          <w:szCs w:val="18"/>
        </w:rPr>
        <w:t>графических</w:t>
      </w:r>
      <w:r w:rsidRPr="007103E1">
        <w:rPr>
          <w:rFonts w:ascii="Times New Roman" w:hAnsi="Times New Roman"/>
          <w:spacing w:val="36"/>
          <w:sz w:val="18"/>
          <w:szCs w:val="18"/>
        </w:rPr>
        <w:t xml:space="preserve"> </w:t>
      </w:r>
      <w:r w:rsidRPr="007103E1">
        <w:rPr>
          <w:rFonts w:ascii="Times New Roman" w:hAnsi="Times New Roman"/>
          <w:sz w:val="18"/>
          <w:szCs w:val="18"/>
        </w:rPr>
        <w:t>изображений,</w:t>
      </w:r>
      <w:r w:rsidRPr="007103E1">
        <w:rPr>
          <w:rFonts w:ascii="Times New Roman" w:hAnsi="Times New Roman"/>
          <w:spacing w:val="-67"/>
          <w:sz w:val="18"/>
          <w:szCs w:val="18"/>
        </w:rPr>
        <w:t xml:space="preserve"> </w:t>
      </w:r>
      <w:r w:rsidRPr="007103E1">
        <w:rPr>
          <w:rFonts w:ascii="Times New Roman" w:hAnsi="Times New Roman"/>
          <w:sz w:val="18"/>
          <w:szCs w:val="18"/>
        </w:rPr>
        <w:t>отличных</w:t>
      </w:r>
      <w:r w:rsidRPr="007103E1">
        <w:rPr>
          <w:rFonts w:ascii="Times New Roman" w:hAnsi="Times New Roman"/>
          <w:spacing w:val="-4"/>
          <w:sz w:val="18"/>
          <w:szCs w:val="18"/>
        </w:rPr>
        <w:t xml:space="preserve"> </w:t>
      </w:r>
      <w:r w:rsidRPr="007103E1">
        <w:rPr>
          <w:rFonts w:ascii="Times New Roman" w:hAnsi="Times New Roman"/>
          <w:sz w:val="18"/>
          <w:szCs w:val="18"/>
        </w:rPr>
        <w:t>от</w:t>
      </w:r>
      <w:r w:rsidRPr="007103E1">
        <w:rPr>
          <w:rFonts w:ascii="Times New Roman" w:hAnsi="Times New Roman"/>
          <w:spacing w:val="-1"/>
          <w:sz w:val="18"/>
          <w:szCs w:val="18"/>
        </w:rPr>
        <w:t xml:space="preserve"> </w:t>
      </w:r>
      <w:r w:rsidRPr="007103E1">
        <w:rPr>
          <w:rFonts w:ascii="Times New Roman" w:hAnsi="Times New Roman"/>
          <w:sz w:val="18"/>
          <w:szCs w:val="18"/>
        </w:rPr>
        <w:t>цветного</w:t>
      </w:r>
      <w:r w:rsidRPr="007103E1">
        <w:rPr>
          <w:rFonts w:ascii="Times New Roman" w:hAnsi="Times New Roman"/>
          <w:spacing w:val="1"/>
          <w:sz w:val="18"/>
          <w:szCs w:val="18"/>
        </w:rPr>
        <w:t xml:space="preserve"> </w:t>
      </w:r>
      <w:r w:rsidRPr="007103E1">
        <w:rPr>
          <w:rFonts w:ascii="Times New Roman" w:hAnsi="Times New Roman"/>
          <w:sz w:val="18"/>
          <w:szCs w:val="18"/>
        </w:rPr>
        <w:t>графического</w:t>
      </w:r>
      <w:r w:rsidRPr="007103E1">
        <w:rPr>
          <w:rFonts w:ascii="Times New Roman" w:hAnsi="Times New Roman"/>
          <w:spacing w:val="-4"/>
          <w:sz w:val="18"/>
          <w:szCs w:val="18"/>
        </w:rPr>
        <w:t xml:space="preserve"> </w:t>
      </w:r>
      <w:r w:rsidRPr="007103E1">
        <w:rPr>
          <w:rFonts w:ascii="Times New Roman" w:hAnsi="Times New Roman"/>
          <w:sz w:val="18"/>
          <w:szCs w:val="18"/>
        </w:rPr>
        <w:t>изображения);</w:t>
      </w:r>
    </w:p>
    <w:p w:rsidR="007103E1" w:rsidRPr="007103E1" w:rsidRDefault="007103E1" w:rsidP="007103E1">
      <w:pPr>
        <w:pStyle w:val="a8"/>
        <w:tabs>
          <w:tab w:val="left" w:pos="1049"/>
        </w:tabs>
        <w:ind w:right="537"/>
        <w:rPr>
          <w:rFonts w:ascii="Times New Roman" w:hAnsi="Times New Roman"/>
          <w:sz w:val="18"/>
          <w:szCs w:val="18"/>
        </w:rPr>
      </w:pPr>
      <w:r w:rsidRPr="007103E1">
        <w:rPr>
          <w:rFonts w:ascii="Times New Roman" w:hAnsi="Times New Roman"/>
          <w:sz w:val="18"/>
          <w:szCs w:val="18"/>
        </w:rPr>
        <w:t>«цветной» или «режим полной цветопередачи» (при наличии в документе</w:t>
      </w:r>
      <w:r w:rsidRPr="007103E1">
        <w:rPr>
          <w:rFonts w:ascii="Times New Roman" w:hAnsi="Times New Roman"/>
          <w:spacing w:val="-67"/>
          <w:sz w:val="18"/>
          <w:szCs w:val="18"/>
        </w:rPr>
        <w:t xml:space="preserve"> </w:t>
      </w:r>
      <w:r w:rsidRPr="007103E1">
        <w:rPr>
          <w:rFonts w:ascii="Times New Roman" w:hAnsi="Times New Roman"/>
          <w:sz w:val="18"/>
          <w:szCs w:val="18"/>
        </w:rPr>
        <w:t>цветных графических</w:t>
      </w:r>
      <w:r w:rsidRPr="007103E1">
        <w:rPr>
          <w:rFonts w:ascii="Times New Roman" w:hAnsi="Times New Roman"/>
          <w:spacing w:val="-4"/>
          <w:sz w:val="18"/>
          <w:szCs w:val="18"/>
        </w:rPr>
        <w:t xml:space="preserve"> </w:t>
      </w:r>
      <w:r w:rsidRPr="007103E1">
        <w:rPr>
          <w:rFonts w:ascii="Times New Roman" w:hAnsi="Times New Roman"/>
          <w:sz w:val="18"/>
          <w:szCs w:val="18"/>
        </w:rPr>
        <w:t>изображений либо цветного текста);</w:t>
      </w:r>
    </w:p>
    <w:p w:rsidR="007103E1" w:rsidRPr="007103E1" w:rsidRDefault="007103E1" w:rsidP="007103E1">
      <w:pPr>
        <w:pStyle w:val="a8"/>
        <w:tabs>
          <w:tab w:val="left" w:pos="1175"/>
          <w:tab w:val="left" w:pos="1176"/>
          <w:tab w:val="left" w:pos="2920"/>
          <w:tab w:val="left" w:pos="3644"/>
          <w:tab w:val="left" w:pos="8653"/>
          <w:tab w:val="left" w:pos="8979"/>
        </w:tabs>
        <w:ind w:right="532"/>
        <w:rPr>
          <w:rFonts w:ascii="Times New Roman" w:hAnsi="Times New Roman"/>
          <w:sz w:val="18"/>
          <w:szCs w:val="18"/>
        </w:rPr>
      </w:pPr>
      <w:r w:rsidRPr="007103E1">
        <w:rPr>
          <w:rFonts w:ascii="Times New Roman" w:hAnsi="Times New Roman"/>
          <w:sz w:val="18"/>
          <w:szCs w:val="18"/>
        </w:rPr>
        <w:t>Сохранением всех аутентичных</w:t>
      </w:r>
      <w:r w:rsidRPr="007103E1">
        <w:rPr>
          <w:rFonts w:ascii="Times New Roman" w:hAnsi="Times New Roman"/>
          <w:spacing w:val="124"/>
          <w:sz w:val="18"/>
          <w:szCs w:val="18"/>
        </w:rPr>
        <w:t xml:space="preserve"> </w:t>
      </w:r>
      <w:r w:rsidRPr="007103E1">
        <w:rPr>
          <w:rFonts w:ascii="Times New Roman" w:hAnsi="Times New Roman"/>
          <w:sz w:val="18"/>
          <w:szCs w:val="18"/>
        </w:rPr>
        <w:t>признаков</w:t>
      </w:r>
      <w:r w:rsidRPr="007103E1">
        <w:rPr>
          <w:rFonts w:ascii="Times New Roman" w:hAnsi="Times New Roman"/>
          <w:spacing w:val="124"/>
          <w:sz w:val="18"/>
          <w:szCs w:val="18"/>
        </w:rPr>
        <w:t xml:space="preserve"> </w:t>
      </w:r>
      <w:r w:rsidRPr="007103E1">
        <w:rPr>
          <w:rFonts w:ascii="Times New Roman" w:hAnsi="Times New Roman"/>
          <w:sz w:val="18"/>
          <w:szCs w:val="18"/>
        </w:rPr>
        <w:t xml:space="preserve">подлинности, а </w:t>
      </w:r>
      <w:r w:rsidRPr="007103E1">
        <w:rPr>
          <w:rFonts w:ascii="Times New Roman" w:hAnsi="Times New Roman"/>
          <w:spacing w:val="-1"/>
          <w:sz w:val="18"/>
          <w:szCs w:val="18"/>
        </w:rPr>
        <w:t>именно:</w:t>
      </w:r>
      <w:r w:rsidRPr="007103E1">
        <w:rPr>
          <w:rFonts w:ascii="Times New Roman" w:hAnsi="Times New Roman"/>
          <w:spacing w:val="-67"/>
          <w:sz w:val="18"/>
          <w:szCs w:val="18"/>
        </w:rPr>
        <w:t xml:space="preserve"> </w:t>
      </w:r>
      <w:r w:rsidRPr="007103E1">
        <w:rPr>
          <w:rFonts w:ascii="Times New Roman" w:hAnsi="Times New Roman"/>
          <w:sz w:val="18"/>
          <w:szCs w:val="18"/>
        </w:rPr>
        <w:t>графической</w:t>
      </w:r>
      <w:r w:rsidRPr="007103E1">
        <w:rPr>
          <w:rFonts w:ascii="Times New Roman" w:hAnsi="Times New Roman"/>
          <w:spacing w:val="-4"/>
          <w:sz w:val="18"/>
          <w:szCs w:val="18"/>
        </w:rPr>
        <w:t xml:space="preserve"> </w:t>
      </w:r>
      <w:r w:rsidRPr="007103E1">
        <w:rPr>
          <w:rFonts w:ascii="Times New Roman" w:hAnsi="Times New Roman"/>
          <w:sz w:val="18"/>
          <w:szCs w:val="18"/>
        </w:rPr>
        <w:t>подписи</w:t>
      </w:r>
      <w:r w:rsidRPr="007103E1">
        <w:rPr>
          <w:rFonts w:ascii="Times New Roman" w:hAnsi="Times New Roman"/>
          <w:spacing w:val="-1"/>
          <w:sz w:val="18"/>
          <w:szCs w:val="18"/>
        </w:rPr>
        <w:t xml:space="preserve"> </w:t>
      </w:r>
      <w:r w:rsidRPr="007103E1">
        <w:rPr>
          <w:rFonts w:ascii="Times New Roman" w:hAnsi="Times New Roman"/>
          <w:sz w:val="18"/>
          <w:szCs w:val="18"/>
        </w:rPr>
        <w:t>лица,</w:t>
      </w:r>
      <w:r w:rsidRPr="007103E1">
        <w:rPr>
          <w:rFonts w:ascii="Times New Roman" w:hAnsi="Times New Roman"/>
          <w:spacing w:val="-1"/>
          <w:sz w:val="18"/>
          <w:szCs w:val="18"/>
        </w:rPr>
        <w:t xml:space="preserve"> </w:t>
      </w:r>
      <w:r w:rsidRPr="007103E1">
        <w:rPr>
          <w:rFonts w:ascii="Times New Roman" w:hAnsi="Times New Roman"/>
          <w:sz w:val="18"/>
          <w:szCs w:val="18"/>
        </w:rPr>
        <w:t>печати,</w:t>
      </w:r>
      <w:r w:rsidRPr="007103E1">
        <w:rPr>
          <w:rFonts w:ascii="Times New Roman" w:hAnsi="Times New Roman"/>
          <w:spacing w:val="-2"/>
          <w:sz w:val="18"/>
          <w:szCs w:val="18"/>
        </w:rPr>
        <w:t xml:space="preserve"> </w:t>
      </w:r>
      <w:r w:rsidRPr="007103E1">
        <w:rPr>
          <w:rFonts w:ascii="Times New Roman" w:hAnsi="Times New Roman"/>
          <w:sz w:val="18"/>
          <w:szCs w:val="18"/>
        </w:rPr>
        <w:t>углового</w:t>
      </w:r>
      <w:r w:rsidRPr="007103E1">
        <w:rPr>
          <w:rFonts w:ascii="Times New Roman" w:hAnsi="Times New Roman"/>
          <w:spacing w:val="1"/>
          <w:sz w:val="18"/>
          <w:szCs w:val="18"/>
        </w:rPr>
        <w:t xml:space="preserve"> </w:t>
      </w:r>
      <w:r w:rsidRPr="007103E1">
        <w:rPr>
          <w:rFonts w:ascii="Times New Roman" w:hAnsi="Times New Roman"/>
          <w:sz w:val="18"/>
          <w:szCs w:val="18"/>
        </w:rPr>
        <w:t>штампа</w:t>
      </w:r>
      <w:r w:rsidRPr="007103E1">
        <w:rPr>
          <w:rFonts w:ascii="Times New Roman" w:hAnsi="Times New Roman"/>
          <w:spacing w:val="-1"/>
          <w:sz w:val="18"/>
          <w:szCs w:val="18"/>
        </w:rPr>
        <w:t xml:space="preserve"> </w:t>
      </w:r>
      <w:r w:rsidRPr="007103E1">
        <w:rPr>
          <w:rFonts w:ascii="Times New Roman" w:hAnsi="Times New Roman"/>
          <w:sz w:val="18"/>
          <w:szCs w:val="18"/>
        </w:rPr>
        <w:t>бланка;</w:t>
      </w:r>
    </w:p>
    <w:p w:rsidR="007103E1" w:rsidRPr="007103E1" w:rsidRDefault="007103E1" w:rsidP="007103E1">
      <w:pPr>
        <w:pStyle w:val="a8"/>
        <w:tabs>
          <w:tab w:val="left" w:pos="1156"/>
        </w:tabs>
        <w:ind w:right="532"/>
        <w:rPr>
          <w:rFonts w:ascii="Times New Roman" w:hAnsi="Times New Roman"/>
          <w:sz w:val="18"/>
          <w:szCs w:val="18"/>
        </w:rPr>
      </w:pPr>
      <w:r w:rsidRPr="007103E1">
        <w:rPr>
          <w:rFonts w:ascii="Times New Roman" w:hAnsi="Times New Roman"/>
          <w:sz w:val="18"/>
          <w:szCs w:val="18"/>
        </w:rPr>
        <w:t>количество</w:t>
      </w:r>
      <w:r w:rsidRPr="007103E1">
        <w:rPr>
          <w:rFonts w:ascii="Times New Roman" w:hAnsi="Times New Roman"/>
          <w:spacing w:val="40"/>
          <w:sz w:val="18"/>
          <w:szCs w:val="18"/>
        </w:rPr>
        <w:t xml:space="preserve"> </w:t>
      </w:r>
      <w:r w:rsidRPr="007103E1">
        <w:rPr>
          <w:rFonts w:ascii="Times New Roman" w:hAnsi="Times New Roman"/>
          <w:sz w:val="18"/>
          <w:szCs w:val="18"/>
        </w:rPr>
        <w:t>файлов</w:t>
      </w:r>
      <w:r w:rsidRPr="007103E1">
        <w:rPr>
          <w:rFonts w:ascii="Times New Roman" w:hAnsi="Times New Roman"/>
          <w:spacing w:val="39"/>
          <w:sz w:val="18"/>
          <w:szCs w:val="18"/>
        </w:rPr>
        <w:t xml:space="preserve"> </w:t>
      </w:r>
      <w:r w:rsidRPr="007103E1">
        <w:rPr>
          <w:rFonts w:ascii="Times New Roman" w:hAnsi="Times New Roman"/>
          <w:sz w:val="18"/>
          <w:szCs w:val="18"/>
        </w:rPr>
        <w:t>должно</w:t>
      </w:r>
      <w:r w:rsidRPr="007103E1">
        <w:rPr>
          <w:rFonts w:ascii="Times New Roman" w:hAnsi="Times New Roman"/>
          <w:spacing w:val="40"/>
          <w:sz w:val="18"/>
          <w:szCs w:val="18"/>
        </w:rPr>
        <w:t xml:space="preserve"> </w:t>
      </w:r>
      <w:r w:rsidRPr="007103E1">
        <w:rPr>
          <w:rFonts w:ascii="Times New Roman" w:hAnsi="Times New Roman"/>
          <w:sz w:val="18"/>
          <w:szCs w:val="18"/>
        </w:rPr>
        <w:t>соответствовать</w:t>
      </w:r>
      <w:r w:rsidRPr="007103E1">
        <w:rPr>
          <w:rFonts w:ascii="Times New Roman" w:hAnsi="Times New Roman"/>
          <w:spacing w:val="39"/>
          <w:sz w:val="18"/>
          <w:szCs w:val="18"/>
        </w:rPr>
        <w:t xml:space="preserve"> </w:t>
      </w:r>
      <w:r w:rsidRPr="007103E1">
        <w:rPr>
          <w:rFonts w:ascii="Times New Roman" w:hAnsi="Times New Roman"/>
          <w:sz w:val="18"/>
          <w:szCs w:val="18"/>
        </w:rPr>
        <w:t>количеству</w:t>
      </w:r>
      <w:r w:rsidRPr="007103E1">
        <w:rPr>
          <w:rFonts w:ascii="Times New Roman" w:hAnsi="Times New Roman"/>
          <w:spacing w:val="39"/>
          <w:sz w:val="18"/>
          <w:szCs w:val="18"/>
        </w:rPr>
        <w:t xml:space="preserve"> </w:t>
      </w:r>
      <w:r w:rsidRPr="007103E1">
        <w:rPr>
          <w:rFonts w:ascii="Times New Roman" w:hAnsi="Times New Roman"/>
          <w:sz w:val="18"/>
          <w:szCs w:val="18"/>
        </w:rPr>
        <w:t>документов,</w:t>
      </w:r>
      <w:r w:rsidRPr="007103E1">
        <w:rPr>
          <w:rFonts w:ascii="Times New Roman" w:hAnsi="Times New Roman"/>
          <w:spacing w:val="-67"/>
          <w:sz w:val="18"/>
          <w:szCs w:val="18"/>
        </w:rPr>
        <w:t xml:space="preserve"> </w:t>
      </w:r>
      <w:r w:rsidRPr="007103E1">
        <w:rPr>
          <w:rFonts w:ascii="Times New Roman" w:hAnsi="Times New Roman"/>
          <w:sz w:val="18"/>
          <w:szCs w:val="18"/>
        </w:rPr>
        <w:t>каждый</w:t>
      </w:r>
      <w:r w:rsidRPr="007103E1">
        <w:rPr>
          <w:rFonts w:ascii="Times New Roman" w:hAnsi="Times New Roman"/>
          <w:spacing w:val="-2"/>
          <w:sz w:val="18"/>
          <w:szCs w:val="18"/>
        </w:rPr>
        <w:t xml:space="preserve"> </w:t>
      </w:r>
      <w:r w:rsidRPr="007103E1">
        <w:rPr>
          <w:rFonts w:ascii="Times New Roman" w:hAnsi="Times New Roman"/>
          <w:sz w:val="18"/>
          <w:szCs w:val="18"/>
        </w:rPr>
        <w:t>из</w:t>
      </w:r>
      <w:r w:rsidRPr="007103E1">
        <w:rPr>
          <w:rFonts w:ascii="Times New Roman" w:hAnsi="Times New Roman"/>
          <w:spacing w:val="-1"/>
          <w:sz w:val="18"/>
          <w:szCs w:val="18"/>
        </w:rPr>
        <w:t xml:space="preserve"> </w:t>
      </w:r>
      <w:r w:rsidRPr="007103E1">
        <w:rPr>
          <w:rFonts w:ascii="Times New Roman" w:hAnsi="Times New Roman"/>
          <w:sz w:val="18"/>
          <w:szCs w:val="18"/>
        </w:rPr>
        <w:t>которых</w:t>
      </w:r>
      <w:r w:rsidRPr="007103E1">
        <w:rPr>
          <w:rFonts w:ascii="Times New Roman" w:hAnsi="Times New Roman"/>
          <w:spacing w:val="-5"/>
          <w:sz w:val="18"/>
          <w:szCs w:val="18"/>
        </w:rPr>
        <w:t xml:space="preserve"> </w:t>
      </w:r>
      <w:r w:rsidRPr="007103E1">
        <w:rPr>
          <w:rFonts w:ascii="Times New Roman" w:hAnsi="Times New Roman"/>
          <w:sz w:val="18"/>
          <w:szCs w:val="18"/>
        </w:rPr>
        <w:t>содержит</w:t>
      </w:r>
      <w:r w:rsidRPr="007103E1">
        <w:rPr>
          <w:rFonts w:ascii="Times New Roman" w:hAnsi="Times New Roman"/>
          <w:spacing w:val="-2"/>
          <w:sz w:val="18"/>
          <w:szCs w:val="18"/>
        </w:rPr>
        <w:t xml:space="preserve"> </w:t>
      </w:r>
      <w:r w:rsidRPr="007103E1">
        <w:rPr>
          <w:rFonts w:ascii="Times New Roman" w:hAnsi="Times New Roman"/>
          <w:sz w:val="18"/>
          <w:szCs w:val="18"/>
        </w:rPr>
        <w:t>текстовую</w:t>
      </w:r>
      <w:r w:rsidRPr="007103E1">
        <w:rPr>
          <w:rFonts w:ascii="Times New Roman" w:hAnsi="Times New Roman"/>
          <w:spacing w:val="-2"/>
          <w:sz w:val="18"/>
          <w:szCs w:val="18"/>
        </w:rPr>
        <w:t xml:space="preserve"> </w:t>
      </w:r>
      <w:r w:rsidRPr="007103E1">
        <w:rPr>
          <w:rFonts w:ascii="Times New Roman" w:hAnsi="Times New Roman"/>
          <w:sz w:val="18"/>
          <w:szCs w:val="18"/>
        </w:rPr>
        <w:t>и</w:t>
      </w:r>
      <w:r w:rsidRPr="007103E1">
        <w:rPr>
          <w:rFonts w:ascii="Times New Roman" w:hAnsi="Times New Roman"/>
          <w:spacing w:val="-2"/>
          <w:sz w:val="18"/>
          <w:szCs w:val="18"/>
        </w:rPr>
        <w:t xml:space="preserve"> </w:t>
      </w:r>
      <w:r w:rsidRPr="007103E1">
        <w:rPr>
          <w:rFonts w:ascii="Times New Roman" w:hAnsi="Times New Roman"/>
          <w:sz w:val="18"/>
          <w:szCs w:val="18"/>
        </w:rPr>
        <w:t>(или)</w:t>
      </w:r>
      <w:r w:rsidRPr="007103E1">
        <w:rPr>
          <w:rFonts w:ascii="Times New Roman" w:hAnsi="Times New Roman"/>
          <w:spacing w:val="-1"/>
          <w:sz w:val="18"/>
          <w:szCs w:val="18"/>
        </w:rPr>
        <w:t xml:space="preserve"> </w:t>
      </w:r>
      <w:r w:rsidRPr="007103E1">
        <w:rPr>
          <w:rFonts w:ascii="Times New Roman" w:hAnsi="Times New Roman"/>
          <w:sz w:val="18"/>
          <w:szCs w:val="18"/>
        </w:rPr>
        <w:t>графическую</w:t>
      </w:r>
      <w:r w:rsidRPr="007103E1">
        <w:rPr>
          <w:rFonts w:ascii="Times New Roman" w:hAnsi="Times New Roman"/>
          <w:spacing w:val="-3"/>
          <w:sz w:val="18"/>
          <w:szCs w:val="18"/>
        </w:rPr>
        <w:t xml:space="preserve"> </w:t>
      </w:r>
      <w:r w:rsidRPr="007103E1">
        <w:rPr>
          <w:rFonts w:ascii="Times New Roman" w:hAnsi="Times New Roman"/>
          <w:sz w:val="18"/>
          <w:szCs w:val="18"/>
        </w:rPr>
        <w:t>информацию.</w:t>
      </w:r>
    </w:p>
    <w:p w:rsidR="007103E1" w:rsidRPr="007103E1" w:rsidRDefault="007103E1" w:rsidP="007103E1">
      <w:pPr>
        <w:pStyle w:val="ad"/>
        <w:spacing w:after="0" w:line="240" w:lineRule="auto"/>
        <w:ind w:left="880"/>
        <w:rPr>
          <w:sz w:val="18"/>
          <w:szCs w:val="18"/>
        </w:rPr>
      </w:pPr>
      <w:r w:rsidRPr="007103E1">
        <w:rPr>
          <w:sz w:val="18"/>
          <w:szCs w:val="18"/>
        </w:rPr>
        <w:t>Электронные</w:t>
      </w:r>
      <w:r w:rsidRPr="007103E1">
        <w:rPr>
          <w:spacing w:val="-5"/>
          <w:sz w:val="18"/>
          <w:szCs w:val="18"/>
        </w:rPr>
        <w:t xml:space="preserve"> </w:t>
      </w:r>
      <w:r w:rsidRPr="007103E1">
        <w:rPr>
          <w:sz w:val="18"/>
          <w:szCs w:val="18"/>
        </w:rPr>
        <w:t>документы</w:t>
      </w:r>
      <w:r w:rsidRPr="007103E1">
        <w:rPr>
          <w:spacing w:val="-6"/>
          <w:sz w:val="18"/>
          <w:szCs w:val="18"/>
        </w:rPr>
        <w:t xml:space="preserve"> </w:t>
      </w:r>
      <w:r w:rsidRPr="007103E1">
        <w:rPr>
          <w:sz w:val="18"/>
          <w:szCs w:val="18"/>
        </w:rPr>
        <w:t>должны</w:t>
      </w:r>
      <w:r w:rsidRPr="007103E1">
        <w:rPr>
          <w:spacing w:val="-4"/>
          <w:sz w:val="18"/>
          <w:szCs w:val="18"/>
        </w:rPr>
        <w:t xml:space="preserve"> </w:t>
      </w:r>
      <w:r w:rsidRPr="007103E1">
        <w:rPr>
          <w:sz w:val="18"/>
          <w:szCs w:val="18"/>
        </w:rPr>
        <w:t>обеспечивать:</w:t>
      </w:r>
    </w:p>
    <w:p w:rsidR="007103E1" w:rsidRPr="007103E1" w:rsidRDefault="007103E1" w:rsidP="007103E1">
      <w:pPr>
        <w:pStyle w:val="a8"/>
        <w:tabs>
          <w:tab w:val="left" w:pos="1202"/>
        </w:tabs>
        <w:ind w:right="533"/>
        <w:rPr>
          <w:rFonts w:ascii="Times New Roman" w:hAnsi="Times New Roman"/>
          <w:sz w:val="18"/>
          <w:szCs w:val="18"/>
        </w:rPr>
      </w:pPr>
      <w:r w:rsidRPr="007103E1">
        <w:rPr>
          <w:rFonts w:ascii="Times New Roman" w:hAnsi="Times New Roman"/>
          <w:sz w:val="18"/>
          <w:szCs w:val="18"/>
        </w:rPr>
        <w:t>возможность</w:t>
      </w:r>
      <w:r w:rsidRPr="007103E1">
        <w:rPr>
          <w:rFonts w:ascii="Times New Roman" w:hAnsi="Times New Roman"/>
          <w:spacing w:val="1"/>
          <w:sz w:val="18"/>
          <w:szCs w:val="18"/>
        </w:rPr>
        <w:t xml:space="preserve"> </w:t>
      </w:r>
      <w:r w:rsidRPr="007103E1">
        <w:rPr>
          <w:rFonts w:ascii="Times New Roman" w:hAnsi="Times New Roman"/>
          <w:sz w:val="18"/>
          <w:szCs w:val="18"/>
        </w:rPr>
        <w:t>идентифицировать</w:t>
      </w:r>
      <w:r w:rsidRPr="007103E1">
        <w:rPr>
          <w:rFonts w:ascii="Times New Roman" w:hAnsi="Times New Roman"/>
          <w:spacing w:val="1"/>
          <w:sz w:val="18"/>
          <w:szCs w:val="18"/>
        </w:rPr>
        <w:t xml:space="preserve"> </w:t>
      </w:r>
      <w:r w:rsidRPr="007103E1">
        <w:rPr>
          <w:rFonts w:ascii="Times New Roman" w:hAnsi="Times New Roman"/>
          <w:sz w:val="18"/>
          <w:szCs w:val="18"/>
        </w:rPr>
        <w:t>документ</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количество</w:t>
      </w:r>
      <w:r w:rsidRPr="007103E1">
        <w:rPr>
          <w:rFonts w:ascii="Times New Roman" w:hAnsi="Times New Roman"/>
          <w:spacing w:val="1"/>
          <w:sz w:val="18"/>
          <w:szCs w:val="18"/>
        </w:rPr>
        <w:t xml:space="preserve"> </w:t>
      </w:r>
      <w:r w:rsidRPr="007103E1">
        <w:rPr>
          <w:rFonts w:ascii="Times New Roman" w:hAnsi="Times New Roman"/>
          <w:sz w:val="18"/>
          <w:szCs w:val="18"/>
        </w:rPr>
        <w:t>листов</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документе;</w:t>
      </w:r>
    </w:p>
    <w:p w:rsidR="007103E1" w:rsidRPr="007103E1" w:rsidRDefault="007103E1" w:rsidP="007103E1">
      <w:pPr>
        <w:pStyle w:val="a8"/>
        <w:tabs>
          <w:tab w:val="left" w:pos="1142"/>
        </w:tabs>
        <w:ind w:right="535"/>
        <w:rPr>
          <w:rFonts w:ascii="Times New Roman" w:hAnsi="Times New Roman"/>
          <w:sz w:val="18"/>
          <w:szCs w:val="18"/>
        </w:rPr>
      </w:pP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документов,</w:t>
      </w:r>
      <w:r w:rsidRPr="007103E1">
        <w:rPr>
          <w:rFonts w:ascii="Times New Roman" w:hAnsi="Times New Roman"/>
          <w:spacing w:val="1"/>
          <w:sz w:val="18"/>
          <w:szCs w:val="18"/>
        </w:rPr>
        <w:t xml:space="preserve"> </w:t>
      </w:r>
      <w:r w:rsidRPr="007103E1">
        <w:rPr>
          <w:rFonts w:ascii="Times New Roman" w:hAnsi="Times New Roman"/>
          <w:sz w:val="18"/>
          <w:szCs w:val="18"/>
        </w:rPr>
        <w:t>содержащих</w:t>
      </w:r>
      <w:r w:rsidRPr="007103E1">
        <w:rPr>
          <w:rFonts w:ascii="Times New Roman" w:hAnsi="Times New Roman"/>
          <w:spacing w:val="1"/>
          <w:sz w:val="18"/>
          <w:szCs w:val="18"/>
        </w:rPr>
        <w:t xml:space="preserve"> </w:t>
      </w:r>
      <w:r w:rsidRPr="007103E1">
        <w:rPr>
          <w:rFonts w:ascii="Times New Roman" w:hAnsi="Times New Roman"/>
          <w:sz w:val="18"/>
          <w:szCs w:val="18"/>
        </w:rPr>
        <w:t>структурированные</w:t>
      </w:r>
      <w:r w:rsidRPr="007103E1">
        <w:rPr>
          <w:rFonts w:ascii="Times New Roman" w:hAnsi="Times New Roman"/>
          <w:spacing w:val="1"/>
          <w:sz w:val="18"/>
          <w:szCs w:val="18"/>
        </w:rPr>
        <w:t xml:space="preserve"> </w:t>
      </w:r>
      <w:r w:rsidRPr="007103E1">
        <w:rPr>
          <w:rFonts w:ascii="Times New Roman" w:hAnsi="Times New Roman"/>
          <w:sz w:val="18"/>
          <w:szCs w:val="18"/>
        </w:rPr>
        <w:t>по</w:t>
      </w:r>
      <w:r w:rsidRPr="007103E1">
        <w:rPr>
          <w:rFonts w:ascii="Times New Roman" w:hAnsi="Times New Roman"/>
          <w:spacing w:val="1"/>
          <w:sz w:val="18"/>
          <w:szCs w:val="18"/>
        </w:rPr>
        <w:t xml:space="preserve"> </w:t>
      </w:r>
      <w:r w:rsidRPr="007103E1">
        <w:rPr>
          <w:rFonts w:ascii="Times New Roman" w:hAnsi="Times New Roman"/>
          <w:sz w:val="18"/>
          <w:szCs w:val="18"/>
        </w:rPr>
        <w:t>частям,</w:t>
      </w:r>
      <w:r w:rsidRPr="007103E1">
        <w:rPr>
          <w:rFonts w:ascii="Times New Roman" w:hAnsi="Times New Roman"/>
          <w:spacing w:val="1"/>
          <w:sz w:val="18"/>
          <w:szCs w:val="18"/>
        </w:rPr>
        <w:t xml:space="preserve"> </w:t>
      </w:r>
      <w:r w:rsidRPr="007103E1">
        <w:rPr>
          <w:rFonts w:ascii="Times New Roman" w:hAnsi="Times New Roman"/>
          <w:sz w:val="18"/>
          <w:szCs w:val="18"/>
        </w:rPr>
        <w:t>главам,</w:t>
      </w:r>
      <w:r w:rsidRPr="007103E1">
        <w:rPr>
          <w:rFonts w:ascii="Times New Roman" w:hAnsi="Times New Roman"/>
          <w:spacing w:val="1"/>
          <w:sz w:val="18"/>
          <w:szCs w:val="18"/>
        </w:rPr>
        <w:t xml:space="preserve"> </w:t>
      </w:r>
      <w:r w:rsidRPr="007103E1">
        <w:rPr>
          <w:rFonts w:ascii="Times New Roman" w:hAnsi="Times New Roman"/>
          <w:sz w:val="18"/>
          <w:szCs w:val="18"/>
        </w:rPr>
        <w:t>разделам</w:t>
      </w:r>
      <w:r w:rsidRPr="007103E1">
        <w:rPr>
          <w:rFonts w:ascii="Times New Roman" w:hAnsi="Times New Roman"/>
          <w:spacing w:val="1"/>
          <w:sz w:val="18"/>
          <w:szCs w:val="18"/>
        </w:rPr>
        <w:t xml:space="preserve"> </w:t>
      </w:r>
      <w:r w:rsidRPr="007103E1">
        <w:rPr>
          <w:rFonts w:ascii="Times New Roman" w:hAnsi="Times New Roman"/>
          <w:sz w:val="18"/>
          <w:szCs w:val="18"/>
        </w:rPr>
        <w:t>(подразделам)</w:t>
      </w:r>
      <w:r w:rsidRPr="007103E1">
        <w:rPr>
          <w:rFonts w:ascii="Times New Roman" w:hAnsi="Times New Roman"/>
          <w:spacing w:val="1"/>
          <w:sz w:val="18"/>
          <w:szCs w:val="18"/>
        </w:rPr>
        <w:t xml:space="preserve"> </w:t>
      </w:r>
      <w:r w:rsidRPr="007103E1">
        <w:rPr>
          <w:rFonts w:ascii="Times New Roman" w:hAnsi="Times New Roman"/>
          <w:sz w:val="18"/>
          <w:szCs w:val="18"/>
        </w:rPr>
        <w:t>данные</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закладки,</w:t>
      </w:r>
      <w:r w:rsidRPr="007103E1">
        <w:rPr>
          <w:rFonts w:ascii="Times New Roman" w:hAnsi="Times New Roman"/>
          <w:spacing w:val="1"/>
          <w:sz w:val="18"/>
          <w:szCs w:val="18"/>
        </w:rPr>
        <w:t xml:space="preserve"> </w:t>
      </w:r>
      <w:r w:rsidRPr="007103E1">
        <w:rPr>
          <w:rFonts w:ascii="Times New Roman" w:hAnsi="Times New Roman"/>
          <w:sz w:val="18"/>
          <w:szCs w:val="18"/>
        </w:rPr>
        <w:t>обеспечивающие</w:t>
      </w:r>
      <w:r w:rsidRPr="007103E1">
        <w:rPr>
          <w:rFonts w:ascii="Times New Roman" w:hAnsi="Times New Roman"/>
          <w:spacing w:val="1"/>
          <w:sz w:val="18"/>
          <w:szCs w:val="18"/>
        </w:rPr>
        <w:t xml:space="preserve"> </w:t>
      </w:r>
      <w:r w:rsidRPr="007103E1">
        <w:rPr>
          <w:rFonts w:ascii="Times New Roman" w:hAnsi="Times New Roman"/>
          <w:sz w:val="18"/>
          <w:szCs w:val="18"/>
        </w:rPr>
        <w:t>переходы</w:t>
      </w:r>
      <w:r w:rsidRPr="007103E1">
        <w:rPr>
          <w:rFonts w:ascii="Times New Roman" w:hAnsi="Times New Roman"/>
          <w:spacing w:val="1"/>
          <w:sz w:val="18"/>
          <w:szCs w:val="18"/>
        </w:rPr>
        <w:t xml:space="preserve"> </w:t>
      </w:r>
      <w:r w:rsidRPr="007103E1">
        <w:rPr>
          <w:rFonts w:ascii="Times New Roman" w:hAnsi="Times New Roman"/>
          <w:sz w:val="18"/>
          <w:szCs w:val="18"/>
        </w:rPr>
        <w:t>по</w:t>
      </w:r>
      <w:r w:rsidRPr="007103E1">
        <w:rPr>
          <w:rFonts w:ascii="Times New Roman" w:hAnsi="Times New Roman"/>
          <w:spacing w:val="1"/>
          <w:sz w:val="18"/>
          <w:szCs w:val="18"/>
        </w:rPr>
        <w:t xml:space="preserve"> </w:t>
      </w:r>
      <w:r w:rsidRPr="007103E1">
        <w:rPr>
          <w:rFonts w:ascii="Times New Roman" w:hAnsi="Times New Roman"/>
          <w:sz w:val="18"/>
          <w:szCs w:val="18"/>
        </w:rPr>
        <w:t>оглавлению</w:t>
      </w:r>
      <w:r w:rsidRPr="007103E1">
        <w:rPr>
          <w:rFonts w:ascii="Times New Roman" w:hAnsi="Times New Roman"/>
          <w:spacing w:val="-2"/>
          <w:sz w:val="18"/>
          <w:szCs w:val="18"/>
        </w:rPr>
        <w:t xml:space="preserve"> </w:t>
      </w:r>
      <w:r w:rsidRPr="007103E1">
        <w:rPr>
          <w:rFonts w:ascii="Times New Roman" w:hAnsi="Times New Roman"/>
          <w:sz w:val="18"/>
          <w:szCs w:val="18"/>
        </w:rPr>
        <w:t>и (или)</w:t>
      </w:r>
      <w:r w:rsidRPr="007103E1">
        <w:rPr>
          <w:rFonts w:ascii="Times New Roman" w:hAnsi="Times New Roman"/>
          <w:spacing w:val="-4"/>
          <w:sz w:val="18"/>
          <w:szCs w:val="18"/>
        </w:rPr>
        <w:t xml:space="preserve"> </w:t>
      </w:r>
      <w:r w:rsidRPr="007103E1">
        <w:rPr>
          <w:rFonts w:ascii="Times New Roman" w:hAnsi="Times New Roman"/>
          <w:sz w:val="18"/>
          <w:szCs w:val="18"/>
        </w:rPr>
        <w:t>к содержащимся</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2"/>
          <w:sz w:val="18"/>
          <w:szCs w:val="18"/>
        </w:rPr>
        <w:t xml:space="preserve"> </w:t>
      </w:r>
      <w:r w:rsidRPr="007103E1">
        <w:rPr>
          <w:rFonts w:ascii="Times New Roman" w:hAnsi="Times New Roman"/>
          <w:sz w:val="18"/>
          <w:szCs w:val="18"/>
        </w:rPr>
        <w:t>тексте рисункам</w:t>
      </w:r>
      <w:r w:rsidRPr="007103E1">
        <w:rPr>
          <w:rFonts w:ascii="Times New Roman" w:hAnsi="Times New Roman"/>
          <w:spacing w:val="-4"/>
          <w:sz w:val="18"/>
          <w:szCs w:val="18"/>
        </w:rPr>
        <w:t xml:space="preserve"> </w:t>
      </w:r>
      <w:r w:rsidRPr="007103E1">
        <w:rPr>
          <w:rFonts w:ascii="Times New Roman" w:hAnsi="Times New Roman"/>
          <w:sz w:val="18"/>
          <w:szCs w:val="18"/>
        </w:rPr>
        <w:t>и таблицам.</w:t>
      </w:r>
    </w:p>
    <w:p w:rsidR="007103E1" w:rsidRPr="007103E1" w:rsidRDefault="007103E1" w:rsidP="007103E1">
      <w:pPr>
        <w:pStyle w:val="ad"/>
        <w:spacing w:after="0" w:line="240" w:lineRule="auto"/>
        <w:ind w:right="534" w:firstLine="708"/>
        <w:jc w:val="both"/>
        <w:rPr>
          <w:sz w:val="18"/>
          <w:szCs w:val="18"/>
        </w:rPr>
      </w:pPr>
      <w:r w:rsidRPr="007103E1">
        <w:rPr>
          <w:sz w:val="18"/>
          <w:szCs w:val="18"/>
        </w:rPr>
        <w:t>Документы,</w:t>
      </w:r>
      <w:r w:rsidRPr="007103E1">
        <w:rPr>
          <w:spacing w:val="1"/>
          <w:sz w:val="18"/>
          <w:szCs w:val="18"/>
        </w:rPr>
        <w:t xml:space="preserve"> </w:t>
      </w:r>
      <w:r w:rsidRPr="007103E1">
        <w:rPr>
          <w:sz w:val="18"/>
          <w:szCs w:val="18"/>
        </w:rPr>
        <w:t>подлежащие</w:t>
      </w:r>
      <w:r w:rsidRPr="007103E1">
        <w:rPr>
          <w:spacing w:val="1"/>
          <w:sz w:val="18"/>
          <w:szCs w:val="18"/>
        </w:rPr>
        <w:t xml:space="preserve"> </w:t>
      </w:r>
      <w:r w:rsidRPr="007103E1">
        <w:rPr>
          <w:sz w:val="18"/>
          <w:szCs w:val="18"/>
        </w:rPr>
        <w:t>представлению</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форматах</w:t>
      </w:r>
      <w:r w:rsidRPr="007103E1">
        <w:rPr>
          <w:spacing w:val="1"/>
          <w:sz w:val="18"/>
          <w:szCs w:val="18"/>
        </w:rPr>
        <w:t xml:space="preserve"> </w:t>
      </w:r>
      <w:proofErr w:type="spellStart"/>
      <w:r w:rsidRPr="007103E1">
        <w:rPr>
          <w:sz w:val="18"/>
          <w:szCs w:val="18"/>
        </w:rPr>
        <w:t>xls</w:t>
      </w:r>
      <w:proofErr w:type="spellEnd"/>
      <w:r w:rsidRPr="007103E1">
        <w:rPr>
          <w:sz w:val="18"/>
          <w:szCs w:val="18"/>
        </w:rPr>
        <w:t>,</w:t>
      </w:r>
      <w:r w:rsidRPr="007103E1">
        <w:rPr>
          <w:spacing w:val="1"/>
          <w:sz w:val="18"/>
          <w:szCs w:val="18"/>
        </w:rPr>
        <w:t xml:space="preserve"> </w:t>
      </w:r>
      <w:proofErr w:type="spellStart"/>
      <w:r w:rsidRPr="007103E1">
        <w:rPr>
          <w:sz w:val="18"/>
          <w:szCs w:val="18"/>
        </w:rPr>
        <w:t>xlsx</w:t>
      </w:r>
      <w:proofErr w:type="spellEnd"/>
      <w:r w:rsidRPr="007103E1">
        <w:rPr>
          <w:spacing w:val="1"/>
          <w:sz w:val="18"/>
          <w:szCs w:val="18"/>
        </w:rPr>
        <w:t xml:space="preserve"> </w:t>
      </w:r>
      <w:r w:rsidRPr="007103E1">
        <w:rPr>
          <w:sz w:val="18"/>
          <w:szCs w:val="18"/>
        </w:rPr>
        <w:t>или</w:t>
      </w:r>
      <w:r w:rsidRPr="007103E1">
        <w:rPr>
          <w:spacing w:val="1"/>
          <w:sz w:val="18"/>
          <w:szCs w:val="18"/>
        </w:rPr>
        <w:t xml:space="preserve"> </w:t>
      </w:r>
      <w:proofErr w:type="spellStart"/>
      <w:r w:rsidRPr="007103E1">
        <w:rPr>
          <w:sz w:val="18"/>
          <w:szCs w:val="18"/>
        </w:rPr>
        <w:t>ods</w:t>
      </w:r>
      <w:proofErr w:type="spellEnd"/>
      <w:r w:rsidRPr="007103E1">
        <w:rPr>
          <w:sz w:val="18"/>
          <w:szCs w:val="18"/>
        </w:rPr>
        <w:t>,</w:t>
      </w:r>
      <w:r w:rsidRPr="007103E1">
        <w:rPr>
          <w:spacing w:val="1"/>
          <w:sz w:val="18"/>
          <w:szCs w:val="18"/>
        </w:rPr>
        <w:t xml:space="preserve"> </w:t>
      </w:r>
      <w:r w:rsidRPr="007103E1">
        <w:rPr>
          <w:sz w:val="18"/>
          <w:szCs w:val="18"/>
        </w:rPr>
        <w:t>формируются</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виде</w:t>
      </w:r>
      <w:r w:rsidRPr="007103E1">
        <w:rPr>
          <w:spacing w:val="-1"/>
          <w:sz w:val="18"/>
          <w:szCs w:val="18"/>
        </w:rPr>
        <w:t xml:space="preserve"> </w:t>
      </w:r>
      <w:r w:rsidRPr="007103E1">
        <w:rPr>
          <w:sz w:val="18"/>
          <w:szCs w:val="18"/>
        </w:rPr>
        <w:t>отдельного</w:t>
      </w:r>
      <w:r w:rsidRPr="007103E1">
        <w:rPr>
          <w:spacing w:val="1"/>
          <w:sz w:val="18"/>
          <w:szCs w:val="18"/>
        </w:rPr>
        <w:t xml:space="preserve"> </w:t>
      </w:r>
      <w:r w:rsidRPr="007103E1">
        <w:rPr>
          <w:sz w:val="18"/>
          <w:szCs w:val="18"/>
        </w:rPr>
        <w:t>электронного</w:t>
      </w:r>
      <w:r w:rsidRPr="007103E1">
        <w:rPr>
          <w:spacing w:val="-3"/>
          <w:sz w:val="18"/>
          <w:szCs w:val="18"/>
        </w:rPr>
        <w:t xml:space="preserve"> </w:t>
      </w:r>
      <w:r w:rsidRPr="007103E1">
        <w:rPr>
          <w:sz w:val="18"/>
          <w:szCs w:val="18"/>
        </w:rPr>
        <w:t>документа.</w:t>
      </w:r>
    </w:p>
    <w:p w:rsidR="007103E1" w:rsidRPr="007103E1" w:rsidRDefault="007103E1" w:rsidP="007103E1">
      <w:pPr>
        <w:pStyle w:val="ad"/>
        <w:spacing w:after="0" w:line="240" w:lineRule="auto"/>
        <w:rPr>
          <w:sz w:val="18"/>
          <w:szCs w:val="18"/>
        </w:rPr>
      </w:pPr>
    </w:p>
    <w:p w:rsidR="007103E1" w:rsidRPr="00C13DFA" w:rsidRDefault="007103E1" w:rsidP="00197A91">
      <w:pPr>
        <w:pStyle w:val="13"/>
        <w:keepNext w:val="0"/>
        <w:widowControl w:val="0"/>
        <w:numPr>
          <w:ilvl w:val="0"/>
          <w:numId w:val="37"/>
        </w:numPr>
        <w:tabs>
          <w:tab w:val="left" w:pos="2502"/>
        </w:tabs>
        <w:autoSpaceDE w:val="0"/>
        <w:autoSpaceDN w:val="0"/>
        <w:spacing w:before="0" w:after="0"/>
        <w:ind w:left="3077" w:right="1179" w:hanging="2541"/>
        <w:jc w:val="center"/>
        <w:rPr>
          <w:sz w:val="18"/>
          <w:szCs w:val="18"/>
        </w:rPr>
      </w:pPr>
      <w:r w:rsidRPr="00C13DFA">
        <w:rPr>
          <w:rFonts w:ascii="Times New Roman" w:hAnsi="Times New Roman"/>
          <w:sz w:val="18"/>
          <w:szCs w:val="18"/>
        </w:rPr>
        <w:t>Состав, последовательность и сроки выполнения</w:t>
      </w:r>
      <w:r w:rsidRPr="00C13DFA">
        <w:rPr>
          <w:rFonts w:ascii="Times New Roman" w:hAnsi="Times New Roman"/>
          <w:spacing w:val="1"/>
          <w:sz w:val="18"/>
          <w:szCs w:val="18"/>
        </w:rPr>
        <w:t xml:space="preserve"> </w:t>
      </w:r>
      <w:r w:rsidRPr="00C13DFA">
        <w:rPr>
          <w:rFonts w:ascii="Times New Roman" w:hAnsi="Times New Roman"/>
          <w:sz w:val="18"/>
          <w:szCs w:val="18"/>
        </w:rPr>
        <w:t>административных</w:t>
      </w:r>
      <w:r w:rsidRPr="00C13DFA">
        <w:rPr>
          <w:rFonts w:ascii="Times New Roman" w:hAnsi="Times New Roman"/>
          <w:spacing w:val="-3"/>
          <w:sz w:val="18"/>
          <w:szCs w:val="18"/>
        </w:rPr>
        <w:t xml:space="preserve"> </w:t>
      </w:r>
      <w:r w:rsidRPr="00C13DFA">
        <w:rPr>
          <w:rFonts w:ascii="Times New Roman" w:hAnsi="Times New Roman"/>
          <w:sz w:val="18"/>
          <w:szCs w:val="18"/>
        </w:rPr>
        <w:t>процедур</w:t>
      </w:r>
      <w:r w:rsidRPr="00C13DFA">
        <w:rPr>
          <w:rFonts w:ascii="Times New Roman" w:hAnsi="Times New Roman"/>
          <w:spacing w:val="-4"/>
          <w:sz w:val="18"/>
          <w:szCs w:val="18"/>
        </w:rPr>
        <w:t xml:space="preserve"> </w:t>
      </w:r>
      <w:r w:rsidRPr="00C13DFA">
        <w:rPr>
          <w:rFonts w:ascii="Times New Roman" w:hAnsi="Times New Roman"/>
          <w:sz w:val="18"/>
          <w:szCs w:val="18"/>
        </w:rPr>
        <w:t>(действий),</w:t>
      </w:r>
      <w:r w:rsidRPr="00C13DFA">
        <w:rPr>
          <w:rFonts w:ascii="Times New Roman" w:hAnsi="Times New Roman"/>
          <w:spacing w:val="-5"/>
          <w:sz w:val="18"/>
          <w:szCs w:val="18"/>
        </w:rPr>
        <w:t xml:space="preserve"> </w:t>
      </w:r>
      <w:r w:rsidRPr="00C13DFA">
        <w:rPr>
          <w:rFonts w:ascii="Times New Roman" w:hAnsi="Times New Roman"/>
          <w:sz w:val="18"/>
          <w:szCs w:val="18"/>
        </w:rPr>
        <w:t>требования</w:t>
      </w:r>
      <w:r w:rsidRPr="00C13DFA">
        <w:rPr>
          <w:rFonts w:ascii="Times New Roman" w:hAnsi="Times New Roman"/>
          <w:spacing w:val="-6"/>
          <w:sz w:val="18"/>
          <w:szCs w:val="18"/>
        </w:rPr>
        <w:t xml:space="preserve"> </w:t>
      </w:r>
      <w:r w:rsidRPr="00C13DFA">
        <w:rPr>
          <w:rFonts w:ascii="Times New Roman" w:hAnsi="Times New Roman"/>
          <w:sz w:val="18"/>
          <w:szCs w:val="18"/>
        </w:rPr>
        <w:t>к</w:t>
      </w:r>
      <w:r w:rsidRPr="00C13DFA">
        <w:rPr>
          <w:rFonts w:ascii="Times New Roman" w:hAnsi="Times New Roman"/>
          <w:spacing w:val="-5"/>
          <w:sz w:val="18"/>
          <w:szCs w:val="18"/>
        </w:rPr>
        <w:t xml:space="preserve"> </w:t>
      </w:r>
      <w:r w:rsidRPr="00C13DFA">
        <w:rPr>
          <w:rFonts w:ascii="Times New Roman" w:hAnsi="Times New Roman"/>
          <w:sz w:val="18"/>
          <w:szCs w:val="18"/>
        </w:rPr>
        <w:t>порядку</w:t>
      </w:r>
      <w:r w:rsidRPr="00C13DFA">
        <w:rPr>
          <w:rFonts w:ascii="Times New Roman" w:hAnsi="Times New Roman"/>
          <w:spacing w:val="-3"/>
          <w:sz w:val="18"/>
          <w:szCs w:val="18"/>
        </w:rPr>
        <w:t xml:space="preserve"> </w:t>
      </w:r>
      <w:r w:rsidRPr="00C13DFA">
        <w:rPr>
          <w:rFonts w:ascii="Times New Roman" w:hAnsi="Times New Roman"/>
          <w:sz w:val="18"/>
          <w:szCs w:val="18"/>
        </w:rPr>
        <w:t>их</w:t>
      </w:r>
      <w:r w:rsidR="00C13DFA" w:rsidRPr="00C13DFA">
        <w:rPr>
          <w:rFonts w:ascii="Times New Roman" w:hAnsi="Times New Roman"/>
          <w:sz w:val="18"/>
          <w:szCs w:val="18"/>
        </w:rPr>
        <w:t xml:space="preserve"> </w:t>
      </w:r>
      <w:r w:rsidRPr="00C13DFA">
        <w:rPr>
          <w:sz w:val="18"/>
          <w:szCs w:val="18"/>
        </w:rPr>
        <w:t>выполнения,</w:t>
      </w:r>
      <w:r w:rsidRPr="00C13DFA">
        <w:rPr>
          <w:spacing w:val="-5"/>
          <w:sz w:val="18"/>
          <w:szCs w:val="18"/>
        </w:rPr>
        <w:t xml:space="preserve"> </w:t>
      </w:r>
      <w:r w:rsidRPr="00C13DFA">
        <w:rPr>
          <w:sz w:val="18"/>
          <w:szCs w:val="18"/>
        </w:rPr>
        <w:t>в</w:t>
      </w:r>
      <w:r w:rsidRPr="00C13DFA">
        <w:rPr>
          <w:spacing w:val="-4"/>
          <w:sz w:val="18"/>
          <w:szCs w:val="18"/>
        </w:rPr>
        <w:t xml:space="preserve"> </w:t>
      </w:r>
      <w:r w:rsidRPr="00C13DFA">
        <w:rPr>
          <w:sz w:val="18"/>
          <w:szCs w:val="18"/>
        </w:rPr>
        <w:t>том</w:t>
      </w:r>
      <w:r w:rsidRPr="00C13DFA">
        <w:rPr>
          <w:spacing w:val="-5"/>
          <w:sz w:val="18"/>
          <w:szCs w:val="18"/>
        </w:rPr>
        <w:t xml:space="preserve"> </w:t>
      </w:r>
      <w:r w:rsidRPr="00C13DFA">
        <w:rPr>
          <w:sz w:val="18"/>
          <w:szCs w:val="18"/>
        </w:rPr>
        <w:t>числе</w:t>
      </w:r>
      <w:r w:rsidRPr="00C13DFA">
        <w:rPr>
          <w:spacing w:val="-3"/>
          <w:sz w:val="18"/>
          <w:szCs w:val="18"/>
        </w:rPr>
        <w:t xml:space="preserve"> </w:t>
      </w:r>
      <w:r w:rsidRPr="00C13DFA">
        <w:rPr>
          <w:sz w:val="18"/>
          <w:szCs w:val="18"/>
        </w:rPr>
        <w:t>особенности</w:t>
      </w:r>
      <w:r w:rsidRPr="00C13DFA">
        <w:rPr>
          <w:spacing w:val="-7"/>
          <w:sz w:val="18"/>
          <w:szCs w:val="18"/>
        </w:rPr>
        <w:t xml:space="preserve"> </w:t>
      </w:r>
      <w:r w:rsidRPr="00C13DFA">
        <w:rPr>
          <w:sz w:val="18"/>
          <w:szCs w:val="18"/>
        </w:rPr>
        <w:t>выполнения</w:t>
      </w:r>
      <w:r w:rsidRPr="00C13DFA">
        <w:rPr>
          <w:spacing w:val="-5"/>
          <w:sz w:val="18"/>
          <w:szCs w:val="18"/>
        </w:rPr>
        <w:t xml:space="preserve"> </w:t>
      </w:r>
      <w:r w:rsidRPr="00C13DFA">
        <w:rPr>
          <w:sz w:val="18"/>
          <w:szCs w:val="18"/>
        </w:rPr>
        <w:t>административных</w:t>
      </w:r>
      <w:r w:rsidRPr="00C13DFA">
        <w:rPr>
          <w:spacing w:val="-67"/>
          <w:sz w:val="18"/>
          <w:szCs w:val="18"/>
        </w:rPr>
        <w:t xml:space="preserve"> </w:t>
      </w:r>
      <w:r w:rsidRPr="00C13DFA">
        <w:rPr>
          <w:sz w:val="18"/>
          <w:szCs w:val="18"/>
        </w:rPr>
        <w:t>процедур</w:t>
      </w:r>
      <w:r w:rsidRPr="00C13DFA">
        <w:rPr>
          <w:spacing w:val="-1"/>
          <w:sz w:val="18"/>
          <w:szCs w:val="18"/>
        </w:rPr>
        <w:t xml:space="preserve"> </w:t>
      </w:r>
      <w:r w:rsidRPr="00C13DFA">
        <w:rPr>
          <w:sz w:val="18"/>
          <w:szCs w:val="18"/>
        </w:rPr>
        <w:t>в</w:t>
      </w:r>
      <w:r w:rsidRPr="00C13DFA">
        <w:rPr>
          <w:spacing w:val="-4"/>
          <w:sz w:val="18"/>
          <w:szCs w:val="18"/>
        </w:rPr>
        <w:t xml:space="preserve"> </w:t>
      </w:r>
      <w:r w:rsidRPr="00C13DFA">
        <w:rPr>
          <w:sz w:val="18"/>
          <w:szCs w:val="18"/>
        </w:rPr>
        <w:t>электронной</w:t>
      </w:r>
      <w:r w:rsidRPr="00C13DFA">
        <w:rPr>
          <w:spacing w:val="-1"/>
          <w:sz w:val="18"/>
          <w:szCs w:val="18"/>
        </w:rPr>
        <w:t xml:space="preserve"> </w:t>
      </w:r>
      <w:r w:rsidRPr="00C13DFA">
        <w:rPr>
          <w:sz w:val="18"/>
          <w:szCs w:val="18"/>
        </w:rPr>
        <w:t>форме</w:t>
      </w:r>
    </w:p>
    <w:p w:rsidR="007103E1" w:rsidRPr="007103E1" w:rsidRDefault="007103E1" w:rsidP="007103E1">
      <w:pPr>
        <w:pStyle w:val="ad"/>
        <w:spacing w:after="0" w:line="240" w:lineRule="auto"/>
        <w:rPr>
          <w:b/>
          <w:sz w:val="18"/>
          <w:szCs w:val="18"/>
        </w:rPr>
      </w:pPr>
    </w:p>
    <w:p w:rsidR="007103E1" w:rsidRPr="007103E1" w:rsidRDefault="007103E1" w:rsidP="007103E1">
      <w:pPr>
        <w:pStyle w:val="13"/>
        <w:spacing w:before="0" w:after="0"/>
        <w:ind w:right="36"/>
        <w:rPr>
          <w:rFonts w:ascii="Times New Roman" w:hAnsi="Times New Roman"/>
          <w:sz w:val="18"/>
          <w:szCs w:val="18"/>
        </w:rPr>
      </w:pPr>
      <w:r w:rsidRPr="007103E1">
        <w:rPr>
          <w:rFonts w:ascii="Times New Roman" w:hAnsi="Times New Roman"/>
          <w:sz w:val="18"/>
          <w:szCs w:val="18"/>
        </w:rPr>
        <w:t>Исчерпывающий</w:t>
      </w:r>
      <w:r w:rsidRPr="007103E1">
        <w:rPr>
          <w:rFonts w:ascii="Times New Roman" w:hAnsi="Times New Roman"/>
          <w:spacing w:val="-4"/>
          <w:sz w:val="18"/>
          <w:szCs w:val="18"/>
        </w:rPr>
        <w:t xml:space="preserve"> </w:t>
      </w:r>
      <w:r w:rsidRPr="007103E1">
        <w:rPr>
          <w:rFonts w:ascii="Times New Roman" w:hAnsi="Times New Roman"/>
          <w:sz w:val="18"/>
          <w:szCs w:val="18"/>
        </w:rPr>
        <w:t>перечень</w:t>
      </w:r>
      <w:r w:rsidRPr="007103E1">
        <w:rPr>
          <w:rFonts w:ascii="Times New Roman" w:hAnsi="Times New Roman"/>
          <w:spacing w:val="-6"/>
          <w:sz w:val="18"/>
          <w:szCs w:val="18"/>
        </w:rPr>
        <w:t xml:space="preserve"> </w:t>
      </w:r>
      <w:r w:rsidRPr="007103E1">
        <w:rPr>
          <w:rFonts w:ascii="Times New Roman" w:hAnsi="Times New Roman"/>
          <w:sz w:val="18"/>
          <w:szCs w:val="18"/>
        </w:rPr>
        <w:t>административных</w:t>
      </w:r>
      <w:r w:rsidRPr="007103E1">
        <w:rPr>
          <w:rFonts w:ascii="Times New Roman" w:hAnsi="Times New Roman"/>
          <w:spacing w:val="-2"/>
          <w:sz w:val="18"/>
          <w:szCs w:val="18"/>
        </w:rPr>
        <w:t xml:space="preserve"> </w:t>
      </w:r>
      <w:r w:rsidRPr="007103E1">
        <w:rPr>
          <w:rFonts w:ascii="Times New Roman" w:hAnsi="Times New Roman"/>
          <w:sz w:val="18"/>
          <w:szCs w:val="18"/>
        </w:rPr>
        <w:t>процедур</w:t>
      </w:r>
    </w:p>
    <w:p w:rsidR="007103E1" w:rsidRPr="007103E1" w:rsidRDefault="007103E1" w:rsidP="00197A91">
      <w:pPr>
        <w:pStyle w:val="a8"/>
        <w:widowControl w:val="0"/>
        <w:numPr>
          <w:ilvl w:val="1"/>
          <w:numId w:val="27"/>
        </w:numPr>
        <w:tabs>
          <w:tab w:val="left" w:pos="1392"/>
        </w:tabs>
        <w:autoSpaceDE w:val="0"/>
        <w:autoSpaceDN w:val="0"/>
        <w:ind w:right="530" w:firstLine="708"/>
        <w:contextualSpacing w:val="0"/>
        <w:jc w:val="both"/>
        <w:rPr>
          <w:rFonts w:ascii="Times New Roman" w:hAnsi="Times New Roman"/>
          <w:sz w:val="18"/>
          <w:szCs w:val="18"/>
        </w:rPr>
      </w:pPr>
      <w:r w:rsidRPr="007103E1">
        <w:rPr>
          <w:rFonts w:ascii="Times New Roman" w:hAnsi="Times New Roman"/>
          <w:sz w:val="18"/>
          <w:szCs w:val="18"/>
        </w:rPr>
        <w:t>Предоставление муниципальной услуги включает в</w:t>
      </w:r>
      <w:r w:rsidRPr="007103E1">
        <w:rPr>
          <w:rFonts w:ascii="Times New Roman" w:hAnsi="Times New Roman"/>
          <w:spacing w:val="1"/>
          <w:sz w:val="18"/>
          <w:szCs w:val="18"/>
        </w:rPr>
        <w:t xml:space="preserve"> </w:t>
      </w:r>
      <w:r w:rsidRPr="007103E1">
        <w:rPr>
          <w:rFonts w:ascii="Times New Roman" w:hAnsi="Times New Roman"/>
          <w:sz w:val="18"/>
          <w:szCs w:val="18"/>
        </w:rPr>
        <w:t>себя</w:t>
      </w:r>
      <w:r w:rsidRPr="007103E1">
        <w:rPr>
          <w:rFonts w:ascii="Times New Roman" w:hAnsi="Times New Roman"/>
          <w:spacing w:val="-1"/>
          <w:sz w:val="18"/>
          <w:szCs w:val="18"/>
        </w:rPr>
        <w:t xml:space="preserve"> </w:t>
      </w:r>
      <w:r w:rsidRPr="007103E1">
        <w:rPr>
          <w:rFonts w:ascii="Times New Roman" w:hAnsi="Times New Roman"/>
          <w:sz w:val="18"/>
          <w:szCs w:val="18"/>
        </w:rPr>
        <w:t>следующие административные процедуры:</w:t>
      </w:r>
    </w:p>
    <w:p w:rsidR="007103E1" w:rsidRPr="007103E1" w:rsidRDefault="007103E1" w:rsidP="007103E1">
      <w:pPr>
        <w:pStyle w:val="ad"/>
        <w:spacing w:after="0" w:line="240" w:lineRule="auto"/>
        <w:ind w:left="880"/>
        <w:jc w:val="both"/>
        <w:rPr>
          <w:sz w:val="18"/>
          <w:szCs w:val="18"/>
        </w:rPr>
      </w:pPr>
      <w:r w:rsidRPr="007103E1">
        <w:rPr>
          <w:sz w:val="18"/>
          <w:szCs w:val="18"/>
        </w:rPr>
        <w:t>проверка</w:t>
      </w:r>
      <w:r w:rsidRPr="007103E1">
        <w:rPr>
          <w:spacing w:val="-7"/>
          <w:sz w:val="18"/>
          <w:szCs w:val="18"/>
        </w:rPr>
        <w:t xml:space="preserve"> </w:t>
      </w:r>
      <w:r w:rsidRPr="007103E1">
        <w:rPr>
          <w:sz w:val="18"/>
          <w:szCs w:val="18"/>
        </w:rPr>
        <w:t>документов</w:t>
      </w:r>
      <w:r w:rsidRPr="007103E1">
        <w:rPr>
          <w:spacing w:val="-6"/>
          <w:sz w:val="18"/>
          <w:szCs w:val="18"/>
        </w:rPr>
        <w:t xml:space="preserve"> </w:t>
      </w:r>
      <w:r w:rsidRPr="007103E1">
        <w:rPr>
          <w:sz w:val="18"/>
          <w:szCs w:val="18"/>
        </w:rPr>
        <w:t>и</w:t>
      </w:r>
      <w:r w:rsidRPr="007103E1">
        <w:rPr>
          <w:spacing w:val="-3"/>
          <w:sz w:val="18"/>
          <w:szCs w:val="18"/>
        </w:rPr>
        <w:t xml:space="preserve"> </w:t>
      </w:r>
      <w:r w:rsidRPr="007103E1">
        <w:rPr>
          <w:sz w:val="18"/>
          <w:szCs w:val="18"/>
        </w:rPr>
        <w:t>регистрация</w:t>
      </w:r>
      <w:r w:rsidRPr="007103E1">
        <w:rPr>
          <w:spacing w:val="-4"/>
          <w:sz w:val="18"/>
          <w:szCs w:val="18"/>
        </w:rPr>
        <w:t xml:space="preserve"> </w:t>
      </w:r>
      <w:r w:rsidRPr="007103E1">
        <w:rPr>
          <w:sz w:val="18"/>
          <w:szCs w:val="18"/>
        </w:rPr>
        <w:t>заявления;</w:t>
      </w:r>
    </w:p>
    <w:p w:rsidR="007103E1" w:rsidRPr="007103E1" w:rsidRDefault="007103E1" w:rsidP="007103E1">
      <w:pPr>
        <w:pStyle w:val="ad"/>
        <w:spacing w:after="0" w:line="240" w:lineRule="auto"/>
        <w:ind w:right="534" w:firstLine="708"/>
        <w:jc w:val="both"/>
        <w:rPr>
          <w:sz w:val="18"/>
          <w:szCs w:val="18"/>
        </w:rPr>
      </w:pPr>
      <w:r w:rsidRPr="007103E1">
        <w:rPr>
          <w:sz w:val="18"/>
          <w:szCs w:val="18"/>
        </w:rPr>
        <w:t>получение</w:t>
      </w:r>
      <w:r w:rsidRPr="007103E1">
        <w:rPr>
          <w:spacing w:val="1"/>
          <w:sz w:val="18"/>
          <w:szCs w:val="18"/>
        </w:rPr>
        <w:t xml:space="preserve"> </w:t>
      </w:r>
      <w:r w:rsidRPr="007103E1">
        <w:rPr>
          <w:sz w:val="18"/>
          <w:szCs w:val="18"/>
        </w:rPr>
        <w:t>сведений</w:t>
      </w:r>
      <w:r w:rsidRPr="007103E1">
        <w:rPr>
          <w:spacing w:val="1"/>
          <w:sz w:val="18"/>
          <w:szCs w:val="18"/>
        </w:rPr>
        <w:t xml:space="preserve"> </w:t>
      </w:r>
      <w:r w:rsidRPr="007103E1">
        <w:rPr>
          <w:sz w:val="18"/>
          <w:szCs w:val="18"/>
        </w:rPr>
        <w:t>посредством</w:t>
      </w:r>
      <w:r w:rsidRPr="007103E1">
        <w:rPr>
          <w:spacing w:val="1"/>
          <w:sz w:val="18"/>
          <w:szCs w:val="18"/>
        </w:rPr>
        <w:t xml:space="preserve"> </w:t>
      </w:r>
      <w:r w:rsidRPr="007103E1">
        <w:rPr>
          <w:sz w:val="18"/>
          <w:szCs w:val="18"/>
        </w:rPr>
        <w:t>Федеральной</w:t>
      </w:r>
      <w:r w:rsidRPr="007103E1">
        <w:rPr>
          <w:spacing w:val="1"/>
          <w:sz w:val="18"/>
          <w:szCs w:val="18"/>
        </w:rPr>
        <w:t xml:space="preserve"> </w:t>
      </w:r>
      <w:r w:rsidRPr="007103E1">
        <w:rPr>
          <w:sz w:val="18"/>
          <w:szCs w:val="18"/>
        </w:rPr>
        <w:t>государственной</w:t>
      </w:r>
      <w:r w:rsidRPr="007103E1">
        <w:rPr>
          <w:spacing w:val="1"/>
          <w:sz w:val="18"/>
          <w:szCs w:val="18"/>
        </w:rPr>
        <w:t xml:space="preserve"> </w:t>
      </w:r>
      <w:r w:rsidRPr="007103E1">
        <w:rPr>
          <w:sz w:val="18"/>
          <w:szCs w:val="18"/>
        </w:rPr>
        <w:t>информационной системы «Единая система межведомственного электронного</w:t>
      </w:r>
      <w:r w:rsidRPr="007103E1">
        <w:rPr>
          <w:spacing w:val="1"/>
          <w:sz w:val="18"/>
          <w:szCs w:val="18"/>
        </w:rPr>
        <w:t xml:space="preserve"> </w:t>
      </w:r>
      <w:r w:rsidRPr="007103E1">
        <w:rPr>
          <w:sz w:val="18"/>
          <w:szCs w:val="18"/>
        </w:rPr>
        <w:t>взаимодействия»</w:t>
      </w:r>
      <w:r w:rsidRPr="007103E1">
        <w:rPr>
          <w:spacing w:val="-1"/>
          <w:sz w:val="18"/>
          <w:szCs w:val="18"/>
        </w:rPr>
        <w:t xml:space="preserve"> </w:t>
      </w:r>
      <w:r w:rsidRPr="007103E1">
        <w:rPr>
          <w:sz w:val="18"/>
          <w:szCs w:val="18"/>
        </w:rPr>
        <w:t>(далее</w:t>
      </w:r>
      <w:r w:rsidRPr="007103E1">
        <w:rPr>
          <w:spacing w:val="-1"/>
          <w:sz w:val="18"/>
          <w:szCs w:val="18"/>
        </w:rPr>
        <w:t xml:space="preserve"> </w:t>
      </w:r>
      <w:r w:rsidRPr="007103E1">
        <w:rPr>
          <w:sz w:val="18"/>
          <w:szCs w:val="18"/>
        </w:rPr>
        <w:t>– СМЭВ);</w:t>
      </w:r>
    </w:p>
    <w:p w:rsidR="007103E1" w:rsidRPr="007103E1" w:rsidRDefault="007103E1" w:rsidP="007103E1">
      <w:pPr>
        <w:pStyle w:val="ad"/>
        <w:spacing w:after="0" w:line="240" w:lineRule="auto"/>
        <w:ind w:left="880" w:right="5019"/>
        <w:jc w:val="both"/>
        <w:rPr>
          <w:sz w:val="18"/>
          <w:szCs w:val="18"/>
        </w:rPr>
      </w:pPr>
      <w:r w:rsidRPr="007103E1">
        <w:rPr>
          <w:sz w:val="18"/>
          <w:szCs w:val="18"/>
        </w:rPr>
        <w:t>рассмотрение документов и сведений;</w:t>
      </w:r>
      <w:r w:rsidRPr="007103E1">
        <w:rPr>
          <w:spacing w:val="-68"/>
          <w:sz w:val="18"/>
          <w:szCs w:val="18"/>
        </w:rPr>
        <w:t xml:space="preserve"> </w:t>
      </w:r>
      <w:r w:rsidRPr="007103E1">
        <w:rPr>
          <w:sz w:val="18"/>
          <w:szCs w:val="18"/>
        </w:rPr>
        <w:t>принятие</w:t>
      </w:r>
      <w:r w:rsidRPr="007103E1">
        <w:rPr>
          <w:spacing w:val="-4"/>
          <w:sz w:val="18"/>
          <w:szCs w:val="18"/>
        </w:rPr>
        <w:t xml:space="preserve"> </w:t>
      </w:r>
      <w:r w:rsidRPr="007103E1">
        <w:rPr>
          <w:sz w:val="18"/>
          <w:szCs w:val="18"/>
        </w:rPr>
        <w:t>решения;</w:t>
      </w:r>
    </w:p>
    <w:p w:rsidR="007103E1" w:rsidRPr="007103E1" w:rsidRDefault="007103E1" w:rsidP="007103E1">
      <w:pPr>
        <w:pStyle w:val="ad"/>
        <w:spacing w:after="0" w:line="240" w:lineRule="auto"/>
        <w:ind w:left="880"/>
        <w:jc w:val="both"/>
        <w:rPr>
          <w:sz w:val="18"/>
          <w:szCs w:val="18"/>
        </w:rPr>
      </w:pPr>
      <w:r w:rsidRPr="007103E1">
        <w:rPr>
          <w:sz w:val="18"/>
          <w:szCs w:val="18"/>
        </w:rPr>
        <w:t>выдача</w:t>
      </w:r>
      <w:r w:rsidRPr="007103E1">
        <w:rPr>
          <w:spacing w:val="-7"/>
          <w:sz w:val="18"/>
          <w:szCs w:val="18"/>
        </w:rPr>
        <w:t xml:space="preserve"> </w:t>
      </w:r>
      <w:r w:rsidRPr="007103E1">
        <w:rPr>
          <w:sz w:val="18"/>
          <w:szCs w:val="18"/>
        </w:rPr>
        <w:t>результата;</w:t>
      </w:r>
    </w:p>
    <w:p w:rsidR="007103E1" w:rsidRPr="007103E1" w:rsidRDefault="007103E1" w:rsidP="007103E1">
      <w:pPr>
        <w:pStyle w:val="ad"/>
        <w:spacing w:after="0" w:line="240" w:lineRule="auto"/>
        <w:ind w:right="535" w:firstLine="708"/>
        <w:jc w:val="both"/>
        <w:rPr>
          <w:sz w:val="18"/>
          <w:szCs w:val="18"/>
        </w:rPr>
      </w:pPr>
      <w:r w:rsidRPr="007103E1">
        <w:rPr>
          <w:sz w:val="18"/>
          <w:szCs w:val="18"/>
        </w:rPr>
        <w:t>внесение</w:t>
      </w:r>
      <w:r w:rsidRPr="007103E1">
        <w:rPr>
          <w:spacing w:val="1"/>
          <w:sz w:val="18"/>
          <w:szCs w:val="18"/>
        </w:rPr>
        <w:t xml:space="preserve"> </w:t>
      </w:r>
      <w:r w:rsidRPr="007103E1">
        <w:rPr>
          <w:sz w:val="18"/>
          <w:szCs w:val="18"/>
        </w:rPr>
        <w:t>результата</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реестр</w:t>
      </w:r>
      <w:r w:rsidRPr="007103E1">
        <w:rPr>
          <w:spacing w:val="71"/>
          <w:sz w:val="18"/>
          <w:szCs w:val="18"/>
        </w:rPr>
        <w:t xml:space="preserve"> </w:t>
      </w:r>
      <w:r w:rsidRPr="007103E1">
        <w:rPr>
          <w:sz w:val="18"/>
          <w:szCs w:val="18"/>
        </w:rPr>
        <w:t>юридически</w:t>
      </w:r>
      <w:r w:rsidRPr="007103E1">
        <w:rPr>
          <w:spacing w:val="1"/>
          <w:sz w:val="18"/>
          <w:szCs w:val="18"/>
        </w:rPr>
        <w:t xml:space="preserve"> </w:t>
      </w:r>
      <w:r w:rsidRPr="007103E1">
        <w:rPr>
          <w:sz w:val="18"/>
          <w:szCs w:val="18"/>
        </w:rPr>
        <w:t>значимых записей.</w:t>
      </w:r>
    </w:p>
    <w:p w:rsidR="007103E1" w:rsidRPr="007103E1" w:rsidRDefault="007103E1" w:rsidP="007103E1">
      <w:pPr>
        <w:pStyle w:val="ad"/>
        <w:spacing w:after="0" w:line="240" w:lineRule="auto"/>
        <w:ind w:right="528" w:firstLine="708"/>
        <w:jc w:val="both"/>
        <w:rPr>
          <w:sz w:val="18"/>
          <w:szCs w:val="18"/>
        </w:rPr>
      </w:pPr>
      <w:r w:rsidRPr="007103E1">
        <w:rPr>
          <w:sz w:val="18"/>
          <w:szCs w:val="18"/>
        </w:rPr>
        <w:t>Описание</w:t>
      </w:r>
      <w:r w:rsidRPr="007103E1">
        <w:rPr>
          <w:spacing w:val="1"/>
          <w:sz w:val="18"/>
          <w:szCs w:val="18"/>
        </w:rPr>
        <w:t xml:space="preserve"> </w:t>
      </w:r>
      <w:r w:rsidRPr="007103E1">
        <w:rPr>
          <w:sz w:val="18"/>
          <w:szCs w:val="18"/>
        </w:rPr>
        <w:t>связей</w:t>
      </w:r>
      <w:r w:rsidRPr="007103E1">
        <w:rPr>
          <w:spacing w:val="1"/>
          <w:sz w:val="18"/>
          <w:szCs w:val="18"/>
        </w:rPr>
        <w:t xml:space="preserve"> </w:t>
      </w:r>
      <w:r w:rsidRPr="007103E1">
        <w:rPr>
          <w:sz w:val="18"/>
          <w:szCs w:val="18"/>
        </w:rPr>
        <w:t>административных</w:t>
      </w:r>
      <w:r w:rsidRPr="007103E1">
        <w:rPr>
          <w:spacing w:val="1"/>
          <w:sz w:val="18"/>
          <w:szCs w:val="18"/>
        </w:rPr>
        <w:t xml:space="preserve"> </w:t>
      </w:r>
      <w:r w:rsidRPr="007103E1">
        <w:rPr>
          <w:sz w:val="18"/>
          <w:szCs w:val="18"/>
        </w:rPr>
        <w:t>процедур</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административных</w:t>
      </w:r>
      <w:r w:rsidRPr="007103E1">
        <w:rPr>
          <w:spacing w:val="1"/>
          <w:sz w:val="18"/>
          <w:szCs w:val="18"/>
        </w:rPr>
        <w:t xml:space="preserve"> </w:t>
      </w:r>
      <w:r w:rsidRPr="007103E1">
        <w:rPr>
          <w:sz w:val="18"/>
          <w:szCs w:val="18"/>
        </w:rPr>
        <w:t>действий с их характеристиками представлено в Приложении № 7 к настоящему</w:t>
      </w:r>
      <w:r w:rsidRPr="007103E1">
        <w:rPr>
          <w:spacing w:val="1"/>
          <w:sz w:val="18"/>
          <w:szCs w:val="18"/>
        </w:rPr>
        <w:t xml:space="preserve"> </w:t>
      </w:r>
      <w:r w:rsidRPr="007103E1">
        <w:rPr>
          <w:sz w:val="18"/>
          <w:szCs w:val="18"/>
        </w:rPr>
        <w:t>Административному</w:t>
      </w:r>
      <w:r w:rsidRPr="007103E1">
        <w:rPr>
          <w:spacing w:val="-2"/>
          <w:sz w:val="18"/>
          <w:szCs w:val="18"/>
        </w:rPr>
        <w:t xml:space="preserve"> </w:t>
      </w:r>
      <w:r w:rsidRPr="007103E1">
        <w:rPr>
          <w:sz w:val="18"/>
          <w:szCs w:val="18"/>
        </w:rPr>
        <w:t>регламенту.</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839" w:firstLine="1084"/>
        <w:rPr>
          <w:rFonts w:ascii="Times New Roman" w:hAnsi="Times New Roman"/>
          <w:sz w:val="18"/>
          <w:szCs w:val="18"/>
        </w:rPr>
      </w:pPr>
      <w:r w:rsidRPr="007103E1">
        <w:rPr>
          <w:rFonts w:ascii="Times New Roman" w:hAnsi="Times New Roman"/>
          <w:sz w:val="18"/>
          <w:szCs w:val="18"/>
        </w:rPr>
        <w:t>Перечень административных процедур (действий) при</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6"/>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6"/>
          <w:sz w:val="18"/>
          <w:szCs w:val="18"/>
        </w:rPr>
        <w:t xml:space="preserve"> </w:t>
      </w:r>
      <w:r w:rsidRPr="007103E1">
        <w:rPr>
          <w:rFonts w:ascii="Times New Roman" w:hAnsi="Times New Roman"/>
          <w:sz w:val="18"/>
          <w:szCs w:val="18"/>
        </w:rPr>
        <w:t>услуги</w:t>
      </w:r>
      <w:r w:rsidRPr="007103E1">
        <w:rPr>
          <w:rFonts w:ascii="Times New Roman" w:hAnsi="Times New Roman"/>
          <w:spacing w:val="-6"/>
          <w:sz w:val="18"/>
          <w:szCs w:val="18"/>
        </w:rPr>
        <w:t xml:space="preserve"> </w:t>
      </w:r>
      <w:r w:rsidRPr="007103E1">
        <w:rPr>
          <w:rFonts w:ascii="Times New Roman" w:hAnsi="Times New Roman"/>
          <w:sz w:val="18"/>
          <w:szCs w:val="18"/>
        </w:rPr>
        <w:t>услуг</w:t>
      </w:r>
      <w:r w:rsidRPr="007103E1">
        <w:rPr>
          <w:rFonts w:ascii="Times New Roman" w:hAnsi="Times New Roman"/>
          <w:spacing w:val="-4"/>
          <w:sz w:val="18"/>
          <w:szCs w:val="18"/>
        </w:rPr>
        <w:t xml:space="preserve"> </w:t>
      </w:r>
      <w:r w:rsidRPr="007103E1">
        <w:rPr>
          <w:rFonts w:ascii="Times New Roman" w:hAnsi="Times New Roman"/>
          <w:sz w:val="18"/>
          <w:szCs w:val="18"/>
        </w:rPr>
        <w:t>в электронной</w:t>
      </w:r>
      <w:r w:rsidRPr="007103E1">
        <w:rPr>
          <w:rFonts w:ascii="Times New Roman" w:hAnsi="Times New Roman"/>
          <w:spacing w:val="-5"/>
          <w:sz w:val="18"/>
          <w:szCs w:val="18"/>
        </w:rPr>
        <w:t xml:space="preserve"> </w:t>
      </w:r>
      <w:r w:rsidRPr="007103E1">
        <w:rPr>
          <w:rFonts w:ascii="Times New Roman" w:hAnsi="Times New Roman"/>
          <w:sz w:val="18"/>
          <w:szCs w:val="18"/>
        </w:rPr>
        <w:t>форме</w:t>
      </w:r>
    </w:p>
    <w:p w:rsidR="007103E1" w:rsidRPr="007103E1" w:rsidRDefault="007103E1" w:rsidP="00197A91">
      <w:pPr>
        <w:pStyle w:val="a8"/>
        <w:widowControl w:val="0"/>
        <w:numPr>
          <w:ilvl w:val="1"/>
          <w:numId w:val="27"/>
        </w:numPr>
        <w:tabs>
          <w:tab w:val="left" w:pos="1501"/>
        </w:tabs>
        <w:autoSpaceDE w:val="0"/>
        <w:autoSpaceDN w:val="0"/>
        <w:ind w:right="532" w:firstLine="708"/>
        <w:contextualSpacing w:val="0"/>
        <w:jc w:val="both"/>
        <w:rPr>
          <w:rFonts w:ascii="Times New Roman" w:hAnsi="Times New Roman"/>
          <w:sz w:val="18"/>
          <w:szCs w:val="18"/>
        </w:rPr>
      </w:pPr>
      <w:r w:rsidRPr="007103E1">
        <w:rPr>
          <w:rFonts w:ascii="Times New Roman" w:hAnsi="Times New Roman"/>
          <w:sz w:val="18"/>
          <w:szCs w:val="18"/>
        </w:rPr>
        <w:t>При</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электронной</w:t>
      </w:r>
      <w:r w:rsidRPr="007103E1">
        <w:rPr>
          <w:rFonts w:ascii="Times New Roman" w:hAnsi="Times New Roman"/>
          <w:spacing w:val="-1"/>
          <w:sz w:val="18"/>
          <w:szCs w:val="18"/>
        </w:rPr>
        <w:t xml:space="preserve"> </w:t>
      </w:r>
      <w:r w:rsidRPr="007103E1">
        <w:rPr>
          <w:rFonts w:ascii="Times New Roman" w:hAnsi="Times New Roman"/>
          <w:sz w:val="18"/>
          <w:szCs w:val="18"/>
        </w:rPr>
        <w:t>форме</w:t>
      </w:r>
      <w:r w:rsidRPr="007103E1">
        <w:rPr>
          <w:rFonts w:ascii="Times New Roman" w:hAnsi="Times New Roman"/>
          <w:spacing w:val="-3"/>
          <w:sz w:val="18"/>
          <w:szCs w:val="18"/>
        </w:rPr>
        <w:t xml:space="preserve"> </w:t>
      </w:r>
      <w:r w:rsidRPr="007103E1">
        <w:rPr>
          <w:rFonts w:ascii="Times New Roman" w:hAnsi="Times New Roman"/>
          <w:sz w:val="18"/>
          <w:szCs w:val="18"/>
        </w:rPr>
        <w:t>заявителю обеспечиваются:</w:t>
      </w:r>
    </w:p>
    <w:p w:rsidR="007103E1" w:rsidRPr="007103E1" w:rsidRDefault="007103E1" w:rsidP="007103E1">
      <w:pPr>
        <w:pStyle w:val="ad"/>
        <w:spacing w:after="0" w:line="240" w:lineRule="auto"/>
        <w:ind w:right="537" w:firstLine="708"/>
        <w:jc w:val="both"/>
        <w:rPr>
          <w:sz w:val="18"/>
          <w:szCs w:val="18"/>
        </w:rPr>
      </w:pPr>
      <w:bookmarkStart w:id="48" w:name="20"/>
      <w:bookmarkEnd w:id="48"/>
      <w:r w:rsidRPr="007103E1">
        <w:rPr>
          <w:sz w:val="18"/>
          <w:szCs w:val="18"/>
        </w:rPr>
        <w:t>получение</w:t>
      </w:r>
      <w:r w:rsidRPr="007103E1">
        <w:rPr>
          <w:spacing w:val="1"/>
          <w:sz w:val="18"/>
          <w:szCs w:val="18"/>
        </w:rPr>
        <w:t xml:space="preserve"> </w:t>
      </w:r>
      <w:r w:rsidRPr="007103E1">
        <w:rPr>
          <w:sz w:val="18"/>
          <w:szCs w:val="18"/>
        </w:rPr>
        <w:t>информации</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порядке</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сроках</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4"/>
          <w:sz w:val="18"/>
          <w:szCs w:val="18"/>
        </w:rPr>
        <w:t xml:space="preserve"> </w:t>
      </w:r>
      <w:r w:rsidRPr="007103E1">
        <w:rPr>
          <w:sz w:val="18"/>
          <w:szCs w:val="18"/>
        </w:rPr>
        <w:t>услуги;</w:t>
      </w:r>
    </w:p>
    <w:p w:rsidR="007103E1" w:rsidRPr="007103E1" w:rsidRDefault="007103E1" w:rsidP="007103E1">
      <w:pPr>
        <w:pStyle w:val="ad"/>
        <w:spacing w:after="0" w:line="240" w:lineRule="auto"/>
        <w:ind w:left="880"/>
        <w:jc w:val="both"/>
        <w:rPr>
          <w:sz w:val="18"/>
          <w:szCs w:val="18"/>
        </w:rPr>
      </w:pPr>
      <w:r w:rsidRPr="007103E1">
        <w:rPr>
          <w:sz w:val="18"/>
          <w:szCs w:val="18"/>
        </w:rPr>
        <w:t>формирование</w:t>
      </w:r>
      <w:r w:rsidRPr="007103E1">
        <w:rPr>
          <w:spacing w:val="-5"/>
          <w:sz w:val="18"/>
          <w:szCs w:val="18"/>
        </w:rPr>
        <w:t xml:space="preserve"> </w:t>
      </w:r>
      <w:r w:rsidRPr="007103E1">
        <w:rPr>
          <w:sz w:val="18"/>
          <w:szCs w:val="18"/>
        </w:rPr>
        <w:t>заявления;</w:t>
      </w:r>
    </w:p>
    <w:p w:rsidR="007103E1" w:rsidRPr="007103E1" w:rsidRDefault="007103E1" w:rsidP="007103E1">
      <w:pPr>
        <w:pStyle w:val="ad"/>
        <w:spacing w:after="0" w:line="240" w:lineRule="auto"/>
        <w:ind w:right="528" w:firstLine="708"/>
        <w:jc w:val="both"/>
        <w:rPr>
          <w:sz w:val="18"/>
          <w:szCs w:val="18"/>
        </w:rPr>
      </w:pPr>
      <w:r w:rsidRPr="007103E1">
        <w:rPr>
          <w:sz w:val="18"/>
          <w:szCs w:val="18"/>
        </w:rPr>
        <w:t>прием</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регистрация</w:t>
      </w:r>
      <w:r w:rsidRPr="007103E1">
        <w:rPr>
          <w:spacing w:val="1"/>
          <w:sz w:val="18"/>
          <w:szCs w:val="18"/>
        </w:rPr>
        <w:t xml:space="preserve"> </w:t>
      </w:r>
      <w:r w:rsidRPr="007103E1">
        <w:rPr>
          <w:sz w:val="18"/>
          <w:szCs w:val="18"/>
        </w:rPr>
        <w:t>Уполномоченным</w:t>
      </w:r>
      <w:r w:rsidRPr="007103E1">
        <w:rPr>
          <w:spacing w:val="1"/>
          <w:sz w:val="18"/>
          <w:szCs w:val="18"/>
        </w:rPr>
        <w:t xml:space="preserve"> </w:t>
      </w:r>
      <w:r w:rsidRPr="007103E1">
        <w:rPr>
          <w:sz w:val="18"/>
          <w:szCs w:val="18"/>
        </w:rPr>
        <w:t>органом</w:t>
      </w:r>
      <w:r w:rsidRPr="007103E1">
        <w:rPr>
          <w:spacing w:val="1"/>
          <w:sz w:val="18"/>
          <w:szCs w:val="18"/>
        </w:rPr>
        <w:t xml:space="preserve"> </w:t>
      </w:r>
      <w:r w:rsidRPr="007103E1">
        <w:rPr>
          <w:sz w:val="18"/>
          <w:szCs w:val="18"/>
        </w:rPr>
        <w:t>заявления</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иных</w:t>
      </w:r>
      <w:r w:rsidRPr="007103E1">
        <w:rPr>
          <w:spacing w:val="1"/>
          <w:sz w:val="18"/>
          <w:szCs w:val="18"/>
        </w:rPr>
        <w:t xml:space="preserve"> </w:t>
      </w:r>
      <w:r w:rsidRPr="007103E1">
        <w:rPr>
          <w:sz w:val="18"/>
          <w:szCs w:val="18"/>
        </w:rPr>
        <w:t>документов,</w:t>
      </w:r>
      <w:r w:rsidRPr="007103E1">
        <w:rPr>
          <w:spacing w:val="1"/>
          <w:sz w:val="18"/>
          <w:szCs w:val="18"/>
        </w:rPr>
        <w:t xml:space="preserve"> </w:t>
      </w:r>
      <w:r w:rsidRPr="007103E1">
        <w:rPr>
          <w:sz w:val="18"/>
          <w:szCs w:val="18"/>
        </w:rPr>
        <w:t>необходимых</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 услуги;</w:t>
      </w:r>
    </w:p>
    <w:p w:rsidR="007103E1" w:rsidRPr="007103E1" w:rsidRDefault="007103E1" w:rsidP="007103E1">
      <w:pPr>
        <w:pStyle w:val="ad"/>
        <w:spacing w:after="0" w:line="240" w:lineRule="auto"/>
        <w:ind w:right="531" w:firstLine="708"/>
        <w:jc w:val="both"/>
        <w:rPr>
          <w:sz w:val="18"/>
          <w:szCs w:val="18"/>
        </w:rPr>
      </w:pPr>
      <w:r w:rsidRPr="007103E1">
        <w:rPr>
          <w:sz w:val="18"/>
          <w:szCs w:val="18"/>
        </w:rPr>
        <w:t>получение результата предоставления муниципальной</w:t>
      </w:r>
      <w:r w:rsidRPr="007103E1">
        <w:rPr>
          <w:spacing w:val="1"/>
          <w:sz w:val="18"/>
          <w:szCs w:val="18"/>
        </w:rPr>
        <w:t xml:space="preserve"> </w:t>
      </w:r>
      <w:r w:rsidRPr="007103E1">
        <w:rPr>
          <w:sz w:val="18"/>
          <w:szCs w:val="18"/>
        </w:rPr>
        <w:t>услуги;</w:t>
      </w:r>
    </w:p>
    <w:p w:rsidR="007103E1" w:rsidRPr="007103E1" w:rsidRDefault="007103E1" w:rsidP="007103E1">
      <w:pPr>
        <w:pStyle w:val="ad"/>
        <w:spacing w:after="0" w:line="240" w:lineRule="auto"/>
        <w:ind w:left="880"/>
        <w:jc w:val="both"/>
        <w:rPr>
          <w:sz w:val="18"/>
          <w:szCs w:val="18"/>
        </w:rPr>
      </w:pPr>
      <w:r w:rsidRPr="007103E1">
        <w:rPr>
          <w:sz w:val="18"/>
          <w:szCs w:val="18"/>
        </w:rPr>
        <w:t>получение</w:t>
      </w:r>
      <w:r w:rsidRPr="007103E1">
        <w:rPr>
          <w:spacing w:val="-3"/>
          <w:sz w:val="18"/>
          <w:szCs w:val="18"/>
        </w:rPr>
        <w:t xml:space="preserve"> </w:t>
      </w:r>
      <w:r w:rsidRPr="007103E1">
        <w:rPr>
          <w:sz w:val="18"/>
          <w:szCs w:val="18"/>
        </w:rPr>
        <w:t>сведений</w:t>
      </w:r>
      <w:r w:rsidRPr="007103E1">
        <w:rPr>
          <w:spacing w:val="-5"/>
          <w:sz w:val="18"/>
          <w:szCs w:val="18"/>
        </w:rPr>
        <w:t xml:space="preserve"> </w:t>
      </w:r>
      <w:r w:rsidRPr="007103E1">
        <w:rPr>
          <w:sz w:val="18"/>
          <w:szCs w:val="18"/>
        </w:rPr>
        <w:t>о</w:t>
      </w:r>
      <w:r w:rsidRPr="007103E1">
        <w:rPr>
          <w:spacing w:val="-2"/>
          <w:sz w:val="18"/>
          <w:szCs w:val="18"/>
        </w:rPr>
        <w:t xml:space="preserve"> </w:t>
      </w:r>
      <w:r w:rsidRPr="007103E1">
        <w:rPr>
          <w:sz w:val="18"/>
          <w:szCs w:val="18"/>
        </w:rPr>
        <w:t>ходе</w:t>
      </w:r>
      <w:r w:rsidRPr="007103E1">
        <w:rPr>
          <w:spacing w:val="-6"/>
          <w:sz w:val="18"/>
          <w:szCs w:val="18"/>
        </w:rPr>
        <w:t xml:space="preserve"> </w:t>
      </w:r>
      <w:r w:rsidRPr="007103E1">
        <w:rPr>
          <w:sz w:val="18"/>
          <w:szCs w:val="18"/>
        </w:rPr>
        <w:t>рассмотрения</w:t>
      </w:r>
      <w:r w:rsidRPr="007103E1">
        <w:rPr>
          <w:spacing w:val="-2"/>
          <w:sz w:val="18"/>
          <w:szCs w:val="18"/>
        </w:rPr>
        <w:t xml:space="preserve"> </w:t>
      </w:r>
      <w:r w:rsidRPr="007103E1">
        <w:rPr>
          <w:sz w:val="18"/>
          <w:szCs w:val="18"/>
        </w:rPr>
        <w:t>заявления;</w:t>
      </w:r>
    </w:p>
    <w:p w:rsidR="007103E1" w:rsidRPr="007103E1" w:rsidRDefault="007103E1" w:rsidP="007103E1">
      <w:pPr>
        <w:pStyle w:val="ad"/>
        <w:spacing w:after="0" w:line="240" w:lineRule="auto"/>
        <w:ind w:right="528" w:firstLine="708"/>
        <w:jc w:val="both"/>
        <w:rPr>
          <w:sz w:val="18"/>
          <w:szCs w:val="18"/>
        </w:rPr>
      </w:pPr>
      <w:r w:rsidRPr="007103E1">
        <w:rPr>
          <w:sz w:val="18"/>
          <w:szCs w:val="18"/>
        </w:rPr>
        <w:t>осуществление</w:t>
      </w:r>
      <w:r w:rsidRPr="007103E1">
        <w:rPr>
          <w:spacing w:val="1"/>
          <w:sz w:val="18"/>
          <w:szCs w:val="18"/>
        </w:rPr>
        <w:t xml:space="preserve"> </w:t>
      </w:r>
      <w:r w:rsidRPr="007103E1">
        <w:rPr>
          <w:sz w:val="18"/>
          <w:szCs w:val="18"/>
        </w:rPr>
        <w:t>оценки</w:t>
      </w:r>
      <w:r w:rsidRPr="007103E1">
        <w:rPr>
          <w:spacing w:val="1"/>
          <w:sz w:val="18"/>
          <w:szCs w:val="18"/>
        </w:rPr>
        <w:t xml:space="preserve"> </w:t>
      </w:r>
      <w:r w:rsidRPr="007103E1">
        <w:rPr>
          <w:sz w:val="18"/>
          <w:szCs w:val="18"/>
        </w:rPr>
        <w:t>качества</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p>
    <w:p w:rsidR="007103E1" w:rsidRPr="007103E1" w:rsidRDefault="007103E1" w:rsidP="007103E1">
      <w:pPr>
        <w:pStyle w:val="ad"/>
        <w:spacing w:after="0" w:line="240" w:lineRule="auto"/>
        <w:ind w:right="528" w:firstLine="708"/>
        <w:jc w:val="both"/>
        <w:rPr>
          <w:sz w:val="18"/>
          <w:szCs w:val="18"/>
        </w:rPr>
      </w:pPr>
      <w:r w:rsidRPr="007103E1">
        <w:rPr>
          <w:sz w:val="18"/>
          <w:szCs w:val="18"/>
        </w:rPr>
        <w:t>обращение при обнаружении опечаток и ошибок в документах, выданных в результате муниципальной услуги;</w:t>
      </w:r>
    </w:p>
    <w:p w:rsidR="007103E1" w:rsidRPr="007103E1" w:rsidRDefault="007103E1" w:rsidP="007103E1">
      <w:pPr>
        <w:pStyle w:val="ad"/>
        <w:tabs>
          <w:tab w:val="left" w:pos="3151"/>
          <w:tab w:val="left" w:pos="4805"/>
          <w:tab w:val="left" w:pos="7871"/>
        </w:tabs>
        <w:spacing w:after="0" w:line="240" w:lineRule="auto"/>
        <w:ind w:right="528" w:firstLine="708"/>
        <w:jc w:val="both"/>
        <w:rPr>
          <w:sz w:val="18"/>
          <w:szCs w:val="18"/>
        </w:rPr>
      </w:pPr>
      <w:r w:rsidRPr="007103E1">
        <w:rPr>
          <w:sz w:val="18"/>
          <w:szCs w:val="18"/>
        </w:rPr>
        <w:t>досудебное (внесудебное) обжалование решений и действий (бездействия)</w:t>
      </w:r>
      <w:r w:rsidRPr="007103E1">
        <w:rPr>
          <w:spacing w:val="1"/>
          <w:sz w:val="18"/>
          <w:szCs w:val="18"/>
        </w:rPr>
        <w:t xml:space="preserve"> </w:t>
      </w:r>
      <w:r w:rsidRPr="007103E1">
        <w:rPr>
          <w:sz w:val="18"/>
          <w:szCs w:val="18"/>
        </w:rPr>
        <w:t>Уполномоченного</w:t>
      </w:r>
      <w:r w:rsidRPr="007103E1">
        <w:rPr>
          <w:spacing w:val="1"/>
          <w:sz w:val="18"/>
          <w:szCs w:val="18"/>
        </w:rPr>
        <w:t xml:space="preserve"> </w:t>
      </w:r>
      <w:r w:rsidRPr="007103E1">
        <w:rPr>
          <w:sz w:val="18"/>
          <w:szCs w:val="18"/>
        </w:rPr>
        <w:t>органа</w:t>
      </w:r>
      <w:r w:rsidRPr="007103E1">
        <w:rPr>
          <w:spacing w:val="1"/>
          <w:sz w:val="18"/>
          <w:szCs w:val="18"/>
        </w:rPr>
        <w:t xml:space="preserve"> </w:t>
      </w:r>
      <w:r w:rsidRPr="007103E1">
        <w:rPr>
          <w:sz w:val="18"/>
          <w:szCs w:val="18"/>
        </w:rPr>
        <w:t>либо</w:t>
      </w:r>
      <w:r w:rsidRPr="007103E1">
        <w:rPr>
          <w:spacing w:val="1"/>
          <w:sz w:val="18"/>
          <w:szCs w:val="18"/>
        </w:rPr>
        <w:t xml:space="preserve"> </w:t>
      </w:r>
      <w:r w:rsidRPr="007103E1">
        <w:rPr>
          <w:sz w:val="18"/>
          <w:szCs w:val="18"/>
        </w:rPr>
        <w:t>действия</w:t>
      </w:r>
      <w:r w:rsidRPr="007103E1">
        <w:rPr>
          <w:spacing w:val="1"/>
          <w:sz w:val="18"/>
          <w:szCs w:val="18"/>
        </w:rPr>
        <w:t xml:space="preserve"> </w:t>
      </w:r>
      <w:r w:rsidRPr="007103E1">
        <w:rPr>
          <w:sz w:val="18"/>
          <w:szCs w:val="18"/>
        </w:rPr>
        <w:t>(бездействие)</w:t>
      </w:r>
      <w:r w:rsidRPr="007103E1">
        <w:rPr>
          <w:spacing w:val="1"/>
          <w:sz w:val="18"/>
          <w:szCs w:val="18"/>
        </w:rPr>
        <w:t xml:space="preserve"> </w:t>
      </w:r>
      <w:r w:rsidRPr="007103E1">
        <w:rPr>
          <w:sz w:val="18"/>
          <w:szCs w:val="18"/>
        </w:rPr>
        <w:t>должностных</w:t>
      </w:r>
      <w:r w:rsidRPr="007103E1">
        <w:rPr>
          <w:spacing w:val="1"/>
          <w:sz w:val="18"/>
          <w:szCs w:val="18"/>
        </w:rPr>
        <w:t xml:space="preserve"> </w:t>
      </w:r>
      <w:r w:rsidRPr="007103E1">
        <w:rPr>
          <w:sz w:val="18"/>
          <w:szCs w:val="18"/>
        </w:rPr>
        <w:t>лиц</w:t>
      </w:r>
      <w:r w:rsidRPr="007103E1">
        <w:rPr>
          <w:spacing w:val="1"/>
          <w:sz w:val="18"/>
          <w:szCs w:val="18"/>
        </w:rPr>
        <w:t xml:space="preserve"> </w:t>
      </w:r>
      <w:r w:rsidRPr="007103E1">
        <w:rPr>
          <w:sz w:val="18"/>
          <w:szCs w:val="18"/>
        </w:rPr>
        <w:t xml:space="preserve">Уполномоченного органа, предоставляющего </w:t>
      </w:r>
      <w:r w:rsidRPr="007103E1">
        <w:rPr>
          <w:spacing w:val="-1"/>
          <w:sz w:val="18"/>
          <w:szCs w:val="18"/>
        </w:rPr>
        <w:t>муниципальную</w:t>
      </w:r>
      <w:r w:rsidRPr="007103E1">
        <w:rPr>
          <w:spacing w:val="-3"/>
          <w:sz w:val="18"/>
          <w:szCs w:val="18"/>
        </w:rPr>
        <w:t xml:space="preserve"> </w:t>
      </w:r>
      <w:r w:rsidRPr="007103E1">
        <w:rPr>
          <w:sz w:val="18"/>
          <w:szCs w:val="18"/>
        </w:rPr>
        <w:t>услугу,</w:t>
      </w:r>
      <w:r w:rsidRPr="007103E1">
        <w:rPr>
          <w:spacing w:val="-5"/>
          <w:sz w:val="18"/>
          <w:szCs w:val="18"/>
        </w:rPr>
        <w:t xml:space="preserve"> </w:t>
      </w:r>
      <w:r w:rsidRPr="007103E1">
        <w:rPr>
          <w:sz w:val="18"/>
          <w:szCs w:val="18"/>
        </w:rPr>
        <w:t>либо</w:t>
      </w:r>
      <w:r w:rsidRPr="007103E1">
        <w:rPr>
          <w:spacing w:val="-2"/>
          <w:sz w:val="18"/>
          <w:szCs w:val="18"/>
        </w:rPr>
        <w:t xml:space="preserve"> </w:t>
      </w:r>
      <w:r w:rsidRPr="007103E1">
        <w:rPr>
          <w:sz w:val="18"/>
          <w:szCs w:val="18"/>
        </w:rPr>
        <w:t>муниципального</w:t>
      </w:r>
      <w:r w:rsidRPr="007103E1">
        <w:rPr>
          <w:spacing w:val="-5"/>
          <w:sz w:val="18"/>
          <w:szCs w:val="18"/>
        </w:rPr>
        <w:t xml:space="preserve"> </w:t>
      </w:r>
      <w:r w:rsidRPr="007103E1">
        <w:rPr>
          <w:sz w:val="18"/>
          <w:szCs w:val="18"/>
        </w:rPr>
        <w:t>служащего.</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3811" w:right="1123" w:hanging="3030"/>
        <w:rPr>
          <w:rFonts w:ascii="Times New Roman" w:hAnsi="Times New Roman"/>
          <w:sz w:val="18"/>
          <w:szCs w:val="18"/>
        </w:rPr>
      </w:pPr>
      <w:r w:rsidRPr="007103E1">
        <w:rPr>
          <w:rFonts w:ascii="Times New Roman" w:hAnsi="Times New Roman"/>
          <w:sz w:val="18"/>
          <w:szCs w:val="18"/>
        </w:rPr>
        <w:t>Порядок осуществления административных процедур (действий) в</w:t>
      </w:r>
      <w:r w:rsidRPr="007103E1">
        <w:rPr>
          <w:rFonts w:ascii="Times New Roman" w:hAnsi="Times New Roman"/>
          <w:spacing w:val="-67"/>
          <w:sz w:val="18"/>
          <w:szCs w:val="18"/>
        </w:rPr>
        <w:t xml:space="preserve"> </w:t>
      </w:r>
      <w:r w:rsidRPr="007103E1">
        <w:rPr>
          <w:rFonts w:ascii="Times New Roman" w:hAnsi="Times New Roman"/>
          <w:sz w:val="18"/>
          <w:szCs w:val="18"/>
        </w:rPr>
        <w:t>электронной</w:t>
      </w:r>
      <w:r w:rsidRPr="007103E1">
        <w:rPr>
          <w:rFonts w:ascii="Times New Roman" w:hAnsi="Times New Roman"/>
          <w:spacing w:val="-2"/>
          <w:sz w:val="18"/>
          <w:szCs w:val="18"/>
        </w:rPr>
        <w:t xml:space="preserve"> </w:t>
      </w:r>
      <w:r w:rsidRPr="007103E1">
        <w:rPr>
          <w:rFonts w:ascii="Times New Roman" w:hAnsi="Times New Roman"/>
          <w:sz w:val="18"/>
          <w:szCs w:val="18"/>
        </w:rPr>
        <w:t>форме</w:t>
      </w:r>
    </w:p>
    <w:p w:rsidR="007103E1" w:rsidRPr="007103E1" w:rsidRDefault="007103E1" w:rsidP="00197A91">
      <w:pPr>
        <w:pStyle w:val="a8"/>
        <w:widowControl w:val="0"/>
        <w:numPr>
          <w:ilvl w:val="1"/>
          <w:numId w:val="27"/>
        </w:numPr>
        <w:tabs>
          <w:tab w:val="left" w:pos="1373"/>
        </w:tabs>
        <w:autoSpaceDE w:val="0"/>
        <w:autoSpaceDN w:val="0"/>
        <w:ind w:left="1372" w:hanging="493"/>
        <w:contextualSpacing w:val="0"/>
        <w:jc w:val="both"/>
        <w:rPr>
          <w:rFonts w:ascii="Times New Roman" w:hAnsi="Times New Roman"/>
          <w:sz w:val="18"/>
          <w:szCs w:val="18"/>
        </w:rPr>
      </w:pPr>
      <w:r w:rsidRPr="007103E1">
        <w:rPr>
          <w:rFonts w:ascii="Times New Roman" w:hAnsi="Times New Roman"/>
          <w:sz w:val="18"/>
          <w:szCs w:val="18"/>
        </w:rPr>
        <w:t>Формирование</w:t>
      </w:r>
      <w:r w:rsidRPr="007103E1">
        <w:rPr>
          <w:rFonts w:ascii="Times New Roman" w:hAnsi="Times New Roman"/>
          <w:spacing w:val="-8"/>
          <w:sz w:val="18"/>
          <w:szCs w:val="18"/>
        </w:rPr>
        <w:t xml:space="preserve"> </w:t>
      </w:r>
      <w:r w:rsidRPr="007103E1">
        <w:rPr>
          <w:rFonts w:ascii="Times New Roman" w:hAnsi="Times New Roman"/>
          <w:sz w:val="18"/>
          <w:szCs w:val="18"/>
        </w:rPr>
        <w:t>заявления.</w:t>
      </w:r>
    </w:p>
    <w:p w:rsidR="007103E1" w:rsidRPr="007103E1" w:rsidRDefault="007103E1" w:rsidP="007103E1">
      <w:pPr>
        <w:pStyle w:val="ad"/>
        <w:spacing w:after="0" w:line="240" w:lineRule="auto"/>
        <w:ind w:right="533" w:firstLine="708"/>
        <w:jc w:val="both"/>
        <w:rPr>
          <w:sz w:val="18"/>
          <w:szCs w:val="18"/>
        </w:rPr>
      </w:pPr>
      <w:r w:rsidRPr="007103E1">
        <w:rPr>
          <w:sz w:val="18"/>
          <w:szCs w:val="18"/>
        </w:rPr>
        <w:t>Формирование</w:t>
      </w:r>
      <w:r w:rsidRPr="007103E1">
        <w:rPr>
          <w:spacing w:val="1"/>
          <w:sz w:val="18"/>
          <w:szCs w:val="18"/>
        </w:rPr>
        <w:t xml:space="preserve"> </w:t>
      </w:r>
      <w:r w:rsidRPr="007103E1">
        <w:rPr>
          <w:sz w:val="18"/>
          <w:szCs w:val="18"/>
        </w:rPr>
        <w:t>заявления</w:t>
      </w:r>
      <w:r w:rsidRPr="007103E1">
        <w:rPr>
          <w:spacing w:val="1"/>
          <w:sz w:val="18"/>
          <w:szCs w:val="18"/>
        </w:rPr>
        <w:t xml:space="preserve"> </w:t>
      </w:r>
      <w:r w:rsidRPr="007103E1">
        <w:rPr>
          <w:sz w:val="18"/>
          <w:szCs w:val="18"/>
        </w:rPr>
        <w:t>осуществляется</w:t>
      </w:r>
      <w:r w:rsidRPr="007103E1">
        <w:rPr>
          <w:spacing w:val="1"/>
          <w:sz w:val="18"/>
          <w:szCs w:val="18"/>
        </w:rPr>
        <w:t xml:space="preserve"> </w:t>
      </w:r>
      <w:r w:rsidRPr="007103E1">
        <w:rPr>
          <w:sz w:val="18"/>
          <w:szCs w:val="18"/>
        </w:rPr>
        <w:t>посредством</w:t>
      </w:r>
      <w:r w:rsidRPr="007103E1">
        <w:rPr>
          <w:spacing w:val="1"/>
          <w:sz w:val="18"/>
          <w:szCs w:val="18"/>
        </w:rPr>
        <w:t xml:space="preserve"> </w:t>
      </w:r>
      <w:r w:rsidRPr="007103E1">
        <w:rPr>
          <w:sz w:val="18"/>
          <w:szCs w:val="18"/>
        </w:rPr>
        <w:t>заполнения</w:t>
      </w:r>
      <w:r w:rsidRPr="007103E1">
        <w:rPr>
          <w:spacing w:val="1"/>
          <w:sz w:val="18"/>
          <w:szCs w:val="18"/>
        </w:rPr>
        <w:t xml:space="preserve"> </w:t>
      </w:r>
      <w:r w:rsidRPr="007103E1">
        <w:rPr>
          <w:sz w:val="18"/>
          <w:szCs w:val="18"/>
        </w:rPr>
        <w:t>электронной</w:t>
      </w:r>
      <w:r w:rsidRPr="007103E1">
        <w:rPr>
          <w:spacing w:val="1"/>
          <w:sz w:val="18"/>
          <w:szCs w:val="18"/>
        </w:rPr>
        <w:t xml:space="preserve"> </w:t>
      </w:r>
      <w:r w:rsidRPr="007103E1">
        <w:rPr>
          <w:sz w:val="18"/>
          <w:szCs w:val="18"/>
        </w:rPr>
        <w:t>формы</w:t>
      </w:r>
      <w:r w:rsidRPr="007103E1">
        <w:rPr>
          <w:spacing w:val="1"/>
          <w:sz w:val="18"/>
          <w:szCs w:val="18"/>
        </w:rPr>
        <w:t xml:space="preserve"> </w:t>
      </w:r>
      <w:r w:rsidRPr="007103E1">
        <w:rPr>
          <w:sz w:val="18"/>
          <w:szCs w:val="18"/>
        </w:rPr>
        <w:t>заявления</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ЕПГУ</w:t>
      </w:r>
      <w:r w:rsidRPr="007103E1">
        <w:rPr>
          <w:spacing w:val="1"/>
          <w:sz w:val="18"/>
          <w:szCs w:val="18"/>
        </w:rPr>
        <w:t xml:space="preserve"> </w:t>
      </w:r>
      <w:r w:rsidRPr="007103E1">
        <w:rPr>
          <w:sz w:val="18"/>
          <w:szCs w:val="18"/>
        </w:rPr>
        <w:t>без</w:t>
      </w:r>
      <w:r w:rsidRPr="007103E1">
        <w:rPr>
          <w:spacing w:val="1"/>
          <w:sz w:val="18"/>
          <w:szCs w:val="18"/>
        </w:rPr>
        <w:t xml:space="preserve"> </w:t>
      </w:r>
      <w:r w:rsidRPr="007103E1">
        <w:rPr>
          <w:sz w:val="18"/>
          <w:szCs w:val="18"/>
        </w:rPr>
        <w:t>необходимости</w:t>
      </w:r>
      <w:r w:rsidRPr="007103E1">
        <w:rPr>
          <w:spacing w:val="1"/>
          <w:sz w:val="18"/>
          <w:szCs w:val="18"/>
        </w:rPr>
        <w:t xml:space="preserve"> </w:t>
      </w:r>
      <w:r w:rsidRPr="007103E1">
        <w:rPr>
          <w:sz w:val="18"/>
          <w:szCs w:val="18"/>
        </w:rPr>
        <w:t>дополнительной</w:t>
      </w:r>
      <w:r w:rsidRPr="007103E1">
        <w:rPr>
          <w:spacing w:val="1"/>
          <w:sz w:val="18"/>
          <w:szCs w:val="18"/>
        </w:rPr>
        <w:t xml:space="preserve"> </w:t>
      </w:r>
      <w:r w:rsidRPr="007103E1">
        <w:rPr>
          <w:sz w:val="18"/>
          <w:szCs w:val="18"/>
        </w:rPr>
        <w:t>подачи</w:t>
      </w:r>
      <w:r w:rsidRPr="007103E1">
        <w:rPr>
          <w:spacing w:val="-1"/>
          <w:sz w:val="18"/>
          <w:szCs w:val="18"/>
        </w:rPr>
        <w:t xml:space="preserve"> </w:t>
      </w:r>
      <w:r w:rsidRPr="007103E1">
        <w:rPr>
          <w:sz w:val="18"/>
          <w:szCs w:val="18"/>
        </w:rPr>
        <w:t>заявления в</w:t>
      </w:r>
      <w:r w:rsidRPr="007103E1">
        <w:rPr>
          <w:spacing w:val="-2"/>
          <w:sz w:val="18"/>
          <w:szCs w:val="18"/>
        </w:rPr>
        <w:t xml:space="preserve"> </w:t>
      </w:r>
      <w:r w:rsidRPr="007103E1">
        <w:rPr>
          <w:sz w:val="18"/>
          <w:szCs w:val="18"/>
        </w:rPr>
        <w:t>какой-либо</w:t>
      </w:r>
      <w:r w:rsidRPr="007103E1">
        <w:rPr>
          <w:spacing w:val="1"/>
          <w:sz w:val="18"/>
          <w:szCs w:val="18"/>
        </w:rPr>
        <w:t xml:space="preserve"> </w:t>
      </w:r>
      <w:r w:rsidRPr="007103E1">
        <w:rPr>
          <w:sz w:val="18"/>
          <w:szCs w:val="18"/>
        </w:rPr>
        <w:t>иной</w:t>
      </w:r>
      <w:r w:rsidRPr="007103E1">
        <w:rPr>
          <w:spacing w:val="-1"/>
          <w:sz w:val="18"/>
          <w:szCs w:val="18"/>
        </w:rPr>
        <w:t xml:space="preserve"> </w:t>
      </w:r>
      <w:r w:rsidRPr="007103E1">
        <w:rPr>
          <w:sz w:val="18"/>
          <w:szCs w:val="18"/>
        </w:rPr>
        <w:t>форме.</w:t>
      </w:r>
    </w:p>
    <w:p w:rsidR="007103E1" w:rsidRPr="007103E1" w:rsidRDefault="007103E1" w:rsidP="007103E1">
      <w:pPr>
        <w:pStyle w:val="ad"/>
        <w:spacing w:after="0" w:line="240" w:lineRule="auto"/>
        <w:ind w:right="531" w:firstLine="708"/>
        <w:jc w:val="both"/>
        <w:rPr>
          <w:sz w:val="18"/>
          <w:szCs w:val="18"/>
        </w:rPr>
      </w:pPr>
      <w:r w:rsidRPr="007103E1">
        <w:rPr>
          <w:sz w:val="18"/>
          <w:szCs w:val="18"/>
        </w:rPr>
        <w:t>Форматно-логическая</w:t>
      </w:r>
      <w:r w:rsidRPr="007103E1">
        <w:rPr>
          <w:spacing w:val="1"/>
          <w:sz w:val="18"/>
          <w:szCs w:val="18"/>
        </w:rPr>
        <w:t xml:space="preserve"> </w:t>
      </w:r>
      <w:r w:rsidRPr="007103E1">
        <w:rPr>
          <w:sz w:val="18"/>
          <w:szCs w:val="18"/>
        </w:rPr>
        <w:t>проверка</w:t>
      </w:r>
      <w:r w:rsidRPr="007103E1">
        <w:rPr>
          <w:spacing w:val="1"/>
          <w:sz w:val="18"/>
          <w:szCs w:val="18"/>
        </w:rPr>
        <w:t xml:space="preserve"> </w:t>
      </w:r>
      <w:r w:rsidRPr="007103E1">
        <w:rPr>
          <w:sz w:val="18"/>
          <w:szCs w:val="18"/>
        </w:rPr>
        <w:t>сформированного</w:t>
      </w:r>
      <w:r w:rsidRPr="007103E1">
        <w:rPr>
          <w:spacing w:val="1"/>
          <w:sz w:val="18"/>
          <w:szCs w:val="18"/>
        </w:rPr>
        <w:t xml:space="preserve"> </w:t>
      </w:r>
      <w:r w:rsidRPr="007103E1">
        <w:rPr>
          <w:sz w:val="18"/>
          <w:szCs w:val="18"/>
        </w:rPr>
        <w:t>заявления</w:t>
      </w:r>
      <w:r w:rsidRPr="007103E1">
        <w:rPr>
          <w:spacing w:val="1"/>
          <w:sz w:val="18"/>
          <w:szCs w:val="18"/>
        </w:rPr>
        <w:t xml:space="preserve"> </w:t>
      </w:r>
      <w:r w:rsidRPr="007103E1">
        <w:rPr>
          <w:sz w:val="18"/>
          <w:szCs w:val="18"/>
        </w:rPr>
        <w:t>осуществляется</w:t>
      </w:r>
      <w:r w:rsidRPr="007103E1">
        <w:rPr>
          <w:spacing w:val="1"/>
          <w:sz w:val="18"/>
          <w:szCs w:val="18"/>
        </w:rPr>
        <w:t xml:space="preserve"> </w:t>
      </w:r>
      <w:r w:rsidRPr="007103E1">
        <w:rPr>
          <w:sz w:val="18"/>
          <w:szCs w:val="18"/>
        </w:rPr>
        <w:t>после</w:t>
      </w:r>
      <w:r w:rsidRPr="007103E1">
        <w:rPr>
          <w:spacing w:val="1"/>
          <w:sz w:val="18"/>
          <w:szCs w:val="18"/>
        </w:rPr>
        <w:t xml:space="preserve"> </w:t>
      </w:r>
      <w:r w:rsidRPr="007103E1">
        <w:rPr>
          <w:sz w:val="18"/>
          <w:szCs w:val="18"/>
        </w:rPr>
        <w:t>заполнения</w:t>
      </w:r>
      <w:r w:rsidRPr="007103E1">
        <w:rPr>
          <w:spacing w:val="1"/>
          <w:sz w:val="18"/>
          <w:szCs w:val="18"/>
        </w:rPr>
        <w:t xml:space="preserve"> </w:t>
      </w:r>
      <w:r w:rsidRPr="007103E1">
        <w:rPr>
          <w:sz w:val="18"/>
          <w:szCs w:val="18"/>
        </w:rPr>
        <w:t>заявителем</w:t>
      </w:r>
      <w:r w:rsidRPr="007103E1">
        <w:rPr>
          <w:spacing w:val="1"/>
          <w:sz w:val="18"/>
          <w:szCs w:val="18"/>
        </w:rPr>
        <w:t xml:space="preserve"> </w:t>
      </w:r>
      <w:r w:rsidRPr="007103E1">
        <w:rPr>
          <w:sz w:val="18"/>
          <w:szCs w:val="18"/>
        </w:rPr>
        <w:t>каждого</w:t>
      </w:r>
      <w:r w:rsidRPr="007103E1">
        <w:rPr>
          <w:spacing w:val="1"/>
          <w:sz w:val="18"/>
          <w:szCs w:val="18"/>
        </w:rPr>
        <w:t xml:space="preserve"> </w:t>
      </w:r>
      <w:r w:rsidRPr="007103E1">
        <w:rPr>
          <w:sz w:val="18"/>
          <w:szCs w:val="18"/>
        </w:rPr>
        <w:t>из</w:t>
      </w:r>
      <w:r w:rsidRPr="007103E1">
        <w:rPr>
          <w:spacing w:val="1"/>
          <w:sz w:val="18"/>
          <w:szCs w:val="18"/>
        </w:rPr>
        <w:t xml:space="preserve"> </w:t>
      </w:r>
      <w:r w:rsidRPr="007103E1">
        <w:rPr>
          <w:sz w:val="18"/>
          <w:szCs w:val="18"/>
        </w:rPr>
        <w:t>полей</w:t>
      </w:r>
      <w:r w:rsidRPr="007103E1">
        <w:rPr>
          <w:spacing w:val="1"/>
          <w:sz w:val="18"/>
          <w:szCs w:val="18"/>
        </w:rPr>
        <w:t xml:space="preserve"> </w:t>
      </w:r>
      <w:r w:rsidRPr="007103E1">
        <w:rPr>
          <w:sz w:val="18"/>
          <w:szCs w:val="18"/>
        </w:rPr>
        <w:t>электронной</w:t>
      </w:r>
      <w:r w:rsidRPr="007103E1">
        <w:rPr>
          <w:spacing w:val="-67"/>
          <w:sz w:val="18"/>
          <w:szCs w:val="18"/>
        </w:rPr>
        <w:t xml:space="preserve"> </w:t>
      </w:r>
      <w:r w:rsidRPr="007103E1">
        <w:rPr>
          <w:sz w:val="18"/>
          <w:szCs w:val="18"/>
        </w:rPr>
        <w:t xml:space="preserve">формы заявления. При выявлении некорректно заполненного поля </w:t>
      </w:r>
      <w:r w:rsidRPr="007103E1">
        <w:rPr>
          <w:sz w:val="18"/>
          <w:szCs w:val="18"/>
        </w:rPr>
        <w:lastRenderedPageBreak/>
        <w:t>электронной</w:t>
      </w:r>
      <w:r w:rsidRPr="007103E1">
        <w:rPr>
          <w:spacing w:val="1"/>
          <w:sz w:val="18"/>
          <w:szCs w:val="18"/>
        </w:rPr>
        <w:t xml:space="preserve"> </w:t>
      </w:r>
      <w:r w:rsidRPr="007103E1">
        <w:rPr>
          <w:sz w:val="18"/>
          <w:szCs w:val="18"/>
        </w:rPr>
        <w:t>формы</w:t>
      </w:r>
      <w:r w:rsidRPr="007103E1">
        <w:rPr>
          <w:spacing w:val="1"/>
          <w:sz w:val="18"/>
          <w:szCs w:val="18"/>
        </w:rPr>
        <w:t xml:space="preserve"> </w:t>
      </w:r>
      <w:r w:rsidRPr="007103E1">
        <w:rPr>
          <w:sz w:val="18"/>
          <w:szCs w:val="18"/>
        </w:rPr>
        <w:t>заявления</w:t>
      </w:r>
      <w:r w:rsidRPr="007103E1">
        <w:rPr>
          <w:spacing w:val="1"/>
          <w:sz w:val="18"/>
          <w:szCs w:val="18"/>
        </w:rPr>
        <w:t xml:space="preserve"> </w:t>
      </w:r>
      <w:r w:rsidRPr="007103E1">
        <w:rPr>
          <w:sz w:val="18"/>
          <w:szCs w:val="18"/>
        </w:rPr>
        <w:t>заявитель</w:t>
      </w:r>
      <w:r w:rsidRPr="007103E1">
        <w:rPr>
          <w:spacing w:val="1"/>
          <w:sz w:val="18"/>
          <w:szCs w:val="18"/>
        </w:rPr>
        <w:t xml:space="preserve"> </w:t>
      </w:r>
      <w:r w:rsidRPr="007103E1">
        <w:rPr>
          <w:sz w:val="18"/>
          <w:szCs w:val="18"/>
        </w:rPr>
        <w:t>уведомляется</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характере</w:t>
      </w:r>
      <w:r w:rsidRPr="007103E1">
        <w:rPr>
          <w:spacing w:val="1"/>
          <w:sz w:val="18"/>
          <w:szCs w:val="18"/>
        </w:rPr>
        <w:t xml:space="preserve"> </w:t>
      </w:r>
      <w:r w:rsidRPr="007103E1">
        <w:rPr>
          <w:sz w:val="18"/>
          <w:szCs w:val="18"/>
        </w:rPr>
        <w:t>выявленной</w:t>
      </w:r>
      <w:r w:rsidRPr="007103E1">
        <w:rPr>
          <w:spacing w:val="1"/>
          <w:sz w:val="18"/>
          <w:szCs w:val="18"/>
        </w:rPr>
        <w:t xml:space="preserve"> </w:t>
      </w:r>
      <w:r w:rsidRPr="007103E1">
        <w:rPr>
          <w:sz w:val="18"/>
          <w:szCs w:val="18"/>
        </w:rPr>
        <w:t>ошибки</w:t>
      </w:r>
      <w:r w:rsidRPr="007103E1">
        <w:rPr>
          <w:spacing w:val="1"/>
          <w:sz w:val="18"/>
          <w:szCs w:val="18"/>
        </w:rPr>
        <w:t xml:space="preserve"> </w:t>
      </w:r>
      <w:r w:rsidRPr="007103E1">
        <w:rPr>
          <w:sz w:val="18"/>
          <w:szCs w:val="18"/>
        </w:rPr>
        <w:t>и</w:t>
      </w:r>
      <w:r w:rsidRPr="007103E1">
        <w:rPr>
          <w:spacing w:val="-67"/>
          <w:sz w:val="18"/>
          <w:szCs w:val="18"/>
        </w:rPr>
        <w:t xml:space="preserve"> </w:t>
      </w:r>
      <w:r w:rsidRPr="007103E1">
        <w:rPr>
          <w:sz w:val="18"/>
          <w:szCs w:val="18"/>
        </w:rPr>
        <w:t>порядке</w:t>
      </w:r>
      <w:r w:rsidRPr="007103E1">
        <w:rPr>
          <w:spacing w:val="1"/>
          <w:sz w:val="18"/>
          <w:szCs w:val="18"/>
        </w:rPr>
        <w:t xml:space="preserve"> </w:t>
      </w:r>
      <w:r w:rsidRPr="007103E1">
        <w:rPr>
          <w:sz w:val="18"/>
          <w:szCs w:val="18"/>
        </w:rPr>
        <w:t>ее</w:t>
      </w:r>
      <w:r w:rsidRPr="007103E1">
        <w:rPr>
          <w:spacing w:val="1"/>
          <w:sz w:val="18"/>
          <w:szCs w:val="18"/>
        </w:rPr>
        <w:t xml:space="preserve"> </w:t>
      </w:r>
      <w:r w:rsidRPr="007103E1">
        <w:rPr>
          <w:sz w:val="18"/>
          <w:szCs w:val="18"/>
        </w:rPr>
        <w:t>устранения</w:t>
      </w:r>
      <w:r w:rsidRPr="007103E1">
        <w:rPr>
          <w:spacing w:val="1"/>
          <w:sz w:val="18"/>
          <w:szCs w:val="18"/>
        </w:rPr>
        <w:t xml:space="preserve"> </w:t>
      </w:r>
      <w:r w:rsidRPr="007103E1">
        <w:rPr>
          <w:sz w:val="18"/>
          <w:szCs w:val="18"/>
        </w:rPr>
        <w:t>посредством</w:t>
      </w:r>
      <w:r w:rsidRPr="007103E1">
        <w:rPr>
          <w:spacing w:val="1"/>
          <w:sz w:val="18"/>
          <w:szCs w:val="18"/>
        </w:rPr>
        <w:t xml:space="preserve"> </w:t>
      </w:r>
      <w:r w:rsidRPr="007103E1">
        <w:rPr>
          <w:sz w:val="18"/>
          <w:szCs w:val="18"/>
        </w:rPr>
        <w:t>информационного</w:t>
      </w:r>
      <w:r w:rsidRPr="007103E1">
        <w:rPr>
          <w:spacing w:val="1"/>
          <w:sz w:val="18"/>
          <w:szCs w:val="18"/>
        </w:rPr>
        <w:t xml:space="preserve"> </w:t>
      </w:r>
      <w:r w:rsidRPr="007103E1">
        <w:rPr>
          <w:sz w:val="18"/>
          <w:szCs w:val="18"/>
        </w:rPr>
        <w:t>сообщения</w:t>
      </w:r>
      <w:r w:rsidRPr="007103E1">
        <w:rPr>
          <w:spacing w:val="1"/>
          <w:sz w:val="18"/>
          <w:szCs w:val="18"/>
        </w:rPr>
        <w:t xml:space="preserve"> </w:t>
      </w:r>
      <w:r w:rsidRPr="007103E1">
        <w:rPr>
          <w:sz w:val="18"/>
          <w:szCs w:val="18"/>
        </w:rPr>
        <w:t>непосредственно в</w:t>
      </w:r>
      <w:r w:rsidRPr="007103E1">
        <w:rPr>
          <w:spacing w:val="-1"/>
          <w:sz w:val="18"/>
          <w:szCs w:val="18"/>
        </w:rPr>
        <w:t xml:space="preserve"> </w:t>
      </w:r>
      <w:r w:rsidRPr="007103E1">
        <w:rPr>
          <w:sz w:val="18"/>
          <w:szCs w:val="18"/>
        </w:rPr>
        <w:t>электронной</w:t>
      </w:r>
      <w:r w:rsidRPr="007103E1">
        <w:rPr>
          <w:spacing w:val="-1"/>
          <w:sz w:val="18"/>
          <w:szCs w:val="18"/>
        </w:rPr>
        <w:t xml:space="preserve"> </w:t>
      </w:r>
      <w:r w:rsidRPr="007103E1">
        <w:rPr>
          <w:sz w:val="18"/>
          <w:szCs w:val="18"/>
        </w:rPr>
        <w:t>форме заявления.</w:t>
      </w:r>
    </w:p>
    <w:p w:rsidR="007103E1" w:rsidRPr="007103E1" w:rsidRDefault="007103E1" w:rsidP="007103E1">
      <w:pPr>
        <w:pStyle w:val="ad"/>
        <w:spacing w:after="0" w:line="240" w:lineRule="auto"/>
        <w:ind w:left="880"/>
        <w:jc w:val="both"/>
        <w:rPr>
          <w:sz w:val="18"/>
          <w:szCs w:val="18"/>
        </w:rPr>
      </w:pPr>
      <w:r w:rsidRPr="007103E1">
        <w:rPr>
          <w:sz w:val="18"/>
          <w:szCs w:val="18"/>
        </w:rPr>
        <w:t>При</w:t>
      </w:r>
      <w:r w:rsidRPr="007103E1">
        <w:rPr>
          <w:spacing w:val="-5"/>
          <w:sz w:val="18"/>
          <w:szCs w:val="18"/>
        </w:rPr>
        <w:t xml:space="preserve"> </w:t>
      </w:r>
      <w:r w:rsidRPr="007103E1">
        <w:rPr>
          <w:sz w:val="18"/>
          <w:szCs w:val="18"/>
        </w:rPr>
        <w:t>формировании</w:t>
      </w:r>
      <w:r w:rsidRPr="007103E1">
        <w:rPr>
          <w:spacing w:val="-8"/>
          <w:sz w:val="18"/>
          <w:szCs w:val="18"/>
        </w:rPr>
        <w:t xml:space="preserve"> </w:t>
      </w:r>
      <w:r w:rsidRPr="007103E1">
        <w:rPr>
          <w:sz w:val="18"/>
          <w:szCs w:val="18"/>
        </w:rPr>
        <w:t>заявления</w:t>
      </w:r>
      <w:r w:rsidRPr="007103E1">
        <w:rPr>
          <w:spacing w:val="-5"/>
          <w:sz w:val="18"/>
          <w:szCs w:val="18"/>
        </w:rPr>
        <w:t xml:space="preserve"> </w:t>
      </w:r>
      <w:r w:rsidRPr="007103E1">
        <w:rPr>
          <w:sz w:val="18"/>
          <w:szCs w:val="18"/>
        </w:rPr>
        <w:t>заявителю</w:t>
      </w:r>
      <w:r w:rsidRPr="007103E1">
        <w:rPr>
          <w:spacing w:val="-6"/>
          <w:sz w:val="18"/>
          <w:szCs w:val="18"/>
        </w:rPr>
        <w:t xml:space="preserve"> </w:t>
      </w:r>
      <w:r w:rsidRPr="007103E1">
        <w:rPr>
          <w:sz w:val="18"/>
          <w:szCs w:val="18"/>
        </w:rPr>
        <w:t>обеспечивается:</w:t>
      </w:r>
    </w:p>
    <w:p w:rsidR="007103E1" w:rsidRPr="007103E1" w:rsidRDefault="007103E1" w:rsidP="007103E1">
      <w:pPr>
        <w:pStyle w:val="ad"/>
        <w:spacing w:after="0" w:line="240" w:lineRule="auto"/>
        <w:ind w:right="526" w:firstLine="708"/>
        <w:jc w:val="both"/>
        <w:rPr>
          <w:sz w:val="18"/>
          <w:szCs w:val="18"/>
        </w:rPr>
      </w:pPr>
      <w:r w:rsidRPr="007103E1">
        <w:rPr>
          <w:sz w:val="18"/>
          <w:szCs w:val="18"/>
        </w:rPr>
        <w:t>а) возможность копирования и сохранения заявления и иных документов,</w:t>
      </w:r>
      <w:r w:rsidRPr="007103E1">
        <w:rPr>
          <w:spacing w:val="1"/>
          <w:sz w:val="18"/>
          <w:szCs w:val="18"/>
        </w:rPr>
        <w:t xml:space="preserve"> </w:t>
      </w:r>
      <w:r w:rsidRPr="007103E1">
        <w:rPr>
          <w:sz w:val="18"/>
          <w:szCs w:val="18"/>
        </w:rPr>
        <w:t>указанных</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пунктах</w:t>
      </w:r>
      <w:r w:rsidRPr="007103E1">
        <w:rPr>
          <w:spacing w:val="1"/>
          <w:sz w:val="18"/>
          <w:szCs w:val="18"/>
        </w:rPr>
        <w:t xml:space="preserve"> </w:t>
      </w:r>
      <w:r w:rsidRPr="007103E1">
        <w:rPr>
          <w:sz w:val="18"/>
          <w:szCs w:val="18"/>
        </w:rPr>
        <w:t>2.9</w:t>
      </w:r>
      <w:r w:rsidRPr="007103E1">
        <w:rPr>
          <w:spacing w:val="1"/>
          <w:sz w:val="18"/>
          <w:szCs w:val="18"/>
        </w:rPr>
        <w:t xml:space="preserve"> </w:t>
      </w:r>
      <w:r w:rsidRPr="007103E1">
        <w:rPr>
          <w:sz w:val="18"/>
          <w:szCs w:val="18"/>
        </w:rPr>
        <w:t>–</w:t>
      </w:r>
      <w:r w:rsidRPr="007103E1">
        <w:rPr>
          <w:spacing w:val="1"/>
          <w:sz w:val="18"/>
          <w:szCs w:val="18"/>
        </w:rPr>
        <w:t xml:space="preserve"> </w:t>
      </w:r>
      <w:r w:rsidRPr="007103E1">
        <w:rPr>
          <w:sz w:val="18"/>
          <w:szCs w:val="18"/>
        </w:rPr>
        <w:t>2.11</w:t>
      </w:r>
      <w:r w:rsidRPr="007103E1">
        <w:rPr>
          <w:spacing w:val="1"/>
          <w:sz w:val="18"/>
          <w:szCs w:val="18"/>
        </w:rPr>
        <w:t xml:space="preserve"> </w:t>
      </w:r>
      <w:r w:rsidRPr="007103E1">
        <w:rPr>
          <w:sz w:val="18"/>
          <w:szCs w:val="18"/>
        </w:rPr>
        <w:t>настоящего</w:t>
      </w:r>
      <w:r w:rsidRPr="007103E1">
        <w:rPr>
          <w:spacing w:val="1"/>
          <w:sz w:val="18"/>
          <w:szCs w:val="18"/>
        </w:rPr>
        <w:t xml:space="preserve"> </w:t>
      </w:r>
      <w:r w:rsidRPr="007103E1">
        <w:rPr>
          <w:sz w:val="18"/>
          <w:szCs w:val="18"/>
        </w:rPr>
        <w:t>Административного</w:t>
      </w:r>
      <w:r w:rsidRPr="007103E1">
        <w:rPr>
          <w:spacing w:val="1"/>
          <w:sz w:val="18"/>
          <w:szCs w:val="18"/>
        </w:rPr>
        <w:t xml:space="preserve"> </w:t>
      </w:r>
      <w:r w:rsidRPr="007103E1">
        <w:rPr>
          <w:sz w:val="18"/>
          <w:szCs w:val="18"/>
        </w:rPr>
        <w:t>регламента,</w:t>
      </w:r>
      <w:r w:rsidRPr="007103E1">
        <w:rPr>
          <w:spacing w:val="1"/>
          <w:sz w:val="18"/>
          <w:szCs w:val="18"/>
        </w:rPr>
        <w:t xml:space="preserve"> </w:t>
      </w:r>
      <w:r w:rsidRPr="007103E1">
        <w:rPr>
          <w:sz w:val="18"/>
          <w:szCs w:val="18"/>
        </w:rPr>
        <w:t>необходимых</w:t>
      </w:r>
      <w:r w:rsidRPr="007103E1">
        <w:rPr>
          <w:spacing w:val="-2"/>
          <w:sz w:val="18"/>
          <w:szCs w:val="18"/>
        </w:rPr>
        <w:t xml:space="preserve"> </w:t>
      </w:r>
      <w:r w:rsidRPr="007103E1">
        <w:rPr>
          <w:sz w:val="18"/>
          <w:szCs w:val="18"/>
        </w:rPr>
        <w:t>для</w:t>
      </w:r>
      <w:r w:rsidRPr="007103E1">
        <w:rPr>
          <w:spacing w:val="-3"/>
          <w:sz w:val="18"/>
          <w:szCs w:val="18"/>
        </w:rPr>
        <w:t xml:space="preserve"> </w:t>
      </w:r>
      <w:r w:rsidRPr="007103E1">
        <w:rPr>
          <w:sz w:val="18"/>
          <w:szCs w:val="18"/>
        </w:rPr>
        <w:t>предоставления муниципальной</w:t>
      </w:r>
      <w:r w:rsidRPr="007103E1">
        <w:rPr>
          <w:spacing w:val="-4"/>
          <w:sz w:val="18"/>
          <w:szCs w:val="18"/>
        </w:rPr>
        <w:t xml:space="preserve"> </w:t>
      </w:r>
      <w:r w:rsidRPr="007103E1">
        <w:rPr>
          <w:sz w:val="18"/>
          <w:szCs w:val="18"/>
        </w:rPr>
        <w:t>услуги;</w:t>
      </w:r>
    </w:p>
    <w:p w:rsidR="007103E1" w:rsidRPr="007103E1" w:rsidRDefault="007103E1" w:rsidP="007103E1">
      <w:pPr>
        <w:pStyle w:val="ad"/>
        <w:spacing w:after="0" w:line="240" w:lineRule="auto"/>
        <w:ind w:right="536" w:firstLine="708"/>
        <w:jc w:val="both"/>
        <w:rPr>
          <w:sz w:val="18"/>
          <w:szCs w:val="18"/>
        </w:rPr>
      </w:pPr>
      <w:r w:rsidRPr="007103E1">
        <w:rPr>
          <w:sz w:val="18"/>
          <w:szCs w:val="18"/>
        </w:rPr>
        <w:t>б) возможность печати на бумажном носителе копии электронной формы</w:t>
      </w:r>
      <w:r w:rsidRPr="007103E1">
        <w:rPr>
          <w:spacing w:val="1"/>
          <w:sz w:val="18"/>
          <w:szCs w:val="18"/>
        </w:rPr>
        <w:t xml:space="preserve"> </w:t>
      </w:r>
      <w:r w:rsidRPr="007103E1">
        <w:rPr>
          <w:sz w:val="18"/>
          <w:szCs w:val="18"/>
        </w:rPr>
        <w:t>заявления;</w:t>
      </w:r>
    </w:p>
    <w:p w:rsidR="007103E1" w:rsidRPr="007103E1" w:rsidRDefault="007103E1" w:rsidP="007103E1">
      <w:pPr>
        <w:pStyle w:val="ad"/>
        <w:spacing w:after="0" w:line="240" w:lineRule="auto"/>
        <w:ind w:right="529" w:firstLine="708"/>
        <w:jc w:val="both"/>
        <w:rPr>
          <w:sz w:val="18"/>
          <w:szCs w:val="18"/>
        </w:rPr>
      </w:pPr>
      <w:r w:rsidRPr="007103E1">
        <w:rPr>
          <w:sz w:val="18"/>
          <w:szCs w:val="18"/>
        </w:rPr>
        <w:t>в) сохранение ранее введенных в электронную форму заявления значений в</w:t>
      </w:r>
      <w:r w:rsidRPr="007103E1">
        <w:rPr>
          <w:spacing w:val="-68"/>
          <w:sz w:val="18"/>
          <w:szCs w:val="18"/>
        </w:rPr>
        <w:t xml:space="preserve"> </w:t>
      </w:r>
      <w:r w:rsidRPr="007103E1">
        <w:rPr>
          <w:sz w:val="18"/>
          <w:szCs w:val="18"/>
        </w:rPr>
        <w:t>любой</w:t>
      </w:r>
      <w:r w:rsidRPr="007103E1">
        <w:rPr>
          <w:spacing w:val="1"/>
          <w:sz w:val="18"/>
          <w:szCs w:val="18"/>
        </w:rPr>
        <w:t xml:space="preserve"> </w:t>
      </w:r>
      <w:r w:rsidRPr="007103E1">
        <w:rPr>
          <w:sz w:val="18"/>
          <w:szCs w:val="18"/>
        </w:rPr>
        <w:t>момент</w:t>
      </w:r>
      <w:r w:rsidRPr="007103E1">
        <w:rPr>
          <w:spacing w:val="1"/>
          <w:sz w:val="18"/>
          <w:szCs w:val="18"/>
        </w:rPr>
        <w:t xml:space="preserve"> </w:t>
      </w:r>
      <w:r w:rsidRPr="007103E1">
        <w:rPr>
          <w:sz w:val="18"/>
          <w:szCs w:val="18"/>
        </w:rPr>
        <w:t>по</w:t>
      </w:r>
      <w:r w:rsidRPr="007103E1">
        <w:rPr>
          <w:spacing w:val="1"/>
          <w:sz w:val="18"/>
          <w:szCs w:val="18"/>
        </w:rPr>
        <w:t xml:space="preserve"> </w:t>
      </w:r>
      <w:r w:rsidRPr="007103E1">
        <w:rPr>
          <w:sz w:val="18"/>
          <w:szCs w:val="18"/>
        </w:rPr>
        <w:t>желанию</w:t>
      </w:r>
      <w:r w:rsidRPr="007103E1">
        <w:rPr>
          <w:spacing w:val="1"/>
          <w:sz w:val="18"/>
          <w:szCs w:val="18"/>
        </w:rPr>
        <w:t xml:space="preserve"> </w:t>
      </w:r>
      <w:r w:rsidRPr="007103E1">
        <w:rPr>
          <w:sz w:val="18"/>
          <w:szCs w:val="18"/>
        </w:rPr>
        <w:t>пользователя,</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том</w:t>
      </w:r>
      <w:r w:rsidRPr="007103E1">
        <w:rPr>
          <w:spacing w:val="1"/>
          <w:sz w:val="18"/>
          <w:szCs w:val="18"/>
        </w:rPr>
        <w:t xml:space="preserve"> </w:t>
      </w:r>
      <w:r w:rsidRPr="007103E1">
        <w:rPr>
          <w:sz w:val="18"/>
          <w:szCs w:val="18"/>
        </w:rPr>
        <w:t>числе</w:t>
      </w:r>
      <w:r w:rsidRPr="007103E1">
        <w:rPr>
          <w:spacing w:val="1"/>
          <w:sz w:val="18"/>
          <w:szCs w:val="18"/>
        </w:rPr>
        <w:t xml:space="preserve"> </w:t>
      </w:r>
      <w:r w:rsidRPr="007103E1">
        <w:rPr>
          <w:sz w:val="18"/>
          <w:szCs w:val="18"/>
        </w:rPr>
        <w:t>при</w:t>
      </w:r>
      <w:r w:rsidRPr="007103E1">
        <w:rPr>
          <w:spacing w:val="70"/>
          <w:sz w:val="18"/>
          <w:szCs w:val="18"/>
        </w:rPr>
        <w:t xml:space="preserve"> </w:t>
      </w:r>
      <w:r w:rsidRPr="007103E1">
        <w:rPr>
          <w:sz w:val="18"/>
          <w:szCs w:val="18"/>
        </w:rPr>
        <w:t>возникновении</w:t>
      </w:r>
      <w:r w:rsidRPr="007103E1">
        <w:rPr>
          <w:spacing w:val="1"/>
          <w:sz w:val="18"/>
          <w:szCs w:val="18"/>
        </w:rPr>
        <w:t xml:space="preserve"> </w:t>
      </w:r>
      <w:r w:rsidRPr="007103E1">
        <w:rPr>
          <w:sz w:val="18"/>
          <w:szCs w:val="18"/>
        </w:rPr>
        <w:t>ошибок ввода и возврате для повторного ввода значений в электронную форму</w:t>
      </w:r>
      <w:r w:rsidRPr="007103E1">
        <w:rPr>
          <w:spacing w:val="1"/>
          <w:sz w:val="18"/>
          <w:szCs w:val="18"/>
        </w:rPr>
        <w:t xml:space="preserve"> </w:t>
      </w:r>
      <w:r w:rsidRPr="007103E1">
        <w:rPr>
          <w:sz w:val="18"/>
          <w:szCs w:val="18"/>
        </w:rPr>
        <w:t>заявления;</w:t>
      </w:r>
    </w:p>
    <w:p w:rsidR="007103E1" w:rsidRPr="007103E1" w:rsidRDefault="007103E1" w:rsidP="007103E1">
      <w:pPr>
        <w:pStyle w:val="ad"/>
        <w:spacing w:after="0" w:line="240" w:lineRule="auto"/>
        <w:ind w:right="526" w:firstLine="708"/>
        <w:jc w:val="both"/>
        <w:rPr>
          <w:sz w:val="18"/>
          <w:szCs w:val="18"/>
        </w:rPr>
      </w:pPr>
      <w:r w:rsidRPr="007103E1">
        <w:rPr>
          <w:sz w:val="18"/>
          <w:szCs w:val="18"/>
        </w:rPr>
        <w:t>г)</w:t>
      </w:r>
      <w:r w:rsidRPr="007103E1">
        <w:rPr>
          <w:spacing w:val="1"/>
          <w:sz w:val="18"/>
          <w:szCs w:val="18"/>
        </w:rPr>
        <w:t xml:space="preserve"> </w:t>
      </w:r>
      <w:r w:rsidRPr="007103E1">
        <w:rPr>
          <w:sz w:val="18"/>
          <w:szCs w:val="18"/>
        </w:rPr>
        <w:t>заполнение</w:t>
      </w:r>
      <w:r w:rsidRPr="007103E1">
        <w:rPr>
          <w:spacing w:val="1"/>
          <w:sz w:val="18"/>
          <w:szCs w:val="18"/>
        </w:rPr>
        <w:t xml:space="preserve"> </w:t>
      </w:r>
      <w:r w:rsidRPr="007103E1">
        <w:rPr>
          <w:sz w:val="18"/>
          <w:szCs w:val="18"/>
        </w:rPr>
        <w:t>полей</w:t>
      </w:r>
      <w:r w:rsidRPr="007103E1">
        <w:rPr>
          <w:spacing w:val="1"/>
          <w:sz w:val="18"/>
          <w:szCs w:val="18"/>
        </w:rPr>
        <w:t xml:space="preserve"> </w:t>
      </w:r>
      <w:r w:rsidRPr="007103E1">
        <w:rPr>
          <w:sz w:val="18"/>
          <w:szCs w:val="18"/>
        </w:rPr>
        <w:t>электронной</w:t>
      </w:r>
      <w:r w:rsidRPr="007103E1">
        <w:rPr>
          <w:spacing w:val="1"/>
          <w:sz w:val="18"/>
          <w:szCs w:val="18"/>
        </w:rPr>
        <w:t xml:space="preserve"> </w:t>
      </w:r>
      <w:r w:rsidRPr="007103E1">
        <w:rPr>
          <w:sz w:val="18"/>
          <w:szCs w:val="18"/>
        </w:rPr>
        <w:t>формы</w:t>
      </w:r>
      <w:r w:rsidRPr="007103E1">
        <w:rPr>
          <w:spacing w:val="1"/>
          <w:sz w:val="18"/>
          <w:szCs w:val="18"/>
        </w:rPr>
        <w:t xml:space="preserve"> </w:t>
      </w:r>
      <w:r w:rsidRPr="007103E1">
        <w:rPr>
          <w:sz w:val="18"/>
          <w:szCs w:val="18"/>
        </w:rPr>
        <w:t>заявления</w:t>
      </w:r>
      <w:r w:rsidRPr="007103E1">
        <w:rPr>
          <w:spacing w:val="1"/>
          <w:sz w:val="18"/>
          <w:szCs w:val="18"/>
        </w:rPr>
        <w:t xml:space="preserve"> </w:t>
      </w:r>
      <w:r w:rsidRPr="007103E1">
        <w:rPr>
          <w:sz w:val="18"/>
          <w:szCs w:val="18"/>
        </w:rPr>
        <w:t>до</w:t>
      </w:r>
      <w:r w:rsidRPr="007103E1">
        <w:rPr>
          <w:spacing w:val="1"/>
          <w:sz w:val="18"/>
          <w:szCs w:val="18"/>
        </w:rPr>
        <w:t xml:space="preserve"> </w:t>
      </w:r>
      <w:r w:rsidRPr="007103E1">
        <w:rPr>
          <w:sz w:val="18"/>
          <w:szCs w:val="18"/>
        </w:rPr>
        <w:t>начала</w:t>
      </w:r>
      <w:r w:rsidRPr="007103E1">
        <w:rPr>
          <w:spacing w:val="1"/>
          <w:sz w:val="18"/>
          <w:szCs w:val="18"/>
        </w:rPr>
        <w:t xml:space="preserve"> </w:t>
      </w:r>
      <w:r w:rsidRPr="007103E1">
        <w:rPr>
          <w:sz w:val="18"/>
          <w:szCs w:val="18"/>
        </w:rPr>
        <w:t>ввода</w:t>
      </w:r>
      <w:r w:rsidRPr="007103E1">
        <w:rPr>
          <w:spacing w:val="1"/>
          <w:sz w:val="18"/>
          <w:szCs w:val="18"/>
        </w:rPr>
        <w:t xml:space="preserve"> </w:t>
      </w:r>
      <w:r w:rsidRPr="007103E1">
        <w:rPr>
          <w:sz w:val="18"/>
          <w:szCs w:val="18"/>
        </w:rPr>
        <w:t>сведений</w:t>
      </w:r>
      <w:r w:rsidRPr="007103E1">
        <w:rPr>
          <w:spacing w:val="1"/>
          <w:sz w:val="18"/>
          <w:szCs w:val="18"/>
        </w:rPr>
        <w:t xml:space="preserve"> </w:t>
      </w:r>
      <w:r w:rsidRPr="007103E1">
        <w:rPr>
          <w:sz w:val="18"/>
          <w:szCs w:val="18"/>
        </w:rPr>
        <w:t>заявителем</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использованием</w:t>
      </w:r>
      <w:r w:rsidRPr="007103E1">
        <w:rPr>
          <w:spacing w:val="1"/>
          <w:sz w:val="18"/>
          <w:szCs w:val="18"/>
        </w:rPr>
        <w:t xml:space="preserve"> </w:t>
      </w:r>
      <w:r w:rsidRPr="007103E1">
        <w:rPr>
          <w:sz w:val="18"/>
          <w:szCs w:val="18"/>
        </w:rPr>
        <w:t>сведений,</w:t>
      </w:r>
      <w:r w:rsidRPr="007103E1">
        <w:rPr>
          <w:spacing w:val="1"/>
          <w:sz w:val="18"/>
          <w:szCs w:val="18"/>
        </w:rPr>
        <w:t xml:space="preserve"> </w:t>
      </w:r>
      <w:r w:rsidRPr="007103E1">
        <w:rPr>
          <w:sz w:val="18"/>
          <w:szCs w:val="18"/>
        </w:rPr>
        <w:t>размещенных</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ЕСИА,</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сведений,</w:t>
      </w:r>
      <w:r w:rsidRPr="007103E1">
        <w:rPr>
          <w:spacing w:val="1"/>
          <w:sz w:val="18"/>
          <w:szCs w:val="18"/>
        </w:rPr>
        <w:t xml:space="preserve"> </w:t>
      </w:r>
      <w:r w:rsidRPr="007103E1">
        <w:rPr>
          <w:sz w:val="18"/>
          <w:szCs w:val="18"/>
        </w:rPr>
        <w:t>опубликованных</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ЕПГУ,</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части,</w:t>
      </w:r>
      <w:r w:rsidRPr="007103E1">
        <w:rPr>
          <w:spacing w:val="1"/>
          <w:sz w:val="18"/>
          <w:szCs w:val="18"/>
        </w:rPr>
        <w:t xml:space="preserve"> </w:t>
      </w:r>
      <w:r w:rsidRPr="007103E1">
        <w:rPr>
          <w:sz w:val="18"/>
          <w:szCs w:val="18"/>
        </w:rPr>
        <w:t>касающейся</w:t>
      </w:r>
      <w:r w:rsidRPr="007103E1">
        <w:rPr>
          <w:spacing w:val="1"/>
          <w:sz w:val="18"/>
          <w:szCs w:val="18"/>
        </w:rPr>
        <w:t xml:space="preserve"> </w:t>
      </w:r>
      <w:r w:rsidRPr="007103E1">
        <w:rPr>
          <w:sz w:val="18"/>
          <w:szCs w:val="18"/>
        </w:rPr>
        <w:t>сведений,</w:t>
      </w:r>
      <w:r w:rsidRPr="007103E1">
        <w:rPr>
          <w:spacing w:val="-67"/>
          <w:sz w:val="18"/>
          <w:szCs w:val="18"/>
        </w:rPr>
        <w:t xml:space="preserve"> </w:t>
      </w:r>
      <w:r w:rsidRPr="007103E1">
        <w:rPr>
          <w:sz w:val="18"/>
          <w:szCs w:val="18"/>
        </w:rPr>
        <w:t>отсутствующих в</w:t>
      </w:r>
      <w:r w:rsidRPr="007103E1">
        <w:rPr>
          <w:spacing w:val="-1"/>
          <w:sz w:val="18"/>
          <w:szCs w:val="18"/>
        </w:rPr>
        <w:t xml:space="preserve"> </w:t>
      </w:r>
      <w:r w:rsidRPr="007103E1">
        <w:rPr>
          <w:sz w:val="18"/>
          <w:szCs w:val="18"/>
        </w:rPr>
        <w:t>ЕСИА;</w:t>
      </w:r>
    </w:p>
    <w:p w:rsidR="007103E1" w:rsidRPr="007103E1" w:rsidRDefault="007103E1" w:rsidP="007103E1">
      <w:pPr>
        <w:pStyle w:val="ad"/>
        <w:spacing w:after="0" w:line="240" w:lineRule="auto"/>
        <w:ind w:right="537" w:firstLine="708"/>
        <w:jc w:val="both"/>
        <w:rPr>
          <w:sz w:val="18"/>
          <w:szCs w:val="18"/>
        </w:rPr>
      </w:pPr>
      <w:proofErr w:type="spellStart"/>
      <w:r w:rsidRPr="007103E1">
        <w:rPr>
          <w:sz w:val="18"/>
          <w:szCs w:val="18"/>
        </w:rPr>
        <w:t>д</w:t>
      </w:r>
      <w:proofErr w:type="spellEnd"/>
      <w:r w:rsidRPr="007103E1">
        <w:rPr>
          <w:sz w:val="18"/>
          <w:szCs w:val="18"/>
        </w:rPr>
        <w:t>) возможность вернуться на любой из этапов заполнения электронной</w:t>
      </w:r>
      <w:r w:rsidRPr="007103E1">
        <w:rPr>
          <w:spacing w:val="1"/>
          <w:sz w:val="18"/>
          <w:szCs w:val="18"/>
        </w:rPr>
        <w:t xml:space="preserve"> </w:t>
      </w:r>
      <w:r w:rsidRPr="007103E1">
        <w:rPr>
          <w:sz w:val="18"/>
          <w:szCs w:val="18"/>
        </w:rPr>
        <w:t>формы заявления</w:t>
      </w:r>
      <w:r w:rsidRPr="007103E1">
        <w:rPr>
          <w:spacing w:val="-3"/>
          <w:sz w:val="18"/>
          <w:szCs w:val="18"/>
        </w:rPr>
        <w:t xml:space="preserve"> </w:t>
      </w:r>
      <w:r w:rsidRPr="007103E1">
        <w:rPr>
          <w:sz w:val="18"/>
          <w:szCs w:val="18"/>
        </w:rPr>
        <w:t>без</w:t>
      </w:r>
      <w:r w:rsidRPr="007103E1">
        <w:rPr>
          <w:spacing w:val="-2"/>
          <w:sz w:val="18"/>
          <w:szCs w:val="18"/>
        </w:rPr>
        <w:t xml:space="preserve"> </w:t>
      </w:r>
      <w:proofErr w:type="gramStart"/>
      <w:r w:rsidRPr="007103E1">
        <w:rPr>
          <w:sz w:val="18"/>
          <w:szCs w:val="18"/>
        </w:rPr>
        <w:t>потери</w:t>
      </w:r>
      <w:proofErr w:type="gramEnd"/>
      <w:r w:rsidRPr="007103E1">
        <w:rPr>
          <w:spacing w:val="-3"/>
          <w:sz w:val="18"/>
          <w:szCs w:val="18"/>
        </w:rPr>
        <w:t xml:space="preserve"> </w:t>
      </w:r>
      <w:r w:rsidRPr="007103E1">
        <w:rPr>
          <w:sz w:val="18"/>
          <w:szCs w:val="18"/>
        </w:rPr>
        <w:t>ранее</w:t>
      </w:r>
      <w:r w:rsidRPr="007103E1">
        <w:rPr>
          <w:spacing w:val="-1"/>
          <w:sz w:val="18"/>
          <w:szCs w:val="18"/>
        </w:rPr>
        <w:t xml:space="preserve"> </w:t>
      </w:r>
      <w:r w:rsidRPr="007103E1">
        <w:rPr>
          <w:sz w:val="18"/>
          <w:szCs w:val="18"/>
        </w:rPr>
        <w:t>введенной информации;</w:t>
      </w:r>
    </w:p>
    <w:p w:rsidR="007103E1" w:rsidRPr="007103E1" w:rsidRDefault="007103E1" w:rsidP="007103E1">
      <w:pPr>
        <w:pStyle w:val="ad"/>
        <w:spacing w:after="0" w:line="240" w:lineRule="auto"/>
        <w:ind w:right="535" w:firstLine="708"/>
        <w:jc w:val="both"/>
        <w:rPr>
          <w:sz w:val="18"/>
          <w:szCs w:val="18"/>
        </w:rPr>
      </w:pPr>
      <w:bookmarkStart w:id="49" w:name="21"/>
      <w:bookmarkEnd w:id="49"/>
      <w:r w:rsidRPr="007103E1">
        <w:rPr>
          <w:sz w:val="18"/>
          <w:szCs w:val="18"/>
        </w:rPr>
        <w:t>е)</w:t>
      </w:r>
      <w:r w:rsidRPr="007103E1">
        <w:rPr>
          <w:spacing w:val="1"/>
          <w:sz w:val="18"/>
          <w:szCs w:val="18"/>
        </w:rPr>
        <w:t xml:space="preserve"> </w:t>
      </w:r>
      <w:r w:rsidRPr="007103E1">
        <w:rPr>
          <w:sz w:val="18"/>
          <w:szCs w:val="18"/>
        </w:rPr>
        <w:t>возможность</w:t>
      </w:r>
      <w:r w:rsidRPr="007103E1">
        <w:rPr>
          <w:spacing w:val="1"/>
          <w:sz w:val="18"/>
          <w:szCs w:val="18"/>
        </w:rPr>
        <w:t xml:space="preserve"> </w:t>
      </w:r>
      <w:r w:rsidRPr="007103E1">
        <w:rPr>
          <w:sz w:val="18"/>
          <w:szCs w:val="18"/>
        </w:rPr>
        <w:t>доступа</w:t>
      </w:r>
      <w:r w:rsidRPr="007103E1">
        <w:rPr>
          <w:spacing w:val="1"/>
          <w:sz w:val="18"/>
          <w:szCs w:val="18"/>
        </w:rPr>
        <w:t xml:space="preserve"> </w:t>
      </w:r>
      <w:r w:rsidRPr="007103E1">
        <w:rPr>
          <w:sz w:val="18"/>
          <w:szCs w:val="18"/>
        </w:rPr>
        <w:t>заявителя</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ЕПГУ</w:t>
      </w:r>
      <w:r w:rsidRPr="007103E1">
        <w:rPr>
          <w:spacing w:val="1"/>
          <w:sz w:val="18"/>
          <w:szCs w:val="18"/>
        </w:rPr>
        <w:t xml:space="preserve"> </w:t>
      </w:r>
      <w:r w:rsidRPr="007103E1">
        <w:rPr>
          <w:sz w:val="18"/>
          <w:szCs w:val="18"/>
        </w:rPr>
        <w:t>к</w:t>
      </w:r>
      <w:r w:rsidRPr="007103E1">
        <w:rPr>
          <w:spacing w:val="1"/>
          <w:sz w:val="18"/>
          <w:szCs w:val="18"/>
        </w:rPr>
        <w:t xml:space="preserve"> </w:t>
      </w:r>
      <w:r w:rsidRPr="007103E1">
        <w:rPr>
          <w:sz w:val="18"/>
          <w:szCs w:val="18"/>
        </w:rPr>
        <w:t>ранее</w:t>
      </w:r>
      <w:r w:rsidRPr="007103E1">
        <w:rPr>
          <w:spacing w:val="1"/>
          <w:sz w:val="18"/>
          <w:szCs w:val="18"/>
        </w:rPr>
        <w:t xml:space="preserve"> </w:t>
      </w:r>
      <w:r w:rsidRPr="007103E1">
        <w:rPr>
          <w:sz w:val="18"/>
          <w:szCs w:val="18"/>
        </w:rPr>
        <w:t>поданным</w:t>
      </w:r>
      <w:r w:rsidRPr="007103E1">
        <w:rPr>
          <w:spacing w:val="1"/>
          <w:sz w:val="18"/>
          <w:szCs w:val="18"/>
        </w:rPr>
        <w:t xml:space="preserve"> </w:t>
      </w:r>
      <w:r w:rsidRPr="007103E1">
        <w:rPr>
          <w:sz w:val="18"/>
          <w:szCs w:val="18"/>
        </w:rPr>
        <w:t>им</w:t>
      </w:r>
      <w:r w:rsidRPr="007103E1">
        <w:rPr>
          <w:spacing w:val="1"/>
          <w:sz w:val="18"/>
          <w:szCs w:val="18"/>
        </w:rPr>
        <w:t xml:space="preserve"> </w:t>
      </w:r>
      <w:r w:rsidRPr="007103E1">
        <w:rPr>
          <w:sz w:val="18"/>
          <w:szCs w:val="18"/>
        </w:rPr>
        <w:t>заявлениям в течение не менее одного года, а также частично сформированных</w:t>
      </w:r>
      <w:r w:rsidRPr="007103E1">
        <w:rPr>
          <w:spacing w:val="1"/>
          <w:sz w:val="18"/>
          <w:szCs w:val="18"/>
        </w:rPr>
        <w:t xml:space="preserve"> </w:t>
      </w:r>
      <w:r w:rsidRPr="007103E1">
        <w:rPr>
          <w:sz w:val="18"/>
          <w:szCs w:val="18"/>
        </w:rPr>
        <w:t>заявлений</w:t>
      </w:r>
      <w:r w:rsidRPr="007103E1">
        <w:rPr>
          <w:spacing w:val="-3"/>
          <w:sz w:val="18"/>
          <w:szCs w:val="18"/>
        </w:rPr>
        <w:t xml:space="preserve"> </w:t>
      </w:r>
      <w:r w:rsidRPr="007103E1">
        <w:rPr>
          <w:sz w:val="18"/>
          <w:szCs w:val="18"/>
        </w:rPr>
        <w:t>– в</w:t>
      </w:r>
      <w:r w:rsidRPr="007103E1">
        <w:rPr>
          <w:spacing w:val="-2"/>
          <w:sz w:val="18"/>
          <w:szCs w:val="18"/>
        </w:rPr>
        <w:t xml:space="preserve"> </w:t>
      </w:r>
      <w:r w:rsidRPr="007103E1">
        <w:rPr>
          <w:sz w:val="18"/>
          <w:szCs w:val="18"/>
        </w:rPr>
        <w:t>течение не менее 3 месяцев.</w:t>
      </w:r>
    </w:p>
    <w:p w:rsidR="007103E1" w:rsidRPr="007103E1" w:rsidRDefault="007103E1" w:rsidP="007103E1">
      <w:pPr>
        <w:pStyle w:val="ad"/>
        <w:spacing w:after="0" w:line="240" w:lineRule="auto"/>
        <w:ind w:right="526" w:firstLine="708"/>
        <w:jc w:val="both"/>
        <w:rPr>
          <w:sz w:val="18"/>
          <w:szCs w:val="18"/>
        </w:rPr>
      </w:pPr>
      <w:r w:rsidRPr="007103E1">
        <w:rPr>
          <w:sz w:val="18"/>
          <w:szCs w:val="18"/>
        </w:rPr>
        <w:t>Сформированное</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подписанное</w:t>
      </w:r>
      <w:r w:rsidRPr="007103E1">
        <w:rPr>
          <w:spacing w:val="1"/>
          <w:sz w:val="18"/>
          <w:szCs w:val="18"/>
        </w:rPr>
        <w:t xml:space="preserve"> </w:t>
      </w:r>
      <w:proofErr w:type="gramStart"/>
      <w:r w:rsidRPr="007103E1">
        <w:rPr>
          <w:sz w:val="18"/>
          <w:szCs w:val="18"/>
        </w:rPr>
        <w:t>заявление</w:t>
      </w:r>
      <w:proofErr w:type="gramEnd"/>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иные</w:t>
      </w:r>
      <w:r w:rsidRPr="007103E1">
        <w:rPr>
          <w:spacing w:val="1"/>
          <w:sz w:val="18"/>
          <w:szCs w:val="18"/>
        </w:rPr>
        <w:t xml:space="preserve"> </w:t>
      </w:r>
      <w:r w:rsidRPr="007103E1">
        <w:rPr>
          <w:sz w:val="18"/>
          <w:szCs w:val="18"/>
        </w:rPr>
        <w:t>документы,</w:t>
      </w:r>
      <w:r w:rsidRPr="007103E1">
        <w:rPr>
          <w:spacing w:val="1"/>
          <w:sz w:val="18"/>
          <w:szCs w:val="18"/>
        </w:rPr>
        <w:t xml:space="preserve"> </w:t>
      </w:r>
      <w:r w:rsidRPr="007103E1">
        <w:rPr>
          <w:sz w:val="18"/>
          <w:szCs w:val="18"/>
        </w:rPr>
        <w:t>необходимые</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направляются</w:t>
      </w:r>
      <w:r w:rsidRPr="007103E1">
        <w:rPr>
          <w:spacing w:val="-1"/>
          <w:sz w:val="18"/>
          <w:szCs w:val="18"/>
        </w:rPr>
        <w:t xml:space="preserve"> </w:t>
      </w:r>
      <w:r w:rsidRPr="007103E1">
        <w:rPr>
          <w:sz w:val="18"/>
          <w:szCs w:val="18"/>
        </w:rPr>
        <w:t>в</w:t>
      </w:r>
      <w:r w:rsidRPr="007103E1">
        <w:rPr>
          <w:spacing w:val="-3"/>
          <w:sz w:val="18"/>
          <w:szCs w:val="18"/>
        </w:rPr>
        <w:t xml:space="preserve"> </w:t>
      </w:r>
      <w:r w:rsidRPr="007103E1">
        <w:rPr>
          <w:sz w:val="18"/>
          <w:szCs w:val="18"/>
        </w:rPr>
        <w:t>Уполномоченный</w:t>
      </w:r>
      <w:r w:rsidRPr="007103E1">
        <w:rPr>
          <w:spacing w:val="-1"/>
          <w:sz w:val="18"/>
          <w:szCs w:val="18"/>
        </w:rPr>
        <w:t xml:space="preserve"> </w:t>
      </w:r>
      <w:r w:rsidRPr="007103E1">
        <w:rPr>
          <w:sz w:val="18"/>
          <w:szCs w:val="18"/>
        </w:rPr>
        <w:t>орган</w:t>
      </w:r>
      <w:r w:rsidRPr="007103E1">
        <w:rPr>
          <w:spacing w:val="2"/>
          <w:sz w:val="18"/>
          <w:szCs w:val="18"/>
        </w:rPr>
        <w:t xml:space="preserve"> </w:t>
      </w:r>
      <w:r w:rsidRPr="007103E1">
        <w:rPr>
          <w:sz w:val="18"/>
          <w:szCs w:val="18"/>
        </w:rPr>
        <w:t>посредством</w:t>
      </w:r>
      <w:r w:rsidRPr="007103E1">
        <w:rPr>
          <w:spacing w:val="-1"/>
          <w:sz w:val="18"/>
          <w:szCs w:val="18"/>
        </w:rPr>
        <w:t xml:space="preserve"> </w:t>
      </w:r>
      <w:r w:rsidRPr="007103E1">
        <w:rPr>
          <w:sz w:val="18"/>
          <w:szCs w:val="18"/>
        </w:rPr>
        <w:t>ЕПГУ.</w:t>
      </w:r>
    </w:p>
    <w:p w:rsidR="007103E1" w:rsidRPr="007103E1" w:rsidRDefault="007103E1" w:rsidP="00197A91">
      <w:pPr>
        <w:pStyle w:val="a8"/>
        <w:widowControl w:val="0"/>
        <w:numPr>
          <w:ilvl w:val="1"/>
          <w:numId w:val="27"/>
        </w:numPr>
        <w:tabs>
          <w:tab w:val="left" w:pos="1374"/>
        </w:tabs>
        <w:autoSpaceDE w:val="0"/>
        <w:autoSpaceDN w:val="0"/>
        <w:ind w:right="530" w:firstLine="708"/>
        <w:contextualSpacing w:val="0"/>
        <w:jc w:val="both"/>
        <w:rPr>
          <w:rFonts w:ascii="Times New Roman" w:hAnsi="Times New Roman"/>
          <w:sz w:val="18"/>
          <w:szCs w:val="18"/>
        </w:rPr>
      </w:pPr>
      <w:r w:rsidRPr="007103E1">
        <w:rPr>
          <w:rFonts w:ascii="Times New Roman" w:hAnsi="Times New Roman"/>
          <w:sz w:val="18"/>
          <w:szCs w:val="18"/>
        </w:rPr>
        <w:t>Уполномоченный орган обеспечивает в срок не позднее 1 рабочего дня</w:t>
      </w:r>
      <w:r w:rsidRPr="007103E1">
        <w:rPr>
          <w:rFonts w:ascii="Times New Roman" w:hAnsi="Times New Roman"/>
          <w:spacing w:val="-67"/>
          <w:sz w:val="18"/>
          <w:szCs w:val="18"/>
        </w:rPr>
        <w:t xml:space="preserve"> </w:t>
      </w:r>
      <w:r w:rsidRPr="007103E1">
        <w:rPr>
          <w:rFonts w:ascii="Times New Roman" w:hAnsi="Times New Roman"/>
          <w:sz w:val="18"/>
          <w:szCs w:val="18"/>
        </w:rPr>
        <w:t>с момента подачи заявления на ЕПГУ, а в случае его поступления в нерабочий</w:t>
      </w:r>
      <w:r w:rsidRPr="007103E1">
        <w:rPr>
          <w:rFonts w:ascii="Times New Roman" w:hAnsi="Times New Roman"/>
          <w:spacing w:val="1"/>
          <w:sz w:val="18"/>
          <w:szCs w:val="18"/>
        </w:rPr>
        <w:t xml:space="preserve"> </w:t>
      </w:r>
      <w:r w:rsidRPr="007103E1">
        <w:rPr>
          <w:rFonts w:ascii="Times New Roman" w:hAnsi="Times New Roman"/>
          <w:sz w:val="18"/>
          <w:szCs w:val="18"/>
        </w:rPr>
        <w:t>или</w:t>
      </w:r>
      <w:r w:rsidRPr="007103E1">
        <w:rPr>
          <w:rFonts w:ascii="Times New Roman" w:hAnsi="Times New Roman"/>
          <w:spacing w:val="-1"/>
          <w:sz w:val="18"/>
          <w:szCs w:val="18"/>
        </w:rPr>
        <w:t xml:space="preserve"> </w:t>
      </w:r>
      <w:r w:rsidRPr="007103E1">
        <w:rPr>
          <w:rFonts w:ascii="Times New Roman" w:hAnsi="Times New Roman"/>
          <w:sz w:val="18"/>
          <w:szCs w:val="18"/>
        </w:rPr>
        <w:t>праздничный</w:t>
      </w:r>
      <w:r w:rsidRPr="007103E1">
        <w:rPr>
          <w:rFonts w:ascii="Times New Roman" w:hAnsi="Times New Roman"/>
          <w:spacing w:val="-1"/>
          <w:sz w:val="18"/>
          <w:szCs w:val="18"/>
        </w:rPr>
        <w:t xml:space="preserve"> </w:t>
      </w:r>
      <w:r w:rsidRPr="007103E1">
        <w:rPr>
          <w:rFonts w:ascii="Times New Roman" w:hAnsi="Times New Roman"/>
          <w:sz w:val="18"/>
          <w:szCs w:val="18"/>
        </w:rPr>
        <w:t>день,</w:t>
      </w:r>
      <w:r w:rsidRPr="007103E1">
        <w:rPr>
          <w:rFonts w:ascii="Times New Roman" w:hAnsi="Times New Roman"/>
          <w:spacing w:val="1"/>
          <w:sz w:val="18"/>
          <w:szCs w:val="18"/>
        </w:rPr>
        <w:t xml:space="preserve"> </w:t>
      </w:r>
      <w:r w:rsidRPr="007103E1">
        <w:rPr>
          <w:rFonts w:ascii="Times New Roman" w:hAnsi="Times New Roman"/>
          <w:sz w:val="18"/>
          <w:szCs w:val="18"/>
        </w:rPr>
        <w:t>–</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2"/>
          <w:sz w:val="18"/>
          <w:szCs w:val="18"/>
        </w:rPr>
        <w:t xml:space="preserve"> </w:t>
      </w:r>
      <w:r w:rsidRPr="007103E1">
        <w:rPr>
          <w:rFonts w:ascii="Times New Roman" w:hAnsi="Times New Roman"/>
          <w:sz w:val="18"/>
          <w:szCs w:val="18"/>
        </w:rPr>
        <w:t>следующий за</w:t>
      </w:r>
      <w:r w:rsidRPr="007103E1">
        <w:rPr>
          <w:rFonts w:ascii="Times New Roman" w:hAnsi="Times New Roman"/>
          <w:spacing w:val="-1"/>
          <w:sz w:val="18"/>
          <w:szCs w:val="18"/>
        </w:rPr>
        <w:t xml:space="preserve"> </w:t>
      </w:r>
      <w:r w:rsidRPr="007103E1">
        <w:rPr>
          <w:rFonts w:ascii="Times New Roman" w:hAnsi="Times New Roman"/>
          <w:sz w:val="18"/>
          <w:szCs w:val="18"/>
        </w:rPr>
        <w:t>ним</w:t>
      </w:r>
      <w:r w:rsidRPr="007103E1">
        <w:rPr>
          <w:rFonts w:ascii="Times New Roman" w:hAnsi="Times New Roman"/>
          <w:spacing w:val="-4"/>
          <w:sz w:val="18"/>
          <w:szCs w:val="18"/>
        </w:rPr>
        <w:t xml:space="preserve"> </w:t>
      </w:r>
      <w:r w:rsidRPr="007103E1">
        <w:rPr>
          <w:rFonts w:ascii="Times New Roman" w:hAnsi="Times New Roman"/>
          <w:sz w:val="18"/>
          <w:szCs w:val="18"/>
        </w:rPr>
        <w:t>первый</w:t>
      </w:r>
      <w:r w:rsidRPr="007103E1">
        <w:rPr>
          <w:rFonts w:ascii="Times New Roman" w:hAnsi="Times New Roman"/>
          <w:spacing w:val="-1"/>
          <w:sz w:val="18"/>
          <w:szCs w:val="18"/>
        </w:rPr>
        <w:t xml:space="preserve"> </w:t>
      </w:r>
      <w:r w:rsidRPr="007103E1">
        <w:rPr>
          <w:rFonts w:ascii="Times New Roman" w:hAnsi="Times New Roman"/>
          <w:sz w:val="18"/>
          <w:szCs w:val="18"/>
        </w:rPr>
        <w:t>рабочий</w:t>
      </w:r>
      <w:r w:rsidRPr="007103E1">
        <w:rPr>
          <w:rFonts w:ascii="Times New Roman" w:hAnsi="Times New Roman"/>
          <w:spacing w:val="-3"/>
          <w:sz w:val="18"/>
          <w:szCs w:val="18"/>
        </w:rPr>
        <w:t xml:space="preserve"> </w:t>
      </w:r>
      <w:r w:rsidRPr="007103E1">
        <w:rPr>
          <w:rFonts w:ascii="Times New Roman" w:hAnsi="Times New Roman"/>
          <w:sz w:val="18"/>
          <w:szCs w:val="18"/>
        </w:rPr>
        <w:t>день:</w:t>
      </w:r>
    </w:p>
    <w:p w:rsidR="007103E1" w:rsidRPr="007103E1" w:rsidRDefault="007103E1" w:rsidP="007103E1">
      <w:pPr>
        <w:pStyle w:val="ad"/>
        <w:spacing w:after="0" w:line="240" w:lineRule="auto"/>
        <w:ind w:right="527" w:firstLine="708"/>
        <w:jc w:val="both"/>
        <w:rPr>
          <w:sz w:val="18"/>
          <w:szCs w:val="18"/>
        </w:rPr>
      </w:pPr>
      <w:r w:rsidRPr="007103E1">
        <w:rPr>
          <w:sz w:val="18"/>
          <w:szCs w:val="18"/>
        </w:rPr>
        <w:t>а) прием документов, необходимых для предоставления муниципальной услуги, и направление заявителю электронного сообщения о</w:t>
      </w:r>
      <w:r w:rsidRPr="007103E1">
        <w:rPr>
          <w:spacing w:val="1"/>
          <w:sz w:val="18"/>
          <w:szCs w:val="18"/>
        </w:rPr>
        <w:t xml:space="preserve"> </w:t>
      </w:r>
      <w:r w:rsidRPr="007103E1">
        <w:rPr>
          <w:sz w:val="18"/>
          <w:szCs w:val="18"/>
        </w:rPr>
        <w:t>поступлении</w:t>
      </w:r>
      <w:r w:rsidRPr="007103E1">
        <w:rPr>
          <w:spacing w:val="-1"/>
          <w:sz w:val="18"/>
          <w:szCs w:val="18"/>
        </w:rPr>
        <w:t xml:space="preserve"> </w:t>
      </w:r>
      <w:r w:rsidRPr="007103E1">
        <w:rPr>
          <w:sz w:val="18"/>
          <w:szCs w:val="18"/>
        </w:rPr>
        <w:t>заявления;</w:t>
      </w:r>
    </w:p>
    <w:p w:rsidR="007103E1" w:rsidRPr="007103E1" w:rsidRDefault="007103E1" w:rsidP="007103E1">
      <w:pPr>
        <w:pStyle w:val="ad"/>
        <w:spacing w:after="0" w:line="240" w:lineRule="auto"/>
        <w:ind w:right="534" w:firstLine="708"/>
        <w:jc w:val="both"/>
        <w:rPr>
          <w:sz w:val="18"/>
          <w:szCs w:val="18"/>
        </w:rPr>
      </w:pPr>
      <w:r w:rsidRPr="007103E1">
        <w:rPr>
          <w:sz w:val="18"/>
          <w:szCs w:val="18"/>
        </w:rPr>
        <w:t>б)</w:t>
      </w:r>
      <w:r w:rsidRPr="007103E1">
        <w:rPr>
          <w:spacing w:val="1"/>
          <w:sz w:val="18"/>
          <w:szCs w:val="18"/>
        </w:rPr>
        <w:t xml:space="preserve"> </w:t>
      </w:r>
      <w:r w:rsidRPr="007103E1">
        <w:rPr>
          <w:sz w:val="18"/>
          <w:szCs w:val="18"/>
        </w:rPr>
        <w:t>регистрацию</w:t>
      </w:r>
      <w:r w:rsidRPr="007103E1">
        <w:rPr>
          <w:spacing w:val="1"/>
          <w:sz w:val="18"/>
          <w:szCs w:val="18"/>
        </w:rPr>
        <w:t xml:space="preserve"> </w:t>
      </w:r>
      <w:r w:rsidRPr="007103E1">
        <w:rPr>
          <w:sz w:val="18"/>
          <w:szCs w:val="18"/>
        </w:rPr>
        <w:t>заявления</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направление</w:t>
      </w:r>
      <w:r w:rsidRPr="007103E1">
        <w:rPr>
          <w:spacing w:val="1"/>
          <w:sz w:val="18"/>
          <w:szCs w:val="18"/>
        </w:rPr>
        <w:t xml:space="preserve"> </w:t>
      </w:r>
      <w:r w:rsidRPr="007103E1">
        <w:rPr>
          <w:sz w:val="18"/>
          <w:szCs w:val="18"/>
        </w:rPr>
        <w:t>заявителю</w:t>
      </w:r>
      <w:r w:rsidRPr="007103E1">
        <w:rPr>
          <w:spacing w:val="1"/>
          <w:sz w:val="18"/>
          <w:szCs w:val="18"/>
        </w:rPr>
        <w:t xml:space="preserve"> </w:t>
      </w:r>
      <w:r w:rsidRPr="007103E1">
        <w:rPr>
          <w:sz w:val="18"/>
          <w:szCs w:val="18"/>
        </w:rPr>
        <w:t>уведомления</w:t>
      </w:r>
      <w:r w:rsidRPr="007103E1">
        <w:rPr>
          <w:spacing w:val="1"/>
          <w:sz w:val="18"/>
          <w:szCs w:val="18"/>
        </w:rPr>
        <w:t xml:space="preserve"> </w:t>
      </w:r>
      <w:r w:rsidRPr="007103E1">
        <w:rPr>
          <w:sz w:val="18"/>
          <w:szCs w:val="18"/>
        </w:rPr>
        <w:t>о</w:t>
      </w:r>
      <w:r w:rsidRPr="007103E1">
        <w:rPr>
          <w:spacing w:val="-67"/>
          <w:sz w:val="18"/>
          <w:szCs w:val="18"/>
        </w:rPr>
        <w:t xml:space="preserve"> </w:t>
      </w:r>
      <w:r w:rsidRPr="007103E1">
        <w:rPr>
          <w:sz w:val="18"/>
          <w:szCs w:val="18"/>
        </w:rPr>
        <w:t>регистрации заявления либо об отказе в приеме документов, необходимых для</w:t>
      </w:r>
      <w:r w:rsidRPr="007103E1">
        <w:rPr>
          <w:spacing w:val="1"/>
          <w:sz w:val="18"/>
          <w:szCs w:val="18"/>
        </w:rPr>
        <w:t xml:space="preserve"> </w:t>
      </w:r>
      <w:r w:rsidRPr="007103E1">
        <w:rPr>
          <w:sz w:val="18"/>
          <w:szCs w:val="18"/>
        </w:rPr>
        <w:t>предоставления муниципальной</w:t>
      </w:r>
      <w:r w:rsidRPr="007103E1">
        <w:rPr>
          <w:spacing w:val="-1"/>
          <w:sz w:val="18"/>
          <w:szCs w:val="18"/>
        </w:rPr>
        <w:t xml:space="preserve"> </w:t>
      </w:r>
      <w:r w:rsidRPr="007103E1">
        <w:rPr>
          <w:sz w:val="18"/>
          <w:szCs w:val="18"/>
        </w:rPr>
        <w:t>услуги.</w:t>
      </w:r>
    </w:p>
    <w:p w:rsidR="007103E1" w:rsidRPr="007103E1" w:rsidRDefault="007103E1" w:rsidP="00197A91">
      <w:pPr>
        <w:pStyle w:val="a8"/>
        <w:widowControl w:val="0"/>
        <w:numPr>
          <w:ilvl w:val="1"/>
          <w:numId w:val="27"/>
        </w:numPr>
        <w:tabs>
          <w:tab w:val="left" w:pos="1386"/>
        </w:tabs>
        <w:autoSpaceDE w:val="0"/>
        <w:autoSpaceDN w:val="0"/>
        <w:ind w:right="531" w:firstLine="708"/>
        <w:contextualSpacing w:val="0"/>
        <w:jc w:val="both"/>
        <w:rPr>
          <w:rFonts w:ascii="Times New Roman" w:hAnsi="Times New Roman"/>
          <w:sz w:val="18"/>
          <w:szCs w:val="18"/>
        </w:rPr>
      </w:pPr>
      <w:r w:rsidRPr="007103E1">
        <w:rPr>
          <w:rFonts w:ascii="Times New Roman" w:hAnsi="Times New Roman"/>
          <w:sz w:val="18"/>
          <w:szCs w:val="18"/>
        </w:rPr>
        <w:t>Электронное заявление становится доступным для должностного лица</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Уполномоченного</w:t>
      </w:r>
      <w:r w:rsidRPr="007103E1">
        <w:rPr>
          <w:rFonts w:ascii="Times New Roman" w:hAnsi="Times New Roman"/>
          <w:spacing w:val="1"/>
          <w:sz w:val="18"/>
          <w:szCs w:val="18"/>
        </w:rPr>
        <w:t xml:space="preserve"> </w:t>
      </w:r>
      <w:r w:rsidRPr="007103E1">
        <w:rPr>
          <w:rFonts w:ascii="Times New Roman" w:hAnsi="Times New Roman"/>
          <w:sz w:val="18"/>
          <w:szCs w:val="18"/>
        </w:rPr>
        <w:t>органа,</w:t>
      </w:r>
      <w:r w:rsidRPr="007103E1">
        <w:rPr>
          <w:rFonts w:ascii="Times New Roman" w:hAnsi="Times New Roman"/>
          <w:spacing w:val="1"/>
          <w:sz w:val="18"/>
          <w:szCs w:val="18"/>
        </w:rPr>
        <w:t xml:space="preserve"> </w:t>
      </w:r>
      <w:r w:rsidRPr="007103E1">
        <w:rPr>
          <w:rFonts w:ascii="Times New Roman" w:hAnsi="Times New Roman"/>
          <w:sz w:val="18"/>
          <w:szCs w:val="18"/>
        </w:rPr>
        <w:t>ответственного</w:t>
      </w:r>
      <w:r w:rsidRPr="007103E1">
        <w:rPr>
          <w:rFonts w:ascii="Times New Roman" w:hAnsi="Times New Roman"/>
          <w:spacing w:val="1"/>
          <w:sz w:val="18"/>
          <w:szCs w:val="18"/>
        </w:rPr>
        <w:t xml:space="preserve"> </w:t>
      </w:r>
      <w:r w:rsidRPr="007103E1">
        <w:rPr>
          <w:rFonts w:ascii="Times New Roman" w:hAnsi="Times New Roman"/>
          <w:sz w:val="18"/>
          <w:szCs w:val="18"/>
        </w:rPr>
        <w:t>за</w:t>
      </w:r>
      <w:r w:rsidRPr="007103E1">
        <w:rPr>
          <w:rFonts w:ascii="Times New Roman" w:hAnsi="Times New Roman"/>
          <w:spacing w:val="1"/>
          <w:sz w:val="18"/>
          <w:szCs w:val="18"/>
        </w:rPr>
        <w:t xml:space="preserve"> </w:t>
      </w:r>
      <w:r w:rsidRPr="007103E1">
        <w:rPr>
          <w:rFonts w:ascii="Times New Roman" w:hAnsi="Times New Roman"/>
          <w:sz w:val="18"/>
          <w:szCs w:val="18"/>
        </w:rPr>
        <w:t>прием</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регистрацию</w:t>
      </w:r>
      <w:r w:rsidRPr="007103E1">
        <w:rPr>
          <w:rFonts w:ascii="Times New Roman" w:hAnsi="Times New Roman"/>
          <w:spacing w:val="1"/>
          <w:sz w:val="18"/>
          <w:szCs w:val="18"/>
        </w:rPr>
        <w:t xml:space="preserve"> </w:t>
      </w:r>
      <w:r w:rsidRPr="007103E1">
        <w:rPr>
          <w:rFonts w:ascii="Times New Roman" w:hAnsi="Times New Roman"/>
          <w:sz w:val="18"/>
          <w:szCs w:val="18"/>
        </w:rPr>
        <w:t>заявления</w:t>
      </w:r>
      <w:r w:rsidRPr="007103E1">
        <w:rPr>
          <w:rFonts w:ascii="Times New Roman" w:hAnsi="Times New Roman"/>
          <w:spacing w:val="-67"/>
          <w:sz w:val="18"/>
          <w:szCs w:val="18"/>
        </w:rPr>
        <w:t xml:space="preserve"> </w:t>
      </w:r>
      <w:r w:rsidRPr="007103E1">
        <w:rPr>
          <w:rFonts w:ascii="Times New Roman" w:hAnsi="Times New Roman"/>
          <w:sz w:val="18"/>
          <w:szCs w:val="18"/>
        </w:rPr>
        <w:t>(далее – ответственное должностное лицо), в государственной информационной</w:t>
      </w:r>
      <w:r w:rsidRPr="007103E1">
        <w:rPr>
          <w:rFonts w:ascii="Times New Roman" w:hAnsi="Times New Roman"/>
          <w:spacing w:val="1"/>
          <w:sz w:val="18"/>
          <w:szCs w:val="18"/>
        </w:rPr>
        <w:t xml:space="preserve"> </w:t>
      </w:r>
      <w:r w:rsidRPr="007103E1">
        <w:rPr>
          <w:rFonts w:ascii="Times New Roman" w:hAnsi="Times New Roman"/>
          <w:sz w:val="18"/>
          <w:szCs w:val="18"/>
        </w:rPr>
        <w:t>системе,</w:t>
      </w:r>
      <w:r w:rsidRPr="007103E1">
        <w:rPr>
          <w:rFonts w:ascii="Times New Roman" w:hAnsi="Times New Roman"/>
          <w:spacing w:val="1"/>
          <w:sz w:val="18"/>
          <w:szCs w:val="18"/>
        </w:rPr>
        <w:t xml:space="preserve"> </w:t>
      </w:r>
      <w:r w:rsidRPr="007103E1">
        <w:rPr>
          <w:rFonts w:ascii="Times New Roman" w:hAnsi="Times New Roman"/>
          <w:sz w:val="18"/>
          <w:szCs w:val="18"/>
        </w:rPr>
        <w:t>используемой</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Уполномоченным</w:t>
      </w:r>
      <w:r w:rsidRPr="007103E1">
        <w:rPr>
          <w:rFonts w:ascii="Times New Roman" w:hAnsi="Times New Roman"/>
          <w:spacing w:val="1"/>
          <w:sz w:val="18"/>
          <w:szCs w:val="18"/>
        </w:rPr>
        <w:t xml:space="preserve"> </w:t>
      </w:r>
      <w:r w:rsidRPr="007103E1">
        <w:rPr>
          <w:rFonts w:ascii="Times New Roman" w:hAnsi="Times New Roman"/>
          <w:sz w:val="18"/>
          <w:szCs w:val="18"/>
        </w:rPr>
        <w:t>органом</w:t>
      </w:r>
      <w:r w:rsidRPr="007103E1">
        <w:rPr>
          <w:rFonts w:ascii="Times New Roman" w:hAnsi="Times New Roman"/>
          <w:spacing w:val="1"/>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 услуги</w:t>
      </w:r>
      <w:r w:rsidRPr="007103E1">
        <w:rPr>
          <w:rFonts w:ascii="Times New Roman" w:hAnsi="Times New Roman"/>
          <w:spacing w:val="4"/>
          <w:sz w:val="18"/>
          <w:szCs w:val="18"/>
        </w:rPr>
        <w:t xml:space="preserve"> </w:t>
      </w:r>
      <w:r w:rsidRPr="007103E1">
        <w:rPr>
          <w:rFonts w:ascii="Times New Roman" w:hAnsi="Times New Roman"/>
          <w:sz w:val="18"/>
          <w:szCs w:val="18"/>
        </w:rPr>
        <w:t>(далее</w:t>
      </w:r>
      <w:r w:rsidRPr="007103E1">
        <w:rPr>
          <w:rFonts w:ascii="Times New Roman" w:hAnsi="Times New Roman"/>
          <w:spacing w:val="-1"/>
          <w:sz w:val="18"/>
          <w:szCs w:val="18"/>
        </w:rPr>
        <w:t xml:space="preserve"> </w:t>
      </w:r>
      <w:r w:rsidRPr="007103E1">
        <w:rPr>
          <w:rFonts w:ascii="Times New Roman" w:hAnsi="Times New Roman"/>
          <w:sz w:val="18"/>
          <w:szCs w:val="18"/>
        </w:rPr>
        <w:t>–</w:t>
      </w:r>
      <w:r w:rsidRPr="007103E1">
        <w:rPr>
          <w:rFonts w:ascii="Times New Roman" w:hAnsi="Times New Roman"/>
          <w:spacing w:val="-4"/>
          <w:sz w:val="18"/>
          <w:szCs w:val="18"/>
        </w:rPr>
        <w:t xml:space="preserve"> </w:t>
      </w:r>
      <w:r w:rsidRPr="007103E1">
        <w:rPr>
          <w:rFonts w:ascii="Times New Roman" w:hAnsi="Times New Roman"/>
          <w:sz w:val="18"/>
          <w:szCs w:val="18"/>
        </w:rPr>
        <w:t>ГИС).</w:t>
      </w:r>
    </w:p>
    <w:p w:rsidR="007103E1" w:rsidRPr="007103E1" w:rsidRDefault="007103E1" w:rsidP="007103E1">
      <w:pPr>
        <w:pStyle w:val="ad"/>
        <w:spacing w:after="0" w:line="240" w:lineRule="auto"/>
        <w:ind w:left="880"/>
        <w:rPr>
          <w:sz w:val="18"/>
          <w:szCs w:val="18"/>
        </w:rPr>
      </w:pPr>
      <w:r w:rsidRPr="007103E1">
        <w:rPr>
          <w:sz w:val="18"/>
          <w:szCs w:val="18"/>
        </w:rPr>
        <w:t>Ответственное</w:t>
      </w:r>
      <w:r w:rsidRPr="007103E1">
        <w:rPr>
          <w:spacing w:val="-7"/>
          <w:sz w:val="18"/>
          <w:szCs w:val="18"/>
        </w:rPr>
        <w:t xml:space="preserve"> </w:t>
      </w:r>
      <w:r w:rsidRPr="007103E1">
        <w:rPr>
          <w:sz w:val="18"/>
          <w:szCs w:val="18"/>
        </w:rPr>
        <w:t>должностное</w:t>
      </w:r>
      <w:r w:rsidRPr="007103E1">
        <w:rPr>
          <w:spacing w:val="-3"/>
          <w:sz w:val="18"/>
          <w:szCs w:val="18"/>
        </w:rPr>
        <w:t xml:space="preserve"> </w:t>
      </w:r>
      <w:r w:rsidRPr="007103E1">
        <w:rPr>
          <w:sz w:val="18"/>
          <w:szCs w:val="18"/>
        </w:rPr>
        <w:t>лицо:</w:t>
      </w:r>
    </w:p>
    <w:p w:rsidR="007103E1" w:rsidRPr="007103E1" w:rsidRDefault="007103E1" w:rsidP="007103E1">
      <w:pPr>
        <w:pStyle w:val="ad"/>
        <w:spacing w:after="0" w:line="240" w:lineRule="auto"/>
        <w:ind w:right="557" w:firstLine="708"/>
        <w:jc w:val="both"/>
        <w:rPr>
          <w:sz w:val="18"/>
          <w:szCs w:val="18"/>
        </w:rPr>
      </w:pPr>
      <w:r w:rsidRPr="007103E1">
        <w:rPr>
          <w:sz w:val="18"/>
          <w:szCs w:val="18"/>
        </w:rPr>
        <w:t>проверяет</w:t>
      </w:r>
      <w:r w:rsidRPr="007103E1">
        <w:rPr>
          <w:spacing w:val="54"/>
          <w:sz w:val="18"/>
          <w:szCs w:val="18"/>
        </w:rPr>
        <w:t xml:space="preserve"> </w:t>
      </w:r>
      <w:r w:rsidRPr="007103E1">
        <w:rPr>
          <w:sz w:val="18"/>
          <w:szCs w:val="18"/>
        </w:rPr>
        <w:t>наличие</w:t>
      </w:r>
      <w:r w:rsidRPr="007103E1">
        <w:rPr>
          <w:spacing w:val="54"/>
          <w:sz w:val="18"/>
          <w:szCs w:val="18"/>
        </w:rPr>
        <w:t xml:space="preserve"> </w:t>
      </w:r>
      <w:r w:rsidRPr="007103E1">
        <w:rPr>
          <w:sz w:val="18"/>
          <w:szCs w:val="18"/>
        </w:rPr>
        <w:t>электронных</w:t>
      </w:r>
      <w:r w:rsidRPr="007103E1">
        <w:rPr>
          <w:spacing w:val="56"/>
          <w:sz w:val="18"/>
          <w:szCs w:val="18"/>
        </w:rPr>
        <w:t xml:space="preserve"> </w:t>
      </w:r>
      <w:r w:rsidRPr="007103E1">
        <w:rPr>
          <w:sz w:val="18"/>
          <w:szCs w:val="18"/>
        </w:rPr>
        <w:t>заявлений,</w:t>
      </w:r>
      <w:r w:rsidRPr="007103E1">
        <w:rPr>
          <w:spacing w:val="56"/>
          <w:sz w:val="18"/>
          <w:szCs w:val="18"/>
        </w:rPr>
        <w:t xml:space="preserve"> </w:t>
      </w:r>
      <w:r w:rsidRPr="007103E1">
        <w:rPr>
          <w:sz w:val="18"/>
          <w:szCs w:val="18"/>
        </w:rPr>
        <w:t>поступивших</w:t>
      </w:r>
      <w:r w:rsidRPr="007103E1">
        <w:rPr>
          <w:spacing w:val="56"/>
          <w:sz w:val="18"/>
          <w:szCs w:val="18"/>
        </w:rPr>
        <w:t xml:space="preserve"> </w:t>
      </w:r>
      <w:r w:rsidRPr="007103E1">
        <w:rPr>
          <w:sz w:val="18"/>
          <w:szCs w:val="18"/>
        </w:rPr>
        <w:t>с</w:t>
      </w:r>
      <w:r w:rsidRPr="007103E1">
        <w:rPr>
          <w:spacing w:val="56"/>
          <w:sz w:val="18"/>
          <w:szCs w:val="18"/>
        </w:rPr>
        <w:t xml:space="preserve"> </w:t>
      </w:r>
      <w:r w:rsidRPr="007103E1">
        <w:rPr>
          <w:sz w:val="18"/>
          <w:szCs w:val="18"/>
        </w:rPr>
        <w:t>ЕПГУ,</w:t>
      </w:r>
      <w:r w:rsidRPr="007103E1">
        <w:rPr>
          <w:spacing w:val="56"/>
          <w:sz w:val="18"/>
          <w:szCs w:val="18"/>
        </w:rPr>
        <w:t xml:space="preserve"> </w:t>
      </w:r>
      <w:r w:rsidRPr="007103E1">
        <w:rPr>
          <w:sz w:val="18"/>
          <w:szCs w:val="18"/>
        </w:rPr>
        <w:t>с</w:t>
      </w:r>
      <w:r w:rsidRPr="007103E1">
        <w:rPr>
          <w:spacing w:val="-67"/>
          <w:sz w:val="18"/>
          <w:szCs w:val="18"/>
        </w:rPr>
        <w:t xml:space="preserve">  п</w:t>
      </w:r>
      <w:r w:rsidRPr="007103E1">
        <w:rPr>
          <w:sz w:val="18"/>
          <w:szCs w:val="18"/>
        </w:rPr>
        <w:t>ериодом</w:t>
      </w:r>
      <w:r w:rsidRPr="007103E1">
        <w:rPr>
          <w:spacing w:val="-4"/>
          <w:sz w:val="18"/>
          <w:szCs w:val="18"/>
        </w:rPr>
        <w:t xml:space="preserve"> </w:t>
      </w:r>
      <w:r w:rsidRPr="007103E1">
        <w:rPr>
          <w:sz w:val="18"/>
          <w:szCs w:val="18"/>
        </w:rPr>
        <w:t>не реже</w:t>
      </w:r>
      <w:r w:rsidRPr="007103E1">
        <w:rPr>
          <w:spacing w:val="-3"/>
          <w:sz w:val="18"/>
          <w:szCs w:val="18"/>
        </w:rPr>
        <w:t xml:space="preserve"> </w:t>
      </w:r>
      <w:r w:rsidRPr="007103E1">
        <w:rPr>
          <w:sz w:val="18"/>
          <w:szCs w:val="18"/>
        </w:rPr>
        <w:t>2</w:t>
      </w:r>
      <w:r w:rsidRPr="007103E1">
        <w:rPr>
          <w:spacing w:val="1"/>
          <w:sz w:val="18"/>
          <w:szCs w:val="18"/>
        </w:rPr>
        <w:t xml:space="preserve"> </w:t>
      </w:r>
      <w:r w:rsidRPr="007103E1">
        <w:rPr>
          <w:sz w:val="18"/>
          <w:szCs w:val="18"/>
        </w:rPr>
        <w:t>раз в</w:t>
      </w:r>
      <w:r w:rsidRPr="007103E1">
        <w:rPr>
          <w:spacing w:val="-1"/>
          <w:sz w:val="18"/>
          <w:szCs w:val="18"/>
        </w:rPr>
        <w:t xml:space="preserve"> </w:t>
      </w:r>
      <w:r w:rsidRPr="007103E1">
        <w:rPr>
          <w:sz w:val="18"/>
          <w:szCs w:val="18"/>
        </w:rPr>
        <w:t>день;</w:t>
      </w:r>
    </w:p>
    <w:p w:rsidR="007103E1" w:rsidRPr="007103E1" w:rsidRDefault="007103E1" w:rsidP="007103E1">
      <w:pPr>
        <w:pStyle w:val="ad"/>
        <w:spacing w:after="0" w:line="240" w:lineRule="auto"/>
        <w:ind w:right="415" w:firstLine="708"/>
        <w:rPr>
          <w:sz w:val="18"/>
          <w:szCs w:val="18"/>
        </w:rPr>
      </w:pPr>
      <w:r w:rsidRPr="007103E1">
        <w:rPr>
          <w:sz w:val="18"/>
          <w:szCs w:val="18"/>
        </w:rPr>
        <w:t>рассматривает</w:t>
      </w:r>
      <w:r w:rsidRPr="007103E1">
        <w:rPr>
          <w:spacing w:val="6"/>
          <w:sz w:val="18"/>
          <w:szCs w:val="18"/>
        </w:rPr>
        <w:t xml:space="preserve"> </w:t>
      </w:r>
      <w:r w:rsidRPr="007103E1">
        <w:rPr>
          <w:sz w:val="18"/>
          <w:szCs w:val="18"/>
        </w:rPr>
        <w:t>поступившие</w:t>
      </w:r>
      <w:r w:rsidRPr="007103E1">
        <w:rPr>
          <w:spacing w:val="9"/>
          <w:sz w:val="18"/>
          <w:szCs w:val="18"/>
        </w:rPr>
        <w:t xml:space="preserve"> </w:t>
      </w:r>
      <w:r w:rsidRPr="007103E1">
        <w:rPr>
          <w:sz w:val="18"/>
          <w:szCs w:val="18"/>
        </w:rPr>
        <w:t>заявления</w:t>
      </w:r>
      <w:r w:rsidRPr="007103E1">
        <w:rPr>
          <w:spacing w:val="7"/>
          <w:sz w:val="18"/>
          <w:szCs w:val="18"/>
        </w:rPr>
        <w:t xml:space="preserve"> </w:t>
      </w:r>
      <w:r w:rsidRPr="007103E1">
        <w:rPr>
          <w:sz w:val="18"/>
          <w:szCs w:val="18"/>
        </w:rPr>
        <w:t>и</w:t>
      </w:r>
      <w:r w:rsidRPr="007103E1">
        <w:rPr>
          <w:spacing w:val="10"/>
          <w:sz w:val="18"/>
          <w:szCs w:val="18"/>
        </w:rPr>
        <w:t xml:space="preserve"> </w:t>
      </w:r>
      <w:r w:rsidRPr="007103E1">
        <w:rPr>
          <w:sz w:val="18"/>
          <w:szCs w:val="18"/>
        </w:rPr>
        <w:t>приложенные</w:t>
      </w:r>
      <w:r w:rsidRPr="007103E1">
        <w:rPr>
          <w:spacing w:val="7"/>
          <w:sz w:val="18"/>
          <w:szCs w:val="18"/>
        </w:rPr>
        <w:t xml:space="preserve"> </w:t>
      </w:r>
      <w:r w:rsidRPr="007103E1">
        <w:rPr>
          <w:sz w:val="18"/>
          <w:szCs w:val="18"/>
        </w:rPr>
        <w:t>образы</w:t>
      </w:r>
      <w:r w:rsidRPr="007103E1">
        <w:rPr>
          <w:spacing w:val="10"/>
          <w:sz w:val="18"/>
          <w:szCs w:val="18"/>
        </w:rPr>
        <w:t xml:space="preserve"> </w:t>
      </w:r>
      <w:r w:rsidRPr="007103E1">
        <w:rPr>
          <w:sz w:val="18"/>
          <w:szCs w:val="18"/>
        </w:rPr>
        <w:t>документов</w:t>
      </w:r>
      <w:r w:rsidRPr="007103E1">
        <w:rPr>
          <w:spacing w:val="-67"/>
          <w:sz w:val="18"/>
          <w:szCs w:val="18"/>
        </w:rPr>
        <w:t xml:space="preserve"> </w:t>
      </w:r>
      <w:r w:rsidRPr="007103E1">
        <w:rPr>
          <w:sz w:val="18"/>
          <w:szCs w:val="18"/>
        </w:rPr>
        <w:t>(документы);</w:t>
      </w:r>
    </w:p>
    <w:p w:rsidR="007103E1" w:rsidRPr="007103E1" w:rsidRDefault="007103E1" w:rsidP="007103E1">
      <w:pPr>
        <w:pStyle w:val="ad"/>
        <w:tabs>
          <w:tab w:val="left" w:pos="2545"/>
          <w:tab w:val="left" w:pos="3909"/>
          <w:tab w:val="left" w:pos="4330"/>
          <w:tab w:val="left" w:pos="6202"/>
          <w:tab w:val="left" w:pos="6614"/>
          <w:tab w:val="left" w:pos="7925"/>
          <w:tab w:val="left" w:pos="8565"/>
        </w:tabs>
        <w:spacing w:after="0" w:line="240" w:lineRule="auto"/>
        <w:ind w:right="529" w:firstLine="708"/>
        <w:jc w:val="both"/>
        <w:rPr>
          <w:sz w:val="18"/>
          <w:szCs w:val="18"/>
        </w:rPr>
      </w:pPr>
      <w:r w:rsidRPr="007103E1">
        <w:rPr>
          <w:sz w:val="18"/>
          <w:szCs w:val="18"/>
        </w:rPr>
        <w:t xml:space="preserve">производит действия в соответствии с пунктом 3.4 </w:t>
      </w:r>
      <w:r w:rsidRPr="007103E1">
        <w:rPr>
          <w:spacing w:val="-1"/>
          <w:sz w:val="18"/>
          <w:szCs w:val="18"/>
        </w:rPr>
        <w:t>настоящего</w:t>
      </w:r>
      <w:r w:rsidRPr="007103E1">
        <w:rPr>
          <w:spacing w:val="-67"/>
          <w:sz w:val="18"/>
          <w:szCs w:val="18"/>
        </w:rPr>
        <w:t xml:space="preserve"> </w:t>
      </w:r>
      <w:r w:rsidRPr="007103E1">
        <w:rPr>
          <w:sz w:val="18"/>
          <w:szCs w:val="18"/>
        </w:rPr>
        <w:t>Административного</w:t>
      </w:r>
      <w:r w:rsidRPr="007103E1">
        <w:rPr>
          <w:spacing w:val="-2"/>
          <w:sz w:val="18"/>
          <w:szCs w:val="18"/>
        </w:rPr>
        <w:t xml:space="preserve"> </w:t>
      </w:r>
      <w:r w:rsidRPr="007103E1">
        <w:rPr>
          <w:sz w:val="18"/>
          <w:szCs w:val="18"/>
        </w:rPr>
        <w:t>регламента.</w:t>
      </w:r>
    </w:p>
    <w:p w:rsidR="007103E1" w:rsidRPr="007103E1" w:rsidRDefault="007103E1" w:rsidP="00197A91">
      <w:pPr>
        <w:pStyle w:val="a8"/>
        <w:widowControl w:val="0"/>
        <w:numPr>
          <w:ilvl w:val="1"/>
          <w:numId w:val="27"/>
        </w:numPr>
        <w:tabs>
          <w:tab w:val="left" w:pos="1473"/>
        </w:tabs>
        <w:autoSpaceDE w:val="0"/>
        <w:autoSpaceDN w:val="0"/>
        <w:ind w:left="1472" w:hanging="593"/>
        <w:contextualSpacing w:val="0"/>
        <w:jc w:val="both"/>
        <w:rPr>
          <w:rFonts w:ascii="Times New Roman" w:hAnsi="Times New Roman"/>
          <w:sz w:val="18"/>
          <w:szCs w:val="18"/>
        </w:rPr>
      </w:pPr>
      <w:r w:rsidRPr="007103E1">
        <w:rPr>
          <w:rFonts w:ascii="Times New Roman" w:hAnsi="Times New Roman"/>
          <w:sz w:val="18"/>
          <w:szCs w:val="18"/>
        </w:rPr>
        <w:t>Заявителю</w:t>
      </w:r>
      <w:r w:rsidRPr="007103E1">
        <w:rPr>
          <w:rFonts w:ascii="Times New Roman" w:hAnsi="Times New Roman"/>
          <w:spacing w:val="29"/>
          <w:sz w:val="18"/>
          <w:szCs w:val="18"/>
        </w:rPr>
        <w:t xml:space="preserve"> </w:t>
      </w:r>
      <w:r w:rsidRPr="007103E1">
        <w:rPr>
          <w:rFonts w:ascii="Times New Roman" w:hAnsi="Times New Roman"/>
          <w:sz w:val="18"/>
          <w:szCs w:val="18"/>
        </w:rPr>
        <w:t>в</w:t>
      </w:r>
      <w:r w:rsidRPr="007103E1">
        <w:rPr>
          <w:rFonts w:ascii="Times New Roman" w:hAnsi="Times New Roman"/>
          <w:spacing w:val="96"/>
          <w:sz w:val="18"/>
          <w:szCs w:val="18"/>
        </w:rPr>
        <w:t xml:space="preserve"> </w:t>
      </w:r>
      <w:r w:rsidRPr="007103E1">
        <w:rPr>
          <w:rFonts w:ascii="Times New Roman" w:hAnsi="Times New Roman"/>
          <w:sz w:val="18"/>
          <w:szCs w:val="18"/>
        </w:rPr>
        <w:t>качестве</w:t>
      </w:r>
      <w:r w:rsidRPr="007103E1">
        <w:rPr>
          <w:rFonts w:ascii="Times New Roman" w:hAnsi="Times New Roman"/>
          <w:spacing w:val="96"/>
          <w:sz w:val="18"/>
          <w:szCs w:val="18"/>
        </w:rPr>
        <w:t xml:space="preserve"> </w:t>
      </w:r>
      <w:r w:rsidRPr="007103E1">
        <w:rPr>
          <w:rFonts w:ascii="Times New Roman" w:hAnsi="Times New Roman"/>
          <w:sz w:val="18"/>
          <w:szCs w:val="18"/>
        </w:rPr>
        <w:t>результата</w:t>
      </w:r>
      <w:r w:rsidRPr="007103E1">
        <w:rPr>
          <w:rFonts w:ascii="Times New Roman" w:hAnsi="Times New Roman"/>
          <w:spacing w:val="99"/>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03"/>
          <w:sz w:val="18"/>
          <w:szCs w:val="18"/>
        </w:rPr>
        <w:t xml:space="preserve"> </w:t>
      </w:r>
      <w:proofErr w:type="gramStart"/>
      <w:r w:rsidRPr="007103E1">
        <w:rPr>
          <w:rFonts w:ascii="Times New Roman" w:hAnsi="Times New Roman"/>
          <w:sz w:val="18"/>
          <w:szCs w:val="18"/>
        </w:rPr>
        <w:t>государственной</w:t>
      </w:r>
      <w:proofErr w:type="gramEnd"/>
    </w:p>
    <w:p w:rsidR="007103E1" w:rsidRPr="007103E1" w:rsidRDefault="007103E1" w:rsidP="007103E1">
      <w:pPr>
        <w:pStyle w:val="ad"/>
        <w:spacing w:after="0" w:line="240" w:lineRule="auto"/>
        <w:rPr>
          <w:sz w:val="18"/>
          <w:szCs w:val="18"/>
        </w:rPr>
      </w:pPr>
      <w:r w:rsidRPr="007103E1">
        <w:rPr>
          <w:sz w:val="18"/>
          <w:szCs w:val="18"/>
        </w:rPr>
        <w:t>(муниципальной)</w:t>
      </w:r>
      <w:r w:rsidRPr="007103E1">
        <w:rPr>
          <w:spacing w:val="-6"/>
          <w:sz w:val="18"/>
          <w:szCs w:val="18"/>
        </w:rPr>
        <w:t xml:space="preserve"> </w:t>
      </w:r>
      <w:r w:rsidRPr="007103E1">
        <w:rPr>
          <w:sz w:val="18"/>
          <w:szCs w:val="18"/>
        </w:rPr>
        <w:t>услуги</w:t>
      </w:r>
      <w:r w:rsidRPr="007103E1">
        <w:rPr>
          <w:spacing w:val="-5"/>
          <w:sz w:val="18"/>
          <w:szCs w:val="18"/>
        </w:rPr>
        <w:t xml:space="preserve"> </w:t>
      </w:r>
      <w:r w:rsidRPr="007103E1">
        <w:rPr>
          <w:sz w:val="18"/>
          <w:szCs w:val="18"/>
        </w:rPr>
        <w:t>обеспечивается</w:t>
      </w:r>
      <w:r w:rsidRPr="007103E1">
        <w:rPr>
          <w:spacing w:val="-4"/>
          <w:sz w:val="18"/>
          <w:szCs w:val="18"/>
        </w:rPr>
        <w:t xml:space="preserve"> </w:t>
      </w:r>
      <w:r w:rsidRPr="007103E1">
        <w:rPr>
          <w:sz w:val="18"/>
          <w:szCs w:val="18"/>
        </w:rPr>
        <w:t>возможность</w:t>
      </w:r>
      <w:r w:rsidRPr="007103E1">
        <w:rPr>
          <w:spacing w:val="-6"/>
          <w:sz w:val="18"/>
          <w:szCs w:val="18"/>
        </w:rPr>
        <w:t xml:space="preserve"> </w:t>
      </w:r>
      <w:r w:rsidRPr="007103E1">
        <w:rPr>
          <w:sz w:val="18"/>
          <w:szCs w:val="18"/>
        </w:rPr>
        <w:t>получения</w:t>
      </w:r>
      <w:r w:rsidRPr="007103E1">
        <w:rPr>
          <w:spacing w:val="-4"/>
          <w:sz w:val="18"/>
          <w:szCs w:val="18"/>
        </w:rPr>
        <w:t xml:space="preserve"> </w:t>
      </w:r>
      <w:r w:rsidRPr="007103E1">
        <w:rPr>
          <w:sz w:val="18"/>
          <w:szCs w:val="18"/>
        </w:rPr>
        <w:t>документа:</w:t>
      </w:r>
    </w:p>
    <w:p w:rsidR="007103E1" w:rsidRPr="007103E1" w:rsidRDefault="007103E1" w:rsidP="007103E1">
      <w:pPr>
        <w:pStyle w:val="ad"/>
        <w:spacing w:after="0" w:line="240" w:lineRule="auto"/>
        <w:ind w:right="535" w:firstLine="708"/>
        <w:jc w:val="both"/>
        <w:rPr>
          <w:sz w:val="18"/>
          <w:szCs w:val="18"/>
        </w:rPr>
      </w:pPr>
      <w:r w:rsidRPr="007103E1">
        <w:rPr>
          <w:sz w:val="18"/>
          <w:szCs w:val="18"/>
        </w:rPr>
        <w:t>в</w:t>
      </w:r>
      <w:r w:rsidRPr="007103E1">
        <w:rPr>
          <w:spacing w:val="1"/>
          <w:sz w:val="18"/>
          <w:szCs w:val="18"/>
        </w:rPr>
        <w:t xml:space="preserve"> </w:t>
      </w:r>
      <w:r w:rsidRPr="007103E1">
        <w:rPr>
          <w:sz w:val="18"/>
          <w:szCs w:val="18"/>
        </w:rPr>
        <w:t>форме</w:t>
      </w:r>
      <w:r w:rsidRPr="007103E1">
        <w:rPr>
          <w:spacing w:val="1"/>
          <w:sz w:val="18"/>
          <w:szCs w:val="18"/>
        </w:rPr>
        <w:t xml:space="preserve"> </w:t>
      </w:r>
      <w:r w:rsidRPr="007103E1">
        <w:rPr>
          <w:sz w:val="18"/>
          <w:szCs w:val="18"/>
        </w:rPr>
        <w:t>электронного</w:t>
      </w:r>
      <w:r w:rsidRPr="007103E1">
        <w:rPr>
          <w:spacing w:val="1"/>
          <w:sz w:val="18"/>
          <w:szCs w:val="18"/>
        </w:rPr>
        <w:t xml:space="preserve"> </w:t>
      </w:r>
      <w:r w:rsidRPr="007103E1">
        <w:rPr>
          <w:sz w:val="18"/>
          <w:szCs w:val="18"/>
        </w:rPr>
        <w:t>документа,</w:t>
      </w:r>
      <w:r w:rsidRPr="007103E1">
        <w:rPr>
          <w:spacing w:val="1"/>
          <w:sz w:val="18"/>
          <w:szCs w:val="18"/>
        </w:rPr>
        <w:t xml:space="preserve"> </w:t>
      </w:r>
      <w:r w:rsidRPr="007103E1">
        <w:rPr>
          <w:sz w:val="18"/>
          <w:szCs w:val="18"/>
        </w:rPr>
        <w:t>подписанного</w:t>
      </w:r>
      <w:r w:rsidRPr="007103E1">
        <w:rPr>
          <w:spacing w:val="1"/>
          <w:sz w:val="18"/>
          <w:szCs w:val="18"/>
        </w:rPr>
        <w:t xml:space="preserve"> </w:t>
      </w:r>
      <w:r w:rsidRPr="007103E1">
        <w:rPr>
          <w:sz w:val="18"/>
          <w:szCs w:val="18"/>
        </w:rPr>
        <w:t>усиленной</w:t>
      </w:r>
      <w:r w:rsidRPr="007103E1">
        <w:rPr>
          <w:spacing w:val="1"/>
          <w:sz w:val="18"/>
          <w:szCs w:val="18"/>
        </w:rPr>
        <w:t xml:space="preserve"> </w:t>
      </w:r>
      <w:r w:rsidRPr="007103E1">
        <w:rPr>
          <w:sz w:val="18"/>
          <w:szCs w:val="18"/>
        </w:rPr>
        <w:t>квалифицированной</w:t>
      </w:r>
      <w:r w:rsidRPr="007103E1">
        <w:rPr>
          <w:spacing w:val="1"/>
          <w:sz w:val="18"/>
          <w:szCs w:val="18"/>
        </w:rPr>
        <w:t xml:space="preserve"> </w:t>
      </w:r>
      <w:r w:rsidRPr="007103E1">
        <w:rPr>
          <w:sz w:val="18"/>
          <w:szCs w:val="18"/>
        </w:rPr>
        <w:t>электронной</w:t>
      </w:r>
      <w:r w:rsidRPr="007103E1">
        <w:rPr>
          <w:spacing w:val="1"/>
          <w:sz w:val="18"/>
          <w:szCs w:val="18"/>
        </w:rPr>
        <w:t xml:space="preserve"> </w:t>
      </w:r>
      <w:r w:rsidRPr="007103E1">
        <w:rPr>
          <w:sz w:val="18"/>
          <w:szCs w:val="18"/>
        </w:rPr>
        <w:t>подписью</w:t>
      </w:r>
      <w:r w:rsidRPr="007103E1">
        <w:rPr>
          <w:spacing w:val="1"/>
          <w:sz w:val="18"/>
          <w:szCs w:val="18"/>
        </w:rPr>
        <w:t xml:space="preserve"> </w:t>
      </w:r>
      <w:r w:rsidRPr="007103E1">
        <w:rPr>
          <w:sz w:val="18"/>
          <w:szCs w:val="18"/>
        </w:rPr>
        <w:t>уполномоченного</w:t>
      </w:r>
      <w:r w:rsidRPr="007103E1">
        <w:rPr>
          <w:spacing w:val="1"/>
          <w:sz w:val="18"/>
          <w:szCs w:val="18"/>
        </w:rPr>
        <w:t xml:space="preserve"> </w:t>
      </w:r>
      <w:r w:rsidRPr="007103E1">
        <w:rPr>
          <w:sz w:val="18"/>
          <w:szCs w:val="18"/>
        </w:rPr>
        <w:t>должностного</w:t>
      </w:r>
      <w:r w:rsidRPr="007103E1">
        <w:rPr>
          <w:spacing w:val="1"/>
          <w:sz w:val="18"/>
          <w:szCs w:val="18"/>
        </w:rPr>
        <w:t xml:space="preserve"> </w:t>
      </w:r>
      <w:r w:rsidRPr="007103E1">
        <w:rPr>
          <w:sz w:val="18"/>
          <w:szCs w:val="18"/>
        </w:rPr>
        <w:t>лица Уполномоченного органа, направленного заявителю в личный кабинет на</w:t>
      </w:r>
      <w:r w:rsidRPr="007103E1">
        <w:rPr>
          <w:spacing w:val="1"/>
          <w:sz w:val="18"/>
          <w:szCs w:val="18"/>
        </w:rPr>
        <w:t xml:space="preserve"> </w:t>
      </w:r>
      <w:r w:rsidRPr="007103E1">
        <w:rPr>
          <w:sz w:val="18"/>
          <w:szCs w:val="18"/>
        </w:rPr>
        <w:t>ЕПГУ;</w:t>
      </w:r>
    </w:p>
    <w:p w:rsidR="007103E1" w:rsidRPr="007103E1" w:rsidRDefault="007103E1" w:rsidP="007103E1">
      <w:pPr>
        <w:pStyle w:val="ad"/>
        <w:spacing w:after="0" w:line="240" w:lineRule="auto"/>
        <w:ind w:right="528" w:firstLine="708"/>
        <w:jc w:val="both"/>
        <w:rPr>
          <w:sz w:val="18"/>
          <w:szCs w:val="18"/>
        </w:rPr>
      </w:pPr>
      <w:r w:rsidRPr="007103E1">
        <w:rPr>
          <w:sz w:val="18"/>
          <w:szCs w:val="18"/>
        </w:rPr>
        <w:t>в виде бумажного документа, подтверждающего содержание электронного</w:t>
      </w:r>
      <w:r w:rsidRPr="007103E1">
        <w:rPr>
          <w:spacing w:val="1"/>
          <w:sz w:val="18"/>
          <w:szCs w:val="18"/>
        </w:rPr>
        <w:t xml:space="preserve"> </w:t>
      </w:r>
      <w:r w:rsidRPr="007103E1">
        <w:rPr>
          <w:sz w:val="18"/>
          <w:szCs w:val="18"/>
        </w:rPr>
        <w:t>документа,</w:t>
      </w:r>
      <w:r w:rsidRPr="007103E1">
        <w:rPr>
          <w:spacing w:val="1"/>
          <w:sz w:val="18"/>
          <w:szCs w:val="18"/>
        </w:rPr>
        <w:t xml:space="preserve"> </w:t>
      </w:r>
      <w:r w:rsidRPr="007103E1">
        <w:rPr>
          <w:sz w:val="18"/>
          <w:szCs w:val="18"/>
        </w:rPr>
        <w:t>который</w:t>
      </w:r>
      <w:r w:rsidRPr="007103E1">
        <w:rPr>
          <w:spacing w:val="1"/>
          <w:sz w:val="18"/>
          <w:szCs w:val="18"/>
        </w:rPr>
        <w:t xml:space="preserve"> </w:t>
      </w:r>
      <w:r w:rsidRPr="007103E1">
        <w:rPr>
          <w:sz w:val="18"/>
          <w:szCs w:val="18"/>
        </w:rPr>
        <w:t>заявитель</w:t>
      </w:r>
      <w:r w:rsidRPr="007103E1">
        <w:rPr>
          <w:spacing w:val="1"/>
          <w:sz w:val="18"/>
          <w:szCs w:val="18"/>
        </w:rPr>
        <w:t xml:space="preserve"> </w:t>
      </w:r>
      <w:r w:rsidRPr="007103E1">
        <w:rPr>
          <w:sz w:val="18"/>
          <w:szCs w:val="18"/>
        </w:rPr>
        <w:t>получает</w:t>
      </w:r>
      <w:r w:rsidRPr="007103E1">
        <w:rPr>
          <w:spacing w:val="1"/>
          <w:sz w:val="18"/>
          <w:szCs w:val="18"/>
        </w:rPr>
        <w:t xml:space="preserve"> </w:t>
      </w:r>
      <w:r w:rsidRPr="007103E1">
        <w:rPr>
          <w:sz w:val="18"/>
          <w:szCs w:val="18"/>
        </w:rPr>
        <w:t>при</w:t>
      </w:r>
      <w:r w:rsidRPr="007103E1">
        <w:rPr>
          <w:spacing w:val="1"/>
          <w:sz w:val="18"/>
          <w:szCs w:val="18"/>
        </w:rPr>
        <w:t xml:space="preserve"> </w:t>
      </w:r>
      <w:r w:rsidRPr="007103E1">
        <w:rPr>
          <w:sz w:val="18"/>
          <w:szCs w:val="18"/>
        </w:rPr>
        <w:t>личном</w:t>
      </w:r>
      <w:r w:rsidRPr="007103E1">
        <w:rPr>
          <w:spacing w:val="1"/>
          <w:sz w:val="18"/>
          <w:szCs w:val="18"/>
        </w:rPr>
        <w:t xml:space="preserve"> </w:t>
      </w:r>
      <w:r w:rsidRPr="007103E1">
        <w:rPr>
          <w:sz w:val="18"/>
          <w:szCs w:val="18"/>
        </w:rPr>
        <w:t>обращении</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многофункциональном</w:t>
      </w:r>
      <w:r w:rsidRPr="007103E1">
        <w:rPr>
          <w:spacing w:val="-4"/>
          <w:sz w:val="18"/>
          <w:szCs w:val="18"/>
        </w:rPr>
        <w:t xml:space="preserve"> </w:t>
      </w:r>
      <w:r w:rsidRPr="007103E1">
        <w:rPr>
          <w:sz w:val="18"/>
          <w:szCs w:val="18"/>
        </w:rPr>
        <w:t>центре.</w:t>
      </w:r>
    </w:p>
    <w:p w:rsidR="007103E1" w:rsidRPr="007103E1" w:rsidRDefault="007103E1" w:rsidP="00197A91">
      <w:pPr>
        <w:pStyle w:val="a8"/>
        <w:widowControl w:val="0"/>
        <w:numPr>
          <w:ilvl w:val="1"/>
          <w:numId w:val="27"/>
        </w:numPr>
        <w:tabs>
          <w:tab w:val="left" w:pos="1384"/>
        </w:tabs>
        <w:autoSpaceDE w:val="0"/>
        <w:autoSpaceDN w:val="0"/>
        <w:ind w:right="532" w:firstLine="708"/>
        <w:contextualSpacing w:val="0"/>
        <w:jc w:val="both"/>
        <w:rPr>
          <w:rFonts w:ascii="Times New Roman" w:hAnsi="Times New Roman"/>
          <w:sz w:val="18"/>
          <w:szCs w:val="18"/>
        </w:rPr>
      </w:pPr>
      <w:r w:rsidRPr="007103E1">
        <w:rPr>
          <w:rFonts w:ascii="Times New Roman" w:hAnsi="Times New Roman"/>
          <w:sz w:val="18"/>
          <w:szCs w:val="18"/>
        </w:rPr>
        <w:t>Получение информации о ходе рассмотрения заявления и о результате</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производится</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личном</w:t>
      </w:r>
      <w:r w:rsidRPr="007103E1">
        <w:rPr>
          <w:rFonts w:ascii="Times New Roman" w:hAnsi="Times New Roman"/>
          <w:spacing w:val="1"/>
          <w:sz w:val="18"/>
          <w:szCs w:val="18"/>
        </w:rPr>
        <w:t xml:space="preserve"> </w:t>
      </w:r>
      <w:r w:rsidRPr="007103E1">
        <w:rPr>
          <w:rFonts w:ascii="Times New Roman" w:hAnsi="Times New Roman"/>
          <w:sz w:val="18"/>
          <w:szCs w:val="18"/>
        </w:rPr>
        <w:t>кабинете</w:t>
      </w:r>
      <w:r w:rsidRPr="007103E1">
        <w:rPr>
          <w:rFonts w:ascii="Times New Roman" w:hAnsi="Times New Roman"/>
          <w:spacing w:val="1"/>
          <w:sz w:val="18"/>
          <w:szCs w:val="18"/>
        </w:rPr>
        <w:t xml:space="preserve"> </w:t>
      </w:r>
      <w:r w:rsidRPr="007103E1">
        <w:rPr>
          <w:rFonts w:ascii="Times New Roman" w:hAnsi="Times New Roman"/>
          <w:sz w:val="18"/>
          <w:szCs w:val="18"/>
        </w:rPr>
        <w:t>на</w:t>
      </w:r>
      <w:r w:rsidRPr="007103E1">
        <w:rPr>
          <w:rFonts w:ascii="Times New Roman" w:hAnsi="Times New Roman"/>
          <w:spacing w:val="1"/>
          <w:sz w:val="18"/>
          <w:szCs w:val="18"/>
        </w:rPr>
        <w:t xml:space="preserve"> </w:t>
      </w:r>
      <w:r w:rsidRPr="007103E1">
        <w:rPr>
          <w:rFonts w:ascii="Times New Roman" w:hAnsi="Times New Roman"/>
          <w:sz w:val="18"/>
          <w:szCs w:val="18"/>
        </w:rPr>
        <w:t>ЕПГУ,</w:t>
      </w:r>
      <w:r w:rsidRPr="007103E1">
        <w:rPr>
          <w:rFonts w:ascii="Times New Roman" w:hAnsi="Times New Roman"/>
          <w:spacing w:val="1"/>
          <w:sz w:val="18"/>
          <w:szCs w:val="18"/>
        </w:rPr>
        <w:t xml:space="preserve"> </w:t>
      </w:r>
      <w:r w:rsidRPr="007103E1">
        <w:rPr>
          <w:rFonts w:ascii="Times New Roman" w:hAnsi="Times New Roman"/>
          <w:sz w:val="18"/>
          <w:szCs w:val="18"/>
        </w:rPr>
        <w:t>при</w:t>
      </w:r>
      <w:r w:rsidRPr="007103E1">
        <w:rPr>
          <w:rFonts w:ascii="Times New Roman" w:hAnsi="Times New Roman"/>
          <w:spacing w:val="1"/>
          <w:sz w:val="18"/>
          <w:szCs w:val="18"/>
        </w:rPr>
        <w:t xml:space="preserve"> </w:t>
      </w:r>
      <w:r w:rsidRPr="007103E1">
        <w:rPr>
          <w:rFonts w:ascii="Times New Roman" w:hAnsi="Times New Roman"/>
          <w:sz w:val="18"/>
          <w:szCs w:val="18"/>
        </w:rPr>
        <w:t>условии</w:t>
      </w:r>
      <w:r w:rsidRPr="007103E1">
        <w:rPr>
          <w:rFonts w:ascii="Times New Roman" w:hAnsi="Times New Roman"/>
          <w:spacing w:val="1"/>
          <w:sz w:val="18"/>
          <w:szCs w:val="18"/>
        </w:rPr>
        <w:t xml:space="preserve"> </w:t>
      </w:r>
      <w:r w:rsidRPr="007103E1">
        <w:rPr>
          <w:rFonts w:ascii="Times New Roman" w:hAnsi="Times New Roman"/>
          <w:sz w:val="18"/>
          <w:szCs w:val="18"/>
        </w:rPr>
        <w:t>авторизации.</w:t>
      </w:r>
      <w:r w:rsidRPr="007103E1">
        <w:rPr>
          <w:rFonts w:ascii="Times New Roman" w:hAnsi="Times New Roman"/>
          <w:spacing w:val="1"/>
          <w:sz w:val="18"/>
          <w:szCs w:val="18"/>
        </w:rPr>
        <w:t xml:space="preserve"> </w:t>
      </w:r>
      <w:r w:rsidRPr="007103E1">
        <w:rPr>
          <w:rFonts w:ascii="Times New Roman" w:hAnsi="Times New Roman"/>
          <w:sz w:val="18"/>
          <w:szCs w:val="18"/>
        </w:rPr>
        <w:t>Заявитель</w:t>
      </w:r>
      <w:r w:rsidRPr="007103E1">
        <w:rPr>
          <w:rFonts w:ascii="Times New Roman" w:hAnsi="Times New Roman"/>
          <w:spacing w:val="1"/>
          <w:sz w:val="18"/>
          <w:szCs w:val="18"/>
        </w:rPr>
        <w:t xml:space="preserve"> </w:t>
      </w:r>
      <w:r w:rsidRPr="007103E1">
        <w:rPr>
          <w:rFonts w:ascii="Times New Roman" w:hAnsi="Times New Roman"/>
          <w:sz w:val="18"/>
          <w:szCs w:val="18"/>
        </w:rPr>
        <w:t>имеет</w:t>
      </w:r>
      <w:r w:rsidRPr="007103E1">
        <w:rPr>
          <w:rFonts w:ascii="Times New Roman" w:hAnsi="Times New Roman"/>
          <w:spacing w:val="1"/>
          <w:sz w:val="18"/>
          <w:szCs w:val="18"/>
        </w:rPr>
        <w:t xml:space="preserve"> </w:t>
      </w:r>
      <w:r w:rsidRPr="007103E1">
        <w:rPr>
          <w:rFonts w:ascii="Times New Roman" w:hAnsi="Times New Roman"/>
          <w:sz w:val="18"/>
          <w:szCs w:val="18"/>
        </w:rPr>
        <w:t>возможность</w:t>
      </w:r>
      <w:r w:rsidRPr="007103E1">
        <w:rPr>
          <w:rFonts w:ascii="Times New Roman" w:hAnsi="Times New Roman"/>
          <w:spacing w:val="1"/>
          <w:sz w:val="18"/>
          <w:szCs w:val="18"/>
        </w:rPr>
        <w:t xml:space="preserve"> </w:t>
      </w:r>
      <w:r w:rsidRPr="007103E1">
        <w:rPr>
          <w:rFonts w:ascii="Times New Roman" w:hAnsi="Times New Roman"/>
          <w:sz w:val="18"/>
          <w:szCs w:val="18"/>
        </w:rPr>
        <w:t>просматривать</w:t>
      </w:r>
      <w:r w:rsidRPr="007103E1">
        <w:rPr>
          <w:rFonts w:ascii="Times New Roman" w:hAnsi="Times New Roman"/>
          <w:spacing w:val="1"/>
          <w:sz w:val="18"/>
          <w:szCs w:val="18"/>
        </w:rPr>
        <w:t xml:space="preserve"> </w:t>
      </w:r>
      <w:r w:rsidRPr="007103E1">
        <w:rPr>
          <w:rFonts w:ascii="Times New Roman" w:hAnsi="Times New Roman"/>
          <w:sz w:val="18"/>
          <w:szCs w:val="18"/>
        </w:rPr>
        <w:t>статус</w:t>
      </w:r>
      <w:r w:rsidRPr="007103E1">
        <w:rPr>
          <w:rFonts w:ascii="Times New Roman" w:hAnsi="Times New Roman"/>
          <w:spacing w:val="1"/>
          <w:sz w:val="18"/>
          <w:szCs w:val="18"/>
        </w:rPr>
        <w:t xml:space="preserve"> </w:t>
      </w:r>
      <w:r w:rsidRPr="007103E1">
        <w:rPr>
          <w:rFonts w:ascii="Times New Roman" w:hAnsi="Times New Roman"/>
          <w:sz w:val="18"/>
          <w:szCs w:val="18"/>
        </w:rPr>
        <w:t>электронного</w:t>
      </w:r>
      <w:r w:rsidRPr="007103E1">
        <w:rPr>
          <w:rFonts w:ascii="Times New Roman" w:hAnsi="Times New Roman"/>
          <w:spacing w:val="1"/>
          <w:sz w:val="18"/>
          <w:szCs w:val="18"/>
        </w:rPr>
        <w:t xml:space="preserve"> </w:t>
      </w:r>
      <w:r w:rsidRPr="007103E1">
        <w:rPr>
          <w:rFonts w:ascii="Times New Roman" w:hAnsi="Times New Roman"/>
          <w:sz w:val="18"/>
          <w:szCs w:val="18"/>
        </w:rPr>
        <w:t>заявления,</w:t>
      </w:r>
      <w:r w:rsidRPr="007103E1">
        <w:rPr>
          <w:rFonts w:ascii="Times New Roman" w:hAnsi="Times New Roman"/>
          <w:spacing w:val="1"/>
          <w:sz w:val="18"/>
          <w:szCs w:val="18"/>
        </w:rPr>
        <w:t xml:space="preserve"> </w:t>
      </w:r>
      <w:r w:rsidRPr="007103E1">
        <w:rPr>
          <w:rFonts w:ascii="Times New Roman" w:hAnsi="Times New Roman"/>
          <w:sz w:val="18"/>
          <w:szCs w:val="18"/>
        </w:rPr>
        <w:t>а</w:t>
      </w:r>
      <w:r w:rsidRPr="007103E1">
        <w:rPr>
          <w:rFonts w:ascii="Times New Roman" w:hAnsi="Times New Roman"/>
          <w:spacing w:val="1"/>
          <w:sz w:val="18"/>
          <w:szCs w:val="18"/>
        </w:rPr>
        <w:t xml:space="preserve"> </w:t>
      </w:r>
      <w:r w:rsidRPr="007103E1">
        <w:rPr>
          <w:rFonts w:ascii="Times New Roman" w:hAnsi="Times New Roman"/>
          <w:sz w:val="18"/>
          <w:szCs w:val="18"/>
        </w:rPr>
        <w:t>также</w:t>
      </w:r>
      <w:r w:rsidRPr="007103E1">
        <w:rPr>
          <w:rFonts w:ascii="Times New Roman" w:hAnsi="Times New Roman"/>
          <w:spacing w:val="1"/>
          <w:sz w:val="18"/>
          <w:szCs w:val="18"/>
        </w:rPr>
        <w:t xml:space="preserve"> </w:t>
      </w:r>
      <w:r w:rsidRPr="007103E1">
        <w:rPr>
          <w:rFonts w:ascii="Times New Roman" w:hAnsi="Times New Roman"/>
          <w:sz w:val="18"/>
          <w:szCs w:val="18"/>
        </w:rPr>
        <w:t>информацию</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дальнейших</w:t>
      </w:r>
      <w:r w:rsidRPr="007103E1">
        <w:rPr>
          <w:rFonts w:ascii="Times New Roman" w:hAnsi="Times New Roman"/>
          <w:spacing w:val="1"/>
          <w:sz w:val="18"/>
          <w:szCs w:val="18"/>
        </w:rPr>
        <w:t xml:space="preserve"> </w:t>
      </w:r>
      <w:r w:rsidRPr="007103E1">
        <w:rPr>
          <w:rFonts w:ascii="Times New Roman" w:hAnsi="Times New Roman"/>
          <w:sz w:val="18"/>
          <w:szCs w:val="18"/>
        </w:rPr>
        <w:t>действиях</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личном</w:t>
      </w:r>
      <w:r w:rsidRPr="007103E1">
        <w:rPr>
          <w:rFonts w:ascii="Times New Roman" w:hAnsi="Times New Roman"/>
          <w:spacing w:val="1"/>
          <w:sz w:val="18"/>
          <w:szCs w:val="18"/>
        </w:rPr>
        <w:t xml:space="preserve"> </w:t>
      </w:r>
      <w:r w:rsidRPr="007103E1">
        <w:rPr>
          <w:rFonts w:ascii="Times New Roman" w:hAnsi="Times New Roman"/>
          <w:sz w:val="18"/>
          <w:szCs w:val="18"/>
        </w:rPr>
        <w:t>кабинете</w:t>
      </w:r>
      <w:r w:rsidRPr="007103E1">
        <w:rPr>
          <w:rFonts w:ascii="Times New Roman" w:hAnsi="Times New Roman"/>
          <w:spacing w:val="1"/>
          <w:sz w:val="18"/>
          <w:szCs w:val="18"/>
        </w:rPr>
        <w:t xml:space="preserve"> </w:t>
      </w:r>
      <w:r w:rsidRPr="007103E1">
        <w:rPr>
          <w:rFonts w:ascii="Times New Roman" w:hAnsi="Times New Roman"/>
          <w:sz w:val="18"/>
          <w:szCs w:val="18"/>
        </w:rPr>
        <w:t>по</w:t>
      </w:r>
      <w:r w:rsidRPr="007103E1">
        <w:rPr>
          <w:rFonts w:ascii="Times New Roman" w:hAnsi="Times New Roman"/>
          <w:spacing w:val="1"/>
          <w:sz w:val="18"/>
          <w:szCs w:val="18"/>
        </w:rPr>
        <w:t xml:space="preserve"> </w:t>
      </w:r>
      <w:r w:rsidRPr="007103E1">
        <w:rPr>
          <w:rFonts w:ascii="Times New Roman" w:hAnsi="Times New Roman"/>
          <w:sz w:val="18"/>
          <w:szCs w:val="18"/>
        </w:rPr>
        <w:t>собственной</w:t>
      </w:r>
      <w:r w:rsidRPr="007103E1">
        <w:rPr>
          <w:rFonts w:ascii="Times New Roman" w:hAnsi="Times New Roman"/>
          <w:spacing w:val="1"/>
          <w:sz w:val="18"/>
          <w:szCs w:val="18"/>
        </w:rPr>
        <w:t xml:space="preserve"> </w:t>
      </w:r>
      <w:r w:rsidRPr="007103E1">
        <w:rPr>
          <w:rFonts w:ascii="Times New Roman" w:hAnsi="Times New Roman"/>
          <w:sz w:val="18"/>
          <w:szCs w:val="18"/>
        </w:rPr>
        <w:t>инициативе,</w:t>
      </w:r>
      <w:r w:rsidRPr="007103E1">
        <w:rPr>
          <w:rFonts w:ascii="Times New Roman" w:hAnsi="Times New Roman"/>
          <w:spacing w:val="-2"/>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любое время.</w:t>
      </w:r>
    </w:p>
    <w:p w:rsidR="007103E1" w:rsidRPr="007103E1" w:rsidRDefault="007103E1" w:rsidP="007103E1">
      <w:pPr>
        <w:pStyle w:val="ad"/>
        <w:spacing w:after="0" w:line="240" w:lineRule="auto"/>
        <w:ind w:right="531" w:firstLine="708"/>
        <w:jc w:val="both"/>
        <w:rPr>
          <w:sz w:val="18"/>
          <w:szCs w:val="18"/>
        </w:rPr>
      </w:pPr>
      <w:r w:rsidRPr="007103E1">
        <w:rPr>
          <w:sz w:val="18"/>
          <w:szCs w:val="18"/>
        </w:rPr>
        <w:t>При</w:t>
      </w:r>
      <w:r w:rsidRPr="007103E1">
        <w:rPr>
          <w:spacing w:val="1"/>
          <w:sz w:val="18"/>
          <w:szCs w:val="18"/>
        </w:rPr>
        <w:t xml:space="preserve"> </w:t>
      </w:r>
      <w:r w:rsidRPr="007103E1">
        <w:rPr>
          <w:sz w:val="18"/>
          <w:szCs w:val="18"/>
        </w:rPr>
        <w:t>предоставлении</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электронной</w:t>
      </w:r>
      <w:r w:rsidRPr="007103E1">
        <w:rPr>
          <w:spacing w:val="-1"/>
          <w:sz w:val="18"/>
          <w:szCs w:val="18"/>
        </w:rPr>
        <w:t xml:space="preserve"> </w:t>
      </w:r>
      <w:r w:rsidRPr="007103E1">
        <w:rPr>
          <w:sz w:val="18"/>
          <w:szCs w:val="18"/>
        </w:rPr>
        <w:t>форме</w:t>
      </w:r>
      <w:r w:rsidRPr="007103E1">
        <w:rPr>
          <w:spacing w:val="-3"/>
          <w:sz w:val="18"/>
          <w:szCs w:val="18"/>
        </w:rPr>
        <w:t xml:space="preserve"> </w:t>
      </w:r>
      <w:r w:rsidRPr="007103E1">
        <w:rPr>
          <w:sz w:val="18"/>
          <w:szCs w:val="18"/>
        </w:rPr>
        <w:t>заявителю</w:t>
      </w:r>
      <w:r w:rsidRPr="007103E1">
        <w:rPr>
          <w:spacing w:val="-2"/>
          <w:sz w:val="18"/>
          <w:szCs w:val="18"/>
        </w:rPr>
        <w:t xml:space="preserve"> </w:t>
      </w:r>
      <w:r w:rsidRPr="007103E1">
        <w:rPr>
          <w:sz w:val="18"/>
          <w:szCs w:val="18"/>
        </w:rPr>
        <w:t>направляется:</w:t>
      </w:r>
    </w:p>
    <w:p w:rsidR="007103E1" w:rsidRPr="007103E1" w:rsidRDefault="007103E1" w:rsidP="007103E1">
      <w:pPr>
        <w:pStyle w:val="ad"/>
        <w:spacing w:after="0" w:line="240" w:lineRule="auto"/>
        <w:ind w:right="531" w:firstLine="708"/>
        <w:jc w:val="both"/>
        <w:rPr>
          <w:sz w:val="18"/>
          <w:szCs w:val="18"/>
        </w:rPr>
      </w:pPr>
      <w:proofErr w:type="gramStart"/>
      <w:r w:rsidRPr="007103E1">
        <w:rPr>
          <w:sz w:val="18"/>
          <w:szCs w:val="18"/>
        </w:rPr>
        <w:t>а)</w:t>
      </w:r>
      <w:r w:rsidRPr="007103E1">
        <w:rPr>
          <w:spacing w:val="63"/>
          <w:sz w:val="18"/>
          <w:szCs w:val="18"/>
        </w:rPr>
        <w:t xml:space="preserve"> </w:t>
      </w:r>
      <w:r w:rsidRPr="007103E1">
        <w:rPr>
          <w:sz w:val="18"/>
          <w:szCs w:val="18"/>
        </w:rPr>
        <w:t>уведомление</w:t>
      </w:r>
      <w:r w:rsidRPr="007103E1">
        <w:rPr>
          <w:spacing w:val="62"/>
          <w:sz w:val="18"/>
          <w:szCs w:val="18"/>
        </w:rPr>
        <w:t xml:space="preserve"> </w:t>
      </w:r>
      <w:r w:rsidRPr="007103E1">
        <w:rPr>
          <w:sz w:val="18"/>
          <w:szCs w:val="18"/>
        </w:rPr>
        <w:t>о</w:t>
      </w:r>
      <w:r w:rsidRPr="007103E1">
        <w:rPr>
          <w:spacing w:val="61"/>
          <w:sz w:val="18"/>
          <w:szCs w:val="18"/>
        </w:rPr>
        <w:t xml:space="preserve"> </w:t>
      </w:r>
      <w:r w:rsidRPr="007103E1">
        <w:rPr>
          <w:sz w:val="18"/>
          <w:szCs w:val="18"/>
        </w:rPr>
        <w:t>приеме</w:t>
      </w:r>
      <w:r w:rsidRPr="007103E1">
        <w:rPr>
          <w:spacing w:val="62"/>
          <w:sz w:val="18"/>
          <w:szCs w:val="18"/>
        </w:rPr>
        <w:t xml:space="preserve"> </w:t>
      </w:r>
      <w:r w:rsidRPr="007103E1">
        <w:rPr>
          <w:sz w:val="18"/>
          <w:szCs w:val="18"/>
        </w:rPr>
        <w:t>и</w:t>
      </w:r>
      <w:r w:rsidRPr="007103E1">
        <w:rPr>
          <w:spacing w:val="61"/>
          <w:sz w:val="18"/>
          <w:szCs w:val="18"/>
        </w:rPr>
        <w:t xml:space="preserve"> </w:t>
      </w:r>
      <w:r w:rsidRPr="007103E1">
        <w:rPr>
          <w:sz w:val="18"/>
          <w:szCs w:val="18"/>
        </w:rPr>
        <w:t>регистрации</w:t>
      </w:r>
      <w:r w:rsidRPr="007103E1">
        <w:rPr>
          <w:spacing w:val="64"/>
          <w:sz w:val="18"/>
          <w:szCs w:val="18"/>
        </w:rPr>
        <w:t xml:space="preserve"> </w:t>
      </w:r>
      <w:r w:rsidRPr="007103E1">
        <w:rPr>
          <w:sz w:val="18"/>
          <w:szCs w:val="18"/>
        </w:rPr>
        <w:t>заявления</w:t>
      </w:r>
      <w:r w:rsidRPr="007103E1">
        <w:rPr>
          <w:spacing w:val="61"/>
          <w:sz w:val="18"/>
          <w:szCs w:val="18"/>
        </w:rPr>
        <w:t xml:space="preserve"> </w:t>
      </w:r>
      <w:r w:rsidRPr="007103E1">
        <w:rPr>
          <w:sz w:val="18"/>
          <w:szCs w:val="18"/>
        </w:rPr>
        <w:t>и</w:t>
      </w:r>
      <w:r w:rsidRPr="007103E1">
        <w:rPr>
          <w:spacing w:val="64"/>
          <w:sz w:val="18"/>
          <w:szCs w:val="18"/>
        </w:rPr>
        <w:t xml:space="preserve"> </w:t>
      </w:r>
      <w:r w:rsidRPr="007103E1">
        <w:rPr>
          <w:sz w:val="18"/>
          <w:szCs w:val="18"/>
        </w:rPr>
        <w:t>иных</w:t>
      </w:r>
      <w:r w:rsidRPr="007103E1">
        <w:rPr>
          <w:spacing w:val="61"/>
          <w:sz w:val="18"/>
          <w:szCs w:val="18"/>
        </w:rPr>
        <w:t xml:space="preserve"> </w:t>
      </w:r>
      <w:r w:rsidRPr="007103E1">
        <w:rPr>
          <w:sz w:val="18"/>
          <w:szCs w:val="18"/>
        </w:rPr>
        <w:t>документов,</w:t>
      </w:r>
      <w:bookmarkStart w:id="50" w:name="22"/>
      <w:bookmarkEnd w:id="50"/>
      <w:r w:rsidRPr="007103E1">
        <w:rPr>
          <w:sz w:val="18"/>
          <w:szCs w:val="18"/>
        </w:rPr>
        <w:t xml:space="preserve"> необходимых</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содержащее сведения о факте приема заявления и документов, необходимых для</w:t>
      </w:r>
      <w:r w:rsidRPr="007103E1">
        <w:rPr>
          <w:spacing w:val="-67"/>
          <w:sz w:val="18"/>
          <w:szCs w:val="18"/>
        </w:rPr>
        <w:t xml:space="preserve"> </w:t>
      </w:r>
      <w:r w:rsidRPr="007103E1">
        <w:rPr>
          <w:sz w:val="18"/>
          <w:szCs w:val="18"/>
        </w:rPr>
        <w:t>предоставления муниципальной услуги, и начале процедуры</w:t>
      </w:r>
      <w:r w:rsidRPr="007103E1">
        <w:rPr>
          <w:spacing w:val="1"/>
          <w:sz w:val="18"/>
          <w:szCs w:val="18"/>
        </w:rPr>
        <w:t xml:space="preserve"> </w:t>
      </w:r>
      <w:r w:rsidRPr="007103E1">
        <w:rPr>
          <w:sz w:val="18"/>
          <w:szCs w:val="18"/>
        </w:rPr>
        <w:t>предоставления муниципальной услуги, а также сведения о</w:t>
      </w:r>
      <w:r w:rsidRPr="007103E1">
        <w:rPr>
          <w:spacing w:val="1"/>
          <w:sz w:val="18"/>
          <w:szCs w:val="18"/>
        </w:rPr>
        <w:t xml:space="preserve"> </w:t>
      </w:r>
      <w:r w:rsidRPr="007103E1">
        <w:rPr>
          <w:sz w:val="18"/>
          <w:szCs w:val="18"/>
        </w:rPr>
        <w:t>дате</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времени</w:t>
      </w:r>
      <w:r w:rsidRPr="007103E1">
        <w:rPr>
          <w:spacing w:val="1"/>
          <w:sz w:val="18"/>
          <w:szCs w:val="18"/>
        </w:rPr>
        <w:t xml:space="preserve"> </w:t>
      </w:r>
      <w:r w:rsidRPr="007103E1">
        <w:rPr>
          <w:sz w:val="18"/>
          <w:szCs w:val="18"/>
        </w:rPr>
        <w:t>окончания</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67"/>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либо</w:t>
      </w:r>
      <w:r w:rsidRPr="007103E1">
        <w:rPr>
          <w:spacing w:val="1"/>
          <w:sz w:val="18"/>
          <w:szCs w:val="18"/>
        </w:rPr>
        <w:t xml:space="preserve"> </w:t>
      </w:r>
      <w:r w:rsidRPr="007103E1">
        <w:rPr>
          <w:sz w:val="18"/>
          <w:szCs w:val="18"/>
        </w:rPr>
        <w:t>мотивированный</w:t>
      </w:r>
      <w:r w:rsidRPr="007103E1">
        <w:rPr>
          <w:spacing w:val="1"/>
          <w:sz w:val="18"/>
          <w:szCs w:val="18"/>
        </w:rPr>
        <w:t xml:space="preserve"> </w:t>
      </w:r>
      <w:r w:rsidRPr="007103E1">
        <w:rPr>
          <w:sz w:val="18"/>
          <w:szCs w:val="18"/>
        </w:rPr>
        <w:t>отказ</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приеме</w:t>
      </w:r>
      <w:r w:rsidRPr="007103E1">
        <w:rPr>
          <w:spacing w:val="1"/>
          <w:sz w:val="18"/>
          <w:szCs w:val="18"/>
        </w:rPr>
        <w:t xml:space="preserve"> </w:t>
      </w:r>
      <w:r w:rsidRPr="007103E1">
        <w:rPr>
          <w:sz w:val="18"/>
          <w:szCs w:val="18"/>
        </w:rPr>
        <w:t>документов,</w:t>
      </w:r>
      <w:r w:rsidRPr="007103E1">
        <w:rPr>
          <w:spacing w:val="1"/>
          <w:sz w:val="18"/>
          <w:szCs w:val="18"/>
        </w:rPr>
        <w:t xml:space="preserve"> </w:t>
      </w:r>
      <w:r w:rsidRPr="007103E1">
        <w:rPr>
          <w:sz w:val="18"/>
          <w:szCs w:val="18"/>
        </w:rPr>
        <w:t>необходимых</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предоставления муниципальной</w:t>
      </w:r>
      <w:r w:rsidRPr="007103E1">
        <w:rPr>
          <w:spacing w:val="2"/>
          <w:sz w:val="18"/>
          <w:szCs w:val="18"/>
        </w:rPr>
        <w:t xml:space="preserve"> </w:t>
      </w:r>
      <w:r w:rsidRPr="007103E1">
        <w:rPr>
          <w:sz w:val="18"/>
          <w:szCs w:val="18"/>
        </w:rPr>
        <w:t>услуги;</w:t>
      </w:r>
      <w:proofErr w:type="gramEnd"/>
    </w:p>
    <w:p w:rsidR="007103E1" w:rsidRPr="007103E1" w:rsidRDefault="007103E1" w:rsidP="007103E1">
      <w:pPr>
        <w:pStyle w:val="ad"/>
        <w:spacing w:after="0" w:line="240" w:lineRule="auto"/>
        <w:ind w:right="531" w:firstLine="708"/>
        <w:jc w:val="both"/>
        <w:rPr>
          <w:sz w:val="18"/>
          <w:szCs w:val="18"/>
        </w:rPr>
      </w:pPr>
      <w:r w:rsidRPr="007103E1">
        <w:rPr>
          <w:sz w:val="18"/>
          <w:szCs w:val="18"/>
        </w:rPr>
        <w:t>б) уведомление о результатах рассмотрения документов, необходимых для</w:t>
      </w:r>
      <w:r w:rsidRPr="007103E1">
        <w:rPr>
          <w:spacing w:val="1"/>
          <w:sz w:val="18"/>
          <w:szCs w:val="18"/>
        </w:rPr>
        <w:t xml:space="preserve"> </w:t>
      </w:r>
      <w:r w:rsidRPr="007103E1">
        <w:rPr>
          <w:sz w:val="18"/>
          <w:szCs w:val="18"/>
        </w:rPr>
        <w:t>предоставления муниципальной услуги, содержащее сведения</w:t>
      </w:r>
      <w:r w:rsidRPr="007103E1">
        <w:rPr>
          <w:spacing w:val="-67"/>
          <w:sz w:val="18"/>
          <w:szCs w:val="18"/>
        </w:rPr>
        <w:t xml:space="preserve"> </w:t>
      </w:r>
      <w:r w:rsidRPr="007103E1">
        <w:rPr>
          <w:sz w:val="18"/>
          <w:szCs w:val="18"/>
        </w:rPr>
        <w:t>о</w:t>
      </w:r>
      <w:r w:rsidRPr="007103E1">
        <w:rPr>
          <w:spacing w:val="1"/>
          <w:sz w:val="18"/>
          <w:szCs w:val="18"/>
        </w:rPr>
        <w:t xml:space="preserve"> </w:t>
      </w:r>
      <w:r w:rsidRPr="007103E1">
        <w:rPr>
          <w:sz w:val="18"/>
          <w:szCs w:val="18"/>
        </w:rPr>
        <w:t>принятии</w:t>
      </w:r>
      <w:r w:rsidRPr="007103E1">
        <w:rPr>
          <w:spacing w:val="1"/>
          <w:sz w:val="18"/>
          <w:szCs w:val="18"/>
        </w:rPr>
        <w:t xml:space="preserve"> </w:t>
      </w:r>
      <w:r w:rsidRPr="007103E1">
        <w:rPr>
          <w:sz w:val="18"/>
          <w:szCs w:val="18"/>
        </w:rPr>
        <w:t>положительного</w:t>
      </w:r>
      <w:r w:rsidRPr="007103E1">
        <w:rPr>
          <w:spacing w:val="1"/>
          <w:sz w:val="18"/>
          <w:szCs w:val="18"/>
        </w:rPr>
        <w:t xml:space="preserve"> </w:t>
      </w:r>
      <w:r w:rsidRPr="007103E1">
        <w:rPr>
          <w:sz w:val="18"/>
          <w:szCs w:val="18"/>
        </w:rPr>
        <w:t>решения</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предоставлении</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возможности</w:t>
      </w:r>
      <w:r w:rsidRPr="007103E1">
        <w:rPr>
          <w:spacing w:val="1"/>
          <w:sz w:val="18"/>
          <w:szCs w:val="18"/>
        </w:rPr>
        <w:t xml:space="preserve"> </w:t>
      </w:r>
      <w:r w:rsidRPr="007103E1">
        <w:rPr>
          <w:sz w:val="18"/>
          <w:szCs w:val="18"/>
        </w:rPr>
        <w:t>получить</w:t>
      </w:r>
      <w:r w:rsidRPr="007103E1">
        <w:rPr>
          <w:spacing w:val="1"/>
          <w:sz w:val="18"/>
          <w:szCs w:val="18"/>
        </w:rPr>
        <w:t xml:space="preserve"> </w:t>
      </w:r>
      <w:r w:rsidRPr="007103E1">
        <w:rPr>
          <w:sz w:val="18"/>
          <w:szCs w:val="18"/>
        </w:rPr>
        <w:t>результат</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либо</w:t>
      </w:r>
      <w:r w:rsidRPr="007103E1">
        <w:rPr>
          <w:spacing w:val="1"/>
          <w:sz w:val="18"/>
          <w:szCs w:val="18"/>
        </w:rPr>
        <w:t xml:space="preserve"> </w:t>
      </w:r>
      <w:r w:rsidRPr="007103E1">
        <w:rPr>
          <w:sz w:val="18"/>
          <w:szCs w:val="18"/>
        </w:rPr>
        <w:t>мотивированный</w:t>
      </w:r>
      <w:r w:rsidRPr="007103E1">
        <w:rPr>
          <w:spacing w:val="1"/>
          <w:sz w:val="18"/>
          <w:szCs w:val="18"/>
        </w:rPr>
        <w:t xml:space="preserve"> </w:t>
      </w:r>
      <w:r w:rsidRPr="007103E1">
        <w:rPr>
          <w:sz w:val="18"/>
          <w:szCs w:val="18"/>
        </w:rPr>
        <w:t>отказ</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предоставлении</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p>
    <w:p w:rsidR="007103E1" w:rsidRPr="007103E1" w:rsidRDefault="007103E1" w:rsidP="00197A91">
      <w:pPr>
        <w:pStyle w:val="a8"/>
        <w:widowControl w:val="0"/>
        <w:numPr>
          <w:ilvl w:val="1"/>
          <w:numId w:val="27"/>
        </w:numPr>
        <w:tabs>
          <w:tab w:val="left" w:pos="1373"/>
        </w:tabs>
        <w:autoSpaceDE w:val="0"/>
        <w:autoSpaceDN w:val="0"/>
        <w:ind w:left="1372" w:hanging="493"/>
        <w:contextualSpacing w:val="0"/>
        <w:jc w:val="both"/>
        <w:rPr>
          <w:rFonts w:ascii="Times New Roman" w:hAnsi="Times New Roman"/>
          <w:sz w:val="18"/>
          <w:szCs w:val="18"/>
        </w:rPr>
      </w:pPr>
      <w:r w:rsidRPr="007103E1">
        <w:rPr>
          <w:rFonts w:ascii="Times New Roman" w:hAnsi="Times New Roman"/>
          <w:sz w:val="18"/>
          <w:szCs w:val="18"/>
        </w:rPr>
        <w:t>Оценка</w:t>
      </w:r>
      <w:r w:rsidRPr="007103E1">
        <w:rPr>
          <w:rFonts w:ascii="Times New Roman" w:hAnsi="Times New Roman"/>
          <w:spacing w:val="-7"/>
          <w:sz w:val="18"/>
          <w:szCs w:val="18"/>
        </w:rPr>
        <w:t xml:space="preserve"> </w:t>
      </w:r>
      <w:r w:rsidRPr="007103E1">
        <w:rPr>
          <w:rFonts w:ascii="Times New Roman" w:hAnsi="Times New Roman"/>
          <w:sz w:val="18"/>
          <w:szCs w:val="18"/>
        </w:rPr>
        <w:t>качества</w:t>
      </w:r>
      <w:r w:rsidRPr="007103E1">
        <w:rPr>
          <w:rFonts w:ascii="Times New Roman" w:hAnsi="Times New Roman"/>
          <w:spacing w:val="-4"/>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3"/>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3"/>
          <w:sz w:val="18"/>
          <w:szCs w:val="18"/>
        </w:rPr>
        <w:t xml:space="preserve"> </w:t>
      </w:r>
      <w:r w:rsidRPr="007103E1">
        <w:rPr>
          <w:rFonts w:ascii="Times New Roman" w:hAnsi="Times New Roman"/>
          <w:sz w:val="18"/>
          <w:szCs w:val="18"/>
        </w:rPr>
        <w:t>услуги.</w:t>
      </w:r>
    </w:p>
    <w:p w:rsidR="007103E1" w:rsidRPr="007103E1" w:rsidRDefault="007103E1" w:rsidP="007103E1">
      <w:pPr>
        <w:pStyle w:val="ad"/>
        <w:spacing w:after="0" w:line="240" w:lineRule="auto"/>
        <w:ind w:right="529" w:firstLine="708"/>
        <w:jc w:val="both"/>
        <w:rPr>
          <w:sz w:val="18"/>
          <w:szCs w:val="18"/>
        </w:rPr>
      </w:pPr>
      <w:proofErr w:type="gramStart"/>
      <w:r w:rsidRPr="007103E1">
        <w:rPr>
          <w:sz w:val="18"/>
          <w:szCs w:val="18"/>
        </w:rPr>
        <w:t>Оценка качества предоставления муниципальной услуги</w:t>
      </w:r>
      <w:r w:rsidRPr="007103E1">
        <w:rPr>
          <w:spacing w:val="-68"/>
          <w:sz w:val="18"/>
          <w:szCs w:val="18"/>
        </w:rPr>
        <w:t xml:space="preserve"> </w:t>
      </w:r>
      <w:r w:rsidRPr="007103E1">
        <w:rPr>
          <w:sz w:val="18"/>
          <w:szCs w:val="18"/>
        </w:rPr>
        <w:t>осуществляется в соответствии с Правилами оценки гражданами эффективности</w:t>
      </w:r>
      <w:r w:rsidRPr="007103E1">
        <w:rPr>
          <w:spacing w:val="1"/>
          <w:sz w:val="18"/>
          <w:szCs w:val="18"/>
        </w:rPr>
        <w:t xml:space="preserve"> </w:t>
      </w:r>
      <w:r w:rsidRPr="007103E1">
        <w:rPr>
          <w:sz w:val="18"/>
          <w:szCs w:val="18"/>
        </w:rPr>
        <w:t>деятельности</w:t>
      </w:r>
      <w:r w:rsidRPr="007103E1">
        <w:rPr>
          <w:spacing w:val="1"/>
          <w:sz w:val="18"/>
          <w:szCs w:val="18"/>
        </w:rPr>
        <w:t xml:space="preserve"> </w:t>
      </w:r>
      <w:r w:rsidRPr="007103E1">
        <w:rPr>
          <w:sz w:val="18"/>
          <w:szCs w:val="18"/>
        </w:rPr>
        <w:t>руководителей</w:t>
      </w:r>
      <w:r w:rsidRPr="007103E1">
        <w:rPr>
          <w:spacing w:val="1"/>
          <w:sz w:val="18"/>
          <w:szCs w:val="18"/>
        </w:rPr>
        <w:t xml:space="preserve"> </w:t>
      </w:r>
      <w:r w:rsidRPr="007103E1">
        <w:rPr>
          <w:sz w:val="18"/>
          <w:szCs w:val="18"/>
        </w:rPr>
        <w:t>территориальных</w:t>
      </w:r>
      <w:r w:rsidRPr="007103E1">
        <w:rPr>
          <w:spacing w:val="1"/>
          <w:sz w:val="18"/>
          <w:szCs w:val="18"/>
        </w:rPr>
        <w:t xml:space="preserve"> </w:t>
      </w:r>
      <w:r w:rsidRPr="007103E1">
        <w:rPr>
          <w:sz w:val="18"/>
          <w:szCs w:val="18"/>
        </w:rPr>
        <w:t>органов</w:t>
      </w:r>
      <w:r w:rsidRPr="007103E1">
        <w:rPr>
          <w:spacing w:val="1"/>
          <w:sz w:val="18"/>
          <w:szCs w:val="18"/>
        </w:rPr>
        <w:t xml:space="preserve"> </w:t>
      </w:r>
      <w:r w:rsidRPr="007103E1">
        <w:rPr>
          <w:sz w:val="18"/>
          <w:szCs w:val="18"/>
        </w:rPr>
        <w:t>федеральных</w:t>
      </w:r>
      <w:r w:rsidRPr="007103E1">
        <w:rPr>
          <w:spacing w:val="1"/>
          <w:sz w:val="18"/>
          <w:szCs w:val="18"/>
        </w:rPr>
        <w:t xml:space="preserve"> </w:t>
      </w:r>
      <w:r w:rsidRPr="007103E1">
        <w:rPr>
          <w:sz w:val="18"/>
          <w:szCs w:val="18"/>
        </w:rPr>
        <w:t>органов</w:t>
      </w:r>
      <w:r w:rsidRPr="007103E1">
        <w:rPr>
          <w:spacing w:val="1"/>
          <w:sz w:val="18"/>
          <w:szCs w:val="18"/>
        </w:rPr>
        <w:t xml:space="preserve"> </w:t>
      </w:r>
      <w:r w:rsidRPr="007103E1">
        <w:rPr>
          <w:sz w:val="18"/>
          <w:szCs w:val="18"/>
        </w:rPr>
        <w:t>исполнительной</w:t>
      </w:r>
      <w:r w:rsidRPr="007103E1">
        <w:rPr>
          <w:spacing w:val="1"/>
          <w:sz w:val="18"/>
          <w:szCs w:val="18"/>
        </w:rPr>
        <w:t xml:space="preserve"> </w:t>
      </w:r>
      <w:r w:rsidRPr="007103E1">
        <w:rPr>
          <w:sz w:val="18"/>
          <w:szCs w:val="18"/>
        </w:rPr>
        <w:t>власти</w:t>
      </w:r>
      <w:r w:rsidRPr="007103E1">
        <w:rPr>
          <w:spacing w:val="1"/>
          <w:sz w:val="18"/>
          <w:szCs w:val="18"/>
        </w:rPr>
        <w:t xml:space="preserve"> </w:t>
      </w:r>
      <w:r w:rsidRPr="007103E1">
        <w:rPr>
          <w:sz w:val="18"/>
          <w:szCs w:val="18"/>
        </w:rPr>
        <w:t>(их</w:t>
      </w:r>
      <w:r w:rsidRPr="007103E1">
        <w:rPr>
          <w:spacing w:val="1"/>
          <w:sz w:val="18"/>
          <w:szCs w:val="18"/>
        </w:rPr>
        <w:t xml:space="preserve"> </w:t>
      </w:r>
      <w:r w:rsidRPr="007103E1">
        <w:rPr>
          <w:sz w:val="18"/>
          <w:szCs w:val="18"/>
        </w:rPr>
        <w:t>структурных</w:t>
      </w:r>
      <w:r w:rsidRPr="007103E1">
        <w:rPr>
          <w:spacing w:val="1"/>
          <w:sz w:val="18"/>
          <w:szCs w:val="18"/>
        </w:rPr>
        <w:t xml:space="preserve"> </w:t>
      </w:r>
      <w:r w:rsidRPr="007103E1">
        <w:rPr>
          <w:sz w:val="18"/>
          <w:szCs w:val="18"/>
        </w:rPr>
        <w:t>подразделений)</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учетом</w:t>
      </w:r>
      <w:r w:rsidRPr="007103E1">
        <w:rPr>
          <w:spacing w:val="1"/>
          <w:sz w:val="18"/>
          <w:szCs w:val="18"/>
        </w:rPr>
        <w:t xml:space="preserve"> </w:t>
      </w:r>
      <w:r w:rsidRPr="007103E1">
        <w:rPr>
          <w:sz w:val="18"/>
          <w:szCs w:val="18"/>
        </w:rPr>
        <w:t>качества</w:t>
      </w:r>
      <w:r w:rsidRPr="007103E1">
        <w:rPr>
          <w:spacing w:val="1"/>
          <w:sz w:val="18"/>
          <w:szCs w:val="18"/>
        </w:rPr>
        <w:t xml:space="preserve"> </w:t>
      </w:r>
      <w:r w:rsidRPr="007103E1">
        <w:rPr>
          <w:sz w:val="18"/>
          <w:szCs w:val="18"/>
        </w:rPr>
        <w:t>предоставления ими государственных услуг, а также применения результатов</w:t>
      </w:r>
      <w:r w:rsidRPr="007103E1">
        <w:rPr>
          <w:spacing w:val="1"/>
          <w:sz w:val="18"/>
          <w:szCs w:val="18"/>
        </w:rPr>
        <w:t xml:space="preserve"> </w:t>
      </w:r>
      <w:r w:rsidRPr="007103E1">
        <w:rPr>
          <w:sz w:val="18"/>
          <w:szCs w:val="18"/>
        </w:rPr>
        <w:t>указанной</w:t>
      </w:r>
      <w:r w:rsidRPr="007103E1">
        <w:rPr>
          <w:spacing w:val="1"/>
          <w:sz w:val="18"/>
          <w:szCs w:val="18"/>
        </w:rPr>
        <w:t xml:space="preserve"> </w:t>
      </w:r>
      <w:r w:rsidRPr="007103E1">
        <w:rPr>
          <w:sz w:val="18"/>
          <w:szCs w:val="18"/>
        </w:rPr>
        <w:t>оценки</w:t>
      </w:r>
      <w:r w:rsidRPr="007103E1">
        <w:rPr>
          <w:spacing w:val="1"/>
          <w:sz w:val="18"/>
          <w:szCs w:val="18"/>
        </w:rPr>
        <w:t xml:space="preserve"> </w:t>
      </w:r>
      <w:r w:rsidRPr="007103E1">
        <w:rPr>
          <w:sz w:val="18"/>
          <w:szCs w:val="18"/>
        </w:rPr>
        <w:t>как</w:t>
      </w:r>
      <w:r w:rsidRPr="007103E1">
        <w:rPr>
          <w:spacing w:val="1"/>
          <w:sz w:val="18"/>
          <w:szCs w:val="18"/>
        </w:rPr>
        <w:t xml:space="preserve"> </w:t>
      </w:r>
      <w:r w:rsidRPr="007103E1">
        <w:rPr>
          <w:sz w:val="18"/>
          <w:szCs w:val="18"/>
        </w:rPr>
        <w:t>основания</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принятия</w:t>
      </w:r>
      <w:r w:rsidRPr="007103E1">
        <w:rPr>
          <w:spacing w:val="1"/>
          <w:sz w:val="18"/>
          <w:szCs w:val="18"/>
        </w:rPr>
        <w:t xml:space="preserve"> </w:t>
      </w:r>
      <w:r w:rsidRPr="007103E1">
        <w:rPr>
          <w:sz w:val="18"/>
          <w:szCs w:val="18"/>
        </w:rPr>
        <w:t>решений</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досрочном</w:t>
      </w:r>
      <w:r w:rsidRPr="007103E1">
        <w:rPr>
          <w:spacing w:val="1"/>
          <w:sz w:val="18"/>
          <w:szCs w:val="18"/>
        </w:rPr>
        <w:t xml:space="preserve"> </w:t>
      </w:r>
      <w:r w:rsidRPr="007103E1">
        <w:rPr>
          <w:sz w:val="18"/>
          <w:szCs w:val="18"/>
        </w:rPr>
        <w:t>прекращении</w:t>
      </w:r>
      <w:r w:rsidRPr="007103E1">
        <w:rPr>
          <w:spacing w:val="1"/>
          <w:sz w:val="18"/>
          <w:szCs w:val="18"/>
        </w:rPr>
        <w:t xml:space="preserve"> </w:t>
      </w:r>
      <w:r w:rsidRPr="007103E1">
        <w:rPr>
          <w:sz w:val="18"/>
          <w:szCs w:val="18"/>
        </w:rPr>
        <w:t>исполнения</w:t>
      </w:r>
      <w:r w:rsidRPr="007103E1">
        <w:rPr>
          <w:spacing w:val="1"/>
          <w:sz w:val="18"/>
          <w:szCs w:val="18"/>
        </w:rPr>
        <w:t xml:space="preserve"> </w:t>
      </w:r>
      <w:r w:rsidRPr="007103E1">
        <w:rPr>
          <w:sz w:val="18"/>
          <w:szCs w:val="18"/>
        </w:rPr>
        <w:t>соответствующими</w:t>
      </w:r>
      <w:r w:rsidRPr="007103E1">
        <w:rPr>
          <w:spacing w:val="1"/>
          <w:sz w:val="18"/>
          <w:szCs w:val="18"/>
        </w:rPr>
        <w:t xml:space="preserve"> </w:t>
      </w:r>
      <w:r w:rsidRPr="007103E1">
        <w:rPr>
          <w:sz w:val="18"/>
          <w:szCs w:val="18"/>
        </w:rPr>
        <w:t>руководителями</w:t>
      </w:r>
      <w:r w:rsidRPr="007103E1">
        <w:rPr>
          <w:spacing w:val="1"/>
          <w:sz w:val="18"/>
          <w:szCs w:val="18"/>
        </w:rPr>
        <w:t xml:space="preserve"> </w:t>
      </w:r>
      <w:r w:rsidRPr="007103E1">
        <w:rPr>
          <w:sz w:val="18"/>
          <w:szCs w:val="18"/>
        </w:rPr>
        <w:t>своих</w:t>
      </w:r>
      <w:r w:rsidRPr="007103E1">
        <w:rPr>
          <w:spacing w:val="1"/>
          <w:sz w:val="18"/>
          <w:szCs w:val="18"/>
        </w:rPr>
        <w:t xml:space="preserve"> </w:t>
      </w:r>
      <w:r w:rsidRPr="007103E1">
        <w:rPr>
          <w:sz w:val="18"/>
          <w:szCs w:val="18"/>
        </w:rPr>
        <w:t>должностных</w:t>
      </w:r>
      <w:r w:rsidRPr="007103E1">
        <w:rPr>
          <w:spacing w:val="1"/>
          <w:sz w:val="18"/>
          <w:szCs w:val="18"/>
        </w:rPr>
        <w:t xml:space="preserve"> </w:t>
      </w:r>
      <w:r w:rsidRPr="007103E1">
        <w:rPr>
          <w:sz w:val="18"/>
          <w:szCs w:val="18"/>
        </w:rPr>
        <w:t>обязанностей,</w:t>
      </w:r>
      <w:r w:rsidRPr="007103E1">
        <w:rPr>
          <w:spacing w:val="1"/>
          <w:sz w:val="18"/>
          <w:szCs w:val="18"/>
        </w:rPr>
        <w:t xml:space="preserve"> </w:t>
      </w:r>
      <w:r w:rsidRPr="007103E1">
        <w:rPr>
          <w:sz w:val="18"/>
          <w:szCs w:val="18"/>
        </w:rPr>
        <w:t>утвержденными</w:t>
      </w:r>
      <w:r w:rsidRPr="007103E1">
        <w:rPr>
          <w:spacing w:val="1"/>
          <w:sz w:val="18"/>
          <w:szCs w:val="18"/>
        </w:rPr>
        <w:t xml:space="preserve"> </w:t>
      </w:r>
      <w:r w:rsidRPr="007103E1">
        <w:rPr>
          <w:sz w:val="18"/>
          <w:szCs w:val="18"/>
        </w:rPr>
        <w:t>постановлением</w:t>
      </w:r>
      <w:r w:rsidRPr="007103E1">
        <w:rPr>
          <w:spacing w:val="1"/>
          <w:sz w:val="18"/>
          <w:szCs w:val="18"/>
        </w:rPr>
        <w:t xml:space="preserve"> </w:t>
      </w:r>
      <w:r w:rsidRPr="007103E1">
        <w:rPr>
          <w:sz w:val="18"/>
          <w:szCs w:val="18"/>
        </w:rPr>
        <w:t>Правительства</w:t>
      </w:r>
      <w:r w:rsidRPr="007103E1">
        <w:rPr>
          <w:spacing w:val="1"/>
          <w:sz w:val="18"/>
          <w:szCs w:val="18"/>
        </w:rPr>
        <w:t xml:space="preserve"> </w:t>
      </w:r>
      <w:r w:rsidRPr="007103E1">
        <w:rPr>
          <w:sz w:val="18"/>
          <w:szCs w:val="18"/>
        </w:rPr>
        <w:t>Российской Федерации от 12 декабря 2012</w:t>
      </w:r>
      <w:proofErr w:type="gramEnd"/>
      <w:r w:rsidRPr="007103E1">
        <w:rPr>
          <w:sz w:val="18"/>
          <w:szCs w:val="18"/>
        </w:rPr>
        <w:t xml:space="preserve"> </w:t>
      </w:r>
      <w:proofErr w:type="gramStart"/>
      <w:r w:rsidRPr="007103E1">
        <w:rPr>
          <w:sz w:val="18"/>
          <w:szCs w:val="18"/>
        </w:rPr>
        <w:t>года № 1284 «Об оценке гражданами</w:t>
      </w:r>
      <w:r w:rsidRPr="007103E1">
        <w:rPr>
          <w:spacing w:val="1"/>
          <w:sz w:val="18"/>
          <w:szCs w:val="18"/>
        </w:rPr>
        <w:t xml:space="preserve"> </w:t>
      </w:r>
      <w:r w:rsidRPr="007103E1">
        <w:rPr>
          <w:sz w:val="18"/>
          <w:szCs w:val="18"/>
        </w:rPr>
        <w:t>эффективности</w:t>
      </w:r>
      <w:r w:rsidRPr="007103E1">
        <w:rPr>
          <w:spacing w:val="1"/>
          <w:sz w:val="18"/>
          <w:szCs w:val="18"/>
        </w:rPr>
        <w:t xml:space="preserve"> </w:t>
      </w:r>
      <w:r w:rsidRPr="007103E1">
        <w:rPr>
          <w:sz w:val="18"/>
          <w:szCs w:val="18"/>
        </w:rPr>
        <w:t>деятельности</w:t>
      </w:r>
      <w:r w:rsidRPr="007103E1">
        <w:rPr>
          <w:spacing w:val="1"/>
          <w:sz w:val="18"/>
          <w:szCs w:val="18"/>
        </w:rPr>
        <w:t xml:space="preserve"> </w:t>
      </w:r>
      <w:r w:rsidRPr="007103E1">
        <w:rPr>
          <w:sz w:val="18"/>
          <w:szCs w:val="18"/>
        </w:rPr>
        <w:t>руководителей</w:t>
      </w:r>
      <w:r w:rsidRPr="007103E1">
        <w:rPr>
          <w:spacing w:val="1"/>
          <w:sz w:val="18"/>
          <w:szCs w:val="18"/>
        </w:rPr>
        <w:t xml:space="preserve"> </w:t>
      </w:r>
      <w:r w:rsidRPr="007103E1">
        <w:rPr>
          <w:sz w:val="18"/>
          <w:szCs w:val="18"/>
        </w:rPr>
        <w:t>территориальных</w:t>
      </w:r>
      <w:r w:rsidRPr="007103E1">
        <w:rPr>
          <w:spacing w:val="1"/>
          <w:sz w:val="18"/>
          <w:szCs w:val="18"/>
        </w:rPr>
        <w:t xml:space="preserve"> </w:t>
      </w:r>
      <w:r w:rsidRPr="007103E1">
        <w:rPr>
          <w:sz w:val="18"/>
          <w:szCs w:val="18"/>
        </w:rPr>
        <w:t>органов</w:t>
      </w:r>
      <w:r w:rsidRPr="007103E1">
        <w:rPr>
          <w:spacing w:val="1"/>
          <w:sz w:val="18"/>
          <w:szCs w:val="18"/>
        </w:rPr>
        <w:t xml:space="preserve"> </w:t>
      </w:r>
      <w:r w:rsidRPr="007103E1">
        <w:rPr>
          <w:sz w:val="18"/>
          <w:szCs w:val="18"/>
        </w:rPr>
        <w:t>федеральных органов исполнительной власти (их структурных подразделений) и</w:t>
      </w:r>
      <w:r w:rsidRPr="007103E1">
        <w:rPr>
          <w:spacing w:val="-67"/>
          <w:sz w:val="18"/>
          <w:szCs w:val="18"/>
        </w:rPr>
        <w:t xml:space="preserve"> </w:t>
      </w:r>
      <w:r w:rsidRPr="007103E1">
        <w:rPr>
          <w:sz w:val="18"/>
          <w:szCs w:val="18"/>
        </w:rPr>
        <w:t>территориальных</w:t>
      </w:r>
      <w:r w:rsidRPr="007103E1">
        <w:rPr>
          <w:spacing w:val="1"/>
          <w:sz w:val="18"/>
          <w:szCs w:val="18"/>
        </w:rPr>
        <w:t xml:space="preserve"> </w:t>
      </w:r>
      <w:r w:rsidRPr="007103E1">
        <w:rPr>
          <w:sz w:val="18"/>
          <w:szCs w:val="18"/>
        </w:rPr>
        <w:t>органов</w:t>
      </w:r>
      <w:r w:rsidRPr="007103E1">
        <w:rPr>
          <w:spacing w:val="1"/>
          <w:sz w:val="18"/>
          <w:szCs w:val="18"/>
        </w:rPr>
        <w:t xml:space="preserve"> </w:t>
      </w:r>
      <w:r w:rsidRPr="007103E1">
        <w:rPr>
          <w:sz w:val="18"/>
          <w:szCs w:val="18"/>
        </w:rPr>
        <w:t>государственных</w:t>
      </w:r>
      <w:r w:rsidRPr="007103E1">
        <w:rPr>
          <w:spacing w:val="1"/>
          <w:sz w:val="18"/>
          <w:szCs w:val="18"/>
        </w:rPr>
        <w:t xml:space="preserve"> </w:t>
      </w:r>
      <w:r w:rsidRPr="007103E1">
        <w:rPr>
          <w:sz w:val="18"/>
          <w:szCs w:val="18"/>
        </w:rPr>
        <w:t>внебюджетных</w:t>
      </w:r>
      <w:r w:rsidRPr="007103E1">
        <w:rPr>
          <w:spacing w:val="1"/>
          <w:sz w:val="18"/>
          <w:szCs w:val="18"/>
        </w:rPr>
        <w:t xml:space="preserve"> </w:t>
      </w:r>
      <w:r w:rsidRPr="007103E1">
        <w:rPr>
          <w:sz w:val="18"/>
          <w:szCs w:val="18"/>
        </w:rPr>
        <w:t>фондов</w:t>
      </w:r>
      <w:r w:rsidRPr="007103E1">
        <w:rPr>
          <w:spacing w:val="1"/>
          <w:sz w:val="18"/>
          <w:szCs w:val="18"/>
        </w:rPr>
        <w:t xml:space="preserve"> </w:t>
      </w:r>
      <w:r w:rsidRPr="007103E1">
        <w:rPr>
          <w:sz w:val="18"/>
          <w:szCs w:val="18"/>
        </w:rPr>
        <w:t>(их</w:t>
      </w:r>
      <w:r w:rsidRPr="007103E1">
        <w:rPr>
          <w:spacing w:val="1"/>
          <w:sz w:val="18"/>
          <w:szCs w:val="18"/>
        </w:rPr>
        <w:t xml:space="preserve"> </w:t>
      </w:r>
      <w:r w:rsidRPr="007103E1">
        <w:rPr>
          <w:sz w:val="18"/>
          <w:szCs w:val="18"/>
        </w:rPr>
        <w:t>региональных отделений) с учетом качества предоставления государственных</w:t>
      </w:r>
      <w:r w:rsidRPr="007103E1">
        <w:rPr>
          <w:spacing w:val="1"/>
          <w:sz w:val="18"/>
          <w:szCs w:val="18"/>
        </w:rPr>
        <w:t xml:space="preserve"> </w:t>
      </w:r>
      <w:r w:rsidRPr="007103E1">
        <w:rPr>
          <w:sz w:val="18"/>
          <w:szCs w:val="18"/>
        </w:rPr>
        <w:t>услуг,</w:t>
      </w:r>
      <w:r w:rsidRPr="007103E1">
        <w:rPr>
          <w:spacing w:val="1"/>
          <w:sz w:val="18"/>
          <w:szCs w:val="18"/>
        </w:rPr>
        <w:t xml:space="preserve"> </w:t>
      </w:r>
      <w:r w:rsidRPr="007103E1">
        <w:rPr>
          <w:sz w:val="18"/>
          <w:szCs w:val="18"/>
        </w:rPr>
        <w:t>руководителей</w:t>
      </w:r>
      <w:r w:rsidRPr="007103E1">
        <w:rPr>
          <w:spacing w:val="1"/>
          <w:sz w:val="18"/>
          <w:szCs w:val="18"/>
        </w:rPr>
        <w:t xml:space="preserve"> </w:t>
      </w:r>
      <w:r w:rsidRPr="007103E1">
        <w:rPr>
          <w:sz w:val="18"/>
          <w:szCs w:val="18"/>
        </w:rPr>
        <w:t>многофункциональных</w:t>
      </w:r>
      <w:r w:rsidRPr="007103E1">
        <w:rPr>
          <w:spacing w:val="1"/>
          <w:sz w:val="18"/>
          <w:szCs w:val="18"/>
        </w:rPr>
        <w:t xml:space="preserve"> </w:t>
      </w:r>
      <w:r w:rsidRPr="007103E1">
        <w:rPr>
          <w:sz w:val="18"/>
          <w:szCs w:val="18"/>
        </w:rPr>
        <w:t>центров</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государственных</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муниципальных</w:t>
      </w:r>
      <w:r w:rsidRPr="007103E1">
        <w:rPr>
          <w:spacing w:val="1"/>
          <w:sz w:val="18"/>
          <w:szCs w:val="18"/>
        </w:rPr>
        <w:t xml:space="preserve"> </w:t>
      </w:r>
      <w:r w:rsidRPr="007103E1">
        <w:rPr>
          <w:sz w:val="18"/>
          <w:szCs w:val="18"/>
        </w:rPr>
        <w:t>услуг</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учетом</w:t>
      </w:r>
      <w:r w:rsidRPr="007103E1">
        <w:rPr>
          <w:spacing w:val="1"/>
          <w:sz w:val="18"/>
          <w:szCs w:val="18"/>
        </w:rPr>
        <w:t xml:space="preserve"> </w:t>
      </w:r>
      <w:r w:rsidRPr="007103E1">
        <w:rPr>
          <w:sz w:val="18"/>
          <w:szCs w:val="18"/>
        </w:rPr>
        <w:t>качества</w:t>
      </w:r>
      <w:r w:rsidRPr="007103E1">
        <w:rPr>
          <w:spacing w:val="1"/>
          <w:sz w:val="18"/>
          <w:szCs w:val="18"/>
        </w:rPr>
        <w:t xml:space="preserve"> </w:t>
      </w:r>
      <w:r w:rsidRPr="007103E1">
        <w:rPr>
          <w:sz w:val="18"/>
          <w:szCs w:val="18"/>
        </w:rPr>
        <w:t>организации</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государственных</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муниципальных</w:t>
      </w:r>
      <w:r w:rsidRPr="007103E1">
        <w:rPr>
          <w:spacing w:val="1"/>
          <w:sz w:val="18"/>
          <w:szCs w:val="18"/>
        </w:rPr>
        <w:t xml:space="preserve"> </w:t>
      </w:r>
      <w:r w:rsidRPr="007103E1">
        <w:rPr>
          <w:sz w:val="18"/>
          <w:szCs w:val="18"/>
        </w:rPr>
        <w:t>услуг,</w:t>
      </w:r>
      <w:r w:rsidRPr="007103E1">
        <w:rPr>
          <w:spacing w:val="1"/>
          <w:sz w:val="18"/>
          <w:szCs w:val="18"/>
        </w:rPr>
        <w:t xml:space="preserve"> </w:t>
      </w:r>
      <w:r w:rsidRPr="007103E1">
        <w:rPr>
          <w:sz w:val="18"/>
          <w:szCs w:val="18"/>
        </w:rPr>
        <w:t>а</w:t>
      </w:r>
      <w:r w:rsidRPr="007103E1">
        <w:rPr>
          <w:spacing w:val="71"/>
          <w:sz w:val="18"/>
          <w:szCs w:val="18"/>
        </w:rPr>
        <w:t xml:space="preserve"> </w:t>
      </w:r>
      <w:r w:rsidRPr="007103E1">
        <w:rPr>
          <w:sz w:val="18"/>
          <w:szCs w:val="18"/>
        </w:rPr>
        <w:t>также</w:t>
      </w:r>
      <w:r w:rsidRPr="007103E1">
        <w:rPr>
          <w:spacing w:val="71"/>
          <w:sz w:val="18"/>
          <w:szCs w:val="18"/>
        </w:rPr>
        <w:t xml:space="preserve"> </w:t>
      </w:r>
      <w:r w:rsidRPr="007103E1">
        <w:rPr>
          <w:sz w:val="18"/>
          <w:szCs w:val="18"/>
        </w:rPr>
        <w:t>о</w:t>
      </w:r>
      <w:r w:rsidRPr="007103E1">
        <w:rPr>
          <w:spacing w:val="1"/>
          <w:sz w:val="18"/>
          <w:szCs w:val="18"/>
        </w:rPr>
        <w:t xml:space="preserve"> </w:t>
      </w:r>
      <w:r w:rsidRPr="007103E1">
        <w:rPr>
          <w:sz w:val="18"/>
          <w:szCs w:val="18"/>
        </w:rPr>
        <w:t>применении результатов указанной оценки как основания для принятия</w:t>
      </w:r>
      <w:proofErr w:type="gramEnd"/>
      <w:r w:rsidRPr="007103E1">
        <w:rPr>
          <w:sz w:val="18"/>
          <w:szCs w:val="18"/>
        </w:rPr>
        <w:t xml:space="preserve"> решений</w:t>
      </w:r>
      <w:r w:rsidRPr="007103E1">
        <w:rPr>
          <w:spacing w:val="-67"/>
          <w:sz w:val="18"/>
          <w:szCs w:val="18"/>
        </w:rPr>
        <w:t xml:space="preserve"> </w:t>
      </w:r>
      <w:r w:rsidRPr="007103E1">
        <w:rPr>
          <w:sz w:val="18"/>
          <w:szCs w:val="18"/>
        </w:rPr>
        <w:t>о</w:t>
      </w:r>
      <w:r w:rsidRPr="007103E1">
        <w:rPr>
          <w:spacing w:val="1"/>
          <w:sz w:val="18"/>
          <w:szCs w:val="18"/>
        </w:rPr>
        <w:t xml:space="preserve"> </w:t>
      </w:r>
      <w:r w:rsidRPr="007103E1">
        <w:rPr>
          <w:sz w:val="18"/>
          <w:szCs w:val="18"/>
        </w:rPr>
        <w:t>досрочном</w:t>
      </w:r>
      <w:r w:rsidRPr="007103E1">
        <w:rPr>
          <w:spacing w:val="1"/>
          <w:sz w:val="18"/>
          <w:szCs w:val="18"/>
        </w:rPr>
        <w:t xml:space="preserve"> </w:t>
      </w:r>
      <w:r w:rsidRPr="007103E1">
        <w:rPr>
          <w:sz w:val="18"/>
          <w:szCs w:val="18"/>
        </w:rPr>
        <w:t>прекращении</w:t>
      </w:r>
      <w:r w:rsidRPr="007103E1">
        <w:rPr>
          <w:spacing w:val="1"/>
          <w:sz w:val="18"/>
          <w:szCs w:val="18"/>
        </w:rPr>
        <w:t xml:space="preserve"> </w:t>
      </w:r>
      <w:r w:rsidRPr="007103E1">
        <w:rPr>
          <w:sz w:val="18"/>
          <w:szCs w:val="18"/>
        </w:rPr>
        <w:t>исполнения</w:t>
      </w:r>
      <w:r w:rsidRPr="007103E1">
        <w:rPr>
          <w:spacing w:val="1"/>
          <w:sz w:val="18"/>
          <w:szCs w:val="18"/>
        </w:rPr>
        <w:t xml:space="preserve"> </w:t>
      </w:r>
      <w:r w:rsidRPr="007103E1">
        <w:rPr>
          <w:sz w:val="18"/>
          <w:szCs w:val="18"/>
        </w:rPr>
        <w:t>соответствующими</w:t>
      </w:r>
      <w:r w:rsidRPr="007103E1">
        <w:rPr>
          <w:spacing w:val="70"/>
          <w:sz w:val="18"/>
          <w:szCs w:val="18"/>
        </w:rPr>
        <w:t xml:space="preserve"> </w:t>
      </w:r>
      <w:r w:rsidRPr="007103E1">
        <w:rPr>
          <w:sz w:val="18"/>
          <w:szCs w:val="18"/>
        </w:rPr>
        <w:t>руководителями</w:t>
      </w:r>
      <w:r w:rsidRPr="007103E1">
        <w:rPr>
          <w:spacing w:val="1"/>
          <w:sz w:val="18"/>
          <w:szCs w:val="18"/>
        </w:rPr>
        <w:t xml:space="preserve"> </w:t>
      </w:r>
      <w:r w:rsidRPr="007103E1">
        <w:rPr>
          <w:sz w:val="18"/>
          <w:szCs w:val="18"/>
        </w:rPr>
        <w:t>своих</w:t>
      </w:r>
      <w:r w:rsidRPr="007103E1">
        <w:rPr>
          <w:spacing w:val="-1"/>
          <w:sz w:val="18"/>
          <w:szCs w:val="18"/>
        </w:rPr>
        <w:t xml:space="preserve"> </w:t>
      </w:r>
      <w:r w:rsidRPr="007103E1">
        <w:rPr>
          <w:sz w:val="18"/>
          <w:szCs w:val="18"/>
        </w:rPr>
        <w:t>должностных</w:t>
      </w:r>
      <w:r w:rsidRPr="007103E1">
        <w:rPr>
          <w:spacing w:val="-1"/>
          <w:sz w:val="18"/>
          <w:szCs w:val="18"/>
        </w:rPr>
        <w:t xml:space="preserve"> </w:t>
      </w:r>
      <w:r w:rsidRPr="007103E1">
        <w:rPr>
          <w:sz w:val="18"/>
          <w:szCs w:val="18"/>
        </w:rPr>
        <w:t>обязанностей».</w:t>
      </w:r>
    </w:p>
    <w:p w:rsidR="007103E1" w:rsidRPr="007103E1" w:rsidRDefault="007103E1" w:rsidP="00197A91">
      <w:pPr>
        <w:pStyle w:val="a8"/>
        <w:widowControl w:val="0"/>
        <w:numPr>
          <w:ilvl w:val="1"/>
          <w:numId w:val="27"/>
        </w:numPr>
        <w:tabs>
          <w:tab w:val="left" w:pos="1511"/>
        </w:tabs>
        <w:autoSpaceDE w:val="0"/>
        <w:autoSpaceDN w:val="0"/>
        <w:ind w:right="529" w:firstLine="708"/>
        <w:contextualSpacing w:val="0"/>
        <w:jc w:val="both"/>
        <w:rPr>
          <w:rFonts w:ascii="Times New Roman" w:hAnsi="Times New Roman"/>
          <w:sz w:val="18"/>
          <w:szCs w:val="18"/>
        </w:rPr>
      </w:pPr>
      <w:r w:rsidRPr="007103E1">
        <w:rPr>
          <w:rFonts w:ascii="Times New Roman" w:hAnsi="Times New Roman"/>
          <w:sz w:val="18"/>
          <w:szCs w:val="18"/>
        </w:rPr>
        <w:t>Заявителю</w:t>
      </w:r>
      <w:r w:rsidRPr="007103E1">
        <w:rPr>
          <w:rFonts w:ascii="Times New Roman" w:hAnsi="Times New Roman"/>
          <w:spacing w:val="1"/>
          <w:sz w:val="18"/>
          <w:szCs w:val="18"/>
        </w:rPr>
        <w:t xml:space="preserve"> </w:t>
      </w:r>
      <w:r w:rsidRPr="007103E1">
        <w:rPr>
          <w:rFonts w:ascii="Times New Roman" w:hAnsi="Times New Roman"/>
          <w:sz w:val="18"/>
          <w:szCs w:val="18"/>
        </w:rPr>
        <w:t>обеспечивается</w:t>
      </w:r>
      <w:r w:rsidRPr="007103E1">
        <w:rPr>
          <w:rFonts w:ascii="Times New Roman" w:hAnsi="Times New Roman"/>
          <w:spacing w:val="1"/>
          <w:sz w:val="18"/>
          <w:szCs w:val="18"/>
        </w:rPr>
        <w:t xml:space="preserve"> </w:t>
      </w:r>
      <w:r w:rsidRPr="007103E1">
        <w:rPr>
          <w:rFonts w:ascii="Times New Roman" w:hAnsi="Times New Roman"/>
          <w:sz w:val="18"/>
          <w:szCs w:val="18"/>
        </w:rPr>
        <w:t>возможность</w:t>
      </w:r>
      <w:r w:rsidRPr="007103E1">
        <w:rPr>
          <w:rFonts w:ascii="Times New Roman" w:hAnsi="Times New Roman"/>
          <w:spacing w:val="1"/>
          <w:sz w:val="18"/>
          <w:szCs w:val="18"/>
        </w:rPr>
        <w:t xml:space="preserve"> </w:t>
      </w:r>
      <w:r w:rsidRPr="007103E1">
        <w:rPr>
          <w:rFonts w:ascii="Times New Roman" w:hAnsi="Times New Roman"/>
          <w:sz w:val="18"/>
          <w:szCs w:val="18"/>
        </w:rPr>
        <w:t>направления</w:t>
      </w:r>
      <w:r w:rsidRPr="007103E1">
        <w:rPr>
          <w:rFonts w:ascii="Times New Roman" w:hAnsi="Times New Roman"/>
          <w:spacing w:val="1"/>
          <w:sz w:val="18"/>
          <w:szCs w:val="18"/>
        </w:rPr>
        <w:t xml:space="preserve"> </w:t>
      </w:r>
      <w:r w:rsidRPr="007103E1">
        <w:rPr>
          <w:rFonts w:ascii="Times New Roman" w:hAnsi="Times New Roman"/>
          <w:sz w:val="18"/>
          <w:szCs w:val="18"/>
        </w:rPr>
        <w:t>жалобы</w:t>
      </w:r>
      <w:r w:rsidRPr="007103E1">
        <w:rPr>
          <w:rFonts w:ascii="Times New Roman" w:hAnsi="Times New Roman"/>
          <w:spacing w:val="1"/>
          <w:sz w:val="18"/>
          <w:szCs w:val="18"/>
        </w:rPr>
        <w:t xml:space="preserve"> </w:t>
      </w:r>
      <w:r w:rsidRPr="007103E1">
        <w:rPr>
          <w:rFonts w:ascii="Times New Roman" w:hAnsi="Times New Roman"/>
          <w:sz w:val="18"/>
          <w:szCs w:val="18"/>
        </w:rPr>
        <w:t>на</w:t>
      </w:r>
      <w:r w:rsidRPr="007103E1">
        <w:rPr>
          <w:rFonts w:ascii="Times New Roman" w:hAnsi="Times New Roman"/>
          <w:spacing w:val="1"/>
          <w:sz w:val="18"/>
          <w:szCs w:val="18"/>
        </w:rPr>
        <w:t xml:space="preserve"> </w:t>
      </w:r>
      <w:r w:rsidRPr="007103E1">
        <w:rPr>
          <w:rFonts w:ascii="Times New Roman" w:hAnsi="Times New Roman"/>
          <w:sz w:val="18"/>
          <w:szCs w:val="18"/>
        </w:rPr>
        <w:t>решения,</w:t>
      </w:r>
      <w:r w:rsidRPr="007103E1">
        <w:rPr>
          <w:rFonts w:ascii="Times New Roman" w:hAnsi="Times New Roman"/>
          <w:spacing w:val="1"/>
          <w:sz w:val="18"/>
          <w:szCs w:val="18"/>
        </w:rPr>
        <w:t xml:space="preserve"> </w:t>
      </w:r>
      <w:r w:rsidRPr="007103E1">
        <w:rPr>
          <w:rFonts w:ascii="Times New Roman" w:hAnsi="Times New Roman"/>
          <w:sz w:val="18"/>
          <w:szCs w:val="18"/>
        </w:rPr>
        <w:t>действия</w:t>
      </w:r>
      <w:r w:rsidRPr="007103E1">
        <w:rPr>
          <w:rFonts w:ascii="Times New Roman" w:hAnsi="Times New Roman"/>
          <w:spacing w:val="1"/>
          <w:sz w:val="18"/>
          <w:szCs w:val="18"/>
        </w:rPr>
        <w:t xml:space="preserve"> </w:t>
      </w:r>
      <w:r w:rsidRPr="007103E1">
        <w:rPr>
          <w:rFonts w:ascii="Times New Roman" w:hAnsi="Times New Roman"/>
          <w:sz w:val="18"/>
          <w:szCs w:val="18"/>
        </w:rPr>
        <w:t>или</w:t>
      </w:r>
      <w:r w:rsidRPr="007103E1">
        <w:rPr>
          <w:rFonts w:ascii="Times New Roman" w:hAnsi="Times New Roman"/>
          <w:spacing w:val="1"/>
          <w:sz w:val="18"/>
          <w:szCs w:val="18"/>
        </w:rPr>
        <w:t xml:space="preserve"> </w:t>
      </w:r>
      <w:r w:rsidRPr="007103E1">
        <w:rPr>
          <w:rFonts w:ascii="Times New Roman" w:hAnsi="Times New Roman"/>
          <w:sz w:val="18"/>
          <w:szCs w:val="18"/>
        </w:rPr>
        <w:t>бездействие</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Уполномоченного</w:t>
      </w:r>
      <w:r w:rsidRPr="007103E1">
        <w:rPr>
          <w:rFonts w:ascii="Times New Roman" w:hAnsi="Times New Roman"/>
          <w:spacing w:val="1"/>
          <w:sz w:val="18"/>
          <w:szCs w:val="18"/>
        </w:rPr>
        <w:t xml:space="preserve"> </w:t>
      </w:r>
      <w:r w:rsidRPr="007103E1">
        <w:rPr>
          <w:rFonts w:ascii="Times New Roman" w:hAnsi="Times New Roman"/>
          <w:sz w:val="18"/>
          <w:szCs w:val="18"/>
        </w:rPr>
        <w:t>органа,</w:t>
      </w:r>
      <w:r w:rsidRPr="007103E1">
        <w:rPr>
          <w:rFonts w:ascii="Times New Roman" w:hAnsi="Times New Roman"/>
          <w:spacing w:val="1"/>
          <w:sz w:val="18"/>
          <w:szCs w:val="18"/>
        </w:rPr>
        <w:t xml:space="preserve"> </w:t>
      </w:r>
      <w:r w:rsidRPr="007103E1">
        <w:rPr>
          <w:rFonts w:ascii="Times New Roman" w:hAnsi="Times New Roman"/>
          <w:sz w:val="18"/>
          <w:szCs w:val="18"/>
        </w:rPr>
        <w:t>должностного</w:t>
      </w:r>
      <w:r w:rsidRPr="007103E1">
        <w:rPr>
          <w:rFonts w:ascii="Times New Roman" w:hAnsi="Times New Roman"/>
          <w:spacing w:val="1"/>
          <w:sz w:val="18"/>
          <w:szCs w:val="18"/>
        </w:rPr>
        <w:t xml:space="preserve"> </w:t>
      </w:r>
      <w:r w:rsidRPr="007103E1">
        <w:rPr>
          <w:rFonts w:ascii="Times New Roman" w:hAnsi="Times New Roman"/>
          <w:sz w:val="18"/>
          <w:szCs w:val="18"/>
        </w:rPr>
        <w:t>лица Уполномоченного органа либо муниципального служащего в соответствии</w:t>
      </w:r>
      <w:r w:rsidRPr="007103E1">
        <w:rPr>
          <w:rFonts w:ascii="Times New Roman" w:hAnsi="Times New Roman"/>
          <w:spacing w:val="1"/>
          <w:sz w:val="18"/>
          <w:szCs w:val="18"/>
        </w:rPr>
        <w:t xml:space="preserve"> </w:t>
      </w:r>
      <w:r w:rsidRPr="007103E1">
        <w:rPr>
          <w:rFonts w:ascii="Times New Roman" w:hAnsi="Times New Roman"/>
          <w:sz w:val="18"/>
          <w:szCs w:val="18"/>
        </w:rPr>
        <w:t>со</w:t>
      </w:r>
      <w:r w:rsidRPr="007103E1">
        <w:rPr>
          <w:rFonts w:ascii="Times New Roman" w:hAnsi="Times New Roman"/>
          <w:spacing w:val="1"/>
          <w:sz w:val="18"/>
          <w:szCs w:val="18"/>
        </w:rPr>
        <w:t xml:space="preserve"> </w:t>
      </w:r>
      <w:r w:rsidRPr="007103E1">
        <w:rPr>
          <w:rFonts w:ascii="Times New Roman" w:hAnsi="Times New Roman"/>
          <w:sz w:val="18"/>
          <w:szCs w:val="18"/>
        </w:rPr>
        <w:t>статьей 11.2</w:t>
      </w:r>
      <w:r w:rsidRPr="007103E1">
        <w:rPr>
          <w:rFonts w:ascii="Times New Roman" w:hAnsi="Times New Roman"/>
          <w:spacing w:val="1"/>
          <w:sz w:val="18"/>
          <w:szCs w:val="18"/>
        </w:rPr>
        <w:t xml:space="preserve"> </w:t>
      </w:r>
      <w:r w:rsidRPr="007103E1">
        <w:rPr>
          <w:rFonts w:ascii="Times New Roman" w:hAnsi="Times New Roman"/>
          <w:sz w:val="18"/>
          <w:szCs w:val="18"/>
        </w:rPr>
        <w:t>Федерального</w:t>
      </w:r>
      <w:r w:rsidRPr="007103E1">
        <w:rPr>
          <w:rFonts w:ascii="Times New Roman" w:hAnsi="Times New Roman"/>
          <w:spacing w:val="1"/>
          <w:sz w:val="18"/>
          <w:szCs w:val="18"/>
        </w:rPr>
        <w:t xml:space="preserve"> </w:t>
      </w:r>
      <w:r w:rsidRPr="007103E1">
        <w:rPr>
          <w:rFonts w:ascii="Times New Roman" w:hAnsi="Times New Roman"/>
          <w:sz w:val="18"/>
          <w:szCs w:val="18"/>
        </w:rPr>
        <w:t>закона №</w:t>
      </w:r>
      <w:r w:rsidRPr="007103E1">
        <w:rPr>
          <w:rFonts w:ascii="Times New Roman" w:hAnsi="Times New Roman"/>
          <w:spacing w:val="1"/>
          <w:sz w:val="18"/>
          <w:szCs w:val="18"/>
        </w:rPr>
        <w:t xml:space="preserve"> </w:t>
      </w:r>
      <w:r w:rsidRPr="007103E1">
        <w:rPr>
          <w:rFonts w:ascii="Times New Roman" w:hAnsi="Times New Roman"/>
          <w:sz w:val="18"/>
          <w:szCs w:val="18"/>
        </w:rPr>
        <w:t>210-ФЗ и</w:t>
      </w:r>
      <w:r w:rsidRPr="007103E1">
        <w:rPr>
          <w:rFonts w:ascii="Times New Roman" w:hAnsi="Times New Roman"/>
          <w:spacing w:val="1"/>
          <w:sz w:val="18"/>
          <w:szCs w:val="18"/>
        </w:rPr>
        <w:t xml:space="preserve"> </w:t>
      </w:r>
      <w:r w:rsidRPr="007103E1">
        <w:rPr>
          <w:rFonts w:ascii="Times New Roman" w:hAnsi="Times New Roman"/>
          <w:sz w:val="18"/>
          <w:szCs w:val="18"/>
        </w:rPr>
        <w:t>в порядке,</w:t>
      </w:r>
      <w:r w:rsidRPr="007103E1">
        <w:rPr>
          <w:rFonts w:ascii="Times New Roman" w:hAnsi="Times New Roman"/>
          <w:spacing w:val="1"/>
          <w:sz w:val="18"/>
          <w:szCs w:val="18"/>
        </w:rPr>
        <w:t xml:space="preserve"> </w:t>
      </w:r>
      <w:r w:rsidRPr="007103E1">
        <w:rPr>
          <w:rFonts w:ascii="Times New Roman" w:hAnsi="Times New Roman"/>
          <w:sz w:val="18"/>
          <w:szCs w:val="18"/>
        </w:rPr>
        <w:t>установленном</w:t>
      </w:r>
      <w:r w:rsidRPr="007103E1">
        <w:rPr>
          <w:rFonts w:ascii="Times New Roman" w:hAnsi="Times New Roman"/>
          <w:spacing w:val="1"/>
          <w:sz w:val="18"/>
          <w:szCs w:val="18"/>
        </w:rPr>
        <w:t xml:space="preserve"> </w:t>
      </w:r>
      <w:r w:rsidRPr="007103E1">
        <w:rPr>
          <w:rFonts w:ascii="Times New Roman" w:hAnsi="Times New Roman"/>
          <w:sz w:val="18"/>
          <w:szCs w:val="18"/>
        </w:rPr>
        <w:t>постановлением</w:t>
      </w:r>
      <w:r w:rsidRPr="007103E1">
        <w:rPr>
          <w:rFonts w:ascii="Times New Roman" w:hAnsi="Times New Roman"/>
          <w:spacing w:val="37"/>
          <w:sz w:val="18"/>
          <w:szCs w:val="18"/>
        </w:rPr>
        <w:t xml:space="preserve"> </w:t>
      </w:r>
      <w:r w:rsidRPr="007103E1">
        <w:rPr>
          <w:rFonts w:ascii="Times New Roman" w:hAnsi="Times New Roman"/>
          <w:sz w:val="18"/>
          <w:szCs w:val="18"/>
        </w:rPr>
        <w:t>Правительства</w:t>
      </w:r>
      <w:r w:rsidRPr="007103E1">
        <w:rPr>
          <w:rFonts w:ascii="Times New Roman" w:hAnsi="Times New Roman"/>
          <w:spacing w:val="36"/>
          <w:sz w:val="18"/>
          <w:szCs w:val="18"/>
        </w:rPr>
        <w:t xml:space="preserve"> </w:t>
      </w:r>
      <w:r w:rsidRPr="007103E1">
        <w:rPr>
          <w:rFonts w:ascii="Times New Roman" w:hAnsi="Times New Roman"/>
          <w:sz w:val="18"/>
          <w:szCs w:val="18"/>
        </w:rPr>
        <w:t>Российской</w:t>
      </w:r>
      <w:r w:rsidRPr="007103E1">
        <w:rPr>
          <w:rFonts w:ascii="Times New Roman" w:hAnsi="Times New Roman"/>
          <w:spacing w:val="37"/>
          <w:sz w:val="18"/>
          <w:szCs w:val="18"/>
        </w:rPr>
        <w:t xml:space="preserve"> </w:t>
      </w:r>
      <w:r w:rsidRPr="007103E1">
        <w:rPr>
          <w:rFonts w:ascii="Times New Roman" w:hAnsi="Times New Roman"/>
          <w:sz w:val="18"/>
          <w:szCs w:val="18"/>
        </w:rPr>
        <w:t>Федерации</w:t>
      </w:r>
      <w:r w:rsidRPr="007103E1">
        <w:rPr>
          <w:rFonts w:ascii="Times New Roman" w:hAnsi="Times New Roman"/>
          <w:spacing w:val="37"/>
          <w:sz w:val="18"/>
          <w:szCs w:val="18"/>
        </w:rPr>
        <w:t xml:space="preserve"> </w:t>
      </w:r>
      <w:r w:rsidRPr="007103E1">
        <w:rPr>
          <w:rFonts w:ascii="Times New Roman" w:hAnsi="Times New Roman"/>
          <w:sz w:val="18"/>
          <w:szCs w:val="18"/>
        </w:rPr>
        <w:t>от</w:t>
      </w:r>
      <w:r w:rsidRPr="007103E1">
        <w:rPr>
          <w:rFonts w:ascii="Times New Roman" w:hAnsi="Times New Roman"/>
          <w:spacing w:val="34"/>
          <w:sz w:val="18"/>
          <w:szCs w:val="18"/>
        </w:rPr>
        <w:t xml:space="preserve"> </w:t>
      </w:r>
      <w:r w:rsidRPr="007103E1">
        <w:rPr>
          <w:rFonts w:ascii="Times New Roman" w:hAnsi="Times New Roman"/>
          <w:sz w:val="18"/>
          <w:szCs w:val="18"/>
        </w:rPr>
        <w:t>20</w:t>
      </w:r>
      <w:r w:rsidRPr="007103E1">
        <w:rPr>
          <w:rFonts w:ascii="Times New Roman" w:hAnsi="Times New Roman"/>
          <w:spacing w:val="38"/>
          <w:sz w:val="18"/>
          <w:szCs w:val="18"/>
        </w:rPr>
        <w:t xml:space="preserve"> </w:t>
      </w:r>
      <w:r w:rsidRPr="007103E1">
        <w:rPr>
          <w:rFonts w:ascii="Times New Roman" w:hAnsi="Times New Roman"/>
          <w:sz w:val="18"/>
          <w:szCs w:val="18"/>
        </w:rPr>
        <w:t>ноября</w:t>
      </w:r>
      <w:r w:rsidRPr="007103E1">
        <w:rPr>
          <w:rFonts w:ascii="Times New Roman" w:hAnsi="Times New Roman"/>
          <w:spacing w:val="35"/>
          <w:sz w:val="18"/>
          <w:szCs w:val="18"/>
        </w:rPr>
        <w:t xml:space="preserve"> </w:t>
      </w:r>
      <w:r w:rsidRPr="007103E1">
        <w:rPr>
          <w:rFonts w:ascii="Times New Roman" w:hAnsi="Times New Roman"/>
          <w:sz w:val="18"/>
          <w:szCs w:val="18"/>
        </w:rPr>
        <w:t>2012</w:t>
      </w:r>
      <w:r w:rsidRPr="007103E1">
        <w:rPr>
          <w:rFonts w:ascii="Times New Roman" w:hAnsi="Times New Roman"/>
          <w:spacing w:val="37"/>
          <w:sz w:val="18"/>
          <w:szCs w:val="18"/>
        </w:rPr>
        <w:t xml:space="preserve"> </w:t>
      </w:r>
      <w:r w:rsidRPr="007103E1">
        <w:rPr>
          <w:rFonts w:ascii="Times New Roman" w:hAnsi="Times New Roman"/>
          <w:sz w:val="18"/>
          <w:szCs w:val="18"/>
        </w:rPr>
        <w:t>года</w:t>
      </w:r>
    </w:p>
    <w:p w:rsidR="007103E1" w:rsidRPr="007103E1" w:rsidRDefault="007103E1" w:rsidP="007103E1">
      <w:pPr>
        <w:pStyle w:val="ad"/>
        <w:spacing w:after="0" w:line="240" w:lineRule="auto"/>
        <w:ind w:right="532"/>
        <w:jc w:val="both"/>
        <w:rPr>
          <w:sz w:val="18"/>
          <w:szCs w:val="18"/>
        </w:rPr>
      </w:pPr>
      <w:r w:rsidRPr="007103E1">
        <w:rPr>
          <w:sz w:val="18"/>
          <w:szCs w:val="18"/>
        </w:rPr>
        <w:t>№ 1198</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федеральной</w:t>
      </w:r>
      <w:r w:rsidRPr="007103E1">
        <w:rPr>
          <w:spacing w:val="1"/>
          <w:sz w:val="18"/>
          <w:szCs w:val="18"/>
        </w:rPr>
        <w:t xml:space="preserve"> </w:t>
      </w:r>
      <w:r w:rsidRPr="007103E1">
        <w:rPr>
          <w:sz w:val="18"/>
          <w:szCs w:val="18"/>
        </w:rPr>
        <w:t>государственной</w:t>
      </w:r>
      <w:r w:rsidRPr="007103E1">
        <w:rPr>
          <w:spacing w:val="1"/>
          <w:sz w:val="18"/>
          <w:szCs w:val="18"/>
        </w:rPr>
        <w:t xml:space="preserve"> </w:t>
      </w:r>
      <w:r w:rsidRPr="007103E1">
        <w:rPr>
          <w:sz w:val="18"/>
          <w:szCs w:val="18"/>
        </w:rPr>
        <w:t>информационной</w:t>
      </w:r>
      <w:r w:rsidRPr="007103E1">
        <w:rPr>
          <w:spacing w:val="1"/>
          <w:sz w:val="18"/>
          <w:szCs w:val="18"/>
        </w:rPr>
        <w:t xml:space="preserve"> </w:t>
      </w:r>
      <w:r w:rsidRPr="007103E1">
        <w:rPr>
          <w:sz w:val="18"/>
          <w:szCs w:val="18"/>
        </w:rPr>
        <w:t>системе,</w:t>
      </w:r>
      <w:r w:rsidRPr="007103E1">
        <w:rPr>
          <w:spacing w:val="1"/>
          <w:sz w:val="18"/>
          <w:szCs w:val="18"/>
        </w:rPr>
        <w:t xml:space="preserve"> </w:t>
      </w:r>
      <w:r w:rsidRPr="007103E1">
        <w:rPr>
          <w:sz w:val="18"/>
          <w:szCs w:val="18"/>
        </w:rPr>
        <w:t xml:space="preserve">обеспечивающей процесс досудебного, </w:t>
      </w:r>
      <w:r w:rsidRPr="007103E1">
        <w:rPr>
          <w:sz w:val="18"/>
          <w:szCs w:val="18"/>
        </w:rPr>
        <w:lastRenderedPageBreak/>
        <w:t>(внесудебного) обжалования решений и</w:t>
      </w:r>
      <w:r w:rsidRPr="007103E1">
        <w:rPr>
          <w:spacing w:val="1"/>
          <w:sz w:val="18"/>
          <w:szCs w:val="18"/>
        </w:rPr>
        <w:t xml:space="preserve"> </w:t>
      </w:r>
      <w:r w:rsidRPr="007103E1">
        <w:rPr>
          <w:sz w:val="18"/>
          <w:szCs w:val="18"/>
        </w:rPr>
        <w:t>действий (бездействия), совершенных при предоставлении государственных и</w:t>
      </w:r>
      <w:r w:rsidRPr="007103E1">
        <w:rPr>
          <w:spacing w:val="1"/>
          <w:sz w:val="18"/>
          <w:szCs w:val="18"/>
        </w:rPr>
        <w:t xml:space="preserve"> </w:t>
      </w:r>
      <w:r w:rsidRPr="007103E1">
        <w:rPr>
          <w:sz w:val="18"/>
          <w:szCs w:val="18"/>
        </w:rPr>
        <w:t>муниципальных услуг.</w:t>
      </w:r>
      <w:bookmarkStart w:id="51" w:name="23"/>
      <w:bookmarkEnd w:id="51"/>
    </w:p>
    <w:p w:rsidR="007103E1" w:rsidRPr="007103E1" w:rsidRDefault="007103E1" w:rsidP="007103E1">
      <w:pPr>
        <w:pStyle w:val="ad"/>
        <w:spacing w:after="0" w:line="240" w:lineRule="auto"/>
        <w:ind w:right="532"/>
        <w:jc w:val="both"/>
        <w:rPr>
          <w:sz w:val="18"/>
          <w:szCs w:val="18"/>
        </w:rPr>
      </w:pPr>
    </w:p>
    <w:p w:rsidR="007103E1" w:rsidRPr="007103E1" w:rsidRDefault="007103E1" w:rsidP="007103E1">
      <w:pPr>
        <w:pStyle w:val="ad"/>
        <w:spacing w:after="0" w:line="240" w:lineRule="auto"/>
        <w:ind w:right="532"/>
        <w:jc w:val="center"/>
        <w:rPr>
          <w:b/>
          <w:sz w:val="18"/>
          <w:szCs w:val="18"/>
        </w:rPr>
      </w:pPr>
      <w:r w:rsidRPr="007103E1">
        <w:rPr>
          <w:b/>
          <w:sz w:val="18"/>
          <w:szCs w:val="18"/>
        </w:rPr>
        <w:t>Порядок исправления допущенных опечаток и ошибок в</w:t>
      </w:r>
      <w:r w:rsidRPr="007103E1">
        <w:rPr>
          <w:b/>
          <w:spacing w:val="1"/>
          <w:sz w:val="18"/>
          <w:szCs w:val="18"/>
        </w:rPr>
        <w:t xml:space="preserve"> </w:t>
      </w:r>
      <w:r w:rsidRPr="007103E1">
        <w:rPr>
          <w:b/>
          <w:sz w:val="18"/>
          <w:szCs w:val="18"/>
        </w:rPr>
        <w:t>выданных</w:t>
      </w:r>
      <w:r w:rsidRPr="007103E1">
        <w:rPr>
          <w:b/>
          <w:spacing w:val="-5"/>
          <w:sz w:val="18"/>
          <w:szCs w:val="18"/>
        </w:rPr>
        <w:t xml:space="preserve"> </w:t>
      </w:r>
      <w:r w:rsidRPr="007103E1">
        <w:rPr>
          <w:b/>
          <w:sz w:val="18"/>
          <w:szCs w:val="18"/>
        </w:rPr>
        <w:t>в</w:t>
      </w:r>
      <w:r w:rsidRPr="007103E1">
        <w:rPr>
          <w:b/>
          <w:spacing w:val="-6"/>
          <w:sz w:val="18"/>
          <w:szCs w:val="18"/>
        </w:rPr>
        <w:t xml:space="preserve"> </w:t>
      </w:r>
      <w:r w:rsidRPr="007103E1">
        <w:rPr>
          <w:b/>
          <w:sz w:val="18"/>
          <w:szCs w:val="18"/>
        </w:rPr>
        <w:t>результате</w:t>
      </w:r>
      <w:r w:rsidRPr="007103E1">
        <w:rPr>
          <w:b/>
          <w:spacing w:val="-7"/>
          <w:sz w:val="18"/>
          <w:szCs w:val="18"/>
        </w:rPr>
        <w:t xml:space="preserve"> </w:t>
      </w:r>
      <w:r w:rsidRPr="007103E1">
        <w:rPr>
          <w:b/>
          <w:sz w:val="18"/>
          <w:szCs w:val="18"/>
        </w:rPr>
        <w:t>предоставления</w:t>
      </w:r>
      <w:r w:rsidRPr="007103E1">
        <w:rPr>
          <w:b/>
          <w:spacing w:val="-5"/>
          <w:sz w:val="18"/>
          <w:szCs w:val="18"/>
        </w:rPr>
        <w:t xml:space="preserve"> </w:t>
      </w:r>
      <w:r w:rsidRPr="007103E1">
        <w:rPr>
          <w:b/>
          <w:sz w:val="18"/>
          <w:szCs w:val="18"/>
        </w:rPr>
        <w:t>муниципальной услуги</w:t>
      </w:r>
      <w:r w:rsidRPr="007103E1">
        <w:rPr>
          <w:b/>
          <w:spacing w:val="-5"/>
          <w:sz w:val="18"/>
          <w:szCs w:val="18"/>
        </w:rPr>
        <w:t xml:space="preserve"> </w:t>
      </w:r>
      <w:r w:rsidRPr="007103E1">
        <w:rPr>
          <w:b/>
          <w:sz w:val="18"/>
          <w:szCs w:val="18"/>
        </w:rPr>
        <w:t>документах</w:t>
      </w:r>
    </w:p>
    <w:p w:rsidR="007103E1" w:rsidRPr="007103E1" w:rsidRDefault="007103E1" w:rsidP="00197A91">
      <w:pPr>
        <w:pStyle w:val="a8"/>
        <w:widowControl w:val="0"/>
        <w:numPr>
          <w:ilvl w:val="1"/>
          <w:numId w:val="27"/>
        </w:numPr>
        <w:tabs>
          <w:tab w:val="left" w:pos="1532"/>
        </w:tabs>
        <w:autoSpaceDE w:val="0"/>
        <w:autoSpaceDN w:val="0"/>
        <w:ind w:right="535" w:firstLine="708"/>
        <w:contextualSpacing w:val="0"/>
        <w:jc w:val="both"/>
        <w:rPr>
          <w:rFonts w:ascii="Times New Roman" w:hAnsi="Times New Roman"/>
          <w:sz w:val="18"/>
          <w:szCs w:val="18"/>
        </w:rPr>
      </w:pPr>
      <w:proofErr w:type="gramStart"/>
      <w:r w:rsidRPr="007103E1">
        <w:rPr>
          <w:rFonts w:ascii="Times New Roman" w:hAnsi="Times New Roman"/>
          <w:sz w:val="18"/>
          <w:szCs w:val="18"/>
        </w:rPr>
        <w:t>В</w:t>
      </w:r>
      <w:r w:rsidRPr="007103E1">
        <w:rPr>
          <w:rFonts w:ascii="Times New Roman" w:hAnsi="Times New Roman"/>
          <w:spacing w:val="18"/>
          <w:sz w:val="18"/>
          <w:szCs w:val="18"/>
        </w:rPr>
        <w:t xml:space="preserve"> </w:t>
      </w:r>
      <w:r w:rsidRPr="007103E1">
        <w:rPr>
          <w:rFonts w:ascii="Times New Roman" w:hAnsi="Times New Roman"/>
          <w:sz w:val="18"/>
          <w:szCs w:val="18"/>
        </w:rPr>
        <w:t>случае</w:t>
      </w:r>
      <w:r w:rsidRPr="007103E1">
        <w:rPr>
          <w:rFonts w:ascii="Times New Roman" w:hAnsi="Times New Roman"/>
          <w:spacing w:val="19"/>
          <w:sz w:val="18"/>
          <w:szCs w:val="18"/>
        </w:rPr>
        <w:t xml:space="preserve"> </w:t>
      </w:r>
      <w:r w:rsidRPr="007103E1">
        <w:rPr>
          <w:rFonts w:ascii="Times New Roman" w:hAnsi="Times New Roman"/>
          <w:sz w:val="18"/>
          <w:szCs w:val="18"/>
        </w:rPr>
        <w:t>выявления</w:t>
      </w:r>
      <w:r w:rsidRPr="007103E1">
        <w:rPr>
          <w:rFonts w:ascii="Times New Roman" w:hAnsi="Times New Roman"/>
          <w:spacing w:val="16"/>
          <w:sz w:val="18"/>
          <w:szCs w:val="18"/>
        </w:rPr>
        <w:t xml:space="preserve"> </w:t>
      </w:r>
      <w:r w:rsidRPr="007103E1">
        <w:rPr>
          <w:rFonts w:ascii="Times New Roman" w:hAnsi="Times New Roman"/>
          <w:sz w:val="18"/>
          <w:szCs w:val="18"/>
        </w:rPr>
        <w:t>опечаток</w:t>
      </w:r>
      <w:r w:rsidRPr="007103E1">
        <w:rPr>
          <w:rFonts w:ascii="Times New Roman" w:hAnsi="Times New Roman"/>
          <w:spacing w:val="16"/>
          <w:sz w:val="18"/>
          <w:szCs w:val="18"/>
        </w:rPr>
        <w:t xml:space="preserve"> </w:t>
      </w:r>
      <w:r w:rsidRPr="007103E1">
        <w:rPr>
          <w:rFonts w:ascii="Times New Roman" w:hAnsi="Times New Roman"/>
          <w:sz w:val="18"/>
          <w:szCs w:val="18"/>
        </w:rPr>
        <w:t>и</w:t>
      </w:r>
      <w:r w:rsidRPr="007103E1">
        <w:rPr>
          <w:rFonts w:ascii="Times New Roman" w:hAnsi="Times New Roman"/>
          <w:spacing w:val="19"/>
          <w:sz w:val="18"/>
          <w:szCs w:val="18"/>
        </w:rPr>
        <w:t xml:space="preserve"> </w:t>
      </w:r>
      <w:r w:rsidRPr="007103E1">
        <w:rPr>
          <w:rFonts w:ascii="Times New Roman" w:hAnsi="Times New Roman"/>
          <w:sz w:val="18"/>
          <w:szCs w:val="18"/>
        </w:rPr>
        <w:t>ошибок</w:t>
      </w:r>
      <w:r w:rsidRPr="007103E1">
        <w:rPr>
          <w:rFonts w:ascii="Times New Roman" w:hAnsi="Times New Roman"/>
          <w:spacing w:val="19"/>
          <w:sz w:val="18"/>
          <w:szCs w:val="18"/>
        </w:rPr>
        <w:t xml:space="preserve"> </w:t>
      </w:r>
      <w:r w:rsidRPr="007103E1">
        <w:rPr>
          <w:rFonts w:ascii="Times New Roman" w:hAnsi="Times New Roman"/>
          <w:sz w:val="18"/>
          <w:szCs w:val="18"/>
        </w:rPr>
        <w:t>заявитель</w:t>
      </w:r>
      <w:r w:rsidRPr="007103E1">
        <w:rPr>
          <w:rFonts w:ascii="Times New Roman" w:hAnsi="Times New Roman"/>
          <w:spacing w:val="18"/>
          <w:sz w:val="18"/>
          <w:szCs w:val="18"/>
        </w:rPr>
        <w:t xml:space="preserve"> </w:t>
      </w:r>
      <w:r w:rsidRPr="007103E1">
        <w:rPr>
          <w:rFonts w:ascii="Times New Roman" w:hAnsi="Times New Roman"/>
          <w:sz w:val="18"/>
          <w:szCs w:val="18"/>
        </w:rPr>
        <w:t>вправе</w:t>
      </w:r>
      <w:r w:rsidRPr="007103E1">
        <w:rPr>
          <w:rFonts w:ascii="Times New Roman" w:hAnsi="Times New Roman"/>
          <w:spacing w:val="16"/>
          <w:sz w:val="18"/>
          <w:szCs w:val="18"/>
        </w:rPr>
        <w:t xml:space="preserve"> </w:t>
      </w:r>
      <w:r w:rsidRPr="007103E1">
        <w:rPr>
          <w:rFonts w:ascii="Times New Roman" w:hAnsi="Times New Roman"/>
          <w:sz w:val="18"/>
          <w:szCs w:val="18"/>
        </w:rPr>
        <w:t>обратиться</w:t>
      </w:r>
      <w:r w:rsidRPr="007103E1">
        <w:rPr>
          <w:rFonts w:ascii="Times New Roman" w:hAnsi="Times New Roman"/>
          <w:spacing w:val="-68"/>
          <w:sz w:val="18"/>
          <w:szCs w:val="18"/>
        </w:rPr>
        <w:t xml:space="preserve"> </w:t>
      </w:r>
      <w:r w:rsidRPr="007103E1">
        <w:rPr>
          <w:rFonts w:ascii="Times New Roman" w:hAnsi="Times New Roman"/>
          <w:sz w:val="18"/>
          <w:szCs w:val="18"/>
        </w:rPr>
        <w:t>в</w:t>
      </w:r>
      <w:r w:rsidRPr="007103E1">
        <w:rPr>
          <w:rFonts w:ascii="Times New Roman" w:hAnsi="Times New Roman"/>
          <w:spacing w:val="17"/>
          <w:sz w:val="18"/>
          <w:szCs w:val="18"/>
        </w:rPr>
        <w:t xml:space="preserve"> </w:t>
      </w:r>
      <w:r w:rsidRPr="007103E1">
        <w:rPr>
          <w:rFonts w:ascii="Times New Roman" w:hAnsi="Times New Roman"/>
          <w:sz w:val="18"/>
          <w:szCs w:val="18"/>
        </w:rPr>
        <w:t>Уполномоченный</w:t>
      </w:r>
      <w:r w:rsidRPr="007103E1">
        <w:rPr>
          <w:rFonts w:ascii="Times New Roman" w:hAnsi="Times New Roman"/>
          <w:spacing w:val="15"/>
          <w:sz w:val="18"/>
          <w:szCs w:val="18"/>
        </w:rPr>
        <w:t xml:space="preserve"> </w:t>
      </w:r>
      <w:r w:rsidRPr="007103E1">
        <w:rPr>
          <w:rFonts w:ascii="Times New Roman" w:hAnsi="Times New Roman"/>
          <w:sz w:val="18"/>
          <w:szCs w:val="18"/>
        </w:rPr>
        <w:t>органа</w:t>
      </w:r>
      <w:r w:rsidRPr="007103E1">
        <w:rPr>
          <w:rFonts w:ascii="Times New Roman" w:hAnsi="Times New Roman"/>
          <w:spacing w:val="16"/>
          <w:sz w:val="18"/>
          <w:szCs w:val="18"/>
        </w:rPr>
        <w:t xml:space="preserve"> </w:t>
      </w:r>
      <w:r w:rsidRPr="007103E1">
        <w:rPr>
          <w:rFonts w:ascii="Times New Roman" w:hAnsi="Times New Roman"/>
          <w:sz w:val="18"/>
          <w:szCs w:val="18"/>
        </w:rPr>
        <w:t>с</w:t>
      </w:r>
      <w:r w:rsidRPr="007103E1">
        <w:rPr>
          <w:rFonts w:ascii="Times New Roman" w:hAnsi="Times New Roman"/>
          <w:spacing w:val="18"/>
          <w:sz w:val="18"/>
          <w:szCs w:val="18"/>
        </w:rPr>
        <w:t xml:space="preserve"> </w:t>
      </w:r>
      <w:r w:rsidRPr="007103E1">
        <w:rPr>
          <w:rFonts w:ascii="Times New Roman" w:hAnsi="Times New Roman"/>
          <w:sz w:val="18"/>
          <w:szCs w:val="18"/>
        </w:rPr>
        <w:t>заявлением</w:t>
      </w:r>
      <w:r w:rsidRPr="007103E1">
        <w:rPr>
          <w:rFonts w:ascii="Times New Roman" w:hAnsi="Times New Roman"/>
          <w:spacing w:val="18"/>
          <w:sz w:val="18"/>
          <w:szCs w:val="18"/>
        </w:rPr>
        <w:t xml:space="preserve"> </w:t>
      </w:r>
      <w:r w:rsidRPr="007103E1">
        <w:rPr>
          <w:rFonts w:ascii="Times New Roman" w:hAnsi="Times New Roman"/>
          <w:sz w:val="18"/>
          <w:szCs w:val="18"/>
        </w:rPr>
        <w:t>с</w:t>
      </w:r>
      <w:r w:rsidRPr="007103E1">
        <w:rPr>
          <w:rFonts w:ascii="Times New Roman" w:hAnsi="Times New Roman"/>
          <w:spacing w:val="18"/>
          <w:sz w:val="18"/>
          <w:szCs w:val="18"/>
        </w:rPr>
        <w:t xml:space="preserve"> </w:t>
      </w:r>
      <w:r w:rsidRPr="007103E1">
        <w:rPr>
          <w:rFonts w:ascii="Times New Roman" w:hAnsi="Times New Roman"/>
          <w:sz w:val="18"/>
          <w:szCs w:val="18"/>
        </w:rPr>
        <w:t>приложением</w:t>
      </w:r>
      <w:r w:rsidRPr="007103E1">
        <w:rPr>
          <w:rFonts w:ascii="Times New Roman" w:hAnsi="Times New Roman"/>
          <w:spacing w:val="16"/>
          <w:sz w:val="18"/>
          <w:szCs w:val="18"/>
        </w:rPr>
        <w:t xml:space="preserve"> </w:t>
      </w:r>
      <w:r w:rsidRPr="007103E1">
        <w:rPr>
          <w:rFonts w:ascii="Times New Roman" w:hAnsi="Times New Roman"/>
          <w:sz w:val="18"/>
          <w:szCs w:val="18"/>
        </w:rPr>
        <w:t>документов,</w:t>
      </w:r>
      <w:r w:rsidRPr="007103E1">
        <w:rPr>
          <w:rFonts w:ascii="Times New Roman" w:hAnsi="Times New Roman"/>
          <w:spacing w:val="16"/>
          <w:sz w:val="18"/>
          <w:szCs w:val="18"/>
        </w:rPr>
        <w:t xml:space="preserve"> </w:t>
      </w:r>
      <w:r w:rsidRPr="007103E1">
        <w:rPr>
          <w:rFonts w:ascii="Times New Roman" w:hAnsi="Times New Roman"/>
          <w:sz w:val="18"/>
          <w:szCs w:val="18"/>
        </w:rPr>
        <w:t>указанных</w:t>
      </w:r>
      <w:r w:rsidRPr="007103E1">
        <w:rPr>
          <w:rFonts w:ascii="Times New Roman" w:hAnsi="Times New Roman"/>
          <w:spacing w:val="-67"/>
          <w:sz w:val="18"/>
          <w:szCs w:val="18"/>
        </w:rPr>
        <w:t xml:space="preserve"> </w:t>
      </w:r>
      <w:r w:rsidRPr="007103E1">
        <w:rPr>
          <w:rFonts w:ascii="Times New Roman" w:hAnsi="Times New Roman"/>
          <w:sz w:val="18"/>
          <w:szCs w:val="18"/>
        </w:rPr>
        <w:t>в</w:t>
      </w:r>
      <w:r w:rsidRPr="007103E1">
        <w:rPr>
          <w:rFonts w:ascii="Times New Roman" w:hAnsi="Times New Roman"/>
          <w:spacing w:val="-2"/>
          <w:sz w:val="18"/>
          <w:szCs w:val="18"/>
        </w:rPr>
        <w:t xml:space="preserve"> </w:t>
      </w:r>
      <w:r w:rsidRPr="007103E1">
        <w:rPr>
          <w:rFonts w:ascii="Times New Roman" w:hAnsi="Times New Roman"/>
          <w:sz w:val="18"/>
          <w:szCs w:val="18"/>
        </w:rPr>
        <w:t>пункте 2.10.</w:t>
      </w:r>
      <w:r w:rsidRPr="007103E1">
        <w:rPr>
          <w:rFonts w:ascii="Times New Roman" w:hAnsi="Times New Roman"/>
          <w:spacing w:val="-2"/>
          <w:sz w:val="18"/>
          <w:szCs w:val="18"/>
        </w:rPr>
        <w:t xml:space="preserve"> </w:t>
      </w:r>
      <w:r w:rsidRPr="007103E1">
        <w:rPr>
          <w:rFonts w:ascii="Times New Roman" w:hAnsi="Times New Roman"/>
          <w:sz w:val="18"/>
          <w:szCs w:val="18"/>
        </w:rPr>
        <w:t>настоящего</w:t>
      </w:r>
      <w:r w:rsidRPr="007103E1">
        <w:rPr>
          <w:rFonts w:ascii="Times New Roman" w:hAnsi="Times New Roman"/>
          <w:spacing w:val="1"/>
          <w:sz w:val="18"/>
          <w:szCs w:val="18"/>
        </w:rPr>
        <w:t xml:space="preserve"> </w:t>
      </w:r>
      <w:r w:rsidRPr="007103E1">
        <w:rPr>
          <w:rFonts w:ascii="Times New Roman" w:hAnsi="Times New Roman"/>
          <w:sz w:val="18"/>
          <w:szCs w:val="18"/>
        </w:rPr>
        <w:t>Административного регламента.</w:t>
      </w:r>
      <w:proofErr w:type="gramEnd"/>
    </w:p>
    <w:p w:rsidR="007103E1" w:rsidRPr="007103E1" w:rsidRDefault="007103E1" w:rsidP="00197A91">
      <w:pPr>
        <w:pStyle w:val="a8"/>
        <w:widowControl w:val="0"/>
        <w:numPr>
          <w:ilvl w:val="1"/>
          <w:numId w:val="27"/>
        </w:numPr>
        <w:tabs>
          <w:tab w:val="left" w:pos="1576"/>
        </w:tabs>
        <w:autoSpaceDE w:val="0"/>
        <w:autoSpaceDN w:val="0"/>
        <w:ind w:right="537" w:firstLine="708"/>
        <w:contextualSpacing w:val="0"/>
        <w:jc w:val="both"/>
        <w:rPr>
          <w:rFonts w:ascii="Times New Roman" w:hAnsi="Times New Roman"/>
          <w:sz w:val="18"/>
          <w:szCs w:val="18"/>
        </w:rPr>
      </w:pPr>
      <w:r w:rsidRPr="007103E1">
        <w:rPr>
          <w:rFonts w:ascii="Times New Roman" w:hAnsi="Times New Roman"/>
          <w:sz w:val="18"/>
          <w:szCs w:val="18"/>
        </w:rPr>
        <w:t>Основания отказа в приеме заявления об исправлении опечаток и</w:t>
      </w:r>
      <w:r w:rsidRPr="007103E1">
        <w:rPr>
          <w:rFonts w:ascii="Times New Roman" w:hAnsi="Times New Roman"/>
          <w:spacing w:val="1"/>
          <w:sz w:val="18"/>
          <w:szCs w:val="18"/>
        </w:rPr>
        <w:t xml:space="preserve"> </w:t>
      </w:r>
      <w:r w:rsidRPr="007103E1">
        <w:rPr>
          <w:rFonts w:ascii="Times New Roman" w:hAnsi="Times New Roman"/>
          <w:sz w:val="18"/>
          <w:szCs w:val="18"/>
        </w:rPr>
        <w:t>ошибок</w:t>
      </w:r>
      <w:r w:rsidRPr="007103E1">
        <w:rPr>
          <w:rFonts w:ascii="Times New Roman" w:hAnsi="Times New Roman"/>
          <w:spacing w:val="-2"/>
          <w:sz w:val="18"/>
          <w:szCs w:val="18"/>
        </w:rPr>
        <w:t xml:space="preserve"> </w:t>
      </w:r>
      <w:r w:rsidRPr="007103E1">
        <w:rPr>
          <w:rFonts w:ascii="Times New Roman" w:hAnsi="Times New Roman"/>
          <w:sz w:val="18"/>
          <w:szCs w:val="18"/>
        </w:rPr>
        <w:t>указаны</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3"/>
          <w:sz w:val="18"/>
          <w:szCs w:val="18"/>
        </w:rPr>
        <w:t xml:space="preserve"> </w:t>
      </w:r>
      <w:r w:rsidRPr="007103E1">
        <w:rPr>
          <w:rFonts w:ascii="Times New Roman" w:hAnsi="Times New Roman"/>
          <w:sz w:val="18"/>
          <w:szCs w:val="18"/>
        </w:rPr>
        <w:t>пункте</w:t>
      </w:r>
      <w:r w:rsidRPr="007103E1">
        <w:rPr>
          <w:rFonts w:ascii="Times New Roman" w:hAnsi="Times New Roman"/>
          <w:spacing w:val="-1"/>
          <w:sz w:val="18"/>
          <w:szCs w:val="18"/>
        </w:rPr>
        <w:t xml:space="preserve"> </w:t>
      </w:r>
      <w:r w:rsidRPr="007103E1">
        <w:rPr>
          <w:rFonts w:ascii="Times New Roman" w:hAnsi="Times New Roman"/>
          <w:sz w:val="18"/>
          <w:szCs w:val="18"/>
        </w:rPr>
        <w:t>2.14</w:t>
      </w:r>
      <w:r w:rsidRPr="007103E1">
        <w:rPr>
          <w:rFonts w:ascii="Times New Roman" w:hAnsi="Times New Roman"/>
          <w:spacing w:val="-4"/>
          <w:sz w:val="18"/>
          <w:szCs w:val="18"/>
        </w:rPr>
        <w:t xml:space="preserve"> </w:t>
      </w:r>
      <w:r w:rsidRPr="007103E1">
        <w:rPr>
          <w:rFonts w:ascii="Times New Roman" w:hAnsi="Times New Roman"/>
          <w:sz w:val="18"/>
          <w:szCs w:val="18"/>
        </w:rPr>
        <w:t>настоящего</w:t>
      </w:r>
      <w:r w:rsidRPr="007103E1">
        <w:rPr>
          <w:rFonts w:ascii="Times New Roman" w:hAnsi="Times New Roman"/>
          <w:spacing w:val="-1"/>
          <w:sz w:val="18"/>
          <w:szCs w:val="18"/>
        </w:rPr>
        <w:t xml:space="preserve"> </w:t>
      </w:r>
      <w:r w:rsidRPr="007103E1">
        <w:rPr>
          <w:rFonts w:ascii="Times New Roman" w:hAnsi="Times New Roman"/>
          <w:sz w:val="18"/>
          <w:szCs w:val="18"/>
        </w:rPr>
        <w:t>Административного</w:t>
      </w:r>
      <w:r w:rsidRPr="007103E1">
        <w:rPr>
          <w:rFonts w:ascii="Times New Roman" w:hAnsi="Times New Roman"/>
          <w:spacing w:val="-3"/>
          <w:sz w:val="18"/>
          <w:szCs w:val="18"/>
        </w:rPr>
        <w:t xml:space="preserve"> </w:t>
      </w:r>
      <w:r w:rsidRPr="007103E1">
        <w:rPr>
          <w:rFonts w:ascii="Times New Roman" w:hAnsi="Times New Roman"/>
          <w:sz w:val="18"/>
          <w:szCs w:val="18"/>
        </w:rPr>
        <w:t>регламента.</w:t>
      </w:r>
    </w:p>
    <w:p w:rsidR="007103E1" w:rsidRPr="007103E1" w:rsidRDefault="007103E1" w:rsidP="00197A91">
      <w:pPr>
        <w:pStyle w:val="a8"/>
        <w:widowControl w:val="0"/>
        <w:numPr>
          <w:ilvl w:val="1"/>
          <w:numId w:val="27"/>
        </w:numPr>
        <w:tabs>
          <w:tab w:val="left" w:pos="1665"/>
        </w:tabs>
        <w:autoSpaceDE w:val="0"/>
        <w:autoSpaceDN w:val="0"/>
        <w:ind w:right="533" w:firstLine="708"/>
        <w:contextualSpacing w:val="0"/>
        <w:jc w:val="both"/>
        <w:rPr>
          <w:rFonts w:ascii="Times New Roman" w:hAnsi="Times New Roman"/>
          <w:sz w:val="18"/>
          <w:szCs w:val="18"/>
        </w:rPr>
      </w:pPr>
      <w:r w:rsidRPr="007103E1">
        <w:rPr>
          <w:rFonts w:ascii="Times New Roman" w:hAnsi="Times New Roman"/>
          <w:sz w:val="18"/>
          <w:szCs w:val="18"/>
        </w:rPr>
        <w:t>Исправление</w:t>
      </w:r>
      <w:r w:rsidRPr="007103E1">
        <w:rPr>
          <w:rFonts w:ascii="Times New Roman" w:hAnsi="Times New Roman"/>
          <w:spacing w:val="1"/>
          <w:sz w:val="18"/>
          <w:szCs w:val="18"/>
        </w:rPr>
        <w:t xml:space="preserve"> </w:t>
      </w:r>
      <w:r w:rsidRPr="007103E1">
        <w:rPr>
          <w:rFonts w:ascii="Times New Roman" w:hAnsi="Times New Roman"/>
          <w:sz w:val="18"/>
          <w:szCs w:val="18"/>
        </w:rPr>
        <w:t>допущенных</w:t>
      </w:r>
      <w:r w:rsidRPr="007103E1">
        <w:rPr>
          <w:rFonts w:ascii="Times New Roman" w:hAnsi="Times New Roman"/>
          <w:spacing w:val="1"/>
          <w:sz w:val="18"/>
          <w:szCs w:val="18"/>
        </w:rPr>
        <w:t xml:space="preserve"> </w:t>
      </w:r>
      <w:r w:rsidRPr="007103E1">
        <w:rPr>
          <w:rFonts w:ascii="Times New Roman" w:hAnsi="Times New Roman"/>
          <w:sz w:val="18"/>
          <w:szCs w:val="18"/>
        </w:rPr>
        <w:t>опечаток</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ошибок</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выданных</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результате</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71"/>
          <w:sz w:val="18"/>
          <w:szCs w:val="18"/>
        </w:rPr>
        <w:t xml:space="preserve"> </w:t>
      </w:r>
      <w:r w:rsidRPr="007103E1">
        <w:rPr>
          <w:rFonts w:ascii="Times New Roman" w:hAnsi="Times New Roman"/>
          <w:sz w:val="18"/>
          <w:szCs w:val="18"/>
        </w:rPr>
        <w:t>услуги</w:t>
      </w:r>
      <w:r w:rsidRPr="007103E1">
        <w:rPr>
          <w:rFonts w:ascii="Times New Roman" w:hAnsi="Times New Roman"/>
          <w:spacing w:val="-67"/>
          <w:sz w:val="18"/>
          <w:szCs w:val="18"/>
        </w:rPr>
        <w:t xml:space="preserve"> </w:t>
      </w:r>
      <w:r w:rsidRPr="007103E1">
        <w:rPr>
          <w:rFonts w:ascii="Times New Roman" w:hAnsi="Times New Roman"/>
          <w:sz w:val="18"/>
          <w:szCs w:val="18"/>
        </w:rPr>
        <w:t>документах</w:t>
      </w:r>
      <w:r w:rsidRPr="007103E1">
        <w:rPr>
          <w:rFonts w:ascii="Times New Roman" w:hAnsi="Times New Roman"/>
          <w:spacing w:val="-4"/>
          <w:sz w:val="18"/>
          <w:szCs w:val="18"/>
        </w:rPr>
        <w:t xml:space="preserve"> </w:t>
      </w:r>
      <w:r w:rsidRPr="007103E1">
        <w:rPr>
          <w:rFonts w:ascii="Times New Roman" w:hAnsi="Times New Roman"/>
          <w:sz w:val="18"/>
          <w:szCs w:val="18"/>
        </w:rPr>
        <w:t>осуществляется в</w:t>
      </w:r>
      <w:r w:rsidRPr="007103E1">
        <w:rPr>
          <w:rFonts w:ascii="Times New Roman" w:hAnsi="Times New Roman"/>
          <w:spacing w:val="-1"/>
          <w:sz w:val="18"/>
          <w:szCs w:val="18"/>
        </w:rPr>
        <w:t xml:space="preserve"> </w:t>
      </w:r>
      <w:r w:rsidRPr="007103E1">
        <w:rPr>
          <w:rFonts w:ascii="Times New Roman" w:hAnsi="Times New Roman"/>
          <w:sz w:val="18"/>
          <w:szCs w:val="18"/>
        </w:rPr>
        <w:t>следующем порядке:</w:t>
      </w:r>
    </w:p>
    <w:p w:rsidR="007103E1" w:rsidRPr="007103E1" w:rsidRDefault="007103E1" w:rsidP="007103E1">
      <w:pPr>
        <w:pStyle w:val="a8"/>
        <w:tabs>
          <w:tab w:val="left" w:pos="1815"/>
        </w:tabs>
        <w:ind w:right="534" w:firstLine="679"/>
        <w:rPr>
          <w:rFonts w:ascii="Times New Roman" w:hAnsi="Times New Roman"/>
          <w:sz w:val="18"/>
          <w:szCs w:val="18"/>
        </w:rPr>
      </w:pPr>
      <w:r w:rsidRPr="007103E1">
        <w:rPr>
          <w:rFonts w:ascii="Times New Roman" w:hAnsi="Times New Roman"/>
          <w:sz w:val="18"/>
          <w:szCs w:val="18"/>
        </w:rPr>
        <w:t>3.12.1. Заявитель</w:t>
      </w:r>
      <w:r w:rsidRPr="007103E1">
        <w:rPr>
          <w:rFonts w:ascii="Times New Roman" w:hAnsi="Times New Roman"/>
          <w:spacing w:val="1"/>
          <w:sz w:val="18"/>
          <w:szCs w:val="18"/>
        </w:rPr>
        <w:t xml:space="preserve"> </w:t>
      </w:r>
      <w:r w:rsidRPr="007103E1">
        <w:rPr>
          <w:rFonts w:ascii="Times New Roman" w:hAnsi="Times New Roman"/>
          <w:sz w:val="18"/>
          <w:szCs w:val="18"/>
        </w:rPr>
        <w:t>при</w:t>
      </w:r>
      <w:r w:rsidRPr="007103E1">
        <w:rPr>
          <w:rFonts w:ascii="Times New Roman" w:hAnsi="Times New Roman"/>
          <w:spacing w:val="1"/>
          <w:sz w:val="18"/>
          <w:szCs w:val="18"/>
        </w:rPr>
        <w:t xml:space="preserve"> </w:t>
      </w:r>
      <w:r w:rsidRPr="007103E1">
        <w:rPr>
          <w:rFonts w:ascii="Times New Roman" w:hAnsi="Times New Roman"/>
          <w:sz w:val="18"/>
          <w:szCs w:val="18"/>
        </w:rPr>
        <w:t>обнаружении</w:t>
      </w:r>
      <w:r w:rsidRPr="007103E1">
        <w:rPr>
          <w:rFonts w:ascii="Times New Roman" w:hAnsi="Times New Roman"/>
          <w:spacing w:val="1"/>
          <w:sz w:val="18"/>
          <w:szCs w:val="18"/>
        </w:rPr>
        <w:t xml:space="preserve"> </w:t>
      </w:r>
      <w:r w:rsidRPr="007103E1">
        <w:rPr>
          <w:rFonts w:ascii="Times New Roman" w:hAnsi="Times New Roman"/>
          <w:sz w:val="18"/>
          <w:szCs w:val="18"/>
        </w:rPr>
        <w:t>опечаток</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ошибок</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документах,</w:t>
      </w:r>
      <w:r w:rsidRPr="007103E1">
        <w:rPr>
          <w:rFonts w:ascii="Times New Roman" w:hAnsi="Times New Roman"/>
          <w:spacing w:val="1"/>
          <w:sz w:val="18"/>
          <w:szCs w:val="18"/>
        </w:rPr>
        <w:t xml:space="preserve"> </w:t>
      </w:r>
      <w:r w:rsidRPr="007103E1">
        <w:rPr>
          <w:rFonts w:ascii="Times New Roman" w:hAnsi="Times New Roman"/>
          <w:sz w:val="18"/>
          <w:szCs w:val="18"/>
        </w:rPr>
        <w:t>выданных</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результате</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обращается</w:t>
      </w:r>
      <w:r w:rsidRPr="007103E1">
        <w:rPr>
          <w:rFonts w:ascii="Times New Roman" w:hAnsi="Times New Roman"/>
          <w:spacing w:val="1"/>
          <w:sz w:val="18"/>
          <w:szCs w:val="18"/>
        </w:rPr>
        <w:t xml:space="preserve"> </w:t>
      </w:r>
      <w:r w:rsidRPr="007103E1">
        <w:rPr>
          <w:rFonts w:ascii="Times New Roman" w:hAnsi="Times New Roman"/>
          <w:sz w:val="18"/>
          <w:szCs w:val="18"/>
        </w:rPr>
        <w:t>лично</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Уполномоченный</w:t>
      </w:r>
      <w:r w:rsidRPr="007103E1">
        <w:rPr>
          <w:rFonts w:ascii="Times New Roman" w:hAnsi="Times New Roman"/>
          <w:spacing w:val="1"/>
          <w:sz w:val="18"/>
          <w:szCs w:val="18"/>
        </w:rPr>
        <w:t xml:space="preserve"> </w:t>
      </w:r>
      <w:r w:rsidRPr="007103E1">
        <w:rPr>
          <w:rFonts w:ascii="Times New Roman" w:hAnsi="Times New Roman"/>
          <w:sz w:val="18"/>
          <w:szCs w:val="18"/>
        </w:rPr>
        <w:t>орган</w:t>
      </w:r>
      <w:r w:rsidRPr="007103E1">
        <w:rPr>
          <w:rFonts w:ascii="Times New Roman" w:hAnsi="Times New Roman"/>
          <w:spacing w:val="1"/>
          <w:sz w:val="18"/>
          <w:szCs w:val="18"/>
        </w:rPr>
        <w:t xml:space="preserve"> </w:t>
      </w:r>
      <w:r w:rsidRPr="007103E1">
        <w:rPr>
          <w:rFonts w:ascii="Times New Roman" w:hAnsi="Times New Roman"/>
          <w:sz w:val="18"/>
          <w:szCs w:val="18"/>
        </w:rPr>
        <w:t>с</w:t>
      </w:r>
      <w:r w:rsidRPr="007103E1">
        <w:rPr>
          <w:rFonts w:ascii="Times New Roman" w:hAnsi="Times New Roman"/>
          <w:spacing w:val="1"/>
          <w:sz w:val="18"/>
          <w:szCs w:val="18"/>
        </w:rPr>
        <w:t xml:space="preserve"> </w:t>
      </w:r>
      <w:r w:rsidRPr="007103E1">
        <w:rPr>
          <w:rFonts w:ascii="Times New Roman" w:hAnsi="Times New Roman"/>
          <w:sz w:val="18"/>
          <w:szCs w:val="18"/>
        </w:rPr>
        <w:t>заявлением</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необходимости исправления опечаток и ошибок, в котором содержится указание</w:t>
      </w:r>
      <w:r w:rsidRPr="007103E1">
        <w:rPr>
          <w:rFonts w:ascii="Times New Roman" w:hAnsi="Times New Roman"/>
          <w:spacing w:val="-67"/>
          <w:sz w:val="18"/>
          <w:szCs w:val="18"/>
        </w:rPr>
        <w:t xml:space="preserve"> </w:t>
      </w:r>
      <w:r w:rsidRPr="007103E1">
        <w:rPr>
          <w:rFonts w:ascii="Times New Roman" w:hAnsi="Times New Roman"/>
          <w:sz w:val="18"/>
          <w:szCs w:val="18"/>
        </w:rPr>
        <w:t>на</w:t>
      </w:r>
      <w:r w:rsidRPr="007103E1">
        <w:rPr>
          <w:rFonts w:ascii="Times New Roman" w:hAnsi="Times New Roman"/>
          <w:spacing w:val="-1"/>
          <w:sz w:val="18"/>
          <w:szCs w:val="18"/>
        </w:rPr>
        <w:t xml:space="preserve"> </w:t>
      </w:r>
      <w:r w:rsidRPr="007103E1">
        <w:rPr>
          <w:rFonts w:ascii="Times New Roman" w:hAnsi="Times New Roman"/>
          <w:sz w:val="18"/>
          <w:szCs w:val="18"/>
        </w:rPr>
        <w:t>их</w:t>
      </w:r>
      <w:r w:rsidRPr="007103E1">
        <w:rPr>
          <w:rFonts w:ascii="Times New Roman" w:hAnsi="Times New Roman"/>
          <w:spacing w:val="1"/>
          <w:sz w:val="18"/>
          <w:szCs w:val="18"/>
        </w:rPr>
        <w:t xml:space="preserve"> </w:t>
      </w:r>
      <w:r w:rsidRPr="007103E1">
        <w:rPr>
          <w:rFonts w:ascii="Times New Roman" w:hAnsi="Times New Roman"/>
          <w:sz w:val="18"/>
          <w:szCs w:val="18"/>
        </w:rPr>
        <w:t>описание.</w:t>
      </w:r>
    </w:p>
    <w:p w:rsidR="007103E1" w:rsidRPr="007103E1" w:rsidRDefault="007103E1" w:rsidP="007103E1">
      <w:pPr>
        <w:pStyle w:val="a8"/>
        <w:tabs>
          <w:tab w:val="left" w:pos="1801"/>
        </w:tabs>
        <w:ind w:right="528" w:firstLine="679"/>
        <w:rPr>
          <w:rFonts w:ascii="Times New Roman" w:hAnsi="Times New Roman"/>
          <w:sz w:val="18"/>
          <w:szCs w:val="18"/>
        </w:rPr>
      </w:pPr>
      <w:r w:rsidRPr="007103E1">
        <w:rPr>
          <w:rFonts w:ascii="Times New Roman" w:hAnsi="Times New Roman"/>
          <w:sz w:val="18"/>
          <w:szCs w:val="18"/>
        </w:rPr>
        <w:t>3.12.2. Уполномоченный</w:t>
      </w:r>
      <w:r w:rsidRPr="007103E1">
        <w:rPr>
          <w:rFonts w:ascii="Times New Roman" w:hAnsi="Times New Roman"/>
          <w:spacing w:val="1"/>
          <w:sz w:val="18"/>
          <w:szCs w:val="18"/>
        </w:rPr>
        <w:t xml:space="preserve"> </w:t>
      </w:r>
      <w:r w:rsidRPr="007103E1">
        <w:rPr>
          <w:rFonts w:ascii="Times New Roman" w:hAnsi="Times New Roman"/>
          <w:sz w:val="18"/>
          <w:szCs w:val="18"/>
        </w:rPr>
        <w:t>орган</w:t>
      </w:r>
      <w:r w:rsidRPr="007103E1">
        <w:rPr>
          <w:rFonts w:ascii="Times New Roman" w:hAnsi="Times New Roman"/>
          <w:spacing w:val="1"/>
          <w:sz w:val="18"/>
          <w:szCs w:val="18"/>
        </w:rPr>
        <w:t xml:space="preserve"> </w:t>
      </w:r>
      <w:r w:rsidRPr="007103E1">
        <w:rPr>
          <w:rFonts w:ascii="Times New Roman" w:hAnsi="Times New Roman"/>
          <w:sz w:val="18"/>
          <w:szCs w:val="18"/>
        </w:rPr>
        <w:t>при</w:t>
      </w:r>
      <w:r w:rsidRPr="007103E1">
        <w:rPr>
          <w:rFonts w:ascii="Times New Roman" w:hAnsi="Times New Roman"/>
          <w:spacing w:val="1"/>
          <w:sz w:val="18"/>
          <w:szCs w:val="18"/>
        </w:rPr>
        <w:t xml:space="preserve"> </w:t>
      </w:r>
      <w:r w:rsidRPr="007103E1">
        <w:rPr>
          <w:rFonts w:ascii="Times New Roman" w:hAnsi="Times New Roman"/>
          <w:sz w:val="18"/>
          <w:szCs w:val="18"/>
        </w:rPr>
        <w:t>получении</w:t>
      </w:r>
      <w:r w:rsidRPr="007103E1">
        <w:rPr>
          <w:rFonts w:ascii="Times New Roman" w:hAnsi="Times New Roman"/>
          <w:spacing w:val="1"/>
          <w:sz w:val="18"/>
          <w:szCs w:val="18"/>
        </w:rPr>
        <w:t xml:space="preserve"> </w:t>
      </w:r>
      <w:r w:rsidRPr="007103E1">
        <w:rPr>
          <w:rFonts w:ascii="Times New Roman" w:hAnsi="Times New Roman"/>
          <w:sz w:val="18"/>
          <w:szCs w:val="18"/>
        </w:rPr>
        <w:t>заявления,</w:t>
      </w:r>
      <w:r w:rsidRPr="007103E1">
        <w:rPr>
          <w:rFonts w:ascii="Times New Roman" w:hAnsi="Times New Roman"/>
          <w:spacing w:val="1"/>
          <w:sz w:val="18"/>
          <w:szCs w:val="18"/>
        </w:rPr>
        <w:t xml:space="preserve"> </w:t>
      </w:r>
      <w:r w:rsidRPr="007103E1">
        <w:rPr>
          <w:rFonts w:ascii="Times New Roman" w:hAnsi="Times New Roman"/>
          <w:sz w:val="18"/>
          <w:szCs w:val="18"/>
        </w:rPr>
        <w:t>указанного</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67"/>
          <w:sz w:val="18"/>
          <w:szCs w:val="18"/>
        </w:rPr>
        <w:t xml:space="preserve"> </w:t>
      </w:r>
      <w:r w:rsidRPr="007103E1">
        <w:rPr>
          <w:rFonts w:ascii="Times New Roman" w:hAnsi="Times New Roman"/>
          <w:sz w:val="18"/>
          <w:szCs w:val="18"/>
        </w:rPr>
        <w:t>подпункте</w:t>
      </w:r>
      <w:r w:rsidRPr="007103E1">
        <w:rPr>
          <w:rFonts w:ascii="Times New Roman" w:hAnsi="Times New Roman"/>
          <w:spacing w:val="1"/>
          <w:sz w:val="18"/>
          <w:szCs w:val="18"/>
        </w:rPr>
        <w:t xml:space="preserve"> </w:t>
      </w:r>
      <w:r w:rsidRPr="007103E1">
        <w:rPr>
          <w:rFonts w:ascii="Times New Roman" w:hAnsi="Times New Roman"/>
          <w:sz w:val="18"/>
          <w:szCs w:val="18"/>
        </w:rPr>
        <w:t>3.12.1</w:t>
      </w:r>
      <w:r w:rsidRPr="007103E1">
        <w:rPr>
          <w:rFonts w:ascii="Times New Roman" w:hAnsi="Times New Roman"/>
          <w:spacing w:val="1"/>
          <w:sz w:val="18"/>
          <w:szCs w:val="18"/>
        </w:rPr>
        <w:t xml:space="preserve"> </w:t>
      </w:r>
      <w:r w:rsidRPr="007103E1">
        <w:rPr>
          <w:rFonts w:ascii="Times New Roman" w:hAnsi="Times New Roman"/>
          <w:sz w:val="18"/>
          <w:szCs w:val="18"/>
        </w:rPr>
        <w:t>пункта</w:t>
      </w:r>
      <w:r w:rsidRPr="007103E1">
        <w:rPr>
          <w:rFonts w:ascii="Times New Roman" w:hAnsi="Times New Roman"/>
          <w:spacing w:val="1"/>
          <w:sz w:val="18"/>
          <w:szCs w:val="18"/>
        </w:rPr>
        <w:t xml:space="preserve"> </w:t>
      </w:r>
      <w:r w:rsidRPr="007103E1">
        <w:rPr>
          <w:rFonts w:ascii="Times New Roman" w:hAnsi="Times New Roman"/>
          <w:sz w:val="18"/>
          <w:szCs w:val="18"/>
        </w:rPr>
        <w:t>3.12</w:t>
      </w:r>
      <w:r w:rsidRPr="007103E1">
        <w:rPr>
          <w:rFonts w:ascii="Times New Roman" w:hAnsi="Times New Roman"/>
          <w:spacing w:val="1"/>
          <w:sz w:val="18"/>
          <w:szCs w:val="18"/>
        </w:rPr>
        <w:t xml:space="preserve"> </w:t>
      </w:r>
      <w:r w:rsidRPr="007103E1">
        <w:rPr>
          <w:rFonts w:ascii="Times New Roman" w:hAnsi="Times New Roman"/>
          <w:sz w:val="18"/>
          <w:szCs w:val="18"/>
        </w:rPr>
        <w:t>настоящего</w:t>
      </w:r>
      <w:r w:rsidRPr="007103E1">
        <w:rPr>
          <w:rFonts w:ascii="Times New Roman" w:hAnsi="Times New Roman"/>
          <w:spacing w:val="1"/>
          <w:sz w:val="18"/>
          <w:szCs w:val="18"/>
        </w:rPr>
        <w:t xml:space="preserve"> </w:t>
      </w:r>
      <w:r w:rsidRPr="007103E1">
        <w:rPr>
          <w:rFonts w:ascii="Times New Roman" w:hAnsi="Times New Roman"/>
          <w:sz w:val="18"/>
          <w:szCs w:val="18"/>
        </w:rPr>
        <w:t>подраздела,</w:t>
      </w:r>
      <w:r w:rsidRPr="007103E1">
        <w:rPr>
          <w:rFonts w:ascii="Times New Roman" w:hAnsi="Times New Roman"/>
          <w:spacing w:val="1"/>
          <w:sz w:val="18"/>
          <w:szCs w:val="18"/>
        </w:rPr>
        <w:t xml:space="preserve"> </w:t>
      </w:r>
      <w:r w:rsidRPr="007103E1">
        <w:rPr>
          <w:rFonts w:ascii="Times New Roman" w:hAnsi="Times New Roman"/>
          <w:sz w:val="18"/>
          <w:szCs w:val="18"/>
        </w:rPr>
        <w:t>рассматривает</w:t>
      </w:r>
      <w:r w:rsidRPr="007103E1">
        <w:rPr>
          <w:rFonts w:ascii="Times New Roman" w:hAnsi="Times New Roman"/>
          <w:spacing w:val="1"/>
          <w:sz w:val="18"/>
          <w:szCs w:val="18"/>
        </w:rPr>
        <w:t xml:space="preserve"> </w:t>
      </w:r>
      <w:r w:rsidRPr="007103E1">
        <w:rPr>
          <w:rFonts w:ascii="Times New Roman" w:hAnsi="Times New Roman"/>
          <w:sz w:val="18"/>
          <w:szCs w:val="18"/>
        </w:rPr>
        <w:t>необходимость внесения соответствующих изменений в документы, являющиеся</w:t>
      </w:r>
      <w:r w:rsidRPr="007103E1">
        <w:rPr>
          <w:rFonts w:ascii="Times New Roman" w:hAnsi="Times New Roman"/>
          <w:spacing w:val="-67"/>
          <w:sz w:val="18"/>
          <w:szCs w:val="18"/>
        </w:rPr>
        <w:t xml:space="preserve"> </w:t>
      </w:r>
      <w:r w:rsidRPr="007103E1">
        <w:rPr>
          <w:rFonts w:ascii="Times New Roman" w:hAnsi="Times New Roman"/>
          <w:sz w:val="18"/>
          <w:szCs w:val="18"/>
        </w:rPr>
        <w:t>результатом</w:t>
      </w:r>
      <w:r w:rsidRPr="007103E1">
        <w:rPr>
          <w:rFonts w:ascii="Times New Roman" w:hAnsi="Times New Roman"/>
          <w:spacing w:val="-2"/>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2"/>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2"/>
          <w:sz w:val="18"/>
          <w:szCs w:val="18"/>
        </w:rPr>
        <w:t xml:space="preserve"> </w:t>
      </w:r>
      <w:r w:rsidRPr="007103E1">
        <w:rPr>
          <w:rFonts w:ascii="Times New Roman" w:hAnsi="Times New Roman"/>
          <w:sz w:val="18"/>
          <w:szCs w:val="18"/>
        </w:rPr>
        <w:t>услуги.</w:t>
      </w:r>
    </w:p>
    <w:p w:rsidR="007103E1" w:rsidRPr="007103E1" w:rsidRDefault="007103E1" w:rsidP="007103E1">
      <w:pPr>
        <w:pStyle w:val="a8"/>
        <w:tabs>
          <w:tab w:val="left" w:pos="1871"/>
        </w:tabs>
        <w:ind w:right="528" w:firstLine="679"/>
        <w:rPr>
          <w:rFonts w:ascii="Times New Roman" w:hAnsi="Times New Roman"/>
          <w:sz w:val="18"/>
          <w:szCs w:val="18"/>
        </w:rPr>
      </w:pPr>
      <w:r w:rsidRPr="007103E1">
        <w:rPr>
          <w:rFonts w:ascii="Times New Roman" w:hAnsi="Times New Roman"/>
          <w:sz w:val="18"/>
          <w:szCs w:val="18"/>
        </w:rPr>
        <w:t>3.12.3. Уполномоченный</w:t>
      </w:r>
      <w:r w:rsidRPr="007103E1">
        <w:rPr>
          <w:rFonts w:ascii="Times New Roman" w:hAnsi="Times New Roman"/>
          <w:spacing w:val="1"/>
          <w:sz w:val="18"/>
          <w:szCs w:val="18"/>
        </w:rPr>
        <w:t xml:space="preserve"> </w:t>
      </w:r>
      <w:r w:rsidRPr="007103E1">
        <w:rPr>
          <w:rFonts w:ascii="Times New Roman" w:hAnsi="Times New Roman"/>
          <w:sz w:val="18"/>
          <w:szCs w:val="18"/>
        </w:rPr>
        <w:t>орган</w:t>
      </w:r>
      <w:r w:rsidRPr="007103E1">
        <w:rPr>
          <w:rFonts w:ascii="Times New Roman" w:hAnsi="Times New Roman"/>
          <w:spacing w:val="1"/>
          <w:sz w:val="18"/>
          <w:szCs w:val="18"/>
        </w:rPr>
        <w:t xml:space="preserve"> </w:t>
      </w:r>
      <w:r w:rsidRPr="007103E1">
        <w:rPr>
          <w:rFonts w:ascii="Times New Roman" w:hAnsi="Times New Roman"/>
          <w:sz w:val="18"/>
          <w:szCs w:val="18"/>
        </w:rPr>
        <w:t>обеспечивает</w:t>
      </w:r>
      <w:r w:rsidRPr="007103E1">
        <w:rPr>
          <w:rFonts w:ascii="Times New Roman" w:hAnsi="Times New Roman"/>
          <w:spacing w:val="1"/>
          <w:sz w:val="18"/>
          <w:szCs w:val="18"/>
        </w:rPr>
        <w:t xml:space="preserve"> </w:t>
      </w:r>
      <w:r w:rsidRPr="007103E1">
        <w:rPr>
          <w:rFonts w:ascii="Times New Roman" w:hAnsi="Times New Roman"/>
          <w:sz w:val="18"/>
          <w:szCs w:val="18"/>
        </w:rPr>
        <w:t>устранение</w:t>
      </w:r>
      <w:r w:rsidRPr="007103E1">
        <w:rPr>
          <w:rFonts w:ascii="Times New Roman" w:hAnsi="Times New Roman"/>
          <w:spacing w:val="1"/>
          <w:sz w:val="18"/>
          <w:szCs w:val="18"/>
        </w:rPr>
        <w:t xml:space="preserve"> </w:t>
      </w:r>
      <w:r w:rsidRPr="007103E1">
        <w:rPr>
          <w:rFonts w:ascii="Times New Roman" w:hAnsi="Times New Roman"/>
          <w:sz w:val="18"/>
          <w:szCs w:val="18"/>
        </w:rPr>
        <w:t>опечаток</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67"/>
          <w:sz w:val="18"/>
          <w:szCs w:val="18"/>
        </w:rPr>
        <w:t xml:space="preserve"> </w:t>
      </w:r>
      <w:r w:rsidRPr="007103E1">
        <w:rPr>
          <w:rFonts w:ascii="Times New Roman" w:hAnsi="Times New Roman"/>
          <w:sz w:val="18"/>
          <w:szCs w:val="18"/>
        </w:rPr>
        <w:t>ошибок</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документах,</w:t>
      </w:r>
      <w:r w:rsidRPr="007103E1">
        <w:rPr>
          <w:rFonts w:ascii="Times New Roman" w:hAnsi="Times New Roman"/>
          <w:spacing w:val="1"/>
          <w:sz w:val="18"/>
          <w:szCs w:val="18"/>
        </w:rPr>
        <w:t xml:space="preserve"> </w:t>
      </w:r>
      <w:r w:rsidRPr="007103E1">
        <w:rPr>
          <w:rFonts w:ascii="Times New Roman" w:hAnsi="Times New Roman"/>
          <w:sz w:val="18"/>
          <w:szCs w:val="18"/>
        </w:rPr>
        <w:t>являющихся</w:t>
      </w:r>
      <w:r w:rsidRPr="007103E1">
        <w:rPr>
          <w:rFonts w:ascii="Times New Roman" w:hAnsi="Times New Roman"/>
          <w:spacing w:val="1"/>
          <w:sz w:val="18"/>
          <w:szCs w:val="18"/>
        </w:rPr>
        <w:t xml:space="preserve"> </w:t>
      </w:r>
      <w:r w:rsidRPr="007103E1">
        <w:rPr>
          <w:rFonts w:ascii="Times New Roman" w:hAnsi="Times New Roman"/>
          <w:sz w:val="18"/>
          <w:szCs w:val="18"/>
        </w:rPr>
        <w:t>результатом</w:t>
      </w:r>
      <w:r w:rsidRPr="007103E1">
        <w:rPr>
          <w:rFonts w:ascii="Times New Roman" w:hAnsi="Times New Roman"/>
          <w:spacing w:val="7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 услуги.</w:t>
      </w:r>
    </w:p>
    <w:p w:rsidR="007103E1" w:rsidRPr="007103E1" w:rsidRDefault="007103E1" w:rsidP="007103E1">
      <w:pPr>
        <w:pStyle w:val="a8"/>
        <w:tabs>
          <w:tab w:val="left" w:pos="1736"/>
        </w:tabs>
        <w:ind w:right="537" w:firstLine="679"/>
        <w:rPr>
          <w:rFonts w:ascii="Times New Roman" w:hAnsi="Times New Roman"/>
          <w:sz w:val="18"/>
          <w:szCs w:val="18"/>
        </w:rPr>
      </w:pPr>
      <w:r w:rsidRPr="007103E1">
        <w:rPr>
          <w:rFonts w:ascii="Times New Roman" w:hAnsi="Times New Roman"/>
          <w:sz w:val="18"/>
          <w:szCs w:val="18"/>
        </w:rPr>
        <w:t>3.12.4. Срок устранения опечаток и ошибок не должен превышать 3 (трех)</w:t>
      </w:r>
      <w:r w:rsidRPr="007103E1">
        <w:rPr>
          <w:rFonts w:ascii="Times New Roman" w:hAnsi="Times New Roman"/>
          <w:spacing w:val="1"/>
          <w:sz w:val="18"/>
          <w:szCs w:val="18"/>
        </w:rPr>
        <w:t xml:space="preserve"> </w:t>
      </w:r>
      <w:r w:rsidRPr="007103E1">
        <w:rPr>
          <w:rFonts w:ascii="Times New Roman" w:hAnsi="Times New Roman"/>
          <w:sz w:val="18"/>
          <w:szCs w:val="18"/>
        </w:rPr>
        <w:t>рабочих</w:t>
      </w:r>
      <w:r w:rsidRPr="007103E1">
        <w:rPr>
          <w:rFonts w:ascii="Times New Roman" w:hAnsi="Times New Roman"/>
          <w:spacing w:val="1"/>
          <w:sz w:val="18"/>
          <w:szCs w:val="18"/>
        </w:rPr>
        <w:t xml:space="preserve"> </w:t>
      </w:r>
      <w:r w:rsidRPr="007103E1">
        <w:rPr>
          <w:rFonts w:ascii="Times New Roman" w:hAnsi="Times New Roman"/>
          <w:sz w:val="18"/>
          <w:szCs w:val="18"/>
        </w:rPr>
        <w:t>дней</w:t>
      </w:r>
      <w:r w:rsidRPr="007103E1">
        <w:rPr>
          <w:rFonts w:ascii="Times New Roman" w:hAnsi="Times New Roman"/>
          <w:spacing w:val="1"/>
          <w:sz w:val="18"/>
          <w:szCs w:val="18"/>
        </w:rPr>
        <w:t xml:space="preserve"> </w:t>
      </w:r>
      <w:proofErr w:type="gramStart"/>
      <w:r w:rsidRPr="007103E1">
        <w:rPr>
          <w:rFonts w:ascii="Times New Roman" w:hAnsi="Times New Roman"/>
          <w:sz w:val="18"/>
          <w:szCs w:val="18"/>
        </w:rPr>
        <w:t>с</w:t>
      </w:r>
      <w:r w:rsidRPr="007103E1">
        <w:rPr>
          <w:rFonts w:ascii="Times New Roman" w:hAnsi="Times New Roman"/>
          <w:spacing w:val="1"/>
          <w:sz w:val="18"/>
          <w:szCs w:val="18"/>
        </w:rPr>
        <w:t xml:space="preserve"> </w:t>
      </w:r>
      <w:r w:rsidRPr="007103E1">
        <w:rPr>
          <w:rFonts w:ascii="Times New Roman" w:hAnsi="Times New Roman"/>
          <w:sz w:val="18"/>
          <w:szCs w:val="18"/>
        </w:rPr>
        <w:t>даты</w:t>
      </w:r>
      <w:r w:rsidRPr="007103E1">
        <w:rPr>
          <w:rFonts w:ascii="Times New Roman" w:hAnsi="Times New Roman"/>
          <w:spacing w:val="1"/>
          <w:sz w:val="18"/>
          <w:szCs w:val="18"/>
        </w:rPr>
        <w:t xml:space="preserve"> </w:t>
      </w:r>
      <w:r w:rsidRPr="007103E1">
        <w:rPr>
          <w:rFonts w:ascii="Times New Roman" w:hAnsi="Times New Roman"/>
          <w:sz w:val="18"/>
          <w:szCs w:val="18"/>
        </w:rPr>
        <w:t>регистрации</w:t>
      </w:r>
      <w:proofErr w:type="gramEnd"/>
      <w:r w:rsidRPr="007103E1">
        <w:rPr>
          <w:rFonts w:ascii="Times New Roman" w:hAnsi="Times New Roman"/>
          <w:spacing w:val="1"/>
          <w:sz w:val="18"/>
          <w:szCs w:val="18"/>
        </w:rPr>
        <w:t xml:space="preserve"> </w:t>
      </w:r>
      <w:r w:rsidRPr="007103E1">
        <w:rPr>
          <w:rFonts w:ascii="Times New Roman" w:hAnsi="Times New Roman"/>
          <w:sz w:val="18"/>
          <w:szCs w:val="18"/>
        </w:rPr>
        <w:t>заявления,</w:t>
      </w:r>
      <w:r w:rsidRPr="007103E1">
        <w:rPr>
          <w:rFonts w:ascii="Times New Roman" w:hAnsi="Times New Roman"/>
          <w:spacing w:val="1"/>
          <w:sz w:val="18"/>
          <w:szCs w:val="18"/>
        </w:rPr>
        <w:t xml:space="preserve"> </w:t>
      </w:r>
      <w:r w:rsidRPr="007103E1">
        <w:rPr>
          <w:rFonts w:ascii="Times New Roman" w:hAnsi="Times New Roman"/>
          <w:sz w:val="18"/>
          <w:szCs w:val="18"/>
        </w:rPr>
        <w:t>указанного</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подпункте</w:t>
      </w:r>
      <w:r w:rsidRPr="007103E1">
        <w:rPr>
          <w:rFonts w:ascii="Times New Roman" w:hAnsi="Times New Roman"/>
          <w:spacing w:val="1"/>
          <w:sz w:val="18"/>
          <w:szCs w:val="18"/>
        </w:rPr>
        <w:t xml:space="preserve"> </w:t>
      </w:r>
      <w:r w:rsidRPr="007103E1">
        <w:rPr>
          <w:rFonts w:ascii="Times New Roman" w:hAnsi="Times New Roman"/>
          <w:sz w:val="18"/>
          <w:szCs w:val="18"/>
        </w:rPr>
        <w:t>3.12.1</w:t>
      </w:r>
      <w:r w:rsidRPr="007103E1">
        <w:rPr>
          <w:rFonts w:ascii="Times New Roman" w:hAnsi="Times New Roman"/>
          <w:spacing w:val="1"/>
          <w:sz w:val="18"/>
          <w:szCs w:val="18"/>
        </w:rPr>
        <w:t xml:space="preserve"> </w:t>
      </w:r>
      <w:r w:rsidRPr="007103E1">
        <w:rPr>
          <w:rFonts w:ascii="Times New Roman" w:hAnsi="Times New Roman"/>
          <w:sz w:val="18"/>
          <w:szCs w:val="18"/>
        </w:rPr>
        <w:t>пункта</w:t>
      </w:r>
      <w:r w:rsidRPr="007103E1">
        <w:rPr>
          <w:rFonts w:ascii="Times New Roman" w:hAnsi="Times New Roman"/>
          <w:spacing w:val="-1"/>
          <w:sz w:val="18"/>
          <w:szCs w:val="18"/>
        </w:rPr>
        <w:t xml:space="preserve"> </w:t>
      </w:r>
      <w:r w:rsidRPr="007103E1">
        <w:rPr>
          <w:rFonts w:ascii="Times New Roman" w:hAnsi="Times New Roman"/>
          <w:sz w:val="18"/>
          <w:szCs w:val="18"/>
        </w:rPr>
        <w:t>3.12</w:t>
      </w:r>
      <w:r w:rsidRPr="007103E1">
        <w:rPr>
          <w:rFonts w:ascii="Times New Roman" w:hAnsi="Times New Roman"/>
          <w:spacing w:val="1"/>
          <w:sz w:val="18"/>
          <w:szCs w:val="18"/>
        </w:rPr>
        <w:t xml:space="preserve"> </w:t>
      </w:r>
      <w:r w:rsidRPr="007103E1">
        <w:rPr>
          <w:rFonts w:ascii="Times New Roman" w:hAnsi="Times New Roman"/>
          <w:sz w:val="18"/>
          <w:szCs w:val="18"/>
        </w:rPr>
        <w:t>настоящего</w:t>
      </w:r>
      <w:r w:rsidRPr="007103E1">
        <w:rPr>
          <w:rFonts w:ascii="Times New Roman" w:hAnsi="Times New Roman"/>
          <w:spacing w:val="-3"/>
          <w:sz w:val="18"/>
          <w:szCs w:val="18"/>
        </w:rPr>
        <w:t xml:space="preserve"> </w:t>
      </w:r>
      <w:r w:rsidRPr="007103E1">
        <w:rPr>
          <w:rFonts w:ascii="Times New Roman" w:hAnsi="Times New Roman"/>
          <w:sz w:val="18"/>
          <w:szCs w:val="18"/>
        </w:rPr>
        <w:t>подраздела.</w:t>
      </w:r>
    </w:p>
    <w:p w:rsidR="007103E1" w:rsidRPr="007103E1" w:rsidRDefault="007103E1" w:rsidP="007103E1">
      <w:pPr>
        <w:pStyle w:val="a8"/>
        <w:tabs>
          <w:tab w:val="left" w:pos="1736"/>
        </w:tabs>
        <w:ind w:right="537" w:firstLine="679"/>
        <w:rPr>
          <w:rFonts w:ascii="Times New Roman" w:hAnsi="Times New Roman"/>
          <w:sz w:val="18"/>
          <w:szCs w:val="18"/>
        </w:rPr>
      </w:pPr>
    </w:p>
    <w:p w:rsidR="007103E1" w:rsidRPr="00C13DFA" w:rsidRDefault="007103E1" w:rsidP="00197A91">
      <w:pPr>
        <w:pStyle w:val="13"/>
        <w:keepNext w:val="0"/>
        <w:widowControl w:val="0"/>
        <w:numPr>
          <w:ilvl w:val="0"/>
          <w:numId w:val="37"/>
        </w:numPr>
        <w:tabs>
          <w:tab w:val="left" w:pos="1332"/>
        </w:tabs>
        <w:autoSpaceDE w:val="0"/>
        <w:autoSpaceDN w:val="0"/>
        <w:spacing w:before="0" w:after="0"/>
        <w:ind w:left="753" w:right="1111" w:hanging="322"/>
        <w:jc w:val="center"/>
        <w:rPr>
          <w:sz w:val="18"/>
          <w:szCs w:val="18"/>
        </w:rPr>
      </w:pPr>
      <w:r w:rsidRPr="00C13DFA">
        <w:rPr>
          <w:rFonts w:ascii="Times New Roman" w:hAnsi="Times New Roman"/>
          <w:sz w:val="18"/>
          <w:szCs w:val="18"/>
        </w:rPr>
        <w:t>Формы</w:t>
      </w:r>
      <w:r w:rsidRPr="00C13DFA">
        <w:rPr>
          <w:rFonts w:ascii="Times New Roman" w:hAnsi="Times New Roman"/>
          <w:spacing w:val="-6"/>
          <w:sz w:val="18"/>
          <w:szCs w:val="18"/>
        </w:rPr>
        <w:t xml:space="preserve"> </w:t>
      </w:r>
      <w:proofErr w:type="gramStart"/>
      <w:r w:rsidRPr="00C13DFA">
        <w:rPr>
          <w:rFonts w:ascii="Times New Roman" w:hAnsi="Times New Roman"/>
          <w:sz w:val="18"/>
          <w:szCs w:val="18"/>
        </w:rPr>
        <w:t>контроля</w:t>
      </w:r>
      <w:r w:rsidRPr="00C13DFA">
        <w:rPr>
          <w:rFonts w:ascii="Times New Roman" w:hAnsi="Times New Roman"/>
          <w:spacing w:val="-6"/>
          <w:sz w:val="18"/>
          <w:szCs w:val="18"/>
        </w:rPr>
        <w:t xml:space="preserve"> </w:t>
      </w:r>
      <w:r w:rsidRPr="00C13DFA">
        <w:rPr>
          <w:rFonts w:ascii="Times New Roman" w:hAnsi="Times New Roman"/>
          <w:sz w:val="18"/>
          <w:szCs w:val="18"/>
        </w:rPr>
        <w:t>за</w:t>
      </w:r>
      <w:proofErr w:type="gramEnd"/>
      <w:r w:rsidRPr="00C13DFA">
        <w:rPr>
          <w:rFonts w:ascii="Times New Roman" w:hAnsi="Times New Roman"/>
          <w:spacing w:val="-3"/>
          <w:sz w:val="18"/>
          <w:szCs w:val="18"/>
        </w:rPr>
        <w:t xml:space="preserve"> </w:t>
      </w:r>
      <w:r w:rsidRPr="00C13DFA">
        <w:rPr>
          <w:rFonts w:ascii="Times New Roman" w:hAnsi="Times New Roman"/>
          <w:sz w:val="18"/>
          <w:szCs w:val="18"/>
        </w:rPr>
        <w:t>исполнением</w:t>
      </w:r>
      <w:r w:rsidRPr="00C13DFA">
        <w:rPr>
          <w:rFonts w:ascii="Times New Roman" w:hAnsi="Times New Roman"/>
          <w:spacing w:val="-7"/>
          <w:sz w:val="18"/>
          <w:szCs w:val="18"/>
        </w:rPr>
        <w:t xml:space="preserve"> </w:t>
      </w:r>
      <w:r w:rsidRPr="00C13DFA">
        <w:rPr>
          <w:rFonts w:ascii="Times New Roman" w:hAnsi="Times New Roman"/>
          <w:sz w:val="18"/>
          <w:szCs w:val="18"/>
        </w:rPr>
        <w:t>административного</w:t>
      </w:r>
      <w:r w:rsidRPr="00C13DFA">
        <w:rPr>
          <w:rFonts w:ascii="Times New Roman" w:hAnsi="Times New Roman"/>
          <w:spacing w:val="-4"/>
          <w:sz w:val="18"/>
          <w:szCs w:val="18"/>
        </w:rPr>
        <w:t xml:space="preserve"> </w:t>
      </w:r>
      <w:r w:rsidRPr="00C13DFA">
        <w:rPr>
          <w:rFonts w:ascii="Times New Roman" w:hAnsi="Times New Roman"/>
          <w:sz w:val="18"/>
          <w:szCs w:val="18"/>
        </w:rPr>
        <w:t>регламента</w:t>
      </w:r>
      <w:r w:rsidRPr="00C13DFA">
        <w:rPr>
          <w:rFonts w:ascii="Times New Roman" w:hAnsi="Times New Roman"/>
          <w:spacing w:val="-67"/>
          <w:sz w:val="18"/>
          <w:szCs w:val="18"/>
        </w:rPr>
        <w:t xml:space="preserve"> </w:t>
      </w:r>
      <w:r w:rsidRPr="00C13DFA">
        <w:rPr>
          <w:rFonts w:ascii="Times New Roman" w:hAnsi="Times New Roman"/>
          <w:sz w:val="18"/>
          <w:szCs w:val="18"/>
        </w:rPr>
        <w:t>Порядок</w:t>
      </w:r>
      <w:r w:rsidRPr="00C13DFA">
        <w:rPr>
          <w:rFonts w:ascii="Times New Roman" w:hAnsi="Times New Roman"/>
          <w:spacing w:val="-3"/>
          <w:sz w:val="18"/>
          <w:szCs w:val="18"/>
        </w:rPr>
        <w:t xml:space="preserve"> </w:t>
      </w:r>
      <w:r w:rsidRPr="00C13DFA">
        <w:rPr>
          <w:rFonts w:ascii="Times New Roman" w:hAnsi="Times New Roman"/>
          <w:sz w:val="18"/>
          <w:szCs w:val="18"/>
        </w:rPr>
        <w:t>осуществления</w:t>
      </w:r>
      <w:r w:rsidRPr="00C13DFA">
        <w:rPr>
          <w:rFonts w:ascii="Times New Roman" w:hAnsi="Times New Roman"/>
          <w:spacing w:val="-3"/>
          <w:sz w:val="18"/>
          <w:szCs w:val="18"/>
        </w:rPr>
        <w:t xml:space="preserve"> </w:t>
      </w:r>
      <w:r w:rsidRPr="00C13DFA">
        <w:rPr>
          <w:rFonts w:ascii="Times New Roman" w:hAnsi="Times New Roman"/>
          <w:sz w:val="18"/>
          <w:szCs w:val="18"/>
        </w:rPr>
        <w:t>текущего контроля</w:t>
      </w:r>
      <w:r w:rsidRPr="00C13DFA">
        <w:rPr>
          <w:rFonts w:ascii="Times New Roman" w:hAnsi="Times New Roman"/>
          <w:spacing w:val="-3"/>
          <w:sz w:val="18"/>
          <w:szCs w:val="18"/>
        </w:rPr>
        <w:t xml:space="preserve"> </w:t>
      </w:r>
      <w:r w:rsidRPr="00C13DFA">
        <w:rPr>
          <w:rFonts w:ascii="Times New Roman" w:hAnsi="Times New Roman"/>
          <w:sz w:val="18"/>
          <w:szCs w:val="18"/>
        </w:rPr>
        <w:t>за соблюдением</w:t>
      </w:r>
      <w:r w:rsidR="00C13DFA" w:rsidRPr="00C13DFA">
        <w:rPr>
          <w:rFonts w:ascii="Times New Roman" w:hAnsi="Times New Roman"/>
          <w:sz w:val="18"/>
          <w:szCs w:val="18"/>
        </w:rPr>
        <w:t xml:space="preserve"> </w:t>
      </w:r>
      <w:r w:rsidRPr="00C13DFA">
        <w:rPr>
          <w:sz w:val="18"/>
          <w:szCs w:val="18"/>
        </w:rPr>
        <w:t>и</w:t>
      </w:r>
      <w:r w:rsidRPr="00C13DFA">
        <w:rPr>
          <w:spacing w:val="-5"/>
          <w:sz w:val="18"/>
          <w:szCs w:val="18"/>
        </w:rPr>
        <w:t xml:space="preserve"> </w:t>
      </w:r>
      <w:r w:rsidRPr="00C13DFA">
        <w:rPr>
          <w:sz w:val="18"/>
          <w:szCs w:val="18"/>
        </w:rPr>
        <w:t>исполнением</w:t>
      </w:r>
      <w:r w:rsidRPr="00C13DFA">
        <w:rPr>
          <w:spacing w:val="-4"/>
          <w:sz w:val="18"/>
          <w:szCs w:val="18"/>
        </w:rPr>
        <w:t xml:space="preserve"> </w:t>
      </w:r>
      <w:r w:rsidRPr="00C13DFA">
        <w:rPr>
          <w:sz w:val="18"/>
          <w:szCs w:val="18"/>
        </w:rPr>
        <w:t>ответственными</w:t>
      </w:r>
      <w:r w:rsidRPr="00C13DFA">
        <w:rPr>
          <w:spacing w:val="-4"/>
          <w:sz w:val="18"/>
          <w:szCs w:val="18"/>
        </w:rPr>
        <w:t xml:space="preserve"> </w:t>
      </w:r>
      <w:r w:rsidRPr="00C13DFA">
        <w:rPr>
          <w:sz w:val="18"/>
          <w:szCs w:val="18"/>
        </w:rPr>
        <w:t>должностными</w:t>
      </w:r>
      <w:r w:rsidRPr="00C13DFA">
        <w:rPr>
          <w:spacing w:val="-4"/>
          <w:sz w:val="18"/>
          <w:szCs w:val="18"/>
        </w:rPr>
        <w:t xml:space="preserve"> </w:t>
      </w:r>
      <w:r w:rsidRPr="00C13DFA">
        <w:rPr>
          <w:sz w:val="18"/>
          <w:szCs w:val="18"/>
        </w:rPr>
        <w:t>лицами</w:t>
      </w:r>
      <w:r w:rsidRPr="00C13DFA">
        <w:rPr>
          <w:spacing w:val="-7"/>
          <w:sz w:val="18"/>
          <w:szCs w:val="18"/>
        </w:rPr>
        <w:t xml:space="preserve"> </w:t>
      </w:r>
      <w:r w:rsidRPr="00C13DFA">
        <w:rPr>
          <w:sz w:val="18"/>
          <w:szCs w:val="18"/>
        </w:rPr>
        <w:t>положений</w:t>
      </w:r>
      <w:r w:rsidRPr="00C13DFA">
        <w:rPr>
          <w:spacing w:val="-67"/>
          <w:sz w:val="18"/>
          <w:szCs w:val="18"/>
        </w:rPr>
        <w:t xml:space="preserve"> </w:t>
      </w:r>
      <w:r w:rsidRPr="00C13DFA">
        <w:rPr>
          <w:sz w:val="18"/>
          <w:szCs w:val="18"/>
        </w:rPr>
        <w:t>регламента и иных нормативных правовых актов,</w:t>
      </w:r>
      <w:r w:rsidRPr="00C13DFA">
        <w:rPr>
          <w:spacing w:val="1"/>
          <w:sz w:val="18"/>
          <w:szCs w:val="18"/>
        </w:rPr>
        <w:t xml:space="preserve"> </w:t>
      </w:r>
      <w:r w:rsidRPr="00C13DFA">
        <w:rPr>
          <w:sz w:val="18"/>
          <w:szCs w:val="18"/>
        </w:rPr>
        <w:t>устанавливающих требования к предоставлению муниципальной</w:t>
      </w:r>
      <w:r w:rsidRPr="00C13DFA">
        <w:rPr>
          <w:spacing w:val="-4"/>
          <w:sz w:val="18"/>
          <w:szCs w:val="18"/>
        </w:rPr>
        <w:t xml:space="preserve"> </w:t>
      </w:r>
      <w:r w:rsidRPr="00C13DFA">
        <w:rPr>
          <w:sz w:val="18"/>
          <w:szCs w:val="18"/>
        </w:rPr>
        <w:t>услуги,</w:t>
      </w:r>
      <w:r w:rsidRPr="00C13DFA">
        <w:rPr>
          <w:spacing w:val="-5"/>
          <w:sz w:val="18"/>
          <w:szCs w:val="18"/>
        </w:rPr>
        <w:t xml:space="preserve"> </w:t>
      </w:r>
      <w:r w:rsidRPr="00C13DFA">
        <w:rPr>
          <w:sz w:val="18"/>
          <w:szCs w:val="18"/>
        </w:rPr>
        <w:t>а также принятием</w:t>
      </w:r>
      <w:r w:rsidRPr="00C13DFA">
        <w:rPr>
          <w:spacing w:val="-1"/>
          <w:sz w:val="18"/>
          <w:szCs w:val="18"/>
        </w:rPr>
        <w:t xml:space="preserve"> </w:t>
      </w:r>
      <w:r w:rsidRPr="00C13DFA">
        <w:rPr>
          <w:sz w:val="18"/>
          <w:szCs w:val="18"/>
        </w:rPr>
        <w:t>ими</w:t>
      </w:r>
      <w:r w:rsidRPr="00C13DFA">
        <w:rPr>
          <w:spacing w:val="-1"/>
          <w:sz w:val="18"/>
          <w:szCs w:val="18"/>
        </w:rPr>
        <w:t xml:space="preserve"> </w:t>
      </w:r>
      <w:r w:rsidRPr="00C13DFA">
        <w:rPr>
          <w:sz w:val="18"/>
          <w:szCs w:val="18"/>
        </w:rPr>
        <w:t>решений</w:t>
      </w:r>
    </w:p>
    <w:p w:rsidR="007103E1" w:rsidRPr="007103E1" w:rsidRDefault="007103E1" w:rsidP="00197A91">
      <w:pPr>
        <w:pStyle w:val="a8"/>
        <w:widowControl w:val="0"/>
        <w:numPr>
          <w:ilvl w:val="1"/>
          <w:numId w:val="26"/>
        </w:numPr>
        <w:tabs>
          <w:tab w:val="left" w:pos="1372"/>
        </w:tabs>
        <w:autoSpaceDE w:val="0"/>
        <w:autoSpaceDN w:val="0"/>
        <w:ind w:right="528" w:firstLine="540"/>
        <w:contextualSpacing w:val="0"/>
        <w:jc w:val="both"/>
        <w:rPr>
          <w:rFonts w:ascii="Times New Roman" w:hAnsi="Times New Roman"/>
          <w:sz w:val="18"/>
          <w:szCs w:val="18"/>
        </w:rPr>
      </w:pPr>
      <w:r w:rsidRPr="007103E1">
        <w:rPr>
          <w:rFonts w:ascii="Times New Roman" w:hAnsi="Times New Roman"/>
          <w:sz w:val="18"/>
          <w:szCs w:val="18"/>
        </w:rPr>
        <w:t>Текущий</w:t>
      </w:r>
      <w:r w:rsidRPr="007103E1">
        <w:rPr>
          <w:rFonts w:ascii="Times New Roman" w:hAnsi="Times New Roman"/>
          <w:spacing w:val="1"/>
          <w:sz w:val="18"/>
          <w:szCs w:val="18"/>
        </w:rPr>
        <w:t xml:space="preserve"> </w:t>
      </w:r>
      <w:proofErr w:type="gramStart"/>
      <w:r w:rsidRPr="007103E1">
        <w:rPr>
          <w:rFonts w:ascii="Times New Roman" w:hAnsi="Times New Roman"/>
          <w:sz w:val="18"/>
          <w:szCs w:val="18"/>
        </w:rPr>
        <w:t>контроль</w:t>
      </w:r>
      <w:r w:rsidRPr="007103E1">
        <w:rPr>
          <w:rFonts w:ascii="Times New Roman" w:hAnsi="Times New Roman"/>
          <w:spacing w:val="1"/>
          <w:sz w:val="18"/>
          <w:szCs w:val="18"/>
        </w:rPr>
        <w:t xml:space="preserve"> </w:t>
      </w:r>
      <w:r w:rsidRPr="007103E1">
        <w:rPr>
          <w:rFonts w:ascii="Times New Roman" w:hAnsi="Times New Roman"/>
          <w:sz w:val="18"/>
          <w:szCs w:val="18"/>
        </w:rPr>
        <w:t>за</w:t>
      </w:r>
      <w:proofErr w:type="gramEnd"/>
      <w:r w:rsidRPr="007103E1">
        <w:rPr>
          <w:rFonts w:ascii="Times New Roman" w:hAnsi="Times New Roman"/>
          <w:spacing w:val="1"/>
          <w:sz w:val="18"/>
          <w:szCs w:val="18"/>
        </w:rPr>
        <w:t xml:space="preserve"> </w:t>
      </w:r>
      <w:r w:rsidRPr="007103E1">
        <w:rPr>
          <w:rFonts w:ascii="Times New Roman" w:hAnsi="Times New Roman"/>
          <w:sz w:val="18"/>
          <w:szCs w:val="18"/>
        </w:rPr>
        <w:t>соблюдением</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исполнением</w:t>
      </w:r>
      <w:r w:rsidRPr="007103E1">
        <w:rPr>
          <w:rFonts w:ascii="Times New Roman" w:hAnsi="Times New Roman"/>
          <w:spacing w:val="1"/>
          <w:sz w:val="18"/>
          <w:szCs w:val="18"/>
        </w:rPr>
        <w:t xml:space="preserve"> </w:t>
      </w:r>
      <w:r w:rsidRPr="007103E1">
        <w:rPr>
          <w:rFonts w:ascii="Times New Roman" w:hAnsi="Times New Roman"/>
          <w:sz w:val="18"/>
          <w:szCs w:val="18"/>
        </w:rPr>
        <w:t>настоящего</w:t>
      </w:r>
      <w:r w:rsidRPr="007103E1">
        <w:rPr>
          <w:rFonts w:ascii="Times New Roman" w:hAnsi="Times New Roman"/>
          <w:spacing w:val="1"/>
          <w:sz w:val="18"/>
          <w:szCs w:val="18"/>
        </w:rPr>
        <w:t xml:space="preserve"> </w:t>
      </w:r>
      <w:r w:rsidRPr="007103E1">
        <w:rPr>
          <w:rFonts w:ascii="Times New Roman" w:hAnsi="Times New Roman"/>
          <w:sz w:val="18"/>
          <w:szCs w:val="18"/>
        </w:rPr>
        <w:t>Административного</w:t>
      </w:r>
      <w:r w:rsidRPr="007103E1">
        <w:rPr>
          <w:rFonts w:ascii="Times New Roman" w:hAnsi="Times New Roman"/>
          <w:spacing w:val="1"/>
          <w:sz w:val="18"/>
          <w:szCs w:val="18"/>
        </w:rPr>
        <w:t xml:space="preserve"> </w:t>
      </w:r>
      <w:r w:rsidRPr="007103E1">
        <w:rPr>
          <w:rFonts w:ascii="Times New Roman" w:hAnsi="Times New Roman"/>
          <w:sz w:val="18"/>
          <w:szCs w:val="18"/>
        </w:rPr>
        <w:t>регламента,</w:t>
      </w:r>
      <w:r w:rsidRPr="007103E1">
        <w:rPr>
          <w:rFonts w:ascii="Times New Roman" w:hAnsi="Times New Roman"/>
          <w:spacing w:val="1"/>
          <w:sz w:val="18"/>
          <w:szCs w:val="18"/>
        </w:rPr>
        <w:t xml:space="preserve"> </w:t>
      </w:r>
      <w:r w:rsidRPr="007103E1">
        <w:rPr>
          <w:rFonts w:ascii="Times New Roman" w:hAnsi="Times New Roman"/>
          <w:sz w:val="18"/>
          <w:szCs w:val="18"/>
        </w:rPr>
        <w:t>иных</w:t>
      </w:r>
      <w:r w:rsidRPr="007103E1">
        <w:rPr>
          <w:rFonts w:ascii="Times New Roman" w:hAnsi="Times New Roman"/>
          <w:spacing w:val="1"/>
          <w:sz w:val="18"/>
          <w:szCs w:val="18"/>
        </w:rPr>
        <w:t xml:space="preserve"> </w:t>
      </w:r>
      <w:r w:rsidRPr="007103E1">
        <w:rPr>
          <w:rFonts w:ascii="Times New Roman" w:hAnsi="Times New Roman"/>
          <w:sz w:val="18"/>
          <w:szCs w:val="18"/>
        </w:rPr>
        <w:t>нормативных</w:t>
      </w:r>
      <w:r w:rsidRPr="007103E1">
        <w:rPr>
          <w:rFonts w:ascii="Times New Roman" w:hAnsi="Times New Roman"/>
          <w:spacing w:val="1"/>
          <w:sz w:val="18"/>
          <w:szCs w:val="18"/>
        </w:rPr>
        <w:t xml:space="preserve"> </w:t>
      </w:r>
      <w:r w:rsidRPr="007103E1">
        <w:rPr>
          <w:rFonts w:ascii="Times New Roman" w:hAnsi="Times New Roman"/>
          <w:sz w:val="18"/>
          <w:szCs w:val="18"/>
        </w:rPr>
        <w:t>правовых</w:t>
      </w:r>
      <w:r w:rsidRPr="007103E1">
        <w:rPr>
          <w:rFonts w:ascii="Times New Roman" w:hAnsi="Times New Roman"/>
          <w:spacing w:val="1"/>
          <w:sz w:val="18"/>
          <w:szCs w:val="18"/>
        </w:rPr>
        <w:t xml:space="preserve"> </w:t>
      </w:r>
      <w:r w:rsidRPr="007103E1">
        <w:rPr>
          <w:rFonts w:ascii="Times New Roman" w:hAnsi="Times New Roman"/>
          <w:sz w:val="18"/>
          <w:szCs w:val="18"/>
        </w:rPr>
        <w:t>актов,</w:t>
      </w:r>
      <w:r w:rsidRPr="007103E1">
        <w:rPr>
          <w:rFonts w:ascii="Times New Roman" w:hAnsi="Times New Roman"/>
          <w:spacing w:val="1"/>
          <w:sz w:val="18"/>
          <w:szCs w:val="18"/>
        </w:rPr>
        <w:t xml:space="preserve"> </w:t>
      </w:r>
      <w:r w:rsidRPr="007103E1">
        <w:rPr>
          <w:rFonts w:ascii="Times New Roman" w:hAnsi="Times New Roman"/>
          <w:sz w:val="18"/>
          <w:szCs w:val="18"/>
        </w:rPr>
        <w:t>устанавливающих</w:t>
      </w:r>
      <w:r w:rsidRPr="007103E1">
        <w:rPr>
          <w:rFonts w:ascii="Times New Roman" w:hAnsi="Times New Roman"/>
          <w:spacing w:val="1"/>
          <w:sz w:val="18"/>
          <w:szCs w:val="18"/>
        </w:rPr>
        <w:t xml:space="preserve"> </w:t>
      </w:r>
      <w:r w:rsidRPr="007103E1">
        <w:rPr>
          <w:rFonts w:ascii="Times New Roman" w:hAnsi="Times New Roman"/>
          <w:sz w:val="18"/>
          <w:szCs w:val="18"/>
        </w:rPr>
        <w:t>требования</w:t>
      </w:r>
      <w:r w:rsidRPr="007103E1">
        <w:rPr>
          <w:rFonts w:ascii="Times New Roman" w:hAnsi="Times New Roman"/>
          <w:spacing w:val="1"/>
          <w:sz w:val="18"/>
          <w:szCs w:val="18"/>
        </w:rPr>
        <w:t xml:space="preserve"> </w:t>
      </w:r>
      <w:r w:rsidRPr="007103E1">
        <w:rPr>
          <w:rFonts w:ascii="Times New Roman" w:hAnsi="Times New Roman"/>
          <w:sz w:val="18"/>
          <w:szCs w:val="18"/>
        </w:rPr>
        <w:t>к</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предоставлению</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осуществляется на постоянной основе должностными лицами Администрации</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(Уполномоченного</w:t>
      </w:r>
      <w:r w:rsidRPr="007103E1">
        <w:rPr>
          <w:rFonts w:ascii="Times New Roman" w:hAnsi="Times New Roman"/>
          <w:spacing w:val="1"/>
          <w:sz w:val="18"/>
          <w:szCs w:val="18"/>
        </w:rPr>
        <w:t xml:space="preserve"> </w:t>
      </w:r>
      <w:r w:rsidRPr="007103E1">
        <w:rPr>
          <w:rFonts w:ascii="Times New Roman" w:hAnsi="Times New Roman"/>
          <w:sz w:val="18"/>
          <w:szCs w:val="18"/>
        </w:rPr>
        <w:t>органа),</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уполномоченными</w:t>
      </w:r>
      <w:r w:rsidRPr="007103E1">
        <w:rPr>
          <w:rFonts w:ascii="Times New Roman" w:hAnsi="Times New Roman"/>
          <w:spacing w:val="1"/>
          <w:sz w:val="18"/>
          <w:szCs w:val="18"/>
        </w:rPr>
        <w:t xml:space="preserve"> </w:t>
      </w:r>
      <w:r w:rsidRPr="007103E1">
        <w:rPr>
          <w:rFonts w:ascii="Times New Roman" w:hAnsi="Times New Roman"/>
          <w:sz w:val="18"/>
          <w:szCs w:val="18"/>
        </w:rPr>
        <w:t>на</w:t>
      </w:r>
      <w:r w:rsidRPr="007103E1">
        <w:rPr>
          <w:rFonts w:ascii="Times New Roman" w:hAnsi="Times New Roman"/>
          <w:spacing w:val="1"/>
          <w:sz w:val="18"/>
          <w:szCs w:val="18"/>
        </w:rPr>
        <w:t xml:space="preserve"> </w:t>
      </w:r>
      <w:r w:rsidRPr="007103E1">
        <w:rPr>
          <w:rFonts w:ascii="Times New Roman" w:hAnsi="Times New Roman"/>
          <w:sz w:val="18"/>
          <w:szCs w:val="18"/>
        </w:rPr>
        <w:t>осуществление</w:t>
      </w:r>
      <w:r w:rsidRPr="007103E1">
        <w:rPr>
          <w:rFonts w:ascii="Times New Roman" w:hAnsi="Times New Roman"/>
          <w:spacing w:val="1"/>
          <w:sz w:val="18"/>
          <w:szCs w:val="18"/>
        </w:rPr>
        <w:t xml:space="preserve"> </w:t>
      </w:r>
      <w:r w:rsidRPr="007103E1">
        <w:rPr>
          <w:rFonts w:ascii="Times New Roman" w:hAnsi="Times New Roman"/>
          <w:sz w:val="18"/>
          <w:szCs w:val="18"/>
        </w:rPr>
        <w:t>контроля</w:t>
      </w:r>
      <w:r w:rsidRPr="007103E1">
        <w:rPr>
          <w:rFonts w:ascii="Times New Roman" w:hAnsi="Times New Roman"/>
          <w:spacing w:val="1"/>
          <w:sz w:val="18"/>
          <w:szCs w:val="18"/>
        </w:rPr>
        <w:t xml:space="preserve"> </w:t>
      </w:r>
      <w:r w:rsidRPr="007103E1">
        <w:rPr>
          <w:rFonts w:ascii="Times New Roman" w:hAnsi="Times New Roman"/>
          <w:sz w:val="18"/>
          <w:szCs w:val="18"/>
        </w:rPr>
        <w:t>за</w:t>
      </w:r>
      <w:r w:rsidRPr="007103E1">
        <w:rPr>
          <w:rFonts w:ascii="Times New Roman" w:hAnsi="Times New Roman"/>
          <w:spacing w:val="-67"/>
          <w:sz w:val="18"/>
          <w:szCs w:val="18"/>
        </w:rPr>
        <w:t xml:space="preserve"> </w:t>
      </w:r>
      <w:r w:rsidRPr="007103E1">
        <w:rPr>
          <w:rFonts w:ascii="Times New Roman" w:hAnsi="Times New Roman"/>
          <w:sz w:val="18"/>
          <w:szCs w:val="18"/>
        </w:rPr>
        <w:t>предоставлением</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 услуги.</w:t>
      </w:r>
    </w:p>
    <w:p w:rsidR="007103E1" w:rsidRPr="007103E1" w:rsidRDefault="007103E1" w:rsidP="007103E1">
      <w:pPr>
        <w:pStyle w:val="ad"/>
        <w:spacing w:after="0" w:line="240" w:lineRule="auto"/>
        <w:ind w:right="533" w:firstLine="540"/>
        <w:jc w:val="both"/>
        <w:rPr>
          <w:sz w:val="18"/>
          <w:szCs w:val="18"/>
        </w:rPr>
      </w:pPr>
      <w:bookmarkStart w:id="52" w:name="24"/>
      <w:bookmarkEnd w:id="52"/>
      <w:r w:rsidRPr="007103E1">
        <w:rPr>
          <w:sz w:val="18"/>
          <w:szCs w:val="18"/>
        </w:rPr>
        <w:t>Для</w:t>
      </w:r>
      <w:r w:rsidRPr="007103E1">
        <w:rPr>
          <w:spacing w:val="1"/>
          <w:sz w:val="18"/>
          <w:szCs w:val="18"/>
        </w:rPr>
        <w:t xml:space="preserve"> </w:t>
      </w:r>
      <w:r w:rsidRPr="007103E1">
        <w:rPr>
          <w:sz w:val="18"/>
          <w:szCs w:val="18"/>
        </w:rPr>
        <w:t>текущего</w:t>
      </w:r>
      <w:r w:rsidRPr="007103E1">
        <w:rPr>
          <w:spacing w:val="1"/>
          <w:sz w:val="18"/>
          <w:szCs w:val="18"/>
        </w:rPr>
        <w:t xml:space="preserve"> </w:t>
      </w:r>
      <w:r w:rsidRPr="007103E1">
        <w:rPr>
          <w:sz w:val="18"/>
          <w:szCs w:val="18"/>
        </w:rPr>
        <w:t>контроля</w:t>
      </w:r>
      <w:r w:rsidRPr="007103E1">
        <w:rPr>
          <w:spacing w:val="1"/>
          <w:sz w:val="18"/>
          <w:szCs w:val="18"/>
        </w:rPr>
        <w:t xml:space="preserve"> </w:t>
      </w:r>
      <w:r w:rsidRPr="007103E1">
        <w:rPr>
          <w:sz w:val="18"/>
          <w:szCs w:val="18"/>
        </w:rPr>
        <w:t>используются</w:t>
      </w:r>
      <w:r w:rsidRPr="007103E1">
        <w:rPr>
          <w:spacing w:val="1"/>
          <w:sz w:val="18"/>
          <w:szCs w:val="18"/>
        </w:rPr>
        <w:t xml:space="preserve"> </w:t>
      </w:r>
      <w:r w:rsidRPr="007103E1">
        <w:rPr>
          <w:sz w:val="18"/>
          <w:szCs w:val="18"/>
        </w:rPr>
        <w:t>сведения</w:t>
      </w:r>
      <w:r w:rsidRPr="007103E1">
        <w:rPr>
          <w:spacing w:val="1"/>
          <w:sz w:val="18"/>
          <w:szCs w:val="18"/>
        </w:rPr>
        <w:t xml:space="preserve"> </w:t>
      </w:r>
      <w:r w:rsidRPr="007103E1">
        <w:rPr>
          <w:sz w:val="18"/>
          <w:szCs w:val="18"/>
        </w:rPr>
        <w:t>служебной</w:t>
      </w:r>
      <w:r w:rsidRPr="007103E1">
        <w:rPr>
          <w:spacing w:val="-67"/>
          <w:sz w:val="18"/>
          <w:szCs w:val="18"/>
        </w:rPr>
        <w:t xml:space="preserve"> </w:t>
      </w:r>
      <w:r w:rsidRPr="007103E1">
        <w:rPr>
          <w:sz w:val="18"/>
          <w:szCs w:val="18"/>
        </w:rPr>
        <w:t>корреспонденции,</w:t>
      </w:r>
      <w:r w:rsidRPr="007103E1">
        <w:rPr>
          <w:spacing w:val="1"/>
          <w:sz w:val="18"/>
          <w:szCs w:val="18"/>
        </w:rPr>
        <w:t xml:space="preserve"> </w:t>
      </w:r>
      <w:r w:rsidRPr="007103E1">
        <w:rPr>
          <w:sz w:val="18"/>
          <w:szCs w:val="18"/>
        </w:rPr>
        <w:t>устная</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письменная</w:t>
      </w:r>
      <w:r w:rsidRPr="007103E1">
        <w:rPr>
          <w:spacing w:val="1"/>
          <w:sz w:val="18"/>
          <w:szCs w:val="18"/>
        </w:rPr>
        <w:t xml:space="preserve"> </w:t>
      </w:r>
      <w:r w:rsidRPr="007103E1">
        <w:rPr>
          <w:sz w:val="18"/>
          <w:szCs w:val="18"/>
        </w:rPr>
        <w:t>информация</w:t>
      </w:r>
      <w:r w:rsidRPr="007103E1">
        <w:rPr>
          <w:spacing w:val="1"/>
          <w:sz w:val="18"/>
          <w:szCs w:val="18"/>
        </w:rPr>
        <w:t xml:space="preserve"> </w:t>
      </w:r>
      <w:r w:rsidRPr="007103E1">
        <w:rPr>
          <w:sz w:val="18"/>
          <w:szCs w:val="18"/>
        </w:rPr>
        <w:t>специалистов</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должностных лиц</w:t>
      </w:r>
      <w:r w:rsidRPr="007103E1">
        <w:rPr>
          <w:spacing w:val="-1"/>
          <w:sz w:val="18"/>
          <w:szCs w:val="18"/>
        </w:rPr>
        <w:t xml:space="preserve"> </w:t>
      </w:r>
      <w:r w:rsidRPr="007103E1">
        <w:rPr>
          <w:sz w:val="18"/>
          <w:szCs w:val="18"/>
        </w:rPr>
        <w:t>Администрации</w:t>
      </w:r>
      <w:r w:rsidRPr="007103E1">
        <w:rPr>
          <w:spacing w:val="3"/>
          <w:sz w:val="18"/>
          <w:szCs w:val="18"/>
        </w:rPr>
        <w:t xml:space="preserve"> </w:t>
      </w:r>
      <w:r w:rsidRPr="007103E1">
        <w:rPr>
          <w:sz w:val="18"/>
          <w:szCs w:val="18"/>
        </w:rPr>
        <w:t>(Уполномоченного органа).</w:t>
      </w:r>
    </w:p>
    <w:p w:rsidR="007103E1" w:rsidRPr="007103E1" w:rsidRDefault="007103E1" w:rsidP="007103E1">
      <w:pPr>
        <w:pStyle w:val="ad"/>
        <w:spacing w:after="0" w:line="240" w:lineRule="auto"/>
        <w:ind w:left="712"/>
        <w:jc w:val="both"/>
        <w:rPr>
          <w:sz w:val="18"/>
          <w:szCs w:val="18"/>
        </w:rPr>
      </w:pPr>
      <w:r w:rsidRPr="007103E1">
        <w:rPr>
          <w:sz w:val="18"/>
          <w:szCs w:val="18"/>
        </w:rPr>
        <w:t>Текущий</w:t>
      </w:r>
      <w:r w:rsidRPr="007103E1">
        <w:rPr>
          <w:spacing w:val="-3"/>
          <w:sz w:val="18"/>
          <w:szCs w:val="18"/>
        </w:rPr>
        <w:t xml:space="preserve"> </w:t>
      </w:r>
      <w:r w:rsidRPr="007103E1">
        <w:rPr>
          <w:sz w:val="18"/>
          <w:szCs w:val="18"/>
        </w:rPr>
        <w:t>контроль</w:t>
      </w:r>
      <w:r w:rsidRPr="007103E1">
        <w:rPr>
          <w:spacing w:val="-5"/>
          <w:sz w:val="18"/>
          <w:szCs w:val="18"/>
        </w:rPr>
        <w:t xml:space="preserve"> </w:t>
      </w:r>
      <w:r w:rsidRPr="007103E1">
        <w:rPr>
          <w:sz w:val="18"/>
          <w:szCs w:val="18"/>
        </w:rPr>
        <w:t>осуществляется</w:t>
      </w:r>
      <w:r w:rsidRPr="007103E1">
        <w:rPr>
          <w:spacing w:val="-3"/>
          <w:sz w:val="18"/>
          <w:szCs w:val="18"/>
        </w:rPr>
        <w:t xml:space="preserve"> </w:t>
      </w:r>
      <w:r w:rsidRPr="007103E1">
        <w:rPr>
          <w:sz w:val="18"/>
          <w:szCs w:val="18"/>
        </w:rPr>
        <w:t>путем</w:t>
      </w:r>
      <w:r w:rsidRPr="007103E1">
        <w:rPr>
          <w:spacing w:val="-5"/>
          <w:sz w:val="18"/>
          <w:szCs w:val="18"/>
        </w:rPr>
        <w:t xml:space="preserve"> </w:t>
      </w:r>
      <w:r w:rsidRPr="007103E1">
        <w:rPr>
          <w:sz w:val="18"/>
          <w:szCs w:val="18"/>
        </w:rPr>
        <w:t>проведения</w:t>
      </w:r>
      <w:r w:rsidRPr="007103E1">
        <w:rPr>
          <w:spacing w:val="-4"/>
          <w:sz w:val="18"/>
          <w:szCs w:val="18"/>
        </w:rPr>
        <w:t xml:space="preserve"> </w:t>
      </w:r>
      <w:r w:rsidRPr="007103E1">
        <w:rPr>
          <w:sz w:val="18"/>
          <w:szCs w:val="18"/>
        </w:rPr>
        <w:t>проверок:</w:t>
      </w:r>
    </w:p>
    <w:p w:rsidR="007103E1" w:rsidRPr="007103E1" w:rsidRDefault="007103E1" w:rsidP="007103E1">
      <w:pPr>
        <w:pStyle w:val="ad"/>
        <w:spacing w:after="0" w:line="240" w:lineRule="auto"/>
        <w:ind w:left="712"/>
        <w:jc w:val="both"/>
        <w:rPr>
          <w:sz w:val="18"/>
          <w:szCs w:val="18"/>
        </w:rPr>
      </w:pPr>
      <w:r w:rsidRPr="007103E1">
        <w:rPr>
          <w:sz w:val="18"/>
          <w:szCs w:val="18"/>
        </w:rPr>
        <w:t>решений</w:t>
      </w:r>
      <w:r w:rsidRPr="007103E1">
        <w:rPr>
          <w:spacing w:val="46"/>
          <w:sz w:val="18"/>
          <w:szCs w:val="18"/>
        </w:rPr>
        <w:t xml:space="preserve"> </w:t>
      </w:r>
      <w:r w:rsidRPr="007103E1">
        <w:rPr>
          <w:sz w:val="18"/>
          <w:szCs w:val="18"/>
        </w:rPr>
        <w:t>о</w:t>
      </w:r>
      <w:r w:rsidRPr="007103E1">
        <w:rPr>
          <w:spacing w:val="45"/>
          <w:sz w:val="18"/>
          <w:szCs w:val="18"/>
        </w:rPr>
        <w:t xml:space="preserve"> </w:t>
      </w:r>
      <w:r w:rsidRPr="007103E1">
        <w:rPr>
          <w:sz w:val="18"/>
          <w:szCs w:val="18"/>
        </w:rPr>
        <w:t>предоставлении</w:t>
      </w:r>
      <w:r w:rsidRPr="007103E1">
        <w:rPr>
          <w:spacing w:val="47"/>
          <w:sz w:val="18"/>
          <w:szCs w:val="18"/>
        </w:rPr>
        <w:t xml:space="preserve"> </w:t>
      </w:r>
      <w:r w:rsidRPr="007103E1">
        <w:rPr>
          <w:sz w:val="18"/>
          <w:szCs w:val="18"/>
        </w:rPr>
        <w:t>(об</w:t>
      </w:r>
      <w:r w:rsidRPr="007103E1">
        <w:rPr>
          <w:spacing w:val="47"/>
          <w:sz w:val="18"/>
          <w:szCs w:val="18"/>
        </w:rPr>
        <w:t xml:space="preserve"> </w:t>
      </w:r>
      <w:r w:rsidRPr="007103E1">
        <w:rPr>
          <w:sz w:val="18"/>
          <w:szCs w:val="18"/>
        </w:rPr>
        <w:t>отказе</w:t>
      </w:r>
      <w:r w:rsidRPr="007103E1">
        <w:rPr>
          <w:spacing w:val="44"/>
          <w:sz w:val="18"/>
          <w:szCs w:val="18"/>
        </w:rPr>
        <w:t xml:space="preserve"> </w:t>
      </w:r>
      <w:r w:rsidRPr="007103E1">
        <w:rPr>
          <w:sz w:val="18"/>
          <w:szCs w:val="18"/>
        </w:rPr>
        <w:t>в</w:t>
      </w:r>
      <w:r w:rsidRPr="007103E1">
        <w:rPr>
          <w:spacing w:val="45"/>
          <w:sz w:val="18"/>
          <w:szCs w:val="18"/>
        </w:rPr>
        <w:t xml:space="preserve"> </w:t>
      </w:r>
      <w:r w:rsidRPr="007103E1">
        <w:rPr>
          <w:sz w:val="18"/>
          <w:szCs w:val="18"/>
        </w:rPr>
        <w:t>предоставлении)</w:t>
      </w:r>
      <w:r w:rsidRPr="007103E1">
        <w:rPr>
          <w:spacing w:val="52"/>
          <w:sz w:val="18"/>
          <w:szCs w:val="18"/>
        </w:rPr>
        <w:t xml:space="preserve"> </w:t>
      </w:r>
      <w:proofErr w:type="gramStart"/>
      <w:r w:rsidRPr="007103E1">
        <w:rPr>
          <w:sz w:val="18"/>
          <w:szCs w:val="18"/>
        </w:rPr>
        <w:t>государственной</w:t>
      </w:r>
      <w:proofErr w:type="gramEnd"/>
    </w:p>
    <w:p w:rsidR="007103E1" w:rsidRPr="007103E1" w:rsidRDefault="007103E1" w:rsidP="007103E1">
      <w:pPr>
        <w:pStyle w:val="ad"/>
        <w:spacing w:after="0" w:line="240" w:lineRule="auto"/>
        <w:jc w:val="both"/>
        <w:rPr>
          <w:sz w:val="18"/>
          <w:szCs w:val="18"/>
        </w:rPr>
      </w:pPr>
      <w:r w:rsidRPr="007103E1">
        <w:rPr>
          <w:sz w:val="18"/>
          <w:szCs w:val="18"/>
        </w:rPr>
        <w:t>(муниципальной)</w:t>
      </w:r>
      <w:r w:rsidRPr="007103E1">
        <w:rPr>
          <w:spacing w:val="-5"/>
          <w:sz w:val="18"/>
          <w:szCs w:val="18"/>
        </w:rPr>
        <w:t xml:space="preserve"> </w:t>
      </w:r>
      <w:r w:rsidRPr="007103E1">
        <w:rPr>
          <w:sz w:val="18"/>
          <w:szCs w:val="18"/>
        </w:rPr>
        <w:t>услуги;</w:t>
      </w:r>
    </w:p>
    <w:p w:rsidR="007103E1" w:rsidRPr="007103E1" w:rsidRDefault="007103E1" w:rsidP="007103E1">
      <w:pPr>
        <w:pStyle w:val="ad"/>
        <w:spacing w:after="0" w:line="240" w:lineRule="auto"/>
        <w:ind w:left="712"/>
        <w:jc w:val="both"/>
        <w:rPr>
          <w:sz w:val="18"/>
          <w:szCs w:val="18"/>
        </w:rPr>
      </w:pPr>
      <w:r w:rsidRPr="007103E1">
        <w:rPr>
          <w:sz w:val="18"/>
          <w:szCs w:val="18"/>
        </w:rPr>
        <w:t>выявления</w:t>
      </w:r>
      <w:r w:rsidRPr="007103E1">
        <w:rPr>
          <w:spacing w:val="-7"/>
          <w:sz w:val="18"/>
          <w:szCs w:val="18"/>
        </w:rPr>
        <w:t xml:space="preserve"> </w:t>
      </w:r>
      <w:r w:rsidRPr="007103E1">
        <w:rPr>
          <w:sz w:val="18"/>
          <w:szCs w:val="18"/>
        </w:rPr>
        <w:t>и</w:t>
      </w:r>
      <w:r w:rsidRPr="007103E1">
        <w:rPr>
          <w:spacing w:val="-3"/>
          <w:sz w:val="18"/>
          <w:szCs w:val="18"/>
        </w:rPr>
        <w:t xml:space="preserve"> </w:t>
      </w:r>
      <w:r w:rsidRPr="007103E1">
        <w:rPr>
          <w:sz w:val="18"/>
          <w:szCs w:val="18"/>
        </w:rPr>
        <w:t>устранения</w:t>
      </w:r>
      <w:r w:rsidRPr="007103E1">
        <w:rPr>
          <w:spacing w:val="-3"/>
          <w:sz w:val="18"/>
          <w:szCs w:val="18"/>
        </w:rPr>
        <w:t xml:space="preserve"> </w:t>
      </w:r>
      <w:r w:rsidRPr="007103E1">
        <w:rPr>
          <w:sz w:val="18"/>
          <w:szCs w:val="18"/>
        </w:rPr>
        <w:t>нарушений</w:t>
      </w:r>
      <w:r w:rsidRPr="007103E1">
        <w:rPr>
          <w:spacing w:val="-3"/>
          <w:sz w:val="18"/>
          <w:szCs w:val="18"/>
        </w:rPr>
        <w:t xml:space="preserve"> </w:t>
      </w:r>
      <w:r w:rsidRPr="007103E1">
        <w:rPr>
          <w:sz w:val="18"/>
          <w:szCs w:val="18"/>
        </w:rPr>
        <w:t>прав</w:t>
      </w:r>
      <w:r w:rsidRPr="007103E1">
        <w:rPr>
          <w:spacing w:val="-5"/>
          <w:sz w:val="18"/>
          <w:szCs w:val="18"/>
        </w:rPr>
        <w:t xml:space="preserve"> </w:t>
      </w:r>
      <w:r w:rsidRPr="007103E1">
        <w:rPr>
          <w:sz w:val="18"/>
          <w:szCs w:val="18"/>
        </w:rPr>
        <w:t>граждан;</w:t>
      </w:r>
    </w:p>
    <w:p w:rsidR="007103E1" w:rsidRPr="007103E1" w:rsidRDefault="007103E1" w:rsidP="007103E1">
      <w:pPr>
        <w:pStyle w:val="ad"/>
        <w:spacing w:after="0" w:line="240" w:lineRule="auto"/>
        <w:ind w:right="537" w:firstLine="540"/>
        <w:jc w:val="both"/>
        <w:rPr>
          <w:sz w:val="18"/>
          <w:szCs w:val="18"/>
        </w:rPr>
      </w:pPr>
      <w:r w:rsidRPr="007103E1">
        <w:rPr>
          <w:sz w:val="18"/>
          <w:szCs w:val="18"/>
        </w:rPr>
        <w:t>рассмотрения,</w:t>
      </w:r>
      <w:r w:rsidRPr="007103E1">
        <w:rPr>
          <w:spacing w:val="1"/>
          <w:sz w:val="18"/>
          <w:szCs w:val="18"/>
        </w:rPr>
        <w:t xml:space="preserve"> </w:t>
      </w:r>
      <w:r w:rsidRPr="007103E1">
        <w:rPr>
          <w:sz w:val="18"/>
          <w:szCs w:val="18"/>
        </w:rPr>
        <w:t>принятия</w:t>
      </w:r>
      <w:r w:rsidRPr="007103E1">
        <w:rPr>
          <w:spacing w:val="1"/>
          <w:sz w:val="18"/>
          <w:szCs w:val="18"/>
        </w:rPr>
        <w:t xml:space="preserve"> </w:t>
      </w:r>
      <w:r w:rsidRPr="007103E1">
        <w:rPr>
          <w:sz w:val="18"/>
          <w:szCs w:val="18"/>
        </w:rPr>
        <w:t>решений</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подготовки</w:t>
      </w:r>
      <w:r w:rsidRPr="007103E1">
        <w:rPr>
          <w:spacing w:val="1"/>
          <w:sz w:val="18"/>
          <w:szCs w:val="18"/>
        </w:rPr>
        <w:t xml:space="preserve"> </w:t>
      </w:r>
      <w:r w:rsidRPr="007103E1">
        <w:rPr>
          <w:sz w:val="18"/>
          <w:szCs w:val="18"/>
        </w:rPr>
        <w:t>ответов</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обращения</w:t>
      </w:r>
      <w:r w:rsidRPr="007103E1">
        <w:rPr>
          <w:spacing w:val="1"/>
          <w:sz w:val="18"/>
          <w:szCs w:val="18"/>
        </w:rPr>
        <w:t xml:space="preserve"> </w:t>
      </w:r>
      <w:r w:rsidRPr="007103E1">
        <w:rPr>
          <w:sz w:val="18"/>
          <w:szCs w:val="18"/>
        </w:rPr>
        <w:t>граждан, содержащие жалобы на решения, действия (бездействие) должностных</w:t>
      </w:r>
      <w:r w:rsidRPr="007103E1">
        <w:rPr>
          <w:spacing w:val="1"/>
          <w:sz w:val="18"/>
          <w:szCs w:val="18"/>
        </w:rPr>
        <w:t xml:space="preserve"> </w:t>
      </w:r>
      <w:r w:rsidRPr="007103E1">
        <w:rPr>
          <w:sz w:val="18"/>
          <w:szCs w:val="18"/>
        </w:rPr>
        <w:t>лиц.</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714" w:right="1076" w:firstLine="1"/>
        <w:rPr>
          <w:rFonts w:ascii="Times New Roman" w:hAnsi="Times New Roman"/>
          <w:sz w:val="18"/>
          <w:szCs w:val="18"/>
        </w:rPr>
      </w:pPr>
      <w:r w:rsidRPr="007103E1">
        <w:rPr>
          <w:rFonts w:ascii="Times New Roman" w:hAnsi="Times New Roman"/>
          <w:sz w:val="18"/>
          <w:szCs w:val="18"/>
        </w:rPr>
        <w:t>Порядок и периодичность осуществления плановых и внеплановых</w:t>
      </w:r>
      <w:r w:rsidRPr="007103E1">
        <w:rPr>
          <w:rFonts w:ascii="Times New Roman" w:hAnsi="Times New Roman"/>
          <w:spacing w:val="-67"/>
          <w:sz w:val="18"/>
          <w:szCs w:val="18"/>
        </w:rPr>
        <w:t xml:space="preserve"> </w:t>
      </w:r>
      <w:r w:rsidRPr="007103E1">
        <w:rPr>
          <w:rFonts w:ascii="Times New Roman" w:hAnsi="Times New Roman"/>
          <w:sz w:val="18"/>
          <w:szCs w:val="18"/>
        </w:rPr>
        <w:t>проверок полноты и качества предоставления муниципальной</w:t>
      </w:r>
      <w:r w:rsidRPr="007103E1">
        <w:rPr>
          <w:rFonts w:ascii="Times New Roman" w:hAnsi="Times New Roman"/>
          <w:spacing w:val="-5"/>
          <w:sz w:val="18"/>
          <w:szCs w:val="18"/>
        </w:rPr>
        <w:t xml:space="preserve"> </w:t>
      </w:r>
      <w:r w:rsidRPr="007103E1">
        <w:rPr>
          <w:rFonts w:ascii="Times New Roman" w:hAnsi="Times New Roman"/>
          <w:sz w:val="18"/>
          <w:szCs w:val="18"/>
        </w:rPr>
        <w:t>услуги,</w:t>
      </w:r>
      <w:r w:rsidRPr="007103E1">
        <w:rPr>
          <w:rFonts w:ascii="Times New Roman" w:hAnsi="Times New Roman"/>
          <w:spacing w:val="-3"/>
          <w:sz w:val="18"/>
          <w:szCs w:val="18"/>
        </w:rPr>
        <w:t xml:space="preserve"> </w:t>
      </w:r>
      <w:r w:rsidRPr="007103E1">
        <w:rPr>
          <w:rFonts w:ascii="Times New Roman" w:hAnsi="Times New Roman"/>
          <w:sz w:val="18"/>
          <w:szCs w:val="18"/>
        </w:rPr>
        <w:t>в</w:t>
      </w:r>
      <w:r w:rsidRPr="007103E1">
        <w:rPr>
          <w:rFonts w:ascii="Times New Roman" w:hAnsi="Times New Roman"/>
          <w:spacing w:val="-3"/>
          <w:sz w:val="18"/>
          <w:szCs w:val="18"/>
        </w:rPr>
        <w:t xml:space="preserve"> </w:t>
      </w:r>
      <w:r w:rsidRPr="007103E1">
        <w:rPr>
          <w:rFonts w:ascii="Times New Roman" w:hAnsi="Times New Roman"/>
          <w:sz w:val="18"/>
          <w:szCs w:val="18"/>
        </w:rPr>
        <w:t>том</w:t>
      </w:r>
      <w:r w:rsidRPr="007103E1">
        <w:rPr>
          <w:rFonts w:ascii="Times New Roman" w:hAnsi="Times New Roman"/>
          <w:spacing w:val="-2"/>
          <w:sz w:val="18"/>
          <w:szCs w:val="18"/>
        </w:rPr>
        <w:t xml:space="preserve"> </w:t>
      </w:r>
      <w:r w:rsidRPr="007103E1">
        <w:rPr>
          <w:rFonts w:ascii="Times New Roman" w:hAnsi="Times New Roman"/>
          <w:sz w:val="18"/>
          <w:szCs w:val="18"/>
        </w:rPr>
        <w:t>числе</w:t>
      </w:r>
      <w:r w:rsidRPr="007103E1">
        <w:rPr>
          <w:rFonts w:ascii="Times New Roman" w:hAnsi="Times New Roman"/>
          <w:spacing w:val="-4"/>
          <w:sz w:val="18"/>
          <w:szCs w:val="18"/>
        </w:rPr>
        <w:t xml:space="preserve"> </w:t>
      </w:r>
      <w:r w:rsidRPr="007103E1">
        <w:rPr>
          <w:rFonts w:ascii="Times New Roman" w:hAnsi="Times New Roman"/>
          <w:sz w:val="18"/>
          <w:szCs w:val="18"/>
        </w:rPr>
        <w:t>порядок</w:t>
      </w:r>
      <w:r w:rsidRPr="007103E1">
        <w:rPr>
          <w:rFonts w:ascii="Times New Roman" w:hAnsi="Times New Roman"/>
          <w:spacing w:val="-3"/>
          <w:sz w:val="18"/>
          <w:szCs w:val="18"/>
        </w:rPr>
        <w:t xml:space="preserve"> </w:t>
      </w:r>
      <w:r w:rsidRPr="007103E1">
        <w:rPr>
          <w:rFonts w:ascii="Times New Roman" w:hAnsi="Times New Roman"/>
          <w:sz w:val="18"/>
          <w:szCs w:val="18"/>
        </w:rPr>
        <w:t>и</w:t>
      </w:r>
      <w:r w:rsidRPr="007103E1">
        <w:rPr>
          <w:rFonts w:ascii="Times New Roman" w:hAnsi="Times New Roman"/>
          <w:spacing w:val="-4"/>
          <w:sz w:val="18"/>
          <w:szCs w:val="18"/>
        </w:rPr>
        <w:t xml:space="preserve"> </w:t>
      </w:r>
      <w:r w:rsidRPr="007103E1">
        <w:rPr>
          <w:rFonts w:ascii="Times New Roman" w:hAnsi="Times New Roman"/>
          <w:sz w:val="18"/>
          <w:szCs w:val="18"/>
        </w:rPr>
        <w:t>формы</w:t>
      </w:r>
      <w:r w:rsidRPr="007103E1">
        <w:rPr>
          <w:rFonts w:ascii="Times New Roman" w:hAnsi="Times New Roman"/>
          <w:spacing w:val="-6"/>
          <w:sz w:val="18"/>
          <w:szCs w:val="18"/>
        </w:rPr>
        <w:t xml:space="preserve"> </w:t>
      </w:r>
      <w:proofErr w:type="gramStart"/>
      <w:r w:rsidRPr="007103E1">
        <w:rPr>
          <w:rFonts w:ascii="Times New Roman" w:hAnsi="Times New Roman"/>
          <w:sz w:val="18"/>
          <w:szCs w:val="18"/>
        </w:rPr>
        <w:t>контроля</w:t>
      </w:r>
      <w:r w:rsidRPr="007103E1">
        <w:rPr>
          <w:rFonts w:ascii="Times New Roman" w:hAnsi="Times New Roman"/>
          <w:spacing w:val="-3"/>
          <w:sz w:val="18"/>
          <w:szCs w:val="18"/>
        </w:rPr>
        <w:t xml:space="preserve"> </w:t>
      </w:r>
      <w:r w:rsidRPr="007103E1">
        <w:rPr>
          <w:rFonts w:ascii="Times New Roman" w:hAnsi="Times New Roman"/>
          <w:sz w:val="18"/>
          <w:szCs w:val="18"/>
        </w:rPr>
        <w:t>за</w:t>
      </w:r>
      <w:proofErr w:type="gramEnd"/>
      <w:r w:rsidRPr="007103E1">
        <w:rPr>
          <w:rFonts w:ascii="Times New Roman" w:hAnsi="Times New Roman"/>
          <w:spacing w:val="-67"/>
          <w:sz w:val="18"/>
          <w:szCs w:val="18"/>
        </w:rPr>
        <w:t xml:space="preserve"> </w:t>
      </w:r>
      <w:r w:rsidRPr="007103E1">
        <w:rPr>
          <w:rFonts w:ascii="Times New Roman" w:hAnsi="Times New Roman"/>
          <w:sz w:val="18"/>
          <w:szCs w:val="18"/>
        </w:rPr>
        <w:t>полнотой</w:t>
      </w:r>
    </w:p>
    <w:p w:rsidR="007103E1" w:rsidRPr="007103E1" w:rsidRDefault="007103E1" w:rsidP="007103E1">
      <w:pPr>
        <w:ind w:left="250" w:right="606"/>
        <w:jc w:val="center"/>
        <w:rPr>
          <w:b/>
          <w:sz w:val="18"/>
          <w:szCs w:val="18"/>
        </w:rPr>
      </w:pPr>
      <w:r w:rsidRPr="007103E1">
        <w:rPr>
          <w:b/>
          <w:sz w:val="18"/>
          <w:szCs w:val="18"/>
        </w:rPr>
        <w:t>и</w:t>
      </w:r>
      <w:r w:rsidRPr="007103E1">
        <w:rPr>
          <w:b/>
          <w:spacing w:val="-6"/>
          <w:sz w:val="18"/>
          <w:szCs w:val="18"/>
        </w:rPr>
        <w:t xml:space="preserve"> </w:t>
      </w:r>
      <w:r w:rsidRPr="007103E1">
        <w:rPr>
          <w:b/>
          <w:sz w:val="18"/>
          <w:szCs w:val="18"/>
        </w:rPr>
        <w:t>качеством</w:t>
      </w:r>
      <w:r w:rsidRPr="007103E1">
        <w:rPr>
          <w:b/>
          <w:spacing w:val="-5"/>
          <w:sz w:val="18"/>
          <w:szCs w:val="18"/>
        </w:rPr>
        <w:t xml:space="preserve"> </w:t>
      </w:r>
      <w:r w:rsidRPr="007103E1">
        <w:rPr>
          <w:b/>
          <w:sz w:val="18"/>
          <w:szCs w:val="18"/>
        </w:rPr>
        <w:t>предоставления</w:t>
      </w:r>
      <w:r w:rsidRPr="007103E1">
        <w:rPr>
          <w:b/>
          <w:spacing w:val="-5"/>
          <w:sz w:val="18"/>
          <w:szCs w:val="18"/>
        </w:rPr>
        <w:t xml:space="preserve"> </w:t>
      </w:r>
      <w:r w:rsidRPr="007103E1">
        <w:rPr>
          <w:b/>
          <w:sz w:val="18"/>
          <w:szCs w:val="18"/>
        </w:rPr>
        <w:t>муниципальной</w:t>
      </w:r>
      <w:r w:rsidRPr="007103E1">
        <w:rPr>
          <w:b/>
          <w:spacing w:val="-5"/>
          <w:sz w:val="18"/>
          <w:szCs w:val="18"/>
        </w:rPr>
        <w:t xml:space="preserve"> </w:t>
      </w:r>
      <w:r w:rsidRPr="007103E1">
        <w:rPr>
          <w:b/>
          <w:sz w:val="18"/>
          <w:szCs w:val="18"/>
        </w:rPr>
        <w:t>услуги</w:t>
      </w:r>
    </w:p>
    <w:p w:rsidR="007103E1" w:rsidRPr="007103E1" w:rsidRDefault="007103E1" w:rsidP="00197A91">
      <w:pPr>
        <w:pStyle w:val="a8"/>
        <w:widowControl w:val="0"/>
        <w:numPr>
          <w:ilvl w:val="1"/>
          <w:numId w:val="26"/>
        </w:numPr>
        <w:tabs>
          <w:tab w:val="left" w:pos="1281"/>
        </w:tabs>
        <w:autoSpaceDE w:val="0"/>
        <w:autoSpaceDN w:val="0"/>
        <w:ind w:right="528" w:firstLine="540"/>
        <w:contextualSpacing w:val="0"/>
        <w:jc w:val="both"/>
        <w:rPr>
          <w:rFonts w:ascii="Times New Roman" w:hAnsi="Times New Roman"/>
          <w:sz w:val="18"/>
          <w:szCs w:val="18"/>
        </w:rPr>
      </w:pPr>
      <w:proofErr w:type="gramStart"/>
      <w:r w:rsidRPr="007103E1">
        <w:rPr>
          <w:rFonts w:ascii="Times New Roman" w:hAnsi="Times New Roman"/>
          <w:sz w:val="18"/>
          <w:szCs w:val="18"/>
        </w:rPr>
        <w:t>Контроль</w:t>
      </w:r>
      <w:r w:rsidRPr="007103E1">
        <w:rPr>
          <w:rFonts w:ascii="Times New Roman" w:hAnsi="Times New Roman"/>
          <w:spacing w:val="1"/>
          <w:sz w:val="18"/>
          <w:szCs w:val="18"/>
        </w:rPr>
        <w:t xml:space="preserve"> </w:t>
      </w:r>
      <w:r w:rsidRPr="007103E1">
        <w:rPr>
          <w:rFonts w:ascii="Times New Roman" w:hAnsi="Times New Roman"/>
          <w:sz w:val="18"/>
          <w:szCs w:val="18"/>
        </w:rPr>
        <w:t>за</w:t>
      </w:r>
      <w:proofErr w:type="gramEnd"/>
      <w:r w:rsidRPr="007103E1">
        <w:rPr>
          <w:rFonts w:ascii="Times New Roman" w:hAnsi="Times New Roman"/>
          <w:spacing w:val="1"/>
          <w:sz w:val="18"/>
          <w:szCs w:val="18"/>
        </w:rPr>
        <w:t xml:space="preserve"> </w:t>
      </w:r>
      <w:r w:rsidRPr="007103E1">
        <w:rPr>
          <w:rFonts w:ascii="Times New Roman" w:hAnsi="Times New Roman"/>
          <w:sz w:val="18"/>
          <w:szCs w:val="18"/>
        </w:rPr>
        <w:t>полнотой</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качеством</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 услуги включает в себя проведение плановых и внеплановых</w:t>
      </w:r>
      <w:r w:rsidRPr="007103E1">
        <w:rPr>
          <w:rFonts w:ascii="Times New Roman" w:hAnsi="Times New Roman"/>
          <w:spacing w:val="1"/>
          <w:sz w:val="18"/>
          <w:szCs w:val="18"/>
        </w:rPr>
        <w:t xml:space="preserve"> </w:t>
      </w:r>
      <w:r w:rsidRPr="007103E1">
        <w:rPr>
          <w:rFonts w:ascii="Times New Roman" w:hAnsi="Times New Roman"/>
          <w:sz w:val="18"/>
          <w:szCs w:val="18"/>
        </w:rPr>
        <w:t>проверок.</w:t>
      </w:r>
    </w:p>
    <w:p w:rsidR="007103E1" w:rsidRPr="007103E1" w:rsidRDefault="007103E1" w:rsidP="00197A91">
      <w:pPr>
        <w:pStyle w:val="a8"/>
        <w:widowControl w:val="0"/>
        <w:numPr>
          <w:ilvl w:val="1"/>
          <w:numId w:val="26"/>
        </w:numPr>
        <w:tabs>
          <w:tab w:val="left" w:pos="1300"/>
        </w:tabs>
        <w:autoSpaceDE w:val="0"/>
        <w:autoSpaceDN w:val="0"/>
        <w:ind w:right="529" w:firstLine="540"/>
        <w:contextualSpacing w:val="0"/>
        <w:jc w:val="both"/>
        <w:rPr>
          <w:rFonts w:ascii="Times New Roman" w:hAnsi="Times New Roman"/>
          <w:sz w:val="18"/>
          <w:szCs w:val="18"/>
        </w:rPr>
      </w:pPr>
      <w:r w:rsidRPr="007103E1">
        <w:rPr>
          <w:rFonts w:ascii="Times New Roman" w:hAnsi="Times New Roman"/>
          <w:sz w:val="18"/>
          <w:szCs w:val="18"/>
        </w:rPr>
        <w:t>Плановые</w:t>
      </w:r>
      <w:r w:rsidRPr="007103E1">
        <w:rPr>
          <w:rFonts w:ascii="Times New Roman" w:hAnsi="Times New Roman"/>
          <w:spacing w:val="1"/>
          <w:sz w:val="18"/>
          <w:szCs w:val="18"/>
        </w:rPr>
        <w:t xml:space="preserve"> </w:t>
      </w:r>
      <w:r w:rsidRPr="007103E1">
        <w:rPr>
          <w:rFonts w:ascii="Times New Roman" w:hAnsi="Times New Roman"/>
          <w:sz w:val="18"/>
          <w:szCs w:val="18"/>
        </w:rPr>
        <w:t>проверки</w:t>
      </w:r>
      <w:r w:rsidRPr="007103E1">
        <w:rPr>
          <w:rFonts w:ascii="Times New Roman" w:hAnsi="Times New Roman"/>
          <w:spacing w:val="1"/>
          <w:sz w:val="18"/>
          <w:szCs w:val="18"/>
        </w:rPr>
        <w:t xml:space="preserve"> </w:t>
      </w:r>
      <w:r w:rsidRPr="007103E1">
        <w:rPr>
          <w:rFonts w:ascii="Times New Roman" w:hAnsi="Times New Roman"/>
          <w:sz w:val="18"/>
          <w:szCs w:val="18"/>
        </w:rPr>
        <w:t>осуществляются</w:t>
      </w:r>
      <w:r w:rsidRPr="007103E1">
        <w:rPr>
          <w:rFonts w:ascii="Times New Roman" w:hAnsi="Times New Roman"/>
          <w:spacing w:val="1"/>
          <w:sz w:val="18"/>
          <w:szCs w:val="18"/>
        </w:rPr>
        <w:t xml:space="preserve"> </w:t>
      </w:r>
      <w:r w:rsidRPr="007103E1">
        <w:rPr>
          <w:rFonts w:ascii="Times New Roman" w:hAnsi="Times New Roman"/>
          <w:sz w:val="18"/>
          <w:szCs w:val="18"/>
        </w:rPr>
        <w:t>на</w:t>
      </w:r>
      <w:r w:rsidRPr="007103E1">
        <w:rPr>
          <w:rFonts w:ascii="Times New Roman" w:hAnsi="Times New Roman"/>
          <w:spacing w:val="1"/>
          <w:sz w:val="18"/>
          <w:szCs w:val="18"/>
        </w:rPr>
        <w:t xml:space="preserve"> </w:t>
      </w:r>
      <w:r w:rsidRPr="007103E1">
        <w:rPr>
          <w:rFonts w:ascii="Times New Roman" w:hAnsi="Times New Roman"/>
          <w:sz w:val="18"/>
          <w:szCs w:val="18"/>
        </w:rPr>
        <w:t>основании</w:t>
      </w:r>
      <w:r w:rsidRPr="007103E1">
        <w:rPr>
          <w:rFonts w:ascii="Times New Roman" w:hAnsi="Times New Roman"/>
          <w:spacing w:val="1"/>
          <w:sz w:val="18"/>
          <w:szCs w:val="18"/>
        </w:rPr>
        <w:t xml:space="preserve"> </w:t>
      </w:r>
      <w:r w:rsidRPr="007103E1">
        <w:rPr>
          <w:rFonts w:ascii="Times New Roman" w:hAnsi="Times New Roman"/>
          <w:sz w:val="18"/>
          <w:szCs w:val="18"/>
        </w:rPr>
        <w:t>годовых</w:t>
      </w:r>
      <w:r w:rsidRPr="007103E1">
        <w:rPr>
          <w:rFonts w:ascii="Times New Roman" w:hAnsi="Times New Roman"/>
          <w:spacing w:val="1"/>
          <w:sz w:val="18"/>
          <w:szCs w:val="18"/>
        </w:rPr>
        <w:t xml:space="preserve"> </w:t>
      </w:r>
      <w:r w:rsidRPr="007103E1">
        <w:rPr>
          <w:rFonts w:ascii="Times New Roman" w:hAnsi="Times New Roman"/>
          <w:sz w:val="18"/>
          <w:szCs w:val="18"/>
        </w:rPr>
        <w:t>планов</w:t>
      </w:r>
      <w:r w:rsidRPr="007103E1">
        <w:rPr>
          <w:rFonts w:ascii="Times New Roman" w:hAnsi="Times New Roman"/>
          <w:spacing w:val="1"/>
          <w:sz w:val="18"/>
          <w:szCs w:val="18"/>
        </w:rPr>
        <w:t xml:space="preserve"> </w:t>
      </w:r>
      <w:r w:rsidRPr="007103E1">
        <w:rPr>
          <w:rFonts w:ascii="Times New Roman" w:hAnsi="Times New Roman"/>
          <w:sz w:val="18"/>
          <w:szCs w:val="18"/>
        </w:rPr>
        <w:t>работы</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Уполномоченного</w:t>
      </w:r>
      <w:r w:rsidRPr="007103E1">
        <w:rPr>
          <w:rFonts w:ascii="Times New Roman" w:hAnsi="Times New Roman"/>
          <w:spacing w:val="1"/>
          <w:sz w:val="18"/>
          <w:szCs w:val="18"/>
        </w:rPr>
        <w:t xml:space="preserve"> </w:t>
      </w:r>
      <w:r w:rsidRPr="007103E1">
        <w:rPr>
          <w:rFonts w:ascii="Times New Roman" w:hAnsi="Times New Roman"/>
          <w:sz w:val="18"/>
          <w:szCs w:val="18"/>
        </w:rPr>
        <w:t>органа,</w:t>
      </w:r>
      <w:r w:rsidRPr="007103E1">
        <w:rPr>
          <w:rFonts w:ascii="Times New Roman" w:hAnsi="Times New Roman"/>
          <w:spacing w:val="1"/>
          <w:sz w:val="18"/>
          <w:szCs w:val="18"/>
        </w:rPr>
        <w:t xml:space="preserve"> </w:t>
      </w:r>
      <w:r w:rsidRPr="007103E1">
        <w:rPr>
          <w:rFonts w:ascii="Times New Roman" w:hAnsi="Times New Roman"/>
          <w:sz w:val="18"/>
          <w:szCs w:val="18"/>
        </w:rPr>
        <w:t>утверждаемых</w:t>
      </w:r>
      <w:r w:rsidRPr="007103E1">
        <w:rPr>
          <w:rFonts w:ascii="Times New Roman" w:hAnsi="Times New Roman"/>
          <w:spacing w:val="1"/>
          <w:sz w:val="18"/>
          <w:szCs w:val="18"/>
        </w:rPr>
        <w:t xml:space="preserve"> </w:t>
      </w:r>
      <w:r w:rsidRPr="007103E1">
        <w:rPr>
          <w:rFonts w:ascii="Times New Roman" w:hAnsi="Times New Roman"/>
          <w:sz w:val="18"/>
          <w:szCs w:val="18"/>
        </w:rPr>
        <w:t>руководителем</w:t>
      </w:r>
      <w:r w:rsidRPr="007103E1">
        <w:rPr>
          <w:rFonts w:ascii="Times New Roman" w:hAnsi="Times New Roman"/>
          <w:spacing w:val="-67"/>
          <w:sz w:val="18"/>
          <w:szCs w:val="18"/>
        </w:rPr>
        <w:t xml:space="preserve"> </w:t>
      </w:r>
      <w:r w:rsidRPr="007103E1">
        <w:rPr>
          <w:rFonts w:ascii="Times New Roman" w:hAnsi="Times New Roman"/>
          <w:sz w:val="18"/>
          <w:szCs w:val="18"/>
        </w:rPr>
        <w:t>Уполномоченного</w:t>
      </w:r>
      <w:r w:rsidRPr="007103E1">
        <w:rPr>
          <w:rFonts w:ascii="Times New Roman" w:hAnsi="Times New Roman"/>
          <w:spacing w:val="1"/>
          <w:sz w:val="18"/>
          <w:szCs w:val="18"/>
        </w:rPr>
        <w:t xml:space="preserve"> </w:t>
      </w:r>
      <w:r w:rsidRPr="007103E1">
        <w:rPr>
          <w:rFonts w:ascii="Times New Roman" w:hAnsi="Times New Roman"/>
          <w:sz w:val="18"/>
          <w:szCs w:val="18"/>
        </w:rPr>
        <w:t>органа.</w:t>
      </w:r>
      <w:r w:rsidRPr="007103E1">
        <w:rPr>
          <w:rFonts w:ascii="Times New Roman" w:hAnsi="Times New Roman"/>
          <w:spacing w:val="1"/>
          <w:sz w:val="18"/>
          <w:szCs w:val="18"/>
        </w:rPr>
        <w:t xml:space="preserve"> </w:t>
      </w:r>
      <w:r w:rsidRPr="007103E1">
        <w:rPr>
          <w:rFonts w:ascii="Times New Roman" w:hAnsi="Times New Roman"/>
          <w:sz w:val="18"/>
          <w:szCs w:val="18"/>
        </w:rPr>
        <w:t>При</w:t>
      </w:r>
      <w:r w:rsidRPr="007103E1">
        <w:rPr>
          <w:rFonts w:ascii="Times New Roman" w:hAnsi="Times New Roman"/>
          <w:spacing w:val="1"/>
          <w:sz w:val="18"/>
          <w:szCs w:val="18"/>
        </w:rPr>
        <w:t xml:space="preserve"> </w:t>
      </w:r>
      <w:r w:rsidRPr="007103E1">
        <w:rPr>
          <w:rFonts w:ascii="Times New Roman" w:hAnsi="Times New Roman"/>
          <w:sz w:val="18"/>
          <w:szCs w:val="18"/>
        </w:rPr>
        <w:t>плановой</w:t>
      </w:r>
      <w:r w:rsidRPr="007103E1">
        <w:rPr>
          <w:rFonts w:ascii="Times New Roman" w:hAnsi="Times New Roman"/>
          <w:spacing w:val="1"/>
          <w:sz w:val="18"/>
          <w:szCs w:val="18"/>
        </w:rPr>
        <w:t xml:space="preserve"> </w:t>
      </w:r>
      <w:r w:rsidRPr="007103E1">
        <w:rPr>
          <w:rFonts w:ascii="Times New Roman" w:hAnsi="Times New Roman"/>
          <w:sz w:val="18"/>
          <w:szCs w:val="18"/>
        </w:rPr>
        <w:t>проверке</w:t>
      </w:r>
      <w:r w:rsidRPr="007103E1">
        <w:rPr>
          <w:rFonts w:ascii="Times New Roman" w:hAnsi="Times New Roman"/>
          <w:spacing w:val="1"/>
          <w:sz w:val="18"/>
          <w:szCs w:val="18"/>
        </w:rPr>
        <w:t xml:space="preserve"> </w:t>
      </w:r>
      <w:r w:rsidRPr="007103E1">
        <w:rPr>
          <w:rFonts w:ascii="Times New Roman" w:hAnsi="Times New Roman"/>
          <w:sz w:val="18"/>
          <w:szCs w:val="18"/>
        </w:rPr>
        <w:t>полноты</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качества</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4"/>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3"/>
          <w:sz w:val="18"/>
          <w:szCs w:val="18"/>
        </w:rPr>
        <w:t xml:space="preserve"> </w:t>
      </w:r>
      <w:r w:rsidRPr="007103E1">
        <w:rPr>
          <w:rFonts w:ascii="Times New Roman" w:hAnsi="Times New Roman"/>
          <w:sz w:val="18"/>
          <w:szCs w:val="18"/>
        </w:rPr>
        <w:t>контролю</w:t>
      </w:r>
      <w:r w:rsidRPr="007103E1">
        <w:rPr>
          <w:rFonts w:ascii="Times New Roman" w:hAnsi="Times New Roman"/>
          <w:spacing w:val="-5"/>
          <w:sz w:val="18"/>
          <w:szCs w:val="18"/>
        </w:rPr>
        <w:t xml:space="preserve"> </w:t>
      </w:r>
      <w:r w:rsidRPr="007103E1">
        <w:rPr>
          <w:rFonts w:ascii="Times New Roman" w:hAnsi="Times New Roman"/>
          <w:sz w:val="18"/>
          <w:szCs w:val="18"/>
        </w:rPr>
        <w:t>подлежат:</w:t>
      </w:r>
    </w:p>
    <w:p w:rsidR="007103E1" w:rsidRPr="007103E1" w:rsidRDefault="007103E1" w:rsidP="007103E1">
      <w:pPr>
        <w:pStyle w:val="ad"/>
        <w:spacing w:after="0" w:line="240" w:lineRule="auto"/>
        <w:ind w:right="530" w:firstLine="540"/>
        <w:jc w:val="both"/>
        <w:rPr>
          <w:sz w:val="18"/>
          <w:szCs w:val="18"/>
        </w:rPr>
      </w:pPr>
      <w:r w:rsidRPr="007103E1">
        <w:rPr>
          <w:sz w:val="18"/>
          <w:szCs w:val="18"/>
        </w:rPr>
        <w:t>соблюдение</w:t>
      </w:r>
      <w:r w:rsidRPr="007103E1">
        <w:rPr>
          <w:spacing w:val="1"/>
          <w:sz w:val="18"/>
          <w:szCs w:val="18"/>
        </w:rPr>
        <w:t xml:space="preserve"> </w:t>
      </w:r>
      <w:r w:rsidRPr="007103E1">
        <w:rPr>
          <w:sz w:val="18"/>
          <w:szCs w:val="18"/>
        </w:rPr>
        <w:t>сроков</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p>
    <w:p w:rsidR="007103E1" w:rsidRPr="007103E1" w:rsidRDefault="007103E1" w:rsidP="007103E1">
      <w:pPr>
        <w:pStyle w:val="ad"/>
        <w:spacing w:after="0" w:line="240" w:lineRule="auto"/>
        <w:ind w:right="531" w:firstLine="537"/>
        <w:jc w:val="both"/>
        <w:rPr>
          <w:sz w:val="18"/>
          <w:szCs w:val="18"/>
        </w:rPr>
      </w:pPr>
      <w:r w:rsidRPr="007103E1">
        <w:rPr>
          <w:sz w:val="18"/>
          <w:szCs w:val="18"/>
        </w:rPr>
        <w:t>соблюдение положений настоящего Административного регламента;</w:t>
      </w:r>
      <w:r w:rsidRPr="007103E1">
        <w:rPr>
          <w:spacing w:val="1"/>
          <w:sz w:val="18"/>
          <w:szCs w:val="18"/>
        </w:rPr>
        <w:t xml:space="preserve"> </w:t>
      </w:r>
      <w:r w:rsidRPr="007103E1">
        <w:rPr>
          <w:sz w:val="18"/>
          <w:szCs w:val="18"/>
        </w:rPr>
        <w:t>правильность</w:t>
      </w:r>
      <w:r w:rsidRPr="007103E1">
        <w:rPr>
          <w:spacing w:val="18"/>
          <w:sz w:val="18"/>
          <w:szCs w:val="18"/>
        </w:rPr>
        <w:t xml:space="preserve"> </w:t>
      </w:r>
      <w:r w:rsidRPr="007103E1">
        <w:rPr>
          <w:sz w:val="18"/>
          <w:szCs w:val="18"/>
        </w:rPr>
        <w:t>и</w:t>
      </w:r>
      <w:r w:rsidRPr="007103E1">
        <w:rPr>
          <w:spacing w:val="17"/>
          <w:sz w:val="18"/>
          <w:szCs w:val="18"/>
        </w:rPr>
        <w:t xml:space="preserve"> </w:t>
      </w:r>
      <w:r w:rsidRPr="007103E1">
        <w:rPr>
          <w:sz w:val="18"/>
          <w:szCs w:val="18"/>
        </w:rPr>
        <w:t>обоснованность</w:t>
      </w:r>
      <w:r w:rsidRPr="007103E1">
        <w:rPr>
          <w:spacing w:val="18"/>
          <w:sz w:val="18"/>
          <w:szCs w:val="18"/>
        </w:rPr>
        <w:t xml:space="preserve"> </w:t>
      </w:r>
      <w:r w:rsidRPr="007103E1">
        <w:rPr>
          <w:sz w:val="18"/>
          <w:szCs w:val="18"/>
        </w:rPr>
        <w:t>принятого</w:t>
      </w:r>
      <w:r w:rsidRPr="007103E1">
        <w:rPr>
          <w:spacing w:val="20"/>
          <w:sz w:val="18"/>
          <w:szCs w:val="18"/>
        </w:rPr>
        <w:t xml:space="preserve"> </w:t>
      </w:r>
      <w:r w:rsidRPr="007103E1">
        <w:rPr>
          <w:sz w:val="18"/>
          <w:szCs w:val="18"/>
        </w:rPr>
        <w:t>решения</w:t>
      </w:r>
      <w:r w:rsidRPr="007103E1">
        <w:rPr>
          <w:spacing w:val="18"/>
          <w:sz w:val="18"/>
          <w:szCs w:val="18"/>
        </w:rPr>
        <w:t xml:space="preserve"> </w:t>
      </w:r>
      <w:r w:rsidRPr="007103E1">
        <w:rPr>
          <w:sz w:val="18"/>
          <w:szCs w:val="18"/>
        </w:rPr>
        <w:t>об</w:t>
      </w:r>
      <w:r w:rsidRPr="007103E1">
        <w:rPr>
          <w:spacing w:val="18"/>
          <w:sz w:val="18"/>
          <w:szCs w:val="18"/>
        </w:rPr>
        <w:t xml:space="preserve"> </w:t>
      </w:r>
      <w:r w:rsidRPr="007103E1">
        <w:rPr>
          <w:sz w:val="18"/>
          <w:szCs w:val="18"/>
        </w:rPr>
        <w:t>отказе</w:t>
      </w:r>
      <w:r w:rsidRPr="007103E1">
        <w:rPr>
          <w:spacing w:val="17"/>
          <w:sz w:val="18"/>
          <w:szCs w:val="18"/>
        </w:rPr>
        <w:t xml:space="preserve"> </w:t>
      </w:r>
      <w:r w:rsidRPr="007103E1">
        <w:rPr>
          <w:sz w:val="18"/>
          <w:szCs w:val="18"/>
        </w:rPr>
        <w:t>в предоставлении</w:t>
      </w:r>
      <w:r w:rsidRPr="007103E1">
        <w:rPr>
          <w:spacing w:val="-6"/>
          <w:sz w:val="18"/>
          <w:szCs w:val="18"/>
        </w:rPr>
        <w:t xml:space="preserve"> </w:t>
      </w:r>
      <w:r w:rsidRPr="007103E1">
        <w:rPr>
          <w:sz w:val="18"/>
          <w:szCs w:val="18"/>
        </w:rPr>
        <w:t>муниципальной</w:t>
      </w:r>
      <w:r w:rsidRPr="007103E1">
        <w:rPr>
          <w:spacing w:val="-5"/>
          <w:sz w:val="18"/>
          <w:szCs w:val="18"/>
        </w:rPr>
        <w:t xml:space="preserve"> </w:t>
      </w:r>
      <w:r w:rsidRPr="007103E1">
        <w:rPr>
          <w:sz w:val="18"/>
          <w:szCs w:val="18"/>
        </w:rPr>
        <w:t>услуги.</w:t>
      </w:r>
    </w:p>
    <w:p w:rsidR="007103E1" w:rsidRPr="007103E1" w:rsidRDefault="007103E1" w:rsidP="007103E1">
      <w:pPr>
        <w:pStyle w:val="ad"/>
        <w:spacing w:after="0" w:line="240" w:lineRule="auto"/>
        <w:ind w:left="712"/>
        <w:jc w:val="both"/>
        <w:rPr>
          <w:sz w:val="18"/>
          <w:szCs w:val="18"/>
        </w:rPr>
      </w:pPr>
      <w:r w:rsidRPr="007103E1">
        <w:rPr>
          <w:sz w:val="18"/>
          <w:szCs w:val="18"/>
        </w:rPr>
        <w:t>4.4. Основанием</w:t>
      </w:r>
      <w:r w:rsidRPr="007103E1">
        <w:rPr>
          <w:spacing w:val="-4"/>
          <w:sz w:val="18"/>
          <w:szCs w:val="18"/>
        </w:rPr>
        <w:t xml:space="preserve"> </w:t>
      </w:r>
      <w:r w:rsidRPr="007103E1">
        <w:rPr>
          <w:sz w:val="18"/>
          <w:szCs w:val="18"/>
        </w:rPr>
        <w:t>для</w:t>
      </w:r>
      <w:r w:rsidRPr="007103E1">
        <w:rPr>
          <w:spacing w:val="-7"/>
          <w:sz w:val="18"/>
          <w:szCs w:val="18"/>
        </w:rPr>
        <w:t xml:space="preserve"> </w:t>
      </w:r>
      <w:r w:rsidRPr="007103E1">
        <w:rPr>
          <w:sz w:val="18"/>
          <w:szCs w:val="18"/>
        </w:rPr>
        <w:t>проведения</w:t>
      </w:r>
      <w:r w:rsidRPr="007103E1">
        <w:rPr>
          <w:spacing w:val="-4"/>
          <w:sz w:val="18"/>
          <w:szCs w:val="18"/>
        </w:rPr>
        <w:t xml:space="preserve"> </w:t>
      </w:r>
      <w:r w:rsidRPr="007103E1">
        <w:rPr>
          <w:sz w:val="18"/>
          <w:szCs w:val="18"/>
        </w:rPr>
        <w:t>внеплановых</w:t>
      </w:r>
      <w:r w:rsidRPr="007103E1">
        <w:rPr>
          <w:spacing w:val="-3"/>
          <w:sz w:val="18"/>
          <w:szCs w:val="18"/>
        </w:rPr>
        <w:t xml:space="preserve"> </w:t>
      </w:r>
      <w:r w:rsidRPr="007103E1">
        <w:rPr>
          <w:sz w:val="18"/>
          <w:szCs w:val="18"/>
        </w:rPr>
        <w:t>проверок</w:t>
      </w:r>
      <w:r w:rsidRPr="007103E1">
        <w:rPr>
          <w:spacing w:val="-4"/>
          <w:sz w:val="18"/>
          <w:szCs w:val="18"/>
        </w:rPr>
        <w:t xml:space="preserve"> </w:t>
      </w:r>
      <w:r w:rsidRPr="007103E1">
        <w:rPr>
          <w:sz w:val="18"/>
          <w:szCs w:val="18"/>
        </w:rPr>
        <w:t>являются:</w:t>
      </w:r>
    </w:p>
    <w:p w:rsidR="007103E1" w:rsidRPr="007103E1" w:rsidRDefault="007103E1" w:rsidP="007103E1">
      <w:pPr>
        <w:ind w:left="172" w:right="526" w:firstLine="540"/>
        <w:jc w:val="both"/>
        <w:rPr>
          <w:i/>
          <w:sz w:val="18"/>
          <w:szCs w:val="18"/>
        </w:rPr>
      </w:pPr>
      <w:r w:rsidRPr="007103E1">
        <w:rPr>
          <w:sz w:val="18"/>
          <w:szCs w:val="18"/>
        </w:rPr>
        <w:t>получение от государственных органов, органов местного самоуправления</w:t>
      </w:r>
      <w:r w:rsidRPr="007103E1">
        <w:rPr>
          <w:spacing w:val="1"/>
          <w:sz w:val="18"/>
          <w:szCs w:val="18"/>
        </w:rPr>
        <w:t xml:space="preserve"> </w:t>
      </w:r>
      <w:r w:rsidRPr="007103E1">
        <w:rPr>
          <w:sz w:val="18"/>
          <w:szCs w:val="18"/>
        </w:rPr>
        <w:t>информации</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предполагаемых</w:t>
      </w:r>
      <w:r w:rsidRPr="007103E1">
        <w:rPr>
          <w:spacing w:val="1"/>
          <w:sz w:val="18"/>
          <w:szCs w:val="18"/>
        </w:rPr>
        <w:t xml:space="preserve"> </w:t>
      </w:r>
      <w:r w:rsidRPr="007103E1">
        <w:rPr>
          <w:sz w:val="18"/>
          <w:szCs w:val="18"/>
        </w:rPr>
        <w:t>или</w:t>
      </w:r>
      <w:r w:rsidRPr="007103E1">
        <w:rPr>
          <w:spacing w:val="1"/>
          <w:sz w:val="18"/>
          <w:szCs w:val="18"/>
        </w:rPr>
        <w:t xml:space="preserve"> </w:t>
      </w:r>
      <w:r w:rsidRPr="007103E1">
        <w:rPr>
          <w:sz w:val="18"/>
          <w:szCs w:val="18"/>
        </w:rPr>
        <w:t>выявленных</w:t>
      </w:r>
      <w:r w:rsidRPr="007103E1">
        <w:rPr>
          <w:spacing w:val="1"/>
          <w:sz w:val="18"/>
          <w:szCs w:val="18"/>
        </w:rPr>
        <w:t xml:space="preserve"> </w:t>
      </w:r>
      <w:r w:rsidRPr="007103E1">
        <w:rPr>
          <w:sz w:val="18"/>
          <w:szCs w:val="18"/>
        </w:rPr>
        <w:t>нарушениях</w:t>
      </w:r>
      <w:r w:rsidRPr="007103E1">
        <w:rPr>
          <w:spacing w:val="1"/>
          <w:sz w:val="18"/>
          <w:szCs w:val="18"/>
        </w:rPr>
        <w:t xml:space="preserve"> </w:t>
      </w:r>
      <w:r w:rsidRPr="007103E1">
        <w:rPr>
          <w:sz w:val="18"/>
          <w:szCs w:val="18"/>
        </w:rPr>
        <w:t>нормативных</w:t>
      </w:r>
      <w:r w:rsidRPr="007103E1">
        <w:rPr>
          <w:spacing w:val="1"/>
          <w:sz w:val="18"/>
          <w:szCs w:val="18"/>
        </w:rPr>
        <w:t xml:space="preserve"> </w:t>
      </w:r>
      <w:r w:rsidRPr="007103E1">
        <w:rPr>
          <w:sz w:val="18"/>
          <w:szCs w:val="18"/>
        </w:rPr>
        <w:t>правовых актов Российской Федерации, нормативных правовых актов Иркутской области</w:t>
      </w:r>
      <w:r w:rsidRPr="007103E1">
        <w:rPr>
          <w:i/>
          <w:sz w:val="18"/>
          <w:szCs w:val="18"/>
        </w:rPr>
        <w:t xml:space="preserve"> </w:t>
      </w:r>
      <w:r w:rsidRPr="007103E1">
        <w:rPr>
          <w:sz w:val="18"/>
          <w:szCs w:val="18"/>
        </w:rPr>
        <w:t>и нормативных правовых</w:t>
      </w:r>
      <w:r w:rsidRPr="007103E1">
        <w:rPr>
          <w:spacing w:val="-67"/>
          <w:sz w:val="18"/>
          <w:szCs w:val="18"/>
        </w:rPr>
        <w:t xml:space="preserve"> </w:t>
      </w:r>
      <w:r w:rsidRPr="007103E1">
        <w:rPr>
          <w:sz w:val="18"/>
          <w:szCs w:val="18"/>
        </w:rPr>
        <w:t>актов органов местного самоуправления Шерагульского сельского поселения;</w:t>
      </w:r>
    </w:p>
    <w:p w:rsidR="007103E1" w:rsidRPr="007103E1" w:rsidRDefault="007103E1" w:rsidP="007103E1">
      <w:pPr>
        <w:pStyle w:val="ad"/>
        <w:spacing w:after="0" w:line="240" w:lineRule="auto"/>
        <w:ind w:right="527" w:firstLine="540"/>
        <w:jc w:val="both"/>
        <w:rPr>
          <w:sz w:val="18"/>
          <w:szCs w:val="18"/>
        </w:rPr>
      </w:pPr>
      <w:r w:rsidRPr="007103E1">
        <w:rPr>
          <w:sz w:val="18"/>
          <w:szCs w:val="18"/>
        </w:rPr>
        <w:t>обращения граждан и юридических лиц на нарушения законодательства, в</w:t>
      </w:r>
      <w:r w:rsidRPr="007103E1">
        <w:rPr>
          <w:spacing w:val="1"/>
          <w:sz w:val="18"/>
          <w:szCs w:val="18"/>
        </w:rPr>
        <w:t xml:space="preserve"> </w:t>
      </w:r>
      <w:r w:rsidRPr="007103E1">
        <w:rPr>
          <w:sz w:val="18"/>
          <w:szCs w:val="18"/>
        </w:rPr>
        <w:t>том</w:t>
      </w:r>
      <w:r w:rsidRPr="007103E1">
        <w:rPr>
          <w:spacing w:val="1"/>
          <w:sz w:val="18"/>
          <w:szCs w:val="18"/>
        </w:rPr>
        <w:t xml:space="preserve"> </w:t>
      </w:r>
      <w:r w:rsidRPr="007103E1">
        <w:rPr>
          <w:sz w:val="18"/>
          <w:szCs w:val="18"/>
        </w:rPr>
        <w:t>числе</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качество</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p>
    <w:p w:rsidR="007103E1" w:rsidRPr="007103E1" w:rsidRDefault="007103E1" w:rsidP="007103E1">
      <w:pPr>
        <w:pStyle w:val="13"/>
        <w:spacing w:before="0" w:after="0"/>
        <w:ind w:left="1335" w:right="1680" w:hanging="17"/>
        <w:jc w:val="both"/>
        <w:rPr>
          <w:rFonts w:ascii="Times New Roman" w:hAnsi="Times New Roman"/>
          <w:sz w:val="18"/>
          <w:szCs w:val="18"/>
        </w:rPr>
      </w:pPr>
      <w:bookmarkStart w:id="53" w:name="25"/>
      <w:bookmarkEnd w:id="53"/>
    </w:p>
    <w:p w:rsidR="007103E1" w:rsidRPr="007103E1" w:rsidRDefault="007103E1" w:rsidP="007103E1">
      <w:pPr>
        <w:pStyle w:val="13"/>
        <w:spacing w:before="0" w:after="0"/>
        <w:ind w:left="1335" w:right="1680" w:hanging="17"/>
        <w:rPr>
          <w:rFonts w:ascii="Times New Roman" w:hAnsi="Times New Roman"/>
          <w:sz w:val="18"/>
          <w:szCs w:val="18"/>
        </w:rPr>
      </w:pPr>
      <w:r w:rsidRPr="007103E1">
        <w:rPr>
          <w:rFonts w:ascii="Times New Roman" w:hAnsi="Times New Roman"/>
          <w:sz w:val="18"/>
          <w:szCs w:val="18"/>
        </w:rPr>
        <w:t>Ответственность</w:t>
      </w:r>
      <w:r w:rsidRPr="007103E1">
        <w:rPr>
          <w:rFonts w:ascii="Times New Roman" w:hAnsi="Times New Roman"/>
          <w:spacing w:val="-3"/>
          <w:sz w:val="18"/>
          <w:szCs w:val="18"/>
        </w:rPr>
        <w:t xml:space="preserve"> </w:t>
      </w:r>
      <w:r w:rsidRPr="007103E1">
        <w:rPr>
          <w:rFonts w:ascii="Times New Roman" w:hAnsi="Times New Roman"/>
          <w:sz w:val="18"/>
          <w:szCs w:val="18"/>
        </w:rPr>
        <w:t>должностных</w:t>
      </w:r>
      <w:r w:rsidRPr="007103E1">
        <w:rPr>
          <w:rFonts w:ascii="Times New Roman" w:hAnsi="Times New Roman"/>
          <w:spacing w:val="-5"/>
          <w:sz w:val="18"/>
          <w:szCs w:val="18"/>
        </w:rPr>
        <w:t xml:space="preserve"> </w:t>
      </w:r>
      <w:r w:rsidRPr="007103E1">
        <w:rPr>
          <w:rFonts w:ascii="Times New Roman" w:hAnsi="Times New Roman"/>
          <w:sz w:val="18"/>
          <w:szCs w:val="18"/>
        </w:rPr>
        <w:t>лиц</w:t>
      </w:r>
      <w:r w:rsidRPr="007103E1">
        <w:rPr>
          <w:rFonts w:ascii="Times New Roman" w:hAnsi="Times New Roman"/>
          <w:spacing w:val="-4"/>
          <w:sz w:val="18"/>
          <w:szCs w:val="18"/>
        </w:rPr>
        <w:t xml:space="preserve"> </w:t>
      </w:r>
      <w:r w:rsidRPr="007103E1">
        <w:rPr>
          <w:rFonts w:ascii="Times New Roman" w:hAnsi="Times New Roman"/>
          <w:sz w:val="18"/>
          <w:szCs w:val="18"/>
        </w:rPr>
        <w:t>за</w:t>
      </w:r>
      <w:r w:rsidRPr="007103E1">
        <w:rPr>
          <w:rFonts w:ascii="Times New Roman" w:hAnsi="Times New Roman"/>
          <w:spacing w:val="-4"/>
          <w:sz w:val="18"/>
          <w:szCs w:val="18"/>
        </w:rPr>
        <w:t xml:space="preserve"> </w:t>
      </w:r>
      <w:r w:rsidRPr="007103E1">
        <w:rPr>
          <w:rFonts w:ascii="Times New Roman" w:hAnsi="Times New Roman"/>
          <w:sz w:val="18"/>
          <w:szCs w:val="18"/>
        </w:rPr>
        <w:t>решения</w:t>
      </w:r>
      <w:r w:rsidRPr="007103E1">
        <w:rPr>
          <w:rFonts w:ascii="Times New Roman" w:hAnsi="Times New Roman"/>
          <w:spacing w:val="-5"/>
          <w:sz w:val="18"/>
          <w:szCs w:val="18"/>
        </w:rPr>
        <w:t xml:space="preserve"> </w:t>
      </w:r>
      <w:r w:rsidRPr="007103E1">
        <w:rPr>
          <w:rFonts w:ascii="Times New Roman" w:hAnsi="Times New Roman"/>
          <w:sz w:val="18"/>
          <w:szCs w:val="18"/>
        </w:rPr>
        <w:t>и</w:t>
      </w:r>
      <w:r w:rsidRPr="007103E1">
        <w:rPr>
          <w:rFonts w:ascii="Times New Roman" w:hAnsi="Times New Roman"/>
          <w:spacing w:val="-3"/>
          <w:sz w:val="18"/>
          <w:szCs w:val="18"/>
        </w:rPr>
        <w:t xml:space="preserve"> </w:t>
      </w:r>
      <w:r w:rsidRPr="007103E1">
        <w:rPr>
          <w:rFonts w:ascii="Times New Roman" w:hAnsi="Times New Roman"/>
          <w:sz w:val="18"/>
          <w:szCs w:val="18"/>
        </w:rPr>
        <w:t>действия</w:t>
      </w:r>
      <w:r w:rsidRPr="007103E1">
        <w:rPr>
          <w:rFonts w:ascii="Times New Roman" w:hAnsi="Times New Roman"/>
          <w:spacing w:val="-68"/>
          <w:sz w:val="18"/>
          <w:szCs w:val="18"/>
        </w:rPr>
        <w:t xml:space="preserve"> </w:t>
      </w:r>
      <w:r w:rsidRPr="007103E1">
        <w:rPr>
          <w:rFonts w:ascii="Times New Roman" w:hAnsi="Times New Roman"/>
          <w:sz w:val="18"/>
          <w:szCs w:val="18"/>
        </w:rPr>
        <w:t>(бездействие), принимаемые (осуществляемые) ими в ходе</w:t>
      </w:r>
      <w:r w:rsidRPr="007103E1">
        <w:rPr>
          <w:rFonts w:ascii="Times New Roman" w:hAnsi="Times New Roman"/>
          <w:spacing w:val="-67"/>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0"/>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8"/>
          <w:sz w:val="18"/>
          <w:szCs w:val="18"/>
        </w:rPr>
        <w:t xml:space="preserve"> </w:t>
      </w:r>
      <w:r w:rsidRPr="007103E1">
        <w:rPr>
          <w:rFonts w:ascii="Times New Roman" w:hAnsi="Times New Roman"/>
          <w:sz w:val="18"/>
          <w:szCs w:val="18"/>
        </w:rPr>
        <w:t>услуги</w:t>
      </w:r>
    </w:p>
    <w:p w:rsidR="007103E1" w:rsidRPr="007103E1" w:rsidRDefault="007103E1" w:rsidP="00197A91">
      <w:pPr>
        <w:pStyle w:val="a8"/>
        <w:widowControl w:val="0"/>
        <w:numPr>
          <w:ilvl w:val="1"/>
          <w:numId w:val="25"/>
        </w:numPr>
        <w:tabs>
          <w:tab w:val="left" w:pos="1233"/>
        </w:tabs>
        <w:autoSpaceDE w:val="0"/>
        <w:autoSpaceDN w:val="0"/>
        <w:ind w:right="526" w:firstLine="540"/>
        <w:contextualSpacing w:val="0"/>
        <w:jc w:val="both"/>
        <w:rPr>
          <w:rFonts w:ascii="Times New Roman" w:hAnsi="Times New Roman"/>
          <w:sz w:val="18"/>
          <w:szCs w:val="18"/>
        </w:rPr>
      </w:pPr>
      <w:r w:rsidRPr="007103E1">
        <w:rPr>
          <w:rFonts w:ascii="Times New Roman" w:hAnsi="Times New Roman"/>
          <w:sz w:val="18"/>
          <w:szCs w:val="18"/>
        </w:rPr>
        <w:t>По результатам проведенных проверок в случае выявления нарушений</w:t>
      </w:r>
      <w:r w:rsidRPr="007103E1">
        <w:rPr>
          <w:rFonts w:ascii="Times New Roman" w:hAnsi="Times New Roman"/>
          <w:spacing w:val="1"/>
          <w:sz w:val="18"/>
          <w:szCs w:val="18"/>
        </w:rPr>
        <w:t xml:space="preserve"> </w:t>
      </w:r>
      <w:r w:rsidRPr="007103E1">
        <w:rPr>
          <w:rFonts w:ascii="Times New Roman" w:hAnsi="Times New Roman"/>
          <w:sz w:val="18"/>
          <w:szCs w:val="18"/>
        </w:rPr>
        <w:t>положений настоящего Административного регламента, нормативных правовых</w:t>
      </w:r>
      <w:r w:rsidRPr="007103E1">
        <w:rPr>
          <w:rFonts w:ascii="Times New Roman" w:hAnsi="Times New Roman"/>
          <w:spacing w:val="1"/>
          <w:sz w:val="18"/>
          <w:szCs w:val="18"/>
        </w:rPr>
        <w:t xml:space="preserve"> </w:t>
      </w:r>
      <w:r w:rsidRPr="007103E1">
        <w:rPr>
          <w:rFonts w:ascii="Times New Roman" w:hAnsi="Times New Roman"/>
          <w:sz w:val="18"/>
          <w:szCs w:val="18"/>
        </w:rPr>
        <w:t>актов</w:t>
      </w:r>
      <w:r w:rsidRPr="007103E1">
        <w:rPr>
          <w:rFonts w:ascii="Times New Roman" w:hAnsi="Times New Roman"/>
          <w:spacing w:val="1"/>
          <w:sz w:val="18"/>
          <w:szCs w:val="18"/>
        </w:rPr>
        <w:t xml:space="preserve"> </w:t>
      </w:r>
      <w:r w:rsidRPr="007103E1">
        <w:rPr>
          <w:rFonts w:ascii="Times New Roman" w:hAnsi="Times New Roman"/>
          <w:sz w:val="18"/>
          <w:szCs w:val="18"/>
        </w:rPr>
        <w:t>органов</w:t>
      </w:r>
      <w:r w:rsidRPr="007103E1">
        <w:rPr>
          <w:rFonts w:ascii="Times New Roman" w:hAnsi="Times New Roman"/>
          <w:spacing w:val="1"/>
          <w:sz w:val="18"/>
          <w:szCs w:val="18"/>
        </w:rPr>
        <w:t xml:space="preserve"> </w:t>
      </w:r>
      <w:r w:rsidRPr="007103E1">
        <w:rPr>
          <w:rFonts w:ascii="Times New Roman" w:hAnsi="Times New Roman"/>
          <w:sz w:val="18"/>
          <w:szCs w:val="18"/>
        </w:rPr>
        <w:t>местного</w:t>
      </w:r>
      <w:r w:rsidRPr="007103E1">
        <w:rPr>
          <w:rFonts w:ascii="Times New Roman" w:hAnsi="Times New Roman"/>
          <w:spacing w:val="1"/>
          <w:sz w:val="18"/>
          <w:szCs w:val="18"/>
        </w:rPr>
        <w:t xml:space="preserve"> </w:t>
      </w:r>
      <w:r w:rsidRPr="007103E1">
        <w:rPr>
          <w:rFonts w:ascii="Times New Roman" w:hAnsi="Times New Roman"/>
          <w:sz w:val="18"/>
          <w:szCs w:val="18"/>
        </w:rPr>
        <w:t>самоуправления Шерагульского сельского поселения осуществляется</w:t>
      </w:r>
      <w:r w:rsidRPr="007103E1">
        <w:rPr>
          <w:rFonts w:ascii="Times New Roman" w:hAnsi="Times New Roman"/>
          <w:spacing w:val="1"/>
          <w:sz w:val="18"/>
          <w:szCs w:val="18"/>
        </w:rPr>
        <w:t xml:space="preserve"> </w:t>
      </w:r>
      <w:r w:rsidRPr="007103E1">
        <w:rPr>
          <w:rFonts w:ascii="Times New Roman" w:hAnsi="Times New Roman"/>
          <w:sz w:val="18"/>
          <w:szCs w:val="18"/>
        </w:rPr>
        <w:t>привлечение</w:t>
      </w:r>
      <w:r w:rsidRPr="007103E1">
        <w:rPr>
          <w:rFonts w:ascii="Times New Roman" w:hAnsi="Times New Roman"/>
          <w:spacing w:val="1"/>
          <w:sz w:val="18"/>
          <w:szCs w:val="18"/>
        </w:rPr>
        <w:t xml:space="preserve"> </w:t>
      </w:r>
      <w:r w:rsidRPr="007103E1">
        <w:rPr>
          <w:rFonts w:ascii="Times New Roman" w:hAnsi="Times New Roman"/>
          <w:sz w:val="18"/>
          <w:szCs w:val="18"/>
        </w:rPr>
        <w:t>виновных</w:t>
      </w:r>
      <w:r w:rsidRPr="007103E1">
        <w:rPr>
          <w:rFonts w:ascii="Times New Roman" w:hAnsi="Times New Roman"/>
          <w:spacing w:val="1"/>
          <w:sz w:val="18"/>
          <w:szCs w:val="18"/>
        </w:rPr>
        <w:t xml:space="preserve"> </w:t>
      </w:r>
      <w:r w:rsidRPr="007103E1">
        <w:rPr>
          <w:rFonts w:ascii="Times New Roman" w:hAnsi="Times New Roman"/>
          <w:sz w:val="18"/>
          <w:szCs w:val="18"/>
        </w:rPr>
        <w:t>лиц</w:t>
      </w:r>
      <w:r w:rsidRPr="007103E1">
        <w:rPr>
          <w:rFonts w:ascii="Times New Roman" w:hAnsi="Times New Roman"/>
          <w:spacing w:val="1"/>
          <w:sz w:val="18"/>
          <w:szCs w:val="18"/>
        </w:rPr>
        <w:t xml:space="preserve"> </w:t>
      </w:r>
      <w:r w:rsidRPr="007103E1">
        <w:rPr>
          <w:rFonts w:ascii="Times New Roman" w:hAnsi="Times New Roman"/>
          <w:sz w:val="18"/>
          <w:szCs w:val="18"/>
        </w:rPr>
        <w:t>к</w:t>
      </w:r>
      <w:r w:rsidRPr="007103E1">
        <w:rPr>
          <w:rFonts w:ascii="Times New Roman" w:hAnsi="Times New Roman"/>
          <w:spacing w:val="1"/>
          <w:sz w:val="18"/>
          <w:szCs w:val="18"/>
        </w:rPr>
        <w:t xml:space="preserve"> </w:t>
      </w:r>
      <w:r w:rsidRPr="007103E1">
        <w:rPr>
          <w:rFonts w:ascii="Times New Roman" w:hAnsi="Times New Roman"/>
          <w:sz w:val="18"/>
          <w:szCs w:val="18"/>
        </w:rPr>
        <w:t>ответственности</w:t>
      </w:r>
      <w:r w:rsidRPr="007103E1">
        <w:rPr>
          <w:rFonts w:ascii="Times New Roman" w:hAnsi="Times New Roman"/>
          <w:spacing w:val="-3"/>
          <w:sz w:val="18"/>
          <w:szCs w:val="18"/>
        </w:rPr>
        <w:t xml:space="preserve"> </w:t>
      </w:r>
      <w:r w:rsidRPr="007103E1">
        <w:rPr>
          <w:rFonts w:ascii="Times New Roman" w:hAnsi="Times New Roman"/>
          <w:sz w:val="18"/>
          <w:szCs w:val="18"/>
        </w:rPr>
        <w:t>в</w:t>
      </w:r>
      <w:r w:rsidRPr="007103E1">
        <w:rPr>
          <w:rFonts w:ascii="Times New Roman" w:hAnsi="Times New Roman"/>
          <w:spacing w:val="-3"/>
          <w:sz w:val="18"/>
          <w:szCs w:val="18"/>
        </w:rPr>
        <w:t xml:space="preserve"> </w:t>
      </w:r>
      <w:r w:rsidRPr="007103E1">
        <w:rPr>
          <w:rFonts w:ascii="Times New Roman" w:hAnsi="Times New Roman"/>
          <w:sz w:val="18"/>
          <w:szCs w:val="18"/>
        </w:rPr>
        <w:t>соответствии</w:t>
      </w:r>
      <w:r w:rsidRPr="007103E1">
        <w:rPr>
          <w:rFonts w:ascii="Times New Roman" w:hAnsi="Times New Roman"/>
          <w:spacing w:val="-2"/>
          <w:sz w:val="18"/>
          <w:szCs w:val="18"/>
        </w:rPr>
        <w:t xml:space="preserve"> </w:t>
      </w:r>
      <w:r w:rsidRPr="007103E1">
        <w:rPr>
          <w:rFonts w:ascii="Times New Roman" w:hAnsi="Times New Roman"/>
          <w:sz w:val="18"/>
          <w:szCs w:val="18"/>
        </w:rPr>
        <w:t>с</w:t>
      </w:r>
      <w:r w:rsidRPr="007103E1">
        <w:rPr>
          <w:rFonts w:ascii="Times New Roman" w:hAnsi="Times New Roman"/>
          <w:spacing w:val="-4"/>
          <w:sz w:val="18"/>
          <w:szCs w:val="18"/>
        </w:rPr>
        <w:t xml:space="preserve"> </w:t>
      </w:r>
      <w:r w:rsidRPr="007103E1">
        <w:rPr>
          <w:rFonts w:ascii="Times New Roman" w:hAnsi="Times New Roman"/>
          <w:sz w:val="18"/>
          <w:szCs w:val="18"/>
        </w:rPr>
        <w:t>законодательством</w:t>
      </w:r>
      <w:r w:rsidRPr="007103E1">
        <w:rPr>
          <w:rFonts w:ascii="Times New Roman" w:hAnsi="Times New Roman"/>
          <w:spacing w:val="-2"/>
          <w:sz w:val="18"/>
          <w:szCs w:val="18"/>
        </w:rPr>
        <w:t xml:space="preserve"> </w:t>
      </w:r>
      <w:r w:rsidRPr="007103E1">
        <w:rPr>
          <w:rFonts w:ascii="Times New Roman" w:hAnsi="Times New Roman"/>
          <w:sz w:val="18"/>
          <w:szCs w:val="18"/>
        </w:rPr>
        <w:t>Российской</w:t>
      </w:r>
      <w:r w:rsidRPr="007103E1">
        <w:rPr>
          <w:rFonts w:ascii="Times New Roman" w:hAnsi="Times New Roman"/>
          <w:spacing w:val="-2"/>
          <w:sz w:val="18"/>
          <w:szCs w:val="18"/>
        </w:rPr>
        <w:t xml:space="preserve"> </w:t>
      </w:r>
      <w:r w:rsidRPr="007103E1">
        <w:rPr>
          <w:rFonts w:ascii="Times New Roman" w:hAnsi="Times New Roman"/>
          <w:sz w:val="18"/>
          <w:szCs w:val="18"/>
        </w:rPr>
        <w:t>Федерации.</w:t>
      </w:r>
    </w:p>
    <w:p w:rsidR="007103E1" w:rsidRPr="007103E1" w:rsidRDefault="007103E1" w:rsidP="007103E1">
      <w:pPr>
        <w:pStyle w:val="ad"/>
        <w:spacing w:after="0" w:line="240" w:lineRule="auto"/>
        <w:ind w:right="531" w:firstLine="540"/>
        <w:jc w:val="both"/>
        <w:rPr>
          <w:sz w:val="18"/>
          <w:szCs w:val="18"/>
        </w:rPr>
      </w:pPr>
      <w:r w:rsidRPr="007103E1">
        <w:rPr>
          <w:sz w:val="18"/>
          <w:szCs w:val="18"/>
        </w:rPr>
        <w:t>Персональная</w:t>
      </w:r>
      <w:r w:rsidRPr="007103E1">
        <w:rPr>
          <w:spacing w:val="1"/>
          <w:sz w:val="18"/>
          <w:szCs w:val="18"/>
        </w:rPr>
        <w:t xml:space="preserve"> </w:t>
      </w:r>
      <w:r w:rsidRPr="007103E1">
        <w:rPr>
          <w:sz w:val="18"/>
          <w:szCs w:val="18"/>
        </w:rPr>
        <w:t>ответственность</w:t>
      </w:r>
      <w:r w:rsidRPr="007103E1">
        <w:rPr>
          <w:spacing w:val="1"/>
          <w:sz w:val="18"/>
          <w:szCs w:val="18"/>
        </w:rPr>
        <w:t xml:space="preserve"> </w:t>
      </w:r>
      <w:r w:rsidRPr="007103E1">
        <w:rPr>
          <w:sz w:val="18"/>
          <w:szCs w:val="18"/>
        </w:rPr>
        <w:t>должностных</w:t>
      </w:r>
      <w:r w:rsidRPr="007103E1">
        <w:rPr>
          <w:spacing w:val="1"/>
          <w:sz w:val="18"/>
          <w:szCs w:val="18"/>
        </w:rPr>
        <w:t xml:space="preserve"> </w:t>
      </w:r>
      <w:r w:rsidRPr="007103E1">
        <w:rPr>
          <w:sz w:val="18"/>
          <w:szCs w:val="18"/>
        </w:rPr>
        <w:t>лиц</w:t>
      </w:r>
      <w:r w:rsidRPr="007103E1">
        <w:rPr>
          <w:spacing w:val="1"/>
          <w:sz w:val="18"/>
          <w:szCs w:val="18"/>
        </w:rPr>
        <w:t xml:space="preserve"> </w:t>
      </w:r>
      <w:r w:rsidRPr="007103E1">
        <w:rPr>
          <w:sz w:val="18"/>
          <w:szCs w:val="18"/>
        </w:rPr>
        <w:t>за</w:t>
      </w:r>
      <w:r w:rsidRPr="007103E1">
        <w:rPr>
          <w:spacing w:val="1"/>
          <w:sz w:val="18"/>
          <w:szCs w:val="18"/>
        </w:rPr>
        <w:t xml:space="preserve"> </w:t>
      </w:r>
      <w:r w:rsidRPr="007103E1">
        <w:rPr>
          <w:sz w:val="18"/>
          <w:szCs w:val="18"/>
        </w:rPr>
        <w:t>правильность</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своевременность</w:t>
      </w:r>
      <w:r w:rsidRPr="007103E1">
        <w:rPr>
          <w:spacing w:val="1"/>
          <w:sz w:val="18"/>
          <w:szCs w:val="18"/>
        </w:rPr>
        <w:t xml:space="preserve"> </w:t>
      </w:r>
      <w:r w:rsidRPr="007103E1">
        <w:rPr>
          <w:sz w:val="18"/>
          <w:szCs w:val="18"/>
        </w:rPr>
        <w:t>принятия</w:t>
      </w:r>
      <w:r w:rsidRPr="007103E1">
        <w:rPr>
          <w:spacing w:val="1"/>
          <w:sz w:val="18"/>
          <w:szCs w:val="18"/>
        </w:rPr>
        <w:t xml:space="preserve"> </w:t>
      </w:r>
      <w:r w:rsidRPr="007103E1">
        <w:rPr>
          <w:sz w:val="18"/>
          <w:szCs w:val="18"/>
        </w:rPr>
        <w:t>решения</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предоставлении</w:t>
      </w:r>
      <w:r w:rsidRPr="007103E1">
        <w:rPr>
          <w:spacing w:val="1"/>
          <w:sz w:val="18"/>
          <w:szCs w:val="18"/>
        </w:rPr>
        <w:t xml:space="preserve"> </w:t>
      </w:r>
      <w:r w:rsidRPr="007103E1">
        <w:rPr>
          <w:sz w:val="18"/>
          <w:szCs w:val="18"/>
        </w:rPr>
        <w:t>(об</w:t>
      </w:r>
      <w:r w:rsidRPr="007103E1">
        <w:rPr>
          <w:spacing w:val="1"/>
          <w:sz w:val="18"/>
          <w:szCs w:val="18"/>
        </w:rPr>
        <w:t xml:space="preserve"> </w:t>
      </w:r>
      <w:r w:rsidRPr="007103E1">
        <w:rPr>
          <w:sz w:val="18"/>
          <w:szCs w:val="18"/>
        </w:rPr>
        <w:t>отказе</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предоставлении)</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закрепляется</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их</w:t>
      </w:r>
      <w:r w:rsidRPr="007103E1">
        <w:rPr>
          <w:spacing w:val="-67"/>
          <w:sz w:val="18"/>
          <w:szCs w:val="18"/>
        </w:rPr>
        <w:t xml:space="preserve"> </w:t>
      </w:r>
      <w:r w:rsidRPr="007103E1">
        <w:rPr>
          <w:sz w:val="18"/>
          <w:szCs w:val="18"/>
        </w:rPr>
        <w:t>должностных</w:t>
      </w:r>
      <w:r w:rsidRPr="007103E1">
        <w:rPr>
          <w:spacing w:val="-1"/>
          <w:sz w:val="18"/>
          <w:szCs w:val="18"/>
        </w:rPr>
        <w:t xml:space="preserve"> </w:t>
      </w:r>
      <w:r w:rsidRPr="007103E1">
        <w:rPr>
          <w:sz w:val="18"/>
          <w:szCs w:val="18"/>
        </w:rPr>
        <w:t>регламентах</w:t>
      </w:r>
      <w:r w:rsidRPr="007103E1">
        <w:rPr>
          <w:spacing w:val="-1"/>
          <w:sz w:val="18"/>
          <w:szCs w:val="18"/>
        </w:rPr>
        <w:t xml:space="preserve"> </w:t>
      </w:r>
      <w:r w:rsidRPr="007103E1">
        <w:rPr>
          <w:sz w:val="18"/>
          <w:szCs w:val="18"/>
        </w:rPr>
        <w:t>в</w:t>
      </w:r>
      <w:r w:rsidRPr="007103E1">
        <w:rPr>
          <w:spacing w:val="-3"/>
          <w:sz w:val="18"/>
          <w:szCs w:val="18"/>
        </w:rPr>
        <w:t xml:space="preserve"> </w:t>
      </w:r>
      <w:r w:rsidRPr="007103E1">
        <w:rPr>
          <w:sz w:val="18"/>
          <w:szCs w:val="18"/>
        </w:rPr>
        <w:t>соответствии</w:t>
      </w:r>
      <w:r w:rsidRPr="007103E1">
        <w:rPr>
          <w:spacing w:val="-1"/>
          <w:sz w:val="18"/>
          <w:szCs w:val="18"/>
        </w:rPr>
        <w:t xml:space="preserve"> </w:t>
      </w:r>
      <w:r w:rsidRPr="007103E1">
        <w:rPr>
          <w:sz w:val="18"/>
          <w:szCs w:val="18"/>
        </w:rPr>
        <w:t>с</w:t>
      </w:r>
      <w:r w:rsidRPr="007103E1">
        <w:rPr>
          <w:spacing w:val="-3"/>
          <w:sz w:val="18"/>
          <w:szCs w:val="18"/>
        </w:rPr>
        <w:t xml:space="preserve"> </w:t>
      </w:r>
      <w:r w:rsidRPr="007103E1">
        <w:rPr>
          <w:sz w:val="18"/>
          <w:szCs w:val="18"/>
        </w:rPr>
        <w:t>требованиями</w:t>
      </w:r>
      <w:r w:rsidRPr="007103E1">
        <w:rPr>
          <w:spacing w:val="-1"/>
          <w:sz w:val="18"/>
          <w:szCs w:val="18"/>
        </w:rPr>
        <w:t xml:space="preserve"> </w:t>
      </w:r>
      <w:r w:rsidRPr="007103E1">
        <w:rPr>
          <w:sz w:val="18"/>
          <w:szCs w:val="18"/>
        </w:rPr>
        <w:t>законодательства.</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227" w:right="586" w:hanging="2"/>
        <w:rPr>
          <w:rFonts w:ascii="Times New Roman" w:hAnsi="Times New Roman"/>
          <w:sz w:val="18"/>
          <w:szCs w:val="18"/>
        </w:rPr>
      </w:pPr>
      <w:r w:rsidRPr="007103E1">
        <w:rPr>
          <w:rFonts w:ascii="Times New Roman" w:hAnsi="Times New Roman"/>
          <w:sz w:val="18"/>
          <w:szCs w:val="18"/>
        </w:rPr>
        <w:t xml:space="preserve">Требования к порядку и формам </w:t>
      </w:r>
      <w:proofErr w:type="gramStart"/>
      <w:r w:rsidRPr="007103E1">
        <w:rPr>
          <w:rFonts w:ascii="Times New Roman" w:hAnsi="Times New Roman"/>
          <w:sz w:val="18"/>
          <w:szCs w:val="18"/>
        </w:rPr>
        <w:t>контроля за</w:t>
      </w:r>
      <w:proofErr w:type="gramEnd"/>
      <w:r w:rsidRPr="007103E1">
        <w:rPr>
          <w:rFonts w:ascii="Times New Roman" w:hAnsi="Times New Roman"/>
          <w:sz w:val="18"/>
          <w:szCs w:val="18"/>
        </w:rPr>
        <w:t xml:space="preserve"> предоставлением</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4"/>
          <w:sz w:val="18"/>
          <w:szCs w:val="18"/>
        </w:rPr>
        <w:t xml:space="preserve"> </w:t>
      </w:r>
      <w:r w:rsidRPr="007103E1">
        <w:rPr>
          <w:rFonts w:ascii="Times New Roman" w:hAnsi="Times New Roman"/>
          <w:sz w:val="18"/>
          <w:szCs w:val="18"/>
        </w:rPr>
        <w:t>услуги,</w:t>
      </w:r>
      <w:r w:rsidRPr="007103E1">
        <w:rPr>
          <w:rFonts w:ascii="Times New Roman" w:hAnsi="Times New Roman"/>
          <w:spacing w:val="-4"/>
          <w:sz w:val="18"/>
          <w:szCs w:val="18"/>
        </w:rPr>
        <w:t xml:space="preserve"> </w:t>
      </w:r>
      <w:r w:rsidRPr="007103E1">
        <w:rPr>
          <w:rFonts w:ascii="Times New Roman" w:hAnsi="Times New Roman"/>
          <w:sz w:val="18"/>
          <w:szCs w:val="18"/>
        </w:rPr>
        <w:t>в</w:t>
      </w:r>
      <w:r w:rsidRPr="007103E1">
        <w:rPr>
          <w:rFonts w:ascii="Times New Roman" w:hAnsi="Times New Roman"/>
          <w:spacing w:val="-3"/>
          <w:sz w:val="18"/>
          <w:szCs w:val="18"/>
        </w:rPr>
        <w:t xml:space="preserve"> </w:t>
      </w:r>
      <w:r w:rsidRPr="007103E1">
        <w:rPr>
          <w:rFonts w:ascii="Times New Roman" w:hAnsi="Times New Roman"/>
          <w:sz w:val="18"/>
          <w:szCs w:val="18"/>
        </w:rPr>
        <w:t>том</w:t>
      </w:r>
      <w:r w:rsidRPr="007103E1">
        <w:rPr>
          <w:rFonts w:ascii="Times New Roman" w:hAnsi="Times New Roman"/>
          <w:spacing w:val="-3"/>
          <w:sz w:val="18"/>
          <w:szCs w:val="18"/>
        </w:rPr>
        <w:t xml:space="preserve"> </w:t>
      </w:r>
      <w:r w:rsidRPr="007103E1">
        <w:rPr>
          <w:rFonts w:ascii="Times New Roman" w:hAnsi="Times New Roman"/>
          <w:sz w:val="18"/>
          <w:szCs w:val="18"/>
        </w:rPr>
        <w:t>числе</w:t>
      </w:r>
      <w:r w:rsidRPr="007103E1">
        <w:rPr>
          <w:rFonts w:ascii="Times New Roman" w:hAnsi="Times New Roman"/>
          <w:spacing w:val="-6"/>
          <w:sz w:val="18"/>
          <w:szCs w:val="18"/>
        </w:rPr>
        <w:t xml:space="preserve"> </w:t>
      </w:r>
      <w:r w:rsidRPr="007103E1">
        <w:rPr>
          <w:rFonts w:ascii="Times New Roman" w:hAnsi="Times New Roman"/>
          <w:sz w:val="18"/>
          <w:szCs w:val="18"/>
        </w:rPr>
        <w:t>со</w:t>
      </w:r>
      <w:r w:rsidRPr="007103E1">
        <w:rPr>
          <w:rFonts w:ascii="Times New Roman" w:hAnsi="Times New Roman"/>
          <w:spacing w:val="-2"/>
          <w:sz w:val="18"/>
          <w:szCs w:val="18"/>
        </w:rPr>
        <w:t xml:space="preserve"> </w:t>
      </w:r>
      <w:r w:rsidRPr="007103E1">
        <w:rPr>
          <w:rFonts w:ascii="Times New Roman" w:hAnsi="Times New Roman"/>
          <w:sz w:val="18"/>
          <w:szCs w:val="18"/>
        </w:rPr>
        <w:t>стороны</w:t>
      </w:r>
      <w:r w:rsidRPr="007103E1">
        <w:rPr>
          <w:rFonts w:ascii="Times New Roman" w:hAnsi="Times New Roman"/>
          <w:spacing w:val="-3"/>
          <w:sz w:val="18"/>
          <w:szCs w:val="18"/>
        </w:rPr>
        <w:t xml:space="preserve"> </w:t>
      </w:r>
      <w:r w:rsidRPr="007103E1">
        <w:rPr>
          <w:rFonts w:ascii="Times New Roman" w:hAnsi="Times New Roman"/>
          <w:sz w:val="18"/>
          <w:szCs w:val="18"/>
        </w:rPr>
        <w:t>граждан,</w:t>
      </w:r>
      <w:r w:rsidRPr="007103E1">
        <w:rPr>
          <w:rFonts w:ascii="Times New Roman" w:hAnsi="Times New Roman"/>
          <w:spacing w:val="-67"/>
          <w:sz w:val="18"/>
          <w:szCs w:val="18"/>
        </w:rPr>
        <w:t xml:space="preserve"> </w:t>
      </w:r>
      <w:r w:rsidRPr="007103E1">
        <w:rPr>
          <w:rFonts w:ascii="Times New Roman" w:hAnsi="Times New Roman"/>
          <w:sz w:val="18"/>
          <w:szCs w:val="18"/>
        </w:rPr>
        <w:t>их объединений</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2"/>
          <w:sz w:val="18"/>
          <w:szCs w:val="18"/>
        </w:rPr>
        <w:t xml:space="preserve"> </w:t>
      </w:r>
      <w:r w:rsidRPr="007103E1">
        <w:rPr>
          <w:rFonts w:ascii="Times New Roman" w:hAnsi="Times New Roman"/>
          <w:sz w:val="18"/>
          <w:szCs w:val="18"/>
        </w:rPr>
        <w:t>организаций</w:t>
      </w:r>
    </w:p>
    <w:p w:rsidR="007103E1" w:rsidRPr="007103E1" w:rsidRDefault="007103E1" w:rsidP="00197A91">
      <w:pPr>
        <w:pStyle w:val="a8"/>
        <w:widowControl w:val="0"/>
        <w:numPr>
          <w:ilvl w:val="1"/>
          <w:numId w:val="25"/>
        </w:numPr>
        <w:tabs>
          <w:tab w:val="left" w:pos="1257"/>
        </w:tabs>
        <w:autoSpaceDE w:val="0"/>
        <w:autoSpaceDN w:val="0"/>
        <w:ind w:right="528" w:firstLine="540"/>
        <w:contextualSpacing w:val="0"/>
        <w:jc w:val="both"/>
        <w:rPr>
          <w:rFonts w:ascii="Times New Roman" w:hAnsi="Times New Roman"/>
          <w:sz w:val="18"/>
          <w:szCs w:val="18"/>
        </w:rPr>
      </w:pPr>
      <w:r w:rsidRPr="007103E1">
        <w:rPr>
          <w:rFonts w:ascii="Times New Roman" w:hAnsi="Times New Roman"/>
          <w:sz w:val="18"/>
          <w:szCs w:val="18"/>
        </w:rPr>
        <w:t>Граждане, их объединения и организации имеют право осуществлять</w:t>
      </w:r>
      <w:r w:rsidRPr="007103E1">
        <w:rPr>
          <w:rFonts w:ascii="Times New Roman" w:hAnsi="Times New Roman"/>
          <w:spacing w:val="1"/>
          <w:sz w:val="18"/>
          <w:szCs w:val="18"/>
        </w:rPr>
        <w:t xml:space="preserve"> </w:t>
      </w:r>
      <w:proofErr w:type="gramStart"/>
      <w:r w:rsidRPr="007103E1">
        <w:rPr>
          <w:rFonts w:ascii="Times New Roman" w:hAnsi="Times New Roman"/>
          <w:sz w:val="18"/>
          <w:szCs w:val="18"/>
        </w:rPr>
        <w:t>контроль за</w:t>
      </w:r>
      <w:proofErr w:type="gramEnd"/>
      <w:r w:rsidRPr="007103E1">
        <w:rPr>
          <w:rFonts w:ascii="Times New Roman" w:hAnsi="Times New Roman"/>
          <w:sz w:val="18"/>
          <w:szCs w:val="18"/>
        </w:rPr>
        <w:t xml:space="preserve"> предоставлением муниципальной услуги путем</w:t>
      </w:r>
      <w:r w:rsidRPr="007103E1">
        <w:rPr>
          <w:rFonts w:ascii="Times New Roman" w:hAnsi="Times New Roman"/>
          <w:spacing w:val="1"/>
          <w:sz w:val="18"/>
          <w:szCs w:val="18"/>
        </w:rPr>
        <w:t xml:space="preserve"> </w:t>
      </w:r>
      <w:r w:rsidRPr="007103E1">
        <w:rPr>
          <w:rFonts w:ascii="Times New Roman" w:hAnsi="Times New Roman"/>
          <w:sz w:val="18"/>
          <w:szCs w:val="18"/>
        </w:rPr>
        <w:t>получения</w:t>
      </w:r>
      <w:r w:rsidRPr="007103E1">
        <w:rPr>
          <w:rFonts w:ascii="Times New Roman" w:hAnsi="Times New Roman"/>
          <w:spacing w:val="1"/>
          <w:sz w:val="18"/>
          <w:szCs w:val="18"/>
        </w:rPr>
        <w:t xml:space="preserve"> </w:t>
      </w:r>
      <w:r w:rsidRPr="007103E1">
        <w:rPr>
          <w:rFonts w:ascii="Times New Roman" w:hAnsi="Times New Roman"/>
          <w:sz w:val="18"/>
          <w:szCs w:val="18"/>
        </w:rPr>
        <w:t>информации</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ходе</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 xml:space="preserve">муниципальной услуги, в том числе о сроках </w:t>
      </w:r>
      <w:r w:rsidRPr="007103E1">
        <w:rPr>
          <w:rFonts w:ascii="Times New Roman" w:hAnsi="Times New Roman"/>
          <w:sz w:val="18"/>
          <w:szCs w:val="18"/>
        </w:rPr>
        <w:lastRenderedPageBreak/>
        <w:t>завершения административных</w:t>
      </w:r>
      <w:r w:rsidRPr="007103E1">
        <w:rPr>
          <w:rFonts w:ascii="Times New Roman" w:hAnsi="Times New Roman"/>
          <w:spacing w:val="1"/>
          <w:sz w:val="18"/>
          <w:szCs w:val="18"/>
        </w:rPr>
        <w:t xml:space="preserve"> </w:t>
      </w:r>
      <w:r w:rsidRPr="007103E1">
        <w:rPr>
          <w:rFonts w:ascii="Times New Roman" w:hAnsi="Times New Roman"/>
          <w:sz w:val="18"/>
          <w:szCs w:val="18"/>
        </w:rPr>
        <w:t>процедур (действий).</w:t>
      </w:r>
    </w:p>
    <w:p w:rsidR="007103E1" w:rsidRPr="007103E1" w:rsidRDefault="007103E1" w:rsidP="007103E1">
      <w:pPr>
        <w:pStyle w:val="ad"/>
        <w:spacing w:after="0" w:line="240" w:lineRule="auto"/>
        <w:ind w:left="712"/>
        <w:rPr>
          <w:sz w:val="18"/>
          <w:szCs w:val="18"/>
        </w:rPr>
      </w:pPr>
      <w:r w:rsidRPr="007103E1">
        <w:rPr>
          <w:sz w:val="18"/>
          <w:szCs w:val="18"/>
        </w:rPr>
        <w:t>Граждане,</w:t>
      </w:r>
      <w:r w:rsidRPr="007103E1">
        <w:rPr>
          <w:spacing w:val="-7"/>
          <w:sz w:val="18"/>
          <w:szCs w:val="18"/>
        </w:rPr>
        <w:t xml:space="preserve"> </w:t>
      </w:r>
      <w:r w:rsidRPr="007103E1">
        <w:rPr>
          <w:sz w:val="18"/>
          <w:szCs w:val="18"/>
        </w:rPr>
        <w:t>их</w:t>
      </w:r>
      <w:r w:rsidRPr="007103E1">
        <w:rPr>
          <w:spacing w:val="-5"/>
          <w:sz w:val="18"/>
          <w:szCs w:val="18"/>
        </w:rPr>
        <w:t xml:space="preserve"> </w:t>
      </w:r>
      <w:r w:rsidRPr="007103E1">
        <w:rPr>
          <w:sz w:val="18"/>
          <w:szCs w:val="18"/>
        </w:rPr>
        <w:t>объединения</w:t>
      </w:r>
      <w:r w:rsidRPr="007103E1">
        <w:rPr>
          <w:spacing w:val="-3"/>
          <w:sz w:val="18"/>
          <w:szCs w:val="18"/>
        </w:rPr>
        <w:t xml:space="preserve"> </w:t>
      </w:r>
      <w:r w:rsidRPr="007103E1">
        <w:rPr>
          <w:sz w:val="18"/>
          <w:szCs w:val="18"/>
        </w:rPr>
        <w:t>и</w:t>
      </w:r>
      <w:r w:rsidRPr="007103E1">
        <w:rPr>
          <w:spacing w:val="-5"/>
          <w:sz w:val="18"/>
          <w:szCs w:val="18"/>
        </w:rPr>
        <w:t xml:space="preserve"> </w:t>
      </w:r>
      <w:r w:rsidRPr="007103E1">
        <w:rPr>
          <w:sz w:val="18"/>
          <w:szCs w:val="18"/>
        </w:rPr>
        <w:t>организации</w:t>
      </w:r>
      <w:r w:rsidRPr="007103E1">
        <w:rPr>
          <w:spacing w:val="-3"/>
          <w:sz w:val="18"/>
          <w:szCs w:val="18"/>
        </w:rPr>
        <w:t xml:space="preserve"> </w:t>
      </w:r>
      <w:r w:rsidRPr="007103E1">
        <w:rPr>
          <w:sz w:val="18"/>
          <w:szCs w:val="18"/>
        </w:rPr>
        <w:t>также</w:t>
      </w:r>
      <w:r w:rsidRPr="007103E1">
        <w:rPr>
          <w:spacing w:val="-3"/>
          <w:sz w:val="18"/>
          <w:szCs w:val="18"/>
        </w:rPr>
        <w:t xml:space="preserve"> </w:t>
      </w:r>
      <w:r w:rsidRPr="007103E1">
        <w:rPr>
          <w:sz w:val="18"/>
          <w:szCs w:val="18"/>
        </w:rPr>
        <w:t>имеют</w:t>
      </w:r>
      <w:r w:rsidRPr="007103E1">
        <w:rPr>
          <w:spacing w:val="-3"/>
          <w:sz w:val="18"/>
          <w:szCs w:val="18"/>
        </w:rPr>
        <w:t xml:space="preserve"> </w:t>
      </w:r>
      <w:r w:rsidRPr="007103E1">
        <w:rPr>
          <w:sz w:val="18"/>
          <w:szCs w:val="18"/>
        </w:rPr>
        <w:t>право:</w:t>
      </w:r>
    </w:p>
    <w:p w:rsidR="007103E1" w:rsidRPr="007103E1" w:rsidRDefault="007103E1" w:rsidP="007103E1">
      <w:pPr>
        <w:pStyle w:val="ad"/>
        <w:tabs>
          <w:tab w:val="left" w:pos="2277"/>
          <w:tab w:val="left" w:pos="3731"/>
          <w:tab w:val="left" w:pos="4107"/>
          <w:tab w:val="left" w:pos="5914"/>
          <w:tab w:val="left" w:pos="6429"/>
          <w:tab w:val="left" w:pos="8061"/>
          <w:tab w:val="left" w:pos="9792"/>
        </w:tabs>
        <w:spacing w:after="0" w:line="240" w:lineRule="auto"/>
        <w:ind w:right="535" w:firstLine="540"/>
        <w:rPr>
          <w:sz w:val="18"/>
          <w:szCs w:val="18"/>
        </w:rPr>
      </w:pPr>
      <w:r w:rsidRPr="007103E1">
        <w:rPr>
          <w:sz w:val="18"/>
          <w:szCs w:val="18"/>
        </w:rPr>
        <w:t xml:space="preserve">Направлять замечания и предложения по улучшению доступности </w:t>
      </w:r>
      <w:r w:rsidRPr="007103E1">
        <w:rPr>
          <w:spacing w:val="-4"/>
          <w:sz w:val="18"/>
          <w:szCs w:val="18"/>
        </w:rPr>
        <w:t>и</w:t>
      </w:r>
      <w:r w:rsidRPr="007103E1">
        <w:rPr>
          <w:spacing w:val="-67"/>
          <w:sz w:val="18"/>
          <w:szCs w:val="18"/>
        </w:rPr>
        <w:t xml:space="preserve">  </w:t>
      </w:r>
      <w:r w:rsidRPr="007103E1">
        <w:rPr>
          <w:sz w:val="18"/>
          <w:szCs w:val="18"/>
        </w:rPr>
        <w:t>качества</w:t>
      </w:r>
      <w:r w:rsidRPr="007103E1">
        <w:rPr>
          <w:spacing w:val="-5"/>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p>
    <w:p w:rsidR="007103E1" w:rsidRPr="007103E1" w:rsidRDefault="007103E1" w:rsidP="007103E1">
      <w:pPr>
        <w:pStyle w:val="ad"/>
        <w:tabs>
          <w:tab w:val="left" w:pos="1860"/>
          <w:tab w:val="left" w:pos="3643"/>
          <w:tab w:val="left" w:pos="3985"/>
          <w:tab w:val="left" w:pos="4891"/>
          <w:tab w:val="left" w:pos="5382"/>
          <w:tab w:val="left" w:pos="7017"/>
          <w:tab w:val="left" w:pos="8560"/>
        </w:tabs>
        <w:spacing w:after="0" w:line="240" w:lineRule="auto"/>
        <w:ind w:right="537" w:firstLine="540"/>
        <w:jc w:val="both"/>
        <w:rPr>
          <w:sz w:val="18"/>
          <w:szCs w:val="18"/>
        </w:rPr>
      </w:pPr>
      <w:r w:rsidRPr="007103E1">
        <w:rPr>
          <w:sz w:val="18"/>
          <w:szCs w:val="18"/>
        </w:rPr>
        <w:t xml:space="preserve">Вносить предложения о мерах по устранению нарушений </w:t>
      </w:r>
      <w:r w:rsidRPr="007103E1">
        <w:rPr>
          <w:spacing w:val="-1"/>
          <w:sz w:val="18"/>
          <w:szCs w:val="18"/>
        </w:rPr>
        <w:t>настоящего</w:t>
      </w:r>
      <w:r w:rsidRPr="007103E1">
        <w:rPr>
          <w:spacing w:val="-67"/>
          <w:sz w:val="18"/>
          <w:szCs w:val="18"/>
        </w:rPr>
        <w:t xml:space="preserve"> </w:t>
      </w:r>
      <w:r w:rsidRPr="007103E1">
        <w:rPr>
          <w:sz w:val="18"/>
          <w:szCs w:val="18"/>
        </w:rPr>
        <w:t>Административного</w:t>
      </w:r>
      <w:r w:rsidRPr="007103E1">
        <w:rPr>
          <w:spacing w:val="-2"/>
          <w:sz w:val="18"/>
          <w:szCs w:val="18"/>
        </w:rPr>
        <w:t xml:space="preserve"> </w:t>
      </w:r>
      <w:r w:rsidRPr="007103E1">
        <w:rPr>
          <w:sz w:val="18"/>
          <w:szCs w:val="18"/>
        </w:rPr>
        <w:t>регламента.</w:t>
      </w:r>
    </w:p>
    <w:p w:rsidR="007103E1" w:rsidRPr="007103E1" w:rsidRDefault="007103E1" w:rsidP="00197A91">
      <w:pPr>
        <w:pStyle w:val="a8"/>
        <w:widowControl w:val="0"/>
        <w:numPr>
          <w:ilvl w:val="1"/>
          <w:numId w:val="25"/>
        </w:numPr>
        <w:tabs>
          <w:tab w:val="left" w:pos="1343"/>
        </w:tabs>
        <w:autoSpaceDE w:val="0"/>
        <w:autoSpaceDN w:val="0"/>
        <w:ind w:right="528" w:firstLine="540"/>
        <w:contextualSpacing w:val="0"/>
        <w:jc w:val="both"/>
        <w:rPr>
          <w:rFonts w:ascii="Times New Roman" w:hAnsi="Times New Roman"/>
          <w:sz w:val="18"/>
          <w:szCs w:val="18"/>
        </w:rPr>
      </w:pPr>
      <w:r w:rsidRPr="007103E1">
        <w:rPr>
          <w:rFonts w:ascii="Times New Roman" w:hAnsi="Times New Roman"/>
          <w:sz w:val="18"/>
          <w:szCs w:val="18"/>
        </w:rPr>
        <w:t>Должностные</w:t>
      </w:r>
      <w:r w:rsidRPr="007103E1">
        <w:rPr>
          <w:rFonts w:ascii="Times New Roman" w:hAnsi="Times New Roman"/>
          <w:spacing w:val="1"/>
          <w:sz w:val="18"/>
          <w:szCs w:val="18"/>
        </w:rPr>
        <w:t xml:space="preserve"> </w:t>
      </w:r>
      <w:r w:rsidRPr="007103E1">
        <w:rPr>
          <w:rFonts w:ascii="Times New Roman" w:hAnsi="Times New Roman"/>
          <w:sz w:val="18"/>
          <w:szCs w:val="18"/>
        </w:rPr>
        <w:t>лица</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Уполномоченного</w:t>
      </w:r>
      <w:r w:rsidRPr="007103E1">
        <w:rPr>
          <w:rFonts w:ascii="Times New Roman" w:hAnsi="Times New Roman"/>
          <w:spacing w:val="1"/>
          <w:sz w:val="18"/>
          <w:szCs w:val="18"/>
        </w:rPr>
        <w:t xml:space="preserve"> </w:t>
      </w:r>
      <w:r w:rsidRPr="007103E1">
        <w:rPr>
          <w:rFonts w:ascii="Times New Roman" w:hAnsi="Times New Roman"/>
          <w:sz w:val="18"/>
          <w:szCs w:val="18"/>
        </w:rPr>
        <w:t>органа</w:t>
      </w:r>
      <w:r w:rsidRPr="007103E1">
        <w:rPr>
          <w:rFonts w:ascii="Times New Roman" w:hAnsi="Times New Roman"/>
          <w:spacing w:val="1"/>
          <w:sz w:val="18"/>
          <w:szCs w:val="18"/>
        </w:rPr>
        <w:t xml:space="preserve"> </w:t>
      </w:r>
      <w:r w:rsidRPr="007103E1">
        <w:rPr>
          <w:rFonts w:ascii="Times New Roman" w:hAnsi="Times New Roman"/>
          <w:sz w:val="18"/>
          <w:szCs w:val="18"/>
        </w:rPr>
        <w:t>принимают</w:t>
      </w:r>
      <w:r w:rsidRPr="007103E1">
        <w:rPr>
          <w:rFonts w:ascii="Times New Roman" w:hAnsi="Times New Roman"/>
          <w:spacing w:val="1"/>
          <w:sz w:val="18"/>
          <w:szCs w:val="18"/>
        </w:rPr>
        <w:t xml:space="preserve"> </w:t>
      </w:r>
      <w:r w:rsidRPr="007103E1">
        <w:rPr>
          <w:rFonts w:ascii="Times New Roman" w:hAnsi="Times New Roman"/>
          <w:sz w:val="18"/>
          <w:szCs w:val="18"/>
        </w:rPr>
        <w:t>меры</w:t>
      </w:r>
      <w:r w:rsidRPr="007103E1">
        <w:rPr>
          <w:rFonts w:ascii="Times New Roman" w:hAnsi="Times New Roman"/>
          <w:spacing w:val="1"/>
          <w:sz w:val="18"/>
          <w:szCs w:val="18"/>
        </w:rPr>
        <w:t xml:space="preserve"> </w:t>
      </w:r>
      <w:r w:rsidRPr="007103E1">
        <w:rPr>
          <w:rFonts w:ascii="Times New Roman" w:hAnsi="Times New Roman"/>
          <w:sz w:val="18"/>
          <w:szCs w:val="18"/>
        </w:rPr>
        <w:t>к</w:t>
      </w:r>
      <w:r w:rsidRPr="007103E1">
        <w:rPr>
          <w:rFonts w:ascii="Times New Roman" w:hAnsi="Times New Roman"/>
          <w:spacing w:val="1"/>
          <w:sz w:val="18"/>
          <w:szCs w:val="18"/>
        </w:rPr>
        <w:t xml:space="preserve"> </w:t>
      </w:r>
      <w:r w:rsidRPr="007103E1">
        <w:rPr>
          <w:rFonts w:ascii="Times New Roman" w:hAnsi="Times New Roman"/>
          <w:sz w:val="18"/>
          <w:szCs w:val="18"/>
        </w:rPr>
        <w:t>прекращению</w:t>
      </w:r>
      <w:r w:rsidRPr="007103E1">
        <w:rPr>
          <w:rFonts w:ascii="Times New Roman" w:hAnsi="Times New Roman"/>
          <w:spacing w:val="1"/>
          <w:sz w:val="18"/>
          <w:szCs w:val="18"/>
        </w:rPr>
        <w:t xml:space="preserve"> </w:t>
      </w:r>
      <w:r w:rsidRPr="007103E1">
        <w:rPr>
          <w:rFonts w:ascii="Times New Roman" w:hAnsi="Times New Roman"/>
          <w:sz w:val="18"/>
          <w:szCs w:val="18"/>
        </w:rPr>
        <w:t>допущенных</w:t>
      </w:r>
      <w:r w:rsidRPr="007103E1">
        <w:rPr>
          <w:rFonts w:ascii="Times New Roman" w:hAnsi="Times New Roman"/>
          <w:spacing w:val="1"/>
          <w:sz w:val="18"/>
          <w:szCs w:val="18"/>
        </w:rPr>
        <w:t xml:space="preserve"> </w:t>
      </w:r>
      <w:r w:rsidRPr="007103E1">
        <w:rPr>
          <w:rFonts w:ascii="Times New Roman" w:hAnsi="Times New Roman"/>
          <w:sz w:val="18"/>
          <w:szCs w:val="18"/>
        </w:rPr>
        <w:t>нарушений,</w:t>
      </w:r>
      <w:r w:rsidRPr="007103E1">
        <w:rPr>
          <w:rFonts w:ascii="Times New Roman" w:hAnsi="Times New Roman"/>
          <w:spacing w:val="1"/>
          <w:sz w:val="18"/>
          <w:szCs w:val="18"/>
        </w:rPr>
        <w:t xml:space="preserve"> </w:t>
      </w:r>
      <w:r w:rsidRPr="007103E1">
        <w:rPr>
          <w:rFonts w:ascii="Times New Roman" w:hAnsi="Times New Roman"/>
          <w:sz w:val="18"/>
          <w:szCs w:val="18"/>
        </w:rPr>
        <w:t>устраняют</w:t>
      </w:r>
      <w:r w:rsidRPr="007103E1">
        <w:rPr>
          <w:rFonts w:ascii="Times New Roman" w:hAnsi="Times New Roman"/>
          <w:spacing w:val="1"/>
          <w:sz w:val="18"/>
          <w:szCs w:val="18"/>
        </w:rPr>
        <w:t xml:space="preserve"> </w:t>
      </w:r>
      <w:r w:rsidRPr="007103E1">
        <w:rPr>
          <w:rFonts w:ascii="Times New Roman" w:hAnsi="Times New Roman"/>
          <w:sz w:val="18"/>
          <w:szCs w:val="18"/>
        </w:rPr>
        <w:t>причины</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условия,</w:t>
      </w:r>
      <w:r w:rsidRPr="007103E1">
        <w:rPr>
          <w:rFonts w:ascii="Times New Roman" w:hAnsi="Times New Roman"/>
          <w:spacing w:val="1"/>
          <w:sz w:val="18"/>
          <w:szCs w:val="18"/>
        </w:rPr>
        <w:t xml:space="preserve"> </w:t>
      </w:r>
      <w:r w:rsidRPr="007103E1">
        <w:rPr>
          <w:rFonts w:ascii="Times New Roman" w:hAnsi="Times New Roman"/>
          <w:sz w:val="18"/>
          <w:szCs w:val="18"/>
        </w:rPr>
        <w:t>способствующие</w:t>
      </w:r>
      <w:r w:rsidRPr="007103E1">
        <w:rPr>
          <w:rFonts w:ascii="Times New Roman" w:hAnsi="Times New Roman"/>
          <w:spacing w:val="-1"/>
          <w:sz w:val="18"/>
          <w:szCs w:val="18"/>
        </w:rPr>
        <w:t xml:space="preserve"> </w:t>
      </w:r>
      <w:r w:rsidRPr="007103E1">
        <w:rPr>
          <w:rFonts w:ascii="Times New Roman" w:hAnsi="Times New Roman"/>
          <w:sz w:val="18"/>
          <w:szCs w:val="18"/>
        </w:rPr>
        <w:t>совершению</w:t>
      </w:r>
      <w:r w:rsidRPr="007103E1">
        <w:rPr>
          <w:rFonts w:ascii="Times New Roman" w:hAnsi="Times New Roman"/>
          <w:spacing w:val="-4"/>
          <w:sz w:val="18"/>
          <w:szCs w:val="18"/>
        </w:rPr>
        <w:t xml:space="preserve"> </w:t>
      </w:r>
      <w:r w:rsidRPr="007103E1">
        <w:rPr>
          <w:rFonts w:ascii="Times New Roman" w:hAnsi="Times New Roman"/>
          <w:sz w:val="18"/>
          <w:szCs w:val="18"/>
        </w:rPr>
        <w:t>нарушений.</w:t>
      </w:r>
    </w:p>
    <w:p w:rsidR="007103E1" w:rsidRPr="007103E1" w:rsidRDefault="007103E1" w:rsidP="007103E1">
      <w:pPr>
        <w:pStyle w:val="ad"/>
        <w:spacing w:after="0" w:line="240" w:lineRule="auto"/>
        <w:ind w:right="537" w:firstLine="540"/>
        <w:jc w:val="both"/>
        <w:rPr>
          <w:sz w:val="18"/>
          <w:szCs w:val="18"/>
        </w:rPr>
      </w:pPr>
      <w:r w:rsidRPr="007103E1">
        <w:rPr>
          <w:sz w:val="18"/>
          <w:szCs w:val="18"/>
        </w:rPr>
        <w:t>Информация</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результатах</w:t>
      </w:r>
      <w:r w:rsidRPr="007103E1">
        <w:rPr>
          <w:spacing w:val="1"/>
          <w:sz w:val="18"/>
          <w:szCs w:val="18"/>
        </w:rPr>
        <w:t xml:space="preserve"> </w:t>
      </w:r>
      <w:r w:rsidRPr="007103E1">
        <w:rPr>
          <w:sz w:val="18"/>
          <w:szCs w:val="18"/>
        </w:rPr>
        <w:t>рассмотрения</w:t>
      </w:r>
      <w:r w:rsidRPr="007103E1">
        <w:rPr>
          <w:spacing w:val="1"/>
          <w:sz w:val="18"/>
          <w:szCs w:val="18"/>
        </w:rPr>
        <w:t xml:space="preserve"> </w:t>
      </w:r>
      <w:r w:rsidRPr="007103E1">
        <w:rPr>
          <w:sz w:val="18"/>
          <w:szCs w:val="18"/>
        </w:rPr>
        <w:t>замечаний</w:t>
      </w:r>
      <w:r w:rsidRPr="007103E1">
        <w:rPr>
          <w:spacing w:val="1"/>
          <w:sz w:val="18"/>
          <w:szCs w:val="18"/>
        </w:rPr>
        <w:t xml:space="preserve"> </w:t>
      </w:r>
      <w:r w:rsidRPr="007103E1">
        <w:rPr>
          <w:sz w:val="18"/>
          <w:szCs w:val="18"/>
        </w:rPr>
        <w:t>и</w:t>
      </w:r>
      <w:r w:rsidRPr="007103E1">
        <w:rPr>
          <w:spacing w:val="71"/>
          <w:sz w:val="18"/>
          <w:szCs w:val="18"/>
        </w:rPr>
        <w:t xml:space="preserve"> </w:t>
      </w:r>
      <w:r w:rsidRPr="007103E1">
        <w:rPr>
          <w:sz w:val="18"/>
          <w:szCs w:val="18"/>
        </w:rPr>
        <w:t>предложений</w:t>
      </w:r>
      <w:r w:rsidRPr="007103E1">
        <w:rPr>
          <w:spacing w:val="1"/>
          <w:sz w:val="18"/>
          <w:szCs w:val="18"/>
        </w:rPr>
        <w:t xml:space="preserve"> </w:t>
      </w:r>
      <w:r w:rsidRPr="007103E1">
        <w:rPr>
          <w:sz w:val="18"/>
          <w:szCs w:val="18"/>
        </w:rPr>
        <w:t>граждан,</w:t>
      </w:r>
      <w:r w:rsidRPr="007103E1">
        <w:rPr>
          <w:spacing w:val="1"/>
          <w:sz w:val="18"/>
          <w:szCs w:val="18"/>
        </w:rPr>
        <w:t xml:space="preserve"> </w:t>
      </w:r>
      <w:r w:rsidRPr="007103E1">
        <w:rPr>
          <w:sz w:val="18"/>
          <w:szCs w:val="18"/>
        </w:rPr>
        <w:t>их</w:t>
      </w:r>
      <w:r w:rsidRPr="007103E1">
        <w:rPr>
          <w:spacing w:val="1"/>
          <w:sz w:val="18"/>
          <w:szCs w:val="18"/>
        </w:rPr>
        <w:t xml:space="preserve"> </w:t>
      </w:r>
      <w:r w:rsidRPr="007103E1">
        <w:rPr>
          <w:sz w:val="18"/>
          <w:szCs w:val="18"/>
        </w:rPr>
        <w:t>объединений</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организаций</w:t>
      </w:r>
      <w:r w:rsidRPr="007103E1">
        <w:rPr>
          <w:spacing w:val="1"/>
          <w:sz w:val="18"/>
          <w:szCs w:val="18"/>
        </w:rPr>
        <w:t xml:space="preserve"> </w:t>
      </w:r>
      <w:r w:rsidRPr="007103E1">
        <w:rPr>
          <w:sz w:val="18"/>
          <w:szCs w:val="18"/>
        </w:rPr>
        <w:t>доводится</w:t>
      </w:r>
      <w:r w:rsidRPr="007103E1">
        <w:rPr>
          <w:spacing w:val="1"/>
          <w:sz w:val="18"/>
          <w:szCs w:val="18"/>
        </w:rPr>
        <w:t xml:space="preserve"> </w:t>
      </w:r>
      <w:r w:rsidRPr="007103E1">
        <w:rPr>
          <w:sz w:val="18"/>
          <w:szCs w:val="18"/>
        </w:rPr>
        <w:t>до</w:t>
      </w:r>
      <w:r w:rsidRPr="007103E1">
        <w:rPr>
          <w:spacing w:val="1"/>
          <w:sz w:val="18"/>
          <w:szCs w:val="18"/>
        </w:rPr>
        <w:t xml:space="preserve"> </w:t>
      </w:r>
      <w:r w:rsidRPr="007103E1">
        <w:rPr>
          <w:sz w:val="18"/>
          <w:szCs w:val="18"/>
        </w:rPr>
        <w:t>сведения</w:t>
      </w:r>
      <w:r w:rsidRPr="007103E1">
        <w:rPr>
          <w:spacing w:val="1"/>
          <w:sz w:val="18"/>
          <w:szCs w:val="18"/>
        </w:rPr>
        <w:t xml:space="preserve"> </w:t>
      </w:r>
      <w:r w:rsidRPr="007103E1">
        <w:rPr>
          <w:sz w:val="18"/>
          <w:szCs w:val="18"/>
        </w:rPr>
        <w:t>лиц,</w:t>
      </w:r>
      <w:r w:rsidRPr="007103E1">
        <w:rPr>
          <w:spacing w:val="1"/>
          <w:sz w:val="18"/>
          <w:szCs w:val="18"/>
        </w:rPr>
        <w:t xml:space="preserve"> </w:t>
      </w:r>
      <w:r w:rsidRPr="007103E1">
        <w:rPr>
          <w:sz w:val="18"/>
          <w:szCs w:val="18"/>
        </w:rPr>
        <w:t>направивших эти замечания</w:t>
      </w:r>
      <w:r w:rsidRPr="007103E1">
        <w:rPr>
          <w:spacing w:val="-3"/>
          <w:sz w:val="18"/>
          <w:szCs w:val="18"/>
        </w:rPr>
        <w:t xml:space="preserve"> </w:t>
      </w:r>
      <w:r w:rsidRPr="007103E1">
        <w:rPr>
          <w:sz w:val="18"/>
          <w:szCs w:val="18"/>
        </w:rPr>
        <w:t>и предложения.</w:t>
      </w:r>
    </w:p>
    <w:p w:rsidR="007103E1" w:rsidRPr="007103E1" w:rsidRDefault="007103E1" w:rsidP="007103E1">
      <w:pPr>
        <w:pStyle w:val="ad"/>
        <w:spacing w:after="0" w:line="240" w:lineRule="auto"/>
        <w:rPr>
          <w:sz w:val="18"/>
          <w:szCs w:val="18"/>
        </w:rPr>
      </w:pPr>
    </w:p>
    <w:p w:rsidR="007103E1" w:rsidRPr="007103E1" w:rsidRDefault="007103E1" w:rsidP="00197A91">
      <w:pPr>
        <w:pStyle w:val="13"/>
        <w:keepNext w:val="0"/>
        <w:widowControl w:val="0"/>
        <w:numPr>
          <w:ilvl w:val="0"/>
          <w:numId w:val="37"/>
        </w:numPr>
        <w:tabs>
          <w:tab w:val="left" w:pos="1708"/>
        </w:tabs>
        <w:autoSpaceDE w:val="0"/>
        <w:autoSpaceDN w:val="0"/>
        <w:spacing w:before="0" w:after="0"/>
        <w:ind w:left="248" w:right="606" w:firstLine="657"/>
        <w:jc w:val="center"/>
        <w:rPr>
          <w:rFonts w:ascii="Times New Roman" w:hAnsi="Times New Roman"/>
          <w:sz w:val="18"/>
          <w:szCs w:val="18"/>
        </w:rPr>
      </w:pPr>
      <w:r w:rsidRPr="007103E1">
        <w:rPr>
          <w:rFonts w:ascii="Times New Roman" w:hAnsi="Times New Roman"/>
          <w:sz w:val="18"/>
          <w:szCs w:val="18"/>
        </w:rPr>
        <w:t>Досудебный</w:t>
      </w:r>
      <w:r w:rsidRPr="007103E1">
        <w:rPr>
          <w:rFonts w:ascii="Times New Roman" w:hAnsi="Times New Roman"/>
          <w:spacing w:val="-5"/>
          <w:sz w:val="18"/>
          <w:szCs w:val="18"/>
        </w:rPr>
        <w:t xml:space="preserve"> </w:t>
      </w:r>
      <w:r w:rsidRPr="007103E1">
        <w:rPr>
          <w:rFonts w:ascii="Times New Roman" w:hAnsi="Times New Roman"/>
          <w:sz w:val="18"/>
          <w:szCs w:val="18"/>
        </w:rPr>
        <w:t>(внесудебный)</w:t>
      </w:r>
      <w:r w:rsidRPr="007103E1">
        <w:rPr>
          <w:rFonts w:ascii="Times New Roman" w:hAnsi="Times New Roman"/>
          <w:spacing w:val="-3"/>
          <w:sz w:val="18"/>
          <w:szCs w:val="18"/>
        </w:rPr>
        <w:t xml:space="preserve"> </w:t>
      </w:r>
      <w:r w:rsidRPr="007103E1">
        <w:rPr>
          <w:rFonts w:ascii="Times New Roman" w:hAnsi="Times New Roman"/>
          <w:sz w:val="18"/>
          <w:szCs w:val="18"/>
        </w:rPr>
        <w:t>порядок</w:t>
      </w:r>
      <w:r w:rsidRPr="007103E1">
        <w:rPr>
          <w:rFonts w:ascii="Times New Roman" w:hAnsi="Times New Roman"/>
          <w:spacing w:val="-5"/>
          <w:sz w:val="18"/>
          <w:szCs w:val="18"/>
        </w:rPr>
        <w:t xml:space="preserve"> </w:t>
      </w:r>
      <w:r w:rsidRPr="007103E1">
        <w:rPr>
          <w:rFonts w:ascii="Times New Roman" w:hAnsi="Times New Roman"/>
          <w:sz w:val="18"/>
          <w:szCs w:val="18"/>
        </w:rPr>
        <w:t>обжалования</w:t>
      </w:r>
      <w:r w:rsidRPr="007103E1">
        <w:rPr>
          <w:rFonts w:ascii="Times New Roman" w:hAnsi="Times New Roman"/>
          <w:spacing w:val="-5"/>
          <w:sz w:val="18"/>
          <w:szCs w:val="18"/>
        </w:rPr>
        <w:t xml:space="preserve"> </w:t>
      </w:r>
      <w:r w:rsidRPr="007103E1">
        <w:rPr>
          <w:rFonts w:ascii="Times New Roman" w:hAnsi="Times New Roman"/>
          <w:sz w:val="18"/>
          <w:szCs w:val="18"/>
        </w:rPr>
        <w:t>решений</w:t>
      </w:r>
      <w:r w:rsidRPr="007103E1">
        <w:rPr>
          <w:rFonts w:ascii="Times New Roman" w:hAnsi="Times New Roman"/>
          <w:spacing w:val="-4"/>
          <w:sz w:val="18"/>
          <w:szCs w:val="18"/>
        </w:rPr>
        <w:t xml:space="preserve"> </w:t>
      </w:r>
      <w:r w:rsidRPr="007103E1">
        <w:rPr>
          <w:rFonts w:ascii="Times New Roman" w:hAnsi="Times New Roman"/>
          <w:sz w:val="18"/>
          <w:szCs w:val="18"/>
        </w:rPr>
        <w:t>и</w:t>
      </w:r>
      <w:r w:rsidRPr="007103E1">
        <w:rPr>
          <w:rFonts w:ascii="Times New Roman" w:hAnsi="Times New Roman"/>
          <w:spacing w:val="-67"/>
          <w:sz w:val="18"/>
          <w:szCs w:val="18"/>
        </w:rPr>
        <w:t xml:space="preserve"> </w:t>
      </w:r>
      <w:r w:rsidRPr="007103E1">
        <w:rPr>
          <w:rFonts w:ascii="Times New Roman" w:hAnsi="Times New Roman"/>
          <w:sz w:val="18"/>
          <w:szCs w:val="18"/>
        </w:rPr>
        <w:t>действий</w:t>
      </w:r>
      <w:r w:rsidRPr="007103E1">
        <w:rPr>
          <w:rFonts w:ascii="Times New Roman" w:hAnsi="Times New Roman"/>
          <w:spacing w:val="-7"/>
          <w:sz w:val="18"/>
          <w:szCs w:val="18"/>
        </w:rPr>
        <w:t xml:space="preserve"> </w:t>
      </w:r>
      <w:r w:rsidRPr="007103E1">
        <w:rPr>
          <w:rFonts w:ascii="Times New Roman" w:hAnsi="Times New Roman"/>
          <w:sz w:val="18"/>
          <w:szCs w:val="18"/>
        </w:rPr>
        <w:t>(бездействия)</w:t>
      </w:r>
      <w:r w:rsidRPr="007103E1">
        <w:rPr>
          <w:rFonts w:ascii="Times New Roman" w:hAnsi="Times New Roman"/>
          <w:spacing w:val="-7"/>
          <w:sz w:val="18"/>
          <w:szCs w:val="18"/>
        </w:rPr>
        <w:t xml:space="preserve"> </w:t>
      </w:r>
      <w:r w:rsidRPr="007103E1">
        <w:rPr>
          <w:rFonts w:ascii="Times New Roman" w:hAnsi="Times New Roman"/>
          <w:sz w:val="18"/>
          <w:szCs w:val="18"/>
        </w:rPr>
        <w:t>органа,</w:t>
      </w:r>
      <w:r w:rsidRPr="007103E1">
        <w:rPr>
          <w:rFonts w:ascii="Times New Roman" w:hAnsi="Times New Roman"/>
          <w:spacing w:val="-7"/>
          <w:sz w:val="18"/>
          <w:szCs w:val="18"/>
        </w:rPr>
        <w:t xml:space="preserve"> </w:t>
      </w:r>
      <w:r w:rsidRPr="007103E1">
        <w:rPr>
          <w:rFonts w:ascii="Times New Roman" w:hAnsi="Times New Roman"/>
          <w:sz w:val="18"/>
          <w:szCs w:val="18"/>
        </w:rPr>
        <w:t>предоставляющего</w:t>
      </w:r>
      <w:r w:rsidRPr="007103E1">
        <w:rPr>
          <w:rFonts w:ascii="Times New Roman" w:hAnsi="Times New Roman"/>
          <w:spacing w:val="-4"/>
          <w:sz w:val="18"/>
          <w:szCs w:val="18"/>
        </w:rPr>
        <w:t xml:space="preserve"> </w:t>
      </w:r>
      <w:r w:rsidRPr="007103E1">
        <w:rPr>
          <w:rFonts w:ascii="Times New Roman" w:hAnsi="Times New Roman"/>
          <w:sz w:val="18"/>
          <w:szCs w:val="18"/>
        </w:rPr>
        <w:t>муниципальную</w:t>
      </w:r>
      <w:r w:rsidRPr="007103E1">
        <w:rPr>
          <w:rFonts w:ascii="Times New Roman" w:hAnsi="Times New Roman"/>
          <w:spacing w:val="-6"/>
          <w:sz w:val="18"/>
          <w:szCs w:val="18"/>
        </w:rPr>
        <w:t xml:space="preserve"> </w:t>
      </w:r>
      <w:r w:rsidRPr="007103E1">
        <w:rPr>
          <w:rFonts w:ascii="Times New Roman" w:hAnsi="Times New Roman"/>
          <w:sz w:val="18"/>
          <w:szCs w:val="18"/>
        </w:rPr>
        <w:t>услугу,</w:t>
      </w:r>
      <w:r w:rsidRPr="007103E1">
        <w:rPr>
          <w:rFonts w:ascii="Times New Roman" w:hAnsi="Times New Roman"/>
          <w:spacing w:val="-3"/>
          <w:sz w:val="18"/>
          <w:szCs w:val="18"/>
        </w:rPr>
        <w:t xml:space="preserve"> </w:t>
      </w:r>
      <w:r w:rsidRPr="007103E1">
        <w:rPr>
          <w:rFonts w:ascii="Times New Roman" w:hAnsi="Times New Roman"/>
          <w:sz w:val="18"/>
          <w:szCs w:val="18"/>
        </w:rPr>
        <w:t>а</w:t>
      </w:r>
      <w:r w:rsidRPr="007103E1">
        <w:rPr>
          <w:rFonts w:ascii="Times New Roman" w:hAnsi="Times New Roman"/>
          <w:spacing w:val="-6"/>
          <w:sz w:val="18"/>
          <w:szCs w:val="18"/>
        </w:rPr>
        <w:t xml:space="preserve"> </w:t>
      </w:r>
      <w:r w:rsidRPr="007103E1">
        <w:rPr>
          <w:rFonts w:ascii="Times New Roman" w:hAnsi="Times New Roman"/>
          <w:sz w:val="18"/>
          <w:szCs w:val="18"/>
        </w:rPr>
        <w:t>также</w:t>
      </w:r>
      <w:r w:rsidRPr="007103E1">
        <w:rPr>
          <w:rFonts w:ascii="Times New Roman" w:hAnsi="Times New Roman"/>
          <w:spacing w:val="-2"/>
          <w:sz w:val="18"/>
          <w:szCs w:val="18"/>
        </w:rPr>
        <w:t xml:space="preserve"> </w:t>
      </w:r>
      <w:r w:rsidRPr="007103E1">
        <w:rPr>
          <w:rFonts w:ascii="Times New Roman" w:hAnsi="Times New Roman"/>
          <w:sz w:val="18"/>
          <w:szCs w:val="18"/>
        </w:rPr>
        <w:t>их</w:t>
      </w:r>
      <w:r w:rsidRPr="007103E1">
        <w:rPr>
          <w:rFonts w:ascii="Times New Roman" w:hAnsi="Times New Roman"/>
          <w:spacing w:val="-6"/>
          <w:sz w:val="18"/>
          <w:szCs w:val="18"/>
        </w:rPr>
        <w:t xml:space="preserve"> </w:t>
      </w:r>
      <w:r w:rsidRPr="007103E1">
        <w:rPr>
          <w:rFonts w:ascii="Times New Roman" w:hAnsi="Times New Roman"/>
          <w:sz w:val="18"/>
          <w:szCs w:val="18"/>
        </w:rPr>
        <w:t>должностных</w:t>
      </w:r>
      <w:r w:rsidRPr="007103E1">
        <w:rPr>
          <w:rFonts w:ascii="Times New Roman" w:hAnsi="Times New Roman"/>
          <w:spacing w:val="-5"/>
          <w:sz w:val="18"/>
          <w:szCs w:val="18"/>
        </w:rPr>
        <w:t xml:space="preserve"> </w:t>
      </w:r>
      <w:r w:rsidRPr="007103E1">
        <w:rPr>
          <w:rFonts w:ascii="Times New Roman" w:hAnsi="Times New Roman"/>
          <w:sz w:val="18"/>
          <w:szCs w:val="18"/>
        </w:rPr>
        <w:t>лиц,  муниципальных</w:t>
      </w:r>
      <w:r w:rsidRPr="007103E1">
        <w:rPr>
          <w:rFonts w:ascii="Times New Roman" w:hAnsi="Times New Roman"/>
          <w:spacing w:val="-6"/>
          <w:sz w:val="18"/>
          <w:szCs w:val="18"/>
        </w:rPr>
        <w:t xml:space="preserve"> </w:t>
      </w:r>
      <w:r w:rsidRPr="007103E1">
        <w:rPr>
          <w:rFonts w:ascii="Times New Roman" w:hAnsi="Times New Roman"/>
          <w:sz w:val="18"/>
          <w:szCs w:val="18"/>
        </w:rPr>
        <w:t>служащих</w:t>
      </w:r>
    </w:p>
    <w:p w:rsidR="007103E1" w:rsidRPr="007103E1" w:rsidRDefault="007103E1" w:rsidP="00197A91">
      <w:pPr>
        <w:pStyle w:val="a8"/>
        <w:widowControl w:val="0"/>
        <w:numPr>
          <w:ilvl w:val="1"/>
          <w:numId w:val="24"/>
        </w:numPr>
        <w:tabs>
          <w:tab w:val="left" w:pos="1451"/>
        </w:tabs>
        <w:autoSpaceDE w:val="0"/>
        <w:autoSpaceDN w:val="0"/>
        <w:ind w:right="528" w:firstLine="708"/>
        <w:contextualSpacing w:val="0"/>
        <w:jc w:val="both"/>
        <w:rPr>
          <w:rFonts w:ascii="Times New Roman" w:hAnsi="Times New Roman"/>
          <w:sz w:val="18"/>
          <w:szCs w:val="18"/>
        </w:rPr>
      </w:pPr>
      <w:proofErr w:type="gramStart"/>
      <w:r w:rsidRPr="007103E1">
        <w:rPr>
          <w:rFonts w:ascii="Times New Roman" w:hAnsi="Times New Roman"/>
          <w:sz w:val="18"/>
          <w:szCs w:val="18"/>
        </w:rPr>
        <w:t>Заявитель</w:t>
      </w:r>
      <w:r w:rsidRPr="007103E1">
        <w:rPr>
          <w:rFonts w:ascii="Times New Roman" w:hAnsi="Times New Roman"/>
          <w:spacing w:val="1"/>
          <w:sz w:val="18"/>
          <w:szCs w:val="18"/>
        </w:rPr>
        <w:t xml:space="preserve"> </w:t>
      </w:r>
      <w:r w:rsidRPr="007103E1">
        <w:rPr>
          <w:rFonts w:ascii="Times New Roman" w:hAnsi="Times New Roman"/>
          <w:sz w:val="18"/>
          <w:szCs w:val="18"/>
        </w:rPr>
        <w:t>имеет</w:t>
      </w:r>
      <w:r w:rsidRPr="007103E1">
        <w:rPr>
          <w:rFonts w:ascii="Times New Roman" w:hAnsi="Times New Roman"/>
          <w:spacing w:val="1"/>
          <w:sz w:val="18"/>
          <w:szCs w:val="18"/>
        </w:rPr>
        <w:t xml:space="preserve"> </w:t>
      </w:r>
      <w:r w:rsidRPr="007103E1">
        <w:rPr>
          <w:rFonts w:ascii="Times New Roman" w:hAnsi="Times New Roman"/>
          <w:sz w:val="18"/>
          <w:szCs w:val="18"/>
        </w:rPr>
        <w:t>право</w:t>
      </w:r>
      <w:r w:rsidRPr="007103E1">
        <w:rPr>
          <w:rFonts w:ascii="Times New Roman" w:hAnsi="Times New Roman"/>
          <w:spacing w:val="1"/>
          <w:sz w:val="18"/>
          <w:szCs w:val="18"/>
        </w:rPr>
        <w:t xml:space="preserve"> </w:t>
      </w:r>
      <w:r w:rsidRPr="007103E1">
        <w:rPr>
          <w:rFonts w:ascii="Times New Roman" w:hAnsi="Times New Roman"/>
          <w:sz w:val="18"/>
          <w:szCs w:val="18"/>
        </w:rPr>
        <w:t>на</w:t>
      </w:r>
      <w:r w:rsidRPr="007103E1">
        <w:rPr>
          <w:rFonts w:ascii="Times New Roman" w:hAnsi="Times New Roman"/>
          <w:spacing w:val="1"/>
          <w:sz w:val="18"/>
          <w:szCs w:val="18"/>
        </w:rPr>
        <w:t xml:space="preserve"> </w:t>
      </w:r>
      <w:r w:rsidRPr="007103E1">
        <w:rPr>
          <w:rFonts w:ascii="Times New Roman" w:hAnsi="Times New Roman"/>
          <w:sz w:val="18"/>
          <w:szCs w:val="18"/>
        </w:rPr>
        <w:t>обжалование</w:t>
      </w:r>
      <w:r w:rsidRPr="007103E1">
        <w:rPr>
          <w:rFonts w:ascii="Times New Roman" w:hAnsi="Times New Roman"/>
          <w:spacing w:val="1"/>
          <w:sz w:val="18"/>
          <w:szCs w:val="18"/>
        </w:rPr>
        <w:t xml:space="preserve"> </w:t>
      </w:r>
      <w:r w:rsidRPr="007103E1">
        <w:rPr>
          <w:rFonts w:ascii="Times New Roman" w:hAnsi="Times New Roman"/>
          <w:sz w:val="18"/>
          <w:szCs w:val="18"/>
        </w:rPr>
        <w:t>решения</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(или)</w:t>
      </w:r>
      <w:r w:rsidRPr="007103E1">
        <w:rPr>
          <w:rFonts w:ascii="Times New Roman" w:hAnsi="Times New Roman"/>
          <w:spacing w:val="1"/>
          <w:sz w:val="18"/>
          <w:szCs w:val="18"/>
        </w:rPr>
        <w:t xml:space="preserve"> </w:t>
      </w:r>
      <w:r w:rsidRPr="007103E1">
        <w:rPr>
          <w:rFonts w:ascii="Times New Roman" w:hAnsi="Times New Roman"/>
          <w:sz w:val="18"/>
          <w:szCs w:val="18"/>
        </w:rPr>
        <w:t>действий</w:t>
      </w:r>
      <w:r w:rsidRPr="007103E1">
        <w:rPr>
          <w:rFonts w:ascii="Times New Roman" w:hAnsi="Times New Roman"/>
          <w:spacing w:val="-67"/>
          <w:sz w:val="18"/>
          <w:szCs w:val="18"/>
        </w:rPr>
        <w:t xml:space="preserve"> </w:t>
      </w:r>
      <w:r w:rsidRPr="007103E1">
        <w:rPr>
          <w:rFonts w:ascii="Times New Roman" w:hAnsi="Times New Roman"/>
          <w:sz w:val="18"/>
          <w:szCs w:val="18"/>
        </w:rPr>
        <w:t>(бездействия)</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Уполномоченного</w:t>
      </w:r>
      <w:r w:rsidRPr="007103E1">
        <w:rPr>
          <w:rFonts w:ascii="Times New Roman" w:hAnsi="Times New Roman"/>
          <w:spacing w:val="1"/>
          <w:sz w:val="18"/>
          <w:szCs w:val="18"/>
        </w:rPr>
        <w:t xml:space="preserve"> </w:t>
      </w:r>
      <w:r w:rsidRPr="007103E1">
        <w:rPr>
          <w:rFonts w:ascii="Times New Roman" w:hAnsi="Times New Roman"/>
          <w:sz w:val="18"/>
          <w:szCs w:val="18"/>
        </w:rPr>
        <w:t>органа,</w:t>
      </w:r>
      <w:r w:rsidRPr="007103E1">
        <w:rPr>
          <w:rFonts w:ascii="Times New Roman" w:hAnsi="Times New Roman"/>
          <w:spacing w:val="1"/>
          <w:sz w:val="18"/>
          <w:szCs w:val="18"/>
        </w:rPr>
        <w:t xml:space="preserve"> </w:t>
      </w:r>
      <w:r w:rsidRPr="007103E1">
        <w:rPr>
          <w:rFonts w:ascii="Times New Roman" w:hAnsi="Times New Roman"/>
          <w:sz w:val="18"/>
          <w:szCs w:val="18"/>
        </w:rPr>
        <w:t>должностных</w:t>
      </w:r>
      <w:r w:rsidRPr="007103E1">
        <w:rPr>
          <w:rFonts w:ascii="Times New Roman" w:hAnsi="Times New Roman"/>
          <w:spacing w:val="1"/>
          <w:sz w:val="18"/>
          <w:szCs w:val="18"/>
        </w:rPr>
        <w:t xml:space="preserve"> </w:t>
      </w:r>
      <w:r w:rsidRPr="007103E1">
        <w:rPr>
          <w:rFonts w:ascii="Times New Roman" w:hAnsi="Times New Roman"/>
          <w:sz w:val="18"/>
          <w:szCs w:val="18"/>
        </w:rPr>
        <w:t>лиц</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Уполномоченного</w:t>
      </w:r>
      <w:r w:rsidRPr="007103E1">
        <w:rPr>
          <w:rFonts w:ascii="Times New Roman" w:hAnsi="Times New Roman"/>
          <w:spacing w:val="1"/>
          <w:sz w:val="18"/>
          <w:szCs w:val="18"/>
        </w:rPr>
        <w:t xml:space="preserve"> </w:t>
      </w:r>
      <w:r w:rsidRPr="007103E1">
        <w:rPr>
          <w:rFonts w:ascii="Times New Roman" w:hAnsi="Times New Roman"/>
          <w:sz w:val="18"/>
          <w:szCs w:val="18"/>
        </w:rPr>
        <w:t>органа,</w:t>
      </w:r>
      <w:r w:rsidRPr="007103E1">
        <w:rPr>
          <w:rFonts w:ascii="Times New Roman" w:hAnsi="Times New Roman"/>
          <w:spacing w:val="69"/>
          <w:sz w:val="18"/>
          <w:szCs w:val="18"/>
        </w:rPr>
        <w:t xml:space="preserve"> </w:t>
      </w:r>
      <w:r w:rsidRPr="007103E1">
        <w:rPr>
          <w:rFonts w:ascii="Times New Roman" w:hAnsi="Times New Roman"/>
          <w:sz w:val="18"/>
          <w:szCs w:val="18"/>
        </w:rPr>
        <w:t>муниципальных</w:t>
      </w:r>
      <w:r w:rsidRPr="007103E1">
        <w:rPr>
          <w:rFonts w:ascii="Times New Roman" w:hAnsi="Times New Roman"/>
          <w:spacing w:val="68"/>
          <w:sz w:val="18"/>
          <w:szCs w:val="18"/>
        </w:rPr>
        <w:t xml:space="preserve"> </w:t>
      </w:r>
      <w:r w:rsidRPr="007103E1">
        <w:rPr>
          <w:rFonts w:ascii="Times New Roman" w:hAnsi="Times New Roman"/>
          <w:sz w:val="18"/>
          <w:szCs w:val="18"/>
        </w:rPr>
        <w:t>служащих,</w:t>
      </w:r>
      <w:r w:rsidRPr="007103E1">
        <w:rPr>
          <w:rFonts w:ascii="Times New Roman" w:hAnsi="Times New Roman"/>
          <w:spacing w:val="67"/>
          <w:sz w:val="18"/>
          <w:szCs w:val="18"/>
        </w:rPr>
        <w:t xml:space="preserve"> </w:t>
      </w:r>
      <w:r w:rsidRPr="007103E1">
        <w:rPr>
          <w:rFonts w:ascii="Times New Roman" w:hAnsi="Times New Roman"/>
          <w:sz w:val="18"/>
          <w:szCs w:val="18"/>
        </w:rPr>
        <w:t>многофункционального</w:t>
      </w:r>
      <w:bookmarkStart w:id="54" w:name="26"/>
      <w:bookmarkEnd w:id="54"/>
      <w:r w:rsidRPr="007103E1">
        <w:rPr>
          <w:rFonts w:ascii="Times New Roman" w:hAnsi="Times New Roman"/>
          <w:sz w:val="18"/>
          <w:szCs w:val="18"/>
        </w:rPr>
        <w:t xml:space="preserve"> центра, а также работника многофункционального центра при 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 услуги в досудебном (внесудебном) порядке</w:t>
      </w:r>
      <w:r w:rsidRPr="007103E1">
        <w:rPr>
          <w:rFonts w:ascii="Times New Roman" w:hAnsi="Times New Roman"/>
          <w:spacing w:val="1"/>
          <w:sz w:val="18"/>
          <w:szCs w:val="18"/>
        </w:rPr>
        <w:t xml:space="preserve"> </w:t>
      </w:r>
      <w:r w:rsidRPr="007103E1">
        <w:rPr>
          <w:rFonts w:ascii="Times New Roman" w:hAnsi="Times New Roman"/>
          <w:sz w:val="18"/>
          <w:szCs w:val="18"/>
        </w:rPr>
        <w:t>(далее</w:t>
      </w:r>
      <w:r w:rsidRPr="007103E1">
        <w:rPr>
          <w:rFonts w:ascii="Times New Roman" w:hAnsi="Times New Roman"/>
          <w:spacing w:val="-4"/>
          <w:sz w:val="18"/>
          <w:szCs w:val="18"/>
        </w:rPr>
        <w:t xml:space="preserve"> </w:t>
      </w:r>
      <w:r w:rsidRPr="007103E1">
        <w:rPr>
          <w:rFonts w:ascii="Times New Roman" w:hAnsi="Times New Roman"/>
          <w:sz w:val="18"/>
          <w:szCs w:val="18"/>
        </w:rPr>
        <w:t>– жалоба).</w:t>
      </w:r>
      <w:proofErr w:type="gramEnd"/>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243" w:right="606"/>
        <w:rPr>
          <w:rFonts w:ascii="Times New Roman" w:hAnsi="Times New Roman"/>
          <w:sz w:val="18"/>
          <w:szCs w:val="18"/>
        </w:rPr>
      </w:pPr>
      <w:r w:rsidRPr="007103E1">
        <w:rPr>
          <w:rFonts w:ascii="Times New Roman" w:hAnsi="Times New Roman"/>
          <w:sz w:val="18"/>
          <w:szCs w:val="18"/>
        </w:rPr>
        <w:t>Органы</w:t>
      </w:r>
      <w:r w:rsidRPr="007103E1">
        <w:rPr>
          <w:rFonts w:ascii="Times New Roman" w:hAnsi="Times New Roman"/>
          <w:spacing w:val="-5"/>
          <w:sz w:val="18"/>
          <w:szCs w:val="18"/>
        </w:rPr>
        <w:t xml:space="preserve"> </w:t>
      </w:r>
      <w:r w:rsidRPr="007103E1">
        <w:rPr>
          <w:rFonts w:ascii="Times New Roman" w:hAnsi="Times New Roman"/>
          <w:sz w:val="18"/>
          <w:szCs w:val="18"/>
        </w:rPr>
        <w:t>местного</w:t>
      </w:r>
      <w:r w:rsidRPr="007103E1">
        <w:rPr>
          <w:rFonts w:ascii="Times New Roman" w:hAnsi="Times New Roman"/>
          <w:spacing w:val="-4"/>
          <w:sz w:val="18"/>
          <w:szCs w:val="18"/>
        </w:rPr>
        <w:t xml:space="preserve"> </w:t>
      </w:r>
      <w:r w:rsidRPr="007103E1">
        <w:rPr>
          <w:rFonts w:ascii="Times New Roman" w:hAnsi="Times New Roman"/>
          <w:sz w:val="18"/>
          <w:szCs w:val="18"/>
        </w:rPr>
        <w:t>самоуправления,</w:t>
      </w:r>
      <w:r w:rsidRPr="007103E1">
        <w:rPr>
          <w:rFonts w:ascii="Times New Roman" w:hAnsi="Times New Roman"/>
          <w:spacing w:val="-6"/>
          <w:sz w:val="18"/>
          <w:szCs w:val="18"/>
        </w:rPr>
        <w:t xml:space="preserve"> </w:t>
      </w:r>
      <w:r w:rsidRPr="007103E1">
        <w:rPr>
          <w:rFonts w:ascii="Times New Roman" w:hAnsi="Times New Roman"/>
          <w:sz w:val="18"/>
          <w:szCs w:val="18"/>
        </w:rPr>
        <w:t>организации</w:t>
      </w:r>
      <w:r w:rsidRPr="007103E1">
        <w:rPr>
          <w:rFonts w:ascii="Times New Roman" w:hAnsi="Times New Roman"/>
          <w:spacing w:val="-5"/>
          <w:sz w:val="18"/>
          <w:szCs w:val="18"/>
        </w:rPr>
        <w:t xml:space="preserve"> </w:t>
      </w:r>
      <w:r w:rsidRPr="007103E1">
        <w:rPr>
          <w:rFonts w:ascii="Times New Roman" w:hAnsi="Times New Roman"/>
          <w:sz w:val="18"/>
          <w:szCs w:val="18"/>
        </w:rPr>
        <w:t>и</w:t>
      </w:r>
      <w:r w:rsidRPr="007103E1">
        <w:rPr>
          <w:rFonts w:ascii="Times New Roman" w:hAnsi="Times New Roman"/>
          <w:spacing w:val="-5"/>
          <w:sz w:val="18"/>
          <w:szCs w:val="18"/>
        </w:rPr>
        <w:t xml:space="preserve"> </w:t>
      </w:r>
      <w:r w:rsidRPr="007103E1">
        <w:rPr>
          <w:rFonts w:ascii="Times New Roman" w:hAnsi="Times New Roman"/>
          <w:sz w:val="18"/>
          <w:szCs w:val="18"/>
        </w:rPr>
        <w:t>уполномоченные</w:t>
      </w:r>
      <w:r w:rsidRPr="007103E1">
        <w:rPr>
          <w:rFonts w:ascii="Times New Roman" w:hAnsi="Times New Roman"/>
          <w:spacing w:val="-4"/>
          <w:sz w:val="18"/>
          <w:szCs w:val="18"/>
        </w:rPr>
        <w:t xml:space="preserve"> </w:t>
      </w:r>
      <w:r w:rsidRPr="007103E1">
        <w:rPr>
          <w:rFonts w:ascii="Times New Roman" w:hAnsi="Times New Roman"/>
          <w:sz w:val="18"/>
          <w:szCs w:val="18"/>
        </w:rPr>
        <w:t>на</w:t>
      </w:r>
      <w:r w:rsidRPr="007103E1">
        <w:rPr>
          <w:rFonts w:ascii="Times New Roman" w:hAnsi="Times New Roman"/>
          <w:spacing w:val="-67"/>
          <w:sz w:val="18"/>
          <w:szCs w:val="18"/>
        </w:rPr>
        <w:t xml:space="preserve"> </w:t>
      </w:r>
      <w:r w:rsidRPr="007103E1">
        <w:rPr>
          <w:rFonts w:ascii="Times New Roman" w:hAnsi="Times New Roman"/>
          <w:sz w:val="18"/>
          <w:szCs w:val="18"/>
        </w:rPr>
        <w:t>рассмотрение жалобы лица, которым может быть направлена жалоба</w:t>
      </w:r>
      <w:r w:rsidRPr="007103E1">
        <w:rPr>
          <w:rFonts w:ascii="Times New Roman" w:hAnsi="Times New Roman"/>
          <w:spacing w:val="1"/>
          <w:sz w:val="18"/>
          <w:szCs w:val="18"/>
        </w:rPr>
        <w:t xml:space="preserve"> </w:t>
      </w:r>
      <w:r w:rsidRPr="007103E1">
        <w:rPr>
          <w:rFonts w:ascii="Times New Roman" w:hAnsi="Times New Roman"/>
          <w:sz w:val="18"/>
          <w:szCs w:val="18"/>
        </w:rPr>
        <w:t>заявителя</w:t>
      </w:r>
      <w:r w:rsidRPr="007103E1">
        <w:rPr>
          <w:rFonts w:ascii="Times New Roman" w:hAnsi="Times New Roman"/>
          <w:spacing w:val="-3"/>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досудебном (внесудебном)</w:t>
      </w:r>
      <w:r w:rsidRPr="007103E1">
        <w:rPr>
          <w:rFonts w:ascii="Times New Roman" w:hAnsi="Times New Roman"/>
          <w:spacing w:val="-1"/>
          <w:sz w:val="18"/>
          <w:szCs w:val="18"/>
        </w:rPr>
        <w:t xml:space="preserve"> </w:t>
      </w:r>
      <w:r w:rsidRPr="007103E1">
        <w:rPr>
          <w:rFonts w:ascii="Times New Roman" w:hAnsi="Times New Roman"/>
          <w:sz w:val="18"/>
          <w:szCs w:val="18"/>
        </w:rPr>
        <w:t>порядке;</w:t>
      </w:r>
    </w:p>
    <w:p w:rsidR="007103E1" w:rsidRPr="007103E1" w:rsidRDefault="007103E1" w:rsidP="00197A91">
      <w:pPr>
        <w:pStyle w:val="a8"/>
        <w:widowControl w:val="0"/>
        <w:numPr>
          <w:ilvl w:val="1"/>
          <w:numId w:val="24"/>
        </w:numPr>
        <w:tabs>
          <w:tab w:val="left" w:pos="1516"/>
        </w:tabs>
        <w:autoSpaceDE w:val="0"/>
        <w:autoSpaceDN w:val="0"/>
        <w:ind w:right="532" w:firstLine="708"/>
        <w:contextualSpacing w:val="0"/>
        <w:jc w:val="both"/>
        <w:rPr>
          <w:rFonts w:ascii="Times New Roman" w:hAnsi="Times New Roman"/>
          <w:sz w:val="18"/>
          <w:szCs w:val="18"/>
        </w:rPr>
      </w:pP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досудебном</w:t>
      </w:r>
      <w:r w:rsidRPr="007103E1">
        <w:rPr>
          <w:rFonts w:ascii="Times New Roman" w:hAnsi="Times New Roman"/>
          <w:spacing w:val="1"/>
          <w:sz w:val="18"/>
          <w:szCs w:val="18"/>
        </w:rPr>
        <w:t xml:space="preserve"> </w:t>
      </w:r>
      <w:r w:rsidRPr="007103E1">
        <w:rPr>
          <w:rFonts w:ascii="Times New Roman" w:hAnsi="Times New Roman"/>
          <w:sz w:val="18"/>
          <w:szCs w:val="18"/>
        </w:rPr>
        <w:t>(внесудебном)</w:t>
      </w:r>
      <w:r w:rsidRPr="007103E1">
        <w:rPr>
          <w:rFonts w:ascii="Times New Roman" w:hAnsi="Times New Roman"/>
          <w:spacing w:val="1"/>
          <w:sz w:val="18"/>
          <w:szCs w:val="18"/>
        </w:rPr>
        <w:t xml:space="preserve"> </w:t>
      </w:r>
      <w:r w:rsidRPr="007103E1">
        <w:rPr>
          <w:rFonts w:ascii="Times New Roman" w:hAnsi="Times New Roman"/>
          <w:sz w:val="18"/>
          <w:szCs w:val="18"/>
        </w:rPr>
        <w:t>порядке</w:t>
      </w:r>
      <w:r w:rsidRPr="007103E1">
        <w:rPr>
          <w:rFonts w:ascii="Times New Roman" w:hAnsi="Times New Roman"/>
          <w:spacing w:val="1"/>
          <w:sz w:val="18"/>
          <w:szCs w:val="18"/>
        </w:rPr>
        <w:t xml:space="preserve"> </w:t>
      </w:r>
      <w:r w:rsidRPr="007103E1">
        <w:rPr>
          <w:rFonts w:ascii="Times New Roman" w:hAnsi="Times New Roman"/>
          <w:sz w:val="18"/>
          <w:szCs w:val="18"/>
        </w:rPr>
        <w:t>заявитель</w:t>
      </w:r>
      <w:r w:rsidRPr="007103E1">
        <w:rPr>
          <w:rFonts w:ascii="Times New Roman" w:hAnsi="Times New Roman"/>
          <w:spacing w:val="1"/>
          <w:sz w:val="18"/>
          <w:szCs w:val="18"/>
        </w:rPr>
        <w:t xml:space="preserve"> </w:t>
      </w:r>
      <w:r w:rsidRPr="007103E1">
        <w:rPr>
          <w:rFonts w:ascii="Times New Roman" w:hAnsi="Times New Roman"/>
          <w:sz w:val="18"/>
          <w:szCs w:val="18"/>
        </w:rPr>
        <w:t>(представитель)</w:t>
      </w:r>
      <w:r w:rsidRPr="007103E1">
        <w:rPr>
          <w:rFonts w:ascii="Times New Roman" w:hAnsi="Times New Roman"/>
          <w:spacing w:val="-67"/>
          <w:sz w:val="18"/>
          <w:szCs w:val="18"/>
        </w:rPr>
        <w:t xml:space="preserve"> </w:t>
      </w:r>
      <w:r w:rsidRPr="007103E1">
        <w:rPr>
          <w:rFonts w:ascii="Times New Roman" w:hAnsi="Times New Roman"/>
          <w:sz w:val="18"/>
          <w:szCs w:val="18"/>
        </w:rPr>
        <w:t>вправе обратиться с жалобой в письменной форме на бумажном носителе или в</w:t>
      </w:r>
      <w:r w:rsidRPr="007103E1">
        <w:rPr>
          <w:rFonts w:ascii="Times New Roman" w:hAnsi="Times New Roman"/>
          <w:spacing w:val="1"/>
          <w:sz w:val="18"/>
          <w:szCs w:val="18"/>
        </w:rPr>
        <w:t xml:space="preserve"> </w:t>
      </w:r>
      <w:r w:rsidRPr="007103E1">
        <w:rPr>
          <w:rFonts w:ascii="Times New Roman" w:hAnsi="Times New Roman"/>
          <w:sz w:val="18"/>
          <w:szCs w:val="18"/>
        </w:rPr>
        <w:t>электронной</w:t>
      </w:r>
      <w:r w:rsidRPr="007103E1">
        <w:rPr>
          <w:rFonts w:ascii="Times New Roman" w:hAnsi="Times New Roman"/>
          <w:spacing w:val="-1"/>
          <w:sz w:val="18"/>
          <w:szCs w:val="18"/>
        </w:rPr>
        <w:t xml:space="preserve"> </w:t>
      </w:r>
      <w:r w:rsidRPr="007103E1">
        <w:rPr>
          <w:rFonts w:ascii="Times New Roman" w:hAnsi="Times New Roman"/>
          <w:sz w:val="18"/>
          <w:szCs w:val="18"/>
        </w:rPr>
        <w:t>форме:</w:t>
      </w:r>
    </w:p>
    <w:p w:rsidR="007103E1" w:rsidRPr="007103E1" w:rsidRDefault="007103E1" w:rsidP="007103E1">
      <w:pPr>
        <w:pStyle w:val="ad"/>
        <w:spacing w:after="0" w:line="240" w:lineRule="auto"/>
        <w:ind w:right="530" w:firstLine="708"/>
        <w:jc w:val="both"/>
        <w:rPr>
          <w:sz w:val="18"/>
          <w:szCs w:val="18"/>
        </w:rPr>
      </w:pPr>
      <w:proofErr w:type="gramStart"/>
      <w:r w:rsidRPr="007103E1">
        <w:rPr>
          <w:sz w:val="18"/>
          <w:szCs w:val="18"/>
        </w:rPr>
        <w:t>в Уполномоченный орган – на решение и (или) действия (бездействие)</w:t>
      </w:r>
      <w:r w:rsidRPr="007103E1">
        <w:rPr>
          <w:spacing w:val="1"/>
          <w:sz w:val="18"/>
          <w:szCs w:val="18"/>
        </w:rPr>
        <w:t xml:space="preserve"> </w:t>
      </w:r>
      <w:r w:rsidRPr="007103E1">
        <w:rPr>
          <w:sz w:val="18"/>
          <w:szCs w:val="18"/>
        </w:rPr>
        <w:t>должностного</w:t>
      </w:r>
      <w:r w:rsidRPr="007103E1">
        <w:rPr>
          <w:spacing w:val="1"/>
          <w:sz w:val="18"/>
          <w:szCs w:val="18"/>
        </w:rPr>
        <w:t xml:space="preserve"> </w:t>
      </w:r>
      <w:r w:rsidRPr="007103E1">
        <w:rPr>
          <w:sz w:val="18"/>
          <w:szCs w:val="18"/>
        </w:rPr>
        <w:t>лица,</w:t>
      </w:r>
      <w:r w:rsidRPr="007103E1">
        <w:rPr>
          <w:spacing w:val="1"/>
          <w:sz w:val="18"/>
          <w:szCs w:val="18"/>
        </w:rPr>
        <w:t xml:space="preserve"> </w:t>
      </w:r>
      <w:r w:rsidRPr="007103E1">
        <w:rPr>
          <w:sz w:val="18"/>
          <w:szCs w:val="18"/>
        </w:rPr>
        <w:t>руководителя</w:t>
      </w:r>
      <w:r w:rsidRPr="007103E1">
        <w:rPr>
          <w:spacing w:val="1"/>
          <w:sz w:val="18"/>
          <w:szCs w:val="18"/>
        </w:rPr>
        <w:t xml:space="preserve"> </w:t>
      </w:r>
      <w:r w:rsidRPr="007103E1">
        <w:rPr>
          <w:sz w:val="18"/>
          <w:szCs w:val="18"/>
        </w:rPr>
        <w:t>структурного</w:t>
      </w:r>
      <w:r w:rsidRPr="007103E1">
        <w:rPr>
          <w:spacing w:val="1"/>
          <w:sz w:val="18"/>
          <w:szCs w:val="18"/>
        </w:rPr>
        <w:t xml:space="preserve"> </w:t>
      </w:r>
      <w:r w:rsidRPr="007103E1">
        <w:rPr>
          <w:sz w:val="18"/>
          <w:szCs w:val="18"/>
        </w:rPr>
        <w:t>подразделения</w:t>
      </w:r>
      <w:r w:rsidRPr="007103E1">
        <w:rPr>
          <w:spacing w:val="1"/>
          <w:sz w:val="18"/>
          <w:szCs w:val="18"/>
        </w:rPr>
        <w:t xml:space="preserve"> </w:t>
      </w:r>
      <w:r w:rsidRPr="007103E1">
        <w:rPr>
          <w:sz w:val="18"/>
          <w:szCs w:val="18"/>
        </w:rPr>
        <w:t>Уполномоченного</w:t>
      </w:r>
      <w:r w:rsidRPr="007103E1">
        <w:rPr>
          <w:spacing w:val="1"/>
          <w:sz w:val="18"/>
          <w:szCs w:val="18"/>
        </w:rPr>
        <w:t xml:space="preserve"> </w:t>
      </w:r>
      <w:r w:rsidRPr="007103E1">
        <w:rPr>
          <w:sz w:val="18"/>
          <w:szCs w:val="18"/>
        </w:rPr>
        <w:t>органа,</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решение</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действия</w:t>
      </w:r>
      <w:r w:rsidRPr="007103E1">
        <w:rPr>
          <w:spacing w:val="1"/>
          <w:sz w:val="18"/>
          <w:szCs w:val="18"/>
        </w:rPr>
        <w:t xml:space="preserve"> </w:t>
      </w:r>
      <w:r w:rsidRPr="007103E1">
        <w:rPr>
          <w:sz w:val="18"/>
          <w:szCs w:val="18"/>
        </w:rPr>
        <w:t>(бездействие)</w:t>
      </w:r>
      <w:r w:rsidRPr="007103E1">
        <w:rPr>
          <w:spacing w:val="-67"/>
          <w:sz w:val="18"/>
          <w:szCs w:val="18"/>
        </w:rPr>
        <w:t xml:space="preserve"> </w:t>
      </w:r>
      <w:r w:rsidRPr="007103E1">
        <w:rPr>
          <w:sz w:val="18"/>
          <w:szCs w:val="18"/>
        </w:rPr>
        <w:t>Уполномоченного</w:t>
      </w:r>
      <w:r w:rsidRPr="007103E1">
        <w:rPr>
          <w:spacing w:val="-1"/>
          <w:sz w:val="18"/>
          <w:szCs w:val="18"/>
        </w:rPr>
        <w:t xml:space="preserve"> </w:t>
      </w:r>
      <w:r w:rsidRPr="007103E1">
        <w:rPr>
          <w:sz w:val="18"/>
          <w:szCs w:val="18"/>
        </w:rPr>
        <w:t>органа,</w:t>
      </w:r>
      <w:r w:rsidRPr="007103E1">
        <w:rPr>
          <w:spacing w:val="-1"/>
          <w:sz w:val="18"/>
          <w:szCs w:val="18"/>
        </w:rPr>
        <w:t xml:space="preserve"> </w:t>
      </w:r>
      <w:r w:rsidRPr="007103E1">
        <w:rPr>
          <w:sz w:val="18"/>
          <w:szCs w:val="18"/>
        </w:rPr>
        <w:t>руководителя</w:t>
      </w:r>
      <w:r w:rsidRPr="007103E1">
        <w:rPr>
          <w:spacing w:val="-3"/>
          <w:sz w:val="18"/>
          <w:szCs w:val="18"/>
        </w:rPr>
        <w:t xml:space="preserve"> </w:t>
      </w:r>
      <w:r w:rsidRPr="007103E1">
        <w:rPr>
          <w:sz w:val="18"/>
          <w:szCs w:val="18"/>
        </w:rPr>
        <w:t>Уполномоченного</w:t>
      </w:r>
      <w:r w:rsidRPr="007103E1">
        <w:rPr>
          <w:spacing w:val="-3"/>
          <w:sz w:val="18"/>
          <w:szCs w:val="18"/>
        </w:rPr>
        <w:t xml:space="preserve"> </w:t>
      </w:r>
      <w:r w:rsidRPr="007103E1">
        <w:rPr>
          <w:sz w:val="18"/>
          <w:szCs w:val="18"/>
        </w:rPr>
        <w:t>органа;</w:t>
      </w:r>
      <w:proofErr w:type="gramEnd"/>
    </w:p>
    <w:p w:rsidR="007103E1" w:rsidRPr="007103E1" w:rsidRDefault="007103E1" w:rsidP="007103E1">
      <w:pPr>
        <w:pStyle w:val="ad"/>
        <w:spacing w:after="0" w:line="240" w:lineRule="auto"/>
        <w:ind w:right="530" w:firstLine="708"/>
        <w:jc w:val="both"/>
        <w:rPr>
          <w:sz w:val="18"/>
          <w:szCs w:val="18"/>
        </w:rPr>
      </w:pPr>
      <w:r w:rsidRPr="007103E1">
        <w:rPr>
          <w:sz w:val="18"/>
          <w:szCs w:val="18"/>
        </w:rPr>
        <w:t>в</w:t>
      </w:r>
      <w:r w:rsidRPr="007103E1">
        <w:rPr>
          <w:spacing w:val="1"/>
          <w:sz w:val="18"/>
          <w:szCs w:val="18"/>
        </w:rPr>
        <w:t xml:space="preserve"> </w:t>
      </w:r>
      <w:r w:rsidRPr="007103E1">
        <w:rPr>
          <w:sz w:val="18"/>
          <w:szCs w:val="18"/>
        </w:rPr>
        <w:t>вышестоящий</w:t>
      </w:r>
      <w:r w:rsidRPr="007103E1">
        <w:rPr>
          <w:spacing w:val="1"/>
          <w:sz w:val="18"/>
          <w:szCs w:val="18"/>
        </w:rPr>
        <w:t xml:space="preserve"> </w:t>
      </w:r>
      <w:r w:rsidRPr="007103E1">
        <w:rPr>
          <w:sz w:val="18"/>
          <w:szCs w:val="18"/>
        </w:rPr>
        <w:t>орган</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решение</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(или)</w:t>
      </w:r>
      <w:r w:rsidRPr="007103E1">
        <w:rPr>
          <w:spacing w:val="1"/>
          <w:sz w:val="18"/>
          <w:szCs w:val="18"/>
        </w:rPr>
        <w:t xml:space="preserve"> </w:t>
      </w:r>
      <w:r w:rsidRPr="007103E1">
        <w:rPr>
          <w:sz w:val="18"/>
          <w:szCs w:val="18"/>
        </w:rPr>
        <w:t>действия</w:t>
      </w:r>
      <w:r w:rsidRPr="007103E1">
        <w:rPr>
          <w:spacing w:val="1"/>
          <w:sz w:val="18"/>
          <w:szCs w:val="18"/>
        </w:rPr>
        <w:t xml:space="preserve"> </w:t>
      </w:r>
      <w:r w:rsidRPr="007103E1">
        <w:rPr>
          <w:sz w:val="18"/>
          <w:szCs w:val="18"/>
        </w:rPr>
        <w:t>(бездействие)</w:t>
      </w:r>
      <w:r w:rsidRPr="007103E1">
        <w:rPr>
          <w:spacing w:val="1"/>
          <w:sz w:val="18"/>
          <w:szCs w:val="18"/>
        </w:rPr>
        <w:t xml:space="preserve"> </w:t>
      </w:r>
      <w:r w:rsidRPr="007103E1">
        <w:rPr>
          <w:sz w:val="18"/>
          <w:szCs w:val="18"/>
        </w:rPr>
        <w:t>должностного</w:t>
      </w:r>
      <w:r w:rsidRPr="007103E1">
        <w:rPr>
          <w:spacing w:val="1"/>
          <w:sz w:val="18"/>
          <w:szCs w:val="18"/>
        </w:rPr>
        <w:t xml:space="preserve"> </w:t>
      </w:r>
      <w:r w:rsidRPr="007103E1">
        <w:rPr>
          <w:sz w:val="18"/>
          <w:szCs w:val="18"/>
        </w:rPr>
        <w:t>лица,</w:t>
      </w:r>
      <w:r w:rsidRPr="007103E1">
        <w:rPr>
          <w:spacing w:val="1"/>
          <w:sz w:val="18"/>
          <w:szCs w:val="18"/>
        </w:rPr>
        <w:t xml:space="preserve"> </w:t>
      </w:r>
      <w:r w:rsidRPr="007103E1">
        <w:rPr>
          <w:sz w:val="18"/>
          <w:szCs w:val="18"/>
        </w:rPr>
        <w:t>руководителя</w:t>
      </w:r>
      <w:r w:rsidRPr="007103E1">
        <w:rPr>
          <w:spacing w:val="1"/>
          <w:sz w:val="18"/>
          <w:szCs w:val="18"/>
        </w:rPr>
        <w:t xml:space="preserve"> </w:t>
      </w:r>
      <w:r w:rsidRPr="007103E1">
        <w:rPr>
          <w:sz w:val="18"/>
          <w:szCs w:val="18"/>
        </w:rPr>
        <w:t>структурного</w:t>
      </w:r>
      <w:r w:rsidRPr="007103E1">
        <w:rPr>
          <w:spacing w:val="1"/>
          <w:sz w:val="18"/>
          <w:szCs w:val="18"/>
        </w:rPr>
        <w:t xml:space="preserve"> </w:t>
      </w:r>
      <w:r w:rsidRPr="007103E1">
        <w:rPr>
          <w:sz w:val="18"/>
          <w:szCs w:val="18"/>
        </w:rPr>
        <w:t>подразделения</w:t>
      </w:r>
      <w:r w:rsidRPr="007103E1">
        <w:rPr>
          <w:spacing w:val="1"/>
          <w:sz w:val="18"/>
          <w:szCs w:val="18"/>
        </w:rPr>
        <w:t xml:space="preserve"> </w:t>
      </w:r>
      <w:r w:rsidRPr="007103E1">
        <w:rPr>
          <w:sz w:val="18"/>
          <w:szCs w:val="18"/>
        </w:rPr>
        <w:t>Уполномоченного органа;</w:t>
      </w:r>
    </w:p>
    <w:p w:rsidR="007103E1" w:rsidRPr="007103E1" w:rsidRDefault="007103E1" w:rsidP="007103E1">
      <w:pPr>
        <w:pStyle w:val="ad"/>
        <w:spacing w:after="0" w:line="240" w:lineRule="auto"/>
        <w:ind w:right="530" w:firstLine="708"/>
        <w:jc w:val="both"/>
        <w:rPr>
          <w:sz w:val="18"/>
          <w:szCs w:val="18"/>
        </w:rPr>
      </w:pPr>
      <w:r w:rsidRPr="007103E1">
        <w:rPr>
          <w:sz w:val="18"/>
          <w:szCs w:val="18"/>
        </w:rPr>
        <w:t>к руководителю многофункционального центра – на решения и действия</w:t>
      </w:r>
      <w:r w:rsidRPr="007103E1">
        <w:rPr>
          <w:spacing w:val="1"/>
          <w:sz w:val="18"/>
          <w:szCs w:val="18"/>
        </w:rPr>
        <w:t xml:space="preserve"> </w:t>
      </w:r>
      <w:r w:rsidRPr="007103E1">
        <w:rPr>
          <w:sz w:val="18"/>
          <w:szCs w:val="18"/>
        </w:rPr>
        <w:t>(бездействие)</w:t>
      </w:r>
      <w:r w:rsidRPr="007103E1">
        <w:rPr>
          <w:spacing w:val="-4"/>
          <w:sz w:val="18"/>
          <w:szCs w:val="18"/>
        </w:rPr>
        <w:t xml:space="preserve"> </w:t>
      </w:r>
      <w:r w:rsidRPr="007103E1">
        <w:rPr>
          <w:sz w:val="18"/>
          <w:szCs w:val="18"/>
        </w:rPr>
        <w:t>работника многофункционального</w:t>
      </w:r>
      <w:r w:rsidRPr="007103E1">
        <w:rPr>
          <w:spacing w:val="-3"/>
          <w:sz w:val="18"/>
          <w:szCs w:val="18"/>
        </w:rPr>
        <w:t xml:space="preserve"> </w:t>
      </w:r>
      <w:r w:rsidRPr="007103E1">
        <w:rPr>
          <w:sz w:val="18"/>
          <w:szCs w:val="18"/>
        </w:rPr>
        <w:t>центра;</w:t>
      </w:r>
    </w:p>
    <w:p w:rsidR="007103E1" w:rsidRPr="007103E1" w:rsidRDefault="007103E1" w:rsidP="007103E1">
      <w:pPr>
        <w:pStyle w:val="ad"/>
        <w:spacing w:after="0" w:line="240" w:lineRule="auto"/>
        <w:ind w:right="529" w:firstLine="708"/>
        <w:jc w:val="both"/>
        <w:rPr>
          <w:sz w:val="18"/>
          <w:szCs w:val="18"/>
        </w:rPr>
      </w:pPr>
      <w:r w:rsidRPr="007103E1">
        <w:rPr>
          <w:sz w:val="18"/>
          <w:szCs w:val="18"/>
        </w:rPr>
        <w:t>к</w:t>
      </w:r>
      <w:r w:rsidRPr="007103E1">
        <w:rPr>
          <w:spacing w:val="1"/>
          <w:sz w:val="18"/>
          <w:szCs w:val="18"/>
        </w:rPr>
        <w:t xml:space="preserve"> </w:t>
      </w:r>
      <w:r w:rsidRPr="007103E1">
        <w:rPr>
          <w:sz w:val="18"/>
          <w:szCs w:val="18"/>
        </w:rPr>
        <w:t>учредителю</w:t>
      </w:r>
      <w:r w:rsidRPr="007103E1">
        <w:rPr>
          <w:spacing w:val="1"/>
          <w:sz w:val="18"/>
          <w:szCs w:val="18"/>
        </w:rPr>
        <w:t xml:space="preserve"> </w:t>
      </w:r>
      <w:r w:rsidRPr="007103E1">
        <w:rPr>
          <w:sz w:val="18"/>
          <w:szCs w:val="18"/>
        </w:rPr>
        <w:t>многофункционального</w:t>
      </w:r>
      <w:r w:rsidRPr="007103E1">
        <w:rPr>
          <w:spacing w:val="1"/>
          <w:sz w:val="18"/>
          <w:szCs w:val="18"/>
        </w:rPr>
        <w:t xml:space="preserve"> </w:t>
      </w:r>
      <w:r w:rsidRPr="007103E1">
        <w:rPr>
          <w:sz w:val="18"/>
          <w:szCs w:val="18"/>
        </w:rPr>
        <w:t>центра</w:t>
      </w:r>
      <w:r w:rsidRPr="007103E1">
        <w:rPr>
          <w:spacing w:val="1"/>
          <w:sz w:val="18"/>
          <w:szCs w:val="18"/>
        </w:rPr>
        <w:t xml:space="preserve"> </w:t>
      </w:r>
      <w:r w:rsidRPr="007103E1">
        <w:rPr>
          <w:sz w:val="18"/>
          <w:szCs w:val="18"/>
        </w:rPr>
        <w:t>–</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решение</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действия</w:t>
      </w:r>
      <w:r w:rsidRPr="007103E1">
        <w:rPr>
          <w:spacing w:val="-67"/>
          <w:sz w:val="18"/>
          <w:szCs w:val="18"/>
        </w:rPr>
        <w:t xml:space="preserve"> </w:t>
      </w:r>
      <w:r w:rsidRPr="007103E1">
        <w:rPr>
          <w:sz w:val="18"/>
          <w:szCs w:val="18"/>
        </w:rPr>
        <w:t>(бездействие)</w:t>
      </w:r>
      <w:r w:rsidRPr="007103E1">
        <w:rPr>
          <w:spacing w:val="-1"/>
          <w:sz w:val="18"/>
          <w:szCs w:val="18"/>
        </w:rPr>
        <w:t xml:space="preserve"> </w:t>
      </w:r>
      <w:r w:rsidRPr="007103E1">
        <w:rPr>
          <w:sz w:val="18"/>
          <w:szCs w:val="18"/>
        </w:rPr>
        <w:t>многофункционального</w:t>
      </w:r>
      <w:r w:rsidRPr="007103E1">
        <w:rPr>
          <w:spacing w:val="1"/>
          <w:sz w:val="18"/>
          <w:szCs w:val="18"/>
        </w:rPr>
        <w:t xml:space="preserve"> </w:t>
      </w:r>
      <w:r w:rsidRPr="007103E1">
        <w:rPr>
          <w:sz w:val="18"/>
          <w:szCs w:val="18"/>
        </w:rPr>
        <w:t>центра.</w:t>
      </w:r>
    </w:p>
    <w:p w:rsidR="007103E1" w:rsidRPr="007103E1" w:rsidRDefault="007103E1" w:rsidP="007103E1">
      <w:pPr>
        <w:pStyle w:val="ad"/>
        <w:spacing w:after="0" w:line="240" w:lineRule="auto"/>
        <w:ind w:right="536" w:firstLine="708"/>
        <w:jc w:val="both"/>
        <w:rPr>
          <w:sz w:val="18"/>
          <w:szCs w:val="18"/>
        </w:rPr>
      </w:pPr>
      <w:r w:rsidRPr="007103E1">
        <w:rPr>
          <w:sz w:val="18"/>
          <w:szCs w:val="18"/>
        </w:rPr>
        <w:t>В Уполномоченном органе, многофункциональном центре, у учредителя</w:t>
      </w:r>
      <w:r w:rsidRPr="007103E1">
        <w:rPr>
          <w:spacing w:val="1"/>
          <w:sz w:val="18"/>
          <w:szCs w:val="18"/>
        </w:rPr>
        <w:t xml:space="preserve"> </w:t>
      </w:r>
      <w:r w:rsidRPr="007103E1">
        <w:rPr>
          <w:sz w:val="18"/>
          <w:szCs w:val="18"/>
        </w:rPr>
        <w:t>многофункционального центра определяются уполномоченные на рассмотрение</w:t>
      </w:r>
      <w:r w:rsidRPr="007103E1">
        <w:rPr>
          <w:spacing w:val="1"/>
          <w:sz w:val="18"/>
          <w:szCs w:val="18"/>
        </w:rPr>
        <w:t xml:space="preserve"> </w:t>
      </w:r>
      <w:r w:rsidRPr="007103E1">
        <w:rPr>
          <w:sz w:val="18"/>
          <w:szCs w:val="18"/>
        </w:rPr>
        <w:t>жалоб должностные</w:t>
      </w:r>
      <w:r w:rsidRPr="007103E1">
        <w:rPr>
          <w:spacing w:val="-3"/>
          <w:sz w:val="18"/>
          <w:szCs w:val="18"/>
        </w:rPr>
        <w:t xml:space="preserve"> </w:t>
      </w:r>
      <w:r w:rsidRPr="007103E1">
        <w:rPr>
          <w:sz w:val="18"/>
          <w:szCs w:val="18"/>
        </w:rPr>
        <w:t>лица.</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220" w:right="584" w:firstLine="4"/>
        <w:rPr>
          <w:rFonts w:ascii="Times New Roman" w:hAnsi="Times New Roman"/>
          <w:sz w:val="18"/>
          <w:szCs w:val="18"/>
        </w:rPr>
      </w:pPr>
      <w:r w:rsidRPr="007103E1">
        <w:rPr>
          <w:rFonts w:ascii="Times New Roman" w:hAnsi="Times New Roman"/>
          <w:sz w:val="18"/>
          <w:szCs w:val="18"/>
        </w:rPr>
        <w:t>Способы информирования заявителей о порядке подачи и рассмотрения</w:t>
      </w:r>
      <w:r w:rsidRPr="007103E1">
        <w:rPr>
          <w:rFonts w:ascii="Times New Roman" w:hAnsi="Times New Roman"/>
          <w:spacing w:val="1"/>
          <w:sz w:val="18"/>
          <w:szCs w:val="18"/>
        </w:rPr>
        <w:t xml:space="preserve"> </w:t>
      </w:r>
      <w:r w:rsidRPr="007103E1">
        <w:rPr>
          <w:rFonts w:ascii="Times New Roman" w:hAnsi="Times New Roman"/>
          <w:sz w:val="18"/>
          <w:szCs w:val="18"/>
        </w:rPr>
        <w:t>жалобы,</w:t>
      </w:r>
      <w:r w:rsidRPr="007103E1">
        <w:rPr>
          <w:rFonts w:ascii="Times New Roman" w:hAnsi="Times New Roman"/>
          <w:spacing w:val="-4"/>
          <w:sz w:val="18"/>
          <w:szCs w:val="18"/>
        </w:rPr>
        <w:t xml:space="preserve"> </w:t>
      </w:r>
      <w:r w:rsidRPr="007103E1">
        <w:rPr>
          <w:rFonts w:ascii="Times New Roman" w:hAnsi="Times New Roman"/>
          <w:sz w:val="18"/>
          <w:szCs w:val="18"/>
        </w:rPr>
        <w:t>в</w:t>
      </w:r>
      <w:r w:rsidRPr="007103E1">
        <w:rPr>
          <w:rFonts w:ascii="Times New Roman" w:hAnsi="Times New Roman"/>
          <w:spacing w:val="-4"/>
          <w:sz w:val="18"/>
          <w:szCs w:val="18"/>
        </w:rPr>
        <w:t xml:space="preserve"> </w:t>
      </w:r>
      <w:r w:rsidRPr="007103E1">
        <w:rPr>
          <w:rFonts w:ascii="Times New Roman" w:hAnsi="Times New Roman"/>
          <w:sz w:val="18"/>
          <w:szCs w:val="18"/>
        </w:rPr>
        <w:t>том</w:t>
      </w:r>
      <w:r w:rsidRPr="007103E1">
        <w:rPr>
          <w:rFonts w:ascii="Times New Roman" w:hAnsi="Times New Roman"/>
          <w:spacing w:val="-3"/>
          <w:sz w:val="18"/>
          <w:szCs w:val="18"/>
        </w:rPr>
        <w:t xml:space="preserve"> </w:t>
      </w:r>
      <w:r w:rsidRPr="007103E1">
        <w:rPr>
          <w:rFonts w:ascii="Times New Roman" w:hAnsi="Times New Roman"/>
          <w:sz w:val="18"/>
          <w:szCs w:val="18"/>
        </w:rPr>
        <w:t>числе</w:t>
      </w:r>
      <w:r w:rsidRPr="007103E1">
        <w:rPr>
          <w:rFonts w:ascii="Times New Roman" w:hAnsi="Times New Roman"/>
          <w:spacing w:val="-3"/>
          <w:sz w:val="18"/>
          <w:szCs w:val="18"/>
        </w:rPr>
        <w:t xml:space="preserve"> </w:t>
      </w:r>
      <w:r w:rsidRPr="007103E1">
        <w:rPr>
          <w:rFonts w:ascii="Times New Roman" w:hAnsi="Times New Roman"/>
          <w:sz w:val="18"/>
          <w:szCs w:val="18"/>
        </w:rPr>
        <w:t>с</w:t>
      </w:r>
      <w:r w:rsidRPr="007103E1">
        <w:rPr>
          <w:rFonts w:ascii="Times New Roman" w:hAnsi="Times New Roman"/>
          <w:spacing w:val="-4"/>
          <w:sz w:val="18"/>
          <w:szCs w:val="18"/>
        </w:rPr>
        <w:t xml:space="preserve"> </w:t>
      </w:r>
      <w:r w:rsidRPr="007103E1">
        <w:rPr>
          <w:rFonts w:ascii="Times New Roman" w:hAnsi="Times New Roman"/>
          <w:sz w:val="18"/>
          <w:szCs w:val="18"/>
        </w:rPr>
        <w:t>использованием</w:t>
      </w:r>
      <w:r w:rsidRPr="007103E1">
        <w:rPr>
          <w:rFonts w:ascii="Times New Roman" w:hAnsi="Times New Roman"/>
          <w:spacing w:val="-3"/>
          <w:sz w:val="18"/>
          <w:szCs w:val="18"/>
        </w:rPr>
        <w:t xml:space="preserve"> </w:t>
      </w:r>
      <w:r w:rsidRPr="007103E1">
        <w:rPr>
          <w:rFonts w:ascii="Times New Roman" w:hAnsi="Times New Roman"/>
          <w:sz w:val="18"/>
          <w:szCs w:val="18"/>
        </w:rPr>
        <w:t>Единого</w:t>
      </w:r>
      <w:r w:rsidRPr="007103E1">
        <w:rPr>
          <w:rFonts w:ascii="Times New Roman" w:hAnsi="Times New Roman"/>
          <w:spacing w:val="-4"/>
          <w:sz w:val="18"/>
          <w:szCs w:val="18"/>
        </w:rPr>
        <w:t xml:space="preserve"> </w:t>
      </w:r>
      <w:r w:rsidRPr="007103E1">
        <w:rPr>
          <w:rFonts w:ascii="Times New Roman" w:hAnsi="Times New Roman"/>
          <w:sz w:val="18"/>
          <w:szCs w:val="18"/>
        </w:rPr>
        <w:t>портала</w:t>
      </w:r>
      <w:r w:rsidRPr="007103E1">
        <w:rPr>
          <w:rFonts w:ascii="Times New Roman" w:hAnsi="Times New Roman"/>
          <w:spacing w:val="-3"/>
          <w:sz w:val="18"/>
          <w:szCs w:val="18"/>
        </w:rPr>
        <w:t xml:space="preserve"> </w:t>
      </w:r>
      <w:r w:rsidRPr="007103E1">
        <w:rPr>
          <w:rFonts w:ascii="Times New Roman" w:hAnsi="Times New Roman"/>
          <w:sz w:val="18"/>
          <w:szCs w:val="18"/>
        </w:rPr>
        <w:t>государственных</w:t>
      </w:r>
      <w:r w:rsidRPr="007103E1">
        <w:rPr>
          <w:rFonts w:ascii="Times New Roman" w:hAnsi="Times New Roman"/>
          <w:spacing w:val="-6"/>
          <w:sz w:val="18"/>
          <w:szCs w:val="18"/>
        </w:rPr>
        <w:t xml:space="preserve"> </w:t>
      </w:r>
      <w:r w:rsidRPr="007103E1">
        <w:rPr>
          <w:rFonts w:ascii="Times New Roman" w:hAnsi="Times New Roman"/>
          <w:sz w:val="18"/>
          <w:szCs w:val="18"/>
        </w:rPr>
        <w:t>и</w:t>
      </w:r>
      <w:r w:rsidRPr="007103E1">
        <w:rPr>
          <w:rFonts w:ascii="Times New Roman" w:hAnsi="Times New Roman"/>
          <w:spacing w:val="-67"/>
          <w:sz w:val="18"/>
          <w:szCs w:val="18"/>
        </w:rPr>
        <w:t xml:space="preserve"> </w:t>
      </w:r>
      <w:r w:rsidRPr="007103E1">
        <w:rPr>
          <w:rFonts w:ascii="Times New Roman" w:hAnsi="Times New Roman"/>
          <w:sz w:val="18"/>
          <w:szCs w:val="18"/>
        </w:rPr>
        <w:t>муниципальных услуг</w:t>
      </w:r>
      <w:r w:rsidRPr="007103E1">
        <w:rPr>
          <w:rFonts w:ascii="Times New Roman" w:hAnsi="Times New Roman"/>
          <w:spacing w:val="-1"/>
          <w:sz w:val="18"/>
          <w:szCs w:val="18"/>
        </w:rPr>
        <w:t xml:space="preserve"> </w:t>
      </w:r>
      <w:r w:rsidRPr="007103E1">
        <w:rPr>
          <w:rFonts w:ascii="Times New Roman" w:hAnsi="Times New Roman"/>
          <w:sz w:val="18"/>
          <w:szCs w:val="18"/>
        </w:rPr>
        <w:t>(функций)</w:t>
      </w:r>
    </w:p>
    <w:p w:rsidR="007103E1" w:rsidRPr="007103E1" w:rsidRDefault="007103E1" w:rsidP="00197A91">
      <w:pPr>
        <w:pStyle w:val="a8"/>
        <w:widowControl w:val="0"/>
        <w:numPr>
          <w:ilvl w:val="1"/>
          <w:numId w:val="24"/>
        </w:numPr>
        <w:tabs>
          <w:tab w:val="left" w:pos="1374"/>
        </w:tabs>
        <w:autoSpaceDE w:val="0"/>
        <w:autoSpaceDN w:val="0"/>
        <w:ind w:right="528" w:firstLine="708"/>
        <w:contextualSpacing w:val="0"/>
        <w:jc w:val="both"/>
        <w:rPr>
          <w:rFonts w:ascii="Times New Roman" w:hAnsi="Times New Roman"/>
          <w:sz w:val="18"/>
          <w:szCs w:val="18"/>
        </w:rPr>
      </w:pPr>
      <w:r w:rsidRPr="007103E1">
        <w:rPr>
          <w:rFonts w:ascii="Times New Roman" w:hAnsi="Times New Roman"/>
          <w:sz w:val="18"/>
          <w:szCs w:val="18"/>
        </w:rPr>
        <w:t>Информация о порядке подачи и рассмотрения жалобы размещается на</w:t>
      </w:r>
      <w:r w:rsidRPr="007103E1">
        <w:rPr>
          <w:rFonts w:ascii="Times New Roman" w:hAnsi="Times New Roman"/>
          <w:spacing w:val="-67"/>
          <w:sz w:val="18"/>
          <w:szCs w:val="18"/>
        </w:rPr>
        <w:t xml:space="preserve"> </w:t>
      </w:r>
      <w:r w:rsidRPr="007103E1">
        <w:rPr>
          <w:rFonts w:ascii="Times New Roman" w:hAnsi="Times New Roman"/>
          <w:sz w:val="18"/>
          <w:szCs w:val="18"/>
        </w:rPr>
        <w:t>информационных</w:t>
      </w:r>
      <w:r w:rsidRPr="007103E1">
        <w:rPr>
          <w:rFonts w:ascii="Times New Roman" w:hAnsi="Times New Roman"/>
          <w:spacing w:val="1"/>
          <w:sz w:val="18"/>
          <w:szCs w:val="18"/>
        </w:rPr>
        <w:t xml:space="preserve"> </w:t>
      </w:r>
      <w:r w:rsidRPr="007103E1">
        <w:rPr>
          <w:rFonts w:ascii="Times New Roman" w:hAnsi="Times New Roman"/>
          <w:sz w:val="18"/>
          <w:szCs w:val="18"/>
        </w:rPr>
        <w:t>стендах</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местах</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на</w:t>
      </w:r>
      <w:r w:rsidRPr="007103E1">
        <w:rPr>
          <w:rFonts w:ascii="Times New Roman" w:hAnsi="Times New Roman"/>
          <w:spacing w:val="1"/>
          <w:sz w:val="18"/>
          <w:szCs w:val="18"/>
        </w:rPr>
        <w:t xml:space="preserve"> </w:t>
      </w:r>
      <w:r w:rsidRPr="007103E1">
        <w:rPr>
          <w:rFonts w:ascii="Times New Roman" w:hAnsi="Times New Roman"/>
          <w:sz w:val="18"/>
          <w:szCs w:val="18"/>
        </w:rPr>
        <w:t>сайте</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Уполномоченного</w:t>
      </w:r>
      <w:r w:rsidRPr="007103E1">
        <w:rPr>
          <w:rFonts w:ascii="Times New Roman" w:hAnsi="Times New Roman"/>
          <w:spacing w:val="1"/>
          <w:sz w:val="18"/>
          <w:szCs w:val="18"/>
        </w:rPr>
        <w:t xml:space="preserve"> </w:t>
      </w:r>
      <w:r w:rsidRPr="007103E1">
        <w:rPr>
          <w:rFonts w:ascii="Times New Roman" w:hAnsi="Times New Roman"/>
          <w:sz w:val="18"/>
          <w:szCs w:val="18"/>
        </w:rPr>
        <w:t>органа,</w:t>
      </w:r>
      <w:r w:rsidRPr="007103E1">
        <w:rPr>
          <w:rFonts w:ascii="Times New Roman" w:hAnsi="Times New Roman"/>
          <w:spacing w:val="1"/>
          <w:sz w:val="18"/>
          <w:szCs w:val="18"/>
        </w:rPr>
        <w:t xml:space="preserve"> </w:t>
      </w:r>
      <w:r w:rsidRPr="007103E1">
        <w:rPr>
          <w:rFonts w:ascii="Times New Roman" w:hAnsi="Times New Roman"/>
          <w:sz w:val="18"/>
          <w:szCs w:val="18"/>
        </w:rPr>
        <w:t>ЕПГУ,</w:t>
      </w:r>
      <w:r w:rsidRPr="007103E1">
        <w:rPr>
          <w:rFonts w:ascii="Times New Roman" w:hAnsi="Times New Roman"/>
          <w:spacing w:val="1"/>
          <w:sz w:val="18"/>
          <w:szCs w:val="18"/>
        </w:rPr>
        <w:t xml:space="preserve"> </w:t>
      </w:r>
      <w:r w:rsidRPr="007103E1">
        <w:rPr>
          <w:rFonts w:ascii="Times New Roman" w:hAnsi="Times New Roman"/>
          <w:sz w:val="18"/>
          <w:szCs w:val="18"/>
        </w:rPr>
        <w:t>а</w:t>
      </w:r>
      <w:r w:rsidRPr="007103E1">
        <w:rPr>
          <w:rFonts w:ascii="Times New Roman" w:hAnsi="Times New Roman"/>
          <w:spacing w:val="1"/>
          <w:sz w:val="18"/>
          <w:szCs w:val="18"/>
        </w:rPr>
        <w:t xml:space="preserve"> </w:t>
      </w:r>
      <w:r w:rsidRPr="007103E1">
        <w:rPr>
          <w:rFonts w:ascii="Times New Roman" w:hAnsi="Times New Roman"/>
          <w:sz w:val="18"/>
          <w:szCs w:val="18"/>
        </w:rPr>
        <w:t>также</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предоставляется в устной форме по телефону и (или) на личном приеме либо в</w:t>
      </w:r>
      <w:r w:rsidRPr="007103E1">
        <w:rPr>
          <w:rFonts w:ascii="Times New Roman" w:hAnsi="Times New Roman"/>
          <w:spacing w:val="1"/>
          <w:sz w:val="18"/>
          <w:szCs w:val="18"/>
        </w:rPr>
        <w:t xml:space="preserve"> </w:t>
      </w:r>
      <w:r w:rsidRPr="007103E1">
        <w:rPr>
          <w:rFonts w:ascii="Times New Roman" w:hAnsi="Times New Roman"/>
          <w:sz w:val="18"/>
          <w:szCs w:val="18"/>
        </w:rPr>
        <w:t>письменной форме почтовым отправлением по адресу, указанному заявителем</w:t>
      </w:r>
      <w:r w:rsidRPr="007103E1">
        <w:rPr>
          <w:rFonts w:ascii="Times New Roman" w:hAnsi="Times New Roman"/>
          <w:spacing w:val="1"/>
          <w:sz w:val="18"/>
          <w:szCs w:val="18"/>
        </w:rPr>
        <w:t xml:space="preserve"> </w:t>
      </w:r>
      <w:r w:rsidRPr="007103E1">
        <w:rPr>
          <w:rFonts w:ascii="Times New Roman" w:hAnsi="Times New Roman"/>
          <w:sz w:val="18"/>
          <w:szCs w:val="18"/>
        </w:rPr>
        <w:t>(представителем).</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462" w:right="825" w:firstLine="3"/>
        <w:rPr>
          <w:rFonts w:ascii="Times New Roman" w:hAnsi="Times New Roman"/>
          <w:sz w:val="18"/>
          <w:szCs w:val="18"/>
        </w:rPr>
      </w:pPr>
      <w:proofErr w:type="gramStart"/>
      <w:r w:rsidRPr="007103E1">
        <w:rPr>
          <w:rFonts w:ascii="Times New Roman" w:hAnsi="Times New Roman"/>
          <w:sz w:val="18"/>
          <w:szCs w:val="18"/>
        </w:rPr>
        <w:t>Перечень нормативных правовых актов, регулирующих порядок</w:t>
      </w:r>
      <w:r w:rsidRPr="007103E1">
        <w:rPr>
          <w:rFonts w:ascii="Times New Roman" w:hAnsi="Times New Roman"/>
          <w:spacing w:val="1"/>
          <w:sz w:val="18"/>
          <w:szCs w:val="18"/>
        </w:rPr>
        <w:t xml:space="preserve"> </w:t>
      </w:r>
      <w:r w:rsidRPr="007103E1">
        <w:rPr>
          <w:rFonts w:ascii="Times New Roman" w:hAnsi="Times New Roman"/>
          <w:sz w:val="18"/>
          <w:szCs w:val="18"/>
        </w:rPr>
        <w:t>досудебного</w:t>
      </w:r>
      <w:r w:rsidRPr="007103E1">
        <w:rPr>
          <w:rFonts w:ascii="Times New Roman" w:hAnsi="Times New Roman"/>
          <w:spacing w:val="-4"/>
          <w:sz w:val="18"/>
          <w:szCs w:val="18"/>
        </w:rPr>
        <w:t xml:space="preserve"> </w:t>
      </w:r>
      <w:r w:rsidRPr="007103E1">
        <w:rPr>
          <w:rFonts w:ascii="Times New Roman" w:hAnsi="Times New Roman"/>
          <w:sz w:val="18"/>
          <w:szCs w:val="18"/>
        </w:rPr>
        <w:t>(внесудебного)</w:t>
      </w:r>
      <w:r w:rsidRPr="007103E1">
        <w:rPr>
          <w:rFonts w:ascii="Times New Roman" w:hAnsi="Times New Roman"/>
          <w:spacing w:val="-5"/>
          <w:sz w:val="18"/>
          <w:szCs w:val="18"/>
        </w:rPr>
        <w:t xml:space="preserve"> </w:t>
      </w:r>
      <w:r w:rsidRPr="007103E1">
        <w:rPr>
          <w:rFonts w:ascii="Times New Roman" w:hAnsi="Times New Roman"/>
          <w:sz w:val="18"/>
          <w:szCs w:val="18"/>
        </w:rPr>
        <w:t>обжалования</w:t>
      </w:r>
      <w:r w:rsidRPr="007103E1">
        <w:rPr>
          <w:rFonts w:ascii="Times New Roman" w:hAnsi="Times New Roman"/>
          <w:spacing w:val="-5"/>
          <w:sz w:val="18"/>
          <w:szCs w:val="18"/>
        </w:rPr>
        <w:t xml:space="preserve"> </w:t>
      </w:r>
      <w:r w:rsidRPr="007103E1">
        <w:rPr>
          <w:rFonts w:ascii="Times New Roman" w:hAnsi="Times New Roman"/>
          <w:sz w:val="18"/>
          <w:szCs w:val="18"/>
        </w:rPr>
        <w:t>действий</w:t>
      </w:r>
      <w:r w:rsidRPr="007103E1">
        <w:rPr>
          <w:rFonts w:ascii="Times New Roman" w:hAnsi="Times New Roman"/>
          <w:spacing w:val="-4"/>
          <w:sz w:val="18"/>
          <w:szCs w:val="18"/>
        </w:rPr>
        <w:t xml:space="preserve"> </w:t>
      </w:r>
      <w:r w:rsidRPr="007103E1">
        <w:rPr>
          <w:rFonts w:ascii="Times New Roman" w:hAnsi="Times New Roman"/>
          <w:sz w:val="18"/>
          <w:szCs w:val="18"/>
        </w:rPr>
        <w:t>(бездействия)</w:t>
      </w:r>
      <w:r w:rsidRPr="007103E1">
        <w:rPr>
          <w:rFonts w:ascii="Times New Roman" w:hAnsi="Times New Roman"/>
          <w:spacing w:val="-3"/>
          <w:sz w:val="18"/>
          <w:szCs w:val="18"/>
        </w:rPr>
        <w:t xml:space="preserve"> </w:t>
      </w:r>
      <w:r w:rsidRPr="007103E1">
        <w:rPr>
          <w:rFonts w:ascii="Times New Roman" w:hAnsi="Times New Roman"/>
          <w:sz w:val="18"/>
          <w:szCs w:val="18"/>
        </w:rPr>
        <w:t>и</w:t>
      </w:r>
      <w:r w:rsidRPr="007103E1">
        <w:rPr>
          <w:rFonts w:ascii="Times New Roman" w:hAnsi="Times New Roman"/>
          <w:spacing w:val="-5"/>
          <w:sz w:val="18"/>
          <w:szCs w:val="18"/>
        </w:rPr>
        <w:t xml:space="preserve"> </w:t>
      </w:r>
      <w:r w:rsidRPr="007103E1">
        <w:rPr>
          <w:rFonts w:ascii="Times New Roman" w:hAnsi="Times New Roman"/>
          <w:sz w:val="18"/>
          <w:szCs w:val="18"/>
        </w:rPr>
        <w:t>(или)</w:t>
      </w:r>
      <w:r w:rsidRPr="007103E1">
        <w:rPr>
          <w:rFonts w:ascii="Times New Roman" w:hAnsi="Times New Roman"/>
          <w:spacing w:val="-67"/>
          <w:sz w:val="18"/>
          <w:szCs w:val="18"/>
        </w:rPr>
        <w:t xml:space="preserve"> </w:t>
      </w:r>
      <w:r w:rsidRPr="007103E1">
        <w:rPr>
          <w:rFonts w:ascii="Times New Roman" w:hAnsi="Times New Roman"/>
          <w:sz w:val="18"/>
          <w:szCs w:val="18"/>
        </w:rPr>
        <w:t>решений, принятых (осуществленных) в ходе предоставления</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proofErr w:type="gramEnd"/>
    </w:p>
    <w:p w:rsidR="007103E1" w:rsidRPr="007103E1" w:rsidRDefault="007103E1" w:rsidP="00197A91">
      <w:pPr>
        <w:pStyle w:val="a8"/>
        <w:widowControl w:val="0"/>
        <w:numPr>
          <w:ilvl w:val="1"/>
          <w:numId w:val="24"/>
        </w:numPr>
        <w:tabs>
          <w:tab w:val="left" w:pos="1559"/>
        </w:tabs>
        <w:autoSpaceDE w:val="0"/>
        <w:autoSpaceDN w:val="0"/>
        <w:ind w:right="532" w:firstLine="708"/>
        <w:contextualSpacing w:val="0"/>
        <w:jc w:val="both"/>
        <w:rPr>
          <w:rFonts w:ascii="Times New Roman" w:hAnsi="Times New Roman"/>
          <w:sz w:val="18"/>
          <w:szCs w:val="18"/>
        </w:rPr>
      </w:pPr>
      <w:r w:rsidRPr="007103E1">
        <w:rPr>
          <w:rFonts w:ascii="Times New Roman" w:hAnsi="Times New Roman"/>
          <w:sz w:val="18"/>
          <w:szCs w:val="18"/>
        </w:rPr>
        <w:t>Порядок</w:t>
      </w:r>
      <w:r w:rsidRPr="007103E1">
        <w:rPr>
          <w:rFonts w:ascii="Times New Roman" w:hAnsi="Times New Roman"/>
          <w:spacing w:val="1"/>
          <w:sz w:val="18"/>
          <w:szCs w:val="18"/>
        </w:rPr>
        <w:t xml:space="preserve"> </w:t>
      </w:r>
      <w:r w:rsidRPr="007103E1">
        <w:rPr>
          <w:rFonts w:ascii="Times New Roman" w:hAnsi="Times New Roman"/>
          <w:sz w:val="18"/>
          <w:szCs w:val="18"/>
        </w:rPr>
        <w:t>досудебного</w:t>
      </w:r>
      <w:r w:rsidRPr="007103E1">
        <w:rPr>
          <w:rFonts w:ascii="Times New Roman" w:hAnsi="Times New Roman"/>
          <w:spacing w:val="1"/>
          <w:sz w:val="18"/>
          <w:szCs w:val="18"/>
        </w:rPr>
        <w:t xml:space="preserve"> </w:t>
      </w:r>
      <w:r w:rsidRPr="007103E1">
        <w:rPr>
          <w:rFonts w:ascii="Times New Roman" w:hAnsi="Times New Roman"/>
          <w:sz w:val="18"/>
          <w:szCs w:val="18"/>
        </w:rPr>
        <w:t>(внесудебного)</w:t>
      </w:r>
      <w:r w:rsidRPr="007103E1">
        <w:rPr>
          <w:rFonts w:ascii="Times New Roman" w:hAnsi="Times New Roman"/>
          <w:spacing w:val="1"/>
          <w:sz w:val="18"/>
          <w:szCs w:val="18"/>
        </w:rPr>
        <w:t xml:space="preserve"> </w:t>
      </w:r>
      <w:r w:rsidRPr="007103E1">
        <w:rPr>
          <w:rFonts w:ascii="Times New Roman" w:hAnsi="Times New Roman"/>
          <w:sz w:val="18"/>
          <w:szCs w:val="18"/>
        </w:rPr>
        <w:t>обжалования</w:t>
      </w:r>
      <w:r w:rsidRPr="007103E1">
        <w:rPr>
          <w:rFonts w:ascii="Times New Roman" w:hAnsi="Times New Roman"/>
          <w:spacing w:val="1"/>
          <w:sz w:val="18"/>
          <w:szCs w:val="18"/>
        </w:rPr>
        <w:t xml:space="preserve"> </w:t>
      </w:r>
      <w:r w:rsidRPr="007103E1">
        <w:rPr>
          <w:rFonts w:ascii="Times New Roman" w:hAnsi="Times New Roman"/>
          <w:sz w:val="18"/>
          <w:szCs w:val="18"/>
        </w:rPr>
        <w:t>решений</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1"/>
          <w:sz w:val="18"/>
          <w:szCs w:val="18"/>
        </w:rPr>
        <w:t xml:space="preserve"> </w:t>
      </w:r>
      <w:r w:rsidRPr="007103E1">
        <w:rPr>
          <w:rFonts w:ascii="Times New Roman" w:hAnsi="Times New Roman"/>
          <w:sz w:val="18"/>
          <w:szCs w:val="18"/>
        </w:rPr>
        <w:t>действий</w:t>
      </w:r>
      <w:r w:rsidRPr="007103E1">
        <w:rPr>
          <w:rFonts w:ascii="Times New Roman" w:hAnsi="Times New Roman"/>
          <w:spacing w:val="3"/>
          <w:sz w:val="18"/>
          <w:szCs w:val="18"/>
        </w:rPr>
        <w:t xml:space="preserve"> </w:t>
      </w:r>
      <w:r w:rsidRPr="007103E1">
        <w:rPr>
          <w:rFonts w:ascii="Times New Roman" w:hAnsi="Times New Roman"/>
          <w:sz w:val="18"/>
          <w:szCs w:val="18"/>
        </w:rPr>
        <w:t>(бездействия)</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Уполномоченного</w:t>
      </w:r>
      <w:r w:rsidRPr="007103E1">
        <w:rPr>
          <w:rFonts w:ascii="Times New Roman" w:hAnsi="Times New Roman"/>
          <w:spacing w:val="1"/>
          <w:sz w:val="18"/>
          <w:szCs w:val="18"/>
        </w:rPr>
        <w:t xml:space="preserve"> </w:t>
      </w:r>
      <w:r w:rsidRPr="007103E1">
        <w:rPr>
          <w:rFonts w:ascii="Times New Roman" w:hAnsi="Times New Roman"/>
          <w:sz w:val="18"/>
          <w:szCs w:val="18"/>
        </w:rPr>
        <w:t>органа,</w:t>
      </w:r>
      <w:r w:rsidRPr="007103E1">
        <w:rPr>
          <w:rFonts w:ascii="Times New Roman" w:hAnsi="Times New Roman"/>
          <w:spacing w:val="2"/>
          <w:sz w:val="18"/>
          <w:szCs w:val="18"/>
        </w:rPr>
        <w:t xml:space="preserve"> </w:t>
      </w:r>
      <w:r w:rsidRPr="007103E1">
        <w:rPr>
          <w:rFonts w:ascii="Times New Roman" w:hAnsi="Times New Roman"/>
          <w:sz w:val="18"/>
          <w:szCs w:val="18"/>
        </w:rPr>
        <w:t xml:space="preserve">предоставляющего </w:t>
      </w:r>
      <w:bookmarkStart w:id="55" w:name="27"/>
      <w:bookmarkEnd w:id="55"/>
      <w:r w:rsidRPr="007103E1">
        <w:rPr>
          <w:rFonts w:ascii="Times New Roman" w:hAnsi="Times New Roman"/>
          <w:sz w:val="18"/>
          <w:szCs w:val="18"/>
        </w:rPr>
        <w:t>муниципальную</w:t>
      </w:r>
      <w:r w:rsidRPr="007103E1">
        <w:rPr>
          <w:rFonts w:ascii="Times New Roman" w:hAnsi="Times New Roman"/>
          <w:spacing w:val="1"/>
          <w:sz w:val="18"/>
          <w:szCs w:val="18"/>
        </w:rPr>
        <w:t xml:space="preserve"> </w:t>
      </w:r>
      <w:r w:rsidRPr="007103E1">
        <w:rPr>
          <w:rFonts w:ascii="Times New Roman" w:hAnsi="Times New Roman"/>
          <w:sz w:val="18"/>
          <w:szCs w:val="18"/>
        </w:rPr>
        <w:t>услугу,</w:t>
      </w:r>
      <w:r w:rsidRPr="007103E1">
        <w:rPr>
          <w:rFonts w:ascii="Times New Roman" w:hAnsi="Times New Roman"/>
          <w:spacing w:val="1"/>
          <w:sz w:val="18"/>
          <w:szCs w:val="18"/>
        </w:rPr>
        <w:t xml:space="preserve"> </w:t>
      </w:r>
      <w:r w:rsidRPr="007103E1">
        <w:rPr>
          <w:rFonts w:ascii="Times New Roman" w:hAnsi="Times New Roman"/>
          <w:sz w:val="18"/>
          <w:szCs w:val="18"/>
        </w:rPr>
        <w:t>а</w:t>
      </w:r>
      <w:r w:rsidRPr="007103E1">
        <w:rPr>
          <w:rFonts w:ascii="Times New Roman" w:hAnsi="Times New Roman"/>
          <w:spacing w:val="1"/>
          <w:sz w:val="18"/>
          <w:szCs w:val="18"/>
        </w:rPr>
        <w:t xml:space="preserve"> </w:t>
      </w:r>
      <w:r w:rsidRPr="007103E1">
        <w:rPr>
          <w:rFonts w:ascii="Times New Roman" w:hAnsi="Times New Roman"/>
          <w:sz w:val="18"/>
          <w:szCs w:val="18"/>
        </w:rPr>
        <w:t>также</w:t>
      </w:r>
      <w:r w:rsidRPr="007103E1">
        <w:rPr>
          <w:rFonts w:ascii="Times New Roman" w:hAnsi="Times New Roman"/>
          <w:spacing w:val="1"/>
          <w:sz w:val="18"/>
          <w:szCs w:val="18"/>
        </w:rPr>
        <w:t xml:space="preserve"> </w:t>
      </w:r>
      <w:r w:rsidRPr="007103E1">
        <w:rPr>
          <w:rFonts w:ascii="Times New Roman" w:hAnsi="Times New Roman"/>
          <w:sz w:val="18"/>
          <w:szCs w:val="18"/>
        </w:rPr>
        <w:t>его</w:t>
      </w:r>
      <w:r w:rsidRPr="007103E1">
        <w:rPr>
          <w:rFonts w:ascii="Times New Roman" w:hAnsi="Times New Roman"/>
          <w:spacing w:val="1"/>
          <w:sz w:val="18"/>
          <w:szCs w:val="18"/>
        </w:rPr>
        <w:t xml:space="preserve"> </w:t>
      </w:r>
      <w:r w:rsidRPr="007103E1">
        <w:rPr>
          <w:rFonts w:ascii="Times New Roman" w:hAnsi="Times New Roman"/>
          <w:sz w:val="18"/>
          <w:szCs w:val="18"/>
        </w:rPr>
        <w:t>должностных</w:t>
      </w:r>
      <w:r w:rsidRPr="007103E1">
        <w:rPr>
          <w:rFonts w:ascii="Times New Roman" w:hAnsi="Times New Roman"/>
          <w:spacing w:val="1"/>
          <w:sz w:val="18"/>
          <w:szCs w:val="18"/>
        </w:rPr>
        <w:t xml:space="preserve"> </w:t>
      </w:r>
      <w:r w:rsidRPr="007103E1">
        <w:rPr>
          <w:rFonts w:ascii="Times New Roman" w:hAnsi="Times New Roman"/>
          <w:sz w:val="18"/>
          <w:szCs w:val="18"/>
        </w:rPr>
        <w:t>лиц</w:t>
      </w:r>
      <w:r w:rsidRPr="007103E1">
        <w:rPr>
          <w:rFonts w:ascii="Times New Roman" w:hAnsi="Times New Roman"/>
          <w:spacing w:val="1"/>
          <w:sz w:val="18"/>
          <w:szCs w:val="18"/>
        </w:rPr>
        <w:t xml:space="preserve"> </w:t>
      </w:r>
      <w:r w:rsidRPr="007103E1">
        <w:rPr>
          <w:rFonts w:ascii="Times New Roman" w:hAnsi="Times New Roman"/>
          <w:sz w:val="18"/>
          <w:szCs w:val="18"/>
        </w:rPr>
        <w:t>регулируется:</w:t>
      </w:r>
    </w:p>
    <w:p w:rsidR="007103E1" w:rsidRPr="007103E1" w:rsidRDefault="007103E1" w:rsidP="007103E1">
      <w:pPr>
        <w:pStyle w:val="ad"/>
        <w:spacing w:after="0" w:line="240" w:lineRule="auto"/>
        <w:ind w:right="533" w:firstLine="708"/>
        <w:jc w:val="both"/>
        <w:rPr>
          <w:sz w:val="18"/>
          <w:szCs w:val="18"/>
        </w:rPr>
      </w:pPr>
      <w:r w:rsidRPr="007103E1">
        <w:rPr>
          <w:sz w:val="18"/>
          <w:szCs w:val="18"/>
        </w:rPr>
        <w:t>Федеральным законом «Об организации предоставления государственных</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муниципальных</w:t>
      </w:r>
      <w:r w:rsidRPr="007103E1">
        <w:rPr>
          <w:spacing w:val="1"/>
          <w:sz w:val="18"/>
          <w:szCs w:val="18"/>
        </w:rPr>
        <w:t xml:space="preserve"> </w:t>
      </w:r>
      <w:r w:rsidRPr="007103E1">
        <w:rPr>
          <w:sz w:val="18"/>
          <w:szCs w:val="18"/>
        </w:rPr>
        <w:t>услуг»;</w:t>
      </w:r>
    </w:p>
    <w:p w:rsidR="007103E1" w:rsidRPr="007103E1" w:rsidRDefault="007103E1" w:rsidP="007103E1">
      <w:pPr>
        <w:pStyle w:val="ad"/>
        <w:spacing w:after="0" w:line="240" w:lineRule="auto"/>
        <w:ind w:right="533" w:firstLine="708"/>
        <w:jc w:val="both"/>
        <w:rPr>
          <w:sz w:val="18"/>
          <w:szCs w:val="18"/>
        </w:rPr>
      </w:pPr>
      <w:r w:rsidRPr="007103E1">
        <w:rPr>
          <w:sz w:val="18"/>
          <w:szCs w:val="18"/>
        </w:rPr>
        <w:t>постановлением Правительства Российской Федерации от 20 ноября 2012</w:t>
      </w:r>
      <w:r w:rsidRPr="007103E1">
        <w:rPr>
          <w:spacing w:val="1"/>
          <w:sz w:val="18"/>
          <w:szCs w:val="18"/>
        </w:rPr>
        <w:t xml:space="preserve"> </w:t>
      </w:r>
      <w:r w:rsidRPr="007103E1">
        <w:rPr>
          <w:sz w:val="18"/>
          <w:szCs w:val="18"/>
        </w:rPr>
        <w:t>года</w:t>
      </w:r>
      <w:r w:rsidRPr="007103E1">
        <w:rPr>
          <w:spacing w:val="1"/>
          <w:sz w:val="18"/>
          <w:szCs w:val="18"/>
        </w:rPr>
        <w:t xml:space="preserve"> </w:t>
      </w:r>
      <w:r w:rsidRPr="007103E1">
        <w:rPr>
          <w:sz w:val="18"/>
          <w:szCs w:val="18"/>
        </w:rPr>
        <w:t>№</w:t>
      </w:r>
      <w:r w:rsidRPr="007103E1">
        <w:rPr>
          <w:spacing w:val="1"/>
          <w:sz w:val="18"/>
          <w:szCs w:val="18"/>
        </w:rPr>
        <w:t xml:space="preserve"> </w:t>
      </w:r>
      <w:r w:rsidRPr="007103E1">
        <w:rPr>
          <w:sz w:val="18"/>
          <w:szCs w:val="18"/>
        </w:rPr>
        <w:t>1198</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федеральной</w:t>
      </w:r>
      <w:r w:rsidRPr="007103E1">
        <w:rPr>
          <w:spacing w:val="1"/>
          <w:sz w:val="18"/>
          <w:szCs w:val="18"/>
        </w:rPr>
        <w:t xml:space="preserve"> </w:t>
      </w:r>
      <w:r w:rsidRPr="007103E1">
        <w:rPr>
          <w:sz w:val="18"/>
          <w:szCs w:val="18"/>
        </w:rPr>
        <w:t>государственной</w:t>
      </w:r>
      <w:r w:rsidRPr="007103E1">
        <w:rPr>
          <w:spacing w:val="1"/>
          <w:sz w:val="18"/>
          <w:szCs w:val="18"/>
        </w:rPr>
        <w:t xml:space="preserve"> </w:t>
      </w:r>
      <w:r w:rsidRPr="007103E1">
        <w:rPr>
          <w:sz w:val="18"/>
          <w:szCs w:val="18"/>
        </w:rPr>
        <w:t>информационной</w:t>
      </w:r>
      <w:r w:rsidRPr="007103E1">
        <w:rPr>
          <w:spacing w:val="1"/>
          <w:sz w:val="18"/>
          <w:szCs w:val="18"/>
        </w:rPr>
        <w:t xml:space="preserve"> </w:t>
      </w:r>
      <w:r w:rsidRPr="007103E1">
        <w:rPr>
          <w:sz w:val="18"/>
          <w:szCs w:val="18"/>
        </w:rPr>
        <w:t>системе,</w:t>
      </w:r>
      <w:r w:rsidRPr="007103E1">
        <w:rPr>
          <w:spacing w:val="1"/>
          <w:sz w:val="18"/>
          <w:szCs w:val="18"/>
        </w:rPr>
        <w:t xml:space="preserve"> </w:t>
      </w:r>
      <w:r w:rsidRPr="007103E1">
        <w:rPr>
          <w:sz w:val="18"/>
          <w:szCs w:val="18"/>
        </w:rPr>
        <w:t>обеспечивающей процесс досудебного (внесудебного) обжалования решений и</w:t>
      </w:r>
      <w:r w:rsidRPr="007103E1">
        <w:rPr>
          <w:spacing w:val="1"/>
          <w:sz w:val="18"/>
          <w:szCs w:val="18"/>
        </w:rPr>
        <w:t xml:space="preserve"> </w:t>
      </w:r>
      <w:r w:rsidRPr="007103E1">
        <w:rPr>
          <w:sz w:val="18"/>
          <w:szCs w:val="18"/>
        </w:rPr>
        <w:t>действий (бездействия), совершенных при предоставлении государственных и</w:t>
      </w:r>
      <w:r w:rsidRPr="007103E1">
        <w:rPr>
          <w:spacing w:val="1"/>
          <w:sz w:val="18"/>
          <w:szCs w:val="18"/>
        </w:rPr>
        <w:t xml:space="preserve"> </w:t>
      </w:r>
      <w:r w:rsidRPr="007103E1">
        <w:rPr>
          <w:sz w:val="18"/>
          <w:szCs w:val="18"/>
        </w:rPr>
        <w:t>муниципальных услуг».</w:t>
      </w:r>
    </w:p>
    <w:p w:rsidR="007103E1" w:rsidRPr="007103E1" w:rsidRDefault="007103E1" w:rsidP="007103E1">
      <w:pPr>
        <w:pStyle w:val="ad"/>
        <w:spacing w:after="0" w:line="240" w:lineRule="auto"/>
        <w:rPr>
          <w:sz w:val="18"/>
          <w:szCs w:val="18"/>
        </w:rPr>
      </w:pPr>
    </w:p>
    <w:p w:rsidR="007103E1" w:rsidRPr="00C13DFA" w:rsidRDefault="007103E1" w:rsidP="00197A91">
      <w:pPr>
        <w:pStyle w:val="13"/>
        <w:keepNext w:val="0"/>
        <w:widowControl w:val="0"/>
        <w:numPr>
          <w:ilvl w:val="0"/>
          <w:numId w:val="37"/>
        </w:numPr>
        <w:tabs>
          <w:tab w:val="left" w:pos="919"/>
        </w:tabs>
        <w:autoSpaceDE w:val="0"/>
        <w:autoSpaceDN w:val="0"/>
        <w:spacing w:before="0" w:after="0"/>
        <w:ind w:left="3629" w:right="826" w:hanging="250"/>
        <w:jc w:val="left"/>
        <w:rPr>
          <w:sz w:val="18"/>
          <w:szCs w:val="18"/>
        </w:rPr>
      </w:pPr>
      <w:r w:rsidRPr="00C13DFA">
        <w:rPr>
          <w:rFonts w:ascii="Times New Roman" w:hAnsi="Times New Roman"/>
          <w:sz w:val="18"/>
          <w:szCs w:val="18"/>
        </w:rPr>
        <w:t>Особенности</w:t>
      </w:r>
      <w:r w:rsidRPr="00C13DFA">
        <w:rPr>
          <w:rFonts w:ascii="Times New Roman" w:hAnsi="Times New Roman"/>
          <w:spacing w:val="-5"/>
          <w:sz w:val="18"/>
          <w:szCs w:val="18"/>
        </w:rPr>
        <w:t xml:space="preserve"> </w:t>
      </w:r>
      <w:r w:rsidRPr="00C13DFA">
        <w:rPr>
          <w:rFonts w:ascii="Times New Roman" w:hAnsi="Times New Roman"/>
          <w:sz w:val="18"/>
          <w:szCs w:val="18"/>
        </w:rPr>
        <w:t>выполнения</w:t>
      </w:r>
      <w:r w:rsidRPr="00C13DFA">
        <w:rPr>
          <w:rFonts w:ascii="Times New Roman" w:hAnsi="Times New Roman"/>
          <w:spacing w:val="-5"/>
          <w:sz w:val="18"/>
          <w:szCs w:val="18"/>
        </w:rPr>
        <w:t xml:space="preserve"> </w:t>
      </w:r>
      <w:r w:rsidRPr="00C13DFA">
        <w:rPr>
          <w:rFonts w:ascii="Times New Roman" w:hAnsi="Times New Roman"/>
          <w:sz w:val="18"/>
          <w:szCs w:val="18"/>
        </w:rPr>
        <w:t>административных</w:t>
      </w:r>
      <w:r w:rsidRPr="00C13DFA">
        <w:rPr>
          <w:rFonts w:ascii="Times New Roman" w:hAnsi="Times New Roman"/>
          <w:spacing w:val="-3"/>
          <w:sz w:val="18"/>
          <w:szCs w:val="18"/>
        </w:rPr>
        <w:t xml:space="preserve"> </w:t>
      </w:r>
      <w:r w:rsidRPr="00C13DFA">
        <w:rPr>
          <w:rFonts w:ascii="Times New Roman" w:hAnsi="Times New Roman"/>
          <w:sz w:val="18"/>
          <w:szCs w:val="18"/>
        </w:rPr>
        <w:t>процедур</w:t>
      </w:r>
      <w:r w:rsidRPr="00C13DFA">
        <w:rPr>
          <w:rFonts w:ascii="Times New Roman" w:hAnsi="Times New Roman"/>
          <w:spacing w:val="-3"/>
          <w:sz w:val="18"/>
          <w:szCs w:val="18"/>
        </w:rPr>
        <w:t xml:space="preserve"> </w:t>
      </w:r>
      <w:r w:rsidRPr="00C13DFA">
        <w:rPr>
          <w:rFonts w:ascii="Times New Roman" w:hAnsi="Times New Roman"/>
          <w:sz w:val="18"/>
          <w:szCs w:val="18"/>
        </w:rPr>
        <w:t>(действий)</w:t>
      </w:r>
      <w:r w:rsidRPr="00C13DFA">
        <w:rPr>
          <w:rFonts w:ascii="Times New Roman" w:hAnsi="Times New Roman"/>
          <w:spacing w:val="-3"/>
          <w:sz w:val="18"/>
          <w:szCs w:val="18"/>
        </w:rPr>
        <w:t xml:space="preserve"> </w:t>
      </w:r>
      <w:r w:rsidRPr="00C13DFA">
        <w:rPr>
          <w:rFonts w:ascii="Times New Roman" w:hAnsi="Times New Roman"/>
          <w:sz w:val="18"/>
          <w:szCs w:val="18"/>
        </w:rPr>
        <w:t>в</w:t>
      </w:r>
      <w:r w:rsidRPr="00C13DFA">
        <w:rPr>
          <w:rFonts w:ascii="Times New Roman" w:hAnsi="Times New Roman"/>
          <w:spacing w:val="-67"/>
          <w:sz w:val="18"/>
          <w:szCs w:val="18"/>
        </w:rPr>
        <w:t xml:space="preserve"> </w:t>
      </w:r>
      <w:r w:rsidRPr="00C13DFA">
        <w:rPr>
          <w:rFonts w:ascii="Times New Roman" w:hAnsi="Times New Roman"/>
          <w:sz w:val="18"/>
          <w:szCs w:val="18"/>
        </w:rPr>
        <w:t>многофункциональных</w:t>
      </w:r>
      <w:r w:rsidRPr="00C13DFA">
        <w:rPr>
          <w:rFonts w:ascii="Times New Roman" w:hAnsi="Times New Roman"/>
          <w:spacing w:val="-3"/>
          <w:sz w:val="18"/>
          <w:szCs w:val="18"/>
        </w:rPr>
        <w:t xml:space="preserve"> </w:t>
      </w:r>
      <w:r w:rsidRPr="00C13DFA">
        <w:rPr>
          <w:rFonts w:ascii="Times New Roman" w:hAnsi="Times New Roman"/>
          <w:sz w:val="18"/>
          <w:szCs w:val="18"/>
        </w:rPr>
        <w:t>центрах</w:t>
      </w:r>
      <w:r w:rsidRPr="00C13DFA">
        <w:rPr>
          <w:rFonts w:ascii="Times New Roman" w:hAnsi="Times New Roman"/>
          <w:spacing w:val="-3"/>
          <w:sz w:val="18"/>
          <w:szCs w:val="18"/>
        </w:rPr>
        <w:t xml:space="preserve"> </w:t>
      </w:r>
      <w:r w:rsidRPr="00C13DFA">
        <w:rPr>
          <w:rFonts w:ascii="Times New Roman" w:hAnsi="Times New Roman"/>
          <w:sz w:val="18"/>
          <w:szCs w:val="18"/>
        </w:rPr>
        <w:t>предоставления</w:t>
      </w:r>
      <w:r w:rsidRPr="00C13DFA">
        <w:rPr>
          <w:rFonts w:ascii="Times New Roman" w:hAnsi="Times New Roman"/>
          <w:spacing w:val="-6"/>
          <w:sz w:val="18"/>
          <w:szCs w:val="18"/>
        </w:rPr>
        <w:t xml:space="preserve"> </w:t>
      </w:r>
      <w:r w:rsidRPr="00C13DFA">
        <w:rPr>
          <w:rFonts w:ascii="Times New Roman" w:hAnsi="Times New Roman"/>
          <w:sz w:val="18"/>
          <w:szCs w:val="18"/>
        </w:rPr>
        <w:t>государственных</w:t>
      </w:r>
      <w:r w:rsidRPr="00C13DFA">
        <w:rPr>
          <w:rFonts w:ascii="Times New Roman" w:hAnsi="Times New Roman"/>
          <w:spacing w:val="-2"/>
          <w:sz w:val="18"/>
          <w:szCs w:val="18"/>
        </w:rPr>
        <w:t xml:space="preserve"> </w:t>
      </w:r>
      <w:r w:rsidRPr="00C13DFA">
        <w:rPr>
          <w:rFonts w:ascii="Times New Roman" w:hAnsi="Times New Roman"/>
          <w:sz w:val="18"/>
          <w:szCs w:val="18"/>
        </w:rPr>
        <w:t>и</w:t>
      </w:r>
      <w:r w:rsidR="00C13DFA" w:rsidRPr="00C13DFA">
        <w:rPr>
          <w:rFonts w:ascii="Times New Roman" w:hAnsi="Times New Roman"/>
          <w:sz w:val="18"/>
          <w:szCs w:val="18"/>
        </w:rPr>
        <w:t xml:space="preserve"> </w:t>
      </w:r>
      <w:r w:rsidRPr="00C13DFA">
        <w:rPr>
          <w:sz w:val="18"/>
          <w:szCs w:val="18"/>
        </w:rPr>
        <w:t>муниципальных</w:t>
      </w:r>
      <w:r w:rsidRPr="00C13DFA">
        <w:rPr>
          <w:spacing w:val="-3"/>
          <w:sz w:val="18"/>
          <w:szCs w:val="18"/>
        </w:rPr>
        <w:t xml:space="preserve"> </w:t>
      </w:r>
      <w:r w:rsidRPr="00C13DFA">
        <w:rPr>
          <w:sz w:val="18"/>
          <w:szCs w:val="18"/>
        </w:rPr>
        <w:t>услуг</w:t>
      </w:r>
    </w:p>
    <w:p w:rsidR="007103E1" w:rsidRPr="007103E1" w:rsidRDefault="007103E1" w:rsidP="007103E1">
      <w:pPr>
        <w:pStyle w:val="ad"/>
        <w:spacing w:after="0" w:line="240" w:lineRule="auto"/>
        <w:rPr>
          <w:b/>
          <w:sz w:val="18"/>
          <w:szCs w:val="18"/>
        </w:rPr>
      </w:pPr>
    </w:p>
    <w:p w:rsidR="007103E1" w:rsidRPr="007103E1" w:rsidRDefault="007103E1" w:rsidP="007103E1">
      <w:pPr>
        <w:pStyle w:val="13"/>
        <w:spacing w:before="0" w:after="0"/>
        <w:ind w:left="352" w:right="710" w:hanging="2"/>
        <w:rPr>
          <w:rFonts w:ascii="Times New Roman" w:hAnsi="Times New Roman"/>
          <w:sz w:val="18"/>
          <w:szCs w:val="18"/>
        </w:rPr>
      </w:pPr>
      <w:r w:rsidRPr="007103E1">
        <w:rPr>
          <w:rFonts w:ascii="Times New Roman" w:hAnsi="Times New Roman"/>
          <w:sz w:val="18"/>
          <w:szCs w:val="18"/>
        </w:rPr>
        <w:t>Исчерпывающий перечень административных процедур (действий) при</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8"/>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8"/>
          <w:sz w:val="18"/>
          <w:szCs w:val="18"/>
        </w:rPr>
        <w:t xml:space="preserve"> </w:t>
      </w:r>
      <w:r w:rsidRPr="007103E1">
        <w:rPr>
          <w:rFonts w:ascii="Times New Roman" w:hAnsi="Times New Roman"/>
          <w:sz w:val="18"/>
          <w:szCs w:val="18"/>
        </w:rPr>
        <w:t>услуги,</w:t>
      </w:r>
      <w:r w:rsidRPr="007103E1">
        <w:rPr>
          <w:rFonts w:ascii="Times New Roman" w:hAnsi="Times New Roman"/>
          <w:spacing w:val="-7"/>
          <w:sz w:val="18"/>
          <w:szCs w:val="18"/>
        </w:rPr>
        <w:t xml:space="preserve"> </w:t>
      </w:r>
      <w:r w:rsidRPr="007103E1">
        <w:rPr>
          <w:rFonts w:ascii="Times New Roman" w:hAnsi="Times New Roman"/>
          <w:sz w:val="18"/>
          <w:szCs w:val="18"/>
        </w:rPr>
        <w:t>выполняемых</w:t>
      </w:r>
      <w:r w:rsidRPr="007103E1">
        <w:rPr>
          <w:rFonts w:ascii="Times New Roman" w:hAnsi="Times New Roman"/>
          <w:spacing w:val="-67"/>
          <w:sz w:val="18"/>
          <w:szCs w:val="18"/>
        </w:rPr>
        <w:t xml:space="preserve"> </w:t>
      </w:r>
      <w:r w:rsidRPr="007103E1">
        <w:rPr>
          <w:rFonts w:ascii="Times New Roman" w:hAnsi="Times New Roman"/>
          <w:sz w:val="18"/>
          <w:szCs w:val="18"/>
        </w:rPr>
        <w:t>многофункциональными</w:t>
      </w:r>
      <w:r w:rsidRPr="007103E1">
        <w:rPr>
          <w:rFonts w:ascii="Times New Roman" w:hAnsi="Times New Roman"/>
          <w:spacing w:val="-1"/>
          <w:sz w:val="18"/>
          <w:szCs w:val="18"/>
        </w:rPr>
        <w:t xml:space="preserve"> </w:t>
      </w:r>
      <w:r w:rsidRPr="007103E1">
        <w:rPr>
          <w:rFonts w:ascii="Times New Roman" w:hAnsi="Times New Roman"/>
          <w:sz w:val="18"/>
          <w:szCs w:val="18"/>
        </w:rPr>
        <w:t>центрами</w:t>
      </w:r>
    </w:p>
    <w:p w:rsidR="007103E1" w:rsidRPr="007103E1" w:rsidRDefault="007103E1" w:rsidP="007103E1">
      <w:pPr>
        <w:pStyle w:val="ad"/>
        <w:spacing w:after="0" w:line="240" w:lineRule="auto"/>
        <w:ind w:left="880"/>
        <w:jc w:val="both"/>
        <w:rPr>
          <w:sz w:val="18"/>
          <w:szCs w:val="18"/>
        </w:rPr>
      </w:pPr>
      <w:r w:rsidRPr="007103E1">
        <w:rPr>
          <w:sz w:val="18"/>
          <w:szCs w:val="18"/>
        </w:rPr>
        <w:t>6.1</w:t>
      </w:r>
      <w:r w:rsidRPr="007103E1">
        <w:rPr>
          <w:spacing w:val="-5"/>
          <w:sz w:val="18"/>
          <w:szCs w:val="18"/>
        </w:rPr>
        <w:t xml:space="preserve"> </w:t>
      </w:r>
      <w:r w:rsidRPr="007103E1">
        <w:rPr>
          <w:sz w:val="18"/>
          <w:szCs w:val="18"/>
        </w:rPr>
        <w:t>Многофункциональный</w:t>
      </w:r>
      <w:r w:rsidRPr="007103E1">
        <w:rPr>
          <w:spacing w:val="-4"/>
          <w:sz w:val="18"/>
          <w:szCs w:val="18"/>
        </w:rPr>
        <w:t xml:space="preserve"> </w:t>
      </w:r>
      <w:r w:rsidRPr="007103E1">
        <w:rPr>
          <w:sz w:val="18"/>
          <w:szCs w:val="18"/>
        </w:rPr>
        <w:t>центр</w:t>
      </w:r>
      <w:r w:rsidRPr="007103E1">
        <w:rPr>
          <w:spacing w:val="-8"/>
          <w:sz w:val="18"/>
          <w:szCs w:val="18"/>
        </w:rPr>
        <w:t xml:space="preserve"> </w:t>
      </w:r>
      <w:r w:rsidRPr="007103E1">
        <w:rPr>
          <w:sz w:val="18"/>
          <w:szCs w:val="18"/>
        </w:rPr>
        <w:t>осуществляет:</w:t>
      </w:r>
    </w:p>
    <w:p w:rsidR="007103E1" w:rsidRPr="007103E1" w:rsidRDefault="007103E1" w:rsidP="007103E1">
      <w:pPr>
        <w:pStyle w:val="ad"/>
        <w:spacing w:after="0" w:line="240" w:lineRule="auto"/>
        <w:ind w:right="528" w:firstLine="708"/>
        <w:jc w:val="both"/>
        <w:rPr>
          <w:sz w:val="18"/>
          <w:szCs w:val="18"/>
        </w:rPr>
      </w:pPr>
      <w:r w:rsidRPr="007103E1">
        <w:rPr>
          <w:sz w:val="18"/>
          <w:szCs w:val="18"/>
        </w:rPr>
        <w:t>информирование заявителей</w:t>
      </w:r>
      <w:r w:rsidRPr="007103E1">
        <w:rPr>
          <w:spacing w:val="1"/>
          <w:sz w:val="18"/>
          <w:szCs w:val="18"/>
        </w:rPr>
        <w:t xml:space="preserve"> </w:t>
      </w:r>
      <w:r w:rsidRPr="007103E1">
        <w:rPr>
          <w:sz w:val="18"/>
          <w:szCs w:val="18"/>
        </w:rPr>
        <w:t>о порядке предоставления</w:t>
      </w:r>
      <w:r w:rsidRPr="007103E1">
        <w:rPr>
          <w:spacing w:val="1"/>
          <w:sz w:val="18"/>
          <w:szCs w:val="18"/>
        </w:rPr>
        <w:t xml:space="preserve"> </w:t>
      </w:r>
      <w:r w:rsidRPr="007103E1">
        <w:rPr>
          <w:sz w:val="18"/>
          <w:szCs w:val="18"/>
        </w:rPr>
        <w:t>муниципальной услуги в многофункциональном центре, по иным вопросам,</w:t>
      </w:r>
      <w:r w:rsidRPr="007103E1">
        <w:rPr>
          <w:spacing w:val="1"/>
          <w:sz w:val="18"/>
          <w:szCs w:val="18"/>
        </w:rPr>
        <w:t xml:space="preserve"> </w:t>
      </w:r>
      <w:r w:rsidRPr="007103E1">
        <w:rPr>
          <w:sz w:val="18"/>
          <w:szCs w:val="18"/>
        </w:rPr>
        <w:t>связанным с предоставлением муниципальной услуги, а также</w:t>
      </w:r>
      <w:r w:rsidRPr="007103E1">
        <w:rPr>
          <w:spacing w:val="-67"/>
          <w:sz w:val="18"/>
          <w:szCs w:val="18"/>
        </w:rPr>
        <w:t xml:space="preserve"> </w:t>
      </w:r>
      <w:r w:rsidRPr="007103E1">
        <w:rPr>
          <w:sz w:val="18"/>
          <w:szCs w:val="18"/>
        </w:rPr>
        <w:t>консультирование</w:t>
      </w:r>
      <w:r w:rsidRPr="007103E1">
        <w:rPr>
          <w:spacing w:val="1"/>
          <w:sz w:val="18"/>
          <w:szCs w:val="18"/>
        </w:rPr>
        <w:t xml:space="preserve"> </w:t>
      </w:r>
      <w:r w:rsidRPr="007103E1">
        <w:rPr>
          <w:sz w:val="18"/>
          <w:szCs w:val="18"/>
        </w:rPr>
        <w:t>заявителей</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порядке</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w:t>
      </w:r>
      <w:r w:rsidRPr="007103E1">
        <w:rPr>
          <w:spacing w:val="-1"/>
          <w:sz w:val="18"/>
          <w:szCs w:val="18"/>
        </w:rPr>
        <w:t xml:space="preserve"> </w:t>
      </w:r>
      <w:r w:rsidRPr="007103E1">
        <w:rPr>
          <w:sz w:val="18"/>
          <w:szCs w:val="18"/>
        </w:rPr>
        <w:t>услуги</w:t>
      </w:r>
      <w:r w:rsidRPr="007103E1">
        <w:rPr>
          <w:spacing w:val="3"/>
          <w:sz w:val="18"/>
          <w:szCs w:val="18"/>
        </w:rPr>
        <w:t xml:space="preserve"> </w:t>
      </w:r>
      <w:r w:rsidRPr="007103E1">
        <w:rPr>
          <w:sz w:val="18"/>
          <w:szCs w:val="18"/>
        </w:rPr>
        <w:t>в</w:t>
      </w:r>
      <w:r w:rsidRPr="007103E1">
        <w:rPr>
          <w:spacing w:val="-2"/>
          <w:sz w:val="18"/>
          <w:szCs w:val="18"/>
        </w:rPr>
        <w:t xml:space="preserve"> </w:t>
      </w:r>
      <w:r w:rsidRPr="007103E1">
        <w:rPr>
          <w:sz w:val="18"/>
          <w:szCs w:val="18"/>
        </w:rPr>
        <w:t>многофункциональном</w:t>
      </w:r>
      <w:r w:rsidRPr="007103E1">
        <w:rPr>
          <w:spacing w:val="-4"/>
          <w:sz w:val="18"/>
          <w:szCs w:val="18"/>
        </w:rPr>
        <w:t xml:space="preserve"> </w:t>
      </w:r>
      <w:r w:rsidRPr="007103E1">
        <w:rPr>
          <w:sz w:val="18"/>
          <w:szCs w:val="18"/>
        </w:rPr>
        <w:t>центре;</w:t>
      </w:r>
    </w:p>
    <w:p w:rsidR="007103E1" w:rsidRPr="007103E1" w:rsidRDefault="007103E1" w:rsidP="007103E1">
      <w:pPr>
        <w:pStyle w:val="ad"/>
        <w:spacing w:after="0" w:line="240" w:lineRule="auto"/>
        <w:ind w:right="528" w:firstLine="708"/>
        <w:jc w:val="both"/>
        <w:rPr>
          <w:sz w:val="18"/>
          <w:szCs w:val="18"/>
        </w:rPr>
      </w:pPr>
      <w:r w:rsidRPr="007103E1">
        <w:rPr>
          <w:sz w:val="18"/>
          <w:szCs w:val="18"/>
        </w:rPr>
        <w:t>выдачу</w:t>
      </w:r>
      <w:r w:rsidRPr="007103E1">
        <w:rPr>
          <w:spacing w:val="1"/>
          <w:sz w:val="18"/>
          <w:szCs w:val="18"/>
        </w:rPr>
        <w:t xml:space="preserve"> </w:t>
      </w:r>
      <w:r w:rsidRPr="007103E1">
        <w:rPr>
          <w:sz w:val="18"/>
          <w:szCs w:val="18"/>
        </w:rPr>
        <w:t>заявителю</w:t>
      </w:r>
      <w:r w:rsidRPr="007103E1">
        <w:rPr>
          <w:spacing w:val="1"/>
          <w:sz w:val="18"/>
          <w:szCs w:val="18"/>
        </w:rPr>
        <w:t xml:space="preserve"> </w:t>
      </w:r>
      <w:r w:rsidRPr="007103E1">
        <w:rPr>
          <w:sz w:val="18"/>
          <w:szCs w:val="18"/>
        </w:rPr>
        <w:t>результата</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муниципальной услуги, на бумажном носителе, подтверждающих содержание</w:t>
      </w:r>
      <w:r w:rsidRPr="007103E1">
        <w:rPr>
          <w:spacing w:val="1"/>
          <w:sz w:val="18"/>
          <w:szCs w:val="18"/>
        </w:rPr>
        <w:t xml:space="preserve"> </w:t>
      </w:r>
      <w:r w:rsidRPr="007103E1">
        <w:rPr>
          <w:sz w:val="18"/>
          <w:szCs w:val="18"/>
        </w:rPr>
        <w:t>электронных</w:t>
      </w:r>
      <w:r w:rsidRPr="007103E1">
        <w:rPr>
          <w:spacing w:val="1"/>
          <w:sz w:val="18"/>
          <w:szCs w:val="18"/>
        </w:rPr>
        <w:t xml:space="preserve"> </w:t>
      </w:r>
      <w:r w:rsidRPr="007103E1">
        <w:rPr>
          <w:sz w:val="18"/>
          <w:szCs w:val="18"/>
        </w:rPr>
        <w:t>документов,</w:t>
      </w:r>
      <w:r w:rsidRPr="007103E1">
        <w:rPr>
          <w:spacing w:val="1"/>
          <w:sz w:val="18"/>
          <w:szCs w:val="18"/>
        </w:rPr>
        <w:t xml:space="preserve"> </w:t>
      </w:r>
      <w:r w:rsidRPr="007103E1">
        <w:rPr>
          <w:sz w:val="18"/>
          <w:szCs w:val="18"/>
        </w:rPr>
        <w:t>направленных</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многофункциональный</w:t>
      </w:r>
      <w:r w:rsidRPr="007103E1">
        <w:rPr>
          <w:spacing w:val="1"/>
          <w:sz w:val="18"/>
          <w:szCs w:val="18"/>
        </w:rPr>
        <w:t xml:space="preserve"> </w:t>
      </w:r>
      <w:r w:rsidRPr="007103E1">
        <w:rPr>
          <w:sz w:val="18"/>
          <w:szCs w:val="18"/>
        </w:rPr>
        <w:t>центр</w:t>
      </w:r>
      <w:r w:rsidRPr="007103E1">
        <w:rPr>
          <w:spacing w:val="1"/>
          <w:sz w:val="18"/>
          <w:szCs w:val="18"/>
        </w:rPr>
        <w:t xml:space="preserve"> </w:t>
      </w:r>
      <w:r w:rsidRPr="007103E1">
        <w:rPr>
          <w:sz w:val="18"/>
          <w:szCs w:val="18"/>
        </w:rPr>
        <w:t>по</w:t>
      </w:r>
      <w:r w:rsidRPr="007103E1">
        <w:rPr>
          <w:spacing w:val="1"/>
          <w:sz w:val="18"/>
          <w:szCs w:val="18"/>
        </w:rPr>
        <w:t xml:space="preserve"> </w:t>
      </w:r>
      <w:r w:rsidRPr="007103E1">
        <w:rPr>
          <w:sz w:val="18"/>
          <w:szCs w:val="18"/>
        </w:rPr>
        <w:t xml:space="preserve">результатам предоставления муниципальной </w:t>
      </w:r>
      <w:proofErr w:type="gramStart"/>
      <w:r w:rsidRPr="007103E1">
        <w:rPr>
          <w:sz w:val="18"/>
          <w:szCs w:val="18"/>
        </w:rPr>
        <w:t>услуги</w:t>
      </w:r>
      <w:proofErr w:type="gramEnd"/>
      <w:r w:rsidRPr="007103E1">
        <w:rPr>
          <w:sz w:val="18"/>
          <w:szCs w:val="18"/>
        </w:rPr>
        <w:t xml:space="preserve"> а также</w:t>
      </w:r>
      <w:r w:rsidRPr="007103E1">
        <w:rPr>
          <w:spacing w:val="1"/>
          <w:sz w:val="18"/>
          <w:szCs w:val="18"/>
        </w:rPr>
        <w:t xml:space="preserve"> </w:t>
      </w:r>
      <w:r w:rsidRPr="007103E1">
        <w:rPr>
          <w:sz w:val="18"/>
          <w:szCs w:val="18"/>
        </w:rPr>
        <w:t>выдача документов, включая составление на бумажном носителе и заверение</w:t>
      </w:r>
      <w:r w:rsidRPr="007103E1">
        <w:rPr>
          <w:spacing w:val="1"/>
          <w:sz w:val="18"/>
          <w:szCs w:val="18"/>
        </w:rPr>
        <w:t xml:space="preserve"> </w:t>
      </w:r>
      <w:r w:rsidRPr="007103E1">
        <w:rPr>
          <w:sz w:val="18"/>
          <w:szCs w:val="18"/>
        </w:rPr>
        <w:t>выписок</w:t>
      </w:r>
      <w:r w:rsidRPr="007103E1">
        <w:rPr>
          <w:spacing w:val="1"/>
          <w:sz w:val="18"/>
          <w:szCs w:val="18"/>
        </w:rPr>
        <w:t xml:space="preserve"> </w:t>
      </w:r>
      <w:r w:rsidRPr="007103E1">
        <w:rPr>
          <w:sz w:val="18"/>
          <w:szCs w:val="18"/>
        </w:rPr>
        <w:t>из</w:t>
      </w:r>
      <w:r w:rsidRPr="007103E1">
        <w:rPr>
          <w:spacing w:val="1"/>
          <w:sz w:val="18"/>
          <w:szCs w:val="18"/>
        </w:rPr>
        <w:t xml:space="preserve"> </w:t>
      </w:r>
      <w:r w:rsidRPr="007103E1">
        <w:rPr>
          <w:sz w:val="18"/>
          <w:szCs w:val="18"/>
        </w:rPr>
        <w:t>информационных</w:t>
      </w:r>
      <w:r w:rsidRPr="007103E1">
        <w:rPr>
          <w:spacing w:val="1"/>
          <w:sz w:val="18"/>
          <w:szCs w:val="18"/>
        </w:rPr>
        <w:t xml:space="preserve"> </w:t>
      </w:r>
      <w:r w:rsidRPr="007103E1">
        <w:rPr>
          <w:sz w:val="18"/>
          <w:szCs w:val="18"/>
        </w:rPr>
        <w:t>систем</w:t>
      </w:r>
      <w:r w:rsidRPr="007103E1">
        <w:rPr>
          <w:spacing w:val="1"/>
          <w:sz w:val="18"/>
          <w:szCs w:val="18"/>
        </w:rPr>
        <w:t xml:space="preserve"> </w:t>
      </w:r>
      <w:r w:rsidRPr="007103E1">
        <w:rPr>
          <w:sz w:val="18"/>
          <w:szCs w:val="18"/>
        </w:rPr>
        <w:t>органов,</w:t>
      </w:r>
      <w:r w:rsidRPr="007103E1">
        <w:rPr>
          <w:spacing w:val="1"/>
          <w:sz w:val="18"/>
          <w:szCs w:val="18"/>
        </w:rPr>
        <w:t xml:space="preserve"> </w:t>
      </w:r>
      <w:r w:rsidRPr="007103E1">
        <w:rPr>
          <w:sz w:val="18"/>
          <w:szCs w:val="18"/>
        </w:rPr>
        <w:t>предоставляющих</w:t>
      </w:r>
      <w:r w:rsidRPr="007103E1">
        <w:rPr>
          <w:spacing w:val="1"/>
          <w:sz w:val="18"/>
          <w:szCs w:val="18"/>
        </w:rPr>
        <w:t xml:space="preserve"> </w:t>
      </w:r>
      <w:r w:rsidRPr="007103E1">
        <w:rPr>
          <w:sz w:val="18"/>
          <w:szCs w:val="18"/>
        </w:rPr>
        <w:t>государственных (муниципальных) услуг;</w:t>
      </w:r>
    </w:p>
    <w:p w:rsidR="007103E1" w:rsidRPr="007103E1" w:rsidRDefault="007103E1" w:rsidP="007103E1">
      <w:pPr>
        <w:pStyle w:val="ad"/>
        <w:spacing w:after="0" w:line="240" w:lineRule="auto"/>
        <w:ind w:left="880"/>
        <w:jc w:val="both"/>
        <w:rPr>
          <w:sz w:val="18"/>
          <w:szCs w:val="18"/>
        </w:rPr>
      </w:pPr>
      <w:r w:rsidRPr="007103E1">
        <w:rPr>
          <w:sz w:val="18"/>
          <w:szCs w:val="18"/>
        </w:rPr>
        <w:t>иные</w:t>
      </w:r>
      <w:r w:rsidRPr="007103E1">
        <w:rPr>
          <w:spacing w:val="41"/>
          <w:sz w:val="18"/>
          <w:szCs w:val="18"/>
        </w:rPr>
        <w:t xml:space="preserve"> </w:t>
      </w:r>
      <w:r w:rsidRPr="007103E1">
        <w:rPr>
          <w:sz w:val="18"/>
          <w:szCs w:val="18"/>
        </w:rPr>
        <w:t>процедуры</w:t>
      </w:r>
      <w:r w:rsidRPr="007103E1">
        <w:rPr>
          <w:spacing w:val="42"/>
          <w:sz w:val="18"/>
          <w:szCs w:val="18"/>
        </w:rPr>
        <w:t xml:space="preserve"> </w:t>
      </w:r>
      <w:r w:rsidRPr="007103E1">
        <w:rPr>
          <w:sz w:val="18"/>
          <w:szCs w:val="18"/>
        </w:rPr>
        <w:t>и</w:t>
      </w:r>
      <w:r w:rsidRPr="007103E1">
        <w:rPr>
          <w:spacing w:val="40"/>
          <w:sz w:val="18"/>
          <w:szCs w:val="18"/>
        </w:rPr>
        <w:t xml:space="preserve"> </w:t>
      </w:r>
      <w:r w:rsidRPr="007103E1">
        <w:rPr>
          <w:sz w:val="18"/>
          <w:szCs w:val="18"/>
        </w:rPr>
        <w:t>действия,</w:t>
      </w:r>
      <w:r w:rsidRPr="007103E1">
        <w:rPr>
          <w:spacing w:val="39"/>
          <w:sz w:val="18"/>
          <w:szCs w:val="18"/>
        </w:rPr>
        <w:t xml:space="preserve"> </w:t>
      </w:r>
      <w:r w:rsidRPr="007103E1">
        <w:rPr>
          <w:sz w:val="18"/>
          <w:szCs w:val="18"/>
        </w:rPr>
        <w:t>предусмотренные</w:t>
      </w:r>
      <w:r w:rsidRPr="007103E1">
        <w:rPr>
          <w:spacing w:val="41"/>
          <w:sz w:val="18"/>
          <w:szCs w:val="18"/>
        </w:rPr>
        <w:t xml:space="preserve"> </w:t>
      </w:r>
      <w:r w:rsidRPr="007103E1">
        <w:rPr>
          <w:sz w:val="18"/>
          <w:szCs w:val="18"/>
        </w:rPr>
        <w:t>Федеральным</w:t>
      </w:r>
      <w:r w:rsidRPr="007103E1">
        <w:rPr>
          <w:spacing w:val="41"/>
          <w:sz w:val="18"/>
          <w:szCs w:val="18"/>
        </w:rPr>
        <w:t xml:space="preserve"> </w:t>
      </w:r>
      <w:r w:rsidRPr="007103E1">
        <w:rPr>
          <w:sz w:val="18"/>
          <w:szCs w:val="18"/>
        </w:rPr>
        <w:t>законом</w:t>
      </w:r>
      <w:r w:rsidRPr="007103E1">
        <w:rPr>
          <w:spacing w:val="39"/>
          <w:sz w:val="18"/>
          <w:szCs w:val="18"/>
        </w:rPr>
        <w:t xml:space="preserve"> </w:t>
      </w:r>
      <w:r w:rsidRPr="007103E1">
        <w:rPr>
          <w:sz w:val="18"/>
          <w:szCs w:val="18"/>
        </w:rPr>
        <w:t>№</w:t>
      </w:r>
    </w:p>
    <w:p w:rsidR="007103E1" w:rsidRPr="007103E1" w:rsidRDefault="007103E1" w:rsidP="007103E1">
      <w:pPr>
        <w:pStyle w:val="ad"/>
        <w:spacing w:after="0" w:line="240" w:lineRule="auto"/>
        <w:rPr>
          <w:sz w:val="18"/>
          <w:szCs w:val="18"/>
        </w:rPr>
      </w:pPr>
      <w:r w:rsidRPr="007103E1">
        <w:rPr>
          <w:sz w:val="18"/>
          <w:szCs w:val="18"/>
        </w:rPr>
        <w:t>210-ФЗ.</w:t>
      </w:r>
    </w:p>
    <w:p w:rsidR="007103E1" w:rsidRPr="007103E1" w:rsidRDefault="007103E1" w:rsidP="007103E1">
      <w:pPr>
        <w:pStyle w:val="ad"/>
        <w:spacing w:after="0" w:line="240" w:lineRule="auto"/>
        <w:ind w:right="528" w:firstLine="708"/>
        <w:jc w:val="both"/>
        <w:rPr>
          <w:sz w:val="18"/>
          <w:szCs w:val="18"/>
        </w:rPr>
      </w:pPr>
      <w:r w:rsidRPr="007103E1">
        <w:rPr>
          <w:sz w:val="18"/>
          <w:szCs w:val="18"/>
        </w:rPr>
        <w:t>В соответствии с частью 1.1 статьи 16 Федерального закона № 210-ФЗ для</w:t>
      </w:r>
      <w:r w:rsidRPr="007103E1">
        <w:rPr>
          <w:spacing w:val="1"/>
          <w:sz w:val="18"/>
          <w:szCs w:val="18"/>
        </w:rPr>
        <w:t xml:space="preserve"> </w:t>
      </w:r>
      <w:r w:rsidRPr="007103E1">
        <w:rPr>
          <w:sz w:val="18"/>
          <w:szCs w:val="18"/>
        </w:rPr>
        <w:t>реализации</w:t>
      </w:r>
      <w:r w:rsidRPr="007103E1">
        <w:rPr>
          <w:spacing w:val="1"/>
          <w:sz w:val="18"/>
          <w:szCs w:val="18"/>
        </w:rPr>
        <w:t xml:space="preserve"> </w:t>
      </w:r>
      <w:r w:rsidRPr="007103E1">
        <w:rPr>
          <w:sz w:val="18"/>
          <w:szCs w:val="18"/>
        </w:rPr>
        <w:t>своих</w:t>
      </w:r>
      <w:r w:rsidRPr="007103E1">
        <w:rPr>
          <w:spacing w:val="1"/>
          <w:sz w:val="18"/>
          <w:szCs w:val="18"/>
        </w:rPr>
        <w:t xml:space="preserve"> </w:t>
      </w:r>
      <w:r w:rsidRPr="007103E1">
        <w:rPr>
          <w:sz w:val="18"/>
          <w:szCs w:val="18"/>
        </w:rPr>
        <w:t>функций</w:t>
      </w:r>
      <w:r w:rsidRPr="007103E1">
        <w:rPr>
          <w:spacing w:val="1"/>
          <w:sz w:val="18"/>
          <w:szCs w:val="18"/>
        </w:rPr>
        <w:t xml:space="preserve"> </w:t>
      </w:r>
      <w:r w:rsidRPr="007103E1">
        <w:rPr>
          <w:sz w:val="18"/>
          <w:szCs w:val="18"/>
        </w:rPr>
        <w:t>многофункциональные</w:t>
      </w:r>
      <w:r w:rsidRPr="007103E1">
        <w:rPr>
          <w:spacing w:val="1"/>
          <w:sz w:val="18"/>
          <w:szCs w:val="18"/>
        </w:rPr>
        <w:t xml:space="preserve"> </w:t>
      </w:r>
      <w:r w:rsidRPr="007103E1">
        <w:rPr>
          <w:sz w:val="18"/>
          <w:szCs w:val="18"/>
        </w:rPr>
        <w:t>центры</w:t>
      </w:r>
      <w:r w:rsidRPr="007103E1">
        <w:rPr>
          <w:spacing w:val="1"/>
          <w:sz w:val="18"/>
          <w:szCs w:val="18"/>
        </w:rPr>
        <w:t xml:space="preserve"> </w:t>
      </w:r>
      <w:r w:rsidRPr="007103E1">
        <w:rPr>
          <w:sz w:val="18"/>
          <w:szCs w:val="18"/>
        </w:rPr>
        <w:t>вправе</w:t>
      </w:r>
      <w:r w:rsidRPr="007103E1">
        <w:rPr>
          <w:spacing w:val="1"/>
          <w:sz w:val="18"/>
          <w:szCs w:val="18"/>
        </w:rPr>
        <w:t xml:space="preserve"> </w:t>
      </w:r>
      <w:r w:rsidRPr="007103E1">
        <w:rPr>
          <w:sz w:val="18"/>
          <w:szCs w:val="18"/>
        </w:rPr>
        <w:t>привлекать</w:t>
      </w:r>
      <w:r w:rsidRPr="007103E1">
        <w:rPr>
          <w:spacing w:val="-67"/>
          <w:sz w:val="18"/>
          <w:szCs w:val="18"/>
        </w:rPr>
        <w:t xml:space="preserve"> </w:t>
      </w:r>
      <w:r w:rsidRPr="007103E1">
        <w:rPr>
          <w:sz w:val="18"/>
          <w:szCs w:val="18"/>
        </w:rPr>
        <w:t>иные</w:t>
      </w:r>
      <w:r w:rsidRPr="007103E1">
        <w:rPr>
          <w:spacing w:val="-1"/>
          <w:sz w:val="18"/>
          <w:szCs w:val="18"/>
        </w:rPr>
        <w:t xml:space="preserve"> </w:t>
      </w:r>
      <w:r w:rsidRPr="007103E1">
        <w:rPr>
          <w:sz w:val="18"/>
          <w:szCs w:val="18"/>
        </w:rPr>
        <w:t>организации.</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3188"/>
        <w:rPr>
          <w:rFonts w:ascii="Times New Roman" w:hAnsi="Times New Roman"/>
          <w:sz w:val="18"/>
          <w:szCs w:val="18"/>
        </w:rPr>
      </w:pPr>
      <w:r w:rsidRPr="007103E1">
        <w:rPr>
          <w:rFonts w:ascii="Times New Roman" w:hAnsi="Times New Roman"/>
          <w:sz w:val="18"/>
          <w:szCs w:val="18"/>
        </w:rPr>
        <w:lastRenderedPageBreak/>
        <w:t>Информирование</w:t>
      </w:r>
      <w:r w:rsidRPr="007103E1">
        <w:rPr>
          <w:rFonts w:ascii="Times New Roman" w:hAnsi="Times New Roman"/>
          <w:spacing w:val="-5"/>
          <w:sz w:val="18"/>
          <w:szCs w:val="18"/>
        </w:rPr>
        <w:t xml:space="preserve"> </w:t>
      </w:r>
      <w:r w:rsidRPr="007103E1">
        <w:rPr>
          <w:rFonts w:ascii="Times New Roman" w:hAnsi="Times New Roman"/>
          <w:sz w:val="18"/>
          <w:szCs w:val="18"/>
        </w:rPr>
        <w:t>заявителей</w:t>
      </w:r>
    </w:p>
    <w:p w:rsidR="007103E1" w:rsidRPr="007103E1" w:rsidRDefault="007103E1" w:rsidP="00197A91">
      <w:pPr>
        <w:pStyle w:val="a8"/>
        <w:widowControl w:val="0"/>
        <w:numPr>
          <w:ilvl w:val="1"/>
          <w:numId w:val="23"/>
        </w:numPr>
        <w:tabs>
          <w:tab w:val="left" w:pos="1620"/>
          <w:tab w:val="left" w:pos="1621"/>
          <w:tab w:val="left" w:pos="4039"/>
          <w:tab w:val="left" w:pos="5516"/>
          <w:tab w:val="left" w:pos="8804"/>
        </w:tabs>
        <w:autoSpaceDE w:val="0"/>
        <w:autoSpaceDN w:val="0"/>
        <w:ind w:right="535" w:firstLine="708"/>
        <w:contextualSpacing w:val="0"/>
        <w:jc w:val="both"/>
        <w:rPr>
          <w:rFonts w:ascii="Times New Roman" w:hAnsi="Times New Roman"/>
          <w:sz w:val="18"/>
          <w:szCs w:val="18"/>
        </w:rPr>
      </w:pPr>
      <w:r w:rsidRPr="007103E1">
        <w:rPr>
          <w:rFonts w:ascii="Times New Roman" w:hAnsi="Times New Roman"/>
          <w:sz w:val="18"/>
          <w:szCs w:val="18"/>
        </w:rPr>
        <w:t xml:space="preserve">Информирование заявителя многофункциональными </w:t>
      </w:r>
      <w:r w:rsidRPr="007103E1">
        <w:rPr>
          <w:rFonts w:ascii="Times New Roman" w:hAnsi="Times New Roman"/>
          <w:spacing w:val="-1"/>
          <w:sz w:val="18"/>
          <w:szCs w:val="18"/>
        </w:rPr>
        <w:t>центрами</w:t>
      </w:r>
      <w:r w:rsidRPr="007103E1">
        <w:rPr>
          <w:rFonts w:ascii="Times New Roman" w:hAnsi="Times New Roman"/>
          <w:spacing w:val="-67"/>
          <w:sz w:val="18"/>
          <w:szCs w:val="18"/>
        </w:rPr>
        <w:t xml:space="preserve"> </w:t>
      </w:r>
      <w:r w:rsidRPr="007103E1">
        <w:rPr>
          <w:rFonts w:ascii="Times New Roman" w:hAnsi="Times New Roman"/>
          <w:sz w:val="18"/>
          <w:szCs w:val="18"/>
        </w:rPr>
        <w:t>осуществляется</w:t>
      </w:r>
      <w:r w:rsidRPr="007103E1">
        <w:rPr>
          <w:rFonts w:ascii="Times New Roman" w:hAnsi="Times New Roman"/>
          <w:spacing w:val="-1"/>
          <w:sz w:val="18"/>
          <w:szCs w:val="18"/>
        </w:rPr>
        <w:t xml:space="preserve"> </w:t>
      </w:r>
      <w:r w:rsidRPr="007103E1">
        <w:rPr>
          <w:rFonts w:ascii="Times New Roman" w:hAnsi="Times New Roman"/>
          <w:sz w:val="18"/>
          <w:szCs w:val="18"/>
        </w:rPr>
        <w:t>следующими</w:t>
      </w:r>
      <w:r w:rsidRPr="007103E1">
        <w:rPr>
          <w:rFonts w:ascii="Times New Roman" w:hAnsi="Times New Roman"/>
          <w:spacing w:val="1"/>
          <w:sz w:val="18"/>
          <w:szCs w:val="18"/>
        </w:rPr>
        <w:t xml:space="preserve"> </w:t>
      </w:r>
      <w:r w:rsidRPr="007103E1">
        <w:rPr>
          <w:rFonts w:ascii="Times New Roman" w:hAnsi="Times New Roman"/>
          <w:sz w:val="18"/>
          <w:szCs w:val="18"/>
        </w:rPr>
        <w:t>способами:</w:t>
      </w:r>
    </w:p>
    <w:p w:rsidR="007103E1" w:rsidRPr="007103E1" w:rsidRDefault="007103E1" w:rsidP="007103E1">
      <w:pPr>
        <w:pStyle w:val="ad"/>
        <w:spacing w:after="0" w:line="240" w:lineRule="auto"/>
        <w:ind w:right="532" w:firstLine="708"/>
        <w:jc w:val="both"/>
        <w:rPr>
          <w:sz w:val="18"/>
          <w:szCs w:val="18"/>
        </w:rPr>
      </w:pPr>
      <w:bookmarkStart w:id="56" w:name="28"/>
      <w:bookmarkEnd w:id="56"/>
      <w:r w:rsidRPr="007103E1">
        <w:rPr>
          <w:sz w:val="18"/>
          <w:szCs w:val="18"/>
        </w:rPr>
        <w:t>а) посредством привлечения средств массовой информации, а также путем</w:t>
      </w:r>
      <w:r w:rsidRPr="007103E1">
        <w:rPr>
          <w:spacing w:val="1"/>
          <w:sz w:val="18"/>
          <w:szCs w:val="18"/>
        </w:rPr>
        <w:t xml:space="preserve"> </w:t>
      </w:r>
      <w:r w:rsidRPr="007103E1">
        <w:rPr>
          <w:sz w:val="18"/>
          <w:szCs w:val="18"/>
        </w:rPr>
        <w:t>размещения информации на официальных сайтах и информационных стендах</w:t>
      </w:r>
      <w:r w:rsidRPr="007103E1">
        <w:rPr>
          <w:spacing w:val="1"/>
          <w:sz w:val="18"/>
          <w:szCs w:val="18"/>
        </w:rPr>
        <w:t xml:space="preserve"> </w:t>
      </w:r>
      <w:r w:rsidRPr="007103E1">
        <w:rPr>
          <w:sz w:val="18"/>
          <w:szCs w:val="18"/>
        </w:rPr>
        <w:t>многофункциональных центров;</w:t>
      </w:r>
    </w:p>
    <w:p w:rsidR="007103E1" w:rsidRPr="007103E1" w:rsidRDefault="007103E1" w:rsidP="007103E1">
      <w:pPr>
        <w:pStyle w:val="ad"/>
        <w:spacing w:after="0" w:line="240" w:lineRule="auto"/>
        <w:ind w:right="538" w:firstLine="708"/>
        <w:jc w:val="both"/>
        <w:rPr>
          <w:sz w:val="18"/>
          <w:szCs w:val="18"/>
        </w:rPr>
      </w:pPr>
      <w:r w:rsidRPr="007103E1">
        <w:rPr>
          <w:sz w:val="18"/>
          <w:szCs w:val="18"/>
        </w:rPr>
        <w:t>б)</w:t>
      </w:r>
      <w:r w:rsidRPr="007103E1">
        <w:rPr>
          <w:spacing w:val="1"/>
          <w:sz w:val="18"/>
          <w:szCs w:val="18"/>
        </w:rPr>
        <w:t xml:space="preserve"> </w:t>
      </w:r>
      <w:r w:rsidRPr="007103E1">
        <w:rPr>
          <w:sz w:val="18"/>
          <w:szCs w:val="18"/>
        </w:rPr>
        <w:t>при</w:t>
      </w:r>
      <w:r w:rsidRPr="007103E1">
        <w:rPr>
          <w:spacing w:val="1"/>
          <w:sz w:val="18"/>
          <w:szCs w:val="18"/>
        </w:rPr>
        <w:t xml:space="preserve"> </w:t>
      </w:r>
      <w:r w:rsidRPr="007103E1">
        <w:rPr>
          <w:sz w:val="18"/>
          <w:szCs w:val="18"/>
        </w:rPr>
        <w:t>обращении</w:t>
      </w:r>
      <w:r w:rsidRPr="007103E1">
        <w:rPr>
          <w:spacing w:val="1"/>
          <w:sz w:val="18"/>
          <w:szCs w:val="18"/>
        </w:rPr>
        <w:t xml:space="preserve"> </w:t>
      </w:r>
      <w:r w:rsidRPr="007103E1">
        <w:rPr>
          <w:sz w:val="18"/>
          <w:szCs w:val="18"/>
        </w:rPr>
        <w:t>заявителя</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многофункциональный</w:t>
      </w:r>
      <w:r w:rsidRPr="007103E1">
        <w:rPr>
          <w:spacing w:val="1"/>
          <w:sz w:val="18"/>
          <w:szCs w:val="18"/>
        </w:rPr>
        <w:t xml:space="preserve"> </w:t>
      </w:r>
      <w:r w:rsidRPr="007103E1">
        <w:rPr>
          <w:sz w:val="18"/>
          <w:szCs w:val="18"/>
        </w:rPr>
        <w:t>центр</w:t>
      </w:r>
      <w:r w:rsidRPr="007103E1">
        <w:rPr>
          <w:spacing w:val="1"/>
          <w:sz w:val="18"/>
          <w:szCs w:val="18"/>
        </w:rPr>
        <w:t xml:space="preserve"> </w:t>
      </w:r>
      <w:r w:rsidRPr="007103E1">
        <w:rPr>
          <w:sz w:val="18"/>
          <w:szCs w:val="18"/>
        </w:rPr>
        <w:t>лично,</w:t>
      </w:r>
      <w:r w:rsidRPr="007103E1">
        <w:rPr>
          <w:spacing w:val="1"/>
          <w:sz w:val="18"/>
          <w:szCs w:val="18"/>
        </w:rPr>
        <w:t xml:space="preserve"> </w:t>
      </w:r>
      <w:r w:rsidRPr="007103E1">
        <w:rPr>
          <w:sz w:val="18"/>
          <w:szCs w:val="18"/>
        </w:rPr>
        <w:t>по</w:t>
      </w:r>
      <w:r w:rsidRPr="007103E1">
        <w:rPr>
          <w:spacing w:val="1"/>
          <w:sz w:val="18"/>
          <w:szCs w:val="18"/>
        </w:rPr>
        <w:t xml:space="preserve"> </w:t>
      </w:r>
      <w:r w:rsidRPr="007103E1">
        <w:rPr>
          <w:sz w:val="18"/>
          <w:szCs w:val="18"/>
        </w:rPr>
        <w:t>телефону,</w:t>
      </w:r>
      <w:r w:rsidRPr="007103E1">
        <w:rPr>
          <w:spacing w:val="-4"/>
          <w:sz w:val="18"/>
          <w:szCs w:val="18"/>
        </w:rPr>
        <w:t xml:space="preserve"> </w:t>
      </w:r>
      <w:r w:rsidRPr="007103E1">
        <w:rPr>
          <w:sz w:val="18"/>
          <w:szCs w:val="18"/>
        </w:rPr>
        <w:t>посредством</w:t>
      </w:r>
      <w:r w:rsidRPr="007103E1">
        <w:rPr>
          <w:spacing w:val="-2"/>
          <w:sz w:val="18"/>
          <w:szCs w:val="18"/>
        </w:rPr>
        <w:t xml:space="preserve"> </w:t>
      </w:r>
      <w:r w:rsidRPr="007103E1">
        <w:rPr>
          <w:sz w:val="18"/>
          <w:szCs w:val="18"/>
        </w:rPr>
        <w:t>почтовых</w:t>
      </w:r>
      <w:r w:rsidRPr="007103E1">
        <w:rPr>
          <w:spacing w:val="-1"/>
          <w:sz w:val="18"/>
          <w:szCs w:val="18"/>
        </w:rPr>
        <w:t xml:space="preserve"> </w:t>
      </w:r>
      <w:r w:rsidRPr="007103E1">
        <w:rPr>
          <w:sz w:val="18"/>
          <w:szCs w:val="18"/>
        </w:rPr>
        <w:t>отправлений,</w:t>
      </w:r>
      <w:r w:rsidRPr="007103E1">
        <w:rPr>
          <w:spacing w:val="-3"/>
          <w:sz w:val="18"/>
          <w:szCs w:val="18"/>
        </w:rPr>
        <w:t xml:space="preserve"> </w:t>
      </w:r>
      <w:r w:rsidRPr="007103E1">
        <w:rPr>
          <w:sz w:val="18"/>
          <w:szCs w:val="18"/>
        </w:rPr>
        <w:t>либо</w:t>
      </w:r>
      <w:r w:rsidRPr="007103E1">
        <w:rPr>
          <w:spacing w:val="-1"/>
          <w:sz w:val="18"/>
          <w:szCs w:val="18"/>
        </w:rPr>
        <w:t xml:space="preserve"> </w:t>
      </w:r>
      <w:r w:rsidRPr="007103E1">
        <w:rPr>
          <w:sz w:val="18"/>
          <w:szCs w:val="18"/>
        </w:rPr>
        <w:t>по</w:t>
      </w:r>
      <w:r w:rsidRPr="007103E1">
        <w:rPr>
          <w:spacing w:val="-1"/>
          <w:sz w:val="18"/>
          <w:szCs w:val="18"/>
        </w:rPr>
        <w:t xml:space="preserve"> </w:t>
      </w:r>
      <w:r w:rsidRPr="007103E1">
        <w:rPr>
          <w:sz w:val="18"/>
          <w:szCs w:val="18"/>
        </w:rPr>
        <w:t>электронной</w:t>
      </w:r>
      <w:r w:rsidRPr="007103E1">
        <w:rPr>
          <w:spacing w:val="-2"/>
          <w:sz w:val="18"/>
          <w:szCs w:val="18"/>
        </w:rPr>
        <w:t xml:space="preserve"> </w:t>
      </w:r>
      <w:r w:rsidRPr="007103E1">
        <w:rPr>
          <w:sz w:val="18"/>
          <w:szCs w:val="18"/>
        </w:rPr>
        <w:t>почте.</w:t>
      </w:r>
    </w:p>
    <w:p w:rsidR="007103E1" w:rsidRPr="007103E1" w:rsidRDefault="007103E1" w:rsidP="007103E1">
      <w:pPr>
        <w:pStyle w:val="ad"/>
        <w:spacing w:after="0" w:line="240" w:lineRule="auto"/>
        <w:ind w:right="530" w:firstLine="708"/>
        <w:jc w:val="both"/>
        <w:rPr>
          <w:sz w:val="18"/>
          <w:szCs w:val="18"/>
        </w:rPr>
      </w:pPr>
      <w:r w:rsidRPr="007103E1">
        <w:rPr>
          <w:sz w:val="18"/>
          <w:szCs w:val="18"/>
        </w:rPr>
        <w:t>При личном обращении работник многофункционального центра подробно</w:t>
      </w:r>
      <w:r w:rsidRPr="007103E1">
        <w:rPr>
          <w:spacing w:val="-67"/>
          <w:sz w:val="18"/>
          <w:szCs w:val="18"/>
        </w:rPr>
        <w:t xml:space="preserve"> </w:t>
      </w:r>
      <w:r w:rsidRPr="007103E1">
        <w:rPr>
          <w:sz w:val="18"/>
          <w:szCs w:val="18"/>
        </w:rPr>
        <w:t>информирует заявителей по интересующим их вопросам в вежливой корректной</w:t>
      </w:r>
      <w:r w:rsidRPr="007103E1">
        <w:rPr>
          <w:spacing w:val="1"/>
          <w:sz w:val="18"/>
          <w:szCs w:val="18"/>
        </w:rPr>
        <w:t xml:space="preserve"> </w:t>
      </w:r>
      <w:r w:rsidRPr="007103E1">
        <w:rPr>
          <w:sz w:val="18"/>
          <w:szCs w:val="18"/>
        </w:rPr>
        <w:t>форме</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использованием</w:t>
      </w:r>
      <w:r w:rsidRPr="007103E1">
        <w:rPr>
          <w:spacing w:val="1"/>
          <w:sz w:val="18"/>
          <w:szCs w:val="18"/>
        </w:rPr>
        <w:t xml:space="preserve"> </w:t>
      </w:r>
      <w:r w:rsidRPr="007103E1">
        <w:rPr>
          <w:sz w:val="18"/>
          <w:szCs w:val="18"/>
        </w:rPr>
        <w:t>официально-делового</w:t>
      </w:r>
      <w:r w:rsidRPr="007103E1">
        <w:rPr>
          <w:spacing w:val="1"/>
          <w:sz w:val="18"/>
          <w:szCs w:val="18"/>
        </w:rPr>
        <w:t xml:space="preserve"> </w:t>
      </w:r>
      <w:r w:rsidRPr="007103E1">
        <w:rPr>
          <w:sz w:val="18"/>
          <w:szCs w:val="18"/>
        </w:rPr>
        <w:t>стиля</w:t>
      </w:r>
      <w:r w:rsidRPr="007103E1">
        <w:rPr>
          <w:spacing w:val="1"/>
          <w:sz w:val="18"/>
          <w:szCs w:val="18"/>
        </w:rPr>
        <w:t xml:space="preserve"> </w:t>
      </w:r>
      <w:r w:rsidRPr="007103E1">
        <w:rPr>
          <w:sz w:val="18"/>
          <w:szCs w:val="18"/>
        </w:rPr>
        <w:t>речи.</w:t>
      </w:r>
      <w:r w:rsidRPr="007103E1">
        <w:rPr>
          <w:spacing w:val="70"/>
          <w:sz w:val="18"/>
          <w:szCs w:val="18"/>
        </w:rPr>
        <w:t xml:space="preserve"> </w:t>
      </w:r>
      <w:r w:rsidRPr="007103E1">
        <w:rPr>
          <w:sz w:val="18"/>
          <w:szCs w:val="18"/>
        </w:rPr>
        <w:t>Рекомендуемое</w:t>
      </w:r>
      <w:r w:rsidRPr="007103E1">
        <w:rPr>
          <w:spacing w:val="1"/>
          <w:sz w:val="18"/>
          <w:szCs w:val="18"/>
        </w:rPr>
        <w:t xml:space="preserve"> </w:t>
      </w:r>
      <w:r w:rsidRPr="007103E1">
        <w:rPr>
          <w:sz w:val="18"/>
          <w:szCs w:val="18"/>
        </w:rPr>
        <w:t>время предоставления консультации</w:t>
      </w:r>
      <w:r w:rsidRPr="007103E1">
        <w:rPr>
          <w:spacing w:val="1"/>
          <w:sz w:val="18"/>
          <w:szCs w:val="18"/>
        </w:rPr>
        <w:t xml:space="preserve"> </w:t>
      </w:r>
      <w:r w:rsidRPr="007103E1">
        <w:rPr>
          <w:sz w:val="18"/>
          <w:szCs w:val="18"/>
        </w:rPr>
        <w:t>– не более 15 минут, время ожидания в</w:t>
      </w:r>
      <w:r w:rsidRPr="007103E1">
        <w:rPr>
          <w:spacing w:val="1"/>
          <w:sz w:val="18"/>
          <w:szCs w:val="18"/>
        </w:rPr>
        <w:t xml:space="preserve"> </w:t>
      </w:r>
      <w:r w:rsidRPr="007103E1">
        <w:rPr>
          <w:sz w:val="18"/>
          <w:szCs w:val="18"/>
        </w:rPr>
        <w:t>очереди</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секторе</w:t>
      </w:r>
      <w:r w:rsidRPr="007103E1">
        <w:rPr>
          <w:spacing w:val="1"/>
          <w:sz w:val="18"/>
          <w:szCs w:val="18"/>
        </w:rPr>
        <w:t xml:space="preserve"> </w:t>
      </w:r>
      <w:r w:rsidRPr="007103E1">
        <w:rPr>
          <w:sz w:val="18"/>
          <w:szCs w:val="18"/>
        </w:rPr>
        <w:t>информирования</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получения</w:t>
      </w:r>
      <w:r w:rsidRPr="007103E1">
        <w:rPr>
          <w:spacing w:val="1"/>
          <w:sz w:val="18"/>
          <w:szCs w:val="18"/>
        </w:rPr>
        <w:t xml:space="preserve"> </w:t>
      </w:r>
      <w:r w:rsidRPr="007103E1">
        <w:rPr>
          <w:sz w:val="18"/>
          <w:szCs w:val="18"/>
        </w:rPr>
        <w:t>информации</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муниципальных услугах</w:t>
      </w:r>
      <w:r w:rsidRPr="007103E1">
        <w:rPr>
          <w:spacing w:val="1"/>
          <w:sz w:val="18"/>
          <w:szCs w:val="18"/>
        </w:rPr>
        <w:t xml:space="preserve"> </w:t>
      </w:r>
      <w:r w:rsidRPr="007103E1">
        <w:rPr>
          <w:sz w:val="18"/>
          <w:szCs w:val="18"/>
        </w:rPr>
        <w:t>не</w:t>
      </w:r>
      <w:r w:rsidRPr="007103E1">
        <w:rPr>
          <w:spacing w:val="-1"/>
          <w:sz w:val="18"/>
          <w:szCs w:val="18"/>
        </w:rPr>
        <w:t xml:space="preserve"> </w:t>
      </w:r>
      <w:r w:rsidRPr="007103E1">
        <w:rPr>
          <w:sz w:val="18"/>
          <w:szCs w:val="18"/>
        </w:rPr>
        <w:t>может превышать</w:t>
      </w:r>
      <w:r w:rsidRPr="007103E1">
        <w:rPr>
          <w:spacing w:val="-2"/>
          <w:sz w:val="18"/>
          <w:szCs w:val="18"/>
        </w:rPr>
        <w:t xml:space="preserve"> </w:t>
      </w:r>
      <w:r w:rsidRPr="007103E1">
        <w:rPr>
          <w:sz w:val="18"/>
          <w:szCs w:val="18"/>
        </w:rPr>
        <w:t>15</w:t>
      </w:r>
      <w:r w:rsidRPr="007103E1">
        <w:rPr>
          <w:spacing w:val="1"/>
          <w:sz w:val="18"/>
          <w:szCs w:val="18"/>
        </w:rPr>
        <w:t xml:space="preserve"> </w:t>
      </w:r>
      <w:r w:rsidRPr="007103E1">
        <w:rPr>
          <w:sz w:val="18"/>
          <w:szCs w:val="18"/>
        </w:rPr>
        <w:t>минут.</w:t>
      </w:r>
    </w:p>
    <w:p w:rsidR="007103E1" w:rsidRPr="007103E1" w:rsidRDefault="007103E1" w:rsidP="007103E1">
      <w:pPr>
        <w:pStyle w:val="ad"/>
        <w:spacing w:after="0" w:line="240" w:lineRule="auto"/>
        <w:ind w:right="528" w:firstLine="708"/>
        <w:jc w:val="both"/>
        <w:rPr>
          <w:sz w:val="18"/>
          <w:szCs w:val="18"/>
        </w:rPr>
      </w:pPr>
      <w:r w:rsidRPr="007103E1">
        <w:rPr>
          <w:sz w:val="18"/>
          <w:szCs w:val="18"/>
        </w:rPr>
        <w:t>Ответ</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телефонный</w:t>
      </w:r>
      <w:r w:rsidRPr="007103E1">
        <w:rPr>
          <w:spacing w:val="1"/>
          <w:sz w:val="18"/>
          <w:szCs w:val="18"/>
        </w:rPr>
        <w:t xml:space="preserve"> </w:t>
      </w:r>
      <w:r w:rsidRPr="007103E1">
        <w:rPr>
          <w:sz w:val="18"/>
          <w:szCs w:val="18"/>
        </w:rPr>
        <w:t>звонок</w:t>
      </w:r>
      <w:r w:rsidRPr="007103E1">
        <w:rPr>
          <w:spacing w:val="1"/>
          <w:sz w:val="18"/>
          <w:szCs w:val="18"/>
        </w:rPr>
        <w:t xml:space="preserve"> </w:t>
      </w:r>
      <w:r w:rsidRPr="007103E1">
        <w:rPr>
          <w:sz w:val="18"/>
          <w:szCs w:val="18"/>
        </w:rPr>
        <w:t>должен</w:t>
      </w:r>
      <w:r w:rsidRPr="007103E1">
        <w:rPr>
          <w:spacing w:val="1"/>
          <w:sz w:val="18"/>
          <w:szCs w:val="18"/>
        </w:rPr>
        <w:t xml:space="preserve"> </w:t>
      </w:r>
      <w:r w:rsidRPr="007103E1">
        <w:rPr>
          <w:sz w:val="18"/>
          <w:szCs w:val="18"/>
        </w:rPr>
        <w:t>начинаться</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информации</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наименовании организации, фамилии, имени, отчестве и должности работника</w:t>
      </w:r>
      <w:r w:rsidRPr="007103E1">
        <w:rPr>
          <w:spacing w:val="1"/>
          <w:sz w:val="18"/>
          <w:szCs w:val="18"/>
        </w:rPr>
        <w:t xml:space="preserve"> </w:t>
      </w:r>
      <w:r w:rsidRPr="007103E1">
        <w:rPr>
          <w:sz w:val="18"/>
          <w:szCs w:val="18"/>
        </w:rPr>
        <w:t>многофункционального</w:t>
      </w:r>
      <w:r w:rsidRPr="007103E1">
        <w:rPr>
          <w:spacing w:val="1"/>
          <w:sz w:val="18"/>
          <w:szCs w:val="18"/>
        </w:rPr>
        <w:t xml:space="preserve"> </w:t>
      </w:r>
      <w:r w:rsidRPr="007103E1">
        <w:rPr>
          <w:sz w:val="18"/>
          <w:szCs w:val="18"/>
        </w:rPr>
        <w:t>центра,</w:t>
      </w:r>
      <w:r w:rsidRPr="007103E1">
        <w:rPr>
          <w:spacing w:val="1"/>
          <w:sz w:val="18"/>
          <w:szCs w:val="18"/>
        </w:rPr>
        <w:t xml:space="preserve"> </w:t>
      </w:r>
      <w:r w:rsidRPr="007103E1">
        <w:rPr>
          <w:sz w:val="18"/>
          <w:szCs w:val="18"/>
        </w:rPr>
        <w:t>принявшего</w:t>
      </w:r>
      <w:r w:rsidRPr="007103E1">
        <w:rPr>
          <w:spacing w:val="1"/>
          <w:sz w:val="18"/>
          <w:szCs w:val="18"/>
        </w:rPr>
        <w:t xml:space="preserve"> </w:t>
      </w:r>
      <w:r w:rsidRPr="007103E1">
        <w:rPr>
          <w:sz w:val="18"/>
          <w:szCs w:val="18"/>
        </w:rPr>
        <w:t>телефонный</w:t>
      </w:r>
      <w:r w:rsidRPr="007103E1">
        <w:rPr>
          <w:spacing w:val="1"/>
          <w:sz w:val="18"/>
          <w:szCs w:val="18"/>
        </w:rPr>
        <w:t xml:space="preserve"> </w:t>
      </w:r>
      <w:r w:rsidRPr="007103E1">
        <w:rPr>
          <w:sz w:val="18"/>
          <w:szCs w:val="18"/>
        </w:rPr>
        <w:t>звонок.</w:t>
      </w:r>
      <w:r w:rsidRPr="007103E1">
        <w:rPr>
          <w:spacing w:val="1"/>
          <w:sz w:val="18"/>
          <w:szCs w:val="18"/>
        </w:rPr>
        <w:t xml:space="preserve"> </w:t>
      </w:r>
      <w:r w:rsidRPr="007103E1">
        <w:rPr>
          <w:sz w:val="18"/>
          <w:szCs w:val="18"/>
        </w:rPr>
        <w:t>Индивидуальное</w:t>
      </w:r>
      <w:r w:rsidRPr="007103E1">
        <w:rPr>
          <w:spacing w:val="1"/>
          <w:sz w:val="18"/>
          <w:szCs w:val="18"/>
        </w:rPr>
        <w:t xml:space="preserve"> </w:t>
      </w:r>
      <w:r w:rsidRPr="007103E1">
        <w:rPr>
          <w:sz w:val="18"/>
          <w:szCs w:val="18"/>
        </w:rPr>
        <w:t>устное</w:t>
      </w:r>
      <w:r w:rsidRPr="007103E1">
        <w:rPr>
          <w:spacing w:val="1"/>
          <w:sz w:val="18"/>
          <w:szCs w:val="18"/>
        </w:rPr>
        <w:t xml:space="preserve"> </w:t>
      </w:r>
      <w:r w:rsidRPr="007103E1">
        <w:rPr>
          <w:sz w:val="18"/>
          <w:szCs w:val="18"/>
        </w:rPr>
        <w:t>консультирование</w:t>
      </w:r>
      <w:r w:rsidRPr="007103E1">
        <w:rPr>
          <w:spacing w:val="1"/>
          <w:sz w:val="18"/>
          <w:szCs w:val="18"/>
        </w:rPr>
        <w:t xml:space="preserve"> </w:t>
      </w:r>
      <w:r w:rsidRPr="007103E1">
        <w:rPr>
          <w:sz w:val="18"/>
          <w:szCs w:val="18"/>
        </w:rPr>
        <w:t>при</w:t>
      </w:r>
      <w:r w:rsidRPr="007103E1">
        <w:rPr>
          <w:spacing w:val="1"/>
          <w:sz w:val="18"/>
          <w:szCs w:val="18"/>
        </w:rPr>
        <w:t xml:space="preserve"> </w:t>
      </w:r>
      <w:r w:rsidRPr="007103E1">
        <w:rPr>
          <w:sz w:val="18"/>
          <w:szCs w:val="18"/>
        </w:rPr>
        <w:t>обращении</w:t>
      </w:r>
      <w:r w:rsidRPr="007103E1">
        <w:rPr>
          <w:spacing w:val="1"/>
          <w:sz w:val="18"/>
          <w:szCs w:val="18"/>
        </w:rPr>
        <w:t xml:space="preserve"> </w:t>
      </w:r>
      <w:r w:rsidRPr="007103E1">
        <w:rPr>
          <w:sz w:val="18"/>
          <w:szCs w:val="18"/>
        </w:rPr>
        <w:t>заявителя</w:t>
      </w:r>
      <w:r w:rsidRPr="007103E1">
        <w:rPr>
          <w:spacing w:val="71"/>
          <w:sz w:val="18"/>
          <w:szCs w:val="18"/>
        </w:rPr>
        <w:t xml:space="preserve"> </w:t>
      </w:r>
      <w:r w:rsidRPr="007103E1">
        <w:rPr>
          <w:sz w:val="18"/>
          <w:szCs w:val="18"/>
        </w:rPr>
        <w:t>по</w:t>
      </w:r>
      <w:r w:rsidRPr="007103E1">
        <w:rPr>
          <w:spacing w:val="1"/>
          <w:sz w:val="18"/>
          <w:szCs w:val="18"/>
        </w:rPr>
        <w:t xml:space="preserve"> </w:t>
      </w:r>
      <w:r w:rsidRPr="007103E1">
        <w:rPr>
          <w:sz w:val="18"/>
          <w:szCs w:val="18"/>
        </w:rPr>
        <w:t>телефону</w:t>
      </w:r>
      <w:r w:rsidRPr="007103E1">
        <w:rPr>
          <w:spacing w:val="1"/>
          <w:sz w:val="18"/>
          <w:szCs w:val="18"/>
        </w:rPr>
        <w:t xml:space="preserve"> </w:t>
      </w:r>
      <w:r w:rsidRPr="007103E1">
        <w:rPr>
          <w:sz w:val="18"/>
          <w:szCs w:val="18"/>
        </w:rPr>
        <w:t>работник</w:t>
      </w:r>
      <w:r w:rsidRPr="007103E1">
        <w:rPr>
          <w:spacing w:val="1"/>
          <w:sz w:val="18"/>
          <w:szCs w:val="18"/>
        </w:rPr>
        <w:t xml:space="preserve"> </w:t>
      </w:r>
      <w:r w:rsidRPr="007103E1">
        <w:rPr>
          <w:sz w:val="18"/>
          <w:szCs w:val="18"/>
        </w:rPr>
        <w:t>многофункционального</w:t>
      </w:r>
      <w:r w:rsidRPr="007103E1">
        <w:rPr>
          <w:spacing w:val="1"/>
          <w:sz w:val="18"/>
          <w:szCs w:val="18"/>
        </w:rPr>
        <w:t xml:space="preserve"> </w:t>
      </w:r>
      <w:r w:rsidRPr="007103E1">
        <w:rPr>
          <w:sz w:val="18"/>
          <w:szCs w:val="18"/>
        </w:rPr>
        <w:t>центра</w:t>
      </w:r>
      <w:r w:rsidRPr="007103E1">
        <w:rPr>
          <w:spacing w:val="1"/>
          <w:sz w:val="18"/>
          <w:szCs w:val="18"/>
        </w:rPr>
        <w:t xml:space="preserve"> </w:t>
      </w:r>
      <w:r w:rsidRPr="007103E1">
        <w:rPr>
          <w:sz w:val="18"/>
          <w:szCs w:val="18"/>
        </w:rPr>
        <w:t>осуществляет</w:t>
      </w:r>
      <w:r w:rsidRPr="007103E1">
        <w:rPr>
          <w:spacing w:val="1"/>
          <w:sz w:val="18"/>
          <w:szCs w:val="18"/>
        </w:rPr>
        <w:t xml:space="preserve"> </w:t>
      </w:r>
      <w:r w:rsidRPr="007103E1">
        <w:rPr>
          <w:sz w:val="18"/>
          <w:szCs w:val="18"/>
        </w:rPr>
        <w:t>не</w:t>
      </w:r>
      <w:r w:rsidRPr="007103E1">
        <w:rPr>
          <w:spacing w:val="1"/>
          <w:sz w:val="18"/>
          <w:szCs w:val="18"/>
        </w:rPr>
        <w:t xml:space="preserve"> </w:t>
      </w:r>
      <w:r w:rsidRPr="007103E1">
        <w:rPr>
          <w:sz w:val="18"/>
          <w:szCs w:val="18"/>
        </w:rPr>
        <w:t>более</w:t>
      </w:r>
      <w:r w:rsidRPr="007103E1">
        <w:rPr>
          <w:spacing w:val="1"/>
          <w:sz w:val="18"/>
          <w:szCs w:val="18"/>
        </w:rPr>
        <w:t xml:space="preserve"> </w:t>
      </w:r>
      <w:r w:rsidRPr="007103E1">
        <w:rPr>
          <w:sz w:val="18"/>
          <w:szCs w:val="18"/>
        </w:rPr>
        <w:t>10</w:t>
      </w:r>
      <w:r w:rsidRPr="007103E1">
        <w:rPr>
          <w:spacing w:val="-67"/>
          <w:sz w:val="18"/>
          <w:szCs w:val="18"/>
        </w:rPr>
        <w:t xml:space="preserve"> </w:t>
      </w:r>
      <w:r w:rsidRPr="007103E1">
        <w:rPr>
          <w:sz w:val="18"/>
          <w:szCs w:val="18"/>
        </w:rPr>
        <w:t>минут;</w:t>
      </w:r>
    </w:p>
    <w:p w:rsidR="007103E1" w:rsidRPr="007103E1" w:rsidRDefault="007103E1" w:rsidP="007103E1">
      <w:pPr>
        <w:pStyle w:val="ad"/>
        <w:spacing w:after="0" w:line="240" w:lineRule="auto"/>
        <w:ind w:right="532" w:firstLine="708"/>
        <w:jc w:val="both"/>
        <w:rPr>
          <w:sz w:val="18"/>
          <w:szCs w:val="18"/>
        </w:rPr>
      </w:pPr>
      <w:r w:rsidRPr="007103E1">
        <w:rPr>
          <w:sz w:val="18"/>
          <w:szCs w:val="18"/>
        </w:rPr>
        <w:t>В случае если для подготовки ответа требуется более продолжительное</w:t>
      </w:r>
      <w:r w:rsidRPr="007103E1">
        <w:rPr>
          <w:spacing w:val="1"/>
          <w:sz w:val="18"/>
          <w:szCs w:val="18"/>
        </w:rPr>
        <w:t xml:space="preserve"> </w:t>
      </w:r>
      <w:r w:rsidRPr="007103E1">
        <w:rPr>
          <w:sz w:val="18"/>
          <w:szCs w:val="18"/>
        </w:rPr>
        <w:t>время,</w:t>
      </w:r>
      <w:r w:rsidRPr="007103E1">
        <w:rPr>
          <w:spacing w:val="1"/>
          <w:sz w:val="18"/>
          <w:szCs w:val="18"/>
        </w:rPr>
        <w:t xml:space="preserve"> </w:t>
      </w:r>
      <w:r w:rsidRPr="007103E1">
        <w:rPr>
          <w:sz w:val="18"/>
          <w:szCs w:val="18"/>
        </w:rPr>
        <w:t>работник</w:t>
      </w:r>
      <w:r w:rsidRPr="007103E1">
        <w:rPr>
          <w:spacing w:val="1"/>
          <w:sz w:val="18"/>
          <w:szCs w:val="18"/>
        </w:rPr>
        <w:t xml:space="preserve"> </w:t>
      </w:r>
      <w:r w:rsidRPr="007103E1">
        <w:rPr>
          <w:sz w:val="18"/>
          <w:szCs w:val="18"/>
        </w:rPr>
        <w:t>многофункционального</w:t>
      </w:r>
      <w:r w:rsidRPr="007103E1">
        <w:rPr>
          <w:spacing w:val="1"/>
          <w:sz w:val="18"/>
          <w:szCs w:val="18"/>
        </w:rPr>
        <w:t xml:space="preserve"> </w:t>
      </w:r>
      <w:r w:rsidRPr="007103E1">
        <w:rPr>
          <w:sz w:val="18"/>
          <w:szCs w:val="18"/>
        </w:rPr>
        <w:t>центра,</w:t>
      </w:r>
      <w:r w:rsidRPr="007103E1">
        <w:rPr>
          <w:spacing w:val="1"/>
          <w:sz w:val="18"/>
          <w:szCs w:val="18"/>
        </w:rPr>
        <w:t xml:space="preserve"> </w:t>
      </w:r>
      <w:r w:rsidRPr="007103E1">
        <w:rPr>
          <w:sz w:val="18"/>
          <w:szCs w:val="18"/>
        </w:rPr>
        <w:t>осуществляющий</w:t>
      </w:r>
      <w:r w:rsidRPr="007103E1">
        <w:rPr>
          <w:spacing w:val="1"/>
          <w:sz w:val="18"/>
          <w:szCs w:val="18"/>
        </w:rPr>
        <w:t xml:space="preserve"> </w:t>
      </w:r>
      <w:r w:rsidRPr="007103E1">
        <w:rPr>
          <w:sz w:val="18"/>
          <w:szCs w:val="18"/>
        </w:rPr>
        <w:t>индивидуальное</w:t>
      </w:r>
      <w:r w:rsidRPr="007103E1">
        <w:rPr>
          <w:spacing w:val="1"/>
          <w:sz w:val="18"/>
          <w:szCs w:val="18"/>
        </w:rPr>
        <w:t xml:space="preserve"> </w:t>
      </w:r>
      <w:r w:rsidRPr="007103E1">
        <w:rPr>
          <w:sz w:val="18"/>
          <w:szCs w:val="18"/>
        </w:rPr>
        <w:t>устное</w:t>
      </w:r>
      <w:r w:rsidRPr="007103E1">
        <w:rPr>
          <w:spacing w:val="1"/>
          <w:sz w:val="18"/>
          <w:szCs w:val="18"/>
        </w:rPr>
        <w:t xml:space="preserve"> </w:t>
      </w:r>
      <w:r w:rsidRPr="007103E1">
        <w:rPr>
          <w:sz w:val="18"/>
          <w:szCs w:val="18"/>
        </w:rPr>
        <w:t>консультирование</w:t>
      </w:r>
      <w:r w:rsidRPr="007103E1">
        <w:rPr>
          <w:spacing w:val="1"/>
          <w:sz w:val="18"/>
          <w:szCs w:val="18"/>
        </w:rPr>
        <w:t xml:space="preserve"> </w:t>
      </w:r>
      <w:r w:rsidRPr="007103E1">
        <w:rPr>
          <w:sz w:val="18"/>
          <w:szCs w:val="18"/>
        </w:rPr>
        <w:t>по</w:t>
      </w:r>
      <w:r w:rsidRPr="007103E1">
        <w:rPr>
          <w:spacing w:val="1"/>
          <w:sz w:val="18"/>
          <w:szCs w:val="18"/>
        </w:rPr>
        <w:t xml:space="preserve"> </w:t>
      </w:r>
      <w:r w:rsidRPr="007103E1">
        <w:rPr>
          <w:sz w:val="18"/>
          <w:szCs w:val="18"/>
        </w:rPr>
        <w:t>телефону,</w:t>
      </w:r>
      <w:r w:rsidRPr="007103E1">
        <w:rPr>
          <w:spacing w:val="1"/>
          <w:sz w:val="18"/>
          <w:szCs w:val="18"/>
        </w:rPr>
        <w:t xml:space="preserve"> </w:t>
      </w:r>
      <w:r w:rsidRPr="007103E1">
        <w:rPr>
          <w:sz w:val="18"/>
          <w:szCs w:val="18"/>
        </w:rPr>
        <w:t>может</w:t>
      </w:r>
      <w:r w:rsidRPr="007103E1">
        <w:rPr>
          <w:spacing w:val="1"/>
          <w:sz w:val="18"/>
          <w:szCs w:val="18"/>
        </w:rPr>
        <w:t xml:space="preserve"> </w:t>
      </w:r>
      <w:r w:rsidRPr="007103E1">
        <w:rPr>
          <w:sz w:val="18"/>
          <w:szCs w:val="18"/>
        </w:rPr>
        <w:t>предложить</w:t>
      </w:r>
      <w:r w:rsidRPr="007103E1">
        <w:rPr>
          <w:spacing w:val="1"/>
          <w:sz w:val="18"/>
          <w:szCs w:val="18"/>
        </w:rPr>
        <w:t xml:space="preserve"> </w:t>
      </w:r>
      <w:r w:rsidRPr="007103E1">
        <w:rPr>
          <w:sz w:val="18"/>
          <w:szCs w:val="18"/>
        </w:rPr>
        <w:t>заявителю:</w:t>
      </w:r>
    </w:p>
    <w:p w:rsidR="007103E1" w:rsidRPr="007103E1" w:rsidRDefault="007103E1" w:rsidP="007103E1">
      <w:pPr>
        <w:pStyle w:val="ad"/>
        <w:spacing w:after="0" w:line="240" w:lineRule="auto"/>
        <w:ind w:right="533" w:firstLine="708"/>
        <w:jc w:val="both"/>
        <w:rPr>
          <w:sz w:val="18"/>
          <w:szCs w:val="18"/>
        </w:rPr>
      </w:pPr>
      <w:r w:rsidRPr="007103E1">
        <w:rPr>
          <w:sz w:val="18"/>
          <w:szCs w:val="18"/>
        </w:rPr>
        <w:t>изложить</w:t>
      </w:r>
      <w:r w:rsidRPr="007103E1">
        <w:rPr>
          <w:spacing w:val="-4"/>
          <w:sz w:val="18"/>
          <w:szCs w:val="18"/>
        </w:rPr>
        <w:t xml:space="preserve"> </w:t>
      </w:r>
      <w:r w:rsidRPr="007103E1">
        <w:rPr>
          <w:sz w:val="18"/>
          <w:szCs w:val="18"/>
        </w:rPr>
        <w:t>обращение</w:t>
      </w:r>
      <w:r w:rsidRPr="007103E1">
        <w:rPr>
          <w:spacing w:val="-2"/>
          <w:sz w:val="18"/>
          <w:szCs w:val="18"/>
        </w:rPr>
        <w:t xml:space="preserve"> </w:t>
      </w:r>
      <w:r w:rsidRPr="007103E1">
        <w:rPr>
          <w:sz w:val="18"/>
          <w:szCs w:val="18"/>
        </w:rPr>
        <w:t>в</w:t>
      </w:r>
      <w:r w:rsidRPr="007103E1">
        <w:rPr>
          <w:spacing w:val="-4"/>
          <w:sz w:val="18"/>
          <w:szCs w:val="18"/>
        </w:rPr>
        <w:t xml:space="preserve"> </w:t>
      </w:r>
      <w:r w:rsidRPr="007103E1">
        <w:rPr>
          <w:sz w:val="18"/>
          <w:szCs w:val="18"/>
        </w:rPr>
        <w:t>письменной</w:t>
      </w:r>
      <w:r w:rsidRPr="007103E1">
        <w:rPr>
          <w:spacing w:val="-2"/>
          <w:sz w:val="18"/>
          <w:szCs w:val="18"/>
        </w:rPr>
        <w:t xml:space="preserve"> </w:t>
      </w:r>
      <w:r w:rsidRPr="007103E1">
        <w:rPr>
          <w:sz w:val="18"/>
          <w:szCs w:val="18"/>
        </w:rPr>
        <w:t>форме</w:t>
      </w:r>
      <w:r w:rsidRPr="007103E1">
        <w:rPr>
          <w:spacing w:val="-2"/>
          <w:sz w:val="18"/>
          <w:szCs w:val="18"/>
        </w:rPr>
        <w:t xml:space="preserve"> </w:t>
      </w:r>
      <w:r w:rsidRPr="007103E1">
        <w:rPr>
          <w:sz w:val="18"/>
          <w:szCs w:val="18"/>
        </w:rPr>
        <w:t>(ответ</w:t>
      </w:r>
      <w:r w:rsidRPr="007103E1">
        <w:rPr>
          <w:spacing w:val="-4"/>
          <w:sz w:val="18"/>
          <w:szCs w:val="18"/>
        </w:rPr>
        <w:t xml:space="preserve"> </w:t>
      </w:r>
      <w:r w:rsidRPr="007103E1">
        <w:rPr>
          <w:sz w:val="18"/>
          <w:szCs w:val="18"/>
        </w:rPr>
        <w:t>направляется</w:t>
      </w:r>
      <w:r w:rsidRPr="007103E1">
        <w:rPr>
          <w:spacing w:val="-2"/>
          <w:sz w:val="18"/>
          <w:szCs w:val="18"/>
        </w:rPr>
        <w:t xml:space="preserve"> </w:t>
      </w:r>
      <w:r w:rsidRPr="007103E1">
        <w:rPr>
          <w:sz w:val="18"/>
          <w:szCs w:val="18"/>
        </w:rPr>
        <w:t>Заявителю</w:t>
      </w:r>
      <w:r w:rsidRPr="007103E1">
        <w:rPr>
          <w:spacing w:val="-3"/>
          <w:sz w:val="18"/>
          <w:szCs w:val="18"/>
        </w:rPr>
        <w:t xml:space="preserve"> </w:t>
      </w:r>
      <w:r w:rsidRPr="007103E1">
        <w:rPr>
          <w:sz w:val="18"/>
          <w:szCs w:val="18"/>
        </w:rPr>
        <w:t>в</w:t>
      </w:r>
      <w:r w:rsidRPr="007103E1">
        <w:rPr>
          <w:spacing w:val="-68"/>
          <w:sz w:val="18"/>
          <w:szCs w:val="18"/>
        </w:rPr>
        <w:t xml:space="preserve"> </w:t>
      </w:r>
      <w:r w:rsidRPr="007103E1">
        <w:rPr>
          <w:sz w:val="18"/>
          <w:szCs w:val="18"/>
        </w:rPr>
        <w:t>соответствии</w:t>
      </w:r>
      <w:r w:rsidRPr="007103E1">
        <w:rPr>
          <w:spacing w:val="-1"/>
          <w:sz w:val="18"/>
          <w:szCs w:val="18"/>
        </w:rPr>
        <w:t xml:space="preserve"> </w:t>
      </w:r>
      <w:r w:rsidRPr="007103E1">
        <w:rPr>
          <w:sz w:val="18"/>
          <w:szCs w:val="18"/>
        </w:rPr>
        <w:t>со</w:t>
      </w:r>
      <w:r w:rsidRPr="007103E1">
        <w:rPr>
          <w:spacing w:val="1"/>
          <w:sz w:val="18"/>
          <w:szCs w:val="18"/>
        </w:rPr>
        <w:t xml:space="preserve"> </w:t>
      </w:r>
      <w:r w:rsidRPr="007103E1">
        <w:rPr>
          <w:sz w:val="18"/>
          <w:szCs w:val="18"/>
        </w:rPr>
        <w:t>способом,</w:t>
      </w:r>
      <w:r w:rsidRPr="007103E1">
        <w:rPr>
          <w:spacing w:val="-2"/>
          <w:sz w:val="18"/>
          <w:szCs w:val="18"/>
        </w:rPr>
        <w:t xml:space="preserve"> </w:t>
      </w:r>
      <w:r w:rsidRPr="007103E1">
        <w:rPr>
          <w:sz w:val="18"/>
          <w:szCs w:val="18"/>
        </w:rPr>
        <w:t>указанным</w:t>
      </w:r>
      <w:r w:rsidRPr="007103E1">
        <w:rPr>
          <w:spacing w:val="-1"/>
          <w:sz w:val="18"/>
          <w:szCs w:val="18"/>
        </w:rPr>
        <w:t xml:space="preserve"> </w:t>
      </w:r>
      <w:r w:rsidRPr="007103E1">
        <w:rPr>
          <w:sz w:val="18"/>
          <w:szCs w:val="18"/>
        </w:rPr>
        <w:t>в</w:t>
      </w:r>
      <w:r w:rsidRPr="007103E1">
        <w:rPr>
          <w:spacing w:val="-5"/>
          <w:sz w:val="18"/>
          <w:szCs w:val="18"/>
        </w:rPr>
        <w:t xml:space="preserve"> </w:t>
      </w:r>
      <w:r w:rsidRPr="007103E1">
        <w:rPr>
          <w:sz w:val="18"/>
          <w:szCs w:val="18"/>
        </w:rPr>
        <w:t>обращении);</w:t>
      </w:r>
    </w:p>
    <w:p w:rsidR="007103E1" w:rsidRPr="007103E1" w:rsidRDefault="007103E1" w:rsidP="007103E1">
      <w:pPr>
        <w:pStyle w:val="ad"/>
        <w:spacing w:after="0" w:line="240" w:lineRule="auto"/>
        <w:ind w:left="880"/>
        <w:jc w:val="both"/>
        <w:rPr>
          <w:sz w:val="18"/>
          <w:szCs w:val="18"/>
        </w:rPr>
      </w:pPr>
      <w:r w:rsidRPr="007103E1">
        <w:rPr>
          <w:sz w:val="18"/>
          <w:szCs w:val="18"/>
        </w:rPr>
        <w:t>назначить</w:t>
      </w:r>
      <w:r w:rsidRPr="007103E1">
        <w:rPr>
          <w:spacing w:val="-7"/>
          <w:sz w:val="18"/>
          <w:szCs w:val="18"/>
        </w:rPr>
        <w:t xml:space="preserve"> </w:t>
      </w:r>
      <w:r w:rsidRPr="007103E1">
        <w:rPr>
          <w:sz w:val="18"/>
          <w:szCs w:val="18"/>
        </w:rPr>
        <w:t>другое</w:t>
      </w:r>
      <w:r w:rsidRPr="007103E1">
        <w:rPr>
          <w:spacing w:val="-2"/>
          <w:sz w:val="18"/>
          <w:szCs w:val="18"/>
        </w:rPr>
        <w:t xml:space="preserve"> </w:t>
      </w:r>
      <w:r w:rsidRPr="007103E1">
        <w:rPr>
          <w:sz w:val="18"/>
          <w:szCs w:val="18"/>
        </w:rPr>
        <w:t>время</w:t>
      </w:r>
      <w:r w:rsidRPr="007103E1">
        <w:rPr>
          <w:spacing w:val="-2"/>
          <w:sz w:val="18"/>
          <w:szCs w:val="18"/>
        </w:rPr>
        <w:t xml:space="preserve"> </w:t>
      </w:r>
      <w:r w:rsidRPr="007103E1">
        <w:rPr>
          <w:sz w:val="18"/>
          <w:szCs w:val="18"/>
        </w:rPr>
        <w:t>для</w:t>
      </w:r>
      <w:r w:rsidRPr="007103E1">
        <w:rPr>
          <w:spacing w:val="-2"/>
          <w:sz w:val="18"/>
          <w:szCs w:val="18"/>
        </w:rPr>
        <w:t xml:space="preserve"> </w:t>
      </w:r>
      <w:r w:rsidRPr="007103E1">
        <w:rPr>
          <w:sz w:val="18"/>
          <w:szCs w:val="18"/>
        </w:rPr>
        <w:t>консультаций.</w:t>
      </w:r>
    </w:p>
    <w:p w:rsidR="007103E1" w:rsidRPr="007103E1" w:rsidRDefault="007103E1" w:rsidP="007103E1">
      <w:pPr>
        <w:pStyle w:val="ad"/>
        <w:spacing w:after="0" w:line="240" w:lineRule="auto"/>
        <w:ind w:right="533" w:firstLine="708"/>
        <w:jc w:val="both"/>
        <w:rPr>
          <w:sz w:val="18"/>
          <w:szCs w:val="18"/>
        </w:rPr>
      </w:pPr>
      <w:proofErr w:type="gramStart"/>
      <w:r w:rsidRPr="007103E1">
        <w:rPr>
          <w:sz w:val="18"/>
          <w:szCs w:val="18"/>
        </w:rPr>
        <w:t>При</w:t>
      </w:r>
      <w:r w:rsidRPr="007103E1">
        <w:rPr>
          <w:spacing w:val="1"/>
          <w:sz w:val="18"/>
          <w:szCs w:val="18"/>
        </w:rPr>
        <w:t xml:space="preserve"> </w:t>
      </w:r>
      <w:r w:rsidRPr="007103E1">
        <w:rPr>
          <w:sz w:val="18"/>
          <w:szCs w:val="18"/>
        </w:rPr>
        <w:t>консультировании</w:t>
      </w:r>
      <w:r w:rsidRPr="007103E1">
        <w:rPr>
          <w:spacing w:val="1"/>
          <w:sz w:val="18"/>
          <w:szCs w:val="18"/>
        </w:rPr>
        <w:t xml:space="preserve"> </w:t>
      </w:r>
      <w:r w:rsidRPr="007103E1">
        <w:rPr>
          <w:sz w:val="18"/>
          <w:szCs w:val="18"/>
        </w:rPr>
        <w:t>по</w:t>
      </w:r>
      <w:r w:rsidRPr="007103E1">
        <w:rPr>
          <w:spacing w:val="1"/>
          <w:sz w:val="18"/>
          <w:szCs w:val="18"/>
        </w:rPr>
        <w:t xml:space="preserve"> </w:t>
      </w:r>
      <w:r w:rsidRPr="007103E1">
        <w:rPr>
          <w:sz w:val="18"/>
          <w:szCs w:val="18"/>
        </w:rPr>
        <w:t>письменным</w:t>
      </w:r>
      <w:r w:rsidRPr="007103E1">
        <w:rPr>
          <w:spacing w:val="1"/>
          <w:sz w:val="18"/>
          <w:szCs w:val="18"/>
        </w:rPr>
        <w:t xml:space="preserve"> </w:t>
      </w:r>
      <w:r w:rsidRPr="007103E1">
        <w:rPr>
          <w:sz w:val="18"/>
          <w:szCs w:val="18"/>
        </w:rPr>
        <w:t>обращениям</w:t>
      </w:r>
      <w:r w:rsidRPr="007103E1">
        <w:rPr>
          <w:spacing w:val="1"/>
          <w:sz w:val="18"/>
          <w:szCs w:val="18"/>
        </w:rPr>
        <w:t xml:space="preserve"> </w:t>
      </w:r>
      <w:r w:rsidRPr="007103E1">
        <w:rPr>
          <w:sz w:val="18"/>
          <w:szCs w:val="18"/>
        </w:rPr>
        <w:t>заявителей</w:t>
      </w:r>
      <w:r w:rsidRPr="007103E1">
        <w:rPr>
          <w:spacing w:val="1"/>
          <w:sz w:val="18"/>
          <w:szCs w:val="18"/>
        </w:rPr>
        <w:t xml:space="preserve"> </w:t>
      </w:r>
      <w:r w:rsidRPr="007103E1">
        <w:rPr>
          <w:sz w:val="18"/>
          <w:szCs w:val="18"/>
        </w:rPr>
        <w:t>ответ</w:t>
      </w:r>
      <w:r w:rsidRPr="007103E1">
        <w:rPr>
          <w:spacing w:val="1"/>
          <w:sz w:val="18"/>
          <w:szCs w:val="18"/>
        </w:rPr>
        <w:t xml:space="preserve"> </w:t>
      </w:r>
      <w:r w:rsidRPr="007103E1">
        <w:rPr>
          <w:sz w:val="18"/>
          <w:szCs w:val="18"/>
        </w:rPr>
        <w:t>направляется</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письменном</w:t>
      </w:r>
      <w:r w:rsidRPr="007103E1">
        <w:rPr>
          <w:spacing w:val="1"/>
          <w:sz w:val="18"/>
          <w:szCs w:val="18"/>
        </w:rPr>
        <w:t xml:space="preserve"> </w:t>
      </w:r>
      <w:r w:rsidRPr="007103E1">
        <w:rPr>
          <w:sz w:val="18"/>
          <w:szCs w:val="18"/>
        </w:rPr>
        <w:t>виде</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срок</w:t>
      </w:r>
      <w:r w:rsidRPr="007103E1">
        <w:rPr>
          <w:spacing w:val="1"/>
          <w:sz w:val="18"/>
          <w:szCs w:val="18"/>
        </w:rPr>
        <w:t xml:space="preserve"> </w:t>
      </w:r>
      <w:r w:rsidRPr="007103E1">
        <w:rPr>
          <w:sz w:val="18"/>
          <w:szCs w:val="18"/>
        </w:rPr>
        <w:t>не</w:t>
      </w:r>
      <w:r w:rsidRPr="007103E1">
        <w:rPr>
          <w:spacing w:val="1"/>
          <w:sz w:val="18"/>
          <w:szCs w:val="18"/>
        </w:rPr>
        <w:t xml:space="preserve"> </w:t>
      </w:r>
      <w:r w:rsidRPr="007103E1">
        <w:rPr>
          <w:sz w:val="18"/>
          <w:szCs w:val="18"/>
        </w:rPr>
        <w:t>позднее</w:t>
      </w:r>
      <w:r w:rsidRPr="007103E1">
        <w:rPr>
          <w:spacing w:val="1"/>
          <w:sz w:val="18"/>
          <w:szCs w:val="18"/>
        </w:rPr>
        <w:t xml:space="preserve"> </w:t>
      </w:r>
      <w:r w:rsidRPr="007103E1">
        <w:rPr>
          <w:sz w:val="18"/>
          <w:szCs w:val="18"/>
        </w:rPr>
        <w:t>30</w:t>
      </w:r>
      <w:r w:rsidRPr="007103E1">
        <w:rPr>
          <w:spacing w:val="1"/>
          <w:sz w:val="18"/>
          <w:szCs w:val="18"/>
        </w:rPr>
        <w:t xml:space="preserve"> </w:t>
      </w:r>
      <w:r w:rsidRPr="007103E1">
        <w:rPr>
          <w:sz w:val="18"/>
          <w:szCs w:val="18"/>
        </w:rPr>
        <w:t>календарных</w:t>
      </w:r>
      <w:r w:rsidRPr="007103E1">
        <w:rPr>
          <w:spacing w:val="1"/>
          <w:sz w:val="18"/>
          <w:szCs w:val="18"/>
        </w:rPr>
        <w:t xml:space="preserve"> </w:t>
      </w:r>
      <w:r w:rsidRPr="007103E1">
        <w:rPr>
          <w:sz w:val="18"/>
          <w:szCs w:val="18"/>
        </w:rPr>
        <w:t>дней</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момента регистрации обращения в форме</w:t>
      </w:r>
      <w:r w:rsidRPr="007103E1">
        <w:rPr>
          <w:spacing w:val="1"/>
          <w:sz w:val="18"/>
          <w:szCs w:val="18"/>
        </w:rPr>
        <w:t xml:space="preserve"> </w:t>
      </w:r>
      <w:r w:rsidRPr="007103E1">
        <w:rPr>
          <w:sz w:val="18"/>
          <w:szCs w:val="18"/>
        </w:rPr>
        <w:t>электронного документа по адресу</w:t>
      </w:r>
      <w:r w:rsidRPr="007103E1">
        <w:rPr>
          <w:spacing w:val="1"/>
          <w:sz w:val="18"/>
          <w:szCs w:val="18"/>
        </w:rPr>
        <w:t xml:space="preserve"> </w:t>
      </w:r>
      <w:r w:rsidRPr="007103E1">
        <w:rPr>
          <w:sz w:val="18"/>
          <w:szCs w:val="18"/>
        </w:rPr>
        <w:t>электронной</w:t>
      </w:r>
      <w:r w:rsidRPr="007103E1">
        <w:rPr>
          <w:spacing w:val="1"/>
          <w:sz w:val="18"/>
          <w:szCs w:val="18"/>
        </w:rPr>
        <w:t xml:space="preserve"> </w:t>
      </w:r>
      <w:r w:rsidRPr="007103E1">
        <w:rPr>
          <w:sz w:val="18"/>
          <w:szCs w:val="18"/>
        </w:rPr>
        <w:t>почты,</w:t>
      </w:r>
      <w:r w:rsidRPr="007103E1">
        <w:rPr>
          <w:spacing w:val="1"/>
          <w:sz w:val="18"/>
          <w:szCs w:val="18"/>
        </w:rPr>
        <w:t xml:space="preserve"> </w:t>
      </w:r>
      <w:r w:rsidRPr="007103E1">
        <w:rPr>
          <w:sz w:val="18"/>
          <w:szCs w:val="18"/>
        </w:rPr>
        <w:t>указанному</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обращении,</w:t>
      </w:r>
      <w:r w:rsidRPr="007103E1">
        <w:rPr>
          <w:spacing w:val="1"/>
          <w:sz w:val="18"/>
          <w:szCs w:val="18"/>
        </w:rPr>
        <w:t xml:space="preserve"> </w:t>
      </w:r>
      <w:r w:rsidRPr="007103E1">
        <w:rPr>
          <w:sz w:val="18"/>
          <w:szCs w:val="18"/>
        </w:rPr>
        <w:t>поступившем</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многофункциональный центр в форме электронного документа, и в письменной</w:t>
      </w:r>
      <w:r w:rsidRPr="007103E1">
        <w:rPr>
          <w:spacing w:val="1"/>
          <w:sz w:val="18"/>
          <w:szCs w:val="18"/>
        </w:rPr>
        <w:t xml:space="preserve"> </w:t>
      </w:r>
      <w:r w:rsidRPr="007103E1">
        <w:rPr>
          <w:sz w:val="18"/>
          <w:szCs w:val="18"/>
        </w:rPr>
        <w:t>форме</w:t>
      </w:r>
      <w:r w:rsidRPr="007103E1">
        <w:rPr>
          <w:spacing w:val="1"/>
          <w:sz w:val="18"/>
          <w:szCs w:val="18"/>
        </w:rPr>
        <w:t xml:space="preserve"> </w:t>
      </w:r>
      <w:r w:rsidRPr="007103E1">
        <w:rPr>
          <w:sz w:val="18"/>
          <w:szCs w:val="18"/>
        </w:rPr>
        <w:t>по</w:t>
      </w:r>
      <w:r w:rsidRPr="007103E1">
        <w:rPr>
          <w:spacing w:val="1"/>
          <w:sz w:val="18"/>
          <w:szCs w:val="18"/>
        </w:rPr>
        <w:t xml:space="preserve"> </w:t>
      </w:r>
      <w:r w:rsidRPr="007103E1">
        <w:rPr>
          <w:sz w:val="18"/>
          <w:szCs w:val="18"/>
        </w:rPr>
        <w:t>почтовому</w:t>
      </w:r>
      <w:r w:rsidRPr="007103E1">
        <w:rPr>
          <w:spacing w:val="1"/>
          <w:sz w:val="18"/>
          <w:szCs w:val="18"/>
        </w:rPr>
        <w:t xml:space="preserve"> </w:t>
      </w:r>
      <w:r w:rsidRPr="007103E1">
        <w:rPr>
          <w:sz w:val="18"/>
          <w:szCs w:val="18"/>
        </w:rPr>
        <w:t>адресу,</w:t>
      </w:r>
      <w:r w:rsidRPr="007103E1">
        <w:rPr>
          <w:spacing w:val="1"/>
          <w:sz w:val="18"/>
          <w:szCs w:val="18"/>
        </w:rPr>
        <w:t xml:space="preserve"> </w:t>
      </w:r>
      <w:r w:rsidRPr="007103E1">
        <w:rPr>
          <w:sz w:val="18"/>
          <w:szCs w:val="18"/>
        </w:rPr>
        <w:t>указанному</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обращении,</w:t>
      </w:r>
      <w:r w:rsidRPr="007103E1">
        <w:rPr>
          <w:spacing w:val="1"/>
          <w:sz w:val="18"/>
          <w:szCs w:val="18"/>
        </w:rPr>
        <w:t xml:space="preserve"> </w:t>
      </w:r>
      <w:r w:rsidRPr="007103E1">
        <w:rPr>
          <w:sz w:val="18"/>
          <w:szCs w:val="18"/>
        </w:rPr>
        <w:t>поступившем</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многофункциональный</w:t>
      </w:r>
      <w:r w:rsidRPr="007103E1">
        <w:rPr>
          <w:spacing w:val="-1"/>
          <w:sz w:val="18"/>
          <w:szCs w:val="18"/>
        </w:rPr>
        <w:t xml:space="preserve"> </w:t>
      </w:r>
      <w:r w:rsidRPr="007103E1">
        <w:rPr>
          <w:sz w:val="18"/>
          <w:szCs w:val="18"/>
        </w:rPr>
        <w:t>центр</w:t>
      </w:r>
      <w:r w:rsidRPr="007103E1">
        <w:rPr>
          <w:spacing w:val="3"/>
          <w:sz w:val="18"/>
          <w:szCs w:val="18"/>
        </w:rPr>
        <w:t xml:space="preserve"> </w:t>
      </w:r>
      <w:r w:rsidRPr="007103E1">
        <w:rPr>
          <w:sz w:val="18"/>
          <w:szCs w:val="18"/>
        </w:rPr>
        <w:t>в</w:t>
      </w:r>
      <w:r w:rsidRPr="007103E1">
        <w:rPr>
          <w:spacing w:val="-2"/>
          <w:sz w:val="18"/>
          <w:szCs w:val="18"/>
        </w:rPr>
        <w:t xml:space="preserve"> </w:t>
      </w:r>
      <w:r w:rsidRPr="007103E1">
        <w:rPr>
          <w:sz w:val="18"/>
          <w:szCs w:val="18"/>
        </w:rPr>
        <w:t>письменной</w:t>
      </w:r>
      <w:r w:rsidRPr="007103E1">
        <w:rPr>
          <w:spacing w:val="-4"/>
          <w:sz w:val="18"/>
          <w:szCs w:val="18"/>
        </w:rPr>
        <w:t xml:space="preserve"> </w:t>
      </w:r>
      <w:r w:rsidRPr="007103E1">
        <w:rPr>
          <w:sz w:val="18"/>
          <w:szCs w:val="18"/>
        </w:rPr>
        <w:t>форме.</w:t>
      </w:r>
      <w:proofErr w:type="gramEnd"/>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249" w:right="606"/>
        <w:rPr>
          <w:rFonts w:ascii="Times New Roman" w:hAnsi="Times New Roman"/>
          <w:b w:val="0"/>
          <w:sz w:val="18"/>
          <w:szCs w:val="18"/>
        </w:rPr>
      </w:pPr>
      <w:r w:rsidRPr="007103E1">
        <w:rPr>
          <w:rFonts w:ascii="Times New Roman" w:hAnsi="Times New Roman"/>
          <w:sz w:val="18"/>
          <w:szCs w:val="18"/>
        </w:rPr>
        <w:t>Выдача</w:t>
      </w:r>
      <w:r w:rsidRPr="007103E1">
        <w:rPr>
          <w:rFonts w:ascii="Times New Roman" w:hAnsi="Times New Roman"/>
          <w:spacing w:val="-4"/>
          <w:sz w:val="18"/>
          <w:szCs w:val="18"/>
        </w:rPr>
        <w:t xml:space="preserve"> </w:t>
      </w:r>
      <w:r w:rsidRPr="007103E1">
        <w:rPr>
          <w:rFonts w:ascii="Times New Roman" w:hAnsi="Times New Roman"/>
          <w:sz w:val="18"/>
          <w:szCs w:val="18"/>
        </w:rPr>
        <w:t>заявителю</w:t>
      </w:r>
      <w:r w:rsidRPr="007103E1">
        <w:rPr>
          <w:rFonts w:ascii="Times New Roman" w:hAnsi="Times New Roman"/>
          <w:spacing w:val="-9"/>
          <w:sz w:val="18"/>
          <w:szCs w:val="18"/>
        </w:rPr>
        <w:t xml:space="preserve"> </w:t>
      </w:r>
      <w:r w:rsidRPr="007103E1">
        <w:rPr>
          <w:rFonts w:ascii="Times New Roman" w:hAnsi="Times New Roman"/>
          <w:sz w:val="18"/>
          <w:szCs w:val="18"/>
        </w:rPr>
        <w:t>результата</w:t>
      </w:r>
      <w:r w:rsidRPr="007103E1">
        <w:rPr>
          <w:rFonts w:ascii="Times New Roman" w:hAnsi="Times New Roman"/>
          <w:spacing w:val="-3"/>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5"/>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6"/>
          <w:sz w:val="18"/>
          <w:szCs w:val="18"/>
        </w:rPr>
        <w:t xml:space="preserve"> </w:t>
      </w:r>
      <w:r w:rsidRPr="007103E1">
        <w:rPr>
          <w:rFonts w:ascii="Times New Roman" w:hAnsi="Times New Roman"/>
          <w:sz w:val="18"/>
          <w:szCs w:val="18"/>
        </w:rPr>
        <w:t>услуги</w:t>
      </w:r>
    </w:p>
    <w:p w:rsidR="007103E1" w:rsidRPr="007103E1" w:rsidRDefault="007103E1" w:rsidP="00197A91">
      <w:pPr>
        <w:pStyle w:val="a8"/>
        <w:widowControl w:val="0"/>
        <w:numPr>
          <w:ilvl w:val="1"/>
          <w:numId w:val="23"/>
        </w:numPr>
        <w:tabs>
          <w:tab w:val="left" w:pos="1552"/>
        </w:tabs>
        <w:autoSpaceDE w:val="0"/>
        <w:autoSpaceDN w:val="0"/>
        <w:ind w:right="526" w:firstLine="708"/>
        <w:contextualSpacing w:val="0"/>
        <w:jc w:val="both"/>
        <w:rPr>
          <w:rFonts w:ascii="Times New Roman" w:hAnsi="Times New Roman"/>
          <w:sz w:val="18"/>
          <w:szCs w:val="18"/>
        </w:rPr>
      </w:pPr>
      <w:proofErr w:type="gramStart"/>
      <w:r w:rsidRPr="007103E1">
        <w:rPr>
          <w:rFonts w:ascii="Times New Roman" w:hAnsi="Times New Roman"/>
          <w:sz w:val="18"/>
          <w:szCs w:val="18"/>
        </w:rPr>
        <w:t>При</w:t>
      </w:r>
      <w:r w:rsidRPr="007103E1">
        <w:rPr>
          <w:rFonts w:ascii="Times New Roman" w:hAnsi="Times New Roman"/>
          <w:spacing w:val="1"/>
          <w:sz w:val="18"/>
          <w:szCs w:val="18"/>
        </w:rPr>
        <w:t xml:space="preserve"> </w:t>
      </w:r>
      <w:r w:rsidRPr="007103E1">
        <w:rPr>
          <w:rFonts w:ascii="Times New Roman" w:hAnsi="Times New Roman"/>
          <w:sz w:val="18"/>
          <w:szCs w:val="18"/>
        </w:rPr>
        <w:t>наличии</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заявлении</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 услуги указания о выдаче результатов оказания услуги через</w:t>
      </w:r>
      <w:r w:rsidRPr="007103E1">
        <w:rPr>
          <w:rFonts w:ascii="Times New Roman" w:hAnsi="Times New Roman"/>
          <w:spacing w:val="1"/>
          <w:sz w:val="18"/>
          <w:szCs w:val="18"/>
        </w:rPr>
        <w:t xml:space="preserve"> </w:t>
      </w:r>
      <w:r w:rsidRPr="007103E1">
        <w:rPr>
          <w:rFonts w:ascii="Times New Roman" w:hAnsi="Times New Roman"/>
          <w:sz w:val="18"/>
          <w:szCs w:val="18"/>
        </w:rPr>
        <w:t>многофункциональный</w:t>
      </w:r>
      <w:r w:rsidRPr="007103E1">
        <w:rPr>
          <w:rFonts w:ascii="Times New Roman" w:hAnsi="Times New Roman"/>
          <w:spacing w:val="1"/>
          <w:sz w:val="18"/>
          <w:szCs w:val="18"/>
        </w:rPr>
        <w:t xml:space="preserve"> </w:t>
      </w:r>
      <w:r w:rsidRPr="007103E1">
        <w:rPr>
          <w:rFonts w:ascii="Times New Roman" w:hAnsi="Times New Roman"/>
          <w:sz w:val="18"/>
          <w:szCs w:val="18"/>
        </w:rPr>
        <w:t>центр</w:t>
      </w:r>
      <w:proofErr w:type="gramEnd"/>
      <w:r w:rsidRPr="007103E1">
        <w:rPr>
          <w:rFonts w:ascii="Times New Roman" w:hAnsi="Times New Roman"/>
          <w:sz w:val="18"/>
          <w:szCs w:val="18"/>
        </w:rPr>
        <w:t>,</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Уполномоченный</w:t>
      </w:r>
      <w:r w:rsidRPr="007103E1">
        <w:rPr>
          <w:rFonts w:ascii="Times New Roman" w:hAnsi="Times New Roman"/>
          <w:spacing w:val="1"/>
          <w:sz w:val="18"/>
          <w:szCs w:val="18"/>
        </w:rPr>
        <w:t xml:space="preserve"> </w:t>
      </w:r>
      <w:r w:rsidRPr="007103E1">
        <w:rPr>
          <w:rFonts w:ascii="Times New Roman" w:hAnsi="Times New Roman"/>
          <w:sz w:val="18"/>
          <w:szCs w:val="18"/>
        </w:rPr>
        <w:t>орган</w:t>
      </w:r>
      <w:r w:rsidRPr="007103E1">
        <w:rPr>
          <w:rFonts w:ascii="Times New Roman" w:hAnsi="Times New Roman"/>
          <w:spacing w:val="1"/>
          <w:sz w:val="18"/>
          <w:szCs w:val="18"/>
        </w:rPr>
        <w:t xml:space="preserve"> </w:t>
      </w:r>
      <w:r w:rsidRPr="007103E1">
        <w:rPr>
          <w:rFonts w:ascii="Times New Roman" w:hAnsi="Times New Roman"/>
          <w:sz w:val="18"/>
          <w:szCs w:val="18"/>
        </w:rPr>
        <w:t>передает</w:t>
      </w:r>
      <w:r w:rsidRPr="007103E1">
        <w:rPr>
          <w:rFonts w:ascii="Times New Roman" w:hAnsi="Times New Roman"/>
          <w:spacing w:val="1"/>
          <w:sz w:val="18"/>
          <w:szCs w:val="18"/>
        </w:rPr>
        <w:t xml:space="preserve"> </w:t>
      </w:r>
      <w:r w:rsidRPr="007103E1">
        <w:rPr>
          <w:rFonts w:ascii="Times New Roman" w:hAnsi="Times New Roman"/>
          <w:sz w:val="18"/>
          <w:szCs w:val="18"/>
        </w:rPr>
        <w:t>документы</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многофункциональный</w:t>
      </w:r>
      <w:r w:rsidRPr="007103E1">
        <w:rPr>
          <w:rFonts w:ascii="Times New Roman" w:hAnsi="Times New Roman"/>
          <w:spacing w:val="1"/>
          <w:sz w:val="18"/>
          <w:szCs w:val="18"/>
        </w:rPr>
        <w:t xml:space="preserve"> </w:t>
      </w:r>
      <w:r w:rsidRPr="007103E1">
        <w:rPr>
          <w:rFonts w:ascii="Times New Roman" w:hAnsi="Times New Roman"/>
          <w:sz w:val="18"/>
          <w:szCs w:val="18"/>
        </w:rPr>
        <w:t>центр</w:t>
      </w:r>
      <w:r w:rsidRPr="007103E1">
        <w:rPr>
          <w:rFonts w:ascii="Times New Roman" w:hAnsi="Times New Roman"/>
          <w:spacing w:val="1"/>
          <w:sz w:val="18"/>
          <w:szCs w:val="18"/>
        </w:rPr>
        <w:t xml:space="preserve"> </w:t>
      </w:r>
      <w:r w:rsidRPr="007103E1">
        <w:rPr>
          <w:rFonts w:ascii="Times New Roman" w:hAnsi="Times New Roman"/>
          <w:sz w:val="18"/>
          <w:szCs w:val="18"/>
        </w:rPr>
        <w:t>для</w:t>
      </w:r>
      <w:r w:rsidRPr="007103E1">
        <w:rPr>
          <w:rFonts w:ascii="Times New Roman" w:hAnsi="Times New Roman"/>
          <w:spacing w:val="1"/>
          <w:sz w:val="18"/>
          <w:szCs w:val="18"/>
        </w:rPr>
        <w:t xml:space="preserve"> </w:t>
      </w:r>
      <w:r w:rsidRPr="007103E1">
        <w:rPr>
          <w:rFonts w:ascii="Times New Roman" w:hAnsi="Times New Roman"/>
          <w:sz w:val="18"/>
          <w:szCs w:val="18"/>
        </w:rPr>
        <w:t>последующей</w:t>
      </w:r>
      <w:r w:rsidRPr="007103E1">
        <w:rPr>
          <w:rFonts w:ascii="Times New Roman" w:hAnsi="Times New Roman"/>
          <w:spacing w:val="1"/>
          <w:sz w:val="18"/>
          <w:szCs w:val="18"/>
        </w:rPr>
        <w:t xml:space="preserve"> </w:t>
      </w:r>
      <w:r w:rsidRPr="007103E1">
        <w:rPr>
          <w:rFonts w:ascii="Times New Roman" w:hAnsi="Times New Roman"/>
          <w:sz w:val="18"/>
          <w:szCs w:val="18"/>
        </w:rPr>
        <w:t>выдачи</w:t>
      </w:r>
      <w:r w:rsidRPr="007103E1">
        <w:rPr>
          <w:rFonts w:ascii="Times New Roman" w:hAnsi="Times New Roman"/>
          <w:spacing w:val="1"/>
          <w:sz w:val="18"/>
          <w:szCs w:val="18"/>
        </w:rPr>
        <w:t xml:space="preserve"> </w:t>
      </w:r>
      <w:r w:rsidRPr="007103E1">
        <w:rPr>
          <w:rFonts w:ascii="Times New Roman" w:hAnsi="Times New Roman"/>
          <w:sz w:val="18"/>
          <w:szCs w:val="18"/>
        </w:rPr>
        <w:t>заявителю</w:t>
      </w:r>
      <w:r w:rsidRPr="007103E1">
        <w:rPr>
          <w:rFonts w:ascii="Times New Roman" w:hAnsi="Times New Roman"/>
          <w:spacing w:val="1"/>
          <w:sz w:val="18"/>
          <w:szCs w:val="18"/>
        </w:rPr>
        <w:t xml:space="preserve"> </w:t>
      </w:r>
      <w:r w:rsidRPr="007103E1">
        <w:rPr>
          <w:rFonts w:ascii="Times New Roman" w:hAnsi="Times New Roman"/>
          <w:sz w:val="18"/>
          <w:szCs w:val="18"/>
        </w:rPr>
        <w:t>(представителю)</w:t>
      </w:r>
      <w:r w:rsidRPr="007103E1">
        <w:rPr>
          <w:rFonts w:ascii="Times New Roman" w:hAnsi="Times New Roman"/>
          <w:spacing w:val="1"/>
          <w:sz w:val="18"/>
          <w:szCs w:val="18"/>
        </w:rPr>
        <w:t xml:space="preserve"> </w:t>
      </w:r>
      <w:r w:rsidRPr="007103E1">
        <w:rPr>
          <w:rFonts w:ascii="Times New Roman" w:hAnsi="Times New Roman"/>
          <w:sz w:val="18"/>
          <w:szCs w:val="18"/>
        </w:rPr>
        <w:t>способом,</w:t>
      </w:r>
      <w:r w:rsidRPr="007103E1">
        <w:rPr>
          <w:rFonts w:ascii="Times New Roman" w:hAnsi="Times New Roman"/>
          <w:spacing w:val="1"/>
          <w:sz w:val="18"/>
          <w:szCs w:val="18"/>
        </w:rPr>
        <w:t xml:space="preserve"> </w:t>
      </w:r>
      <w:r w:rsidRPr="007103E1">
        <w:rPr>
          <w:rFonts w:ascii="Times New Roman" w:hAnsi="Times New Roman"/>
          <w:sz w:val="18"/>
          <w:szCs w:val="18"/>
        </w:rPr>
        <w:t>согласно</w:t>
      </w:r>
      <w:r w:rsidRPr="007103E1">
        <w:rPr>
          <w:rFonts w:ascii="Times New Roman" w:hAnsi="Times New Roman"/>
          <w:spacing w:val="1"/>
          <w:sz w:val="18"/>
          <w:szCs w:val="18"/>
        </w:rPr>
        <w:t xml:space="preserve"> </w:t>
      </w:r>
      <w:r w:rsidRPr="007103E1">
        <w:rPr>
          <w:rFonts w:ascii="Times New Roman" w:hAnsi="Times New Roman"/>
          <w:sz w:val="18"/>
          <w:szCs w:val="18"/>
        </w:rPr>
        <w:t>заключенным</w:t>
      </w:r>
      <w:r w:rsidRPr="007103E1">
        <w:rPr>
          <w:rFonts w:ascii="Times New Roman" w:hAnsi="Times New Roman"/>
          <w:spacing w:val="1"/>
          <w:sz w:val="18"/>
          <w:szCs w:val="18"/>
        </w:rPr>
        <w:t xml:space="preserve"> </w:t>
      </w:r>
      <w:r w:rsidRPr="007103E1">
        <w:rPr>
          <w:rFonts w:ascii="Times New Roman" w:hAnsi="Times New Roman"/>
          <w:sz w:val="18"/>
          <w:szCs w:val="18"/>
        </w:rPr>
        <w:t>соглашениям</w:t>
      </w:r>
      <w:r w:rsidRPr="007103E1">
        <w:rPr>
          <w:rFonts w:ascii="Times New Roman" w:hAnsi="Times New Roman"/>
          <w:spacing w:val="1"/>
          <w:sz w:val="18"/>
          <w:szCs w:val="18"/>
        </w:rPr>
        <w:t xml:space="preserve"> </w:t>
      </w:r>
      <w:r w:rsidRPr="007103E1">
        <w:rPr>
          <w:rFonts w:ascii="Times New Roman" w:hAnsi="Times New Roman"/>
          <w:sz w:val="18"/>
          <w:szCs w:val="18"/>
        </w:rPr>
        <w:t>о</w:t>
      </w:r>
      <w:r w:rsidRPr="007103E1">
        <w:rPr>
          <w:rFonts w:ascii="Times New Roman" w:hAnsi="Times New Roman"/>
          <w:spacing w:val="-67"/>
          <w:sz w:val="18"/>
          <w:szCs w:val="18"/>
        </w:rPr>
        <w:t xml:space="preserve"> </w:t>
      </w:r>
      <w:r w:rsidRPr="007103E1">
        <w:rPr>
          <w:rFonts w:ascii="Times New Roman" w:hAnsi="Times New Roman"/>
          <w:sz w:val="18"/>
          <w:szCs w:val="18"/>
        </w:rPr>
        <w:t>взаимодействии</w:t>
      </w:r>
      <w:r w:rsidRPr="007103E1">
        <w:rPr>
          <w:rFonts w:ascii="Times New Roman" w:hAnsi="Times New Roman"/>
          <w:spacing w:val="1"/>
          <w:sz w:val="18"/>
          <w:szCs w:val="18"/>
        </w:rPr>
        <w:t xml:space="preserve"> </w:t>
      </w:r>
      <w:r w:rsidRPr="007103E1">
        <w:rPr>
          <w:rFonts w:ascii="Times New Roman" w:hAnsi="Times New Roman"/>
          <w:sz w:val="18"/>
          <w:szCs w:val="18"/>
        </w:rPr>
        <w:t>заключенным</w:t>
      </w:r>
      <w:r w:rsidRPr="007103E1">
        <w:rPr>
          <w:rFonts w:ascii="Times New Roman" w:hAnsi="Times New Roman"/>
          <w:spacing w:val="1"/>
          <w:sz w:val="18"/>
          <w:szCs w:val="18"/>
        </w:rPr>
        <w:t xml:space="preserve"> </w:t>
      </w:r>
      <w:r w:rsidRPr="007103E1">
        <w:rPr>
          <w:rFonts w:ascii="Times New Roman" w:hAnsi="Times New Roman"/>
          <w:sz w:val="18"/>
          <w:szCs w:val="18"/>
        </w:rPr>
        <w:t>между</w:t>
      </w:r>
      <w:r w:rsidRPr="007103E1">
        <w:rPr>
          <w:rFonts w:ascii="Times New Roman" w:hAnsi="Times New Roman"/>
          <w:spacing w:val="1"/>
          <w:sz w:val="18"/>
          <w:szCs w:val="18"/>
        </w:rPr>
        <w:t xml:space="preserve"> </w:t>
      </w:r>
      <w:r w:rsidRPr="007103E1">
        <w:rPr>
          <w:rFonts w:ascii="Times New Roman" w:hAnsi="Times New Roman"/>
          <w:sz w:val="18"/>
          <w:szCs w:val="18"/>
        </w:rPr>
        <w:t>Уполномоченным</w:t>
      </w:r>
      <w:r w:rsidRPr="007103E1">
        <w:rPr>
          <w:rFonts w:ascii="Times New Roman" w:hAnsi="Times New Roman"/>
          <w:spacing w:val="1"/>
          <w:sz w:val="18"/>
          <w:szCs w:val="18"/>
        </w:rPr>
        <w:t xml:space="preserve"> </w:t>
      </w:r>
      <w:r w:rsidRPr="007103E1">
        <w:rPr>
          <w:rFonts w:ascii="Times New Roman" w:hAnsi="Times New Roman"/>
          <w:sz w:val="18"/>
          <w:szCs w:val="18"/>
        </w:rPr>
        <w:t>органом</w:t>
      </w:r>
      <w:r w:rsidRPr="007103E1">
        <w:rPr>
          <w:rFonts w:ascii="Times New Roman" w:hAnsi="Times New Roman"/>
          <w:spacing w:val="1"/>
          <w:sz w:val="18"/>
          <w:szCs w:val="18"/>
        </w:rPr>
        <w:t xml:space="preserve"> </w:t>
      </w:r>
      <w:r w:rsidRPr="007103E1">
        <w:rPr>
          <w:rFonts w:ascii="Times New Roman" w:hAnsi="Times New Roman"/>
          <w:sz w:val="18"/>
          <w:szCs w:val="18"/>
        </w:rPr>
        <w:t>и</w:t>
      </w:r>
      <w:r w:rsidRPr="007103E1">
        <w:rPr>
          <w:rFonts w:ascii="Times New Roman" w:hAnsi="Times New Roman"/>
          <w:spacing w:val="-67"/>
          <w:sz w:val="18"/>
          <w:szCs w:val="18"/>
        </w:rPr>
        <w:t xml:space="preserve"> </w:t>
      </w:r>
      <w:r w:rsidRPr="007103E1">
        <w:rPr>
          <w:rFonts w:ascii="Times New Roman" w:hAnsi="Times New Roman"/>
          <w:sz w:val="18"/>
          <w:szCs w:val="18"/>
        </w:rPr>
        <w:t>многофункциональным центром в порядке, утвержденном Постановлением №</w:t>
      </w:r>
      <w:r w:rsidRPr="007103E1">
        <w:rPr>
          <w:rFonts w:ascii="Times New Roman" w:hAnsi="Times New Roman"/>
          <w:spacing w:val="1"/>
          <w:sz w:val="18"/>
          <w:szCs w:val="18"/>
        </w:rPr>
        <w:t xml:space="preserve"> </w:t>
      </w:r>
      <w:r w:rsidRPr="007103E1">
        <w:rPr>
          <w:rFonts w:ascii="Times New Roman" w:hAnsi="Times New Roman"/>
          <w:sz w:val="18"/>
          <w:szCs w:val="18"/>
        </w:rPr>
        <w:t>797.</w:t>
      </w:r>
    </w:p>
    <w:p w:rsidR="007103E1" w:rsidRPr="007103E1" w:rsidRDefault="007103E1" w:rsidP="007103E1">
      <w:pPr>
        <w:pStyle w:val="ad"/>
        <w:spacing w:after="0" w:line="240" w:lineRule="auto"/>
        <w:ind w:right="529" w:firstLine="708"/>
        <w:jc w:val="both"/>
        <w:rPr>
          <w:sz w:val="18"/>
          <w:szCs w:val="18"/>
        </w:rPr>
      </w:pPr>
      <w:bookmarkStart w:id="57" w:name="29"/>
      <w:bookmarkEnd w:id="57"/>
      <w:r w:rsidRPr="007103E1">
        <w:rPr>
          <w:sz w:val="18"/>
          <w:szCs w:val="18"/>
        </w:rPr>
        <w:t>Порядок и сроки передачи Уполномоченным органом таких документов в</w:t>
      </w:r>
      <w:r w:rsidRPr="007103E1">
        <w:rPr>
          <w:spacing w:val="1"/>
          <w:sz w:val="18"/>
          <w:szCs w:val="18"/>
        </w:rPr>
        <w:t xml:space="preserve"> </w:t>
      </w:r>
      <w:r w:rsidRPr="007103E1">
        <w:rPr>
          <w:sz w:val="18"/>
          <w:szCs w:val="18"/>
        </w:rPr>
        <w:t>многофункциональный</w:t>
      </w:r>
      <w:r w:rsidRPr="007103E1">
        <w:rPr>
          <w:spacing w:val="1"/>
          <w:sz w:val="18"/>
          <w:szCs w:val="18"/>
        </w:rPr>
        <w:t xml:space="preserve"> </w:t>
      </w:r>
      <w:r w:rsidRPr="007103E1">
        <w:rPr>
          <w:sz w:val="18"/>
          <w:szCs w:val="18"/>
        </w:rPr>
        <w:t>центр</w:t>
      </w:r>
      <w:r w:rsidRPr="007103E1">
        <w:rPr>
          <w:spacing w:val="1"/>
          <w:sz w:val="18"/>
          <w:szCs w:val="18"/>
        </w:rPr>
        <w:t xml:space="preserve"> </w:t>
      </w:r>
      <w:r w:rsidRPr="007103E1">
        <w:rPr>
          <w:sz w:val="18"/>
          <w:szCs w:val="18"/>
        </w:rPr>
        <w:t>определяются</w:t>
      </w:r>
      <w:r w:rsidRPr="007103E1">
        <w:rPr>
          <w:spacing w:val="1"/>
          <w:sz w:val="18"/>
          <w:szCs w:val="18"/>
        </w:rPr>
        <w:t xml:space="preserve"> </w:t>
      </w:r>
      <w:r w:rsidRPr="007103E1">
        <w:rPr>
          <w:sz w:val="18"/>
          <w:szCs w:val="18"/>
        </w:rPr>
        <w:t>соглашением</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взаимодействии,</w:t>
      </w:r>
      <w:r w:rsidRPr="007103E1">
        <w:rPr>
          <w:spacing w:val="1"/>
          <w:sz w:val="18"/>
          <w:szCs w:val="18"/>
        </w:rPr>
        <w:t xml:space="preserve"> </w:t>
      </w:r>
      <w:r w:rsidRPr="007103E1">
        <w:rPr>
          <w:sz w:val="18"/>
          <w:szCs w:val="18"/>
        </w:rPr>
        <w:t>заключенным</w:t>
      </w:r>
      <w:r w:rsidRPr="007103E1">
        <w:rPr>
          <w:spacing w:val="-4"/>
          <w:sz w:val="18"/>
          <w:szCs w:val="18"/>
        </w:rPr>
        <w:t xml:space="preserve"> </w:t>
      </w:r>
      <w:r w:rsidRPr="007103E1">
        <w:rPr>
          <w:sz w:val="18"/>
          <w:szCs w:val="18"/>
        </w:rPr>
        <w:t>ими</w:t>
      </w:r>
      <w:r w:rsidRPr="007103E1">
        <w:rPr>
          <w:spacing w:val="-1"/>
          <w:sz w:val="18"/>
          <w:szCs w:val="18"/>
        </w:rPr>
        <w:t xml:space="preserve"> </w:t>
      </w:r>
      <w:r w:rsidRPr="007103E1">
        <w:rPr>
          <w:sz w:val="18"/>
          <w:szCs w:val="18"/>
        </w:rPr>
        <w:t>в</w:t>
      </w:r>
      <w:r w:rsidRPr="007103E1">
        <w:rPr>
          <w:spacing w:val="-2"/>
          <w:sz w:val="18"/>
          <w:szCs w:val="18"/>
        </w:rPr>
        <w:t xml:space="preserve"> </w:t>
      </w:r>
      <w:r w:rsidRPr="007103E1">
        <w:rPr>
          <w:sz w:val="18"/>
          <w:szCs w:val="18"/>
        </w:rPr>
        <w:t>порядке,</w:t>
      </w:r>
      <w:r w:rsidRPr="007103E1">
        <w:rPr>
          <w:spacing w:val="-1"/>
          <w:sz w:val="18"/>
          <w:szCs w:val="18"/>
        </w:rPr>
        <w:t xml:space="preserve"> </w:t>
      </w:r>
      <w:r w:rsidRPr="007103E1">
        <w:rPr>
          <w:sz w:val="18"/>
          <w:szCs w:val="18"/>
        </w:rPr>
        <w:t>установленном</w:t>
      </w:r>
      <w:r w:rsidRPr="007103E1">
        <w:rPr>
          <w:spacing w:val="3"/>
          <w:sz w:val="18"/>
          <w:szCs w:val="18"/>
        </w:rPr>
        <w:t xml:space="preserve"> </w:t>
      </w:r>
      <w:r w:rsidRPr="007103E1">
        <w:rPr>
          <w:sz w:val="18"/>
          <w:szCs w:val="18"/>
        </w:rPr>
        <w:t>Постановлением</w:t>
      </w:r>
      <w:r w:rsidRPr="007103E1">
        <w:rPr>
          <w:spacing w:val="-2"/>
          <w:sz w:val="18"/>
          <w:szCs w:val="18"/>
        </w:rPr>
        <w:t xml:space="preserve"> </w:t>
      </w:r>
      <w:r w:rsidRPr="007103E1">
        <w:rPr>
          <w:sz w:val="18"/>
          <w:szCs w:val="18"/>
        </w:rPr>
        <w:t>№ 797.</w:t>
      </w:r>
    </w:p>
    <w:p w:rsidR="007103E1" w:rsidRPr="007103E1" w:rsidRDefault="007103E1" w:rsidP="00197A91">
      <w:pPr>
        <w:pStyle w:val="a8"/>
        <w:widowControl w:val="0"/>
        <w:numPr>
          <w:ilvl w:val="1"/>
          <w:numId w:val="23"/>
        </w:numPr>
        <w:tabs>
          <w:tab w:val="left" w:pos="1420"/>
        </w:tabs>
        <w:autoSpaceDE w:val="0"/>
        <w:autoSpaceDN w:val="0"/>
        <w:ind w:right="533" w:firstLine="708"/>
        <w:contextualSpacing w:val="0"/>
        <w:jc w:val="both"/>
        <w:rPr>
          <w:rFonts w:ascii="Times New Roman" w:hAnsi="Times New Roman"/>
          <w:sz w:val="18"/>
          <w:szCs w:val="18"/>
        </w:rPr>
      </w:pPr>
      <w:r w:rsidRPr="007103E1">
        <w:rPr>
          <w:rFonts w:ascii="Times New Roman" w:hAnsi="Times New Roman"/>
          <w:sz w:val="18"/>
          <w:szCs w:val="18"/>
        </w:rPr>
        <w:t>Прием заявителей для выдачи документов, являющихся результатом</w:t>
      </w:r>
      <w:r w:rsidRPr="007103E1">
        <w:rPr>
          <w:rFonts w:ascii="Times New Roman" w:hAnsi="Times New Roman"/>
          <w:spacing w:val="1"/>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1"/>
          <w:sz w:val="18"/>
          <w:szCs w:val="18"/>
        </w:rPr>
        <w:t xml:space="preserve"> </w:t>
      </w:r>
      <w:r w:rsidRPr="007103E1">
        <w:rPr>
          <w:rFonts w:ascii="Times New Roman" w:hAnsi="Times New Roman"/>
          <w:sz w:val="18"/>
          <w:szCs w:val="18"/>
        </w:rPr>
        <w:t>услуги,</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1"/>
          <w:sz w:val="18"/>
          <w:szCs w:val="18"/>
        </w:rPr>
        <w:t xml:space="preserve"> </w:t>
      </w:r>
      <w:r w:rsidRPr="007103E1">
        <w:rPr>
          <w:rFonts w:ascii="Times New Roman" w:hAnsi="Times New Roman"/>
          <w:sz w:val="18"/>
          <w:szCs w:val="18"/>
        </w:rPr>
        <w:t>порядке</w:t>
      </w:r>
      <w:r w:rsidRPr="007103E1">
        <w:rPr>
          <w:rFonts w:ascii="Times New Roman" w:hAnsi="Times New Roman"/>
          <w:spacing w:val="1"/>
          <w:sz w:val="18"/>
          <w:szCs w:val="18"/>
        </w:rPr>
        <w:t xml:space="preserve"> </w:t>
      </w:r>
      <w:r w:rsidRPr="007103E1">
        <w:rPr>
          <w:rFonts w:ascii="Times New Roman" w:hAnsi="Times New Roman"/>
          <w:sz w:val="18"/>
          <w:szCs w:val="18"/>
        </w:rPr>
        <w:t>очередности</w:t>
      </w:r>
      <w:r w:rsidRPr="007103E1">
        <w:rPr>
          <w:rFonts w:ascii="Times New Roman" w:hAnsi="Times New Roman"/>
          <w:spacing w:val="71"/>
          <w:sz w:val="18"/>
          <w:szCs w:val="18"/>
        </w:rPr>
        <w:t xml:space="preserve"> </w:t>
      </w:r>
      <w:r w:rsidRPr="007103E1">
        <w:rPr>
          <w:rFonts w:ascii="Times New Roman" w:hAnsi="Times New Roman"/>
          <w:sz w:val="18"/>
          <w:szCs w:val="18"/>
        </w:rPr>
        <w:t>при</w:t>
      </w:r>
      <w:r w:rsidRPr="007103E1">
        <w:rPr>
          <w:rFonts w:ascii="Times New Roman" w:hAnsi="Times New Roman"/>
          <w:spacing w:val="1"/>
          <w:sz w:val="18"/>
          <w:szCs w:val="18"/>
        </w:rPr>
        <w:t xml:space="preserve"> </w:t>
      </w:r>
      <w:r w:rsidRPr="007103E1">
        <w:rPr>
          <w:rFonts w:ascii="Times New Roman" w:hAnsi="Times New Roman"/>
          <w:sz w:val="18"/>
          <w:szCs w:val="18"/>
        </w:rPr>
        <w:t>получении</w:t>
      </w:r>
      <w:r w:rsidRPr="007103E1">
        <w:rPr>
          <w:rFonts w:ascii="Times New Roman" w:hAnsi="Times New Roman"/>
          <w:spacing w:val="1"/>
          <w:sz w:val="18"/>
          <w:szCs w:val="18"/>
        </w:rPr>
        <w:t xml:space="preserve"> </w:t>
      </w:r>
      <w:r w:rsidRPr="007103E1">
        <w:rPr>
          <w:rFonts w:ascii="Times New Roman" w:hAnsi="Times New Roman"/>
          <w:sz w:val="18"/>
          <w:szCs w:val="18"/>
        </w:rPr>
        <w:t>номерного</w:t>
      </w:r>
      <w:r w:rsidRPr="007103E1">
        <w:rPr>
          <w:rFonts w:ascii="Times New Roman" w:hAnsi="Times New Roman"/>
          <w:spacing w:val="1"/>
          <w:sz w:val="18"/>
          <w:szCs w:val="18"/>
        </w:rPr>
        <w:t xml:space="preserve"> </w:t>
      </w:r>
      <w:r w:rsidRPr="007103E1">
        <w:rPr>
          <w:rFonts w:ascii="Times New Roman" w:hAnsi="Times New Roman"/>
          <w:sz w:val="18"/>
          <w:szCs w:val="18"/>
        </w:rPr>
        <w:t>талона</w:t>
      </w:r>
      <w:r w:rsidRPr="007103E1">
        <w:rPr>
          <w:rFonts w:ascii="Times New Roman" w:hAnsi="Times New Roman"/>
          <w:spacing w:val="1"/>
          <w:sz w:val="18"/>
          <w:szCs w:val="18"/>
        </w:rPr>
        <w:t xml:space="preserve"> </w:t>
      </w:r>
      <w:r w:rsidRPr="007103E1">
        <w:rPr>
          <w:rFonts w:ascii="Times New Roman" w:hAnsi="Times New Roman"/>
          <w:sz w:val="18"/>
          <w:szCs w:val="18"/>
        </w:rPr>
        <w:t>из</w:t>
      </w:r>
      <w:r w:rsidRPr="007103E1">
        <w:rPr>
          <w:rFonts w:ascii="Times New Roman" w:hAnsi="Times New Roman"/>
          <w:spacing w:val="1"/>
          <w:sz w:val="18"/>
          <w:szCs w:val="18"/>
        </w:rPr>
        <w:t xml:space="preserve"> </w:t>
      </w:r>
      <w:r w:rsidRPr="007103E1">
        <w:rPr>
          <w:rFonts w:ascii="Times New Roman" w:hAnsi="Times New Roman"/>
          <w:sz w:val="18"/>
          <w:szCs w:val="18"/>
        </w:rPr>
        <w:t>терминала</w:t>
      </w:r>
      <w:r w:rsidRPr="007103E1">
        <w:rPr>
          <w:rFonts w:ascii="Times New Roman" w:hAnsi="Times New Roman"/>
          <w:spacing w:val="1"/>
          <w:sz w:val="18"/>
          <w:szCs w:val="18"/>
        </w:rPr>
        <w:t xml:space="preserve"> </w:t>
      </w:r>
      <w:r w:rsidRPr="007103E1">
        <w:rPr>
          <w:rFonts w:ascii="Times New Roman" w:hAnsi="Times New Roman"/>
          <w:sz w:val="18"/>
          <w:szCs w:val="18"/>
        </w:rPr>
        <w:t>электронной</w:t>
      </w:r>
      <w:r w:rsidRPr="007103E1">
        <w:rPr>
          <w:rFonts w:ascii="Times New Roman" w:hAnsi="Times New Roman"/>
          <w:spacing w:val="1"/>
          <w:sz w:val="18"/>
          <w:szCs w:val="18"/>
        </w:rPr>
        <w:t xml:space="preserve"> </w:t>
      </w:r>
      <w:r w:rsidRPr="007103E1">
        <w:rPr>
          <w:rFonts w:ascii="Times New Roman" w:hAnsi="Times New Roman"/>
          <w:sz w:val="18"/>
          <w:szCs w:val="18"/>
        </w:rPr>
        <w:t>очереди,</w:t>
      </w:r>
      <w:r w:rsidRPr="007103E1">
        <w:rPr>
          <w:rFonts w:ascii="Times New Roman" w:hAnsi="Times New Roman"/>
          <w:spacing w:val="1"/>
          <w:sz w:val="18"/>
          <w:szCs w:val="18"/>
        </w:rPr>
        <w:t xml:space="preserve"> </w:t>
      </w:r>
      <w:r w:rsidRPr="007103E1">
        <w:rPr>
          <w:rFonts w:ascii="Times New Roman" w:hAnsi="Times New Roman"/>
          <w:sz w:val="18"/>
          <w:szCs w:val="18"/>
        </w:rPr>
        <w:t>соответствующего</w:t>
      </w:r>
      <w:r w:rsidRPr="007103E1">
        <w:rPr>
          <w:rFonts w:ascii="Times New Roman" w:hAnsi="Times New Roman"/>
          <w:spacing w:val="-1"/>
          <w:sz w:val="18"/>
          <w:szCs w:val="18"/>
        </w:rPr>
        <w:t xml:space="preserve"> </w:t>
      </w:r>
      <w:r w:rsidRPr="007103E1">
        <w:rPr>
          <w:rFonts w:ascii="Times New Roman" w:hAnsi="Times New Roman"/>
          <w:sz w:val="18"/>
          <w:szCs w:val="18"/>
        </w:rPr>
        <w:t>цели</w:t>
      </w:r>
      <w:r w:rsidRPr="007103E1">
        <w:rPr>
          <w:rFonts w:ascii="Times New Roman" w:hAnsi="Times New Roman"/>
          <w:spacing w:val="-1"/>
          <w:sz w:val="18"/>
          <w:szCs w:val="18"/>
        </w:rPr>
        <w:t xml:space="preserve"> </w:t>
      </w:r>
      <w:r w:rsidRPr="007103E1">
        <w:rPr>
          <w:rFonts w:ascii="Times New Roman" w:hAnsi="Times New Roman"/>
          <w:sz w:val="18"/>
          <w:szCs w:val="18"/>
        </w:rPr>
        <w:t>обращения,</w:t>
      </w:r>
      <w:r w:rsidRPr="007103E1">
        <w:rPr>
          <w:rFonts w:ascii="Times New Roman" w:hAnsi="Times New Roman"/>
          <w:spacing w:val="-1"/>
          <w:sz w:val="18"/>
          <w:szCs w:val="18"/>
        </w:rPr>
        <w:t xml:space="preserve"> </w:t>
      </w:r>
      <w:r w:rsidRPr="007103E1">
        <w:rPr>
          <w:rFonts w:ascii="Times New Roman" w:hAnsi="Times New Roman"/>
          <w:sz w:val="18"/>
          <w:szCs w:val="18"/>
        </w:rPr>
        <w:t>либо по предварительной</w:t>
      </w:r>
      <w:r w:rsidRPr="007103E1">
        <w:rPr>
          <w:rFonts w:ascii="Times New Roman" w:hAnsi="Times New Roman"/>
          <w:spacing w:val="-1"/>
          <w:sz w:val="18"/>
          <w:szCs w:val="18"/>
        </w:rPr>
        <w:t xml:space="preserve"> </w:t>
      </w:r>
      <w:r w:rsidRPr="007103E1">
        <w:rPr>
          <w:rFonts w:ascii="Times New Roman" w:hAnsi="Times New Roman"/>
          <w:sz w:val="18"/>
          <w:szCs w:val="18"/>
        </w:rPr>
        <w:t>записи.</w:t>
      </w:r>
    </w:p>
    <w:p w:rsidR="007103E1" w:rsidRPr="007103E1" w:rsidRDefault="007103E1" w:rsidP="007103E1">
      <w:pPr>
        <w:pStyle w:val="ad"/>
        <w:spacing w:after="0" w:line="240" w:lineRule="auto"/>
        <w:ind w:right="531" w:firstLine="708"/>
        <w:jc w:val="both"/>
        <w:rPr>
          <w:sz w:val="18"/>
          <w:szCs w:val="18"/>
        </w:rPr>
      </w:pPr>
      <w:r w:rsidRPr="007103E1">
        <w:rPr>
          <w:sz w:val="18"/>
          <w:szCs w:val="18"/>
        </w:rPr>
        <w:t>Работник</w:t>
      </w:r>
      <w:r w:rsidRPr="007103E1">
        <w:rPr>
          <w:spacing w:val="1"/>
          <w:sz w:val="18"/>
          <w:szCs w:val="18"/>
        </w:rPr>
        <w:t xml:space="preserve"> </w:t>
      </w:r>
      <w:r w:rsidRPr="007103E1">
        <w:rPr>
          <w:sz w:val="18"/>
          <w:szCs w:val="18"/>
        </w:rPr>
        <w:t>многофункционального</w:t>
      </w:r>
      <w:r w:rsidRPr="007103E1">
        <w:rPr>
          <w:spacing w:val="1"/>
          <w:sz w:val="18"/>
          <w:szCs w:val="18"/>
        </w:rPr>
        <w:t xml:space="preserve"> </w:t>
      </w:r>
      <w:r w:rsidRPr="007103E1">
        <w:rPr>
          <w:sz w:val="18"/>
          <w:szCs w:val="18"/>
        </w:rPr>
        <w:t>центра</w:t>
      </w:r>
      <w:r w:rsidRPr="007103E1">
        <w:rPr>
          <w:spacing w:val="1"/>
          <w:sz w:val="18"/>
          <w:szCs w:val="18"/>
        </w:rPr>
        <w:t xml:space="preserve"> </w:t>
      </w:r>
      <w:r w:rsidRPr="007103E1">
        <w:rPr>
          <w:sz w:val="18"/>
          <w:szCs w:val="18"/>
        </w:rPr>
        <w:t>осуществляет</w:t>
      </w:r>
      <w:r w:rsidRPr="007103E1">
        <w:rPr>
          <w:spacing w:val="1"/>
          <w:sz w:val="18"/>
          <w:szCs w:val="18"/>
        </w:rPr>
        <w:t xml:space="preserve"> </w:t>
      </w:r>
      <w:r w:rsidRPr="007103E1">
        <w:rPr>
          <w:sz w:val="18"/>
          <w:szCs w:val="18"/>
        </w:rPr>
        <w:t>следующие</w:t>
      </w:r>
      <w:r w:rsidRPr="007103E1">
        <w:rPr>
          <w:spacing w:val="1"/>
          <w:sz w:val="18"/>
          <w:szCs w:val="18"/>
        </w:rPr>
        <w:t xml:space="preserve"> </w:t>
      </w:r>
      <w:r w:rsidRPr="007103E1">
        <w:rPr>
          <w:sz w:val="18"/>
          <w:szCs w:val="18"/>
        </w:rPr>
        <w:t>действия:</w:t>
      </w:r>
    </w:p>
    <w:p w:rsidR="007103E1" w:rsidRPr="007103E1" w:rsidRDefault="007103E1" w:rsidP="007103E1">
      <w:pPr>
        <w:pStyle w:val="ad"/>
        <w:spacing w:after="0" w:line="240" w:lineRule="auto"/>
        <w:ind w:right="527" w:firstLine="708"/>
        <w:jc w:val="both"/>
        <w:rPr>
          <w:sz w:val="18"/>
          <w:szCs w:val="18"/>
        </w:rPr>
      </w:pPr>
      <w:r w:rsidRPr="007103E1">
        <w:rPr>
          <w:sz w:val="18"/>
          <w:szCs w:val="18"/>
        </w:rPr>
        <w:t>устанавливает</w:t>
      </w:r>
      <w:r w:rsidRPr="007103E1">
        <w:rPr>
          <w:spacing w:val="1"/>
          <w:sz w:val="18"/>
          <w:szCs w:val="18"/>
        </w:rPr>
        <w:t xml:space="preserve"> </w:t>
      </w:r>
      <w:r w:rsidRPr="007103E1">
        <w:rPr>
          <w:sz w:val="18"/>
          <w:szCs w:val="18"/>
        </w:rPr>
        <w:t>личность</w:t>
      </w:r>
      <w:r w:rsidRPr="007103E1">
        <w:rPr>
          <w:spacing w:val="1"/>
          <w:sz w:val="18"/>
          <w:szCs w:val="18"/>
        </w:rPr>
        <w:t xml:space="preserve"> </w:t>
      </w:r>
      <w:r w:rsidRPr="007103E1">
        <w:rPr>
          <w:sz w:val="18"/>
          <w:szCs w:val="18"/>
        </w:rPr>
        <w:t>заявителя</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основании</w:t>
      </w:r>
      <w:r w:rsidRPr="007103E1">
        <w:rPr>
          <w:spacing w:val="1"/>
          <w:sz w:val="18"/>
          <w:szCs w:val="18"/>
        </w:rPr>
        <w:t xml:space="preserve"> </w:t>
      </w:r>
      <w:r w:rsidRPr="007103E1">
        <w:rPr>
          <w:sz w:val="18"/>
          <w:szCs w:val="18"/>
        </w:rPr>
        <w:t>документа,</w:t>
      </w:r>
      <w:r w:rsidRPr="007103E1">
        <w:rPr>
          <w:spacing w:val="1"/>
          <w:sz w:val="18"/>
          <w:szCs w:val="18"/>
        </w:rPr>
        <w:t xml:space="preserve"> </w:t>
      </w:r>
      <w:r w:rsidRPr="007103E1">
        <w:rPr>
          <w:sz w:val="18"/>
          <w:szCs w:val="18"/>
        </w:rPr>
        <w:t>удостоверяющего</w:t>
      </w:r>
      <w:r w:rsidRPr="007103E1">
        <w:rPr>
          <w:spacing w:val="1"/>
          <w:sz w:val="18"/>
          <w:szCs w:val="18"/>
        </w:rPr>
        <w:t xml:space="preserve"> </w:t>
      </w:r>
      <w:r w:rsidRPr="007103E1">
        <w:rPr>
          <w:sz w:val="18"/>
          <w:szCs w:val="18"/>
        </w:rPr>
        <w:t>личность</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соответствии</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законодательством</w:t>
      </w:r>
      <w:r w:rsidRPr="007103E1">
        <w:rPr>
          <w:spacing w:val="1"/>
          <w:sz w:val="18"/>
          <w:szCs w:val="18"/>
        </w:rPr>
        <w:t xml:space="preserve"> </w:t>
      </w:r>
      <w:r w:rsidRPr="007103E1">
        <w:rPr>
          <w:sz w:val="18"/>
          <w:szCs w:val="18"/>
        </w:rPr>
        <w:t>Российской</w:t>
      </w:r>
      <w:r w:rsidRPr="007103E1">
        <w:rPr>
          <w:spacing w:val="1"/>
          <w:sz w:val="18"/>
          <w:szCs w:val="18"/>
        </w:rPr>
        <w:t xml:space="preserve"> </w:t>
      </w:r>
      <w:r w:rsidRPr="007103E1">
        <w:rPr>
          <w:sz w:val="18"/>
          <w:szCs w:val="18"/>
        </w:rPr>
        <w:t>Федерации;</w:t>
      </w:r>
    </w:p>
    <w:p w:rsidR="007103E1" w:rsidRPr="007103E1" w:rsidRDefault="007103E1" w:rsidP="007103E1">
      <w:pPr>
        <w:pStyle w:val="ad"/>
        <w:spacing w:after="0" w:line="240" w:lineRule="auto"/>
        <w:ind w:right="534" w:firstLine="708"/>
        <w:jc w:val="both"/>
        <w:rPr>
          <w:sz w:val="18"/>
          <w:szCs w:val="18"/>
        </w:rPr>
      </w:pPr>
      <w:r w:rsidRPr="007103E1">
        <w:rPr>
          <w:sz w:val="18"/>
          <w:szCs w:val="18"/>
        </w:rPr>
        <w:t>проверяет</w:t>
      </w:r>
      <w:r w:rsidRPr="007103E1">
        <w:rPr>
          <w:spacing w:val="1"/>
          <w:sz w:val="18"/>
          <w:szCs w:val="18"/>
        </w:rPr>
        <w:t xml:space="preserve"> </w:t>
      </w:r>
      <w:r w:rsidRPr="007103E1">
        <w:rPr>
          <w:sz w:val="18"/>
          <w:szCs w:val="18"/>
        </w:rPr>
        <w:t>полномочия</w:t>
      </w:r>
      <w:r w:rsidRPr="007103E1">
        <w:rPr>
          <w:spacing w:val="1"/>
          <w:sz w:val="18"/>
          <w:szCs w:val="18"/>
        </w:rPr>
        <w:t xml:space="preserve"> </w:t>
      </w:r>
      <w:r w:rsidRPr="007103E1">
        <w:rPr>
          <w:sz w:val="18"/>
          <w:szCs w:val="18"/>
        </w:rPr>
        <w:t>представителя</w:t>
      </w:r>
      <w:r w:rsidRPr="007103E1">
        <w:rPr>
          <w:spacing w:val="1"/>
          <w:sz w:val="18"/>
          <w:szCs w:val="18"/>
        </w:rPr>
        <w:t xml:space="preserve"> </w:t>
      </w:r>
      <w:r w:rsidRPr="007103E1">
        <w:rPr>
          <w:sz w:val="18"/>
          <w:szCs w:val="18"/>
        </w:rPr>
        <w:t>заявителя</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случае</w:t>
      </w:r>
      <w:r w:rsidRPr="007103E1">
        <w:rPr>
          <w:spacing w:val="1"/>
          <w:sz w:val="18"/>
          <w:szCs w:val="18"/>
        </w:rPr>
        <w:t xml:space="preserve"> </w:t>
      </w:r>
      <w:r w:rsidRPr="007103E1">
        <w:rPr>
          <w:sz w:val="18"/>
          <w:szCs w:val="18"/>
        </w:rPr>
        <w:t>обращения</w:t>
      </w:r>
      <w:r w:rsidRPr="007103E1">
        <w:rPr>
          <w:spacing w:val="1"/>
          <w:sz w:val="18"/>
          <w:szCs w:val="18"/>
        </w:rPr>
        <w:t xml:space="preserve"> </w:t>
      </w:r>
      <w:r w:rsidRPr="007103E1">
        <w:rPr>
          <w:sz w:val="18"/>
          <w:szCs w:val="18"/>
        </w:rPr>
        <w:t>представителя</w:t>
      </w:r>
      <w:r w:rsidRPr="007103E1">
        <w:rPr>
          <w:spacing w:val="-1"/>
          <w:sz w:val="18"/>
          <w:szCs w:val="18"/>
        </w:rPr>
        <w:t xml:space="preserve"> </w:t>
      </w:r>
      <w:r w:rsidRPr="007103E1">
        <w:rPr>
          <w:sz w:val="18"/>
          <w:szCs w:val="18"/>
        </w:rPr>
        <w:t>заявителя);</w:t>
      </w:r>
    </w:p>
    <w:p w:rsidR="007103E1" w:rsidRPr="007103E1" w:rsidRDefault="007103E1" w:rsidP="007103E1">
      <w:pPr>
        <w:pStyle w:val="ad"/>
        <w:spacing w:after="0" w:line="240" w:lineRule="auto"/>
        <w:ind w:left="880"/>
        <w:jc w:val="both"/>
        <w:rPr>
          <w:sz w:val="18"/>
          <w:szCs w:val="18"/>
        </w:rPr>
      </w:pPr>
      <w:r w:rsidRPr="007103E1">
        <w:rPr>
          <w:sz w:val="18"/>
          <w:szCs w:val="18"/>
        </w:rPr>
        <w:t>определяет</w:t>
      </w:r>
      <w:r w:rsidRPr="007103E1">
        <w:rPr>
          <w:spacing w:val="-4"/>
          <w:sz w:val="18"/>
          <w:szCs w:val="18"/>
        </w:rPr>
        <w:t xml:space="preserve"> </w:t>
      </w:r>
      <w:r w:rsidRPr="007103E1">
        <w:rPr>
          <w:sz w:val="18"/>
          <w:szCs w:val="18"/>
        </w:rPr>
        <w:t>статус</w:t>
      </w:r>
      <w:r w:rsidRPr="007103E1">
        <w:rPr>
          <w:spacing w:val="-3"/>
          <w:sz w:val="18"/>
          <w:szCs w:val="18"/>
        </w:rPr>
        <w:t xml:space="preserve"> </w:t>
      </w:r>
      <w:r w:rsidRPr="007103E1">
        <w:rPr>
          <w:sz w:val="18"/>
          <w:szCs w:val="18"/>
        </w:rPr>
        <w:t>исполнения</w:t>
      </w:r>
      <w:r w:rsidRPr="007103E1">
        <w:rPr>
          <w:spacing w:val="-3"/>
          <w:sz w:val="18"/>
          <w:szCs w:val="18"/>
        </w:rPr>
        <w:t xml:space="preserve"> </w:t>
      </w:r>
      <w:r w:rsidRPr="007103E1">
        <w:rPr>
          <w:sz w:val="18"/>
          <w:szCs w:val="18"/>
        </w:rPr>
        <w:t>заявления</w:t>
      </w:r>
      <w:r w:rsidRPr="007103E1">
        <w:rPr>
          <w:spacing w:val="-3"/>
          <w:sz w:val="18"/>
          <w:szCs w:val="18"/>
        </w:rPr>
        <w:t xml:space="preserve"> </w:t>
      </w:r>
      <w:r w:rsidRPr="007103E1">
        <w:rPr>
          <w:sz w:val="18"/>
          <w:szCs w:val="18"/>
        </w:rPr>
        <w:t>заявителя</w:t>
      </w:r>
      <w:r w:rsidRPr="007103E1">
        <w:rPr>
          <w:spacing w:val="-4"/>
          <w:sz w:val="18"/>
          <w:szCs w:val="18"/>
        </w:rPr>
        <w:t xml:space="preserve"> </w:t>
      </w:r>
      <w:r w:rsidRPr="007103E1">
        <w:rPr>
          <w:sz w:val="18"/>
          <w:szCs w:val="18"/>
        </w:rPr>
        <w:t>в</w:t>
      </w:r>
      <w:r w:rsidRPr="007103E1">
        <w:rPr>
          <w:spacing w:val="-3"/>
          <w:sz w:val="18"/>
          <w:szCs w:val="18"/>
        </w:rPr>
        <w:t xml:space="preserve"> </w:t>
      </w:r>
      <w:r w:rsidRPr="007103E1">
        <w:rPr>
          <w:sz w:val="18"/>
          <w:szCs w:val="18"/>
        </w:rPr>
        <w:t>ГИС;</w:t>
      </w:r>
    </w:p>
    <w:p w:rsidR="007103E1" w:rsidRPr="007103E1" w:rsidRDefault="007103E1" w:rsidP="007103E1">
      <w:pPr>
        <w:pStyle w:val="ad"/>
        <w:tabs>
          <w:tab w:val="left" w:pos="3375"/>
          <w:tab w:val="left" w:pos="5281"/>
          <w:tab w:val="left" w:pos="7933"/>
        </w:tabs>
        <w:spacing w:after="0" w:line="240" w:lineRule="auto"/>
        <w:ind w:right="528" w:firstLine="708"/>
        <w:jc w:val="both"/>
        <w:rPr>
          <w:sz w:val="18"/>
          <w:szCs w:val="18"/>
        </w:rPr>
      </w:pPr>
      <w:proofErr w:type="gramStart"/>
      <w:r w:rsidRPr="007103E1">
        <w:rPr>
          <w:sz w:val="18"/>
          <w:szCs w:val="18"/>
        </w:rPr>
        <w:t xml:space="preserve">распечатывает результат предоставления </w:t>
      </w:r>
      <w:r w:rsidRPr="007103E1">
        <w:rPr>
          <w:spacing w:val="-1"/>
          <w:sz w:val="18"/>
          <w:szCs w:val="18"/>
        </w:rPr>
        <w:t>муниципальной</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виде</w:t>
      </w:r>
      <w:r w:rsidRPr="007103E1">
        <w:rPr>
          <w:spacing w:val="1"/>
          <w:sz w:val="18"/>
          <w:szCs w:val="18"/>
        </w:rPr>
        <w:t xml:space="preserve"> </w:t>
      </w:r>
      <w:r w:rsidRPr="007103E1">
        <w:rPr>
          <w:sz w:val="18"/>
          <w:szCs w:val="18"/>
        </w:rPr>
        <w:t>экземпляра</w:t>
      </w:r>
      <w:r w:rsidRPr="007103E1">
        <w:rPr>
          <w:spacing w:val="1"/>
          <w:sz w:val="18"/>
          <w:szCs w:val="18"/>
        </w:rPr>
        <w:t xml:space="preserve"> </w:t>
      </w:r>
      <w:r w:rsidRPr="007103E1">
        <w:rPr>
          <w:sz w:val="18"/>
          <w:szCs w:val="18"/>
        </w:rPr>
        <w:t>электронного</w:t>
      </w:r>
      <w:r w:rsidRPr="007103E1">
        <w:rPr>
          <w:spacing w:val="1"/>
          <w:sz w:val="18"/>
          <w:szCs w:val="18"/>
        </w:rPr>
        <w:t xml:space="preserve"> </w:t>
      </w:r>
      <w:r w:rsidRPr="007103E1">
        <w:rPr>
          <w:sz w:val="18"/>
          <w:szCs w:val="18"/>
        </w:rPr>
        <w:t>документа</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бумажном</w:t>
      </w:r>
      <w:r w:rsidRPr="007103E1">
        <w:rPr>
          <w:spacing w:val="1"/>
          <w:sz w:val="18"/>
          <w:szCs w:val="18"/>
        </w:rPr>
        <w:t xml:space="preserve"> </w:t>
      </w:r>
      <w:r w:rsidRPr="007103E1">
        <w:rPr>
          <w:sz w:val="18"/>
          <w:szCs w:val="18"/>
        </w:rPr>
        <w:t>носителе</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заверяет</w:t>
      </w:r>
      <w:r w:rsidRPr="007103E1">
        <w:rPr>
          <w:spacing w:val="1"/>
          <w:sz w:val="18"/>
          <w:szCs w:val="18"/>
        </w:rPr>
        <w:t xml:space="preserve"> </w:t>
      </w:r>
      <w:r w:rsidRPr="007103E1">
        <w:rPr>
          <w:sz w:val="18"/>
          <w:szCs w:val="18"/>
        </w:rPr>
        <w:t>его</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использованием</w:t>
      </w:r>
      <w:r w:rsidRPr="007103E1">
        <w:rPr>
          <w:spacing w:val="1"/>
          <w:sz w:val="18"/>
          <w:szCs w:val="18"/>
        </w:rPr>
        <w:t xml:space="preserve"> </w:t>
      </w:r>
      <w:r w:rsidRPr="007103E1">
        <w:rPr>
          <w:sz w:val="18"/>
          <w:szCs w:val="18"/>
        </w:rPr>
        <w:t>печати</w:t>
      </w:r>
      <w:r w:rsidRPr="007103E1">
        <w:rPr>
          <w:spacing w:val="1"/>
          <w:sz w:val="18"/>
          <w:szCs w:val="18"/>
        </w:rPr>
        <w:t xml:space="preserve"> </w:t>
      </w:r>
      <w:r w:rsidRPr="007103E1">
        <w:rPr>
          <w:sz w:val="18"/>
          <w:szCs w:val="18"/>
        </w:rPr>
        <w:t>многофункционального центра (в предусмотренных нормативными правовыми</w:t>
      </w:r>
      <w:r w:rsidRPr="007103E1">
        <w:rPr>
          <w:spacing w:val="1"/>
          <w:sz w:val="18"/>
          <w:szCs w:val="18"/>
        </w:rPr>
        <w:t xml:space="preserve"> </w:t>
      </w:r>
      <w:r w:rsidRPr="007103E1">
        <w:rPr>
          <w:sz w:val="18"/>
          <w:szCs w:val="18"/>
        </w:rPr>
        <w:t>актами</w:t>
      </w:r>
      <w:r w:rsidRPr="007103E1">
        <w:rPr>
          <w:spacing w:val="1"/>
          <w:sz w:val="18"/>
          <w:szCs w:val="18"/>
        </w:rPr>
        <w:t xml:space="preserve"> </w:t>
      </w:r>
      <w:r w:rsidRPr="007103E1">
        <w:rPr>
          <w:sz w:val="18"/>
          <w:szCs w:val="18"/>
        </w:rPr>
        <w:t>Российской</w:t>
      </w:r>
      <w:r w:rsidRPr="007103E1">
        <w:rPr>
          <w:spacing w:val="1"/>
          <w:sz w:val="18"/>
          <w:szCs w:val="18"/>
        </w:rPr>
        <w:t xml:space="preserve"> </w:t>
      </w:r>
      <w:r w:rsidRPr="007103E1">
        <w:rPr>
          <w:sz w:val="18"/>
          <w:szCs w:val="18"/>
        </w:rPr>
        <w:t>Федерации</w:t>
      </w:r>
      <w:r w:rsidRPr="007103E1">
        <w:rPr>
          <w:spacing w:val="1"/>
          <w:sz w:val="18"/>
          <w:szCs w:val="18"/>
        </w:rPr>
        <w:t xml:space="preserve"> </w:t>
      </w:r>
      <w:r w:rsidRPr="007103E1">
        <w:rPr>
          <w:sz w:val="18"/>
          <w:szCs w:val="18"/>
        </w:rPr>
        <w:t>случаях</w:t>
      </w:r>
      <w:r w:rsidRPr="007103E1">
        <w:rPr>
          <w:spacing w:val="1"/>
          <w:sz w:val="18"/>
          <w:szCs w:val="18"/>
        </w:rPr>
        <w:t xml:space="preserve"> </w:t>
      </w:r>
      <w:r w:rsidRPr="007103E1">
        <w:rPr>
          <w:sz w:val="18"/>
          <w:szCs w:val="18"/>
        </w:rPr>
        <w:t>–</w:t>
      </w:r>
      <w:r w:rsidRPr="007103E1">
        <w:rPr>
          <w:spacing w:val="1"/>
          <w:sz w:val="18"/>
          <w:szCs w:val="18"/>
        </w:rPr>
        <w:t xml:space="preserve"> </w:t>
      </w:r>
      <w:r w:rsidRPr="007103E1">
        <w:rPr>
          <w:sz w:val="18"/>
          <w:szCs w:val="18"/>
        </w:rPr>
        <w:t>печати</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изображением</w:t>
      </w:r>
      <w:r w:rsidRPr="007103E1">
        <w:rPr>
          <w:spacing w:val="-67"/>
          <w:sz w:val="18"/>
          <w:szCs w:val="18"/>
        </w:rPr>
        <w:t xml:space="preserve"> </w:t>
      </w:r>
      <w:r w:rsidRPr="007103E1">
        <w:rPr>
          <w:sz w:val="18"/>
          <w:szCs w:val="18"/>
        </w:rPr>
        <w:t>Государственного герба Российской</w:t>
      </w:r>
      <w:r w:rsidRPr="007103E1">
        <w:rPr>
          <w:spacing w:val="-1"/>
          <w:sz w:val="18"/>
          <w:szCs w:val="18"/>
        </w:rPr>
        <w:t xml:space="preserve"> </w:t>
      </w:r>
      <w:r w:rsidRPr="007103E1">
        <w:rPr>
          <w:sz w:val="18"/>
          <w:szCs w:val="18"/>
        </w:rPr>
        <w:t>Федерации);</w:t>
      </w:r>
      <w:proofErr w:type="gramEnd"/>
    </w:p>
    <w:p w:rsidR="007103E1" w:rsidRPr="007103E1" w:rsidRDefault="007103E1" w:rsidP="007103E1">
      <w:pPr>
        <w:pStyle w:val="ad"/>
        <w:spacing w:after="0" w:line="240" w:lineRule="auto"/>
        <w:ind w:right="527" w:firstLine="708"/>
        <w:jc w:val="both"/>
        <w:rPr>
          <w:sz w:val="18"/>
          <w:szCs w:val="18"/>
        </w:rPr>
      </w:pPr>
      <w:r w:rsidRPr="007103E1">
        <w:rPr>
          <w:sz w:val="18"/>
          <w:szCs w:val="18"/>
        </w:rPr>
        <w:t>заверяет</w:t>
      </w:r>
      <w:r w:rsidRPr="007103E1">
        <w:rPr>
          <w:spacing w:val="1"/>
          <w:sz w:val="18"/>
          <w:szCs w:val="18"/>
        </w:rPr>
        <w:t xml:space="preserve"> </w:t>
      </w:r>
      <w:r w:rsidRPr="007103E1">
        <w:rPr>
          <w:sz w:val="18"/>
          <w:szCs w:val="18"/>
        </w:rPr>
        <w:t>экземпляр</w:t>
      </w:r>
      <w:r w:rsidRPr="007103E1">
        <w:rPr>
          <w:spacing w:val="1"/>
          <w:sz w:val="18"/>
          <w:szCs w:val="18"/>
        </w:rPr>
        <w:t xml:space="preserve"> </w:t>
      </w:r>
      <w:r w:rsidRPr="007103E1">
        <w:rPr>
          <w:sz w:val="18"/>
          <w:szCs w:val="18"/>
        </w:rPr>
        <w:t>электронного</w:t>
      </w:r>
      <w:r w:rsidRPr="007103E1">
        <w:rPr>
          <w:spacing w:val="1"/>
          <w:sz w:val="18"/>
          <w:szCs w:val="18"/>
        </w:rPr>
        <w:t xml:space="preserve"> </w:t>
      </w:r>
      <w:r w:rsidRPr="007103E1">
        <w:rPr>
          <w:sz w:val="18"/>
          <w:szCs w:val="18"/>
        </w:rPr>
        <w:t>документа</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бумажном</w:t>
      </w:r>
      <w:r w:rsidRPr="007103E1">
        <w:rPr>
          <w:spacing w:val="1"/>
          <w:sz w:val="18"/>
          <w:szCs w:val="18"/>
        </w:rPr>
        <w:t xml:space="preserve"> </w:t>
      </w:r>
      <w:r w:rsidRPr="007103E1">
        <w:rPr>
          <w:sz w:val="18"/>
          <w:szCs w:val="18"/>
        </w:rPr>
        <w:t>носителе</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использованием</w:t>
      </w:r>
      <w:r w:rsidRPr="007103E1">
        <w:rPr>
          <w:spacing w:val="1"/>
          <w:sz w:val="18"/>
          <w:szCs w:val="18"/>
        </w:rPr>
        <w:t xml:space="preserve"> </w:t>
      </w:r>
      <w:r w:rsidRPr="007103E1">
        <w:rPr>
          <w:sz w:val="18"/>
          <w:szCs w:val="18"/>
        </w:rPr>
        <w:t>печати</w:t>
      </w:r>
      <w:r w:rsidRPr="007103E1">
        <w:rPr>
          <w:spacing w:val="1"/>
          <w:sz w:val="18"/>
          <w:szCs w:val="18"/>
        </w:rPr>
        <w:t xml:space="preserve"> </w:t>
      </w:r>
      <w:r w:rsidRPr="007103E1">
        <w:rPr>
          <w:sz w:val="18"/>
          <w:szCs w:val="18"/>
        </w:rPr>
        <w:t>многофункционального</w:t>
      </w:r>
      <w:r w:rsidRPr="007103E1">
        <w:rPr>
          <w:spacing w:val="1"/>
          <w:sz w:val="18"/>
          <w:szCs w:val="18"/>
        </w:rPr>
        <w:t xml:space="preserve"> </w:t>
      </w:r>
      <w:r w:rsidRPr="007103E1">
        <w:rPr>
          <w:sz w:val="18"/>
          <w:szCs w:val="18"/>
        </w:rPr>
        <w:t>центра</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предусмотренных</w:t>
      </w:r>
      <w:r w:rsidRPr="007103E1">
        <w:rPr>
          <w:spacing w:val="1"/>
          <w:sz w:val="18"/>
          <w:szCs w:val="18"/>
        </w:rPr>
        <w:t xml:space="preserve"> </w:t>
      </w:r>
      <w:r w:rsidRPr="007103E1">
        <w:rPr>
          <w:sz w:val="18"/>
          <w:szCs w:val="18"/>
        </w:rPr>
        <w:t>нормативными правовыми актами Российской Федерации случаях</w:t>
      </w:r>
      <w:r w:rsidRPr="007103E1">
        <w:rPr>
          <w:spacing w:val="1"/>
          <w:sz w:val="18"/>
          <w:szCs w:val="18"/>
        </w:rPr>
        <w:t xml:space="preserve"> </w:t>
      </w:r>
      <w:r w:rsidRPr="007103E1">
        <w:rPr>
          <w:sz w:val="18"/>
          <w:szCs w:val="18"/>
        </w:rPr>
        <w:t>– печати с</w:t>
      </w:r>
      <w:r w:rsidRPr="007103E1">
        <w:rPr>
          <w:spacing w:val="1"/>
          <w:sz w:val="18"/>
          <w:szCs w:val="18"/>
        </w:rPr>
        <w:t xml:space="preserve"> </w:t>
      </w:r>
      <w:r w:rsidRPr="007103E1">
        <w:rPr>
          <w:sz w:val="18"/>
          <w:szCs w:val="18"/>
        </w:rPr>
        <w:t>изображением</w:t>
      </w:r>
      <w:r w:rsidRPr="007103E1">
        <w:rPr>
          <w:spacing w:val="-1"/>
          <w:sz w:val="18"/>
          <w:szCs w:val="18"/>
        </w:rPr>
        <w:t xml:space="preserve"> </w:t>
      </w:r>
      <w:r w:rsidRPr="007103E1">
        <w:rPr>
          <w:sz w:val="18"/>
          <w:szCs w:val="18"/>
        </w:rPr>
        <w:t>Государственного герба</w:t>
      </w:r>
      <w:r w:rsidRPr="007103E1">
        <w:rPr>
          <w:spacing w:val="-4"/>
          <w:sz w:val="18"/>
          <w:szCs w:val="18"/>
        </w:rPr>
        <w:t xml:space="preserve"> </w:t>
      </w:r>
      <w:r w:rsidRPr="007103E1">
        <w:rPr>
          <w:sz w:val="18"/>
          <w:szCs w:val="18"/>
        </w:rPr>
        <w:t>Российской</w:t>
      </w:r>
      <w:r w:rsidRPr="007103E1">
        <w:rPr>
          <w:spacing w:val="-1"/>
          <w:sz w:val="18"/>
          <w:szCs w:val="18"/>
        </w:rPr>
        <w:t xml:space="preserve"> </w:t>
      </w:r>
      <w:r w:rsidRPr="007103E1">
        <w:rPr>
          <w:sz w:val="18"/>
          <w:szCs w:val="18"/>
        </w:rPr>
        <w:t>Федерации);</w:t>
      </w:r>
    </w:p>
    <w:p w:rsidR="007103E1" w:rsidRPr="007103E1" w:rsidRDefault="007103E1" w:rsidP="007103E1">
      <w:pPr>
        <w:pStyle w:val="ad"/>
        <w:spacing w:after="0" w:line="240" w:lineRule="auto"/>
        <w:ind w:right="533" w:firstLine="708"/>
        <w:jc w:val="both"/>
        <w:rPr>
          <w:sz w:val="18"/>
          <w:szCs w:val="18"/>
        </w:rPr>
      </w:pPr>
      <w:r w:rsidRPr="007103E1">
        <w:rPr>
          <w:sz w:val="18"/>
          <w:szCs w:val="18"/>
        </w:rPr>
        <w:t>выдает документы заявителю, при необходимости запрашивает у заявителя</w:t>
      </w:r>
      <w:r w:rsidRPr="007103E1">
        <w:rPr>
          <w:spacing w:val="-67"/>
          <w:sz w:val="18"/>
          <w:szCs w:val="18"/>
        </w:rPr>
        <w:t xml:space="preserve"> </w:t>
      </w:r>
      <w:r w:rsidRPr="007103E1">
        <w:rPr>
          <w:sz w:val="18"/>
          <w:szCs w:val="18"/>
        </w:rPr>
        <w:t>подписи</w:t>
      </w:r>
      <w:r w:rsidRPr="007103E1">
        <w:rPr>
          <w:spacing w:val="-1"/>
          <w:sz w:val="18"/>
          <w:szCs w:val="18"/>
        </w:rPr>
        <w:t xml:space="preserve"> </w:t>
      </w:r>
      <w:r w:rsidRPr="007103E1">
        <w:rPr>
          <w:sz w:val="18"/>
          <w:szCs w:val="18"/>
        </w:rPr>
        <w:t>за каждый</w:t>
      </w:r>
      <w:r w:rsidRPr="007103E1">
        <w:rPr>
          <w:spacing w:val="-3"/>
          <w:sz w:val="18"/>
          <w:szCs w:val="18"/>
        </w:rPr>
        <w:t xml:space="preserve"> </w:t>
      </w:r>
      <w:r w:rsidRPr="007103E1">
        <w:rPr>
          <w:sz w:val="18"/>
          <w:szCs w:val="18"/>
        </w:rPr>
        <w:t>выданный</w:t>
      </w:r>
      <w:r w:rsidRPr="007103E1">
        <w:rPr>
          <w:spacing w:val="-1"/>
          <w:sz w:val="18"/>
          <w:szCs w:val="18"/>
        </w:rPr>
        <w:t xml:space="preserve"> </w:t>
      </w:r>
      <w:r w:rsidRPr="007103E1">
        <w:rPr>
          <w:sz w:val="18"/>
          <w:szCs w:val="18"/>
        </w:rPr>
        <w:t>документ;</w:t>
      </w:r>
    </w:p>
    <w:p w:rsidR="007103E1" w:rsidRPr="007103E1" w:rsidRDefault="007103E1" w:rsidP="007103E1">
      <w:pPr>
        <w:pStyle w:val="ad"/>
        <w:spacing w:after="0" w:line="240" w:lineRule="auto"/>
        <w:ind w:right="532" w:firstLine="708"/>
        <w:jc w:val="both"/>
        <w:rPr>
          <w:sz w:val="18"/>
          <w:szCs w:val="18"/>
        </w:rPr>
      </w:pPr>
      <w:r w:rsidRPr="007103E1">
        <w:rPr>
          <w:sz w:val="18"/>
          <w:szCs w:val="18"/>
        </w:rPr>
        <w:t>запрашивает</w:t>
      </w:r>
      <w:r w:rsidRPr="007103E1">
        <w:rPr>
          <w:spacing w:val="1"/>
          <w:sz w:val="18"/>
          <w:szCs w:val="18"/>
        </w:rPr>
        <w:t xml:space="preserve"> </w:t>
      </w:r>
      <w:r w:rsidRPr="007103E1">
        <w:rPr>
          <w:sz w:val="18"/>
          <w:szCs w:val="18"/>
        </w:rPr>
        <w:t>согласие</w:t>
      </w:r>
      <w:r w:rsidRPr="007103E1">
        <w:rPr>
          <w:spacing w:val="1"/>
          <w:sz w:val="18"/>
          <w:szCs w:val="18"/>
        </w:rPr>
        <w:t xml:space="preserve"> </w:t>
      </w:r>
      <w:r w:rsidRPr="007103E1">
        <w:rPr>
          <w:sz w:val="18"/>
          <w:szCs w:val="18"/>
        </w:rPr>
        <w:t>заявителя</w:t>
      </w:r>
      <w:r w:rsidRPr="007103E1">
        <w:rPr>
          <w:spacing w:val="1"/>
          <w:sz w:val="18"/>
          <w:szCs w:val="18"/>
        </w:rPr>
        <w:t xml:space="preserve"> </w:t>
      </w:r>
      <w:r w:rsidRPr="007103E1">
        <w:rPr>
          <w:sz w:val="18"/>
          <w:szCs w:val="18"/>
        </w:rPr>
        <w:t>на</w:t>
      </w:r>
      <w:r w:rsidRPr="007103E1">
        <w:rPr>
          <w:spacing w:val="1"/>
          <w:sz w:val="18"/>
          <w:szCs w:val="18"/>
        </w:rPr>
        <w:t xml:space="preserve"> </w:t>
      </w:r>
      <w:r w:rsidRPr="007103E1">
        <w:rPr>
          <w:sz w:val="18"/>
          <w:szCs w:val="18"/>
        </w:rPr>
        <w:t>участие</w:t>
      </w:r>
      <w:r w:rsidRPr="007103E1">
        <w:rPr>
          <w:spacing w:val="1"/>
          <w:sz w:val="18"/>
          <w:szCs w:val="18"/>
        </w:rPr>
        <w:t xml:space="preserve"> </w:t>
      </w:r>
      <w:r w:rsidRPr="007103E1">
        <w:rPr>
          <w:sz w:val="18"/>
          <w:szCs w:val="18"/>
        </w:rPr>
        <w:t>в</w:t>
      </w:r>
      <w:r w:rsidRPr="007103E1">
        <w:rPr>
          <w:spacing w:val="1"/>
          <w:sz w:val="18"/>
          <w:szCs w:val="18"/>
        </w:rPr>
        <w:t xml:space="preserve"> </w:t>
      </w:r>
      <w:proofErr w:type="spellStart"/>
      <w:r w:rsidRPr="007103E1">
        <w:rPr>
          <w:sz w:val="18"/>
          <w:szCs w:val="18"/>
        </w:rPr>
        <w:t>смс-опросе</w:t>
      </w:r>
      <w:proofErr w:type="spellEnd"/>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оценки</w:t>
      </w:r>
      <w:r w:rsidRPr="007103E1">
        <w:rPr>
          <w:spacing w:val="1"/>
          <w:sz w:val="18"/>
          <w:szCs w:val="18"/>
        </w:rPr>
        <w:t xml:space="preserve"> </w:t>
      </w:r>
      <w:r w:rsidRPr="007103E1">
        <w:rPr>
          <w:sz w:val="18"/>
          <w:szCs w:val="18"/>
        </w:rPr>
        <w:t>качества</w:t>
      </w:r>
      <w:r w:rsidRPr="007103E1">
        <w:rPr>
          <w:spacing w:val="-5"/>
          <w:sz w:val="18"/>
          <w:szCs w:val="18"/>
        </w:rPr>
        <w:t xml:space="preserve"> </w:t>
      </w:r>
      <w:r w:rsidRPr="007103E1">
        <w:rPr>
          <w:sz w:val="18"/>
          <w:szCs w:val="18"/>
        </w:rPr>
        <w:t>предоставленных услуг многофункциональным</w:t>
      </w:r>
      <w:r w:rsidRPr="007103E1">
        <w:rPr>
          <w:spacing w:val="-1"/>
          <w:sz w:val="18"/>
          <w:szCs w:val="18"/>
        </w:rPr>
        <w:t xml:space="preserve"> </w:t>
      </w:r>
      <w:r w:rsidRPr="007103E1">
        <w:rPr>
          <w:sz w:val="18"/>
          <w:szCs w:val="18"/>
        </w:rPr>
        <w:t>центром.</w:t>
      </w:r>
    </w:p>
    <w:p w:rsidR="007103E1" w:rsidRPr="007103E1" w:rsidRDefault="007103E1" w:rsidP="007103E1">
      <w:pPr>
        <w:jc w:val="right"/>
        <w:rPr>
          <w:sz w:val="18"/>
          <w:szCs w:val="18"/>
        </w:rPr>
      </w:pPr>
      <w:bookmarkStart w:id="58" w:name="30"/>
      <w:bookmarkEnd w:id="58"/>
      <w:r w:rsidRPr="007103E1">
        <w:rPr>
          <w:sz w:val="18"/>
          <w:szCs w:val="18"/>
        </w:rPr>
        <w:t>Приложение №1</w:t>
      </w:r>
    </w:p>
    <w:p w:rsidR="007103E1" w:rsidRPr="007103E1" w:rsidRDefault="007103E1" w:rsidP="007103E1">
      <w:pPr>
        <w:jc w:val="right"/>
        <w:rPr>
          <w:sz w:val="18"/>
          <w:szCs w:val="18"/>
        </w:rPr>
      </w:pPr>
      <w:r w:rsidRPr="007103E1">
        <w:rPr>
          <w:sz w:val="18"/>
          <w:szCs w:val="18"/>
        </w:rPr>
        <w:t>к Административному регламенту по предоставлению</w:t>
      </w:r>
    </w:p>
    <w:p w:rsidR="007103E1" w:rsidRPr="007103E1" w:rsidRDefault="007103E1" w:rsidP="007103E1">
      <w:pPr>
        <w:jc w:val="right"/>
        <w:rPr>
          <w:sz w:val="18"/>
          <w:szCs w:val="18"/>
        </w:rPr>
      </w:pPr>
      <w:r w:rsidRPr="007103E1">
        <w:rPr>
          <w:sz w:val="18"/>
          <w:szCs w:val="18"/>
        </w:rPr>
        <w:t xml:space="preserve">муниципальной услуги «Принятие на учет граждан </w:t>
      </w:r>
      <w:proofErr w:type="gramStart"/>
      <w:r w:rsidRPr="007103E1">
        <w:rPr>
          <w:sz w:val="18"/>
          <w:szCs w:val="18"/>
        </w:rPr>
        <w:t>в</w:t>
      </w:r>
      <w:proofErr w:type="gramEnd"/>
    </w:p>
    <w:p w:rsidR="007103E1" w:rsidRPr="007103E1" w:rsidRDefault="007103E1" w:rsidP="007103E1">
      <w:pPr>
        <w:jc w:val="right"/>
        <w:rPr>
          <w:sz w:val="18"/>
          <w:szCs w:val="18"/>
        </w:rPr>
      </w:pPr>
      <w:r w:rsidRPr="007103E1">
        <w:rPr>
          <w:sz w:val="18"/>
          <w:szCs w:val="18"/>
        </w:rPr>
        <w:t xml:space="preserve"> </w:t>
      </w:r>
      <w:proofErr w:type="gramStart"/>
      <w:r w:rsidRPr="007103E1">
        <w:rPr>
          <w:sz w:val="18"/>
          <w:szCs w:val="18"/>
        </w:rPr>
        <w:t>качестве</w:t>
      </w:r>
      <w:proofErr w:type="gramEnd"/>
      <w:r w:rsidRPr="007103E1">
        <w:rPr>
          <w:sz w:val="18"/>
          <w:szCs w:val="18"/>
        </w:rPr>
        <w:t xml:space="preserve"> нуждающихся в жилых помещениях»</w:t>
      </w:r>
    </w:p>
    <w:p w:rsidR="007103E1" w:rsidRPr="007103E1" w:rsidRDefault="007103E1" w:rsidP="007103E1">
      <w:pPr>
        <w:rPr>
          <w:sz w:val="18"/>
          <w:szCs w:val="18"/>
        </w:rPr>
      </w:pPr>
    </w:p>
    <w:p w:rsidR="007103E1" w:rsidRPr="007103E1" w:rsidRDefault="007103E1" w:rsidP="007103E1">
      <w:pPr>
        <w:jc w:val="center"/>
        <w:rPr>
          <w:b/>
          <w:sz w:val="18"/>
          <w:szCs w:val="18"/>
        </w:rPr>
      </w:pPr>
      <w:r w:rsidRPr="007103E1">
        <w:rPr>
          <w:b/>
          <w:sz w:val="18"/>
          <w:szCs w:val="18"/>
        </w:rPr>
        <w:t>Форма решения о принятии на учет граждан</w:t>
      </w:r>
    </w:p>
    <w:p w:rsidR="007103E1" w:rsidRPr="007103E1" w:rsidRDefault="007103E1" w:rsidP="007103E1">
      <w:pPr>
        <w:jc w:val="center"/>
        <w:rPr>
          <w:b/>
          <w:sz w:val="18"/>
          <w:szCs w:val="18"/>
        </w:rPr>
      </w:pPr>
      <w:proofErr w:type="gramStart"/>
      <w:r w:rsidRPr="007103E1">
        <w:rPr>
          <w:b/>
          <w:sz w:val="18"/>
          <w:szCs w:val="18"/>
        </w:rPr>
        <w:t>в качестве нуждающихся в жилых помещениях</w:t>
      </w:r>
      <w:proofErr w:type="gramEnd"/>
    </w:p>
    <w:p w:rsidR="007103E1" w:rsidRPr="007103E1" w:rsidRDefault="007103E1" w:rsidP="007103E1">
      <w:pPr>
        <w:rPr>
          <w:sz w:val="18"/>
          <w:szCs w:val="18"/>
        </w:rPr>
      </w:pPr>
    </w:p>
    <w:p w:rsidR="007103E1" w:rsidRPr="007103E1" w:rsidRDefault="007103E1" w:rsidP="007103E1">
      <w:pPr>
        <w:rPr>
          <w:sz w:val="18"/>
          <w:szCs w:val="18"/>
        </w:rPr>
      </w:pPr>
    </w:p>
    <w:tbl>
      <w:tblPr>
        <w:tblW w:w="0" w:type="auto"/>
        <w:tblLook w:val="04A0"/>
      </w:tblPr>
      <w:tblGrid>
        <w:gridCol w:w="5348"/>
        <w:gridCol w:w="5348"/>
      </w:tblGrid>
      <w:tr w:rsidR="007103E1" w:rsidRPr="007103E1" w:rsidTr="007103E1">
        <w:tc>
          <w:tcPr>
            <w:tcW w:w="5348" w:type="dxa"/>
            <w:shd w:val="clear" w:color="auto" w:fill="auto"/>
          </w:tcPr>
          <w:p w:rsidR="007103E1" w:rsidRPr="007103E1" w:rsidRDefault="007103E1" w:rsidP="007103E1">
            <w:pPr>
              <w:jc w:val="center"/>
              <w:rPr>
                <w:sz w:val="18"/>
                <w:szCs w:val="18"/>
              </w:rPr>
            </w:pPr>
            <w:r w:rsidRPr="007103E1">
              <w:rPr>
                <w:sz w:val="18"/>
                <w:szCs w:val="18"/>
              </w:rPr>
              <w:t>БЛАНК</w:t>
            </w:r>
          </w:p>
        </w:tc>
        <w:tc>
          <w:tcPr>
            <w:tcW w:w="5348" w:type="dxa"/>
            <w:shd w:val="clear" w:color="auto" w:fill="auto"/>
          </w:tcPr>
          <w:p w:rsidR="007103E1" w:rsidRPr="007103E1" w:rsidRDefault="007103E1" w:rsidP="007103E1">
            <w:pPr>
              <w:tabs>
                <w:tab w:val="left" w:pos="9613"/>
              </w:tabs>
              <w:jc w:val="right"/>
              <w:rPr>
                <w:sz w:val="18"/>
                <w:szCs w:val="18"/>
              </w:rPr>
            </w:pPr>
          </w:p>
          <w:p w:rsidR="007103E1" w:rsidRPr="007103E1" w:rsidRDefault="007103E1" w:rsidP="007103E1">
            <w:pPr>
              <w:tabs>
                <w:tab w:val="left" w:pos="9613"/>
              </w:tabs>
              <w:jc w:val="right"/>
              <w:rPr>
                <w:sz w:val="18"/>
                <w:szCs w:val="18"/>
              </w:rPr>
            </w:pPr>
            <w:r w:rsidRPr="007103E1">
              <w:rPr>
                <w:sz w:val="18"/>
                <w:szCs w:val="18"/>
              </w:rPr>
              <w:t>Кому</w:t>
            </w:r>
            <w:r w:rsidRPr="007103E1">
              <w:rPr>
                <w:spacing w:val="-5"/>
                <w:sz w:val="18"/>
                <w:szCs w:val="18"/>
              </w:rPr>
              <w:t xml:space="preserve"> </w:t>
            </w:r>
            <w:r w:rsidRPr="007103E1">
              <w:rPr>
                <w:sz w:val="18"/>
                <w:szCs w:val="18"/>
              </w:rPr>
              <w:t>________________________________</w:t>
            </w:r>
          </w:p>
          <w:p w:rsidR="007103E1" w:rsidRPr="007103E1" w:rsidRDefault="007103E1" w:rsidP="007103E1">
            <w:pPr>
              <w:rPr>
                <w:sz w:val="18"/>
                <w:szCs w:val="18"/>
              </w:rPr>
            </w:pPr>
            <w:r w:rsidRPr="007103E1">
              <w:rPr>
                <w:sz w:val="18"/>
                <w:szCs w:val="18"/>
              </w:rPr>
              <w:t xml:space="preserve">                                            (фамилия,</w:t>
            </w:r>
            <w:r w:rsidRPr="007103E1">
              <w:rPr>
                <w:spacing w:val="-3"/>
                <w:sz w:val="18"/>
                <w:szCs w:val="18"/>
              </w:rPr>
              <w:t xml:space="preserve"> </w:t>
            </w:r>
            <w:r w:rsidRPr="007103E1">
              <w:rPr>
                <w:sz w:val="18"/>
                <w:szCs w:val="18"/>
              </w:rPr>
              <w:t>имя,</w:t>
            </w:r>
            <w:r w:rsidRPr="007103E1">
              <w:rPr>
                <w:spacing w:val="-3"/>
                <w:sz w:val="18"/>
                <w:szCs w:val="18"/>
              </w:rPr>
              <w:t xml:space="preserve"> </w:t>
            </w:r>
            <w:r w:rsidRPr="007103E1">
              <w:rPr>
                <w:sz w:val="18"/>
                <w:szCs w:val="18"/>
              </w:rPr>
              <w:t>отчество)</w:t>
            </w:r>
          </w:p>
          <w:p w:rsidR="007103E1" w:rsidRPr="007103E1" w:rsidRDefault="007103E1" w:rsidP="007103E1">
            <w:pPr>
              <w:rPr>
                <w:sz w:val="18"/>
                <w:szCs w:val="18"/>
              </w:rPr>
            </w:pPr>
          </w:p>
          <w:p w:rsidR="007103E1" w:rsidRPr="007103E1" w:rsidRDefault="007103E1" w:rsidP="007103E1">
            <w:pPr>
              <w:rPr>
                <w:sz w:val="18"/>
                <w:szCs w:val="18"/>
              </w:rPr>
            </w:pPr>
            <w:r w:rsidRPr="007103E1">
              <w:rPr>
                <w:sz w:val="18"/>
                <w:szCs w:val="18"/>
              </w:rPr>
              <w:t xml:space="preserve">              __________________________________________________</w:t>
            </w:r>
          </w:p>
          <w:p w:rsidR="007103E1" w:rsidRPr="007103E1" w:rsidRDefault="007103E1" w:rsidP="007103E1">
            <w:pPr>
              <w:rPr>
                <w:sz w:val="18"/>
                <w:szCs w:val="18"/>
              </w:rPr>
            </w:pPr>
          </w:p>
          <w:p w:rsidR="007103E1" w:rsidRPr="007103E1" w:rsidRDefault="007103E1" w:rsidP="007103E1">
            <w:pPr>
              <w:rPr>
                <w:sz w:val="18"/>
                <w:szCs w:val="18"/>
              </w:rPr>
            </w:pPr>
          </w:p>
          <w:p w:rsidR="007103E1" w:rsidRPr="007103E1" w:rsidRDefault="007103E1" w:rsidP="007103E1">
            <w:pPr>
              <w:pStyle w:val="ad"/>
              <w:spacing w:after="0" w:line="240" w:lineRule="auto"/>
              <w:rPr>
                <w:sz w:val="18"/>
                <w:szCs w:val="18"/>
              </w:rPr>
            </w:pPr>
            <w:r w:rsidRPr="007103E1">
              <w:rPr>
                <w:sz w:val="18"/>
                <w:szCs w:val="18"/>
              </w:rPr>
              <w:t>_____________________________________________</w:t>
            </w:r>
          </w:p>
          <w:p w:rsidR="007103E1" w:rsidRPr="007103E1" w:rsidRDefault="007103E1" w:rsidP="007103E1">
            <w:pPr>
              <w:rPr>
                <w:sz w:val="18"/>
                <w:szCs w:val="18"/>
              </w:rPr>
            </w:pPr>
            <w:r w:rsidRPr="007103E1">
              <w:rPr>
                <w:sz w:val="18"/>
                <w:szCs w:val="18"/>
              </w:rPr>
              <w:t xml:space="preserve">                            (телефон</w:t>
            </w:r>
            <w:r w:rsidRPr="007103E1">
              <w:rPr>
                <w:spacing w:val="-3"/>
                <w:sz w:val="18"/>
                <w:szCs w:val="18"/>
              </w:rPr>
              <w:t xml:space="preserve"> </w:t>
            </w:r>
            <w:r w:rsidRPr="007103E1">
              <w:rPr>
                <w:sz w:val="18"/>
                <w:szCs w:val="18"/>
              </w:rPr>
              <w:t>и</w:t>
            </w:r>
            <w:r w:rsidRPr="007103E1">
              <w:rPr>
                <w:spacing w:val="-1"/>
                <w:sz w:val="18"/>
                <w:szCs w:val="18"/>
              </w:rPr>
              <w:t xml:space="preserve"> </w:t>
            </w:r>
            <w:r w:rsidRPr="007103E1">
              <w:rPr>
                <w:sz w:val="18"/>
                <w:szCs w:val="18"/>
              </w:rPr>
              <w:t>адрес</w:t>
            </w:r>
            <w:r w:rsidRPr="007103E1">
              <w:rPr>
                <w:spacing w:val="-3"/>
                <w:sz w:val="18"/>
                <w:szCs w:val="18"/>
              </w:rPr>
              <w:t xml:space="preserve"> </w:t>
            </w:r>
            <w:r w:rsidRPr="007103E1">
              <w:rPr>
                <w:sz w:val="18"/>
                <w:szCs w:val="18"/>
              </w:rPr>
              <w:t>электронной</w:t>
            </w:r>
            <w:r w:rsidRPr="007103E1">
              <w:rPr>
                <w:spacing w:val="-2"/>
                <w:sz w:val="18"/>
                <w:szCs w:val="18"/>
              </w:rPr>
              <w:t xml:space="preserve"> </w:t>
            </w:r>
            <w:r w:rsidRPr="007103E1">
              <w:rPr>
                <w:sz w:val="18"/>
                <w:szCs w:val="18"/>
              </w:rPr>
              <w:t>почты)</w:t>
            </w:r>
          </w:p>
          <w:p w:rsidR="007103E1" w:rsidRPr="007103E1" w:rsidRDefault="007103E1" w:rsidP="007103E1">
            <w:pPr>
              <w:jc w:val="right"/>
              <w:rPr>
                <w:sz w:val="18"/>
                <w:szCs w:val="18"/>
              </w:rPr>
            </w:pPr>
          </w:p>
          <w:p w:rsidR="007103E1" w:rsidRPr="007103E1" w:rsidRDefault="007103E1" w:rsidP="007103E1">
            <w:pPr>
              <w:rPr>
                <w:sz w:val="18"/>
                <w:szCs w:val="18"/>
              </w:rPr>
            </w:pPr>
          </w:p>
        </w:tc>
      </w:tr>
    </w:tbl>
    <w:p w:rsidR="007103E1" w:rsidRPr="007103E1" w:rsidRDefault="007103E1" w:rsidP="007103E1">
      <w:pPr>
        <w:rPr>
          <w:sz w:val="18"/>
          <w:szCs w:val="18"/>
        </w:rPr>
      </w:pPr>
    </w:p>
    <w:p w:rsidR="007103E1" w:rsidRPr="007103E1" w:rsidRDefault="007103E1" w:rsidP="007103E1">
      <w:pPr>
        <w:jc w:val="center"/>
        <w:rPr>
          <w:sz w:val="18"/>
          <w:szCs w:val="18"/>
        </w:rPr>
      </w:pPr>
      <w:r w:rsidRPr="007103E1">
        <w:rPr>
          <w:sz w:val="18"/>
          <w:szCs w:val="18"/>
        </w:rPr>
        <w:t>РЕШЕНИЕ</w:t>
      </w:r>
    </w:p>
    <w:p w:rsidR="007103E1" w:rsidRPr="007103E1" w:rsidRDefault="007103E1" w:rsidP="007103E1">
      <w:pPr>
        <w:jc w:val="center"/>
        <w:rPr>
          <w:sz w:val="18"/>
          <w:szCs w:val="18"/>
        </w:rPr>
      </w:pPr>
      <w:r w:rsidRPr="007103E1">
        <w:rPr>
          <w:sz w:val="18"/>
          <w:szCs w:val="18"/>
        </w:rPr>
        <w:t>о принятии граждан на учет в качестве нуждающихся в жилых помещениях</w:t>
      </w:r>
    </w:p>
    <w:p w:rsidR="007103E1" w:rsidRPr="007103E1" w:rsidRDefault="007103E1" w:rsidP="007103E1">
      <w:pPr>
        <w:jc w:val="center"/>
        <w:rPr>
          <w:sz w:val="18"/>
          <w:szCs w:val="18"/>
        </w:rPr>
      </w:pPr>
    </w:p>
    <w:p w:rsidR="007103E1" w:rsidRPr="007103E1" w:rsidRDefault="007103E1" w:rsidP="007103E1">
      <w:pPr>
        <w:ind w:firstLine="709"/>
        <w:jc w:val="both"/>
        <w:rPr>
          <w:sz w:val="18"/>
          <w:szCs w:val="18"/>
        </w:rPr>
      </w:pPr>
      <w:r w:rsidRPr="007103E1">
        <w:rPr>
          <w:sz w:val="18"/>
          <w:szCs w:val="18"/>
        </w:rPr>
        <w:t>По результатам рассмотрения заявления от _____________ № _________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7103E1" w:rsidRPr="007103E1" w:rsidRDefault="007103E1" w:rsidP="007103E1">
      <w:pPr>
        <w:rPr>
          <w:sz w:val="18"/>
          <w:szCs w:val="18"/>
        </w:rPr>
      </w:pPr>
      <w:r w:rsidRPr="007103E1">
        <w:rPr>
          <w:sz w:val="18"/>
          <w:szCs w:val="18"/>
        </w:rPr>
        <w:t xml:space="preserve">ФИО заявителя </w:t>
      </w:r>
    </w:p>
    <w:p w:rsidR="007103E1" w:rsidRPr="007103E1" w:rsidRDefault="007103E1" w:rsidP="007103E1">
      <w:pPr>
        <w:rPr>
          <w:sz w:val="18"/>
          <w:szCs w:val="18"/>
        </w:rPr>
      </w:pPr>
      <w:r w:rsidRPr="007103E1">
        <w:rPr>
          <w:sz w:val="18"/>
          <w:szCs w:val="18"/>
        </w:rPr>
        <w:t>и совместно проживающих членов семьи:</w:t>
      </w:r>
    </w:p>
    <w:p w:rsidR="007103E1" w:rsidRPr="007103E1" w:rsidRDefault="007103E1" w:rsidP="007103E1">
      <w:pPr>
        <w:rPr>
          <w:sz w:val="18"/>
          <w:szCs w:val="18"/>
        </w:rPr>
      </w:pPr>
      <w:r w:rsidRPr="007103E1">
        <w:rPr>
          <w:sz w:val="18"/>
          <w:szCs w:val="18"/>
        </w:rPr>
        <w:t>1.</w:t>
      </w:r>
    </w:p>
    <w:p w:rsidR="007103E1" w:rsidRPr="007103E1" w:rsidRDefault="007103E1" w:rsidP="007103E1">
      <w:pPr>
        <w:rPr>
          <w:sz w:val="18"/>
          <w:szCs w:val="18"/>
        </w:rPr>
      </w:pPr>
      <w:r w:rsidRPr="007103E1">
        <w:rPr>
          <w:sz w:val="18"/>
          <w:szCs w:val="18"/>
        </w:rPr>
        <w:t>2.</w:t>
      </w:r>
    </w:p>
    <w:p w:rsidR="007103E1" w:rsidRPr="007103E1" w:rsidRDefault="007103E1" w:rsidP="007103E1">
      <w:pPr>
        <w:rPr>
          <w:sz w:val="18"/>
          <w:szCs w:val="18"/>
        </w:rPr>
      </w:pPr>
      <w:r w:rsidRPr="007103E1">
        <w:rPr>
          <w:sz w:val="18"/>
          <w:szCs w:val="18"/>
        </w:rPr>
        <w:t>3.</w:t>
      </w:r>
    </w:p>
    <w:p w:rsidR="007103E1" w:rsidRPr="007103E1" w:rsidRDefault="007103E1" w:rsidP="007103E1">
      <w:pPr>
        <w:rPr>
          <w:sz w:val="18"/>
          <w:szCs w:val="18"/>
        </w:rPr>
      </w:pPr>
      <w:r w:rsidRPr="007103E1">
        <w:rPr>
          <w:sz w:val="18"/>
          <w:szCs w:val="18"/>
        </w:rPr>
        <w:t>4.</w:t>
      </w:r>
    </w:p>
    <w:p w:rsidR="007103E1" w:rsidRPr="007103E1" w:rsidRDefault="007103E1" w:rsidP="007103E1">
      <w:pPr>
        <w:rPr>
          <w:sz w:val="18"/>
          <w:szCs w:val="18"/>
        </w:rPr>
      </w:pPr>
      <w:r w:rsidRPr="007103E1">
        <w:rPr>
          <w:sz w:val="18"/>
          <w:szCs w:val="18"/>
        </w:rPr>
        <w:t>Дата принятия на учет: ____________ Номер в очереди: _______________</w:t>
      </w:r>
    </w:p>
    <w:p w:rsidR="007103E1" w:rsidRPr="007103E1" w:rsidRDefault="007103E1" w:rsidP="007103E1">
      <w:pPr>
        <w:rPr>
          <w:sz w:val="18"/>
          <w:szCs w:val="18"/>
        </w:rPr>
      </w:pPr>
    </w:p>
    <w:p w:rsidR="007103E1" w:rsidRPr="007103E1" w:rsidRDefault="007103E1" w:rsidP="007103E1">
      <w:pPr>
        <w:rPr>
          <w:sz w:val="18"/>
          <w:szCs w:val="18"/>
        </w:rPr>
      </w:pPr>
      <w:r w:rsidRPr="007103E1">
        <w:rPr>
          <w:sz w:val="18"/>
          <w:szCs w:val="18"/>
        </w:rPr>
        <w:t>____________________________                     ____________________     _______________________</w:t>
      </w:r>
    </w:p>
    <w:p w:rsidR="007103E1" w:rsidRPr="007103E1" w:rsidRDefault="007103E1" w:rsidP="007103E1">
      <w:pPr>
        <w:rPr>
          <w:sz w:val="18"/>
          <w:szCs w:val="18"/>
        </w:rPr>
      </w:pPr>
      <w:r w:rsidRPr="007103E1">
        <w:rPr>
          <w:sz w:val="18"/>
          <w:szCs w:val="18"/>
        </w:rPr>
        <w:t xml:space="preserve">(должность)                                                                (подпись)                       (расшифровка подписи) </w:t>
      </w:r>
    </w:p>
    <w:p w:rsidR="007103E1" w:rsidRPr="007103E1" w:rsidRDefault="007103E1" w:rsidP="007103E1">
      <w:pPr>
        <w:rPr>
          <w:sz w:val="18"/>
          <w:szCs w:val="18"/>
        </w:rPr>
      </w:pPr>
      <w:r w:rsidRPr="007103E1">
        <w:rPr>
          <w:sz w:val="18"/>
          <w:szCs w:val="18"/>
        </w:rPr>
        <w:t>М.П.</w:t>
      </w:r>
    </w:p>
    <w:p w:rsidR="007103E1" w:rsidRPr="007103E1" w:rsidRDefault="007103E1" w:rsidP="007103E1">
      <w:pPr>
        <w:ind w:right="529"/>
        <w:jc w:val="right"/>
        <w:rPr>
          <w:sz w:val="18"/>
          <w:szCs w:val="18"/>
        </w:rPr>
      </w:pPr>
      <w:bookmarkStart w:id="59" w:name="31"/>
      <w:bookmarkEnd w:id="59"/>
      <w:r w:rsidRPr="007103E1">
        <w:rPr>
          <w:sz w:val="18"/>
          <w:szCs w:val="18"/>
        </w:rPr>
        <w:t>Приложение №2</w:t>
      </w:r>
    </w:p>
    <w:p w:rsidR="007103E1" w:rsidRPr="007103E1" w:rsidRDefault="007103E1" w:rsidP="007103E1">
      <w:pPr>
        <w:ind w:right="529"/>
        <w:jc w:val="right"/>
        <w:rPr>
          <w:sz w:val="18"/>
          <w:szCs w:val="18"/>
        </w:rPr>
      </w:pPr>
      <w:r w:rsidRPr="007103E1">
        <w:rPr>
          <w:sz w:val="18"/>
          <w:szCs w:val="18"/>
        </w:rPr>
        <w:t>к Административному регламенту по предоставлению</w:t>
      </w:r>
    </w:p>
    <w:p w:rsidR="007103E1" w:rsidRPr="007103E1" w:rsidRDefault="007103E1" w:rsidP="007103E1">
      <w:pPr>
        <w:ind w:right="529"/>
        <w:jc w:val="right"/>
        <w:rPr>
          <w:sz w:val="18"/>
          <w:szCs w:val="18"/>
        </w:rPr>
      </w:pPr>
      <w:r w:rsidRPr="007103E1">
        <w:rPr>
          <w:sz w:val="18"/>
          <w:szCs w:val="18"/>
        </w:rPr>
        <w:t xml:space="preserve">муниципальной услуги «Принятие на учет граждан </w:t>
      </w:r>
      <w:proofErr w:type="gramStart"/>
      <w:r w:rsidRPr="007103E1">
        <w:rPr>
          <w:sz w:val="18"/>
          <w:szCs w:val="18"/>
        </w:rPr>
        <w:t>в</w:t>
      </w:r>
      <w:proofErr w:type="gramEnd"/>
    </w:p>
    <w:p w:rsidR="007103E1" w:rsidRPr="007103E1" w:rsidRDefault="007103E1" w:rsidP="007103E1">
      <w:pPr>
        <w:ind w:right="529"/>
        <w:jc w:val="right"/>
        <w:rPr>
          <w:sz w:val="18"/>
          <w:szCs w:val="18"/>
        </w:rPr>
      </w:pPr>
      <w:r w:rsidRPr="007103E1">
        <w:rPr>
          <w:sz w:val="18"/>
          <w:szCs w:val="18"/>
        </w:rPr>
        <w:t xml:space="preserve"> </w:t>
      </w:r>
      <w:proofErr w:type="gramStart"/>
      <w:r w:rsidRPr="007103E1">
        <w:rPr>
          <w:sz w:val="18"/>
          <w:szCs w:val="18"/>
        </w:rPr>
        <w:t>качестве</w:t>
      </w:r>
      <w:proofErr w:type="gramEnd"/>
      <w:r w:rsidRPr="007103E1">
        <w:rPr>
          <w:sz w:val="18"/>
          <w:szCs w:val="18"/>
        </w:rPr>
        <w:t xml:space="preserve"> нуждающихся в жилых помещениях»</w:t>
      </w:r>
    </w:p>
    <w:p w:rsidR="007103E1" w:rsidRPr="007103E1" w:rsidRDefault="007103E1" w:rsidP="007103E1">
      <w:pPr>
        <w:pStyle w:val="13"/>
        <w:spacing w:before="0" w:after="0"/>
        <w:ind w:right="2617"/>
        <w:rPr>
          <w:rFonts w:ascii="Times New Roman" w:hAnsi="Times New Roman"/>
          <w:b w:val="0"/>
          <w:sz w:val="18"/>
          <w:szCs w:val="18"/>
        </w:rPr>
      </w:pPr>
    </w:p>
    <w:p w:rsidR="007103E1" w:rsidRPr="007103E1" w:rsidRDefault="007103E1" w:rsidP="007103E1">
      <w:pPr>
        <w:pStyle w:val="13"/>
        <w:spacing w:before="0" w:after="0"/>
        <w:ind w:left="3092" w:right="2617" w:hanging="125"/>
        <w:rPr>
          <w:rFonts w:ascii="Times New Roman" w:hAnsi="Times New Roman"/>
          <w:sz w:val="18"/>
          <w:szCs w:val="18"/>
        </w:rPr>
      </w:pPr>
      <w:r w:rsidRPr="007103E1">
        <w:rPr>
          <w:rFonts w:ascii="Times New Roman" w:hAnsi="Times New Roman"/>
          <w:sz w:val="18"/>
          <w:szCs w:val="18"/>
        </w:rPr>
        <w:t>Форма</w:t>
      </w:r>
      <w:r w:rsidRPr="007103E1">
        <w:rPr>
          <w:rFonts w:ascii="Times New Roman" w:hAnsi="Times New Roman"/>
          <w:spacing w:val="-3"/>
          <w:sz w:val="18"/>
          <w:szCs w:val="18"/>
        </w:rPr>
        <w:t xml:space="preserve"> </w:t>
      </w:r>
      <w:r w:rsidRPr="007103E1">
        <w:rPr>
          <w:rFonts w:ascii="Times New Roman" w:hAnsi="Times New Roman"/>
          <w:sz w:val="18"/>
          <w:szCs w:val="18"/>
        </w:rPr>
        <w:t>уведомления</w:t>
      </w:r>
      <w:r w:rsidRPr="007103E1">
        <w:rPr>
          <w:rFonts w:ascii="Times New Roman" w:hAnsi="Times New Roman"/>
          <w:spacing w:val="-5"/>
          <w:sz w:val="18"/>
          <w:szCs w:val="18"/>
        </w:rPr>
        <w:t xml:space="preserve"> </w:t>
      </w:r>
      <w:r w:rsidRPr="007103E1">
        <w:rPr>
          <w:rFonts w:ascii="Times New Roman" w:hAnsi="Times New Roman"/>
          <w:sz w:val="18"/>
          <w:szCs w:val="18"/>
        </w:rPr>
        <w:t>об</w:t>
      </w:r>
      <w:r w:rsidRPr="007103E1">
        <w:rPr>
          <w:rFonts w:ascii="Times New Roman" w:hAnsi="Times New Roman"/>
          <w:spacing w:val="-7"/>
          <w:sz w:val="18"/>
          <w:szCs w:val="18"/>
        </w:rPr>
        <w:t xml:space="preserve"> </w:t>
      </w:r>
      <w:r w:rsidRPr="007103E1">
        <w:rPr>
          <w:rFonts w:ascii="Times New Roman" w:hAnsi="Times New Roman"/>
          <w:sz w:val="18"/>
          <w:szCs w:val="18"/>
        </w:rPr>
        <w:t>учете</w:t>
      </w:r>
      <w:r w:rsidRPr="007103E1">
        <w:rPr>
          <w:rFonts w:ascii="Times New Roman" w:hAnsi="Times New Roman"/>
          <w:spacing w:val="-3"/>
          <w:sz w:val="18"/>
          <w:szCs w:val="18"/>
        </w:rPr>
        <w:t xml:space="preserve"> </w:t>
      </w:r>
      <w:r w:rsidRPr="007103E1">
        <w:rPr>
          <w:rFonts w:ascii="Times New Roman" w:hAnsi="Times New Roman"/>
          <w:sz w:val="18"/>
          <w:szCs w:val="18"/>
        </w:rPr>
        <w:t>граждан,</w:t>
      </w:r>
      <w:r w:rsidRPr="007103E1">
        <w:rPr>
          <w:rFonts w:ascii="Times New Roman" w:hAnsi="Times New Roman"/>
          <w:spacing w:val="-67"/>
          <w:sz w:val="18"/>
          <w:szCs w:val="18"/>
        </w:rPr>
        <w:t xml:space="preserve"> </w:t>
      </w:r>
      <w:r w:rsidRPr="007103E1">
        <w:rPr>
          <w:rFonts w:ascii="Times New Roman" w:hAnsi="Times New Roman"/>
          <w:sz w:val="18"/>
          <w:szCs w:val="18"/>
        </w:rPr>
        <w:t>нуждающихся</w:t>
      </w:r>
      <w:r w:rsidRPr="007103E1">
        <w:rPr>
          <w:rFonts w:ascii="Times New Roman" w:hAnsi="Times New Roman"/>
          <w:spacing w:val="-3"/>
          <w:sz w:val="18"/>
          <w:szCs w:val="18"/>
        </w:rPr>
        <w:t xml:space="preserve"> </w:t>
      </w:r>
      <w:r w:rsidRPr="007103E1">
        <w:rPr>
          <w:rFonts w:ascii="Times New Roman" w:hAnsi="Times New Roman"/>
          <w:sz w:val="18"/>
          <w:szCs w:val="18"/>
        </w:rPr>
        <w:t>в</w:t>
      </w:r>
      <w:r w:rsidRPr="007103E1">
        <w:rPr>
          <w:rFonts w:ascii="Times New Roman" w:hAnsi="Times New Roman"/>
          <w:spacing w:val="-3"/>
          <w:sz w:val="18"/>
          <w:szCs w:val="18"/>
        </w:rPr>
        <w:t xml:space="preserve"> </w:t>
      </w:r>
      <w:r w:rsidRPr="007103E1">
        <w:rPr>
          <w:rFonts w:ascii="Times New Roman" w:hAnsi="Times New Roman"/>
          <w:sz w:val="18"/>
          <w:szCs w:val="18"/>
        </w:rPr>
        <w:t>жилых</w:t>
      </w:r>
      <w:r w:rsidRPr="007103E1">
        <w:rPr>
          <w:rFonts w:ascii="Times New Roman" w:hAnsi="Times New Roman"/>
          <w:spacing w:val="-1"/>
          <w:sz w:val="18"/>
          <w:szCs w:val="18"/>
        </w:rPr>
        <w:t xml:space="preserve"> </w:t>
      </w:r>
      <w:r w:rsidRPr="007103E1">
        <w:rPr>
          <w:rFonts w:ascii="Times New Roman" w:hAnsi="Times New Roman"/>
          <w:sz w:val="18"/>
          <w:szCs w:val="18"/>
        </w:rPr>
        <w:t>помещениях</w:t>
      </w:r>
    </w:p>
    <w:p w:rsidR="007103E1" w:rsidRPr="007103E1" w:rsidRDefault="007103E1" w:rsidP="007103E1">
      <w:pPr>
        <w:rPr>
          <w:sz w:val="18"/>
          <w:szCs w:val="18"/>
        </w:rPr>
      </w:pPr>
    </w:p>
    <w:tbl>
      <w:tblPr>
        <w:tblW w:w="0" w:type="auto"/>
        <w:tblLook w:val="04A0"/>
      </w:tblPr>
      <w:tblGrid>
        <w:gridCol w:w="5348"/>
        <w:gridCol w:w="5348"/>
      </w:tblGrid>
      <w:tr w:rsidR="007103E1" w:rsidRPr="007103E1" w:rsidTr="007103E1">
        <w:tc>
          <w:tcPr>
            <w:tcW w:w="5348" w:type="dxa"/>
            <w:shd w:val="clear" w:color="auto" w:fill="auto"/>
          </w:tcPr>
          <w:p w:rsidR="007103E1" w:rsidRPr="007103E1" w:rsidRDefault="007103E1" w:rsidP="007103E1">
            <w:pPr>
              <w:jc w:val="center"/>
              <w:rPr>
                <w:sz w:val="18"/>
                <w:szCs w:val="18"/>
              </w:rPr>
            </w:pPr>
            <w:r w:rsidRPr="007103E1">
              <w:rPr>
                <w:sz w:val="18"/>
                <w:szCs w:val="18"/>
              </w:rPr>
              <w:t>БЛАНК</w:t>
            </w:r>
          </w:p>
        </w:tc>
        <w:tc>
          <w:tcPr>
            <w:tcW w:w="5348" w:type="dxa"/>
            <w:shd w:val="clear" w:color="auto" w:fill="auto"/>
          </w:tcPr>
          <w:p w:rsidR="007103E1" w:rsidRPr="007103E1" w:rsidRDefault="007103E1" w:rsidP="007103E1">
            <w:pPr>
              <w:tabs>
                <w:tab w:val="left" w:pos="9613"/>
              </w:tabs>
              <w:jc w:val="right"/>
              <w:rPr>
                <w:sz w:val="18"/>
                <w:szCs w:val="18"/>
              </w:rPr>
            </w:pPr>
          </w:p>
          <w:p w:rsidR="007103E1" w:rsidRPr="007103E1" w:rsidRDefault="007103E1" w:rsidP="007103E1">
            <w:pPr>
              <w:tabs>
                <w:tab w:val="left" w:pos="9613"/>
              </w:tabs>
              <w:jc w:val="right"/>
              <w:rPr>
                <w:sz w:val="18"/>
                <w:szCs w:val="18"/>
              </w:rPr>
            </w:pPr>
            <w:r w:rsidRPr="007103E1">
              <w:rPr>
                <w:sz w:val="18"/>
                <w:szCs w:val="18"/>
              </w:rPr>
              <w:t>Кому</w:t>
            </w:r>
            <w:r w:rsidRPr="007103E1">
              <w:rPr>
                <w:spacing w:val="-5"/>
                <w:sz w:val="18"/>
                <w:szCs w:val="18"/>
              </w:rPr>
              <w:t xml:space="preserve"> </w:t>
            </w:r>
            <w:r w:rsidRPr="007103E1">
              <w:rPr>
                <w:sz w:val="18"/>
                <w:szCs w:val="18"/>
              </w:rPr>
              <w:t>________________________________</w:t>
            </w:r>
          </w:p>
          <w:p w:rsidR="007103E1" w:rsidRPr="007103E1" w:rsidRDefault="007103E1" w:rsidP="007103E1">
            <w:pPr>
              <w:rPr>
                <w:sz w:val="18"/>
                <w:szCs w:val="18"/>
              </w:rPr>
            </w:pPr>
            <w:r w:rsidRPr="007103E1">
              <w:rPr>
                <w:sz w:val="18"/>
                <w:szCs w:val="18"/>
              </w:rPr>
              <w:t xml:space="preserve">                                            (фамилия,</w:t>
            </w:r>
            <w:r w:rsidRPr="007103E1">
              <w:rPr>
                <w:spacing w:val="-3"/>
                <w:sz w:val="18"/>
                <w:szCs w:val="18"/>
              </w:rPr>
              <w:t xml:space="preserve"> </w:t>
            </w:r>
            <w:r w:rsidRPr="007103E1">
              <w:rPr>
                <w:sz w:val="18"/>
                <w:szCs w:val="18"/>
              </w:rPr>
              <w:t>имя,</w:t>
            </w:r>
            <w:r w:rsidRPr="007103E1">
              <w:rPr>
                <w:spacing w:val="-3"/>
                <w:sz w:val="18"/>
                <w:szCs w:val="18"/>
              </w:rPr>
              <w:t xml:space="preserve"> </w:t>
            </w:r>
            <w:r w:rsidRPr="007103E1">
              <w:rPr>
                <w:sz w:val="18"/>
                <w:szCs w:val="18"/>
              </w:rPr>
              <w:t>отчество)</w:t>
            </w:r>
          </w:p>
          <w:p w:rsidR="007103E1" w:rsidRPr="007103E1" w:rsidRDefault="007103E1" w:rsidP="007103E1">
            <w:pPr>
              <w:rPr>
                <w:sz w:val="18"/>
                <w:szCs w:val="18"/>
              </w:rPr>
            </w:pPr>
          </w:p>
          <w:p w:rsidR="007103E1" w:rsidRPr="007103E1" w:rsidRDefault="007103E1" w:rsidP="007103E1">
            <w:pPr>
              <w:rPr>
                <w:sz w:val="18"/>
                <w:szCs w:val="18"/>
              </w:rPr>
            </w:pPr>
            <w:r w:rsidRPr="007103E1">
              <w:rPr>
                <w:sz w:val="18"/>
                <w:szCs w:val="18"/>
              </w:rPr>
              <w:t xml:space="preserve">              __________________________________________________</w:t>
            </w:r>
          </w:p>
          <w:p w:rsidR="007103E1" w:rsidRPr="007103E1" w:rsidRDefault="007103E1" w:rsidP="007103E1">
            <w:pPr>
              <w:rPr>
                <w:sz w:val="18"/>
                <w:szCs w:val="18"/>
              </w:rPr>
            </w:pPr>
          </w:p>
          <w:p w:rsidR="007103E1" w:rsidRPr="007103E1" w:rsidRDefault="007103E1" w:rsidP="007103E1">
            <w:pPr>
              <w:rPr>
                <w:sz w:val="18"/>
                <w:szCs w:val="18"/>
              </w:rPr>
            </w:pPr>
          </w:p>
          <w:p w:rsidR="007103E1" w:rsidRPr="007103E1" w:rsidRDefault="007103E1" w:rsidP="007103E1">
            <w:pPr>
              <w:pStyle w:val="ad"/>
              <w:spacing w:after="0" w:line="240" w:lineRule="auto"/>
              <w:rPr>
                <w:sz w:val="18"/>
                <w:szCs w:val="18"/>
              </w:rPr>
            </w:pPr>
            <w:r w:rsidRPr="007103E1">
              <w:rPr>
                <w:sz w:val="18"/>
                <w:szCs w:val="18"/>
              </w:rPr>
              <w:t>_____________________________________________</w:t>
            </w:r>
          </w:p>
          <w:p w:rsidR="007103E1" w:rsidRPr="007103E1" w:rsidRDefault="007103E1" w:rsidP="007103E1">
            <w:pPr>
              <w:rPr>
                <w:sz w:val="18"/>
                <w:szCs w:val="18"/>
              </w:rPr>
            </w:pPr>
            <w:r w:rsidRPr="007103E1">
              <w:rPr>
                <w:sz w:val="18"/>
                <w:szCs w:val="18"/>
              </w:rPr>
              <w:t xml:space="preserve">                            (телефон</w:t>
            </w:r>
            <w:r w:rsidRPr="007103E1">
              <w:rPr>
                <w:spacing w:val="-3"/>
                <w:sz w:val="18"/>
                <w:szCs w:val="18"/>
              </w:rPr>
              <w:t xml:space="preserve"> </w:t>
            </w:r>
            <w:r w:rsidRPr="007103E1">
              <w:rPr>
                <w:sz w:val="18"/>
                <w:szCs w:val="18"/>
              </w:rPr>
              <w:t>и</w:t>
            </w:r>
            <w:r w:rsidRPr="007103E1">
              <w:rPr>
                <w:spacing w:val="-1"/>
                <w:sz w:val="18"/>
                <w:szCs w:val="18"/>
              </w:rPr>
              <w:t xml:space="preserve"> </w:t>
            </w:r>
            <w:r w:rsidRPr="007103E1">
              <w:rPr>
                <w:sz w:val="18"/>
                <w:szCs w:val="18"/>
              </w:rPr>
              <w:t>адрес</w:t>
            </w:r>
            <w:r w:rsidRPr="007103E1">
              <w:rPr>
                <w:spacing w:val="-3"/>
                <w:sz w:val="18"/>
                <w:szCs w:val="18"/>
              </w:rPr>
              <w:t xml:space="preserve"> </w:t>
            </w:r>
            <w:r w:rsidRPr="007103E1">
              <w:rPr>
                <w:sz w:val="18"/>
                <w:szCs w:val="18"/>
              </w:rPr>
              <w:t>электронной</w:t>
            </w:r>
            <w:r w:rsidRPr="007103E1">
              <w:rPr>
                <w:spacing w:val="-2"/>
                <w:sz w:val="18"/>
                <w:szCs w:val="18"/>
              </w:rPr>
              <w:t xml:space="preserve"> </w:t>
            </w:r>
            <w:r w:rsidRPr="007103E1">
              <w:rPr>
                <w:sz w:val="18"/>
                <w:szCs w:val="18"/>
              </w:rPr>
              <w:t>почты)</w:t>
            </w:r>
          </w:p>
          <w:p w:rsidR="007103E1" w:rsidRPr="007103E1" w:rsidRDefault="007103E1" w:rsidP="007103E1">
            <w:pPr>
              <w:jc w:val="right"/>
              <w:rPr>
                <w:sz w:val="18"/>
                <w:szCs w:val="18"/>
              </w:rPr>
            </w:pPr>
          </w:p>
          <w:p w:rsidR="007103E1" w:rsidRPr="007103E1" w:rsidRDefault="007103E1" w:rsidP="007103E1">
            <w:pPr>
              <w:rPr>
                <w:sz w:val="18"/>
                <w:szCs w:val="18"/>
              </w:rPr>
            </w:pPr>
          </w:p>
        </w:tc>
      </w:tr>
    </w:tbl>
    <w:p w:rsidR="007103E1" w:rsidRPr="007103E1" w:rsidRDefault="007103E1" w:rsidP="007103E1">
      <w:pPr>
        <w:rPr>
          <w:sz w:val="18"/>
          <w:szCs w:val="18"/>
        </w:rPr>
      </w:pPr>
    </w:p>
    <w:p w:rsidR="007103E1" w:rsidRPr="007103E1" w:rsidRDefault="007103E1" w:rsidP="007103E1">
      <w:pPr>
        <w:pStyle w:val="13"/>
        <w:spacing w:before="0" w:after="0"/>
        <w:ind w:right="34"/>
        <w:rPr>
          <w:rFonts w:ascii="Times New Roman" w:hAnsi="Times New Roman"/>
          <w:b w:val="0"/>
          <w:sz w:val="18"/>
          <w:szCs w:val="18"/>
        </w:rPr>
      </w:pPr>
      <w:r w:rsidRPr="007103E1">
        <w:rPr>
          <w:rFonts w:ascii="Times New Roman" w:hAnsi="Times New Roman"/>
          <w:b w:val="0"/>
          <w:sz w:val="18"/>
          <w:szCs w:val="18"/>
        </w:rPr>
        <w:t>УВЕДОМЛЕНИЕ</w:t>
      </w:r>
    </w:p>
    <w:p w:rsidR="007103E1" w:rsidRPr="007103E1" w:rsidRDefault="007103E1" w:rsidP="007103E1">
      <w:pPr>
        <w:ind w:left="383" w:right="34"/>
        <w:jc w:val="center"/>
        <w:rPr>
          <w:sz w:val="18"/>
          <w:szCs w:val="18"/>
        </w:rPr>
      </w:pPr>
      <w:r w:rsidRPr="007103E1">
        <w:rPr>
          <w:sz w:val="18"/>
          <w:szCs w:val="18"/>
        </w:rPr>
        <w:t>об</w:t>
      </w:r>
      <w:r w:rsidRPr="007103E1">
        <w:rPr>
          <w:spacing w:val="-5"/>
          <w:sz w:val="18"/>
          <w:szCs w:val="18"/>
        </w:rPr>
        <w:t xml:space="preserve"> </w:t>
      </w:r>
      <w:r w:rsidRPr="007103E1">
        <w:rPr>
          <w:sz w:val="18"/>
          <w:szCs w:val="18"/>
        </w:rPr>
        <w:t>учете граждан,</w:t>
      </w:r>
      <w:r w:rsidRPr="007103E1">
        <w:rPr>
          <w:spacing w:val="-4"/>
          <w:sz w:val="18"/>
          <w:szCs w:val="18"/>
        </w:rPr>
        <w:t xml:space="preserve"> </w:t>
      </w:r>
      <w:r w:rsidRPr="007103E1">
        <w:rPr>
          <w:sz w:val="18"/>
          <w:szCs w:val="18"/>
        </w:rPr>
        <w:t>нуждающихся</w:t>
      </w:r>
      <w:r w:rsidRPr="007103E1">
        <w:rPr>
          <w:spacing w:val="-2"/>
          <w:sz w:val="18"/>
          <w:szCs w:val="18"/>
        </w:rPr>
        <w:t xml:space="preserve"> </w:t>
      </w:r>
      <w:r w:rsidRPr="007103E1">
        <w:rPr>
          <w:sz w:val="18"/>
          <w:szCs w:val="18"/>
        </w:rPr>
        <w:t>в</w:t>
      </w:r>
      <w:r w:rsidRPr="007103E1">
        <w:rPr>
          <w:spacing w:val="-3"/>
          <w:sz w:val="18"/>
          <w:szCs w:val="18"/>
        </w:rPr>
        <w:t xml:space="preserve"> </w:t>
      </w:r>
      <w:r w:rsidRPr="007103E1">
        <w:rPr>
          <w:sz w:val="18"/>
          <w:szCs w:val="18"/>
        </w:rPr>
        <w:t>жилых</w:t>
      </w:r>
      <w:r w:rsidRPr="007103E1">
        <w:rPr>
          <w:spacing w:val="-1"/>
          <w:sz w:val="18"/>
          <w:szCs w:val="18"/>
        </w:rPr>
        <w:t xml:space="preserve"> </w:t>
      </w:r>
      <w:r w:rsidRPr="007103E1">
        <w:rPr>
          <w:sz w:val="18"/>
          <w:szCs w:val="18"/>
        </w:rPr>
        <w:t>помещениях</w:t>
      </w:r>
    </w:p>
    <w:p w:rsidR="007103E1" w:rsidRPr="007103E1" w:rsidRDefault="007103E1" w:rsidP="007103E1">
      <w:pPr>
        <w:pStyle w:val="ad"/>
        <w:spacing w:after="0" w:line="240" w:lineRule="auto"/>
        <w:rPr>
          <w:b/>
          <w:sz w:val="18"/>
          <w:szCs w:val="18"/>
        </w:rPr>
      </w:pPr>
    </w:p>
    <w:p w:rsidR="007103E1" w:rsidRPr="007103E1" w:rsidRDefault="007103E1" w:rsidP="007103E1">
      <w:pPr>
        <w:pStyle w:val="ad"/>
        <w:tabs>
          <w:tab w:val="left" w:pos="1459"/>
          <w:tab w:val="left" w:pos="3147"/>
          <w:tab w:val="left" w:pos="5037"/>
          <w:tab w:val="left" w:pos="6464"/>
          <w:tab w:val="left" w:pos="6966"/>
          <w:tab w:val="left" w:pos="8432"/>
          <w:tab w:val="left" w:pos="9113"/>
          <w:tab w:val="left" w:pos="10014"/>
        </w:tabs>
        <w:spacing w:after="0" w:line="240" w:lineRule="auto"/>
        <w:ind w:left="142" w:right="415" w:firstLine="709"/>
        <w:jc w:val="both"/>
        <w:rPr>
          <w:sz w:val="18"/>
          <w:szCs w:val="18"/>
        </w:rPr>
      </w:pPr>
      <w:r w:rsidRPr="007103E1">
        <w:rPr>
          <w:sz w:val="18"/>
          <w:szCs w:val="18"/>
        </w:rPr>
        <w:t xml:space="preserve">По результатам рассмотрения заявления </w:t>
      </w:r>
      <w:proofErr w:type="gramStart"/>
      <w:r w:rsidRPr="007103E1">
        <w:rPr>
          <w:sz w:val="18"/>
          <w:szCs w:val="18"/>
        </w:rPr>
        <w:t>от</w:t>
      </w:r>
      <w:proofErr w:type="gramEnd"/>
      <w:r w:rsidRPr="007103E1">
        <w:rPr>
          <w:sz w:val="18"/>
          <w:szCs w:val="18"/>
        </w:rPr>
        <w:t xml:space="preserve"> __________</w:t>
      </w:r>
      <w:r w:rsidRPr="007103E1">
        <w:rPr>
          <w:spacing w:val="-35"/>
          <w:sz w:val="18"/>
          <w:szCs w:val="18"/>
        </w:rPr>
        <w:t xml:space="preserve"> </w:t>
      </w:r>
      <w:r w:rsidRPr="007103E1">
        <w:rPr>
          <w:sz w:val="18"/>
          <w:szCs w:val="18"/>
        </w:rPr>
        <w:t>№ ____ информируем</w:t>
      </w:r>
      <w:r w:rsidRPr="007103E1">
        <w:rPr>
          <w:spacing w:val="53"/>
          <w:sz w:val="18"/>
          <w:szCs w:val="18"/>
        </w:rPr>
        <w:t xml:space="preserve"> </w:t>
      </w:r>
      <w:r w:rsidRPr="007103E1">
        <w:rPr>
          <w:sz w:val="18"/>
          <w:szCs w:val="18"/>
        </w:rPr>
        <w:t>о</w:t>
      </w:r>
      <w:r w:rsidRPr="007103E1">
        <w:rPr>
          <w:spacing w:val="53"/>
          <w:sz w:val="18"/>
          <w:szCs w:val="18"/>
        </w:rPr>
        <w:t xml:space="preserve"> </w:t>
      </w:r>
      <w:r w:rsidRPr="007103E1">
        <w:rPr>
          <w:sz w:val="18"/>
          <w:szCs w:val="18"/>
        </w:rPr>
        <w:t>нахождении</w:t>
      </w:r>
      <w:r w:rsidRPr="007103E1">
        <w:rPr>
          <w:spacing w:val="51"/>
          <w:sz w:val="18"/>
          <w:szCs w:val="18"/>
        </w:rPr>
        <w:t xml:space="preserve"> </w:t>
      </w:r>
      <w:r w:rsidRPr="007103E1">
        <w:rPr>
          <w:sz w:val="18"/>
          <w:szCs w:val="18"/>
        </w:rPr>
        <w:t>на</w:t>
      </w:r>
      <w:r w:rsidRPr="007103E1">
        <w:rPr>
          <w:spacing w:val="53"/>
          <w:sz w:val="18"/>
          <w:szCs w:val="18"/>
        </w:rPr>
        <w:t xml:space="preserve"> </w:t>
      </w:r>
      <w:r w:rsidRPr="007103E1">
        <w:rPr>
          <w:sz w:val="18"/>
          <w:szCs w:val="18"/>
        </w:rPr>
        <w:t>учете</w:t>
      </w:r>
      <w:r w:rsidRPr="007103E1">
        <w:rPr>
          <w:spacing w:val="52"/>
          <w:sz w:val="18"/>
          <w:szCs w:val="18"/>
        </w:rPr>
        <w:t xml:space="preserve"> </w:t>
      </w:r>
      <w:r w:rsidRPr="007103E1">
        <w:rPr>
          <w:sz w:val="18"/>
          <w:szCs w:val="18"/>
        </w:rPr>
        <w:t>в</w:t>
      </w:r>
      <w:r w:rsidRPr="007103E1">
        <w:rPr>
          <w:spacing w:val="52"/>
          <w:sz w:val="18"/>
          <w:szCs w:val="18"/>
        </w:rPr>
        <w:t xml:space="preserve"> </w:t>
      </w:r>
      <w:r w:rsidRPr="007103E1">
        <w:rPr>
          <w:sz w:val="18"/>
          <w:szCs w:val="18"/>
        </w:rPr>
        <w:t>качестве</w:t>
      </w:r>
      <w:r w:rsidRPr="007103E1">
        <w:rPr>
          <w:spacing w:val="52"/>
          <w:sz w:val="18"/>
          <w:szCs w:val="18"/>
        </w:rPr>
        <w:t xml:space="preserve"> </w:t>
      </w:r>
      <w:r w:rsidRPr="007103E1">
        <w:rPr>
          <w:sz w:val="18"/>
          <w:szCs w:val="18"/>
        </w:rPr>
        <w:t>нуждающихся</w:t>
      </w:r>
      <w:r w:rsidRPr="007103E1">
        <w:rPr>
          <w:spacing w:val="53"/>
          <w:sz w:val="18"/>
          <w:szCs w:val="18"/>
        </w:rPr>
        <w:t xml:space="preserve"> </w:t>
      </w:r>
      <w:r w:rsidRPr="007103E1">
        <w:rPr>
          <w:sz w:val="18"/>
          <w:szCs w:val="18"/>
        </w:rPr>
        <w:t>в</w:t>
      </w:r>
      <w:r w:rsidRPr="007103E1">
        <w:rPr>
          <w:spacing w:val="52"/>
          <w:sz w:val="18"/>
          <w:szCs w:val="18"/>
        </w:rPr>
        <w:t xml:space="preserve"> </w:t>
      </w:r>
      <w:r w:rsidRPr="007103E1">
        <w:rPr>
          <w:sz w:val="18"/>
          <w:szCs w:val="18"/>
        </w:rPr>
        <w:t>жилых</w:t>
      </w:r>
      <w:r w:rsidRPr="007103E1">
        <w:rPr>
          <w:spacing w:val="-67"/>
          <w:sz w:val="18"/>
          <w:szCs w:val="18"/>
        </w:rPr>
        <w:t xml:space="preserve"> </w:t>
      </w:r>
      <w:r w:rsidRPr="007103E1">
        <w:rPr>
          <w:sz w:val="18"/>
          <w:szCs w:val="18"/>
        </w:rPr>
        <w:t>помещениях:</w:t>
      </w:r>
    </w:p>
    <w:p w:rsidR="007103E1" w:rsidRPr="007103E1" w:rsidRDefault="007103E1" w:rsidP="007103E1">
      <w:pPr>
        <w:pStyle w:val="ad"/>
        <w:tabs>
          <w:tab w:val="left" w:pos="1459"/>
          <w:tab w:val="left" w:pos="3147"/>
          <w:tab w:val="left" w:pos="5037"/>
          <w:tab w:val="left" w:pos="6464"/>
          <w:tab w:val="left" w:pos="6966"/>
          <w:tab w:val="left" w:pos="8432"/>
          <w:tab w:val="left" w:pos="9113"/>
          <w:tab w:val="left" w:pos="10014"/>
        </w:tabs>
        <w:spacing w:after="0" w:line="240" w:lineRule="auto"/>
        <w:ind w:left="142" w:right="415" w:firstLine="709"/>
        <w:jc w:val="both"/>
        <w:rPr>
          <w:sz w:val="18"/>
          <w:szCs w:val="18"/>
        </w:rPr>
      </w:pPr>
      <w:r w:rsidRPr="007103E1">
        <w:rPr>
          <w:sz w:val="18"/>
          <w:szCs w:val="18"/>
        </w:rPr>
        <w:t>_________________________________________________________________</w:t>
      </w:r>
    </w:p>
    <w:p w:rsidR="007103E1" w:rsidRPr="007103E1" w:rsidRDefault="007103E1" w:rsidP="007103E1">
      <w:pPr>
        <w:ind w:left="248" w:right="606"/>
        <w:jc w:val="center"/>
        <w:rPr>
          <w:i/>
          <w:sz w:val="18"/>
          <w:szCs w:val="18"/>
        </w:rPr>
      </w:pPr>
      <w:r w:rsidRPr="007103E1">
        <w:rPr>
          <w:i/>
          <w:sz w:val="18"/>
          <w:szCs w:val="18"/>
        </w:rPr>
        <w:t>(ФИО</w:t>
      </w:r>
      <w:r w:rsidRPr="007103E1">
        <w:rPr>
          <w:i/>
          <w:spacing w:val="-3"/>
          <w:sz w:val="18"/>
          <w:szCs w:val="18"/>
        </w:rPr>
        <w:t xml:space="preserve"> </w:t>
      </w:r>
      <w:r w:rsidRPr="007103E1">
        <w:rPr>
          <w:i/>
          <w:sz w:val="18"/>
          <w:szCs w:val="18"/>
        </w:rPr>
        <w:t>заявителя)</w:t>
      </w:r>
    </w:p>
    <w:p w:rsidR="007103E1" w:rsidRPr="007103E1" w:rsidRDefault="007103E1" w:rsidP="007103E1">
      <w:pPr>
        <w:pStyle w:val="ad"/>
        <w:tabs>
          <w:tab w:val="left" w:pos="4133"/>
          <w:tab w:val="left" w:pos="10065"/>
        </w:tabs>
        <w:spacing w:after="0" w:line="240" w:lineRule="auto"/>
        <w:ind w:left="880" w:right="274"/>
        <w:rPr>
          <w:sz w:val="18"/>
          <w:szCs w:val="18"/>
        </w:rPr>
      </w:pPr>
    </w:p>
    <w:p w:rsidR="007103E1" w:rsidRPr="007103E1" w:rsidRDefault="007103E1" w:rsidP="007103E1">
      <w:pPr>
        <w:pStyle w:val="ad"/>
        <w:tabs>
          <w:tab w:val="left" w:pos="4133"/>
          <w:tab w:val="left" w:pos="10065"/>
        </w:tabs>
        <w:spacing w:after="0" w:line="240" w:lineRule="auto"/>
        <w:ind w:left="880" w:right="274"/>
        <w:rPr>
          <w:sz w:val="18"/>
          <w:szCs w:val="18"/>
        </w:rPr>
      </w:pPr>
      <w:r w:rsidRPr="007103E1">
        <w:rPr>
          <w:sz w:val="18"/>
          <w:szCs w:val="18"/>
        </w:rPr>
        <w:t>Дата</w:t>
      </w:r>
      <w:r w:rsidRPr="007103E1">
        <w:rPr>
          <w:spacing w:val="-3"/>
          <w:sz w:val="18"/>
          <w:szCs w:val="18"/>
        </w:rPr>
        <w:t xml:space="preserve"> </w:t>
      </w:r>
      <w:r w:rsidRPr="007103E1">
        <w:rPr>
          <w:sz w:val="18"/>
          <w:szCs w:val="18"/>
        </w:rPr>
        <w:t>принятия</w:t>
      </w:r>
      <w:r w:rsidRPr="007103E1">
        <w:rPr>
          <w:spacing w:val="-5"/>
          <w:sz w:val="18"/>
          <w:szCs w:val="18"/>
        </w:rPr>
        <w:t xml:space="preserve"> </w:t>
      </w:r>
      <w:r w:rsidRPr="007103E1">
        <w:rPr>
          <w:sz w:val="18"/>
          <w:szCs w:val="18"/>
        </w:rPr>
        <w:t>на</w:t>
      </w:r>
      <w:r w:rsidRPr="007103E1">
        <w:rPr>
          <w:spacing w:val="-2"/>
          <w:sz w:val="18"/>
          <w:szCs w:val="18"/>
        </w:rPr>
        <w:t xml:space="preserve"> </w:t>
      </w:r>
      <w:r w:rsidRPr="007103E1">
        <w:rPr>
          <w:sz w:val="18"/>
          <w:szCs w:val="18"/>
        </w:rPr>
        <w:t xml:space="preserve">учет: </w:t>
      </w:r>
      <w:proofErr w:type="spellStart"/>
      <w:r w:rsidRPr="007103E1">
        <w:rPr>
          <w:sz w:val="18"/>
          <w:szCs w:val="18"/>
        </w:rPr>
        <w:t>_______________Номер</w:t>
      </w:r>
      <w:proofErr w:type="spellEnd"/>
      <w:r w:rsidRPr="007103E1">
        <w:rPr>
          <w:sz w:val="18"/>
          <w:szCs w:val="18"/>
        </w:rPr>
        <w:t xml:space="preserve"> в</w:t>
      </w:r>
      <w:r w:rsidRPr="007103E1">
        <w:rPr>
          <w:spacing w:val="-5"/>
          <w:sz w:val="18"/>
          <w:szCs w:val="18"/>
        </w:rPr>
        <w:t xml:space="preserve"> </w:t>
      </w:r>
      <w:r w:rsidRPr="007103E1">
        <w:rPr>
          <w:sz w:val="18"/>
          <w:szCs w:val="18"/>
        </w:rPr>
        <w:t>очереди: ___________</w:t>
      </w:r>
    </w:p>
    <w:p w:rsidR="007103E1" w:rsidRPr="007103E1" w:rsidRDefault="007103E1" w:rsidP="007103E1">
      <w:pPr>
        <w:pStyle w:val="ad"/>
        <w:tabs>
          <w:tab w:val="left" w:pos="4133"/>
          <w:tab w:val="left" w:pos="10065"/>
        </w:tabs>
        <w:spacing w:after="0" w:line="240" w:lineRule="auto"/>
        <w:ind w:left="880" w:right="274"/>
        <w:rPr>
          <w:sz w:val="18"/>
          <w:szCs w:val="18"/>
        </w:rPr>
      </w:pPr>
    </w:p>
    <w:p w:rsidR="007103E1" w:rsidRPr="007103E1" w:rsidRDefault="007103E1" w:rsidP="007103E1">
      <w:pPr>
        <w:rPr>
          <w:sz w:val="18"/>
          <w:szCs w:val="18"/>
        </w:rPr>
      </w:pPr>
      <w:r w:rsidRPr="007103E1">
        <w:rPr>
          <w:sz w:val="18"/>
          <w:szCs w:val="18"/>
        </w:rPr>
        <w:t>____________________________                    ______________________   _________________________</w:t>
      </w:r>
    </w:p>
    <w:p w:rsidR="007103E1" w:rsidRPr="007103E1" w:rsidRDefault="007103E1" w:rsidP="007103E1">
      <w:pPr>
        <w:rPr>
          <w:sz w:val="18"/>
          <w:szCs w:val="18"/>
        </w:rPr>
      </w:pPr>
      <w:r w:rsidRPr="007103E1">
        <w:rPr>
          <w:sz w:val="18"/>
          <w:szCs w:val="18"/>
        </w:rPr>
        <w:t xml:space="preserve">(должность)                                                                (подпись)                       (расшифровка подписи) </w:t>
      </w:r>
    </w:p>
    <w:p w:rsidR="007103E1" w:rsidRPr="007103E1" w:rsidRDefault="007103E1" w:rsidP="007103E1">
      <w:pPr>
        <w:rPr>
          <w:sz w:val="18"/>
          <w:szCs w:val="18"/>
        </w:rPr>
      </w:pPr>
    </w:p>
    <w:p w:rsidR="007103E1" w:rsidRPr="007103E1" w:rsidRDefault="007103E1" w:rsidP="007103E1">
      <w:pPr>
        <w:rPr>
          <w:sz w:val="18"/>
          <w:szCs w:val="18"/>
        </w:rPr>
      </w:pPr>
      <w:r w:rsidRPr="007103E1">
        <w:rPr>
          <w:sz w:val="18"/>
          <w:szCs w:val="18"/>
        </w:rPr>
        <w:t>М.П.</w:t>
      </w:r>
    </w:p>
    <w:p w:rsidR="007103E1" w:rsidRPr="007103E1" w:rsidRDefault="007103E1" w:rsidP="007103E1">
      <w:pPr>
        <w:ind w:right="529"/>
        <w:jc w:val="right"/>
        <w:rPr>
          <w:sz w:val="18"/>
          <w:szCs w:val="18"/>
        </w:rPr>
      </w:pPr>
      <w:bookmarkStart w:id="60" w:name="32"/>
      <w:bookmarkEnd w:id="60"/>
      <w:r w:rsidRPr="007103E1">
        <w:rPr>
          <w:sz w:val="18"/>
          <w:szCs w:val="18"/>
        </w:rPr>
        <w:t>Приложение №3</w:t>
      </w:r>
    </w:p>
    <w:p w:rsidR="007103E1" w:rsidRPr="007103E1" w:rsidRDefault="007103E1" w:rsidP="007103E1">
      <w:pPr>
        <w:ind w:right="529"/>
        <w:jc w:val="right"/>
        <w:rPr>
          <w:sz w:val="18"/>
          <w:szCs w:val="18"/>
        </w:rPr>
      </w:pPr>
      <w:r w:rsidRPr="007103E1">
        <w:rPr>
          <w:sz w:val="18"/>
          <w:szCs w:val="18"/>
        </w:rPr>
        <w:t>к Административному регламенту по предоставлению</w:t>
      </w:r>
    </w:p>
    <w:p w:rsidR="007103E1" w:rsidRPr="007103E1" w:rsidRDefault="007103E1" w:rsidP="007103E1">
      <w:pPr>
        <w:ind w:right="529"/>
        <w:jc w:val="right"/>
        <w:rPr>
          <w:sz w:val="18"/>
          <w:szCs w:val="18"/>
        </w:rPr>
      </w:pPr>
      <w:r w:rsidRPr="007103E1">
        <w:rPr>
          <w:sz w:val="18"/>
          <w:szCs w:val="18"/>
        </w:rPr>
        <w:t xml:space="preserve">муниципальной услуги «Принятие на учет граждан </w:t>
      </w:r>
      <w:proofErr w:type="gramStart"/>
      <w:r w:rsidRPr="007103E1">
        <w:rPr>
          <w:sz w:val="18"/>
          <w:szCs w:val="18"/>
        </w:rPr>
        <w:t>в</w:t>
      </w:r>
      <w:proofErr w:type="gramEnd"/>
    </w:p>
    <w:p w:rsidR="007103E1" w:rsidRPr="007103E1" w:rsidRDefault="007103E1" w:rsidP="007103E1">
      <w:pPr>
        <w:ind w:right="529"/>
        <w:jc w:val="right"/>
        <w:rPr>
          <w:sz w:val="18"/>
          <w:szCs w:val="18"/>
        </w:rPr>
      </w:pPr>
      <w:r w:rsidRPr="007103E1">
        <w:rPr>
          <w:sz w:val="18"/>
          <w:szCs w:val="18"/>
        </w:rPr>
        <w:t xml:space="preserve"> </w:t>
      </w:r>
      <w:proofErr w:type="gramStart"/>
      <w:r w:rsidRPr="007103E1">
        <w:rPr>
          <w:sz w:val="18"/>
          <w:szCs w:val="18"/>
        </w:rPr>
        <w:t>качестве</w:t>
      </w:r>
      <w:proofErr w:type="gramEnd"/>
      <w:r w:rsidRPr="007103E1">
        <w:rPr>
          <w:sz w:val="18"/>
          <w:szCs w:val="18"/>
        </w:rPr>
        <w:t xml:space="preserve"> нуждающихся в жилых помещениях»</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3092" w:right="2081" w:hanging="644"/>
        <w:rPr>
          <w:rFonts w:ascii="Times New Roman" w:hAnsi="Times New Roman"/>
          <w:sz w:val="18"/>
          <w:szCs w:val="18"/>
        </w:rPr>
      </w:pPr>
      <w:r w:rsidRPr="007103E1">
        <w:rPr>
          <w:rFonts w:ascii="Times New Roman" w:hAnsi="Times New Roman"/>
          <w:sz w:val="18"/>
          <w:szCs w:val="18"/>
        </w:rPr>
        <w:t>Форма уведомления о снятии с учета граждан,</w:t>
      </w:r>
      <w:r w:rsidRPr="007103E1">
        <w:rPr>
          <w:rFonts w:ascii="Times New Roman" w:hAnsi="Times New Roman"/>
          <w:spacing w:val="-67"/>
          <w:sz w:val="18"/>
          <w:szCs w:val="18"/>
        </w:rPr>
        <w:t xml:space="preserve"> </w:t>
      </w:r>
      <w:r w:rsidRPr="007103E1">
        <w:rPr>
          <w:rFonts w:ascii="Times New Roman" w:hAnsi="Times New Roman"/>
          <w:sz w:val="18"/>
          <w:szCs w:val="18"/>
        </w:rPr>
        <w:t>нуждающихся</w:t>
      </w:r>
      <w:r w:rsidRPr="007103E1">
        <w:rPr>
          <w:rFonts w:ascii="Times New Roman" w:hAnsi="Times New Roman"/>
          <w:spacing w:val="-2"/>
          <w:sz w:val="18"/>
          <w:szCs w:val="18"/>
        </w:rPr>
        <w:t xml:space="preserve"> </w:t>
      </w:r>
      <w:r w:rsidRPr="007103E1">
        <w:rPr>
          <w:rFonts w:ascii="Times New Roman" w:hAnsi="Times New Roman"/>
          <w:sz w:val="18"/>
          <w:szCs w:val="18"/>
        </w:rPr>
        <w:t>в</w:t>
      </w:r>
      <w:r w:rsidRPr="007103E1">
        <w:rPr>
          <w:rFonts w:ascii="Times New Roman" w:hAnsi="Times New Roman"/>
          <w:spacing w:val="-2"/>
          <w:sz w:val="18"/>
          <w:szCs w:val="18"/>
        </w:rPr>
        <w:t xml:space="preserve"> </w:t>
      </w:r>
      <w:r w:rsidRPr="007103E1">
        <w:rPr>
          <w:rFonts w:ascii="Times New Roman" w:hAnsi="Times New Roman"/>
          <w:sz w:val="18"/>
          <w:szCs w:val="18"/>
        </w:rPr>
        <w:t>жилых помещениях</w:t>
      </w:r>
    </w:p>
    <w:p w:rsidR="007103E1" w:rsidRPr="007103E1" w:rsidRDefault="007103E1" w:rsidP="007103E1">
      <w:pPr>
        <w:rPr>
          <w:sz w:val="18"/>
          <w:szCs w:val="18"/>
        </w:rPr>
      </w:pPr>
    </w:p>
    <w:tbl>
      <w:tblPr>
        <w:tblW w:w="0" w:type="auto"/>
        <w:tblLook w:val="04A0"/>
      </w:tblPr>
      <w:tblGrid>
        <w:gridCol w:w="5348"/>
        <w:gridCol w:w="5348"/>
      </w:tblGrid>
      <w:tr w:rsidR="007103E1" w:rsidRPr="007103E1" w:rsidTr="007103E1">
        <w:tc>
          <w:tcPr>
            <w:tcW w:w="5348" w:type="dxa"/>
            <w:shd w:val="clear" w:color="auto" w:fill="auto"/>
          </w:tcPr>
          <w:p w:rsidR="007103E1" w:rsidRPr="007103E1" w:rsidRDefault="007103E1" w:rsidP="007103E1">
            <w:pPr>
              <w:jc w:val="center"/>
              <w:rPr>
                <w:sz w:val="18"/>
                <w:szCs w:val="18"/>
              </w:rPr>
            </w:pPr>
            <w:r w:rsidRPr="007103E1">
              <w:rPr>
                <w:sz w:val="18"/>
                <w:szCs w:val="18"/>
              </w:rPr>
              <w:t>БЛАНК</w:t>
            </w:r>
          </w:p>
        </w:tc>
        <w:tc>
          <w:tcPr>
            <w:tcW w:w="5348" w:type="dxa"/>
            <w:shd w:val="clear" w:color="auto" w:fill="auto"/>
          </w:tcPr>
          <w:p w:rsidR="007103E1" w:rsidRPr="007103E1" w:rsidRDefault="007103E1" w:rsidP="007103E1">
            <w:pPr>
              <w:tabs>
                <w:tab w:val="left" w:pos="9613"/>
              </w:tabs>
              <w:jc w:val="right"/>
              <w:rPr>
                <w:sz w:val="18"/>
                <w:szCs w:val="18"/>
              </w:rPr>
            </w:pPr>
          </w:p>
          <w:p w:rsidR="007103E1" w:rsidRPr="007103E1" w:rsidRDefault="007103E1" w:rsidP="007103E1">
            <w:pPr>
              <w:tabs>
                <w:tab w:val="left" w:pos="9613"/>
              </w:tabs>
              <w:jc w:val="right"/>
              <w:rPr>
                <w:sz w:val="18"/>
                <w:szCs w:val="18"/>
              </w:rPr>
            </w:pPr>
            <w:r w:rsidRPr="007103E1">
              <w:rPr>
                <w:sz w:val="18"/>
                <w:szCs w:val="18"/>
              </w:rPr>
              <w:t>Кому</w:t>
            </w:r>
            <w:r w:rsidRPr="007103E1">
              <w:rPr>
                <w:spacing w:val="-5"/>
                <w:sz w:val="18"/>
                <w:szCs w:val="18"/>
              </w:rPr>
              <w:t xml:space="preserve"> </w:t>
            </w:r>
            <w:r w:rsidRPr="007103E1">
              <w:rPr>
                <w:sz w:val="18"/>
                <w:szCs w:val="18"/>
              </w:rPr>
              <w:t>________________________________</w:t>
            </w:r>
          </w:p>
          <w:p w:rsidR="007103E1" w:rsidRPr="007103E1" w:rsidRDefault="007103E1" w:rsidP="007103E1">
            <w:pPr>
              <w:rPr>
                <w:sz w:val="18"/>
                <w:szCs w:val="18"/>
              </w:rPr>
            </w:pPr>
            <w:r w:rsidRPr="007103E1">
              <w:rPr>
                <w:sz w:val="18"/>
                <w:szCs w:val="18"/>
              </w:rPr>
              <w:t xml:space="preserve">                                            (фамилия,</w:t>
            </w:r>
            <w:r w:rsidRPr="007103E1">
              <w:rPr>
                <w:spacing w:val="-3"/>
                <w:sz w:val="18"/>
                <w:szCs w:val="18"/>
              </w:rPr>
              <w:t xml:space="preserve"> </w:t>
            </w:r>
            <w:r w:rsidRPr="007103E1">
              <w:rPr>
                <w:sz w:val="18"/>
                <w:szCs w:val="18"/>
              </w:rPr>
              <w:t>имя,</w:t>
            </w:r>
            <w:r w:rsidRPr="007103E1">
              <w:rPr>
                <w:spacing w:val="-3"/>
                <w:sz w:val="18"/>
                <w:szCs w:val="18"/>
              </w:rPr>
              <w:t xml:space="preserve"> </w:t>
            </w:r>
            <w:r w:rsidRPr="007103E1">
              <w:rPr>
                <w:sz w:val="18"/>
                <w:szCs w:val="18"/>
              </w:rPr>
              <w:t>отчество)</w:t>
            </w:r>
          </w:p>
          <w:p w:rsidR="007103E1" w:rsidRPr="007103E1" w:rsidRDefault="007103E1" w:rsidP="007103E1">
            <w:pPr>
              <w:rPr>
                <w:sz w:val="18"/>
                <w:szCs w:val="18"/>
              </w:rPr>
            </w:pPr>
          </w:p>
          <w:p w:rsidR="007103E1" w:rsidRPr="007103E1" w:rsidRDefault="007103E1" w:rsidP="007103E1">
            <w:pPr>
              <w:rPr>
                <w:sz w:val="18"/>
                <w:szCs w:val="18"/>
              </w:rPr>
            </w:pPr>
            <w:r w:rsidRPr="007103E1">
              <w:rPr>
                <w:sz w:val="18"/>
                <w:szCs w:val="18"/>
              </w:rPr>
              <w:t xml:space="preserve">              __________________________________________________</w:t>
            </w:r>
          </w:p>
          <w:p w:rsidR="007103E1" w:rsidRPr="007103E1" w:rsidRDefault="007103E1" w:rsidP="007103E1">
            <w:pPr>
              <w:rPr>
                <w:sz w:val="18"/>
                <w:szCs w:val="18"/>
              </w:rPr>
            </w:pPr>
          </w:p>
          <w:p w:rsidR="007103E1" w:rsidRPr="007103E1" w:rsidRDefault="007103E1" w:rsidP="007103E1">
            <w:pPr>
              <w:rPr>
                <w:sz w:val="18"/>
                <w:szCs w:val="18"/>
              </w:rPr>
            </w:pPr>
          </w:p>
          <w:p w:rsidR="007103E1" w:rsidRPr="007103E1" w:rsidRDefault="007103E1" w:rsidP="007103E1">
            <w:pPr>
              <w:pStyle w:val="ad"/>
              <w:spacing w:after="0" w:line="240" w:lineRule="auto"/>
              <w:rPr>
                <w:sz w:val="18"/>
                <w:szCs w:val="18"/>
              </w:rPr>
            </w:pPr>
            <w:r w:rsidRPr="007103E1">
              <w:rPr>
                <w:sz w:val="18"/>
                <w:szCs w:val="18"/>
              </w:rPr>
              <w:t>_____________________________________________</w:t>
            </w:r>
          </w:p>
          <w:p w:rsidR="007103E1" w:rsidRPr="007103E1" w:rsidRDefault="007103E1" w:rsidP="007103E1">
            <w:pPr>
              <w:rPr>
                <w:sz w:val="18"/>
                <w:szCs w:val="18"/>
              </w:rPr>
            </w:pPr>
            <w:r w:rsidRPr="007103E1">
              <w:rPr>
                <w:sz w:val="18"/>
                <w:szCs w:val="18"/>
              </w:rPr>
              <w:t xml:space="preserve">                            (телефон</w:t>
            </w:r>
            <w:r w:rsidRPr="007103E1">
              <w:rPr>
                <w:spacing w:val="-3"/>
                <w:sz w:val="18"/>
                <w:szCs w:val="18"/>
              </w:rPr>
              <w:t xml:space="preserve"> </w:t>
            </w:r>
            <w:r w:rsidRPr="007103E1">
              <w:rPr>
                <w:sz w:val="18"/>
                <w:szCs w:val="18"/>
              </w:rPr>
              <w:t>и</w:t>
            </w:r>
            <w:r w:rsidRPr="007103E1">
              <w:rPr>
                <w:spacing w:val="-1"/>
                <w:sz w:val="18"/>
                <w:szCs w:val="18"/>
              </w:rPr>
              <w:t xml:space="preserve"> </w:t>
            </w:r>
            <w:r w:rsidRPr="007103E1">
              <w:rPr>
                <w:sz w:val="18"/>
                <w:szCs w:val="18"/>
              </w:rPr>
              <w:t>адрес</w:t>
            </w:r>
            <w:r w:rsidRPr="007103E1">
              <w:rPr>
                <w:spacing w:val="-3"/>
                <w:sz w:val="18"/>
                <w:szCs w:val="18"/>
              </w:rPr>
              <w:t xml:space="preserve"> </w:t>
            </w:r>
            <w:r w:rsidRPr="007103E1">
              <w:rPr>
                <w:sz w:val="18"/>
                <w:szCs w:val="18"/>
              </w:rPr>
              <w:t>электронной</w:t>
            </w:r>
            <w:r w:rsidRPr="007103E1">
              <w:rPr>
                <w:spacing w:val="-2"/>
                <w:sz w:val="18"/>
                <w:szCs w:val="18"/>
              </w:rPr>
              <w:t xml:space="preserve"> </w:t>
            </w:r>
            <w:r w:rsidRPr="007103E1">
              <w:rPr>
                <w:sz w:val="18"/>
                <w:szCs w:val="18"/>
              </w:rPr>
              <w:t>почты)</w:t>
            </w:r>
          </w:p>
          <w:p w:rsidR="007103E1" w:rsidRPr="007103E1" w:rsidRDefault="007103E1" w:rsidP="007103E1">
            <w:pPr>
              <w:jc w:val="right"/>
              <w:rPr>
                <w:sz w:val="18"/>
                <w:szCs w:val="18"/>
              </w:rPr>
            </w:pPr>
          </w:p>
          <w:p w:rsidR="007103E1" w:rsidRPr="007103E1" w:rsidRDefault="007103E1" w:rsidP="007103E1">
            <w:pPr>
              <w:rPr>
                <w:sz w:val="18"/>
                <w:szCs w:val="18"/>
              </w:rPr>
            </w:pPr>
          </w:p>
        </w:tc>
      </w:tr>
    </w:tbl>
    <w:p w:rsidR="007103E1" w:rsidRPr="007103E1" w:rsidRDefault="007103E1" w:rsidP="007103E1">
      <w:pPr>
        <w:rPr>
          <w:sz w:val="18"/>
          <w:szCs w:val="18"/>
        </w:rPr>
      </w:pPr>
    </w:p>
    <w:p w:rsidR="007103E1" w:rsidRPr="007103E1" w:rsidRDefault="007103E1" w:rsidP="007103E1">
      <w:pPr>
        <w:pStyle w:val="13"/>
        <w:spacing w:before="0" w:after="0"/>
        <w:ind w:right="34"/>
        <w:rPr>
          <w:rFonts w:ascii="Times New Roman" w:hAnsi="Times New Roman"/>
          <w:b w:val="0"/>
          <w:sz w:val="18"/>
          <w:szCs w:val="18"/>
        </w:rPr>
      </w:pPr>
      <w:r w:rsidRPr="007103E1">
        <w:rPr>
          <w:rFonts w:ascii="Times New Roman" w:hAnsi="Times New Roman"/>
          <w:b w:val="0"/>
          <w:sz w:val="18"/>
          <w:szCs w:val="18"/>
        </w:rPr>
        <w:t>УВЕДОМЛЕНИЕ</w:t>
      </w:r>
    </w:p>
    <w:p w:rsidR="007103E1" w:rsidRPr="007103E1" w:rsidRDefault="007103E1" w:rsidP="007103E1">
      <w:pPr>
        <w:ind w:left="1064"/>
        <w:rPr>
          <w:sz w:val="18"/>
          <w:szCs w:val="18"/>
        </w:rPr>
      </w:pPr>
      <w:r w:rsidRPr="007103E1">
        <w:rPr>
          <w:sz w:val="18"/>
          <w:szCs w:val="18"/>
        </w:rPr>
        <w:t>о</w:t>
      </w:r>
      <w:r w:rsidRPr="007103E1">
        <w:rPr>
          <w:spacing w:val="-1"/>
          <w:sz w:val="18"/>
          <w:szCs w:val="18"/>
        </w:rPr>
        <w:t xml:space="preserve"> </w:t>
      </w:r>
      <w:r w:rsidRPr="007103E1">
        <w:rPr>
          <w:sz w:val="18"/>
          <w:szCs w:val="18"/>
        </w:rPr>
        <w:t>снятии</w:t>
      </w:r>
      <w:r w:rsidRPr="007103E1">
        <w:rPr>
          <w:spacing w:val="-4"/>
          <w:sz w:val="18"/>
          <w:szCs w:val="18"/>
        </w:rPr>
        <w:t xml:space="preserve"> </w:t>
      </w:r>
      <w:r w:rsidRPr="007103E1">
        <w:rPr>
          <w:sz w:val="18"/>
          <w:szCs w:val="18"/>
        </w:rPr>
        <w:t>с</w:t>
      </w:r>
      <w:r w:rsidRPr="007103E1">
        <w:rPr>
          <w:spacing w:val="-3"/>
          <w:sz w:val="18"/>
          <w:szCs w:val="18"/>
        </w:rPr>
        <w:t xml:space="preserve"> </w:t>
      </w:r>
      <w:r w:rsidRPr="007103E1">
        <w:rPr>
          <w:sz w:val="18"/>
          <w:szCs w:val="18"/>
        </w:rPr>
        <w:t>учета граждан,</w:t>
      </w:r>
      <w:r w:rsidRPr="007103E1">
        <w:rPr>
          <w:spacing w:val="-4"/>
          <w:sz w:val="18"/>
          <w:szCs w:val="18"/>
        </w:rPr>
        <w:t xml:space="preserve"> </w:t>
      </w:r>
      <w:r w:rsidRPr="007103E1">
        <w:rPr>
          <w:sz w:val="18"/>
          <w:szCs w:val="18"/>
        </w:rPr>
        <w:t>нуждающихся</w:t>
      </w:r>
      <w:r w:rsidRPr="007103E1">
        <w:rPr>
          <w:spacing w:val="-3"/>
          <w:sz w:val="18"/>
          <w:szCs w:val="18"/>
        </w:rPr>
        <w:t xml:space="preserve"> </w:t>
      </w:r>
      <w:r w:rsidRPr="007103E1">
        <w:rPr>
          <w:sz w:val="18"/>
          <w:szCs w:val="18"/>
        </w:rPr>
        <w:t>в</w:t>
      </w:r>
      <w:r w:rsidRPr="007103E1">
        <w:rPr>
          <w:spacing w:val="-2"/>
          <w:sz w:val="18"/>
          <w:szCs w:val="18"/>
        </w:rPr>
        <w:t xml:space="preserve"> </w:t>
      </w:r>
      <w:r w:rsidRPr="007103E1">
        <w:rPr>
          <w:sz w:val="18"/>
          <w:szCs w:val="18"/>
        </w:rPr>
        <w:t>жилых</w:t>
      </w:r>
      <w:r w:rsidRPr="007103E1">
        <w:rPr>
          <w:spacing w:val="-1"/>
          <w:sz w:val="18"/>
          <w:szCs w:val="18"/>
        </w:rPr>
        <w:t xml:space="preserve"> </w:t>
      </w:r>
      <w:r w:rsidRPr="007103E1">
        <w:rPr>
          <w:sz w:val="18"/>
          <w:szCs w:val="18"/>
        </w:rPr>
        <w:t>помещениях</w:t>
      </w:r>
    </w:p>
    <w:p w:rsidR="007103E1" w:rsidRPr="007103E1" w:rsidRDefault="007103E1" w:rsidP="007103E1">
      <w:pPr>
        <w:pStyle w:val="ad"/>
        <w:spacing w:after="0" w:line="240" w:lineRule="auto"/>
        <w:rPr>
          <w:b/>
          <w:sz w:val="18"/>
          <w:szCs w:val="18"/>
        </w:rPr>
      </w:pPr>
    </w:p>
    <w:p w:rsidR="007103E1" w:rsidRPr="007103E1" w:rsidRDefault="007103E1" w:rsidP="007103E1">
      <w:pPr>
        <w:pStyle w:val="ad"/>
        <w:tabs>
          <w:tab w:val="left" w:pos="1459"/>
          <w:tab w:val="left" w:pos="3147"/>
          <w:tab w:val="left" w:pos="5037"/>
          <w:tab w:val="left" w:pos="6465"/>
          <w:tab w:val="left" w:pos="6966"/>
          <w:tab w:val="left" w:pos="8432"/>
          <w:tab w:val="left" w:pos="9113"/>
          <w:tab w:val="left" w:pos="10014"/>
        </w:tabs>
        <w:spacing w:after="0" w:line="240" w:lineRule="auto"/>
        <w:ind w:right="415" w:firstLine="821"/>
        <w:jc w:val="both"/>
        <w:rPr>
          <w:sz w:val="18"/>
          <w:szCs w:val="18"/>
        </w:rPr>
      </w:pPr>
      <w:r w:rsidRPr="007103E1">
        <w:rPr>
          <w:sz w:val="18"/>
          <w:szCs w:val="18"/>
        </w:rPr>
        <w:t>По результатам</w:t>
      </w:r>
      <w:r w:rsidRPr="007103E1">
        <w:rPr>
          <w:sz w:val="18"/>
          <w:szCs w:val="18"/>
        </w:rPr>
        <w:tab/>
        <w:t xml:space="preserve">рассмотрения заявления </w:t>
      </w:r>
      <w:proofErr w:type="gramStart"/>
      <w:r w:rsidRPr="007103E1">
        <w:rPr>
          <w:sz w:val="18"/>
          <w:szCs w:val="18"/>
        </w:rPr>
        <w:t>от</w:t>
      </w:r>
      <w:proofErr w:type="gramEnd"/>
      <w:r w:rsidRPr="007103E1">
        <w:rPr>
          <w:sz w:val="18"/>
          <w:szCs w:val="18"/>
        </w:rPr>
        <w:t xml:space="preserve"> __________</w:t>
      </w:r>
      <w:r w:rsidRPr="007103E1">
        <w:rPr>
          <w:spacing w:val="-35"/>
          <w:sz w:val="18"/>
          <w:szCs w:val="18"/>
        </w:rPr>
        <w:t xml:space="preserve"> </w:t>
      </w:r>
      <w:r w:rsidRPr="007103E1">
        <w:rPr>
          <w:sz w:val="18"/>
          <w:szCs w:val="18"/>
        </w:rPr>
        <w:t>№ _______ информируем</w:t>
      </w:r>
      <w:r w:rsidRPr="007103E1">
        <w:rPr>
          <w:spacing w:val="14"/>
          <w:sz w:val="18"/>
          <w:szCs w:val="18"/>
        </w:rPr>
        <w:t xml:space="preserve"> </w:t>
      </w:r>
      <w:proofErr w:type="gramStart"/>
      <w:r w:rsidRPr="007103E1">
        <w:rPr>
          <w:sz w:val="18"/>
          <w:szCs w:val="18"/>
        </w:rPr>
        <w:t>о</w:t>
      </w:r>
      <w:proofErr w:type="gramEnd"/>
      <w:r w:rsidRPr="007103E1">
        <w:rPr>
          <w:spacing w:val="15"/>
          <w:sz w:val="18"/>
          <w:szCs w:val="18"/>
        </w:rPr>
        <w:t xml:space="preserve"> </w:t>
      </w:r>
      <w:r w:rsidRPr="007103E1">
        <w:rPr>
          <w:sz w:val="18"/>
          <w:szCs w:val="18"/>
        </w:rPr>
        <w:t>снятии с</w:t>
      </w:r>
      <w:r w:rsidRPr="007103E1">
        <w:rPr>
          <w:spacing w:val="14"/>
          <w:sz w:val="18"/>
          <w:szCs w:val="18"/>
        </w:rPr>
        <w:t xml:space="preserve"> </w:t>
      </w:r>
      <w:r w:rsidRPr="007103E1">
        <w:rPr>
          <w:sz w:val="18"/>
          <w:szCs w:val="18"/>
        </w:rPr>
        <w:t>учета</w:t>
      </w:r>
      <w:r w:rsidRPr="007103E1">
        <w:rPr>
          <w:spacing w:val="18"/>
          <w:sz w:val="18"/>
          <w:szCs w:val="18"/>
        </w:rPr>
        <w:t xml:space="preserve"> </w:t>
      </w:r>
      <w:r w:rsidRPr="007103E1">
        <w:rPr>
          <w:sz w:val="18"/>
          <w:szCs w:val="18"/>
        </w:rPr>
        <w:t>граждан</w:t>
      </w:r>
      <w:r w:rsidRPr="007103E1">
        <w:rPr>
          <w:spacing w:val="15"/>
          <w:sz w:val="18"/>
          <w:szCs w:val="18"/>
        </w:rPr>
        <w:t xml:space="preserve"> </w:t>
      </w:r>
      <w:r w:rsidRPr="007103E1">
        <w:rPr>
          <w:sz w:val="18"/>
          <w:szCs w:val="18"/>
        </w:rPr>
        <w:t>в</w:t>
      </w:r>
      <w:r w:rsidRPr="007103E1">
        <w:rPr>
          <w:spacing w:val="11"/>
          <w:sz w:val="18"/>
          <w:szCs w:val="18"/>
        </w:rPr>
        <w:t xml:space="preserve"> </w:t>
      </w:r>
      <w:r w:rsidRPr="007103E1">
        <w:rPr>
          <w:sz w:val="18"/>
          <w:szCs w:val="18"/>
        </w:rPr>
        <w:t>качестве</w:t>
      </w:r>
      <w:r w:rsidRPr="007103E1">
        <w:rPr>
          <w:spacing w:val="15"/>
          <w:sz w:val="18"/>
          <w:szCs w:val="18"/>
        </w:rPr>
        <w:t xml:space="preserve"> </w:t>
      </w:r>
      <w:r w:rsidRPr="007103E1">
        <w:rPr>
          <w:sz w:val="18"/>
          <w:szCs w:val="18"/>
        </w:rPr>
        <w:t>нуждающихся</w:t>
      </w:r>
      <w:r w:rsidRPr="007103E1">
        <w:rPr>
          <w:spacing w:val="15"/>
          <w:sz w:val="18"/>
          <w:szCs w:val="18"/>
        </w:rPr>
        <w:t xml:space="preserve"> </w:t>
      </w:r>
      <w:r w:rsidRPr="007103E1">
        <w:rPr>
          <w:sz w:val="18"/>
          <w:szCs w:val="18"/>
        </w:rPr>
        <w:t>в</w:t>
      </w:r>
      <w:r w:rsidRPr="007103E1">
        <w:rPr>
          <w:spacing w:val="14"/>
          <w:sz w:val="18"/>
          <w:szCs w:val="18"/>
        </w:rPr>
        <w:t xml:space="preserve"> </w:t>
      </w:r>
      <w:r w:rsidRPr="007103E1">
        <w:rPr>
          <w:sz w:val="18"/>
          <w:szCs w:val="18"/>
        </w:rPr>
        <w:t>жилых</w:t>
      </w:r>
      <w:r w:rsidRPr="007103E1">
        <w:rPr>
          <w:spacing w:val="-67"/>
          <w:sz w:val="18"/>
          <w:szCs w:val="18"/>
        </w:rPr>
        <w:t xml:space="preserve"> </w:t>
      </w:r>
      <w:r w:rsidRPr="007103E1">
        <w:rPr>
          <w:sz w:val="18"/>
          <w:szCs w:val="18"/>
        </w:rPr>
        <w:t>помещениях:</w:t>
      </w:r>
    </w:p>
    <w:p w:rsidR="007103E1" w:rsidRPr="007103E1" w:rsidRDefault="007103E1" w:rsidP="007103E1">
      <w:pPr>
        <w:pStyle w:val="ad"/>
        <w:tabs>
          <w:tab w:val="left" w:pos="1459"/>
          <w:tab w:val="left" w:pos="3147"/>
          <w:tab w:val="left" w:pos="5037"/>
          <w:tab w:val="left" w:pos="6465"/>
          <w:tab w:val="left" w:pos="6966"/>
          <w:tab w:val="left" w:pos="8432"/>
          <w:tab w:val="left" w:pos="9113"/>
          <w:tab w:val="left" w:pos="10014"/>
        </w:tabs>
        <w:spacing w:after="0" w:line="240" w:lineRule="auto"/>
        <w:ind w:right="415" w:firstLine="821"/>
        <w:jc w:val="both"/>
        <w:rPr>
          <w:sz w:val="18"/>
          <w:szCs w:val="18"/>
        </w:rPr>
      </w:pPr>
      <w:r w:rsidRPr="007103E1">
        <w:rPr>
          <w:sz w:val="18"/>
          <w:szCs w:val="18"/>
        </w:rPr>
        <w:t>________________________________________________________________</w:t>
      </w:r>
    </w:p>
    <w:p w:rsidR="007103E1" w:rsidRPr="007103E1" w:rsidRDefault="007103E1" w:rsidP="007103E1">
      <w:pPr>
        <w:ind w:left="248" w:right="606"/>
        <w:jc w:val="center"/>
        <w:rPr>
          <w:i/>
          <w:sz w:val="18"/>
          <w:szCs w:val="18"/>
        </w:rPr>
      </w:pPr>
      <w:r w:rsidRPr="007103E1">
        <w:rPr>
          <w:i/>
          <w:sz w:val="18"/>
          <w:szCs w:val="18"/>
        </w:rPr>
        <w:t>(ФИО</w:t>
      </w:r>
      <w:r w:rsidRPr="007103E1">
        <w:rPr>
          <w:i/>
          <w:spacing w:val="-3"/>
          <w:sz w:val="18"/>
          <w:szCs w:val="18"/>
        </w:rPr>
        <w:t xml:space="preserve"> </w:t>
      </w:r>
      <w:r w:rsidRPr="007103E1">
        <w:rPr>
          <w:i/>
          <w:sz w:val="18"/>
          <w:szCs w:val="18"/>
        </w:rPr>
        <w:t>заявителя)</w:t>
      </w:r>
    </w:p>
    <w:p w:rsidR="007103E1" w:rsidRPr="007103E1" w:rsidRDefault="007103E1" w:rsidP="007103E1">
      <w:pPr>
        <w:pStyle w:val="ad"/>
        <w:spacing w:after="0" w:line="240" w:lineRule="auto"/>
        <w:rPr>
          <w:i/>
          <w:sz w:val="18"/>
          <w:szCs w:val="18"/>
        </w:rPr>
      </w:pPr>
    </w:p>
    <w:p w:rsidR="007103E1" w:rsidRPr="007103E1" w:rsidRDefault="007103E1" w:rsidP="007103E1">
      <w:pPr>
        <w:pStyle w:val="ad"/>
        <w:spacing w:after="0" w:line="240" w:lineRule="auto"/>
        <w:rPr>
          <w:sz w:val="18"/>
          <w:szCs w:val="18"/>
        </w:rPr>
      </w:pPr>
      <w:r w:rsidRPr="007103E1">
        <w:rPr>
          <w:sz w:val="18"/>
          <w:szCs w:val="18"/>
        </w:rPr>
        <w:t>____________________________                ______________________   _________________________</w:t>
      </w:r>
    </w:p>
    <w:p w:rsidR="007103E1" w:rsidRPr="007103E1" w:rsidRDefault="007103E1" w:rsidP="007103E1">
      <w:pPr>
        <w:pStyle w:val="ad"/>
        <w:spacing w:after="0" w:line="240" w:lineRule="auto"/>
        <w:rPr>
          <w:sz w:val="18"/>
          <w:szCs w:val="18"/>
        </w:rPr>
      </w:pPr>
      <w:r w:rsidRPr="007103E1">
        <w:rPr>
          <w:sz w:val="18"/>
          <w:szCs w:val="18"/>
        </w:rPr>
        <w:t xml:space="preserve">(должность)                                                                (подпись)                       (расшифровка подписи) </w:t>
      </w:r>
    </w:p>
    <w:p w:rsidR="007103E1" w:rsidRPr="007103E1" w:rsidRDefault="007103E1" w:rsidP="007103E1">
      <w:pPr>
        <w:pStyle w:val="ad"/>
        <w:spacing w:after="0" w:line="240" w:lineRule="auto"/>
        <w:rPr>
          <w:sz w:val="18"/>
          <w:szCs w:val="18"/>
        </w:rPr>
      </w:pPr>
    </w:p>
    <w:p w:rsidR="007103E1" w:rsidRPr="007103E1" w:rsidRDefault="007103E1" w:rsidP="007103E1">
      <w:pPr>
        <w:pStyle w:val="ad"/>
        <w:spacing w:after="0" w:line="240" w:lineRule="auto"/>
        <w:rPr>
          <w:sz w:val="18"/>
          <w:szCs w:val="18"/>
        </w:rPr>
      </w:pPr>
      <w:r w:rsidRPr="007103E1">
        <w:rPr>
          <w:sz w:val="18"/>
          <w:szCs w:val="18"/>
        </w:rPr>
        <w:t>М.П.</w:t>
      </w:r>
      <w:bookmarkStart w:id="61" w:name="33"/>
      <w:bookmarkEnd w:id="61"/>
    </w:p>
    <w:p w:rsidR="007103E1" w:rsidRPr="007103E1" w:rsidRDefault="007103E1" w:rsidP="007103E1">
      <w:pPr>
        <w:pStyle w:val="ad"/>
        <w:spacing w:after="0" w:line="240" w:lineRule="auto"/>
        <w:rPr>
          <w:i/>
          <w:sz w:val="18"/>
          <w:szCs w:val="18"/>
        </w:rPr>
      </w:pPr>
    </w:p>
    <w:p w:rsidR="007103E1" w:rsidRPr="007103E1" w:rsidRDefault="007103E1" w:rsidP="007103E1">
      <w:pPr>
        <w:pStyle w:val="ad"/>
        <w:spacing w:after="0" w:line="240" w:lineRule="auto"/>
        <w:rPr>
          <w:i/>
          <w:sz w:val="18"/>
          <w:szCs w:val="18"/>
        </w:rPr>
      </w:pPr>
    </w:p>
    <w:p w:rsidR="007103E1" w:rsidRPr="007103E1" w:rsidRDefault="007103E1" w:rsidP="007103E1">
      <w:pPr>
        <w:ind w:right="529"/>
        <w:jc w:val="right"/>
        <w:rPr>
          <w:sz w:val="18"/>
          <w:szCs w:val="18"/>
        </w:rPr>
      </w:pPr>
      <w:r w:rsidRPr="007103E1">
        <w:rPr>
          <w:sz w:val="18"/>
          <w:szCs w:val="18"/>
        </w:rPr>
        <w:t>Приложение №4</w:t>
      </w:r>
    </w:p>
    <w:p w:rsidR="007103E1" w:rsidRPr="007103E1" w:rsidRDefault="007103E1" w:rsidP="007103E1">
      <w:pPr>
        <w:ind w:right="529"/>
        <w:jc w:val="right"/>
        <w:rPr>
          <w:sz w:val="18"/>
          <w:szCs w:val="18"/>
        </w:rPr>
      </w:pPr>
      <w:r w:rsidRPr="007103E1">
        <w:rPr>
          <w:sz w:val="18"/>
          <w:szCs w:val="18"/>
        </w:rPr>
        <w:t>к Административному регламенту по предоставлению</w:t>
      </w:r>
    </w:p>
    <w:p w:rsidR="007103E1" w:rsidRPr="007103E1" w:rsidRDefault="007103E1" w:rsidP="007103E1">
      <w:pPr>
        <w:ind w:right="529"/>
        <w:jc w:val="right"/>
        <w:rPr>
          <w:sz w:val="18"/>
          <w:szCs w:val="18"/>
        </w:rPr>
      </w:pPr>
      <w:r w:rsidRPr="007103E1">
        <w:rPr>
          <w:sz w:val="18"/>
          <w:szCs w:val="18"/>
        </w:rPr>
        <w:t xml:space="preserve">муниципальной услуги «Принятие на учет граждан </w:t>
      </w:r>
      <w:proofErr w:type="gramStart"/>
      <w:r w:rsidRPr="007103E1">
        <w:rPr>
          <w:sz w:val="18"/>
          <w:szCs w:val="18"/>
        </w:rPr>
        <w:t>в</w:t>
      </w:r>
      <w:proofErr w:type="gramEnd"/>
    </w:p>
    <w:p w:rsidR="007103E1" w:rsidRPr="007103E1" w:rsidRDefault="007103E1" w:rsidP="007103E1">
      <w:pPr>
        <w:ind w:right="529"/>
        <w:jc w:val="right"/>
        <w:rPr>
          <w:sz w:val="18"/>
          <w:szCs w:val="18"/>
        </w:rPr>
      </w:pPr>
      <w:r w:rsidRPr="007103E1">
        <w:rPr>
          <w:sz w:val="18"/>
          <w:szCs w:val="18"/>
        </w:rPr>
        <w:t xml:space="preserve"> </w:t>
      </w:r>
      <w:proofErr w:type="gramStart"/>
      <w:r w:rsidRPr="007103E1">
        <w:rPr>
          <w:sz w:val="18"/>
          <w:szCs w:val="18"/>
        </w:rPr>
        <w:t>качестве</w:t>
      </w:r>
      <w:proofErr w:type="gramEnd"/>
      <w:r w:rsidRPr="007103E1">
        <w:rPr>
          <w:sz w:val="18"/>
          <w:szCs w:val="18"/>
        </w:rPr>
        <w:t xml:space="preserve"> нуждающихся в жилых помещениях»</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1335" w:hanging="483"/>
        <w:rPr>
          <w:rFonts w:ascii="Times New Roman" w:hAnsi="Times New Roman"/>
          <w:sz w:val="18"/>
          <w:szCs w:val="18"/>
        </w:rPr>
      </w:pPr>
      <w:r w:rsidRPr="007103E1">
        <w:rPr>
          <w:rFonts w:ascii="Times New Roman" w:hAnsi="Times New Roman"/>
          <w:sz w:val="18"/>
          <w:szCs w:val="18"/>
        </w:rPr>
        <w:t>Форма</w:t>
      </w:r>
      <w:r w:rsidRPr="007103E1">
        <w:rPr>
          <w:rFonts w:ascii="Times New Roman" w:hAnsi="Times New Roman"/>
          <w:spacing w:val="-3"/>
          <w:sz w:val="18"/>
          <w:szCs w:val="18"/>
        </w:rPr>
        <w:t xml:space="preserve"> </w:t>
      </w:r>
      <w:r w:rsidRPr="007103E1">
        <w:rPr>
          <w:rFonts w:ascii="Times New Roman" w:hAnsi="Times New Roman"/>
          <w:sz w:val="18"/>
          <w:szCs w:val="18"/>
        </w:rPr>
        <w:t>решения</w:t>
      </w:r>
      <w:r w:rsidRPr="007103E1">
        <w:rPr>
          <w:rFonts w:ascii="Times New Roman" w:hAnsi="Times New Roman"/>
          <w:spacing w:val="-6"/>
          <w:sz w:val="18"/>
          <w:szCs w:val="18"/>
        </w:rPr>
        <w:t xml:space="preserve"> </w:t>
      </w:r>
      <w:r w:rsidRPr="007103E1">
        <w:rPr>
          <w:rFonts w:ascii="Times New Roman" w:hAnsi="Times New Roman"/>
          <w:sz w:val="18"/>
          <w:szCs w:val="18"/>
        </w:rPr>
        <w:t>об</w:t>
      </w:r>
      <w:r w:rsidRPr="007103E1">
        <w:rPr>
          <w:rFonts w:ascii="Times New Roman" w:hAnsi="Times New Roman"/>
          <w:spacing w:val="-4"/>
          <w:sz w:val="18"/>
          <w:szCs w:val="18"/>
        </w:rPr>
        <w:t xml:space="preserve"> </w:t>
      </w:r>
      <w:r w:rsidRPr="007103E1">
        <w:rPr>
          <w:rFonts w:ascii="Times New Roman" w:hAnsi="Times New Roman"/>
          <w:sz w:val="18"/>
          <w:szCs w:val="18"/>
        </w:rPr>
        <w:t>отказе</w:t>
      </w:r>
      <w:r w:rsidRPr="007103E1">
        <w:rPr>
          <w:rFonts w:ascii="Times New Roman" w:hAnsi="Times New Roman"/>
          <w:spacing w:val="-3"/>
          <w:sz w:val="18"/>
          <w:szCs w:val="18"/>
        </w:rPr>
        <w:t xml:space="preserve"> </w:t>
      </w:r>
      <w:r w:rsidRPr="007103E1">
        <w:rPr>
          <w:rFonts w:ascii="Times New Roman" w:hAnsi="Times New Roman"/>
          <w:sz w:val="18"/>
          <w:szCs w:val="18"/>
        </w:rPr>
        <w:t>в</w:t>
      </w:r>
      <w:r w:rsidRPr="007103E1">
        <w:rPr>
          <w:rFonts w:ascii="Times New Roman" w:hAnsi="Times New Roman"/>
          <w:spacing w:val="-4"/>
          <w:sz w:val="18"/>
          <w:szCs w:val="18"/>
        </w:rPr>
        <w:t xml:space="preserve"> </w:t>
      </w:r>
      <w:r w:rsidRPr="007103E1">
        <w:rPr>
          <w:rFonts w:ascii="Times New Roman" w:hAnsi="Times New Roman"/>
          <w:sz w:val="18"/>
          <w:szCs w:val="18"/>
        </w:rPr>
        <w:t>приеме</w:t>
      </w:r>
      <w:r w:rsidRPr="007103E1">
        <w:rPr>
          <w:rFonts w:ascii="Times New Roman" w:hAnsi="Times New Roman"/>
          <w:spacing w:val="-4"/>
          <w:sz w:val="18"/>
          <w:szCs w:val="18"/>
        </w:rPr>
        <w:t xml:space="preserve"> </w:t>
      </w:r>
      <w:r w:rsidRPr="007103E1">
        <w:rPr>
          <w:rFonts w:ascii="Times New Roman" w:hAnsi="Times New Roman"/>
          <w:sz w:val="18"/>
          <w:szCs w:val="18"/>
        </w:rPr>
        <w:t>документов,</w:t>
      </w:r>
      <w:r w:rsidRPr="007103E1">
        <w:rPr>
          <w:rFonts w:ascii="Times New Roman" w:hAnsi="Times New Roman"/>
          <w:spacing w:val="-4"/>
          <w:sz w:val="18"/>
          <w:szCs w:val="18"/>
        </w:rPr>
        <w:t xml:space="preserve"> </w:t>
      </w:r>
      <w:r w:rsidRPr="007103E1">
        <w:rPr>
          <w:rFonts w:ascii="Times New Roman" w:hAnsi="Times New Roman"/>
          <w:sz w:val="18"/>
          <w:szCs w:val="18"/>
        </w:rPr>
        <w:t>необходимых</w:t>
      </w:r>
      <w:r w:rsidRPr="007103E1">
        <w:rPr>
          <w:rFonts w:ascii="Times New Roman" w:hAnsi="Times New Roman"/>
          <w:spacing w:val="-3"/>
          <w:sz w:val="18"/>
          <w:szCs w:val="18"/>
        </w:rPr>
        <w:t xml:space="preserve"> </w:t>
      </w:r>
      <w:r w:rsidRPr="007103E1">
        <w:rPr>
          <w:rFonts w:ascii="Times New Roman" w:hAnsi="Times New Roman"/>
          <w:sz w:val="18"/>
          <w:szCs w:val="18"/>
        </w:rPr>
        <w:t>для</w:t>
      </w:r>
      <w:r w:rsidRPr="007103E1">
        <w:rPr>
          <w:rFonts w:ascii="Times New Roman" w:hAnsi="Times New Roman"/>
          <w:spacing w:val="-67"/>
          <w:sz w:val="18"/>
          <w:szCs w:val="18"/>
        </w:rPr>
        <w:t xml:space="preserve"> </w:t>
      </w:r>
      <w:r w:rsidRPr="007103E1">
        <w:rPr>
          <w:rFonts w:ascii="Times New Roman" w:hAnsi="Times New Roman"/>
          <w:sz w:val="18"/>
          <w:szCs w:val="18"/>
        </w:rPr>
        <w:t>предоставления</w:t>
      </w:r>
      <w:r w:rsidRPr="007103E1">
        <w:rPr>
          <w:rFonts w:ascii="Times New Roman" w:hAnsi="Times New Roman"/>
          <w:spacing w:val="-5"/>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3"/>
          <w:sz w:val="18"/>
          <w:szCs w:val="18"/>
        </w:rPr>
        <w:t xml:space="preserve"> </w:t>
      </w:r>
      <w:r w:rsidRPr="007103E1">
        <w:rPr>
          <w:rFonts w:ascii="Times New Roman" w:hAnsi="Times New Roman"/>
          <w:sz w:val="18"/>
          <w:szCs w:val="18"/>
        </w:rPr>
        <w:t>услуги</w:t>
      </w:r>
    </w:p>
    <w:p w:rsidR="007103E1" w:rsidRPr="007103E1" w:rsidRDefault="007103E1" w:rsidP="007103E1">
      <w:pPr>
        <w:rPr>
          <w:sz w:val="18"/>
          <w:szCs w:val="18"/>
        </w:rPr>
      </w:pPr>
    </w:p>
    <w:tbl>
      <w:tblPr>
        <w:tblW w:w="0" w:type="auto"/>
        <w:tblLook w:val="04A0"/>
      </w:tblPr>
      <w:tblGrid>
        <w:gridCol w:w="5348"/>
        <w:gridCol w:w="5348"/>
      </w:tblGrid>
      <w:tr w:rsidR="007103E1" w:rsidRPr="007103E1" w:rsidTr="007103E1">
        <w:tc>
          <w:tcPr>
            <w:tcW w:w="5348" w:type="dxa"/>
            <w:shd w:val="clear" w:color="auto" w:fill="auto"/>
          </w:tcPr>
          <w:p w:rsidR="007103E1" w:rsidRPr="007103E1" w:rsidRDefault="007103E1" w:rsidP="007103E1">
            <w:pPr>
              <w:jc w:val="center"/>
              <w:rPr>
                <w:sz w:val="18"/>
                <w:szCs w:val="18"/>
              </w:rPr>
            </w:pPr>
            <w:r w:rsidRPr="007103E1">
              <w:rPr>
                <w:sz w:val="18"/>
                <w:szCs w:val="18"/>
              </w:rPr>
              <w:t>БЛАНК</w:t>
            </w:r>
          </w:p>
        </w:tc>
        <w:tc>
          <w:tcPr>
            <w:tcW w:w="5348" w:type="dxa"/>
            <w:shd w:val="clear" w:color="auto" w:fill="auto"/>
          </w:tcPr>
          <w:p w:rsidR="007103E1" w:rsidRPr="007103E1" w:rsidRDefault="007103E1" w:rsidP="007103E1">
            <w:pPr>
              <w:tabs>
                <w:tab w:val="left" w:pos="9613"/>
              </w:tabs>
              <w:jc w:val="right"/>
              <w:rPr>
                <w:sz w:val="18"/>
                <w:szCs w:val="18"/>
              </w:rPr>
            </w:pPr>
          </w:p>
          <w:p w:rsidR="007103E1" w:rsidRPr="007103E1" w:rsidRDefault="007103E1" w:rsidP="007103E1">
            <w:pPr>
              <w:tabs>
                <w:tab w:val="left" w:pos="9613"/>
              </w:tabs>
              <w:jc w:val="right"/>
              <w:rPr>
                <w:sz w:val="18"/>
                <w:szCs w:val="18"/>
              </w:rPr>
            </w:pPr>
            <w:r w:rsidRPr="007103E1">
              <w:rPr>
                <w:sz w:val="18"/>
                <w:szCs w:val="18"/>
              </w:rPr>
              <w:t>Кому</w:t>
            </w:r>
            <w:r w:rsidRPr="007103E1">
              <w:rPr>
                <w:spacing w:val="-5"/>
                <w:sz w:val="18"/>
                <w:szCs w:val="18"/>
              </w:rPr>
              <w:t xml:space="preserve"> </w:t>
            </w:r>
            <w:r w:rsidRPr="007103E1">
              <w:rPr>
                <w:sz w:val="18"/>
                <w:szCs w:val="18"/>
              </w:rPr>
              <w:t>________________________________</w:t>
            </w:r>
          </w:p>
          <w:p w:rsidR="007103E1" w:rsidRPr="007103E1" w:rsidRDefault="007103E1" w:rsidP="007103E1">
            <w:pPr>
              <w:rPr>
                <w:sz w:val="18"/>
                <w:szCs w:val="18"/>
              </w:rPr>
            </w:pPr>
            <w:r w:rsidRPr="007103E1">
              <w:rPr>
                <w:sz w:val="18"/>
                <w:szCs w:val="18"/>
              </w:rPr>
              <w:t xml:space="preserve">                                            (фамилия,</w:t>
            </w:r>
            <w:r w:rsidRPr="007103E1">
              <w:rPr>
                <w:spacing w:val="-3"/>
                <w:sz w:val="18"/>
                <w:szCs w:val="18"/>
              </w:rPr>
              <w:t xml:space="preserve"> </w:t>
            </w:r>
            <w:r w:rsidRPr="007103E1">
              <w:rPr>
                <w:sz w:val="18"/>
                <w:szCs w:val="18"/>
              </w:rPr>
              <w:t>имя,</w:t>
            </w:r>
            <w:r w:rsidRPr="007103E1">
              <w:rPr>
                <w:spacing w:val="-3"/>
                <w:sz w:val="18"/>
                <w:szCs w:val="18"/>
              </w:rPr>
              <w:t xml:space="preserve"> </w:t>
            </w:r>
            <w:r w:rsidRPr="007103E1">
              <w:rPr>
                <w:sz w:val="18"/>
                <w:szCs w:val="18"/>
              </w:rPr>
              <w:t>отчество)</w:t>
            </w:r>
          </w:p>
          <w:p w:rsidR="007103E1" w:rsidRPr="007103E1" w:rsidRDefault="007103E1" w:rsidP="007103E1">
            <w:pPr>
              <w:rPr>
                <w:sz w:val="18"/>
                <w:szCs w:val="18"/>
              </w:rPr>
            </w:pPr>
          </w:p>
          <w:p w:rsidR="007103E1" w:rsidRPr="007103E1" w:rsidRDefault="007103E1" w:rsidP="007103E1">
            <w:pPr>
              <w:rPr>
                <w:sz w:val="18"/>
                <w:szCs w:val="18"/>
              </w:rPr>
            </w:pPr>
            <w:r w:rsidRPr="007103E1">
              <w:rPr>
                <w:sz w:val="18"/>
                <w:szCs w:val="18"/>
              </w:rPr>
              <w:t xml:space="preserve">              __________________________________________________</w:t>
            </w:r>
          </w:p>
          <w:p w:rsidR="007103E1" w:rsidRPr="007103E1" w:rsidRDefault="007103E1" w:rsidP="007103E1">
            <w:pPr>
              <w:rPr>
                <w:sz w:val="18"/>
                <w:szCs w:val="18"/>
              </w:rPr>
            </w:pPr>
          </w:p>
          <w:p w:rsidR="007103E1" w:rsidRPr="007103E1" w:rsidRDefault="007103E1" w:rsidP="007103E1">
            <w:pPr>
              <w:rPr>
                <w:sz w:val="18"/>
                <w:szCs w:val="18"/>
              </w:rPr>
            </w:pPr>
          </w:p>
          <w:p w:rsidR="007103E1" w:rsidRPr="007103E1" w:rsidRDefault="007103E1" w:rsidP="007103E1">
            <w:pPr>
              <w:pStyle w:val="ad"/>
              <w:spacing w:after="0" w:line="240" w:lineRule="auto"/>
              <w:rPr>
                <w:sz w:val="18"/>
                <w:szCs w:val="18"/>
              </w:rPr>
            </w:pPr>
            <w:r w:rsidRPr="007103E1">
              <w:rPr>
                <w:sz w:val="18"/>
                <w:szCs w:val="18"/>
              </w:rPr>
              <w:t>_____________________________________________</w:t>
            </w:r>
          </w:p>
          <w:p w:rsidR="007103E1" w:rsidRPr="007103E1" w:rsidRDefault="007103E1" w:rsidP="007103E1">
            <w:pPr>
              <w:rPr>
                <w:sz w:val="18"/>
                <w:szCs w:val="18"/>
              </w:rPr>
            </w:pPr>
            <w:r w:rsidRPr="007103E1">
              <w:rPr>
                <w:sz w:val="18"/>
                <w:szCs w:val="18"/>
              </w:rPr>
              <w:t xml:space="preserve">                            (телефон</w:t>
            </w:r>
            <w:r w:rsidRPr="007103E1">
              <w:rPr>
                <w:spacing w:val="-3"/>
                <w:sz w:val="18"/>
                <w:szCs w:val="18"/>
              </w:rPr>
              <w:t xml:space="preserve"> </w:t>
            </w:r>
            <w:r w:rsidRPr="007103E1">
              <w:rPr>
                <w:sz w:val="18"/>
                <w:szCs w:val="18"/>
              </w:rPr>
              <w:t>и</w:t>
            </w:r>
            <w:r w:rsidRPr="007103E1">
              <w:rPr>
                <w:spacing w:val="-1"/>
                <w:sz w:val="18"/>
                <w:szCs w:val="18"/>
              </w:rPr>
              <w:t xml:space="preserve"> </w:t>
            </w:r>
            <w:r w:rsidRPr="007103E1">
              <w:rPr>
                <w:sz w:val="18"/>
                <w:szCs w:val="18"/>
              </w:rPr>
              <w:t>адрес</w:t>
            </w:r>
            <w:r w:rsidRPr="007103E1">
              <w:rPr>
                <w:spacing w:val="-3"/>
                <w:sz w:val="18"/>
                <w:szCs w:val="18"/>
              </w:rPr>
              <w:t xml:space="preserve"> </w:t>
            </w:r>
            <w:r w:rsidRPr="007103E1">
              <w:rPr>
                <w:sz w:val="18"/>
                <w:szCs w:val="18"/>
              </w:rPr>
              <w:t>электронной</w:t>
            </w:r>
            <w:r w:rsidRPr="007103E1">
              <w:rPr>
                <w:spacing w:val="-2"/>
                <w:sz w:val="18"/>
                <w:szCs w:val="18"/>
              </w:rPr>
              <w:t xml:space="preserve"> </w:t>
            </w:r>
            <w:r w:rsidRPr="007103E1">
              <w:rPr>
                <w:sz w:val="18"/>
                <w:szCs w:val="18"/>
              </w:rPr>
              <w:t>почты)</w:t>
            </w:r>
          </w:p>
          <w:p w:rsidR="007103E1" w:rsidRPr="007103E1" w:rsidRDefault="007103E1" w:rsidP="007103E1">
            <w:pPr>
              <w:jc w:val="right"/>
              <w:rPr>
                <w:sz w:val="18"/>
                <w:szCs w:val="18"/>
              </w:rPr>
            </w:pPr>
          </w:p>
          <w:p w:rsidR="007103E1" w:rsidRPr="007103E1" w:rsidRDefault="007103E1" w:rsidP="007103E1">
            <w:pPr>
              <w:rPr>
                <w:sz w:val="18"/>
                <w:szCs w:val="18"/>
              </w:rPr>
            </w:pPr>
          </w:p>
        </w:tc>
      </w:tr>
    </w:tbl>
    <w:p w:rsidR="007103E1" w:rsidRPr="007103E1" w:rsidRDefault="007103E1" w:rsidP="007103E1">
      <w:pPr>
        <w:rPr>
          <w:sz w:val="18"/>
          <w:szCs w:val="18"/>
        </w:rPr>
      </w:pPr>
    </w:p>
    <w:p w:rsidR="007103E1" w:rsidRPr="007103E1" w:rsidRDefault="007103E1" w:rsidP="000041E0">
      <w:pPr>
        <w:pStyle w:val="13"/>
        <w:spacing w:before="0" w:after="0"/>
        <w:ind w:left="250" w:right="606"/>
        <w:jc w:val="center"/>
        <w:rPr>
          <w:rFonts w:ascii="Times New Roman" w:hAnsi="Times New Roman"/>
          <w:sz w:val="18"/>
          <w:szCs w:val="18"/>
        </w:rPr>
      </w:pPr>
      <w:r w:rsidRPr="007103E1">
        <w:rPr>
          <w:rFonts w:ascii="Times New Roman" w:hAnsi="Times New Roman"/>
          <w:sz w:val="18"/>
          <w:szCs w:val="18"/>
        </w:rPr>
        <w:t>РЕШЕНИЕ</w:t>
      </w:r>
    </w:p>
    <w:p w:rsidR="007103E1" w:rsidRPr="007103E1" w:rsidRDefault="007103E1" w:rsidP="007103E1">
      <w:pPr>
        <w:ind w:left="246" w:right="606"/>
        <w:jc w:val="center"/>
        <w:rPr>
          <w:b/>
          <w:sz w:val="18"/>
          <w:szCs w:val="18"/>
        </w:rPr>
      </w:pPr>
      <w:r w:rsidRPr="007103E1">
        <w:rPr>
          <w:b/>
          <w:sz w:val="18"/>
          <w:szCs w:val="18"/>
        </w:rPr>
        <w:t>об</w:t>
      </w:r>
      <w:r w:rsidRPr="007103E1">
        <w:rPr>
          <w:b/>
          <w:spacing w:val="-6"/>
          <w:sz w:val="18"/>
          <w:szCs w:val="18"/>
        </w:rPr>
        <w:t xml:space="preserve"> </w:t>
      </w:r>
      <w:r w:rsidRPr="007103E1">
        <w:rPr>
          <w:b/>
          <w:sz w:val="18"/>
          <w:szCs w:val="18"/>
        </w:rPr>
        <w:t>отказе</w:t>
      </w:r>
      <w:r w:rsidRPr="007103E1">
        <w:rPr>
          <w:b/>
          <w:spacing w:val="-3"/>
          <w:sz w:val="18"/>
          <w:szCs w:val="18"/>
        </w:rPr>
        <w:t xml:space="preserve"> </w:t>
      </w:r>
      <w:r w:rsidRPr="007103E1">
        <w:rPr>
          <w:b/>
          <w:sz w:val="18"/>
          <w:szCs w:val="18"/>
        </w:rPr>
        <w:t>в</w:t>
      </w:r>
      <w:r w:rsidRPr="007103E1">
        <w:rPr>
          <w:b/>
          <w:spacing w:val="-4"/>
          <w:sz w:val="18"/>
          <w:szCs w:val="18"/>
        </w:rPr>
        <w:t xml:space="preserve"> </w:t>
      </w:r>
      <w:r w:rsidRPr="007103E1">
        <w:rPr>
          <w:b/>
          <w:sz w:val="18"/>
          <w:szCs w:val="18"/>
        </w:rPr>
        <w:t>приеме</w:t>
      </w:r>
      <w:r w:rsidRPr="007103E1">
        <w:rPr>
          <w:b/>
          <w:spacing w:val="-4"/>
          <w:sz w:val="18"/>
          <w:szCs w:val="18"/>
        </w:rPr>
        <w:t xml:space="preserve"> </w:t>
      </w:r>
      <w:r w:rsidRPr="007103E1">
        <w:rPr>
          <w:b/>
          <w:sz w:val="18"/>
          <w:szCs w:val="18"/>
        </w:rPr>
        <w:t>документов,</w:t>
      </w:r>
      <w:r w:rsidRPr="007103E1">
        <w:rPr>
          <w:b/>
          <w:spacing w:val="-4"/>
          <w:sz w:val="18"/>
          <w:szCs w:val="18"/>
        </w:rPr>
        <w:t xml:space="preserve"> </w:t>
      </w:r>
      <w:r w:rsidRPr="007103E1">
        <w:rPr>
          <w:b/>
          <w:sz w:val="18"/>
          <w:szCs w:val="18"/>
        </w:rPr>
        <w:t>необходимых</w:t>
      </w:r>
      <w:r w:rsidRPr="007103E1">
        <w:rPr>
          <w:b/>
          <w:spacing w:val="-2"/>
          <w:sz w:val="18"/>
          <w:szCs w:val="18"/>
        </w:rPr>
        <w:t xml:space="preserve"> </w:t>
      </w:r>
      <w:r w:rsidRPr="007103E1">
        <w:rPr>
          <w:b/>
          <w:sz w:val="18"/>
          <w:szCs w:val="18"/>
        </w:rPr>
        <w:t>для</w:t>
      </w:r>
      <w:r w:rsidRPr="007103E1">
        <w:rPr>
          <w:b/>
          <w:spacing w:val="-6"/>
          <w:sz w:val="18"/>
          <w:szCs w:val="18"/>
        </w:rPr>
        <w:t xml:space="preserve"> </w:t>
      </w:r>
      <w:r w:rsidRPr="007103E1">
        <w:rPr>
          <w:b/>
          <w:sz w:val="18"/>
          <w:szCs w:val="18"/>
        </w:rPr>
        <w:t>предоставления</w:t>
      </w:r>
      <w:r w:rsidRPr="007103E1">
        <w:rPr>
          <w:b/>
          <w:spacing w:val="-5"/>
          <w:sz w:val="18"/>
          <w:szCs w:val="18"/>
        </w:rPr>
        <w:t xml:space="preserve"> </w:t>
      </w:r>
      <w:r w:rsidRPr="007103E1">
        <w:rPr>
          <w:b/>
          <w:sz w:val="18"/>
          <w:szCs w:val="18"/>
        </w:rPr>
        <w:t>услуги</w:t>
      </w:r>
    </w:p>
    <w:p w:rsidR="007103E1" w:rsidRPr="007103E1" w:rsidRDefault="007103E1" w:rsidP="007103E1">
      <w:pPr>
        <w:pStyle w:val="13"/>
        <w:spacing w:before="0" w:after="0"/>
        <w:ind w:left="246" w:right="606"/>
        <w:rPr>
          <w:rFonts w:ascii="Times New Roman" w:hAnsi="Times New Roman"/>
          <w:sz w:val="18"/>
          <w:szCs w:val="18"/>
        </w:rPr>
      </w:pPr>
      <w:r w:rsidRPr="007103E1">
        <w:rPr>
          <w:rFonts w:ascii="Times New Roman" w:hAnsi="Times New Roman"/>
          <w:sz w:val="18"/>
          <w:szCs w:val="18"/>
        </w:rPr>
        <w:t>«Принятие</w:t>
      </w:r>
      <w:r w:rsidRPr="007103E1">
        <w:rPr>
          <w:rFonts w:ascii="Times New Roman" w:hAnsi="Times New Roman"/>
          <w:spacing w:val="-2"/>
          <w:sz w:val="18"/>
          <w:szCs w:val="18"/>
        </w:rPr>
        <w:t xml:space="preserve"> </w:t>
      </w:r>
      <w:r w:rsidRPr="007103E1">
        <w:rPr>
          <w:rFonts w:ascii="Times New Roman" w:hAnsi="Times New Roman"/>
          <w:sz w:val="18"/>
          <w:szCs w:val="18"/>
        </w:rPr>
        <w:t>на</w:t>
      </w:r>
      <w:r w:rsidRPr="007103E1">
        <w:rPr>
          <w:rFonts w:ascii="Times New Roman" w:hAnsi="Times New Roman"/>
          <w:spacing w:val="-4"/>
          <w:sz w:val="18"/>
          <w:szCs w:val="18"/>
        </w:rPr>
        <w:t xml:space="preserve"> </w:t>
      </w:r>
      <w:r w:rsidRPr="007103E1">
        <w:rPr>
          <w:rFonts w:ascii="Times New Roman" w:hAnsi="Times New Roman"/>
          <w:sz w:val="18"/>
          <w:szCs w:val="18"/>
        </w:rPr>
        <w:t>учет</w:t>
      </w:r>
      <w:r w:rsidRPr="007103E1">
        <w:rPr>
          <w:rFonts w:ascii="Times New Roman" w:hAnsi="Times New Roman"/>
          <w:spacing w:val="-4"/>
          <w:sz w:val="18"/>
          <w:szCs w:val="18"/>
        </w:rPr>
        <w:t xml:space="preserve"> </w:t>
      </w:r>
      <w:r w:rsidRPr="007103E1">
        <w:rPr>
          <w:rFonts w:ascii="Times New Roman" w:hAnsi="Times New Roman"/>
          <w:sz w:val="18"/>
          <w:szCs w:val="18"/>
        </w:rPr>
        <w:t>граждан</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3"/>
          <w:sz w:val="18"/>
          <w:szCs w:val="18"/>
        </w:rPr>
        <w:t xml:space="preserve"> </w:t>
      </w:r>
      <w:r w:rsidRPr="007103E1">
        <w:rPr>
          <w:rFonts w:ascii="Times New Roman" w:hAnsi="Times New Roman"/>
          <w:sz w:val="18"/>
          <w:szCs w:val="18"/>
        </w:rPr>
        <w:t>качестве</w:t>
      </w:r>
      <w:r w:rsidRPr="007103E1">
        <w:rPr>
          <w:rFonts w:ascii="Times New Roman" w:hAnsi="Times New Roman"/>
          <w:spacing w:val="-1"/>
          <w:sz w:val="18"/>
          <w:szCs w:val="18"/>
        </w:rPr>
        <w:t xml:space="preserve"> </w:t>
      </w:r>
      <w:r w:rsidRPr="007103E1">
        <w:rPr>
          <w:rFonts w:ascii="Times New Roman" w:hAnsi="Times New Roman"/>
          <w:sz w:val="18"/>
          <w:szCs w:val="18"/>
        </w:rPr>
        <w:t>нуждающихся</w:t>
      </w:r>
      <w:r w:rsidRPr="007103E1">
        <w:rPr>
          <w:rFonts w:ascii="Times New Roman" w:hAnsi="Times New Roman"/>
          <w:spacing w:val="-3"/>
          <w:sz w:val="18"/>
          <w:szCs w:val="18"/>
        </w:rPr>
        <w:t xml:space="preserve"> </w:t>
      </w:r>
      <w:r w:rsidRPr="007103E1">
        <w:rPr>
          <w:rFonts w:ascii="Times New Roman" w:hAnsi="Times New Roman"/>
          <w:sz w:val="18"/>
          <w:szCs w:val="18"/>
        </w:rPr>
        <w:t>в</w:t>
      </w:r>
      <w:r w:rsidRPr="007103E1">
        <w:rPr>
          <w:rFonts w:ascii="Times New Roman" w:hAnsi="Times New Roman"/>
          <w:spacing w:val="-2"/>
          <w:sz w:val="18"/>
          <w:szCs w:val="18"/>
        </w:rPr>
        <w:t xml:space="preserve"> </w:t>
      </w:r>
      <w:r w:rsidRPr="007103E1">
        <w:rPr>
          <w:rFonts w:ascii="Times New Roman" w:hAnsi="Times New Roman"/>
          <w:sz w:val="18"/>
          <w:szCs w:val="18"/>
        </w:rPr>
        <w:t>жилых</w:t>
      </w:r>
      <w:r w:rsidRPr="007103E1">
        <w:rPr>
          <w:rFonts w:ascii="Times New Roman" w:hAnsi="Times New Roman"/>
          <w:spacing w:val="-67"/>
          <w:sz w:val="18"/>
          <w:szCs w:val="18"/>
        </w:rPr>
        <w:t xml:space="preserve"> </w:t>
      </w:r>
      <w:r w:rsidRPr="007103E1">
        <w:rPr>
          <w:rFonts w:ascii="Times New Roman" w:hAnsi="Times New Roman"/>
          <w:sz w:val="18"/>
          <w:szCs w:val="18"/>
        </w:rPr>
        <w:t>помещениях»</w:t>
      </w:r>
    </w:p>
    <w:p w:rsidR="007103E1" w:rsidRPr="007103E1" w:rsidRDefault="007103E1" w:rsidP="007103E1">
      <w:pPr>
        <w:pStyle w:val="ad"/>
        <w:tabs>
          <w:tab w:val="left" w:pos="7485"/>
          <w:tab w:val="left" w:pos="9809"/>
        </w:tabs>
        <w:spacing w:after="0" w:line="240" w:lineRule="auto"/>
        <w:ind w:right="528" w:firstLine="708"/>
        <w:jc w:val="both"/>
        <w:rPr>
          <w:sz w:val="18"/>
          <w:szCs w:val="18"/>
        </w:rPr>
      </w:pPr>
      <w:r w:rsidRPr="007103E1">
        <w:rPr>
          <w:sz w:val="18"/>
          <w:szCs w:val="18"/>
        </w:rPr>
        <w:t>По</w:t>
      </w:r>
      <w:r w:rsidRPr="007103E1">
        <w:rPr>
          <w:spacing w:val="6"/>
          <w:sz w:val="18"/>
          <w:szCs w:val="18"/>
        </w:rPr>
        <w:t xml:space="preserve"> </w:t>
      </w:r>
      <w:r w:rsidRPr="007103E1">
        <w:rPr>
          <w:sz w:val="18"/>
          <w:szCs w:val="18"/>
        </w:rPr>
        <w:t>результатам</w:t>
      </w:r>
      <w:r w:rsidRPr="007103E1">
        <w:rPr>
          <w:spacing w:val="6"/>
          <w:sz w:val="18"/>
          <w:szCs w:val="18"/>
        </w:rPr>
        <w:t xml:space="preserve"> </w:t>
      </w:r>
      <w:r w:rsidRPr="007103E1">
        <w:rPr>
          <w:sz w:val="18"/>
          <w:szCs w:val="18"/>
        </w:rPr>
        <w:t>рассмотрения</w:t>
      </w:r>
      <w:r w:rsidRPr="007103E1">
        <w:rPr>
          <w:spacing w:val="7"/>
          <w:sz w:val="18"/>
          <w:szCs w:val="18"/>
        </w:rPr>
        <w:t xml:space="preserve"> </w:t>
      </w:r>
      <w:r w:rsidRPr="007103E1">
        <w:rPr>
          <w:sz w:val="18"/>
          <w:szCs w:val="18"/>
        </w:rPr>
        <w:t>заявления</w:t>
      </w:r>
      <w:r w:rsidRPr="007103E1">
        <w:rPr>
          <w:spacing w:val="6"/>
          <w:sz w:val="18"/>
          <w:szCs w:val="18"/>
        </w:rPr>
        <w:t xml:space="preserve"> </w:t>
      </w:r>
      <w:r w:rsidRPr="007103E1">
        <w:rPr>
          <w:sz w:val="18"/>
          <w:szCs w:val="18"/>
        </w:rPr>
        <w:t>от _______№______</w:t>
      </w:r>
      <w:r w:rsidRPr="007103E1">
        <w:rPr>
          <w:spacing w:val="-67"/>
          <w:sz w:val="18"/>
          <w:szCs w:val="18"/>
        </w:rPr>
        <w:t xml:space="preserve"> </w:t>
      </w:r>
      <w:r w:rsidRPr="007103E1">
        <w:rPr>
          <w:sz w:val="18"/>
          <w:szCs w:val="18"/>
        </w:rPr>
        <w:t>и</w:t>
      </w:r>
      <w:r w:rsidRPr="007103E1">
        <w:rPr>
          <w:spacing w:val="1"/>
          <w:sz w:val="18"/>
          <w:szCs w:val="18"/>
        </w:rPr>
        <w:t xml:space="preserve"> </w:t>
      </w:r>
      <w:r w:rsidRPr="007103E1">
        <w:rPr>
          <w:sz w:val="18"/>
          <w:szCs w:val="18"/>
        </w:rPr>
        <w:t>приложенных</w:t>
      </w:r>
      <w:r w:rsidRPr="007103E1">
        <w:rPr>
          <w:spacing w:val="1"/>
          <w:sz w:val="18"/>
          <w:szCs w:val="18"/>
        </w:rPr>
        <w:t xml:space="preserve"> </w:t>
      </w:r>
      <w:r w:rsidRPr="007103E1">
        <w:rPr>
          <w:sz w:val="18"/>
          <w:szCs w:val="18"/>
        </w:rPr>
        <w:t>к</w:t>
      </w:r>
      <w:r w:rsidRPr="007103E1">
        <w:rPr>
          <w:spacing w:val="1"/>
          <w:sz w:val="18"/>
          <w:szCs w:val="18"/>
        </w:rPr>
        <w:t xml:space="preserve"> </w:t>
      </w:r>
      <w:r w:rsidRPr="007103E1">
        <w:rPr>
          <w:sz w:val="18"/>
          <w:szCs w:val="18"/>
        </w:rPr>
        <w:t>нему</w:t>
      </w:r>
      <w:r w:rsidRPr="007103E1">
        <w:rPr>
          <w:spacing w:val="1"/>
          <w:sz w:val="18"/>
          <w:szCs w:val="18"/>
        </w:rPr>
        <w:t xml:space="preserve"> </w:t>
      </w:r>
      <w:r w:rsidRPr="007103E1">
        <w:rPr>
          <w:sz w:val="18"/>
          <w:szCs w:val="18"/>
        </w:rPr>
        <w:t>документов,</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соответствии</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Жилищным</w:t>
      </w:r>
      <w:r w:rsidRPr="007103E1">
        <w:rPr>
          <w:spacing w:val="1"/>
          <w:sz w:val="18"/>
          <w:szCs w:val="18"/>
        </w:rPr>
        <w:t xml:space="preserve"> </w:t>
      </w:r>
      <w:r w:rsidRPr="007103E1">
        <w:rPr>
          <w:sz w:val="18"/>
          <w:szCs w:val="18"/>
        </w:rPr>
        <w:t>кодексом</w:t>
      </w:r>
      <w:r w:rsidRPr="007103E1">
        <w:rPr>
          <w:spacing w:val="1"/>
          <w:sz w:val="18"/>
          <w:szCs w:val="18"/>
        </w:rPr>
        <w:t xml:space="preserve"> </w:t>
      </w:r>
      <w:r w:rsidRPr="007103E1">
        <w:rPr>
          <w:sz w:val="18"/>
          <w:szCs w:val="18"/>
        </w:rPr>
        <w:t>Российской</w:t>
      </w:r>
      <w:r w:rsidRPr="007103E1">
        <w:rPr>
          <w:spacing w:val="1"/>
          <w:sz w:val="18"/>
          <w:szCs w:val="18"/>
        </w:rPr>
        <w:t xml:space="preserve"> </w:t>
      </w:r>
      <w:r w:rsidRPr="007103E1">
        <w:rPr>
          <w:sz w:val="18"/>
          <w:szCs w:val="18"/>
        </w:rPr>
        <w:t>Федерации</w:t>
      </w:r>
      <w:r w:rsidRPr="007103E1">
        <w:rPr>
          <w:spacing w:val="1"/>
          <w:sz w:val="18"/>
          <w:szCs w:val="18"/>
        </w:rPr>
        <w:t xml:space="preserve"> </w:t>
      </w:r>
      <w:r w:rsidRPr="007103E1">
        <w:rPr>
          <w:sz w:val="18"/>
          <w:szCs w:val="18"/>
        </w:rPr>
        <w:t>принято</w:t>
      </w:r>
      <w:r w:rsidRPr="007103E1">
        <w:rPr>
          <w:spacing w:val="1"/>
          <w:sz w:val="18"/>
          <w:szCs w:val="18"/>
        </w:rPr>
        <w:t xml:space="preserve"> </w:t>
      </w:r>
      <w:r w:rsidRPr="007103E1">
        <w:rPr>
          <w:sz w:val="18"/>
          <w:szCs w:val="18"/>
        </w:rPr>
        <w:t>решение</w:t>
      </w:r>
      <w:r w:rsidRPr="007103E1">
        <w:rPr>
          <w:spacing w:val="1"/>
          <w:sz w:val="18"/>
          <w:szCs w:val="18"/>
        </w:rPr>
        <w:t xml:space="preserve"> </w:t>
      </w:r>
      <w:r w:rsidRPr="007103E1">
        <w:rPr>
          <w:sz w:val="18"/>
          <w:szCs w:val="18"/>
        </w:rPr>
        <w:t>отказать</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приеме</w:t>
      </w:r>
      <w:r w:rsidRPr="007103E1">
        <w:rPr>
          <w:spacing w:val="1"/>
          <w:sz w:val="18"/>
          <w:szCs w:val="18"/>
        </w:rPr>
        <w:t xml:space="preserve"> </w:t>
      </w:r>
      <w:r w:rsidRPr="007103E1">
        <w:rPr>
          <w:sz w:val="18"/>
          <w:szCs w:val="18"/>
        </w:rPr>
        <w:t>документов,</w:t>
      </w:r>
      <w:r w:rsidRPr="007103E1">
        <w:rPr>
          <w:spacing w:val="1"/>
          <w:sz w:val="18"/>
          <w:szCs w:val="18"/>
        </w:rPr>
        <w:t xml:space="preserve"> </w:t>
      </w:r>
      <w:r w:rsidRPr="007103E1">
        <w:rPr>
          <w:sz w:val="18"/>
          <w:szCs w:val="18"/>
        </w:rPr>
        <w:t>необходимых</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услуги,</w:t>
      </w:r>
      <w:r w:rsidRPr="007103E1">
        <w:rPr>
          <w:spacing w:val="-3"/>
          <w:sz w:val="18"/>
          <w:szCs w:val="18"/>
        </w:rPr>
        <w:t xml:space="preserve"> </w:t>
      </w:r>
      <w:r w:rsidRPr="007103E1">
        <w:rPr>
          <w:sz w:val="18"/>
          <w:szCs w:val="18"/>
        </w:rPr>
        <w:t>по следующим</w:t>
      </w:r>
      <w:r w:rsidRPr="007103E1">
        <w:rPr>
          <w:spacing w:val="-1"/>
          <w:sz w:val="18"/>
          <w:szCs w:val="18"/>
        </w:rPr>
        <w:t xml:space="preserve"> </w:t>
      </w:r>
      <w:r w:rsidRPr="007103E1">
        <w:rPr>
          <w:sz w:val="18"/>
          <w:szCs w:val="18"/>
        </w:rPr>
        <w:t>основаниям:</w:t>
      </w:r>
    </w:p>
    <w:p w:rsidR="007103E1" w:rsidRPr="007103E1" w:rsidRDefault="007103E1" w:rsidP="007103E1">
      <w:pPr>
        <w:pStyle w:val="ad"/>
        <w:spacing w:after="0" w:line="240" w:lineRule="auto"/>
        <w:rPr>
          <w:sz w:val="18"/>
          <w:szCs w:val="18"/>
        </w:rPr>
      </w:pPr>
    </w:p>
    <w:tbl>
      <w:tblPr>
        <w:tblW w:w="1023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2"/>
        <w:gridCol w:w="4253"/>
        <w:gridCol w:w="4394"/>
      </w:tblGrid>
      <w:tr w:rsidR="007103E1" w:rsidRPr="007103E1" w:rsidTr="007103E1">
        <w:trPr>
          <w:trHeight w:val="1282"/>
        </w:trPr>
        <w:tc>
          <w:tcPr>
            <w:tcW w:w="1592" w:type="dxa"/>
            <w:shd w:val="clear" w:color="auto" w:fill="auto"/>
          </w:tcPr>
          <w:p w:rsidR="007103E1" w:rsidRPr="007103E1" w:rsidRDefault="007103E1" w:rsidP="007103E1">
            <w:pPr>
              <w:pStyle w:val="TableParagraph"/>
              <w:ind w:left="69" w:right="61" w:firstLine="5"/>
              <w:jc w:val="center"/>
              <w:rPr>
                <w:sz w:val="18"/>
                <w:szCs w:val="18"/>
              </w:rPr>
            </w:pPr>
            <w:r w:rsidRPr="007103E1">
              <w:rPr>
                <w:sz w:val="18"/>
                <w:szCs w:val="18"/>
              </w:rPr>
              <w:t>№</w:t>
            </w:r>
            <w:r w:rsidRPr="007103E1">
              <w:rPr>
                <w:spacing w:val="1"/>
                <w:sz w:val="18"/>
                <w:szCs w:val="18"/>
              </w:rPr>
              <w:t xml:space="preserve"> </w:t>
            </w:r>
            <w:r w:rsidRPr="007103E1">
              <w:rPr>
                <w:sz w:val="18"/>
                <w:szCs w:val="18"/>
              </w:rPr>
              <w:t>пункта</w:t>
            </w:r>
            <w:r w:rsidRPr="007103E1">
              <w:rPr>
                <w:spacing w:val="1"/>
                <w:sz w:val="18"/>
                <w:szCs w:val="18"/>
              </w:rPr>
              <w:t xml:space="preserve"> </w:t>
            </w:r>
            <w:proofErr w:type="spellStart"/>
            <w:proofErr w:type="gramStart"/>
            <w:r w:rsidRPr="007103E1">
              <w:rPr>
                <w:sz w:val="18"/>
                <w:szCs w:val="18"/>
              </w:rPr>
              <w:t>админис</w:t>
            </w:r>
            <w:proofErr w:type="spellEnd"/>
            <w:r w:rsidRPr="007103E1">
              <w:rPr>
                <w:spacing w:val="1"/>
                <w:sz w:val="18"/>
                <w:szCs w:val="18"/>
              </w:rPr>
              <w:t xml:space="preserve"> </w:t>
            </w:r>
            <w:proofErr w:type="spellStart"/>
            <w:r w:rsidRPr="007103E1">
              <w:rPr>
                <w:sz w:val="18"/>
                <w:szCs w:val="18"/>
              </w:rPr>
              <w:t>тративно</w:t>
            </w:r>
            <w:proofErr w:type="spellEnd"/>
            <w:proofErr w:type="gramEnd"/>
            <w:r w:rsidRPr="007103E1">
              <w:rPr>
                <w:spacing w:val="-57"/>
                <w:sz w:val="18"/>
                <w:szCs w:val="18"/>
              </w:rPr>
              <w:t xml:space="preserve"> </w:t>
            </w:r>
            <w:r w:rsidRPr="007103E1">
              <w:rPr>
                <w:sz w:val="18"/>
                <w:szCs w:val="18"/>
              </w:rPr>
              <w:t>го</w:t>
            </w:r>
            <w:r w:rsidRPr="007103E1">
              <w:rPr>
                <w:spacing w:val="1"/>
                <w:sz w:val="18"/>
                <w:szCs w:val="18"/>
              </w:rPr>
              <w:t xml:space="preserve"> </w:t>
            </w:r>
            <w:proofErr w:type="spellStart"/>
            <w:r w:rsidRPr="007103E1">
              <w:rPr>
                <w:spacing w:val="-1"/>
                <w:sz w:val="18"/>
                <w:szCs w:val="18"/>
              </w:rPr>
              <w:t>регламен</w:t>
            </w:r>
            <w:proofErr w:type="spellEnd"/>
            <w:r w:rsidRPr="007103E1">
              <w:rPr>
                <w:spacing w:val="-57"/>
                <w:sz w:val="18"/>
                <w:szCs w:val="18"/>
              </w:rPr>
              <w:t xml:space="preserve"> </w:t>
            </w:r>
            <w:r w:rsidRPr="007103E1">
              <w:rPr>
                <w:sz w:val="18"/>
                <w:szCs w:val="18"/>
              </w:rPr>
              <w:t>та</w:t>
            </w:r>
          </w:p>
        </w:tc>
        <w:tc>
          <w:tcPr>
            <w:tcW w:w="4253" w:type="dxa"/>
            <w:shd w:val="clear" w:color="auto" w:fill="auto"/>
          </w:tcPr>
          <w:p w:rsidR="007103E1" w:rsidRPr="007103E1" w:rsidRDefault="007103E1" w:rsidP="007103E1">
            <w:pPr>
              <w:pStyle w:val="TableParagraph"/>
              <w:ind w:left="290" w:right="109" w:hanging="152"/>
              <w:rPr>
                <w:sz w:val="18"/>
                <w:szCs w:val="18"/>
              </w:rPr>
            </w:pPr>
            <w:r w:rsidRPr="007103E1">
              <w:rPr>
                <w:sz w:val="18"/>
                <w:szCs w:val="18"/>
              </w:rPr>
              <w:t>Наименование основания для отказа в</w:t>
            </w:r>
            <w:r w:rsidRPr="007103E1">
              <w:rPr>
                <w:spacing w:val="-58"/>
                <w:sz w:val="18"/>
                <w:szCs w:val="18"/>
              </w:rPr>
              <w:t xml:space="preserve"> </w:t>
            </w:r>
            <w:r w:rsidRPr="007103E1">
              <w:rPr>
                <w:sz w:val="18"/>
                <w:szCs w:val="18"/>
              </w:rPr>
              <w:t>соответствии</w:t>
            </w:r>
            <w:r w:rsidRPr="007103E1">
              <w:rPr>
                <w:spacing w:val="-1"/>
                <w:sz w:val="18"/>
                <w:szCs w:val="18"/>
              </w:rPr>
              <w:t xml:space="preserve"> </w:t>
            </w:r>
            <w:r w:rsidRPr="007103E1">
              <w:rPr>
                <w:sz w:val="18"/>
                <w:szCs w:val="18"/>
              </w:rPr>
              <w:t>с</w:t>
            </w:r>
            <w:r w:rsidRPr="007103E1">
              <w:rPr>
                <w:spacing w:val="-2"/>
                <w:sz w:val="18"/>
                <w:szCs w:val="18"/>
              </w:rPr>
              <w:t xml:space="preserve"> </w:t>
            </w:r>
            <w:r w:rsidRPr="007103E1">
              <w:rPr>
                <w:sz w:val="18"/>
                <w:szCs w:val="18"/>
              </w:rPr>
              <w:t>единым</w:t>
            </w:r>
            <w:r w:rsidRPr="007103E1">
              <w:rPr>
                <w:spacing w:val="-3"/>
                <w:sz w:val="18"/>
                <w:szCs w:val="18"/>
              </w:rPr>
              <w:t xml:space="preserve"> </w:t>
            </w:r>
            <w:r w:rsidRPr="007103E1">
              <w:rPr>
                <w:sz w:val="18"/>
                <w:szCs w:val="18"/>
              </w:rPr>
              <w:t>стандартом</w:t>
            </w:r>
          </w:p>
        </w:tc>
        <w:tc>
          <w:tcPr>
            <w:tcW w:w="4394" w:type="dxa"/>
            <w:shd w:val="clear" w:color="auto" w:fill="auto"/>
          </w:tcPr>
          <w:p w:rsidR="007103E1" w:rsidRPr="007103E1" w:rsidRDefault="007103E1" w:rsidP="007103E1">
            <w:pPr>
              <w:pStyle w:val="TableParagraph"/>
              <w:ind w:left="142" w:right="79"/>
              <w:jc w:val="both"/>
              <w:rPr>
                <w:sz w:val="18"/>
                <w:szCs w:val="18"/>
              </w:rPr>
            </w:pPr>
            <w:r w:rsidRPr="007103E1">
              <w:rPr>
                <w:sz w:val="18"/>
                <w:szCs w:val="18"/>
              </w:rPr>
              <w:t>Разъяснение</w:t>
            </w:r>
            <w:r w:rsidRPr="007103E1">
              <w:rPr>
                <w:spacing w:val="-8"/>
                <w:sz w:val="18"/>
                <w:szCs w:val="18"/>
              </w:rPr>
              <w:t xml:space="preserve"> </w:t>
            </w:r>
            <w:r w:rsidRPr="007103E1">
              <w:rPr>
                <w:sz w:val="18"/>
                <w:szCs w:val="18"/>
              </w:rPr>
              <w:t>причин</w:t>
            </w:r>
            <w:r w:rsidRPr="007103E1">
              <w:rPr>
                <w:spacing w:val="-3"/>
                <w:sz w:val="18"/>
                <w:szCs w:val="18"/>
              </w:rPr>
              <w:t xml:space="preserve"> </w:t>
            </w:r>
            <w:r w:rsidRPr="007103E1">
              <w:rPr>
                <w:sz w:val="18"/>
                <w:szCs w:val="18"/>
              </w:rPr>
              <w:t>отказа</w:t>
            </w:r>
            <w:r w:rsidRPr="007103E1">
              <w:rPr>
                <w:spacing w:val="-4"/>
                <w:sz w:val="18"/>
                <w:szCs w:val="18"/>
              </w:rPr>
              <w:t xml:space="preserve"> </w:t>
            </w:r>
            <w:r w:rsidRPr="007103E1">
              <w:rPr>
                <w:sz w:val="18"/>
                <w:szCs w:val="18"/>
              </w:rPr>
              <w:t>в предоставлении</w:t>
            </w:r>
            <w:r w:rsidRPr="007103E1">
              <w:rPr>
                <w:spacing w:val="-57"/>
                <w:sz w:val="18"/>
                <w:szCs w:val="18"/>
              </w:rPr>
              <w:t xml:space="preserve"> </w:t>
            </w:r>
            <w:r w:rsidRPr="007103E1">
              <w:rPr>
                <w:sz w:val="18"/>
                <w:szCs w:val="18"/>
              </w:rPr>
              <w:t>услуги</w:t>
            </w:r>
          </w:p>
        </w:tc>
      </w:tr>
      <w:tr w:rsidR="007103E1" w:rsidRPr="007103E1" w:rsidTr="000041E0">
        <w:trPr>
          <w:trHeight w:val="907"/>
        </w:trPr>
        <w:tc>
          <w:tcPr>
            <w:tcW w:w="1592" w:type="dxa"/>
            <w:shd w:val="clear" w:color="auto" w:fill="auto"/>
          </w:tcPr>
          <w:p w:rsidR="007103E1" w:rsidRPr="007103E1" w:rsidRDefault="007103E1" w:rsidP="007103E1">
            <w:pPr>
              <w:pStyle w:val="TableParagraph"/>
              <w:rPr>
                <w:sz w:val="18"/>
                <w:szCs w:val="18"/>
              </w:rPr>
            </w:pPr>
          </w:p>
        </w:tc>
        <w:tc>
          <w:tcPr>
            <w:tcW w:w="4253" w:type="dxa"/>
            <w:shd w:val="clear" w:color="auto" w:fill="auto"/>
          </w:tcPr>
          <w:p w:rsidR="007103E1" w:rsidRPr="007103E1" w:rsidRDefault="007103E1" w:rsidP="007103E1">
            <w:pPr>
              <w:pStyle w:val="TableParagraph"/>
              <w:ind w:left="261" w:right="182"/>
              <w:jc w:val="both"/>
              <w:rPr>
                <w:sz w:val="18"/>
                <w:szCs w:val="18"/>
              </w:rPr>
            </w:pPr>
            <w:r w:rsidRPr="007103E1">
              <w:rPr>
                <w:sz w:val="18"/>
                <w:szCs w:val="18"/>
              </w:rPr>
              <w:t>Запрос о предоставлении услуги</w:t>
            </w:r>
            <w:r w:rsidRPr="007103E1">
              <w:rPr>
                <w:spacing w:val="1"/>
                <w:sz w:val="18"/>
                <w:szCs w:val="18"/>
              </w:rPr>
              <w:t xml:space="preserve"> </w:t>
            </w:r>
            <w:r w:rsidRPr="007103E1">
              <w:rPr>
                <w:sz w:val="18"/>
                <w:szCs w:val="18"/>
              </w:rPr>
              <w:t>подан в орган государственной</w:t>
            </w:r>
            <w:r w:rsidRPr="007103E1">
              <w:rPr>
                <w:spacing w:val="1"/>
                <w:sz w:val="18"/>
                <w:szCs w:val="18"/>
              </w:rPr>
              <w:t xml:space="preserve"> </w:t>
            </w:r>
            <w:r w:rsidRPr="007103E1">
              <w:rPr>
                <w:sz w:val="18"/>
                <w:szCs w:val="18"/>
              </w:rPr>
              <w:t>власти, орган местного</w:t>
            </w:r>
            <w:r w:rsidRPr="007103E1">
              <w:rPr>
                <w:spacing w:val="1"/>
                <w:sz w:val="18"/>
                <w:szCs w:val="18"/>
              </w:rPr>
              <w:t xml:space="preserve"> </w:t>
            </w:r>
            <w:r w:rsidRPr="007103E1">
              <w:rPr>
                <w:sz w:val="18"/>
                <w:szCs w:val="18"/>
              </w:rPr>
              <w:t>самоуправления</w:t>
            </w:r>
            <w:r w:rsidRPr="007103E1">
              <w:rPr>
                <w:spacing w:val="-7"/>
                <w:sz w:val="18"/>
                <w:szCs w:val="18"/>
              </w:rPr>
              <w:t xml:space="preserve"> </w:t>
            </w:r>
            <w:r w:rsidRPr="007103E1">
              <w:rPr>
                <w:sz w:val="18"/>
                <w:szCs w:val="18"/>
              </w:rPr>
              <w:t>или</w:t>
            </w:r>
            <w:r w:rsidRPr="007103E1">
              <w:rPr>
                <w:spacing w:val="-4"/>
                <w:sz w:val="18"/>
                <w:szCs w:val="18"/>
              </w:rPr>
              <w:t xml:space="preserve"> </w:t>
            </w:r>
            <w:r w:rsidRPr="007103E1">
              <w:rPr>
                <w:sz w:val="18"/>
                <w:szCs w:val="18"/>
              </w:rPr>
              <w:t>организацию,</w:t>
            </w:r>
            <w:r w:rsidRPr="007103E1">
              <w:rPr>
                <w:spacing w:val="-6"/>
                <w:sz w:val="18"/>
                <w:szCs w:val="18"/>
              </w:rPr>
              <w:t xml:space="preserve"> </w:t>
            </w:r>
            <w:r w:rsidRPr="007103E1">
              <w:rPr>
                <w:sz w:val="18"/>
                <w:szCs w:val="18"/>
              </w:rPr>
              <w:t>в</w:t>
            </w:r>
            <w:r w:rsidRPr="007103E1">
              <w:rPr>
                <w:spacing w:val="-57"/>
                <w:sz w:val="18"/>
                <w:szCs w:val="18"/>
              </w:rPr>
              <w:t xml:space="preserve"> </w:t>
            </w:r>
            <w:r w:rsidRPr="007103E1">
              <w:rPr>
                <w:sz w:val="18"/>
                <w:szCs w:val="18"/>
              </w:rPr>
              <w:t>полномочия которых не входит</w:t>
            </w:r>
            <w:r w:rsidRPr="007103E1">
              <w:rPr>
                <w:spacing w:val="1"/>
                <w:sz w:val="18"/>
                <w:szCs w:val="18"/>
              </w:rPr>
              <w:t xml:space="preserve"> </w:t>
            </w:r>
            <w:r w:rsidRPr="007103E1">
              <w:rPr>
                <w:sz w:val="18"/>
                <w:szCs w:val="18"/>
              </w:rPr>
              <w:t>предоставление услуги</w:t>
            </w:r>
          </w:p>
        </w:tc>
        <w:tc>
          <w:tcPr>
            <w:tcW w:w="4394" w:type="dxa"/>
            <w:shd w:val="clear" w:color="auto" w:fill="auto"/>
          </w:tcPr>
          <w:p w:rsidR="007103E1" w:rsidRPr="007103E1" w:rsidRDefault="007103E1" w:rsidP="007103E1">
            <w:pPr>
              <w:pStyle w:val="TableParagraph"/>
              <w:ind w:left="63"/>
              <w:rPr>
                <w:sz w:val="18"/>
                <w:szCs w:val="18"/>
              </w:rPr>
            </w:pPr>
            <w:r w:rsidRPr="007103E1">
              <w:rPr>
                <w:sz w:val="18"/>
                <w:szCs w:val="18"/>
              </w:rPr>
              <w:t>Указываются</w:t>
            </w:r>
            <w:r w:rsidRPr="007103E1">
              <w:rPr>
                <w:spacing w:val="-4"/>
                <w:sz w:val="18"/>
                <w:szCs w:val="18"/>
              </w:rPr>
              <w:t xml:space="preserve"> </w:t>
            </w:r>
            <w:r w:rsidRPr="007103E1">
              <w:rPr>
                <w:sz w:val="18"/>
                <w:szCs w:val="18"/>
              </w:rPr>
              <w:t>основания</w:t>
            </w:r>
            <w:r w:rsidRPr="007103E1">
              <w:rPr>
                <w:spacing w:val="-4"/>
                <w:sz w:val="18"/>
                <w:szCs w:val="18"/>
              </w:rPr>
              <w:t xml:space="preserve"> </w:t>
            </w:r>
            <w:r w:rsidRPr="007103E1">
              <w:rPr>
                <w:sz w:val="18"/>
                <w:szCs w:val="18"/>
              </w:rPr>
              <w:t>такого</w:t>
            </w:r>
            <w:r w:rsidRPr="007103E1">
              <w:rPr>
                <w:spacing w:val="-4"/>
                <w:sz w:val="18"/>
                <w:szCs w:val="18"/>
              </w:rPr>
              <w:t xml:space="preserve"> </w:t>
            </w:r>
            <w:r w:rsidRPr="007103E1">
              <w:rPr>
                <w:sz w:val="18"/>
                <w:szCs w:val="18"/>
              </w:rPr>
              <w:t>вывода</w:t>
            </w:r>
          </w:p>
        </w:tc>
      </w:tr>
      <w:tr w:rsidR="007103E1" w:rsidRPr="007103E1" w:rsidTr="007103E1">
        <w:trPr>
          <w:trHeight w:val="631"/>
        </w:trPr>
        <w:tc>
          <w:tcPr>
            <w:tcW w:w="1592" w:type="dxa"/>
            <w:shd w:val="clear" w:color="auto" w:fill="auto"/>
          </w:tcPr>
          <w:p w:rsidR="007103E1" w:rsidRPr="007103E1" w:rsidRDefault="007103E1" w:rsidP="007103E1">
            <w:pPr>
              <w:pStyle w:val="TableParagraph"/>
              <w:rPr>
                <w:sz w:val="18"/>
                <w:szCs w:val="18"/>
              </w:rPr>
            </w:pPr>
          </w:p>
        </w:tc>
        <w:tc>
          <w:tcPr>
            <w:tcW w:w="4253" w:type="dxa"/>
            <w:shd w:val="clear" w:color="auto" w:fill="auto"/>
          </w:tcPr>
          <w:p w:rsidR="007103E1" w:rsidRPr="007103E1" w:rsidRDefault="007103E1" w:rsidP="007103E1">
            <w:pPr>
              <w:pStyle w:val="TableParagraph"/>
              <w:tabs>
                <w:tab w:val="left" w:pos="4253"/>
              </w:tabs>
              <w:ind w:left="261" w:right="217"/>
              <w:jc w:val="both"/>
              <w:rPr>
                <w:sz w:val="18"/>
                <w:szCs w:val="18"/>
              </w:rPr>
            </w:pPr>
            <w:r w:rsidRPr="007103E1">
              <w:rPr>
                <w:sz w:val="18"/>
                <w:szCs w:val="18"/>
              </w:rPr>
              <w:t>Неполное</w:t>
            </w:r>
            <w:r w:rsidRPr="007103E1">
              <w:rPr>
                <w:spacing w:val="-6"/>
                <w:sz w:val="18"/>
                <w:szCs w:val="18"/>
              </w:rPr>
              <w:t xml:space="preserve"> </w:t>
            </w:r>
            <w:r w:rsidRPr="007103E1">
              <w:rPr>
                <w:sz w:val="18"/>
                <w:szCs w:val="18"/>
              </w:rPr>
              <w:t>заполнение</w:t>
            </w:r>
            <w:r w:rsidRPr="007103E1">
              <w:rPr>
                <w:spacing w:val="-5"/>
                <w:sz w:val="18"/>
                <w:szCs w:val="18"/>
              </w:rPr>
              <w:t xml:space="preserve"> </w:t>
            </w:r>
            <w:r w:rsidRPr="007103E1">
              <w:rPr>
                <w:sz w:val="18"/>
                <w:szCs w:val="18"/>
              </w:rPr>
              <w:t>обязательных</w:t>
            </w:r>
            <w:r w:rsidRPr="007103E1">
              <w:rPr>
                <w:spacing w:val="-57"/>
                <w:sz w:val="18"/>
                <w:szCs w:val="18"/>
              </w:rPr>
              <w:t xml:space="preserve"> </w:t>
            </w:r>
            <w:r w:rsidRPr="007103E1">
              <w:rPr>
                <w:sz w:val="18"/>
                <w:szCs w:val="18"/>
              </w:rPr>
              <w:t>полей</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форме</w:t>
            </w:r>
            <w:r w:rsidRPr="007103E1">
              <w:rPr>
                <w:spacing w:val="-2"/>
                <w:sz w:val="18"/>
                <w:szCs w:val="18"/>
              </w:rPr>
              <w:t xml:space="preserve"> </w:t>
            </w:r>
            <w:r w:rsidRPr="007103E1">
              <w:rPr>
                <w:sz w:val="18"/>
                <w:szCs w:val="18"/>
              </w:rPr>
              <w:t>запроса</w:t>
            </w:r>
            <w:r w:rsidRPr="007103E1">
              <w:rPr>
                <w:spacing w:val="-1"/>
                <w:sz w:val="18"/>
                <w:szCs w:val="18"/>
              </w:rPr>
              <w:t xml:space="preserve"> </w:t>
            </w:r>
            <w:r w:rsidRPr="007103E1">
              <w:rPr>
                <w:sz w:val="18"/>
                <w:szCs w:val="18"/>
              </w:rPr>
              <w:t>о предоставлении</w:t>
            </w:r>
            <w:r w:rsidRPr="007103E1">
              <w:rPr>
                <w:spacing w:val="-11"/>
                <w:sz w:val="18"/>
                <w:szCs w:val="18"/>
              </w:rPr>
              <w:t xml:space="preserve"> </w:t>
            </w:r>
            <w:r w:rsidRPr="007103E1">
              <w:rPr>
                <w:sz w:val="18"/>
                <w:szCs w:val="18"/>
              </w:rPr>
              <w:t>услуги</w:t>
            </w:r>
          </w:p>
        </w:tc>
        <w:tc>
          <w:tcPr>
            <w:tcW w:w="4394" w:type="dxa"/>
            <w:shd w:val="clear" w:color="auto" w:fill="auto"/>
          </w:tcPr>
          <w:p w:rsidR="007103E1" w:rsidRPr="007103E1" w:rsidRDefault="007103E1" w:rsidP="007103E1">
            <w:pPr>
              <w:pStyle w:val="TableParagraph"/>
              <w:ind w:left="63"/>
              <w:rPr>
                <w:sz w:val="18"/>
                <w:szCs w:val="18"/>
              </w:rPr>
            </w:pPr>
            <w:r w:rsidRPr="007103E1">
              <w:rPr>
                <w:sz w:val="18"/>
                <w:szCs w:val="18"/>
              </w:rPr>
              <w:t>Указываются</w:t>
            </w:r>
            <w:r w:rsidRPr="007103E1">
              <w:rPr>
                <w:spacing w:val="-4"/>
                <w:sz w:val="18"/>
                <w:szCs w:val="18"/>
              </w:rPr>
              <w:t xml:space="preserve"> </w:t>
            </w:r>
            <w:r w:rsidRPr="007103E1">
              <w:rPr>
                <w:sz w:val="18"/>
                <w:szCs w:val="18"/>
              </w:rPr>
              <w:t>основания</w:t>
            </w:r>
            <w:r w:rsidRPr="007103E1">
              <w:rPr>
                <w:spacing w:val="-4"/>
                <w:sz w:val="18"/>
                <w:szCs w:val="18"/>
              </w:rPr>
              <w:t xml:space="preserve"> </w:t>
            </w:r>
            <w:r w:rsidRPr="007103E1">
              <w:rPr>
                <w:sz w:val="18"/>
                <w:szCs w:val="18"/>
              </w:rPr>
              <w:t>такого</w:t>
            </w:r>
            <w:r w:rsidRPr="007103E1">
              <w:rPr>
                <w:spacing w:val="-4"/>
                <w:sz w:val="18"/>
                <w:szCs w:val="18"/>
              </w:rPr>
              <w:t xml:space="preserve"> </w:t>
            </w:r>
            <w:r w:rsidRPr="007103E1">
              <w:rPr>
                <w:sz w:val="18"/>
                <w:szCs w:val="18"/>
              </w:rPr>
              <w:t>вывода</w:t>
            </w:r>
          </w:p>
        </w:tc>
      </w:tr>
      <w:tr w:rsidR="007103E1" w:rsidRPr="007103E1" w:rsidTr="007103E1">
        <w:trPr>
          <w:trHeight w:val="701"/>
        </w:trPr>
        <w:tc>
          <w:tcPr>
            <w:tcW w:w="1592" w:type="dxa"/>
            <w:shd w:val="clear" w:color="auto" w:fill="auto"/>
          </w:tcPr>
          <w:p w:rsidR="007103E1" w:rsidRPr="007103E1" w:rsidRDefault="007103E1" w:rsidP="007103E1">
            <w:pPr>
              <w:pStyle w:val="TableParagraph"/>
              <w:rPr>
                <w:sz w:val="18"/>
                <w:szCs w:val="18"/>
              </w:rPr>
            </w:pPr>
          </w:p>
        </w:tc>
        <w:tc>
          <w:tcPr>
            <w:tcW w:w="4253" w:type="dxa"/>
            <w:shd w:val="clear" w:color="auto" w:fill="auto"/>
          </w:tcPr>
          <w:p w:rsidR="007103E1" w:rsidRPr="007103E1" w:rsidRDefault="007103E1" w:rsidP="007103E1">
            <w:pPr>
              <w:pStyle w:val="TableParagraph"/>
              <w:ind w:left="261" w:right="108"/>
              <w:rPr>
                <w:sz w:val="18"/>
                <w:szCs w:val="18"/>
              </w:rPr>
            </w:pPr>
            <w:r w:rsidRPr="007103E1">
              <w:rPr>
                <w:sz w:val="18"/>
                <w:szCs w:val="18"/>
              </w:rPr>
              <w:t>Представление</w:t>
            </w:r>
            <w:r w:rsidRPr="007103E1">
              <w:rPr>
                <w:spacing w:val="-6"/>
                <w:sz w:val="18"/>
                <w:szCs w:val="18"/>
              </w:rPr>
              <w:t xml:space="preserve"> </w:t>
            </w:r>
            <w:r w:rsidRPr="007103E1">
              <w:rPr>
                <w:sz w:val="18"/>
                <w:szCs w:val="18"/>
              </w:rPr>
              <w:t>неполного</w:t>
            </w:r>
            <w:r w:rsidRPr="007103E1">
              <w:rPr>
                <w:spacing w:val="-5"/>
                <w:sz w:val="18"/>
                <w:szCs w:val="18"/>
              </w:rPr>
              <w:t xml:space="preserve"> </w:t>
            </w:r>
            <w:r w:rsidRPr="007103E1">
              <w:rPr>
                <w:sz w:val="18"/>
                <w:szCs w:val="18"/>
              </w:rPr>
              <w:t>комплекта</w:t>
            </w:r>
            <w:r w:rsidRPr="007103E1">
              <w:rPr>
                <w:spacing w:val="-57"/>
                <w:sz w:val="18"/>
                <w:szCs w:val="18"/>
              </w:rPr>
              <w:t xml:space="preserve"> </w:t>
            </w:r>
            <w:r w:rsidRPr="007103E1">
              <w:rPr>
                <w:sz w:val="18"/>
                <w:szCs w:val="18"/>
              </w:rPr>
              <w:t>документов</w:t>
            </w:r>
          </w:p>
        </w:tc>
        <w:tc>
          <w:tcPr>
            <w:tcW w:w="4394" w:type="dxa"/>
            <w:shd w:val="clear" w:color="auto" w:fill="auto"/>
          </w:tcPr>
          <w:p w:rsidR="007103E1" w:rsidRPr="007103E1" w:rsidRDefault="007103E1" w:rsidP="007103E1">
            <w:pPr>
              <w:pStyle w:val="TableParagraph"/>
              <w:tabs>
                <w:tab w:val="left" w:pos="1755"/>
                <w:tab w:val="left" w:pos="3865"/>
              </w:tabs>
              <w:ind w:left="63" w:right="50"/>
              <w:rPr>
                <w:sz w:val="18"/>
                <w:szCs w:val="18"/>
              </w:rPr>
            </w:pPr>
            <w:r w:rsidRPr="007103E1">
              <w:rPr>
                <w:sz w:val="18"/>
                <w:szCs w:val="18"/>
              </w:rPr>
              <w:t xml:space="preserve">Указывается исчерпывающий </w:t>
            </w:r>
            <w:r w:rsidRPr="007103E1">
              <w:rPr>
                <w:spacing w:val="-1"/>
                <w:sz w:val="18"/>
                <w:szCs w:val="18"/>
              </w:rPr>
              <w:t>перечень</w:t>
            </w:r>
            <w:r w:rsidRPr="007103E1">
              <w:rPr>
                <w:spacing w:val="-57"/>
                <w:sz w:val="18"/>
                <w:szCs w:val="18"/>
              </w:rPr>
              <w:t xml:space="preserve"> </w:t>
            </w:r>
            <w:r w:rsidRPr="007103E1">
              <w:rPr>
                <w:sz w:val="18"/>
                <w:szCs w:val="18"/>
              </w:rPr>
              <w:t>документов,</w:t>
            </w:r>
            <w:r w:rsidRPr="007103E1">
              <w:rPr>
                <w:spacing w:val="-3"/>
                <w:sz w:val="18"/>
                <w:szCs w:val="18"/>
              </w:rPr>
              <w:t xml:space="preserve"> </w:t>
            </w:r>
            <w:proofErr w:type="spellStart"/>
            <w:r w:rsidRPr="007103E1">
              <w:rPr>
                <w:sz w:val="18"/>
                <w:szCs w:val="18"/>
              </w:rPr>
              <w:t>непредставленных</w:t>
            </w:r>
            <w:proofErr w:type="spellEnd"/>
            <w:r w:rsidRPr="007103E1">
              <w:rPr>
                <w:spacing w:val="-3"/>
                <w:sz w:val="18"/>
                <w:szCs w:val="18"/>
              </w:rPr>
              <w:t xml:space="preserve"> </w:t>
            </w:r>
            <w:r w:rsidRPr="007103E1">
              <w:rPr>
                <w:sz w:val="18"/>
                <w:szCs w:val="18"/>
              </w:rPr>
              <w:t>заявителем</w:t>
            </w:r>
          </w:p>
        </w:tc>
      </w:tr>
      <w:tr w:rsidR="007103E1" w:rsidRPr="007103E1" w:rsidTr="007103E1">
        <w:trPr>
          <w:trHeight w:val="743"/>
        </w:trPr>
        <w:tc>
          <w:tcPr>
            <w:tcW w:w="1592" w:type="dxa"/>
            <w:shd w:val="clear" w:color="auto" w:fill="auto"/>
          </w:tcPr>
          <w:p w:rsidR="007103E1" w:rsidRPr="007103E1" w:rsidRDefault="007103E1" w:rsidP="007103E1">
            <w:pPr>
              <w:pStyle w:val="TableParagraph"/>
              <w:rPr>
                <w:sz w:val="18"/>
                <w:szCs w:val="18"/>
              </w:rPr>
            </w:pPr>
          </w:p>
        </w:tc>
        <w:tc>
          <w:tcPr>
            <w:tcW w:w="4253" w:type="dxa"/>
            <w:shd w:val="clear" w:color="auto" w:fill="auto"/>
          </w:tcPr>
          <w:p w:rsidR="007103E1" w:rsidRPr="007103E1" w:rsidRDefault="007103E1" w:rsidP="007103E1">
            <w:pPr>
              <w:pStyle w:val="TableParagraph"/>
              <w:ind w:left="261" w:right="139"/>
              <w:jc w:val="both"/>
              <w:rPr>
                <w:sz w:val="18"/>
                <w:szCs w:val="18"/>
              </w:rPr>
            </w:pPr>
            <w:r w:rsidRPr="007103E1">
              <w:rPr>
                <w:sz w:val="18"/>
                <w:szCs w:val="18"/>
              </w:rPr>
              <w:t>Представленные документы</w:t>
            </w:r>
            <w:r w:rsidRPr="007103E1">
              <w:rPr>
                <w:spacing w:val="1"/>
                <w:sz w:val="18"/>
                <w:szCs w:val="18"/>
              </w:rPr>
              <w:t xml:space="preserve"> </w:t>
            </w:r>
            <w:r w:rsidRPr="007103E1">
              <w:rPr>
                <w:sz w:val="18"/>
                <w:szCs w:val="18"/>
              </w:rPr>
              <w:t>утратили</w:t>
            </w:r>
            <w:r w:rsidRPr="007103E1">
              <w:rPr>
                <w:spacing w:val="-1"/>
                <w:sz w:val="18"/>
                <w:szCs w:val="18"/>
              </w:rPr>
              <w:t xml:space="preserve"> </w:t>
            </w:r>
            <w:r w:rsidRPr="007103E1">
              <w:rPr>
                <w:sz w:val="18"/>
                <w:szCs w:val="18"/>
              </w:rPr>
              <w:t>силу</w:t>
            </w:r>
            <w:r w:rsidRPr="007103E1">
              <w:rPr>
                <w:spacing w:val="-6"/>
                <w:sz w:val="18"/>
                <w:szCs w:val="18"/>
              </w:rPr>
              <w:t xml:space="preserve"> </w:t>
            </w:r>
            <w:r w:rsidRPr="007103E1">
              <w:rPr>
                <w:sz w:val="18"/>
                <w:szCs w:val="18"/>
              </w:rPr>
              <w:t>на</w:t>
            </w:r>
            <w:r w:rsidRPr="007103E1">
              <w:rPr>
                <w:spacing w:val="-2"/>
                <w:sz w:val="18"/>
                <w:szCs w:val="18"/>
              </w:rPr>
              <w:t xml:space="preserve"> </w:t>
            </w:r>
            <w:r w:rsidRPr="007103E1">
              <w:rPr>
                <w:sz w:val="18"/>
                <w:szCs w:val="18"/>
              </w:rPr>
              <w:t>момент</w:t>
            </w:r>
            <w:r w:rsidRPr="007103E1">
              <w:rPr>
                <w:spacing w:val="-2"/>
                <w:sz w:val="18"/>
                <w:szCs w:val="18"/>
              </w:rPr>
              <w:t xml:space="preserve"> </w:t>
            </w:r>
            <w:r w:rsidRPr="007103E1">
              <w:rPr>
                <w:sz w:val="18"/>
                <w:szCs w:val="18"/>
              </w:rPr>
              <w:t>обращения</w:t>
            </w:r>
            <w:r w:rsidRPr="007103E1">
              <w:rPr>
                <w:spacing w:val="-57"/>
                <w:sz w:val="18"/>
                <w:szCs w:val="18"/>
              </w:rPr>
              <w:t xml:space="preserve"> </w:t>
            </w:r>
            <w:r w:rsidRPr="007103E1">
              <w:rPr>
                <w:sz w:val="18"/>
                <w:szCs w:val="18"/>
              </w:rPr>
              <w:t>за услугой</w:t>
            </w:r>
          </w:p>
        </w:tc>
        <w:tc>
          <w:tcPr>
            <w:tcW w:w="4394" w:type="dxa"/>
            <w:shd w:val="clear" w:color="auto" w:fill="auto"/>
          </w:tcPr>
          <w:p w:rsidR="007103E1" w:rsidRPr="007103E1" w:rsidRDefault="007103E1" w:rsidP="007103E1">
            <w:pPr>
              <w:pStyle w:val="TableParagraph"/>
              <w:tabs>
                <w:tab w:val="left" w:pos="1755"/>
                <w:tab w:val="left" w:pos="3865"/>
              </w:tabs>
              <w:ind w:left="63" w:right="50"/>
              <w:rPr>
                <w:sz w:val="18"/>
                <w:szCs w:val="18"/>
              </w:rPr>
            </w:pPr>
            <w:r w:rsidRPr="007103E1">
              <w:rPr>
                <w:sz w:val="18"/>
                <w:szCs w:val="18"/>
              </w:rPr>
              <w:t xml:space="preserve">Указывается исчерпывающий </w:t>
            </w:r>
            <w:r w:rsidRPr="007103E1">
              <w:rPr>
                <w:spacing w:val="-1"/>
                <w:sz w:val="18"/>
                <w:szCs w:val="18"/>
              </w:rPr>
              <w:t>перечень</w:t>
            </w:r>
            <w:r w:rsidRPr="007103E1">
              <w:rPr>
                <w:spacing w:val="-57"/>
                <w:sz w:val="18"/>
                <w:szCs w:val="18"/>
              </w:rPr>
              <w:t xml:space="preserve"> </w:t>
            </w:r>
            <w:r w:rsidRPr="007103E1">
              <w:rPr>
                <w:sz w:val="18"/>
                <w:szCs w:val="18"/>
              </w:rPr>
              <w:t>документов,</w:t>
            </w:r>
            <w:r w:rsidRPr="007103E1">
              <w:rPr>
                <w:spacing w:val="3"/>
                <w:sz w:val="18"/>
                <w:szCs w:val="18"/>
              </w:rPr>
              <w:t xml:space="preserve"> </w:t>
            </w:r>
            <w:r w:rsidRPr="007103E1">
              <w:rPr>
                <w:sz w:val="18"/>
                <w:szCs w:val="18"/>
              </w:rPr>
              <w:t>утративших</w:t>
            </w:r>
            <w:r w:rsidRPr="007103E1">
              <w:rPr>
                <w:spacing w:val="2"/>
                <w:sz w:val="18"/>
                <w:szCs w:val="18"/>
              </w:rPr>
              <w:t xml:space="preserve"> </w:t>
            </w:r>
            <w:r w:rsidRPr="007103E1">
              <w:rPr>
                <w:sz w:val="18"/>
                <w:szCs w:val="18"/>
              </w:rPr>
              <w:t>силу</w:t>
            </w:r>
          </w:p>
        </w:tc>
      </w:tr>
      <w:tr w:rsidR="007103E1" w:rsidRPr="007103E1" w:rsidTr="000041E0">
        <w:trPr>
          <w:trHeight w:val="850"/>
        </w:trPr>
        <w:tc>
          <w:tcPr>
            <w:tcW w:w="1592" w:type="dxa"/>
            <w:shd w:val="clear" w:color="auto" w:fill="auto"/>
          </w:tcPr>
          <w:p w:rsidR="007103E1" w:rsidRPr="007103E1" w:rsidRDefault="007103E1" w:rsidP="007103E1">
            <w:pPr>
              <w:pStyle w:val="TableParagraph"/>
              <w:rPr>
                <w:sz w:val="18"/>
                <w:szCs w:val="18"/>
              </w:rPr>
            </w:pPr>
          </w:p>
        </w:tc>
        <w:tc>
          <w:tcPr>
            <w:tcW w:w="4253" w:type="dxa"/>
            <w:shd w:val="clear" w:color="auto" w:fill="auto"/>
          </w:tcPr>
          <w:p w:rsidR="007103E1" w:rsidRPr="007103E1" w:rsidRDefault="007103E1" w:rsidP="007103E1">
            <w:pPr>
              <w:pStyle w:val="TableParagraph"/>
              <w:ind w:left="261" w:right="281"/>
              <w:jc w:val="both"/>
              <w:rPr>
                <w:sz w:val="18"/>
                <w:szCs w:val="18"/>
              </w:rPr>
            </w:pPr>
            <w:r w:rsidRPr="007103E1">
              <w:rPr>
                <w:sz w:val="18"/>
                <w:szCs w:val="18"/>
              </w:rPr>
              <w:t>Представленные документы</w:t>
            </w:r>
            <w:r w:rsidRPr="007103E1">
              <w:rPr>
                <w:spacing w:val="1"/>
                <w:sz w:val="18"/>
                <w:szCs w:val="18"/>
              </w:rPr>
              <w:t xml:space="preserve"> </w:t>
            </w:r>
            <w:r w:rsidRPr="007103E1">
              <w:rPr>
                <w:sz w:val="18"/>
                <w:szCs w:val="18"/>
              </w:rPr>
              <w:t>содержат</w:t>
            </w:r>
            <w:r w:rsidRPr="007103E1">
              <w:rPr>
                <w:spacing w:val="-5"/>
                <w:sz w:val="18"/>
                <w:szCs w:val="18"/>
              </w:rPr>
              <w:t xml:space="preserve"> </w:t>
            </w:r>
            <w:r w:rsidRPr="007103E1">
              <w:rPr>
                <w:sz w:val="18"/>
                <w:szCs w:val="18"/>
              </w:rPr>
              <w:t>подчистки</w:t>
            </w:r>
            <w:r w:rsidRPr="007103E1">
              <w:rPr>
                <w:spacing w:val="-3"/>
                <w:sz w:val="18"/>
                <w:szCs w:val="18"/>
              </w:rPr>
              <w:t xml:space="preserve"> </w:t>
            </w:r>
            <w:r w:rsidRPr="007103E1">
              <w:rPr>
                <w:sz w:val="18"/>
                <w:szCs w:val="18"/>
              </w:rPr>
              <w:t>и</w:t>
            </w:r>
            <w:r w:rsidRPr="007103E1">
              <w:rPr>
                <w:spacing w:val="-5"/>
                <w:sz w:val="18"/>
                <w:szCs w:val="18"/>
              </w:rPr>
              <w:t xml:space="preserve"> </w:t>
            </w:r>
            <w:r w:rsidRPr="007103E1">
              <w:rPr>
                <w:sz w:val="18"/>
                <w:szCs w:val="18"/>
              </w:rPr>
              <w:t>исправления</w:t>
            </w:r>
            <w:r w:rsidRPr="007103E1">
              <w:rPr>
                <w:spacing w:val="-57"/>
                <w:sz w:val="18"/>
                <w:szCs w:val="18"/>
              </w:rPr>
              <w:t xml:space="preserve"> </w:t>
            </w:r>
            <w:r w:rsidRPr="007103E1">
              <w:rPr>
                <w:sz w:val="18"/>
                <w:szCs w:val="18"/>
              </w:rPr>
              <w:t>текста, не заверенные в порядке,</w:t>
            </w:r>
            <w:r w:rsidRPr="007103E1">
              <w:rPr>
                <w:spacing w:val="1"/>
                <w:sz w:val="18"/>
                <w:szCs w:val="18"/>
              </w:rPr>
              <w:t xml:space="preserve"> </w:t>
            </w:r>
            <w:r w:rsidRPr="007103E1">
              <w:rPr>
                <w:sz w:val="18"/>
                <w:szCs w:val="18"/>
              </w:rPr>
              <w:t>установленном законодательством</w:t>
            </w:r>
            <w:r w:rsidRPr="007103E1">
              <w:rPr>
                <w:spacing w:val="1"/>
                <w:sz w:val="18"/>
                <w:szCs w:val="18"/>
              </w:rPr>
              <w:t xml:space="preserve"> </w:t>
            </w:r>
            <w:r w:rsidRPr="007103E1">
              <w:rPr>
                <w:sz w:val="18"/>
                <w:szCs w:val="18"/>
              </w:rPr>
              <w:t>Российской</w:t>
            </w:r>
            <w:r w:rsidRPr="007103E1">
              <w:rPr>
                <w:spacing w:val="-1"/>
                <w:sz w:val="18"/>
                <w:szCs w:val="18"/>
              </w:rPr>
              <w:t xml:space="preserve"> </w:t>
            </w:r>
            <w:r w:rsidRPr="007103E1">
              <w:rPr>
                <w:sz w:val="18"/>
                <w:szCs w:val="18"/>
              </w:rPr>
              <w:t>Федерации</w:t>
            </w:r>
          </w:p>
        </w:tc>
        <w:tc>
          <w:tcPr>
            <w:tcW w:w="4394" w:type="dxa"/>
            <w:shd w:val="clear" w:color="auto" w:fill="auto"/>
          </w:tcPr>
          <w:p w:rsidR="007103E1" w:rsidRPr="007103E1" w:rsidRDefault="007103E1" w:rsidP="007103E1">
            <w:pPr>
              <w:pStyle w:val="TableParagraph"/>
              <w:ind w:left="63" w:right="50"/>
              <w:jc w:val="both"/>
              <w:rPr>
                <w:sz w:val="18"/>
                <w:szCs w:val="18"/>
              </w:rPr>
            </w:pPr>
            <w:r w:rsidRPr="007103E1">
              <w:rPr>
                <w:sz w:val="18"/>
                <w:szCs w:val="18"/>
              </w:rPr>
              <w:t>Указывается</w:t>
            </w:r>
            <w:r w:rsidRPr="007103E1">
              <w:rPr>
                <w:spacing w:val="1"/>
                <w:sz w:val="18"/>
                <w:szCs w:val="18"/>
              </w:rPr>
              <w:t xml:space="preserve"> </w:t>
            </w:r>
            <w:r w:rsidRPr="007103E1">
              <w:rPr>
                <w:sz w:val="18"/>
                <w:szCs w:val="18"/>
              </w:rPr>
              <w:t>исчерпывающий</w:t>
            </w:r>
            <w:r w:rsidRPr="007103E1">
              <w:rPr>
                <w:spacing w:val="1"/>
                <w:sz w:val="18"/>
                <w:szCs w:val="18"/>
              </w:rPr>
              <w:t xml:space="preserve"> </w:t>
            </w:r>
            <w:r w:rsidRPr="007103E1">
              <w:rPr>
                <w:sz w:val="18"/>
                <w:szCs w:val="18"/>
              </w:rPr>
              <w:t>перечень</w:t>
            </w:r>
            <w:r w:rsidRPr="007103E1">
              <w:rPr>
                <w:spacing w:val="1"/>
                <w:sz w:val="18"/>
                <w:szCs w:val="18"/>
              </w:rPr>
              <w:t xml:space="preserve"> </w:t>
            </w:r>
            <w:r w:rsidRPr="007103E1">
              <w:rPr>
                <w:sz w:val="18"/>
                <w:szCs w:val="18"/>
              </w:rPr>
              <w:t>документов,</w:t>
            </w:r>
            <w:r w:rsidRPr="007103E1">
              <w:rPr>
                <w:spacing w:val="1"/>
                <w:sz w:val="18"/>
                <w:szCs w:val="18"/>
              </w:rPr>
              <w:t xml:space="preserve"> </w:t>
            </w:r>
            <w:r w:rsidRPr="007103E1">
              <w:rPr>
                <w:sz w:val="18"/>
                <w:szCs w:val="18"/>
              </w:rPr>
              <w:t>содержащих</w:t>
            </w:r>
            <w:r w:rsidRPr="007103E1">
              <w:rPr>
                <w:spacing w:val="1"/>
                <w:sz w:val="18"/>
                <w:szCs w:val="18"/>
              </w:rPr>
              <w:t xml:space="preserve"> </w:t>
            </w:r>
            <w:r w:rsidRPr="007103E1">
              <w:rPr>
                <w:sz w:val="18"/>
                <w:szCs w:val="18"/>
              </w:rPr>
              <w:t>подчистки</w:t>
            </w:r>
            <w:r w:rsidRPr="007103E1">
              <w:rPr>
                <w:spacing w:val="1"/>
                <w:sz w:val="18"/>
                <w:szCs w:val="18"/>
              </w:rPr>
              <w:t xml:space="preserve"> </w:t>
            </w:r>
            <w:r w:rsidRPr="007103E1">
              <w:rPr>
                <w:sz w:val="18"/>
                <w:szCs w:val="18"/>
              </w:rPr>
              <w:t>и</w:t>
            </w:r>
            <w:r w:rsidRPr="007103E1">
              <w:rPr>
                <w:spacing w:val="1"/>
                <w:sz w:val="18"/>
                <w:szCs w:val="18"/>
              </w:rPr>
              <w:t xml:space="preserve"> </w:t>
            </w:r>
            <w:r w:rsidRPr="007103E1">
              <w:rPr>
                <w:sz w:val="18"/>
                <w:szCs w:val="18"/>
              </w:rPr>
              <w:t>исправления</w:t>
            </w:r>
          </w:p>
        </w:tc>
      </w:tr>
      <w:tr w:rsidR="007103E1" w:rsidRPr="007103E1" w:rsidTr="007103E1">
        <w:trPr>
          <w:trHeight w:val="1345"/>
        </w:trPr>
        <w:tc>
          <w:tcPr>
            <w:tcW w:w="1592" w:type="dxa"/>
            <w:shd w:val="clear" w:color="auto" w:fill="auto"/>
          </w:tcPr>
          <w:p w:rsidR="007103E1" w:rsidRPr="007103E1" w:rsidRDefault="007103E1" w:rsidP="007103E1">
            <w:pPr>
              <w:pStyle w:val="TableParagraph"/>
              <w:rPr>
                <w:sz w:val="18"/>
                <w:szCs w:val="18"/>
              </w:rPr>
            </w:pPr>
          </w:p>
        </w:tc>
        <w:tc>
          <w:tcPr>
            <w:tcW w:w="4253" w:type="dxa"/>
            <w:shd w:val="clear" w:color="auto" w:fill="auto"/>
          </w:tcPr>
          <w:p w:rsidR="007103E1" w:rsidRPr="007103E1" w:rsidRDefault="007103E1" w:rsidP="007103E1">
            <w:pPr>
              <w:pStyle w:val="TableParagraph"/>
              <w:ind w:left="261" w:right="208"/>
              <w:jc w:val="both"/>
              <w:rPr>
                <w:sz w:val="18"/>
                <w:szCs w:val="18"/>
              </w:rPr>
            </w:pPr>
            <w:r w:rsidRPr="007103E1">
              <w:rPr>
                <w:sz w:val="18"/>
                <w:szCs w:val="18"/>
              </w:rPr>
              <w:t>Подача</w:t>
            </w:r>
            <w:r w:rsidRPr="007103E1">
              <w:rPr>
                <w:spacing w:val="-5"/>
                <w:sz w:val="18"/>
                <w:szCs w:val="18"/>
              </w:rPr>
              <w:t xml:space="preserve"> </w:t>
            </w:r>
            <w:r w:rsidRPr="007103E1">
              <w:rPr>
                <w:sz w:val="18"/>
                <w:szCs w:val="18"/>
              </w:rPr>
              <w:t>заявления</w:t>
            </w:r>
            <w:r w:rsidRPr="007103E1">
              <w:rPr>
                <w:spacing w:val="-4"/>
                <w:sz w:val="18"/>
                <w:szCs w:val="18"/>
              </w:rPr>
              <w:t xml:space="preserve"> </w:t>
            </w:r>
            <w:r w:rsidRPr="007103E1">
              <w:rPr>
                <w:sz w:val="18"/>
                <w:szCs w:val="18"/>
              </w:rPr>
              <w:t>о</w:t>
            </w:r>
            <w:r w:rsidRPr="007103E1">
              <w:rPr>
                <w:spacing w:val="-5"/>
                <w:sz w:val="18"/>
                <w:szCs w:val="18"/>
              </w:rPr>
              <w:t xml:space="preserve"> </w:t>
            </w:r>
            <w:r w:rsidRPr="007103E1">
              <w:rPr>
                <w:sz w:val="18"/>
                <w:szCs w:val="18"/>
              </w:rPr>
              <w:t>предоставлении</w:t>
            </w:r>
            <w:r w:rsidRPr="007103E1">
              <w:rPr>
                <w:spacing w:val="-57"/>
                <w:sz w:val="18"/>
                <w:szCs w:val="18"/>
              </w:rPr>
              <w:t xml:space="preserve"> </w:t>
            </w:r>
            <w:r w:rsidRPr="007103E1">
              <w:rPr>
                <w:sz w:val="18"/>
                <w:szCs w:val="18"/>
              </w:rPr>
              <w:t>услуги и документов, необходимых</w:t>
            </w:r>
            <w:r w:rsidRPr="007103E1">
              <w:rPr>
                <w:spacing w:val="-57"/>
                <w:sz w:val="18"/>
                <w:szCs w:val="18"/>
              </w:rPr>
              <w:t xml:space="preserve"> </w:t>
            </w:r>
            <w:r w:rsidRPr="007103E1">
              <w:rPr>
                <w:sz w:val="18"/>
                <w:szCs w:val="18"/>
              </w:rPr>
              <w:t>для предоставления услуги, в</w:t>
            </w:r>
            <w:r w:rsidRPr="007103E1">
              <w:rPr>
                <w:spacing w:val="1"/>
                <w:sz w:val="18"/>
                <w:szCs w:val="18"/>
              </w:rPr>
              <w:t xml:space="preserve"> </w:t>
            </w:r>
            <w:r w:rsidRPr="007103E1">
              <w:rPr>
                <w:sz w:val="18"/>
                <w:szCs w:val="18"/>
              </w:rPr>
              <w:t>электронной форме с нарушением</w:t>
            </w:r>
            <w:r w:rsidRPr="007103E1">
              <w:rPr>
                <w:spacing w:val="1"/>
                <w:sz w:val="18"/>
                <w:szCs w:val="18"/>
              </w:rPr>
              <w:t xml:space="preserve"> </w:t>
            </w:r>
            <w:r w:rsidRPr="007103E1">
              <w:rPr>
                <w:sz w:val="18"/>
                <w:szCs w:val="18"/>
              </w:rPr>
              <w:t>установленных</w:t>
            </w:r>
            <w:r w:rsidRPr="007103E1">
              <w:rPr>
                <w:spacing w:val="-2"/>
                <w:sz w:val="18"/>
                <w:szCs w:val="18"/>
              </w:rPr>
              <w:t xml:space="preserve"> </w:t>
            </w:r>
            <w:r w:rsidRPr="007103E1">
              <w:rPr>
                <w:sz w:val="18"/>
                <w:szCs w:val="18"/>
              </w:rPr>
              <w:t>требований</w:t>
            </w:r>
          </w:p>
        </w:tc>
        <w:tc>
          <w:tcPr>
            <w:tcW w:w="4394" w:type="dxa"/>
            <w:shd w:val="clear" w:color="auto" w:fill="auto"/>
          </w:tcPr>
          <w:p w:rsidR="007103E1" w:rsidRPr="007103E1" w:rsidRDefault="007103E1" w:rsidP="007103E1">
            <w:pPr>
              <w:pStyle w:val="TableParagraph"/>
              <w:ind w:left="63"/>
              <w:rPr>
                <w:sz w:val="18"/>
                <w:szCs w:val="18"/>
              </w:rPr>
            </w:pPr>
            <w:r w:rsidRPr="007103E1">
              <w:rPr>
                <w:sz w:val="18"/>
                <w:szCs w:val="18"/>
              </w:rPr>
              <w:t>Указываются</w:t>
            </w:r>
            <w:r w:rsidRPr="007103E1">
              <w:rPr>
                <w:spacing w:val="-4"/>
                <w:sz w:val="18"/>
                <w:szCs w:val="18"/>
              </w:rPr>
              <w:t xml:space="preserve"> </w:t>
            </w:r>
            <w:r w:rsidRPr="007103E1">
              <w:rPr>
                <w:sz w:val="18"/>
                <w:szCs w:val="18"/>
              </w:rPr>
              <w:t>основания</w:t>
            </w:r>
            <w:r w:rsidRPr="007103E1">
              <w:rPr>
                <w:spacing w:val="-4"/>
                <w:sz w:val="18"/>
                <w:szCs w:val="18"/>
              </w:rPr>
              <w:t xml:space="preserve"> </w:t>
            </w:r>
            <w:r w:rsidRPr="007103E1">
              <w:rPr>
                <w:sz w:val="18"/>
                <w:szCs w:val="18"/>
              </w:rPr>
              <w:t>такого</w:t>
            </w:r>
            <w:r w:rsidRPr="007103E1">
              <w:rPr>
                <w:spacing w:val="-4"/>
                <w:sz w:val="18"/>
                <w:szCs w:val="18"/>
              </w:rPr>
              <w:t xml:space="preserve"> </w:t>
            </w:r>
            <w:r w:rsidRPr="007103E1">
              <w:rPr>
                <w:sz w:val="18"/>
                <w:szCs w:val="18"/>
              </w:rPr>
              <w:t>вывода</w:t>
            </w:r>
          </w:p>
        </w:tc>
      </w:tr>
      <w:tr w:rsidR="007103E1" w:rsidRPr="007103E1" w:rsidTr="000041E0">
        <w:trPr>
          <w:trHeight w:val="1401"/>
        </w:trPr>
        <w:tc>
          <w:tcPr>
            <w:tcW w:w="1592" w:type="dxa"/>
            <w:shd w:val="clear" w:color="auto" w:fill="auto"/>
          </w:tcPr>
          <w:p w:rsidR="007103E1" w:rsidRPr="007103E1" w:rsidRDefault="007103E1" w:rsidP="007103E1">
            <w:pPr>
              <w:pStyle w:val="TableParagraph"/>
              <w:rPr>
                <w:sz w:val="18"/>
                <w:szCs w:val="18"/>
              </w:rPr>
            </w:pPr>
          </w:p>
        </w:tc>
        <w:tc>
          <w:tcPr>
            <w:tcW w:w="4253" w:type="dxa"/>
            <w:shd w:val="clear" w:color="auto" w:fill="auto"/>
          </w:tcPr>
          <w:p w:rsidR="007103E1" w:rsidRPr="007103E1" w:rsidRDefault="007103E1" w:rsidP="007103E1">
            <w:pPr>
              <w:pStyle w:val="TableParagraph"/>
              <w:ind w:left="261" w:right="386"/>
              <w:jc w:val="both"/>
              <w:rPr>
                <w:sz w:val="18"/>
                <w:szCs w:val="18"/>
              </w:rPr>
            </w:pPr>
            <w:r w:rsidRPr="007103E1">
              <w:rPr>
                <w:sz w:val="18"/>
                <w:szCs w:val="18"/>
              </w:rPr>
              <w:t>Представленные в электронной</w:t>
            </w:r>
            <w:r w:rsidRPr="007103E1">
              <w:rPr>
                <w:spacing w:val="1"/>
                <w:sz w:val="18"/>
                <w:szCs w:val="18"/>
              </w:rPr>
              <w:t xml:space="preserve"> </w:t>
            </w:r>
            <w:r w:rsidRPr="007103E1">
              <w:rPr>
                <w:sz w:val="18"/>
                <w:szCs w:val="18"/>
              </w:rPr>
              <w:t>форме документы содержат</w:t>
            </w:r>
            <w:r w:rsidRPr="007103E1">
              <w:rPr>
                <w:spacing w:val="1"/>
                <w:sz w:val="18"/>
                <w:szCs w:val="18"/>
              </w:rPr>
              <w:t xml:space="preserve"> </w:t>
            </w:r>
            <w:r w:rsidRPr="007103E1">
              <w:rPr>
                <w:sz w:val="18"/>
                <w:szCs w:val="18"/>
              </w:rPr>
              <w:t>повреждения,</w:t>
            </w:r>
            <w:r w:rsidRPr="007103E1">
              <w:rPr>
                <w:spacing w:val="-3"/>
                <w:sz w:val="18"/>
                <w:szCs w:val="18"/>
              </w:rPr>
              <w:t xml:space="preserve"> </w:t>
            </w:r>
            <w:r w:rsidRPr="007103E1">
              <w:rPr>
                <w:sz w:val="18"/>
                <w:szCs w:val="18"/>
              </w:rPr>
              <w:t>наличие</w:t>
            </w:r>
            <w:r w:rsidRPr="007103E1">
              <w:rPr>
                <w:spacing w:val="-6"/>
                <w:sz w:val="18"/>
                <w:szCs w:val="18"/>
              </w:rPr>
              <w:t xml:space="preserve"> </w:t>
            </w:r>
            <w:r w:rsidRPr="007103E1">
              <w:rPr>
                <w:sz w:val="18"/>
                <w:szCs w:val="18"/>
              </w:rPr>
              <w:t>которых</w:t>
            </w:r>
            <w:r w:rsidRPr="007103E1">
              <w:rPr>
                <w:spacing w:val="-2"/>
                <w:sz w:val="18"/>
                <w:szCs w:val="18"/>
              </w:rPr>
              <w:t xml:space="preserve"> </w:t>
            </w:r>
            <w:r w:rsidRPr="007103E1">
              <w:rPr>
                <w:sz w:val="18"/>
                <w:szCs w:val="18"/>
              </w:rPr>
              <w:t>не</w:t>
            </w:r>
            <w:r w:rsidRPr="007103E1">
              <w:rPr>
                <w:spacing w:val="-57"/>
                <w:sz w:val="18"/>
                <w:szCs w:val="18"/>
              </w:rPr>
              <w:t xml:space="preserve"> </w:t>
            </w:r>
            <w:r w:rsidRPr="007103E1">
              <w:rPr>
                <w:sz w:val="18"/>
                <w:szCs w:val="18"/>
              </w:rPr>
              <w:t>позволяет в полном объеме</w:t>
            </w:r>
            <w:r w:rsidRPr="007103E1">
              <w:rPr>
                <w:spacing w:val="1"/>
                <w:sz w:val="18"/>
                <w:szCs w:val="18"/>
              </w:rPr>
              <w:t xml:space="preserve"> </w:t>
            </w:r>
            <w:r w:rsidRPr="007103E1">
              <w:rPr>
                <w:sz w:val="18"/>
                <w:szCs w:val="18"/>
              </w:rPr>
              <w:t>использовать информацию и</w:t>
            </w:r>
            <w:r w:rsidRPr="007103E1">
              <w:rPr>
                <w:spacing w:val="1"/>
                <w:sz w:val="18"/>
                <w:szCs w:val="18"/>
              </w:rPr>
              <w:t xml:space="preserve"> </w:t>
            </w:r>
            <w:r w:rsidRPr="007103E1">
              <w:rPr>
                <w:sz w:val="18"/>
                <w:szCs w:val="18"/>
              </w:rPr>
              <w:t>сведения, содержащиеся в</w:t>
            </w:r>
            <w:r w:rsidRPr="007103E1">
              <w:rPr>
                <w:spacing w:val="1"/>
                <w:sz w:val="18"/>
                <w:szCs w:val="18"/>
              </w:rPr>
              <w:t xml:space="preserve"> </w:t>
            </w:r>
            <w:r w:rsidRPr="007103E1">
              <w:rPr>
                <w:sz w:val="18"/>
                <w:szCs w:val="18"/>
              </w:rPr>
              <w:t>документах для предоставления</w:t>
            </w:r>
            <w:r w:rsidRPr="007103E1">
              <w:rPr>
                <w:spacing w:val="1"/>
                <w:sz w:val="18"/>
                <w:szCs w:val="18"/>
              </w:rPr>
              <w:t xml:space="preserve"> </w:t>
            </w:r>
            <w:r w:rsidRPr="007103E1">
              <w:rPr>
                <w:sz w:val="18"/>
                <w:szCs w:val="18"/>
              </w:rPr>
              <w:t>услуги</w:t>
            </w:r>
          </w:p>
        </w:tc>
        <w:tc>
          <w:tcPr>
            <w:tcW w:w="4394" w:type="dxa"/>
            <w:shd w:val="clear" w:color="auto" w:fill="auto"/>
          </w:tcPr>
          <w:p w:rsidR="007103E1" w:rsidRPr="007103E1" w:rsidRDefault="007103E1" w:rsidP="007103E1">
            <w:pPr>
              <w:pStyle w:val="TableParagraph"/>
              <w:tabs>
                <w:tab w:val="left" w:pos="1755"/>
                <w:tab w:val="left" w:pos="3865"/>
              </w:tabs>
              <w:ind w:left="63" w:right="50"/>
              <w:rPr>
                <w:sz w:val="18"/>
                <w:szCs w:val="18"/>
              </w:rPr>
            </w:pPr>
            <w:r w:rsidRPr="007103E1">
              <w:rPr>
                <w:sz w:val="18"/>
                <w:szCs w:val="18"/>
              </w:rPr>
              <w:t xml:space="preserve">Указывается исчерпывающий </w:t>
            </w:r>
            <w:r w:rsidRPr="007103E1">
              <w:rPr>
                <w:spacing w:val="-1"/>
                <w:sz w:val="18"/>
                <w:szCs w:val="18"/>
              </w:rPr>
              <w:t>перечень</w:t>
            </w:r>
            <w:r w:rsidRPr="007103E1">
              <w:rPr>
                <w:spacing w:val="-57"/>
                <w:sz w:val="18"/>
                <w:szCs w:val="18"/>
              </w:rPr>
              <w:t xml:space="preserve"> </w:t>
            </w:r>
            <w:r w:rsidRPr="007103E1">
              <w:rPr>
                <w:sz w:val="18"/>
                <w:szCs w:val="18"/>
              </w:rPr>
              <w:t>документов,</w:t>
            </w:r>
            <w:r w:rsidRPr="007103E1">
              <w:rPr>
                <w:spacing w:val="-2"/>
                <w:sz w:val="18"/>
                <w:szCs w:val="18"/>
              </w:rPr>
              <w:t xml:space="preserve"> </w:t>
            </w:r>
            <w:r w:rsidRPr="007103E1">
              <w:rPr>
                <w:sz w:val="18"/>
                <w:szCs w:val="18"/>
              </w:rPr>
              <w:t>содержащих</w:t>
            </w:r>
            <w:r w:rsidRPr="007103E1">
              <w:rPr>
                <w:spacing w:val="-2"/>
                <w:sz w:val="18"/>
                <w:szCs w:val="18"/>
              </w:rPr>
              <w:t xml:space="preserve"> </w:t>
            </w:r>
            <w:r w:rsidRPr="007103E1">
              <w:rPr>
                <w:sz w:val="18"/>
                <w:szCs w:val="18"/>
              </w:rPr>
              <w:t>повреждения</w:t>
            </w:r>
          </w:p>
        </w:tc>
      </w:tr>
      <w:tr w:rsidR="007103E1" w:rsidRPr="007103E1" w:rsidTr="007103E1">
        <w:trPr>
          <w:trHeight w:val="791"/>
        </w:trPr>
        <w:tc>
          <w:tcPr>
            <w:tcW w:w="1592" w:type="dxa"/>
            <w:shd w:val="clear" w:color="auto" w:fill="auto"/>
          </w:tcPr>
          <w:p w:rsidR="007103E1" w:rsidRPr="007103E1" w:rsidRDefault="007103E1" w:rsidP="007103E1">
            <w:pPr>
              <w:pStyle w:val="TableParagraph"/>
              <w:rPr>
                <w:sz w:val="18"/>
                <w:szCs w:val="18"/>
              </w:rPr>
            </w:pPr>
          </w:p>
        </w:tc>
        <w:tc>
          <w:tcPr>
            <w:tcW w:w="4253" w:type="dxa"/>
            <w:shd w:val="clear" w:color="auto" w:fill="auto"/>
          </w:tcPr>
          <w:p w:rsidR="007103E1" w:rsidRPr="007103E1" w:rsidRDefault="007103E1" w:rsidP="007103E1">
            <w:pPr>
              <w:pStyle w:val="TableParagraph"/>
              <w:ind w:left="261" w:right="151"/>
              <w:jc w:val="both"/>
              <w:rPr>
                <w:sz w:val="18"/>
                <w:szCs w:val="18"/>
              </w:rPr>
            </w:pPr>
            <w:r w:rsidRPr="007103E1">
              <w:rPr>
                <w:sz w:val="18"/>
                <w:szCs w:val="18"/>
              </w:rPr>
              <w:t>Заявление подано лицом, не</w:t>
            </w:r>
            <w:r w:rsidRPr="007103E1">
              <w:rPr>
                <w:spacing w:val="1"/>
                <w:sz w:val="18"/>
                <w:szCs w:val="18"/>
              </w:rPr>
              <w:t xml:space="preserve"> </w:t>
            </w:r>
            <w:r w:rsidRPr="007103E1">
              <w:rPr>
                <w:sz w:val="18"/>
                <w:szCs w:val="18"/>
              </w:rPr>
              <w:t>имеющим</w:t>
            </w:r>
            <w:r w:rsidRPr="007103E1">
              <w:rPr>
                <w:spacing w:val="-10"/>
                <w:sz w:val="18"/>
                <w:szCs w:val="18"/>
              </w:rPr>
              <w:t xml:space="preserve"> </w:t>
            </w:r>
            <w:r w:rsidRPr="007103E1">
              <w:rPr>
                <w:sz w:val="18"/>
                <w:szCs w:val="18"/>
              </w:rPr>
              <w:t>полномочий</w:t>
            </w:r>
            <w:r w:rsidRPr="007103E1">
              <w:rPr>
                <w:spacing w:val="-10"/>
                <w:sz w:val="18"/>
                <w:szCs w:val="18"/>
              </w:rPr>
              <w:t xml:space="preserve"> </w:t>
            </w:r>
            <w:r w:rsidRPr="007103E1">
              <w:rPr>
                <w:sz w:val="18"/>
                <w:szCs w:val="18"/>
              </w:rPr>
              <w:t>представлять</w:t>
            </w:r>
            <w:r w:rsidRPr="007103E1">
              <w:rPr>
                <w:spacing w:val="-57"/>
                <w:sz w:val="18"/>
                <w:szCs w:val="18"/>
              </w:rPr>
              <w:t xml:space="preserve"> </w:t>
            </w:r>
            <w:r w:rsidRPr="007103E1">
              <w:rPr>
                <w:sz w:val="18"/>
                <w:szCs w:val="18"/>
              </w:rPr>
              <w:t>интересы</w:t>
            </w:r>
            <w:r w:rsidRPr="007103E1">
              <w:rPr>
                <w:spacing w:val="-2"/>
                <w:sz w:val="18"/>
                <w:szCs w:val="18"/>
              </w:rPr>
              <w:t xml:space="preserve"> </w:t>
            </w:r>
            <w:r w:rsidRPr="007103E1">
              <w:rPr>
                <w:sz w:val="18"/>
                <w:szCs w:val="18"/>
              </w:rPr>
              <w:t>заявителя</w:t>
            </w:r>
          </w:p>
        </w:tc>
        <w:tc>
          <w:tcPr>
            <w:tcW w:w="4394" w:type="dxa"/>
            <w:shd w:val="clear" w:color="auto" w:fill="auto"/>
          </w:tcPr>
          <w:p w:rsidR="007103E1" w:rsidRPr="007103E1" w:rsidRDefault="007103E1" w:rsidP="007103E1">
            <w:pPr>
              <w:pStyle w:val="TableParagraph"/>
              <w:ind w:left="63"/>
              <w:rPr>
                <w:sz w:val="18"/>
                <w:szCs w:val="18"/>
              </w:rPr>
            </w:pPr>
            <w:r w:rsidRPr="007103E1">
              <w:rPr>
                <w:sz w:val="18"/>
                <w:szCs w:val="18"/>
              </w:rPr>
              <w:t>Указываются</w:t>
            </w:r>
            <w:r w:rsidRPr="007103E1">
              <w:rPr>
                <w:spacing w:val="-4"/>
                <w:sz w:val="18"/>
                <w:szCs w:val="18"/>
              </w:rPr>
              <w:t xml:space="preserve"> </w:t>
            </w:r>
            <w:r w:rsidRPr="007103E1">
              <w:rPr>
                <w:sz w:val="18"/>
                <w:szCs w:val="18"/>
              </w:rPr>
              <w:t>основания</w:t>
            </w:r>
            <w:r w:rsidRPr="007103E1">
              <w:rPr>
                <w:spacing w:val="-4"/>
                <w:sz w:val="18"/>
                <w:szCs w:val="18"/>
              </w:rPr>
              <w:t xml:space="preserve"> </w:t>
            </w:r>
            <w:r w:rsidRPr="007103E1">
              <w:rPr>
                <w:sz w:val="18"/>
                <w:szCs w:val="18"/>
              </w:rPr>
              <w:t>такого</w:t>
            </w:r>
            <w:r w:rsidRPr="007103E1">
              <w:rPr>
                <w:spacing w:val="-4"/>
                <w:sz w:val="18"/>
                <w:szCs w:val="18"/>
              </w:rPr>
              <w:t xml:space="preserve"> </w:t>
            </w:r>
            <w:r w:rsidRPr="007103E1">
              <w:rPr>
                <w:sz w:val="18"/>
                <w:szCs w:val="18"/>
              </w:rPr>
              <w:t>вывода</w:t>
            </w:r>
          </w:p>
        </w:tc>
      </w:tr>
    </w:tbl>
    <w:p w:rsidR="007103E1" w:rsidRPr="007103E1" w:rsidRDefault="007103E1" w:rsidP="007103E1">
      <w:pPr>
        <w:pStyle w:val="ad"/>
        <w:spacing w:after="0" w:line="240" w:lineRule="auto"/>
        <w:ind w:firstLine="708"/>
        <w:rPr>
          <w:sz w:val="18"/>
          <w:szCs w:val="18"/>
        </w:rPr>
      </w:pPr>
      <w:r w:rsidRPr="007103E1">
        <w:rPr>
          <w:sz w:val="18"/>
          <w:szCs w:val="18"/>
        </w:rPr>
        <w:t>Вы</w:t>
      </w:r>
      <w:r w:rsidRPr="007103E1">
        <w:rPr>
          <w:spacing w:val="33"/>
          <w:sz w:val="18"/>
          <w:szCs w:val="18"/>
        </w:rPr>
        <w:t xml:space="preserve"> </w:t>
      </w:r>
      <w:r w:rsidRPr="007103E1">
        <w:rPr>
          <w:sz w:val="18"/>
          <w:szCs w:val="18"/>
        </w:rPr>
        <w:t>вправе</w:t>
      </w:r>
      <w:r w:rsidRPr="007103E1">
        <w:rPr>
          <w:spacing w:val="30"/>
          <w:sz w:val="18"/>
          <w:szCs w:val="18"/>
        </w:rPr>
        <w:t xml:space="preserve"> </w:t>
      </w:r>
      <w:r w:rsidRPr="007103E1">
        <w:rPr>
          <w:sz w:val="18"/>
          <w:szCs w:val="18"/>
        </w:rPr>
        <w:t>повторно</w:t>
      </w:r>
      <w:r w:rsidRPr="007103E1">
        <w:rPr>
          <w:spacing w:val="34"/>
          <w:sz w:val="18"/>
          <w:szCs w:val="18"/>
        </w:rPr>
        <w:t xml:space="preserve"> </w:t>
      </w:r>
      <w:r w:rsidRPr="007103E1">
        <w:rPr>
          <w:sz w:val="18"/>
          <w:szCs w:val="18"/>
        </w:rPr>
        <w:t>обратиться</w:t>
      </w:r>
      <w:r w:rsidRPr="007103E1">
        <w:rPr>
          <w:spacing w:val="33"/>
          <w:sz w:val="18"/>
          <w:szCs w:val="18"/>
        </w:rPr>
        <w:t xml:space="preserve"> </w:t>
      </w:r>
      <w:r w:rsidRPr="007103E1">
        <w:rPr>
          <w:sz w:val="18"/>
          <w:szCs w:val="18"/>
        </w:rPr>
        <w:t>в</w:t>
      </w:r>
      <w:r w:rsidRPr="007103E1">
        <w:rPr>
          <w:spacing w:val="32"/>
          <w:sz w:val="18"/>
          <w:szCs w:val="18"/>
        </w:rPr>
        <w:t xml:space="preserve"> </w:t>
      </w:r>
      <w:r w:rsidRPr="007103E1">
        <w:rPr>
          <w:sz w:val="18"/>
          <w:szCs w:val="18"/>
        </w:rPr>
        <w:t>уполномоченный</w:t>
      </w:r>
      <w:r w:rsidRPr="007103E1">
        <w:rPr>
          <w:spacing w:val="33"/>
          <w:sz w:val="18"/>
          <w:szCs w:val="18"/>
        </w:rPr>
        <w:t xml:space="preserve"> </w:t>
      </w:r>
      <w:r w:rsidRPr="007103E1">
        <w:rPr>
          <w:sz w:val="18"/>
          <w:szCs w:val="18"/>
        </w:rPr>
        <w:t>орган</w:t>
      </w:r>
      <w:r w:rsidRPr="007103E1">
        <w:rPr>
          <w:spacing w:val="31"/>
          <w:sz w:val="18"/>
          <w:szCs w:val="18"/>
        </w:rPr>
        <w:t xml:space="preserve"> </w:t>
      </w:r>
      <w:r w:rsidRPr="007103E1">
        <w:rPr>
          <w:sz w:val="18"/>
          <w:szCs w:val="18"/>
        </w:rPr>
        <w:t>с</w:t>
      </w:r>
      <w:r w:rsidRPr="007103E1">
        <w:rPr>
          <w:spacing w:val="33"/>
          <w:sz w:val="18"/>
          <w:szCs w:val="18"/>
        </w:rPr>
        <w:t xml:space="preserve"> </w:t>
      </w:r>
      <w:r w:rsidRPr="007103E1">
        <w:rPr>
          <w:sz w:val="18"/>
          <w:szCs w:val="18"/>
        </w:rPr>
        <w:t>заявлением</w:t>
      </w:r>
      <w:r w:rsidRPr="007103E1">
        <w:rPr>
          <w:spacing w:val="30"/>
          <w:sz w:val="18"/>
          <w:szCs w:val="18"/>
        </w:rPr>
        <w:t xml:space="preserve"> </w:t>
      </w:r>
      <w:r w:rsidRPr="007103E1">
        <w:rPr>
          <w:sz w:val="18"/>
          <w:szCs w:val="18"/>
        </w:rPr>
        <w:t>о</w:t>
      </w:r>
      <w:r w:rsidRPr="007103E1">
        <w:rPr>
          <w:spacing w:val="-67"/>
          <w:sz w:val="18"/>
          <w:szCs w:val="18"/>
        </w:rPr>
        <w:t xml:space="preserve"> </w:t>
      </w:r>
      <w:r w:rsidRPr="007103E1">
        <w:rPr>
          <w:sz w:val="18"/>
          <w:szCs w:val="18"/>
        </w:rPr>
        <w:t>предоставлении</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после</w:t>
      </w:r>
      <w:r w:rsidRPr="007103E1">
        <w:rPr>
          <w:spacing w:val="-3"/>
          <w:sz w:val="18"/>
          <w:szCs w:val="18"/>
        </w:rPr>
        <w:t xml:space="preserve"> </w:t>
      </w:r>
      <w:r w:rsidRPr="007103E1">
        <w:rPr>
          <w:sz w:val="18"/>
          <w:szCs w:val="18"/>
        </w:rPr>
        <w:t>устранения</w:t>
      </w:r>
      <w:r w:rsidRPr="007103E1">
        <w:rPr>
          <w:spacing w:val="-1"/>
          <w:sz w:val="18"/>
          <w:szCs w:val="18"/>
        </w:rPr>
        <w:t xml:space="preserve"> </w:t>
      </w:r>
      <w:r w:rsidRPr="007103E1">
        <w:rPr>
          <w:sz w:val="18"/>
          <w:szCs w:val="18"/>
        </w:rPr>
        <w:t>указанных нарушений.</w:t>
      </w:r>
    </w:p>
    <w:p w:rsidR="007103E1" w:rsidRPr="007103E1" w:rsidRDefault="007103E1" w:rsidP="007103E1">
      <w:pPr>
        <w:pStyle w:val="ad"/>
        <w:tabs>
          <w:tab w:val="left" w:pos="2035"/>
          <w:tab w:val="left" w:pos="2874"/>
          <w:tab w:val="left" w:pos="3833"/>
          <w:tab w:val="left" w:pos="4616"/>
          <w:tab w:val="left" w:pos="6106"/>
          <w:tab w:val="left" w:pos="6441"/>
          <w:tab w:val="left" w:pos="8064"/>
          <w:tab w:val="left" w:pos="9229"/>
        </w:tabs>
        <w:spacing w:after="0" w:line="240" w:lineRule="auto"/>
        <w:ind w:right="536" w:firstLine="708"/>
        <w:jc w:val="both"/>
        <w:rPr>
          <w:sz w:val="18"/>
          <w:szCs w:val="18"/>
        </w:rPr>
      </w:pPr>
      <w:r w:rsidRPr="007103E1">
        <w:rPr>
          <w:sz w:val="18"/>
          <w:szCs w:val="18"/>
        </w:rPr>
        <w:t xml:space="preserve">Данный отказ может быть обжалован в досудебном порядке </w:t>
      </w:r>
      <w:r w:rsidRPr="007103E1">
        <w:rPr>
          <w:spacing w:val="-2"/>
          <w:sz w:val="18"/>
          <w:szCs w:val="18"/>
        </w:rPr>
        <w:t>путем</w:t>
      </w:r>
      <w:r w:rsidRPr="007103E1">
        <w:rPr>
          <w:spacing w:val="-67"/>
          <w:sz w:val="18"/>
          <w:szCs w:val="18"/>
        </w:rPr>
        <w:t xml:space="preserve"> </w:t>
      </w:r>
      <w:r w:rsidRPr="007103E1">
        <w:rPr>
          <w:sz w:val="18"/>
          <w:szCs w:val="18"/>
        </w:rPr>
        <w:t>направления</w:t>
      </w:r>
      <w:r w:rsidRPr="007103E1">
        <w:rPr>
          <w:spacing w:val="-2"/>
          <w:sz w:val="18"/>
          <w:szCs w:val="18"/>
        </w:rPr>
        <w:t xml:space="preserve"> </w:t>
      </w:r>
      <w:r w:rsidRPr="007103E1">
        <w:rPr>
          <w:sz w:val="18"/>
          <w:szCs w:val="18"/>
        </w:rPr>
        <w:t>жалобы</w:t>
      </w:r>
      <w:r w:rsidRPr="007103E1">
        <w:rPr>
          <w:spacing w:val="-2"/>
          <w:sz w:val="18"/>
          <w:szCs w:val="18"/>
        </w:rPr>
        <w:t xml:space="preserve"> </w:t>
      </w:r>
      <w:r w:rsidRPr="007103E1">
        <w:rPr>
          <w:sz w:val="18"/>
          <w:szCs w:val="18"/>
        </w:rPr>
        <w:t>в</w:t>
      </w:r>
      <w:r w:rsidRPr="007103E1">
        <w:rPr>
          <w:spacing w:val="-2"/>
          <w:sz w:val="18"/>
          <w:szCs w:val="18"/>
        </w:rPr>
        <w:t xml:space="preserve"> </w:t>
      </w:r>
      <w:r w:rsidRPr="007103E1">
        <w:rPr>
          <w:sz w:val="18"/>
          <w:szCs w:val="18"/>
        </w:rPr>
        <w:t>уполномоченный</w:t>
      </w:r>
      <w:r w:rsidRPr="007103E1">
        <w:rPr>
          <w:spacing w:val="-2"/>
          <w:sz w:val="18"/>
          <w:szCs w:val="18"/>
        </w:rPr>
        <w:t xml:space="preserve"> </w:t>
      </w:r>
      <w:r w:rsidRPr="007103E1">
        <w:rPr>
          <w:sz w:val="18"/>
          <w:szCs w:val="18"/>
        </w:rPr>
        <w:t>орган,</w:t>
      </w:r>
      <w:r w:rsidRPr="007103E1">
        <w:rPr>
          <w:spacing w:val="-2"/>
          <w:sz w:val="18"/>
          <w:szCs w:val="18"/>
        </w:rPr>
        <w:t xml:space="preserve"> </w:t>
      </w:r>
      <w:r w:rsidRPr="007103E1">
        <w:rPr>
          <w:sz w:val="18"/>
          <w:szCs w:val="18"/>
        </w:rPr>
        <w:t>а</w:t>
      </w:r>
      <w:r w:rsidRPr="007103E1">
        <w:rPr>
          <w:spacing w:val="-2"/>
          <w:sz w:val="18"/>
          <w:szCs w:val="18"/>
        </w:rPr>
        <w:t xml:space="preserve"> </w:t>
      </w:r>
      <w:r w:rsidRPr="007103E1">
        <w:rPr>
          <w:sz w:val="18"/>
          <w:szCs w:val="18"/>
        </w:rPr>
        <w:t>также</w:t>
      </w:r>
      <w:r w:rsidRPr="007103E1">
        <w:rPr>
          <w:spacing w:val="-2"/>
          <w:sz w:val="18"/>
          <w:szCs w:val="18"/>
        </w:rPr>
        <w:t xml:space="preserve"> </w:t>
      </w:r>
      <w:r w:rsidRPr="007103E1">
        <w:rPr>
          <w:sz w:val="18"/>
          <w:szCs w:val="18"/>
        </w:rPr>
        <w:t>в</w:t>
      </w:r>
      <w:r w:rsidRPr="007103E1">
        <w:rPr>
          <w:spacing w:val="-2"/>
          <w:sz w:val="18"/>
          <w:szCs w:val="18"/>
        </w:rPr>
        <w:t xml:space="preserve"> </w:t>
      </w:r>
      <w:r w:rsidRPr="007103E1">
        <w:rPr>
          <w:sz w:val="18"/>
          <w:szCs w:val="18"/>
        </w:rPr>
        <w:t>судебном</w:t>
      </w:r>
      <w:r w:rsidRPr="007103E1">
        <w:rPr>
          <w:spacing w:val="-2"/>
          <w:sz w:val="18"/>
          <w:szCs w:val="18"/>
        </w:rPr>
        <w:t xml:space="preserve"> </w:t>
      </w:r>
      <w:r w:rsidRPr="007103E1">
        <w:rPr>
          <w:sz w:val="18"/>
          <w:szCs w:val="18"/>
        </w:rPr>
        <w:t>порядке.</w:t>
      </w:r>
    </w:p>
    <w:p w:rsidR="007103E1" w:rsidRPr="007103E1" w:rsidRDefault="007103E1" w:rsidP="007103E1">
      <w:pPr>
        <w:pStyle w:val="ad"/>
        <w:spacing w:after="0" w:line="240" w:lineRule="auto"/>
        <w:rPr>
          <w:i/>
          <w:sz w:val="18"/>
          <w:szCs w:val="18"/>
        </w:rPr>
      </w:pPr>
    </w:p>
    <w:p w:rsidR="007103E1" w:rsidRPr="007103E1" w:rsidRDefault="007103E1" w:rsidP="007103E1">
      <w:pPr>
        <w:pStyle w:val="ad"/>
        <w:spacing w:after="0" w:line="240" w:lineRule="auto"/>
        <w:rPr>
          <w:sz w:val="18"/>
          <w:szCs w:val="18"/>
        </w:rPr>
      </w:pPr>
      <w:r w:rsidRPr="007103E1">
        <w:rPr>
          <w:sz w:val="18"/>
          <w:szCs w:val="18"/>
        </w:rPr>
        <w:t>____________________________                ______________________   _________________________</w:t>
      </w:r>
    </w:p>
    <w:p w:rsidR="007103E1" w:rsidRPr="007103E1" w:rsidRDefault="007103E1" w:rsidP="007103E1">
      <w:pPr>
        <w:pStyle w:val="ad"/>
        <w:spacing w:after="0" w:line="240" w:lineRule="auto"/>
        <w:rPr>
          <w:sz w:val="18"/>
          <w:szCs w:val="18"/>
        </w:rPr>
      </w:pPr>
      <w:r w:rsidRPr="007103E1">
        <w:rPr>
          <w:sz w:val="18"/>
          <w:szCs w:val="18"/>
        </w:rPr>
        <w:t xml:space="preserve">(должность)                                                                (подпись)                       (расшифровка подписи) </w:t>
      </w:r>
    </w:p>
    <w:p w:rsidR="007103E1" w:rsidRPr="007103E1" w:rsidRDefault="007103E1" w:rsidP="007103E1">
      <w:pPr>
        <w:pStyle w:val="ad"/>
        <w:spacing w:after="0" w:line="240" w:lineRule="auto"/>
        <w:rPr>
          <w:sz w:val="18"/>
          <w:szCs w:val="18"/>
        </w:rPr>
      </w:pPr>
    </w:p>
    <w:p w:rsidR="007103E1" w:rsidRPr="007103E1" w:rsidRDefault="007103E1" w:rsidP="007103E1">
      <w:pPr>
        <w:pStyle w:val="ad"/>
        <w:spacing w:after="0" w:line="240" w:lineRule="auto"/>
        <w:rPr>
          <w:sz w:val="18"/>
          <w:szCs w:val="18"/>
        </w:rPr>
      </w:pPr>
      <w:r w:rsidRPr="007103E1">
        <w:rPr>
          <w:sz w:val="18"/>
          <w:szCs w:val="18"/>
        </w:rPr>
        <w:t>М.П.</w:t>
      </w:r>
    </w:p>
    <w:p w:rsidR="007103E1" w:rsidRPr="007103E1" w:rsidRDefault="007103E1" w:rsidP="007103E1">
      <w:pPr>
        <w:pStyle w:val="ad"/>
        <w:spacing w:after="0" w:line="240" w:lineRule="auto"/>
        <w:rPr>
          <w:sz w:val="18"/>
          <w:szCs w:val="18"/>
        </w:rPr>
      </w:pPr>
    </w:p>
    <w:p w:rsidR="007103E1" w:rsidRPr="007103E1" w:rsidRDefault="007103E1" w:rsidP="007103E1">
      <w:pPr>
        <w:ind w:right="529"/>
        <w:jc w:val="right"/>
        <w:rPr>
          <w:sz w:val="18"/>
          <w:szCs w:val="18"/>
        </w:rPr>
      </w:pPr>
      <w:bookmarkStart w:id="62" w:name="35"/>
      <w:bookmarkEnd w:id="62"/>
      <w:r w:rsidRPr="007103E1">
        <w:rPr>
          <w:sz w:val="18"/>
          <w:szCs w:val="18"/>
        </w:rPr>
        <w:t>Приложение №5</w:t>
      </w:r>
    </w:p>
    <w:p w:rsidR="007103E1" w:rsidRPr="007103E1" w:rsidRDefault="007103E1" w:rsidP="007103E1">
      <w:pPr>
        <w:ind w:right="529"/>
        <w:jc w:val="right"/>
        <w:rPr>
          <w:sz w:val="18"/>
          <w:szCs w:val="18"/>
        </w:rPr>
      </w:pPr>
      <w:r w:rsidRPr="007103E1">
        <w:rPr>
          <w:sz w:val="18"/>
          <w:szCs w:val="18"/>
        </w:rPr>
        <w:t>к Административному регламенту по предоставлению</w:t>
      </w:r>
    </w:p>
    <w:p w:rsidR="007103E1" w:rsidRPr="007103E1" w:rsidRDefault="007103E1" w:rsidP="007103E1">
      <w:pPr>
        <w:ind w:right="529"/>
        <w:jc w:val="right"/>
        <w:rPr>
          <w:sz w:val="18"/>
          <w:szCs w:val="18"/>
        </w:rPr>
      </w:pPr>
      <w:r w:rsidRPr="007103E1">
        <w:rPr>
          <w:sz w:val="18"/>
          <w:szCs w:val="18"/>
        </w:rPr>
        <w:t xml:space="preserve">муниципальной услуги «Принятие на учет граждан </w:t>
      </w:r>
      <w:proofErr w:type="gramStart"/>
      <w:r w:rsidRPr="007103E1">
        <w:rPr>
          <w:sz w:val="18"/>
          <w:szCs w:val="18"/>
        </w:rPr>
        <w:t>в</w:t>
      </w:r>
      <w:proofErr w:type="gramEnd"/>
    </w:p>
    <w:p w:rsidR="007103E1" w:rsidRPr="007103E1" w:rsidRDefault="007103E1" w:rsidP="007103E1">
      <w:pPr>
        <w:ind w:right="529"/>
        <w:jc w:val="right"/>
        <w:rPr>
          <w:sz w:val="18"/>
          <w:szCs w:val="18"/>
        </w:rPr>
      </w:pPr>
      <w:r w:rsidRPr="007103E1">
        <w:rPr>
          <w:sz w:val="18"/>
          <w:szCs w:val="18"/>
        </w:rPr>
        <w:t xml:space="preserve"> </w:t>
      </w:r>
      <w:proofErr w:type="gramStart"/>
      <w:r w:rsidRPr="007103E1">
        <w:rPr>
          <w:sz w:val="18"/>
          <w:szCs w:val="18"/>
        </w:rPr>
        <w:t>качестве</w:t>
      </w:r>
      <w:proofErr w:type="gramEnd"/>
      <w:r w:rsidRPr="007103E1">
        <w:rPr>
          <w:sz w:val="18"/>
          <w:szCs w:val="18"/>
        </w:rPr>
        <w:t xml:space="preserve"> нуждающихся в жилых помещениях»</w:t>
      </w:r>
    </w:p>
    <w:p w:rsidR="007103E1" w:rsidRPr="007103E1" w:rsidRDefault="007103E1" w:rsidP="007103E1">
      <w:pPr>
        <w:pStyle w:val="ad"/>
        <w:spacing w:after="0" w:line="240" w:lineRule="auto"/>
        <w:rPr>
          <w:sz w:val="18"/>
          <w:szCs w:val="18"/>
        </w:rPr>
      </w:pP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3485" w:hanging="2335"/>
        <w:rPr>
          <w:rFonts w:ascii="Times New Roman" w:hAnsi="Times New Roman"/>
          <w:sz w:val="18"/>
          <w:szCs w:val="18"/>
        </w:rPr>
      </w:pPr>
      <w:r w:rsidRPr="007103E1">
        <w:rPr>
          <w:rFonts w:ascii="Times New Roman" w:hAnsi="Times New Roman"/>
          <w:sz w:val="18"/>
          <w:szCs w:val="18"/>
        </w:rPr>
        <w:t>Форма</w:t>
      </w:r>
      <w:r w:rsidRPr="007103E1">
        <w:rPr>
          <w:rFonts w:ascii="Times New Roman" w:hAnsi="Times New Roman"/>
          <w:spacing w:val="-3"/>
          <w:sz w:val="18"/>
          <w:szCs w:val="18"/>
        </w:rPr>
        <w:t xml:space="preserve"> </w:t>
      </w:r>
      <w:r w:rsidRPr="007103E1">
        <w:rPr>
          <w:rFonts w:ascii="Times New Roman" w:hAnsi="Times New Roman"/>
          <w:sz w:val="18"/>
          <w:szCs w:val="18"/>
        </w:rPr>
        <w:t>решения</w:t>
      </w:r>
      <w:r w:rsidRPr="007103E1">
        <w:rPr>
          <w:rFonts w:ascii="Times New Roman" w:hAnsi="Times New Roman"/>
          <w:spacing w:val="-5"/>
          <w:sz w:val="18"/>
          <w:szCs w:val="18"/>
        </w:rPr>
        <w:t xml:space="preserve"> </w:t>
      </w:r>
      <w:r w:rsidRPr="007103E1">
        <w:rPr>
          <w:rFonts w:ascii="Times New Roman" w:hAnsi="Times New Roman"/>
          <w:sz w:val="18"/>
          <w:szCs w:val="18"/>
        </w:rPr>
        <w:t>об</w:t>
      </w:r>
      <w:r w:rsidRPr="007103E1">
        <w:rPr>
          <w:rFonts w:ascii="Times New Roman" w:hAnsi="Times New Roman"/>
          <w:spacing w:val="-4"/>
          <w:sz w:val="18"/>
          <w:szCs w:val="18"/>
        </w:rPr>
        <w:t xml:space="preserve"> </w:t>
      </w:r>
      <w:r w:rsidRPr="007103E1">
        <w:rPr>
          <w:rFonts w:ascii="Times New Roman" w:hAnsi="Times New Roman"/>
          <w:sz w:val="18"/>
          <w:szCs w:val="18"/>
        </w:rPr>
        <w:t>отказе</w:t>
      </w:r>
      <w:r w:rsidRPr="007103E1">
        <w:rPr>
          <w:rFonts w:ascii="Times New Roman" w:hAnsi="Times New Roman"/>
          <w:spacing w:val="-3"/>
          <w:sz w:val="18"/>
          <w:szCs w:val="18"/>
        </w:rPr>
        <w:t xml:space="preserve"> </w:t>
      </w:r>
      <w:r w:rsidRPr="007103E1">
        <w:rPr>
          <w:rFonts w:ascii="Times New Roman" w:hAnsi="Times New Roman"/>
          <w:sz w:val="18"/>
          <w:szCs w:val="18"/>
        </w:rPr>
        <w:t>в</w:t>
      </w:r>
      <w:r w:rsidRPr="007103E1">
        <w:rPr>
          <w:rFonts w:ascii="Times New Roman" w:hAnsi="Times New Roman"/>
          <w:spacing w:val="-4"/>
          <w:sz w:val="18"/>
          <w:szCs w:val="18"/>
        </w:rPr>
        <w:t xml:space="preserve"> </w:t>
      </w:r>
      <w:r w:rsidRPr="007103E1">
        <w:rPr>
          <w:rFonts w:ascii="Times New Roman" w:hAnsi="Times New Roman"/>
          <w:sz w:val="18"/>
          <w:szCs w:val="18"/>
        </w:rPr>
        <w:t>предоставлении</w:t>
      </w:r>
      <w:r w:rsidRPr="007103E1">
        <w:rPr>
          <w:rFonts w:ascii="Times New Roman" w:hAnsi="Times New Roman"/>
          <w:spacing w:val="-5"/>
          <w:sz w:val="18"/>
          <w:szCs w:val="18"/>
        </w:rPr>
        <w:t xml:space="preserve"> </w:t>
      </w:r>
      <w:r w:rsidRPr="007103E1">
        <w:rPr>
          <w:rFonts w:ascii="Times New Roman" w:hAnsi="Times New Roman"/>
          <w:sz w:val="18"/>
          <w:szCs w:val="18"/>
        </w:rPr>
        <w:t>муниципальной</w:t>
      </w:r>
      <w:r w:rsidRPr="007103E1">
        <w:rPr>
          <w:rFonts w:ascii="Times New Roman" w:hAnsi="Times New Roman"/>
          <w:spacing w:val="-4"/>
          <w:sz w:val="18"/>
          <w:szCs w:val="18"/>
        </w:rPr>
        <w:t xml:space="preserve"> </w:t>
      </w:r>
      <w:r w:rsidRPr="007103E1">
        <w:rPr>
          <w:rFonts w:ascii="Times New Roman" w:hAnsi="Times New Roman"/>
          <w:sz w:val="18"/>
          <w:szCs w:val="18"/>
        </w:rPr>
        <w:t>услуги</w:t>
      </w:r>
    </w:p>
    <w:p w:rsidR="007103E1" w:rsidRPr="007103E1" w:rsidRDefault="007103E1" w:rsidP="007103E1">
      <w:pPr>
        <w:rPr>
          <w:sz w:val="18"/>
          <w:szCs w:val="18"/>
        </w:rPr>
      </w:pPr>
    </w:p>
    <w:tbl>
      <w:tblPr>
        <w:tblW w:w="0" w:type="auto"/>
        <w:tblLook w:val="04A0"/>
      </w:tblPr>
      <w:tblGrid>
        <w:gridCol w:w="5348"/>
        <w:gridCol w:w="5348"/>
      </w:tblGrid>
      <w:tr w:rsidR="007103E1" w:rsidRPr="007103E1" w:rsidTr="007103E1">
        <w:tc>
          <w:tcPr>
            <w:tcW w:w="5348" w:type="dxa"/>
            <w:shd w:val="clear" w:color="auto" w:fill="auto"/>
          </w:tcPr>
          <w:p w:rsidR="007103E1" w:rsidRPr="007103E1" w:rsidRDefault="007103E1" w:rsidP="007103E1">
            <w:pPr>
              <w:jc w:val="center"/>
              <w:rPr>
                <w:sz w:val="18"/>
                <w:szCs w:val="18"/>
              </w:rPr>
            </w:pPr>
            <w:r w:rsidRPr="007103E1">
              <w:rPr>
                <w:sz w:val="18"/>
                <w:szCs w:val="18"/>
              </w:rPr>
              <w:t>БЛАНК</w:t>
            </w:r>
          </w:p>
        </w:tc>
        <w:tc>
          <w:tcPr>
            <w:tcW w:w="5348" w:type="dxa"/>
            <w:shd w:val="clear" w:color="auto" w:fill="auto"/>
          </w:tcPr>
          <w:p w:rsidR="007103E1" w:rsidRPr="007103E1" w:rsidRDefault="007103E1" w:rsidP="007103E1">
            <w:pPr>
              <w:tabs>
                <w:tab w:val="left" w:pos="9613"/>
              </w:tabs>
              <w:jc w:val="right"/>
              <w:rPr>
                <w:sz w:val="18"/>
                <w:szCs w:val="18"/>
              </w:rPr>
            </w:pPr>
          </w:p>
          <w:p w:rsidR="007103E1" w:rsidRPr="007103E1" w:rsidRDefault="007103E1" w:rsidP="007103E1">
            <w:pPr>
              <w:tabs>
                <w:tab w:val="left" w:pos="9613"/>
              </w:tabs>
              <w:jc w:val="right"/>
              <w:rPr>
                <w:sz w:val="18"/>
                <w:szCs w:val="18"/>
              </w:rPr>
            </w:pPr>
            <w:r w:rsidRPr="007103E1">
              <w:rPr>
                <w:sz w:val="18"/>
                <w:szCs w:val="18"/>
              </w:rPr>
              <w:t>Кому</w:t>
            </w:r>
            <w:r w:rsidRPr="007103E1">
              <w:rPr>
                <w:spacing w:val="-5"/>
                <w:sz w:val="18"/>
                <w:szCs w:val="18"/>
              </w:rPr>
              <w:t xml:space="preserve"> </w:t>
            </w:r>
            <w:r w:rsidRPr="007103E1">
              <w:rPr>
                <w:sz w:val="18"/>
                <w:szCs w:val="18"/>
              </w:rPr>
              <w:t>________________________________</w:t>
            </w:r>
          </w:p>
          <w:p w:rsidR="007103E1" w:rsidRPr="007103E1" w:rsidRDefault="007103E1" w:rsidP="007103E1">
            <w:pPr>
              <w:rPr>
                <w:sz w:val="18"/>
                <w:szCs w:val="18"/>
              </w:rPr>
            </w:pPr>
            <w:r w:rsidRPr="007103E1">
              <w:rPr>
                <w:sz w:val="18"/>
                <w:szCs w:val="18"/>
              </w:rPr>
              <w:t xml:space="preserve">                                            (фамилия,</w:t>
            </w:r>
            <w:r w:rsidRPr="007103E1">
              <w:rPr>
                <w:spacing w:val="-3"/>
                <w:sz w:val="18"/>
                <w:szCs w:val="18"/>
              </w:rPr>
              <w:t xml:space="preserve"> </w:t>
            </w:r>
            <w:r w:rsidRPr="007103E1">
              <w:rPr>
                <w:sz w:val="18"/>
                <w:szCs w:val="18"/>
              </w:rPr>
              <w:t>имя,</w:t>
            </w:r>
            <w:r w:rsidRPr="007103E1">
              <w:rPr>
                <w:spacing w:val="-3"/>
                <w:sz w:val="18"/>
                <w:szCs w:val="18"/>
              </w:rPr>
              <w:t xml:space="preserve"> </w:t>
            </w:r>
            <w:r w:rsidRPr="007103E1">
              <w:rPr>
                <w:sz w:val="18"/>
                <w:szCs w:val="18"/>
              </w:rPr>
              <w:t>отчество)</w:t>
            </w:r>
          </w:p>
          <w:p w:rsidR="007103E1" w:rsidRPr="007103E1" w:rsidRDefault="007103E1" w:rsidP="007103E1">
            <w:pPr>
              <w:rPr>
                <w:sz w:val="18"/>
                <w:szCs w:val="18"/>
              </w:rPr>
            </w:pPr>
          </w:p>
          <w:p w:rsidR="007103E1" w:rsidRPr="007103E1" w:rsidRDefault="007103E1" w:rsidP="007103E1">
            <w:pPr>
              <w:rPr>
                <w:sz w:val="18"/>
                <w:szCs w:val="18"/>
              </w:rPr>
            </w:pPr>
            <w:r w:rsidRPr="007103E1">
              <w:rPr>
                <w:sz w:val="18"/>
                <w:szCs w:val="18"/>
              </w:rPr>
              <w:t xml:space="preserve">              __________________________________________________</w:t>
            </w:r>
          </w:p>
          <w:p w:rsidR="007103E1" w:rsidRPr="007103E1" w:rsidRDefault="007103E1" w:rsidP="007103E1">
            <w:pPr>
              <w:rPr>
                <w:sz w:val="18"/>
                <w:szCs w:val="18"/>
              </w:rPr>
            </w:pPr>
          </w:p>
          <w:p w:rsidR="007103E1" w:rsidRPr="007103E1" w:rsidRDefault="007103E1" w:rsidP="007103E1">
            <w:pPr>
              <w:rPr>
                <w:sz w:val="18"/>
                <w:szCs w:val="18"/>
              </w:rPr>
            </w:pPr>
          </w:p>
          <w:p w:rsidR="007103E1" w:rsidRPr="007103E1" w:rsidRDefault="007103E1" w:rsidP="007103E1">
            <w:pPr>
              <w:pStyle w:val="ad"/>
              <w:spacing w:after="0" w:line="240" w:lineRule="auto"/>
              <w:rPr>
                <w:sz w:val="18"/>
                <w:szCs w:val="18"/>
              </w:rPr>
            </w:pPr>
            <w:r w:rsidRPr="007103E1">
              <w:rPr>
                <w:sz w:val="18"/>
                <w:szCs w:val="18"/>
              </w:rPr>
              <w:t>_____________________________________________</w:t>
            </w:r>
          </w:p>
          <w:p w:rsidR="007103E1" w:rsidRPr="007103E1" w:rsidRDefault="007103E1" w:rsidP="007103E1">
            <w:pPr>
              <w:rPr>
                <w:sz w:val="18"/>
                <w:szCs w:val="18"/>
              </w:rPr>
            </w:pPr>
            <w:r w:rsidRPr="007103E1">
              <w:rPr>
                <w:sz w:val="18"/>
                <w:szCs w:val="18"/>
              </w:rPr>
              <w:t xml:space="preserve">                            (телефон</w:t>
            </w:r>
            <w:r w:rsidRPr="007103E1">
              <w:rPr>
                <w:spacing w:val="-3"/>
                <w:sz w:val="18"/>
                <w:szCs w:val="18"/>
              </w:rPr>
              <w:t xml:space="preserve"> </w:t>
            </w:r>
            <w:r w:rsidRPr="007103E1">
              <w:rPr>
                <w:sz w:val="18"/>
                <w:szCs w:val="18"/>
              </w:rPr>
              <w:t>и</w:t>
            </w:r>
            <w:r w:rsidRPr="007103E1">
              <w:rPr>
                <w:spacing w:val="-1"/>
                <w:sz w:val="18"/>
                <w:szCs w:val="18"/>
              </w:rPr>
              <w:t xml:space="preserve"> </w:t>
            </w:r>
            <w:r w:rsidRPr="007103E1">
              <w:rPr>
                <w:sz w:val="18"/>
                <w:szCs w:val="18"/>
              </w:rPr>
              <w:t>адрес</w:t>
            </w:r>
            <w:r w:rsidRPr="007103E1">
              <w:rPr>
                <w:spacing w:val="-3"/>
                <w:sz w:val="18"/>
                <w:szCs w:val="18"/>
              </w:rPr>
              <w:t xml:space="preserve"> </w:t>
            </w:r>
            <w:r w:rsidRPr="007103E1">
              <w:rPr>
                <w:sz w:val="18"/>
                <w:szCs w:val="18"/>
              </w:rPr>
              <w:t>электронной</w:t>
            </w:r>
            <w:r w:rsidRPr="007103E1">
              <w:rPr>
                <w:spacing w:val="-2"/>
                <w:sz w:val="18"/>
                <w:szCs w:val="18"/>
              </w:rPr>
              <w:t xml:space="preserve"> </w:t>
            </w:r>
            <w:r w:rsidRPr="007103E1">
              <w:rPr>
                <w:sz w:val="18"/>
                <w:szCs w:val="18"/>
              </w:rPr>
              <w:t>почты)</w:t>
            </w:r>
          </w:p>
          <w:p w:rsidR="007103E1" w:rsidRPr="007103E1" w:rsidRDefault="007103E1" w:rsidP="007103E1">
            <w:pPr>
              <w:jc w:val="right"/>
              <w:rPr>
                <w:sz w:val="18"/>
                <w:szCs w:val="18"/>
              </w:rPr>
            </w:pPr>
          </w:p>
          <w:p w:rsidR="007103E1" w:rsidRPr="007103E1" w:rsidRDefault="007103E1" w:rsidP="007103E1">
            <w:pPr>
              <w:rPr>
                <w:sz w:val="18"/>
                <w:szCs w:val="18"/>
              </w:rPr>
            </w:pPr>
          </w:p>
        </w:tc>
      </w:tr>
    </w:tbl>
    <w:p w:rsidR="007103E1" w:rsidRPr="007103E1" w:rsidRDefault="007103E1" w:rsidP="00C13DFA">
      <w:pPr>
        <w:pStyle w:val="13"/>
        <w:spacing w:before="0" w:after="0"/>
        <w:ind w:left="250" w:right="606"/>
        <w:jc w:val="center"/>
        <w:rPr>
          <w:rFonts w:ascii="Times New Roman" w:hAnsi="Times New Roman"/>
          <w:sz w:val="18"/>
          <w:szCs w:val="18"/>
        </w:rPr>
      </w:pPr>
      <w:r w:rsidRPr="007103E1">
        <w:rPr>
          <w:rFonts w:ascii="Times New Roman" w:hAnsi="Times New Roman"/>
          <w:sz w:val="18"/>
          <w:szCs w:val="18"/>
        </w:rPr>
        <w:t>РЕШЕНИЕ</w:t>
      </w:r>
    </w:p>
    <w:p w:rsidR="007103E1" w:rsidRPr="007103E1" w:rsidRDefault="007103E1" w:rsidP="007103E1">
      <w:pPr>
        <w:ind w:left="250" w:right="606"/>
        <w:jc w:val="center"/>
        <w:rPr>
          <w:b/>
          <w:sz w:val="18"/>
          <w:szCs w:val="18"/>
        </w:rPr>
      </w:pPr>
      <w:r w:rsidRPr="007103E1">
        <w:rPr>
          <w:b/>
          <w:sz w:val="18"/>
          <w:szCs w:val="18"/>
        </w:rPr>
        <w:t>об</w:t>
      </w:r>
      <w:r w:rsidRPr="007103E1">
        <w:rPr>
          <w:b/>
          <w:spacing w:val="-6"/>
          <w:sz w:val="18"/>
          <w:szCs w:val="18"/>
        </w:rPr>
        <w:t xml:space="preserve"> </w:t>
      </w:r>
      <w:r w:rsidRPr="007103E1">
        <w:rPr>
          <w:b/>
          <w:sz w:val="18"/>
          <w:szCs w:val="18"/>
        </w:rPr>
        <w:t>отказе</w:t>
      </w:r>
      <w:r w:rsidRPr="007103E1">
        <w:rPr>
          <w:b/>
          <w:spacing w:val="-3"/>
          <w:sz w:val="18"/>
          <w:szCs w:val="18"/>
        </w:rPr>
        <w:t xml:space="preserve"> </w:t>
      </w:r>
      <w:r w:rsidRPr="007103E1">
        <w:rPr>
          <w:b/>
          <w:sz w:val="18"/>
          <w:szCs w:val="18"/>
        </w:rPr>
        <w:t>в</w:t>
      </w:r>
      <w:r w:rsidRPr="007103E1">
        <w:rPr>
          <w:b/>
          <w:spacing w:val="-4"/>
          <w:sz w:val="18"/>
          <w:szCs w:val="18"/>
        </w:rPr>
        <w:t xml:space="preserve"> </w:t>
      </w:r>
      <w:r w:rsidRPr="007103E1">
        <w:rPr>
          <w:b/>
          <w:sz w:val="18"/>
          <w:szCs w:val="18"/>
        </w:rPr>
        <w:t>предоставлении</w:t>
      </w:r>
      <w:r w:rsidRPr="007103E1">
        <w:rPr>
          <w:b/>
          <w:spacing w:val="-5"/>
          <w:sz w:val="18"/>
          <w:szCs w:val="18"/>
        </w:rPr>
        <w:t xml:space="preserve"> </w:t>
      </w:r>
      <w:r w:rsidRPr="007103E1">
        <w:rPr>
          <w:b/>
          <w:sz w:val="18"/>
          <w:szCs w:val="18"/>
        </w:rPr>
        <w:t>услуги</w:t>
      </w:r>
    </w:p>
    <w:p w:rsidR="007103E1" w:rsidRPr="007103E1" w:rsidRDefault="007103E1" w:rsidP="007103E1">
      <w:pPr>
        <w:pStyle w:val="13"/>
        <w:spacing w:before="0" w:after="0"/>
        <w:ind w:left="245" w:right="606"/>
        <w:rPr>
          <w:rFonts w:ascii="Times New Roman" w:hAnsi="Times New Roman"/>
          <w:sz w:val="18"/>
          <w:szCs w:val="18"/>
        </w:rPr>
      </w:pPr>
      <w:r w:rsidRPr="007103E1">
        <w:rPr>
          <w:rFonts w:ascii="Times New Roman" w:hAnsi="Times New Roman"/>
          <w:sz w:val="18"/>
          <w:szCs w:val="18"/>
        </w:rPr>
        <w:t>«Принятие</w:t>
      </w:r>
      <w:r w:rsidRPr="007103E1">
        <w:rPr>
          <w:rFonts w:ascii="Times New Roman" w:hAnsi="Times New Roman"/>
          <w:spacing w:val="-2"/>
          <w:sz w:val="18"/>
          <w:szCs w:val="18"/>
        </w:rPr>
        <w:t xml:space="preserve"> </w:t>
      </w:r>
      <w:r w:rsidRPr="007103E1">
        <w:rPr>
          <w:rFonts w:ascii="Times New Roman" w:hAnsi="Times New Roman"/>
          <w:sz w:val="18"/>
          <w:szCs w:val="18"/>
        </w:rPr>
        <w:t>на</w:t>
      </w:r>
      <w:r w:rsidRPr="007103E1">
        <w:rPr>
          <w:rFonts w:ascii="Times New Roman" w:hAnsi="Times New Roman"/>
          <w:spacing w:val="-5"/>
          <w:sz w:val="18"/>
          <w:szCs w:val="18"/>
        </w:rPr>
        <w:t xml:space="preserve"> </w:t>
      </w:r>
      <w:r w:rsidRPr="007103E1">
        <w:rPr>
          <w:rFonts w:ascii="Times New Roman" w:hAnsi="Times New Roman"/>
          <w:sz w:val="18"/>
          <w:szCs w:val="18"/>
        </w:rPr>
        <w:t>учет</w:t>
      </w:r>
      <w:r w:rsidRPr="007103E1">
        <w:rPr>
          <w:rFonts w:ascii="Times New Roman" w:hAnsi="Times New Roman"/>
          <w:spacing w:val="-3"/>
          <w:sz w:val="18"/>
          <w:szCs w:val="18"/>
        </w:rPr>
        <w:t xml:space="preserve"> </w:t>
      </w:r>
      <w:r w:rsidRPr="007103E1">
        <w:rPr>
          <w:rFonts w:ascii="Times New Roman" w:hAnsi="Times New Roman"/>
          <w:sz w:val="18"/>
          <w:szCs w:val="18"/>
        </w:rPr>
        <w:t>граждан</w:t>
      </w:r>
      <w:r w:rsidRPr="007103E1">
        <w:rPr>
          <w:rFonts w:ascii="Times New Roman" w:hAnsi="Times New Roman"/>
          <w:spacing w:val="-2"/>
          <w:sz w:val="18"/>
          <w:szCs w:val="18"/>
        </w:rPr>
        <w:t xml:space="preserve"> </w:t>
      </w:r>
      <w:r w:rsidRPr="007103E1">
        <w:rPr>
          <w:rFonts w:ascii="Times New Roman" w:hAnsi="Times New Roman"/>
          <w:sz w:val="18"/>
          <w:szCs w:val="18"/>
        </w:rPr>
        <w:t>в</w:t>
      </w:r>
      <w:r w:rsidRPr="007103E1">
        <w:rPr>
          <w:rFonts w:ascii="Times New Roman" w:hAnsi="Times New Roman"/>
          <w:spacing w:val="-2"/>
          <w:sz w:val="18"/>
          <w:szCs w:val="18"/>
        </w:rPr>
        <w:t xml:space="preserve"> </w:t>
      </w:r>
      <w:r w:rsidRPr="007103E1">
        <w:rPr>
          <w:rFonts w:ascii="Times New Roman" w:hAnsi="Times New Roman"/>
          <w:sz w:val="18"/>
          <w:szCs w:val="18"/>
        </w:rPr>
        <w:t>качестве</w:t>
      </w:r>
      <w:r w:rsidRPr="007103E1">
        <w:rPr>
          <w:rFonts w:ascii="Times New Roman" w:hAnsi="Times New Roman"/>
          <w:spacing w:val="-2"/>
          <w:sz w:val="18"/>
          <w:szCs w:val="18"/>
        </w:rPr>
        <w:t xml:space="preserve"> </w:t>
      </w:r>
      <w:r w:rsidRPr="007103E1">
        <w:rPr>
          <w:rFonts w:ascii="Times New Roman" w:hAnsi="Times New Roman"/>
          <w:sz w:val="18"/>
          <w:szCs w:val="18"/>
        </w:rPr>
        <w:t>нуждающихся</w:t>
      </w:r>
      <w:r w:rsidRPr="007103E1">
        <w:rPr>
          <w:rFonts w:ascii="Times New Roman" w:hAnsi="Times New Roman"/>
          <w:spacing w:val="-2"/>
          <w:sz w:val="18"/>
          <w:szCs w:val="18"/>
        </w:rPr>
        <w:t xml:space="preserve"> </w:t>
      </w:r>
      <w:r w:rsidRPr="007103E1">
        <w:rPr>
          <w:rFonts w:ascii="Times New Roman" w:hAnsi="Times New Roman"/>
          <w:sz w:val="18"/>
          <w:szCs w:val="18"/>
        </w:rPr>
        <w:t>в</w:t>
      </w:r>
      <w:r w:rsidRPr="007103E1">
        <w:rPr>
          <w:rFonts w:ascii="Times New Roman" w:hAnsi="Times New Roman"/>
          <w:spacing w:val="-3"/>
          <w:sz w:val="18"/>
          <w:szCs w:val="18"/>
        </w:rPr>
        <w:t xml:space="preserve"> </w:t>
      </w:r>
      <w:r w:rsidRPr="007103E1">
        <w:rPr>
          <w:rFonts w:ascii="Times New Roman" w:hAnsi="Times New Roman"/>
          <w:sz w:val="18"/>
          <w:szCs w:val="18"/>
        </w:rPr>
        <w:t>жилых</w:t>
      </w:r>
      <w:r w:rsidRPr="007103E1">
        <w:rPr>
          <w:rFonts w:ascii="Times New Roman" w:hAnsi="Times New Roman"/>
          <w:spacing w:val="-67"/>
          <w:sz w:val="18"/>
          <w:szCs w:val="18"/>
        </w:rPr>
        <w:t xml:space="preserve"> </w:t>
      </w:r>
      <w:r w:rsidRPr="007103E1">
        <w:rPr>
          <w:rFonts w:ascii="Times New Roman" w:hAnsi="Times New Roman"/>
          <w:sz w:val="18"/>
          <w:szCs w:val="18"/>
        </w:rPr>
        <w:t>помещениях»</w:t>
      </w:r>
    </w:p>
    <w:p w:rsidR="007103E1" w:rsidRPr="007103E1" w:rsidRDefault="007103E1" w:rsidP="007103E1">
      <w:pPr>
        <w:pStyle w:val="13"/>
        <w:spacing w:before="0" w:after="0"/>
        <w:ind w:left="245" w:right="606" w:firstLine="606"/>
        <w:rPr>
          <w:rFonts w:ascii="Times New Roman" w:hAnsi="Times New Roman"/>
          <w:b w:val="0"/>
          <w:sz w:val="18"/>
          <w:szCs w:val="18"/>
        </w:rPr>
      </w:pPr>
    </w:p>
    <w:p w:rsidR="007103E1" w:rsidRPr="007103E1" w:rsidRDefault="007103E1" w:rsidP="007103E1">
      <w:pPr>
        <w:pStyle w:val="ad"/>
        <w:tabs>
          <w:tab w:val="left" w:pos="7485"/>
          <w:tab w:val="left" w:pos="10006"/>
        </w:tabs>
        <w:spacing w:after="0" w:line="240" w:lineRule="auto"/>
        <w:ind w:right="471" w:firstLine="708"/>
        <w:jc w:val="both"/>
        <w:rPr>
          <w:sz w:val="18"/>
          <w:szCs w:val="18"/>
        </w:rPr>
      </w:pPr>
      <w:r w:rsidRPr="007103E1">
        <w:rPr>
          <w:sz w:val="18"/>
          <w:szCs w:val="18"/>
        </w:rPr>
        <w:t>По</w:t>
      </w:r>
      <w:r w:rsidRPr="007103E1">
        <w:rPr>
          <w:spacing w:val="6"/>
          <w:sz w:val="18"/>
          <w:szCs w:val="18"/>
        </w:rPr>
        <w:t xml:space="preserve"> </w:t>
      </w:r>
      <w:r w:rsidRPr="007103E1">
        <w:rPr>
          <w:sz w:val="18"/>
          <w:szCs w:val="18"/>
        </w:rPr>
        <w:t>результатам</w:t>
      </w:r>
      <w:r w:rsidRPr="007103E1">
        <w:rPr>
          <w:spacing w:val="6"/>
          <w:sz w:val="18"/>
          <w:szCs w:val="18"/>
        </w:rPr>
        <w:t xml:space="preserve"> </w:t>
      </w:r>
      <w:r w:rsidRPr="007103E1">
        <w:rPr>
          <w:sz w:val="18"/>
          <w:szCs w:val="18"/>
        </w:rPr>
        <w:t>рассмотрения</w:t>
      </w:r>
      <w:r w:rsidRPr="007103E1">
        <w:rPr>
          <w:spacing w:val="7"/>
          <w:sz w:val="18"/>
          <w:szCs w:val="18"/>
        </w:rPr>
        <w:t xml:space="preserve"> </w:t>
      </w:r>
      <w:r w:rsidRPr="007103E1">
        <w:rPr>
          <w:sz w:val="18"/>
          <w:szCs w:val="18"/>
        </w:rPr>
        <w:t>заявления</w:t>
      </w:r>
      <w:r w:rsidRPr="007103E1">
        <w:rPr>
          <w:spacing w:val="6"/>
          <w:sz w:val="18"/>
          <w:szCs w:val="18"/>
        </w:rPr>
        <w:t xml:space="preserve"> </w:t>
      </w:r>
      <w:r w:rsidRPr="007103E1">
        <w:rPr>
          <w:sz w:val="18"/>
          <w:szCs w:val="18"/>
        </w:rPr>
        <w:t>от _________ № ______ и</w:t>
      </w:r>
      <w:r w:rsidRPr="007103E1">
        <w:rPr>
          <w:spacing w:val="1"/>
          <w:sz w:val="18"/>
          <w:szCs w:val="18"/>
        </w:rPr>
        <w:t xml:space="preserve"> </w:t>
      </w:r>
      <w:r w:rsidRPr="007103E1">
        <w:rPr>
          <w:sz w:val="18"/>
          <w:szCs w:val="18"/>
        </w:rPr>
        <w:t>приложенных</w:t>
      </w:r>
      <w:r w:rsidRPr="007103E1">
        <w:rPr>
          <w:spacing w:val="1"/>
          <w:sz w:val="18"/>
          <w:szCs w:val="18"/>
        </w:rPr>
        <w:t xml:space="preserve"> </w:t>
      </w:r>
      <w:r w:rsidRPr="007103E1">
        <w:rPr>
          <w:sz w:val="18"/>
          <w:szCs w:val="18"/>
        </w:rPr>
        <w:t>к</w:t>
      </w:r>
      <w:r w:rsidRPr="007103E1">
        <w:rPr>
          <w:spacing w:val="1"/>
          <w:sz w:val="18"/>
          <w:szCs w:val="18"/>
        </w:rPr>
        <w:t xml:space="preserve"> </w:t>
      </w:r>
      <w:r w:rsidRPr="007103E1">
        <w:rPr>
          <w:sz w:val="18"/>
          <w:szCs w:val="18"/>
        </w:rPr>
        <w:t>нему</w:t>
      </w:r>
      <w:r w:rsidRPr="007103E1">
        <w:rPr>
          <w:spacing w:val="1"/>
          <w:sz w:val="18"/>
          <w:szCs w:val="18"/>
        </w:rPr>
        <w:t xml:space="preserve"> </w:t>
      </w:r>
      <w:r w:rsidRPr="007103E1">
        <w:rPr>
          <w:sz w:val="18"/>
          <w:szCs w:val="18"/>
        </w:rPr>
        <w:t>документов,</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соответствии</w:t>
      </w:r>
      <w:r w:rsidRPr="007103E1">
        <w:rPr>
          <w:spacing w:val="1"/>
          <w:sz w:val="18"/>
          <w:szCs w:val="18"/>
        </w:rPr>
        <w:t xml:space="preserve"> </w:t>
      </w:r>
      <w:r w:rsidRPr="007103E1">
        <w:rPr>
          <w:sz w:val="18"/>
          <w:szCs w:val="18"/>
        </w:rPr>
        <w:t>с</w:t>
      </w:r>
      <w:r w:rsidRPr="007103E1">
        <w:rPr>
          <w:spacing w:val="1"/>
          <w:sz w:val="18"/>
          <w:szCs w:val="18"/>
        </w:rPr>
        <w:t xml:space="preserve"> </w:t>
      </w:r>
      <w:r w:rsidRPr="007103E1">
        <w:rPr>
          <w:sz w:val="18"/>
          <w:szCs w:val="18"/>
        </w:rPr>
        <w:t>Жилищным</w:t>
      </w:r>
      <w:r w:rsidRPr="007103E1">
        <w:rPr>
          <w:spacing w:val="1"/>
          <w:sz w:val="18"/>
          <w:szCs w:val="18"/>
        </w:rPr>
        <w:t xml:space="preserve"> </w:t>
      </w:r>
      <w:r w:rsidRPr="007103E1">
        <w:rPr>
          <w:sz w:val="18"/>
          <w:szCs w:val="18"/>
        </w:rPr>
        <w:t>кодексом</w:t>
      </w:r>
      <w:r w:rsidRPr="007103E1">
        <w:rPr>
          <w:spacing w:val="1"/>
          <w:sz w:val="18"/>
          <w:szCs w:val="18"/>
        </w:rPr>
        <w:t xml:space="preserve"> </w:t>
      </w:r>
      <w:r w:rsidRPr="007103E1">
        <w:rPr>
          <w:sz w:val="18"/>
          <w:szCs w:val="18"/>
        </w:rPr>
        <w:t>Российской</w:t>
      </w:r>
      <w:r w:rsidRPr="007103E1">
        <w:rPr>
          <w:spacing w:val="1"/>
          <w:sz w:val="18"/>
          <w:szCs w:val="18"/>
        </w:rPr>
        <w:t xml:space="preserve"> </w:t>
      </w:r>
      <w:r w:rsidRPr="007103E1">
        <w:rPr>
          <w:sz w:val="18"/>
          <w:szCs w:val="18"/>
        </w:rPr>
        <w:t>Федерации</w:t>
      </w:r>
      <w:r w:rsidRPr="007103E1">
        <w:rPr>
          <w:spacing w:val="1"/>
          <w:sz w:val="18"/>
          <w:szCs w:val="18"/>
        </w:rPr>
        <w:t xml:space="preserve"> </w:t>
      </w:r>
      <w:r w:rsidRPr="007103E1">
        <w:rPr>
          <w:sz w:val="18"/>
          <w:szCs w:val="18"/>
        </w:rPr>
        <w:t>принято</w:t>
      </w:r>
      <w:r w:rsidRPr="007103E1">
        <w:rPr>
          <w:spacing w:val="1"/>
          <w:sz w:val="18"/>
          <w:szCs w:val="18"/>
        </w:rPr>
        <w:t xml:space="preserve"> </w:t>
      </w:r>
      <w:r w:rsidRPr="007103E1">
        <w:rPr>
          <w:sz w:val="18"/>
          <w:szCs w:val="18"/>
        </w:rPr>
        <w:t>решение</w:t>
      </w:r>
      <w:r w:rsidRPr="007103E1">
        <w:rPr>
          <w:spacing w:val="1"/>
          <w:sz w:val="18"/>
          <w:szCs w:val="18"/>
        </w:rPr>
        <w:t xml:space="preserve"> </w:t>
      </w:r>
      <w:r w:rsidRPr="007103E1">
        <w:rPr>
          <w:sz w:val="18"/>
          <w:szCs w:val="18"/>
        </w:rPr>
        <w:t>отказать</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приеме</w:t>
      </w:r>
      <w:r w:rsidRPr="007103E1">
        <w:rPr>
          <w:spacing w:val="1"/>
          <w:sz w:val="18"/>
          <w:szCs w:val="18"/>
        </w:rPr>
        <w:t xml:space="preserve"> </w:t>
      </w:r>
      <w:r w:rsidRPr="007103E1">
        <w:rPr>
          <w:sz w:val="18"/>
          <w:szCs w:val="18"/>
        </w:rPr>
        <w:t>документов,</w:t>
      </w:r>
      <w:r w:rsidRPr="007103E1">
        <w:rPr>
          <w:spacing w:val="1"/>
          <w:sz w:val="18"/>
          <w:szCs w:val="18"/>
        </w:rPr>
        <w:t xml:space="preserve"> </w:t>
      </w:r>
      <w:r w:rsidRPr="007103E1">
        <w:rPr>
          <w:sz w:val="18"/>
          <w:szCs w:val="18"/>
        </w:rPr>
        <w:t>необходимых</w:t>
      </w:r>
      <w:r w:rsidRPr="007103E1">
        <w:rPr>
          <w:spacing w:val="-1"/>
          <w:sz w:val="18"/>
          <w:szCs w:val="18"/>
        </w:rPr>
        <w:t xml:space="preserve"> </w:t>
      </w:r>
      <w:r w:rsidRPr="007103E1">
        <w:rPr>
          <w:sz w:val="18"/>
          <w:szCs w:val="18"/>
        </w:rPr>
        <w:t>для</w:t>
      </w:r>
      <w:r w:rsidRPr="007103E1">
        <w:rPr>
          <w:spacing w:val="-1"/>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услуги,</w:t>
      </w:r>
      <w:r w:rsidRPr="007103E1">
        <w:rPr>
          <w:spacing w:val="-3"/>
          <w:sz w:val="18"/>
          <w:szCs w:val="18"/>
        </w:rPr>
        <w:t xml:space="preserve"> </w:t>
      </w:r>
      <w:r w:rsidRPr="007103E1">
        <w:rPr>
          <w:sz w:val="18"/>
          <w:szCs w:val="18"/>
        </w:rPr>
        <w:t>по следующим</w:t>
      </w:r>
      <w:r w:rsidRPr="007103E1">
        <w:rPr>
          <w:spacing w:val="-1"/>
          <w:sz w:val="18"/>
          <w:szCs w:val="18"/>
        </w:rPr>
        <w:t xml:space="preserve"> </w:t>
      </w:r>
      <w:r w:rsidRPr="007103E1">
        <w:rPr>
          <w:sz w:val="18"/>
          <w:szCs w:val="18"/>
        </w:rPr>
        <w:t>основаниям:</w:t>
      </w:r>
    </w:p>
    <w:tbl>
      <w:tblPr>
        <w:tblW w:w="1009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2"/>
        <w:gridCol w:w="4395"/>
        <w:gridCol w:w="4110"/>
      </w:tblGrid>
      <w:tr w:rsidR="007103E1" w:rsidRPr="007103E1" w:rsidTr="007103E1">
        <w:trPr>
          <w:trHeight w:val="814"/>
        </w:trPr>
        <w:tc>
          <w:tcPr>
            <w:tcW w:w="1592" w:type="dxa"/>
            <w:shd w:val="clear" w:color="auto" w:fill="auto"/>
          </w:tcPr>
          <w:p w:rsidR="007103E1" w:rsidRPr="007103E1" w:rsidRDefault="007103E1" w:rsidP="007103E1">
            <w:pPr>
              <w:pStyle w:val="TableParagraph"/>
              <w:ind w:left="64" w:right="58" w:firstLine="4"/>
              <w:jc w:val="center"/>
              <w:rPr>
                <w:sz w:val="18"/>
                <w:szCs w:val="18"/>
              </w:rPr>
            </w:pPr>
            <w:r w:rsidRPr="007103E1">
              <w:rPr>
                <w:sz w:val="18"/>
                <w:szCs w:val="18"/>
              </w:rPr>
              <w:t>№</w:t>
            </w:r>
            <w:r w:rsidRPr="007103E1">
              <w:rPr>
                <w:spacing w:val="1"/>
                <w:sz w:val="18"/>
                <w:szCs w:val="18"/>
              </w:rPr>
              <w:t xml:space="preserve"> </w:t>
            </w:r>
            <w:r w:rsidRPr="007103E1">
              <w:rPr>
                <w:sz w:val="18"/>
                <w:szCs w:val="18"/>
              </w:rPr>
              <w:t>пункта</w:t>
            </w:r>
            <w:r w:rsidRPr="007103E1">
              <w:rPr>
                <w:spacing w:val="1"/>
                <w:sz w:val="18"/>
                <w:szCs w:val="18"/>
              </w:rPr>
              <w:t xml:space="preserve"> </w:t>
            </w:r>
            <w:proofErr w:type="spellStart"/>
            <w:proofErr w:type="gramStart"/>
            <w:r w:rsidRPr="007103E1">
              <w:rPr>
                <w:sz w:val="18"/>
                <w:szCs w:val="18"/>
              </w:rPr>
              <w:t>админис</w:t>
            </w:r>
            <w:proofErr w:type="spellEnd"/>
            <w:r w:rsidRPr="007103E1">
              <w:rPr>
                <w:spacing w:val="1"/>
                <w:sz w:val="18"/>
                <w:szCs w:val="18"/>
              </w:rPr>
              <w:t xml:space="preserve"> </w:t>
            </w:r>
            <w:proofErr w:type="spellStart"/>
            <w:r w:rsidRPr="007103E1">
              <w:rPr>
                <w:sz w:val="18"/>
                <w:szCs w:val="18"/>
              </w:rPr>
              <w:t>тративно</w:t>
            </w:r>
            <w:proofErr w:type="spellEnd"/>
            <w:proofErr w:type="gramEnd"/>
            <w:r w:rsidRPr="007103E1">
              <w:rPr>
                <w:spacing w:val="-57"/>
                <w:sz w:val="18"/>
                <w:szCs w:val="18"/>
              </w:rPr>
              <w:t xml:space="preserve"> </w:t>
            </w:r>
            <w:r w:rsidRPr="007103E1">
              <w:rPr>
                <w:sz w:val="18"/>
                <w:szCs w:val="18"/>
              </w:rPr>
              <w:t>го</w:t>
            </w:r>
            <w:r w:rsidRPr="007103E1">
              <w:rPr>
                <w:spacing w:val="1"/>
                <w:sz w:val="18"/>
                <w:szCs w:val="18"/>
              </w:rPr>
              <w:t xml:space="preserve"> </w:t>
            </w:r>
            <w:proofErr w:type="spellStart"/>
            <w:r w:rsidRPr="007103E1">
              <w:rPr>
                <w:spacing w:val="-1"/>
                <w:sz w:val="18"/>
                <w:szCs w:val="18"/>
              </w:rPr>
              <w:t>регламен</w:t>
            </w:r>
            <w:proofErr w:type="spellEnd"/>
            <w:r w:rsidRPr="007103E1">
              <w:rPr>
                <w:spacing w:val="-57"/>
                <w:sz w:val="18"/>
                <w:szCs w:val="18"/>
              </w:rPr>
              <w:t xml:space="preserve"> </w:t>
            </w:r>
            <w:r w:rsidRPr="007103E1">
              <w:rPr>
                <w:sz w:val="18"/>
                <w:szCs w:val="18"/>
              </w:rPr>
              <w:t>та</w:t>
            </w:r>
          </w:p>
        </w:tc>
        <w:tc>
          <w:tcPr>
            <w:tcW w:w="4395" w:type="dxa"/>
            <w:shd w:val="clear" w:color="auto" w:fill="auto"/>
          </w:tcPr>
          <w:p w:rsidR="007103E1" w:rsidRPr="007103E1" w:rsidRDefault="007103E1" w:rsidP="007103E1">
            <w:pPr>
              <w:pStyle w:val="TableParagraph"/>
              <w:ind w:left="275" w:right="109" w:hanging="152"/>
              <w:rPr>
                <w:sz w:val="18"/>
                <w:szCs w:val="18"/>
              </w:rPr>
            </w:pPr>
            <w:r w:rsidRPr="007103E1">
              <w:rPr>
                <w:sz w:val="18"/>
                <w:szCs w:val="18"/>
              </w:rPr>
              <w:t>Наименование</w:t>
            </w:r>
            <w:r w:rsidRPr="007103E1">
              <w:rPr>
                <w:spacing w:val="-4"/>
                <w:sz w:val="18"/>
                <w:szCs w:val="18"/>
              </w:rPr>
              <w:t xml:space="preserve"> </w:t>
            </w:r>
            <w:r w:rsidRPr="007103E1">
              <w:rPr>
                <w:sz w:val="18"/>
                <w:szCs w:val="18"/>
              </w:rPr>
              <w:t>основания</w:t>
            </w:r>
            <w:r w:rsidRPr="007103E1">
              <w:rPr>
                <w:spacing w:val="-4"/>
                <w:sz w:val="18"/>
                <w:szCs w:val="18"/>
              </w:rPr>
              <w:t xml:space="preserve"> </w:t>
            </w:r>
            <w:r w:rsidRPr="007103E1">
              <w:rPr>
                <w:sz w:val="18"/>
                <w:szCs w:val="18"/>
              </w:rPr>
              <w:t>для</w:t>
            </w:r>
            <w:r w:rsidRPr="007103E1">
              <w:rPr>
                <w:spacing w:val="-4"/>
                <w:sz w:val="18"/>
                <w:szCs w:val="18"/>
              </w:rPr>
              <w:t xml:space="preserve"> </w:t>
            </w:r>
            <w:r w:rsidRPr="007103E1">
              <w:rPr>
                <w:sz w:val="18"/>
                <w:szCs w:val="18"/>
              </w:rPr>
              <w:t>отказа</w:t>
            </w:r>
            <w:r w:rsidRPr="007103E1">
              <w:rPr>
                <w:spacing w:val="-4"/>
                <w:sz w:val="18"/>
                <w:szCs w:val="18"/>
              </w:rPr>
              <w:t xml:space="preserve"> </w:t>
            </w:r>
            <w:r w:rsidRPr="007103E1">
              <w:rPr>
                <w:sz w:val="18"/>
                <w:szCs w:val="18"/>
              </w:rPr>
              <w:t>в</w:t>
            </w:r>
            <w:r w:rsidRPr="007103E1">
              <w:rPr>
                <w:spacing w:val="-57"/>
                <w:sz w:val="18"/>
                <w:szCs w:val="18"/>
              </w:rPr>
              <w:t xml:space="preserve"> </w:t>
            </w:r>
            <w:r w:rsidRPr="007103E1">
              <w:rPr>
                <w:sz w:val="18"/>
                <w:szCs w:val="18"/>
              </w:rPr>
              <w:t>соответствии</w:t>
            </w:r>
            <w:r w:rsidRPr="007103E1">
              <w:rPr>
                <w:spacing w:val="-1"/>
                <w:sz w:val="18"/>
                <w:szCs w:val="18"/>
              </w:rPr>
              <w:t xml:space="preserve"> </w:t>
            </w:r>
            <w:r w:rsidRPr="007103E1">
              <w:rPr>
                <w:sz w:val="18"/>
                <w:szCs w:val="18"/>
              </w:rPr>
              <w:t>с</w:t>
            </w:r>
            <w:r w:rsidRPr="007103E1">
              <w:rPr>
                <w:spacing w:val="-2"/>
                <w:sz w:val="18"/>
                <w:szCs w:val="18"/>
              </w:rPr>
              <w:t xml:space="preserve"> </w:t>
            </w:r>
            <w:r w:rsidRPr="007103E1">
              <w:rPr>
                <w:sz w:val="18"/>
                <w:szCs w:val="18"/>
              </w:rPr>
              <w:t>единым</w:t>
            </w:r>
            <w:r w:rsidRPr="007103E1">
              <w:rPr>
                <w:spacing w:val="-3"/>
                <w:sz w:val="18"/>
                <w:szCs w:val="18"/>
              </w:rPr>
              <w:t xml:space="preserve"> </w:t>
            </w:r>
            <w:r w:rsidRPr="007103E1">
              <w:rPr>
                <w:sz w:val="18"/>
                <w:szCs w:val="18"/>
              </w:rPr>
              <w:t>стандартом</w:t>
            </w:r>
          </w:p>
        </w:tc>
        <w:tc>
          <w:tcPr>
            <w:tcW w:w="4110" w:type="dxa"/>
            <w:shd w:val="clear" w:color="auto" w:fill="auto"/>
          </w:tcPr>
          <w:p w:rsidR="007103E1" w:rsidRPr="007103E1" w:rsidRDefault="007103E1" w:rsidP="007103E1">
            <w:pPr>
              <w:pStyle w:val="TableParagraph"/>
              <w:ind w:left="141" w:right="60"/>
              <w:jc w:val="both"/>
              <w:rPr>
                <w:sz w:val="18"/>
                <w:szCs w:val="18"/>
              </w:rPr>
            </w:pPr>
            <w:r w:rsidRPr="007103E1">
              <w:rPr>
                <w:sz w:val="18"/>
                <w:szCs w:val="18"/>
              </w:rPr>
              <w:t>Разъяснение</w:t>
            </w:r>
            <w:r w:rsidRPr="007103E1">
              <w:rPr>
                <w:spacing w:val="-8"/>
                <w:sz w:val="18"/>
                <w:szCs w:val="18"/>
              </w:rPr>
              <w:t xml:space="preserve"> </w:t>
            </w:r>
            <w:r w:rsidRPr="007103E1">
              <w:rPr>
                <w:sz w:val="18"/>
                <w:szCs w:val="18"/>
              </w:rPr>
              <w:t>причин</w:t>
            </w:r>
            <w:r w:rsidRPr="007103E1">
              <w:rPr>
                <w:spacing w:val="-3"/>
                <w:sz w:val="18"/>
                <w:szCs w:val="18"/>
              </w:rPr>
              <w:t xml:space="preserve"> </w:t>
            </w:r>
            <w:r w:rsidRPr="007103E1">
              <w:rPr>
                <w:sz w:val="18"/>
                <w:szCs w:val="18"/>
              </w:rPr>
              <w:t>отказа</w:t>
            </w:r>
            <w:r w:rsidRPr="007103E1">
              <w:rPr>
                <w:spacing w:val="-4"/>
                <w:sz w:val="18"/>
                <w:szCs w:val="18"/>
              </w:rPr>
              <w:t xml:space="preserve"> </w:t>
            </w:r>
            <w:r w:rsidRPr="007103E1">
              <w:rPr>
                <w:sz w:val="18"/>
                <w:szCs w:val="18"/>
              </w:rPr>
              <w:t>в</w:t>
            </w:r>
            <w:r w:rsidRPr="007103E1">
              <w:rPr>
                <w:spacing w:val="-5"/>
                <w:sz w:val="18"/>
                <w:szCs w:val="18"/>
              </w:rPr>
              <w:t xml:space="preserve"> </w:t>
            </w:r>
            <w:r w:rsidRPr="007103E1">
              <w:rPr>
                <w:sz w:val="18"/>
                <w:szCs w:val="18"/>
              </w:rPr>
              <w:t>предоставлении</w:t>
            </w:r>
            <w:r w:rsidRPr="007103E1">
              <w:rPr>
                <w:spacing w:val="-57"/>
                <w:sz w:val="18"/>
                <w:szCs w:val="18"/>
              </w:rPr>
              <w:t xml:space="preserve"> </w:t>
            </w:r>
            <w:r w:rsidRPr="007103E1">
              <w:rPr>
                <w:sz w:val="18"/>
                <w:szCs w:val="18"/>
              </w:rPr>
              <w:t>услуги</w:t>
            </w:r>
          </w:p>
        </w:tc>
      </w:tr>
      <w:tr w:rsidR="007103E1" w:rsidRPr="007103E1" w:rsidTr="007103E1">
        <w:trPr>
          <w:trHeight w:val="1318"/>
        </w:trPr>
        <w:tc>
          <w:tcPr>
            <w:tcW w:w="1592" w:type="dxa"/>
            <w:shd w:val="clear" w:color="auto" w:fill="auto"/>
          </w:tcPr>
          <w:p w:rsidR="007103E1" w:rsidRPr="007103E1" w:rsidRDefault="007103E1" w:rsidP="007103E1">
            <w:pPr>
              <w:pStyle w:val="TableParagraph"/>
              <w:rPr>
                <w:sz w:val="18"/>
                <w:szCs w:val="18"/>
              </w:rPr>
            </w:pPr>
          </w:p>
        </w:tc>
        <w:tc>
          <w:tcPr>
            <w:tcW w:w="4395" w:type="dxa"/>
            <w:shd w:val="clear" w:color="auto" w:fill="auto"/>
          </w:tcPr>
          <w:p w:rsidR="007103E1" w:rsidRPr="007103E1" w:rsidRDefault="007103E1" w:rsidP="007103E1">
            <w:pPr>
              <w:pStyle w:val="TableParagraph"/>
              <w:ind w:left="261" w:right="120"/>
              <w:jc w:val="both"/>
              <w:rPr>
                <w:sz w:val="18"/>
                <w:szCs w:val="18"/>
              </w:rPr>
            </w:pPr>
            <w:r w:rsidRPr="007103E1">
              <w:rPr>
                <w:sz w:val="18"/>
                <w:szCs w:val="18"/>
              </w:rPr>
              <w:t>Документы (сведения),</w:t>
            </w:r>
            <w:r w:rsidRPr="007103E1">
              <w:rPr>
                <w:spacing w:val="1"/>
                <w:sz w:val="18"/>
                <w:szCs w:val="18"/>
              </w:rPr>
              <w:t xml:space="preserve"> </w:t>
            </w:r>
            <w:r w:rsidRPr="007103E1">
              <w:rPr>
                <w:sz w:val="18"/>
                <w:szCs w:val="18"/>
              </w:rPr>
              <w:t>представленные заявителем,</w:t>
            </w:r>
            <w:r w:rsidRPr="007103E1">
              <w:rPr>
                <w:spacing w:val="1"/>
                <w:sz w:val="18"/>
                <w:szCs w:val="18"/>
              </w:rPr>
              <w:t xml:space="preserve"> </w:t>
            </w:r>
            <w:r w:rsidRPr="007103E1">
              <w:rPr>
                <w:sz w:val="18"/>
                <w:szCs w:val="18"/>
              </w:rPr>
              <w:t>противоречат документам</w:t>
            </w:r>
            <w:r w:rsidRPr="007103E1">
              <w:rPr>
                <w:spacing w:val="1"/>
                <w:sz w:val="18"/>
                <w:szCs w:val="18"/>
              </w:rPr>
              <w:t xml:space="preserve"> </w:t>
            </w:r>
            <w:r w:rsidRPr="007103E1">
              <w:rPr>
                <w:sz w:val="18"/>
                <w:szCs w:val="18"/>
              </w:rPr>
              <w:t>(сведениям), полученным в рамках</w:t>
            </w:r>
            <w:r w:rsidRPr="007103E1">
              <w:rPr>
                <w:spacing w:val="1"/>
                <w:sz w:val="18"/>
                <w:szCs w:val="18"/>
              </w:rPr>
              <w:t xml:space="preserve"> </w:t>
            </w:r>
            <w:r w:rsidRPr="007103E1">
              <w:rPr>
                <w:sz w:val="18"/>
                <w:szCs w:val="18"/>
              </w:rPr>
              <w:t>межведомственного</w:t>
            </w:r>
            <w:r w:rsidRPr="007103E1">
              <w:rPr>
                <w:spacing w:val="-10"/>
                <w:sz w:val="18"/>
                <w:szCs w:val="18"/>
              </w:rPr>
              <w:t xml:space="preserve"> </w:t>
            </w:r>
            <w:r w:rsidRPr="007103E1">
              <w:rPr>
                <w:sz w:val="18"/>
                <w:szCs w:val="18"/>
              </w:rPr>
              <w:t>взаимодействия</w:t>
            </w:r>
          </w:p>
        </w:tc>
        <w:tc>
          <w:tcPr>
            <w:tcW w:w="4110" w:type="dxa"/>
            <w:shd w:val="clear" w:color="auto" w:fill="auto"/>
          </w:tcPr>
          <w:p w:rsidR="007103E1" w:rsidRPr="007103E1" w:rsidRDefault="007103E1" w:rsidP="007103E1">
            <w:pPr>
              <w:pStyle w:val="TableParagraph"/>
              <w:ind w:left="62"/>
              <w:rPr>
                <w:sz w:val="18"/>
                <w:szCs w:val="18"/>
              </w:rPr>
            </w:pPr>
            <w:r w:rsidRPr="007103E1">
              <w:rPr>
                <w:sz w:val="18"/>
                <w:szCs w:val="18"/>
              </w:rPr>
              <w:t>Указываются</w:t>
            </w:r>
            <w:r w:rsidRPr="007103E1">
              <w:rPr>
                <w:spacing w:val="-4"/>
                <w:sz w:val="18"/>
                <w:szCs w:val="18"/>
              </w:rPr>
              <w:t xml:space="preserve"> </w:t>
            </w:r>
            <w:r w:rsidRPr="007103E1">
              <w:rPr>
                <w:sz w:val="18"/>
                <w:szCs w:val="18"/>
              </w:rPr>
              <w:t>основания</w:t>
            </w:r>
            <w:r w:rsidRPr="007103E1">
              <w:rPr>
                <w:spacing w:val="-4"/>
                <w:sz w:val="18"/>
                <w:szCs w:val="18"/>
              </w:rPr>
              <w:t xml:space="preserve"> </w:t>
            </w:r>
            <w:r w:rsidRPr="007103E1">
              <w:rPr>
                <w:sz w:val="18"/>
                <w:szCs w:val="18"/>
              </w:rPr>
              <w:t>такого</w:t>
            </w:r>
            <w:r w:rsidRPr="007103E1">
              <w:rPr>
                <w:spacing w:val="-4"/>
                <w:sz w:val="18"/>
                <w:szCs w:val="18"/>
              </w:rPr>
              <w:t xml:space="preserve"> </w:t>
            </w:r>
            <w:r w:rsidRPr="007103E1">
              <w:rPr>
                <w:sz w:val="18"/>
                <w:szCs w:val="18"/>
              </w:rPr>
              <w:t>вывода</w:t>
            </w:r>
          </w:p>
        </w:tc>
      </w:tr>
      <w:tr w:rsidR="007103E1" w:rsidRPr="007103E1" w:rsidTr="007103E1">
        <w:trPr>
          <w:trHeight w:val="687"/>
        </w:trPr>
        <w:tc>
          <w:tcPr>
            <w:tcW w:w="1592" w:type="dxa"/>
            <w:shd w:val="clear" w:color="auto" w:fill="auto"/>
          </w:tcPr>
          <w:p w:rsidR="007103E1" w:rsidRPr="007103E1" w:rsidRDefault="007103E1" w:rsidP="007103E1">
            <w:pPr>
              <w:pStyle w:val="TableParagraph"/>
              <w:rPr>
                <w:sz w:val="18"/>
                <w:szCs w:val="18"/>
              </w:rPr>
            </w:pPr>
          </w:p>
        </w:tc>
        <w:tc>
          <w:tcPr>
            <w:tcW w:w="4395" w:type="dxa"/>
            <w:shd w:val="clear" w:color="auto" w:fill="auto"/>
          </w:tcPr>
          <w:p w:rsidR="007103E1" w:rsidRPr="007103E1" w:rsidRDefault="007103E1" w:rsidP="007103E1">
            <w:pPr>
              <w:pStyle w:val="TableParagraph"/>
              <w:ind w:left="261" w:right="223"/>
              <w:jc w:val="both"/>
              <w:rPr>
                <w:sz w:val="18"/>
                <w:szCs w:val="18"/>
              </w:rPr>
            </w:pPr>
            <w:bookmarkStart w:id="63" w:name="36"/>
            <w:bookmarkEnd w:id="63"/>
            <w:r w:rsidRPr="007103E1">
              <w:rPr>
                <w:sz w:val="18"/>
                <w:szCs w:val="18"/>
              </w:rPr>
              <w:t>Отсутствие у членов семьи места</w:t>
            </w:r>
            <w:r w:rsidRPr="007103E1">
              <w:rPr>
                <w:spacing w:val="1"/>
                <w:sz w:val="18"/>
                <w:szCs w:val="18"/>
              </w:rPr>
              <w:t xml:space="preserve"> </w:t>
            </w:r>
            <w:r w:rsidRPr="007103E1">
              <w:rPr>
                <w:sz w:val="18"/>
                <w:szCs w:val="18"/>
              </w:rPr>
              <w:t>жительства</w:t>
            </w:r>
            <w:r w:rsidRPr="007103E1">
              <w:rPr>
                <w:spacing w:val="-8"/>
                <w:sz w:val="18"/>
                <w:szCs w:val="18"/>
              </w:rPr>
              <w:t xml:space="preserve"> </w:t>
            </w:r>
            <w:r w:rsidRPr="007103E1">
              <w:rPr>
                <w:sz w:val="18"/>
                <w:szCs w:val="18"/>
              </w:rPr>
              <w:t>на</w:t>
            </w:r>
            <w:r w:rsidRPr="007103E1">
              <w:rPr>
                <w:spacing w:val="-8"/>
                <w:sz w:val="18"/>
                <w:szCs w:val="18"/>
              </w:rPr>
              <w:t xml:space="preserve"> </w:t>
            </w:r>
            <w:r w:rsidRPr="007103E1">
              <w:rPr>
                <w:sz w:val="18"/>
                <w:szCs w:val="18"/>
              </w:rPr>
              <w:t>территории</w:t>
            </w:r>
            <w:r w:rsidRPr="007103E1">
              <w:rPr>
                <w:spacing w:val="-6"/>
                <w:sz w:val="18"/>
                <w:szCs w:val="18"/>
              </w:rPr>
              <w:t xml:space="preserve"> </w:t>
            </w:r>
            <w:r w:rsidRPr="007103E1">
              <w:rPr>
                <w:sz w:val="18"/>
                <w:szCs w:val="18"/>
              </w:rPr>
              <w:t>субъекта</w:t>
            </w:r>
            <w:r w:rsidRPr="007103E1">
              <w:rPr>
                <w:spacing w:val="-57"/>
                <w:sz w:val="18"/>
                <w:szCs w:val="18"/>
              </w:rPr>
              <w:t xml:space="preserve"> </w:t>
            </w:r>
            <w:r w:rsidRPr="007103E1">
              <w:rPr>
                <w:sz w:val="18"/>
                <w:szCs w:val="18"/>
              </w:rPr>
              <w:t>Российской</w:t>
            </w:r>
            <w:r w:rsidRPr="007103E1">
              <w:rPr>
                <w:spacing w:val="-1"/>
                <w:sz w:val="18"/>
                <w:szCs w:val="18"/>
              </w:rPr>
              <w:t xml:space="preserve"> </w:t>
            </w:r>
            <w:r w:rsidRPr="007103E1">
              <w:rPr>
                <w:sz w:val="18"/>
                <w:szCs w:val="18"/>
              </w:rPr>
              <w:t>Федерации</w:t>
            </w:r>
          </w:p>
        </w:tc>
        <w:tc>
          <w:tcPr>
            <w:tcW w:w="4110" w:type="dxa"/>
            <w:shd w:val="clear" w:color="auto" w:fill="auto"/>
          </w:tcPr>
          <w:p w:rsidR="007103E1" w:rsidRPr="007103E1" w:rsidRDefault="007103E1" w:rsidP="007103E1">
            <w:pPr>
              <w:pStyle w:val="TableParagraph"/>
              <w:ind w:left="62"/>
              <w:rPr>
                <w:sz w:val="18"/>
                <w:szCs w:val="18"/>
              </w:rPr>
            </w:pPr>
            <w:r w:rsidRPr="007103E1">
              <w:rPr>
                <w:sz w:val="18"/>
                <w:szCs w:val="18"/>
              </w:rPr>
              <w:t>Указываются</w:t>
            </w:r>
            <w:r w:rsidRPr="007103E1">
              <w:rPr>
                <w:spacing w:val="-4"/>
                <w:sz w:val="18"/>
                <w:szCs w:val="18"/>
              </w:rPr>
              <w:t xml:space="preserve"> </w:t>
            </w:r>
            <w:r w:rsidRPr="007103E1">
              <w:rPr>
                <w:sz w:val="18"/>
                <w:szCs w:val="18"/>
              </w:rPr>
              <w:t>основания</w:t>
            </w:r>
            <w:r w:rsidRPr="007103E1">
              <w:rPr>
                <w:spacing w:val="-4"/>
                <w:sz w:val="18"/>
                <w:szCs w:val="18"/>
              </w:rPr>
              <w:t xml:space="preserve"> </w:t>
            </w:r>
            <w:r w:rsidRPr="007103E1">
              <w:rPr>
                <w:sz w:val="18"/>
                <w:szCs w:val="18"/>
              </w:rPr>
              <w:t>такого</w:t>
            </w:r>
            <w:r w:rsidRPr="007103E1">
              <w:rPr>
                <w:spacing w:val="-3"/>
                <w:sz w:val="18"/>
                <w:szCs w:val="18"/>
              </w:rPr>
              <w:t xml:space="preserve"> </w:t>
            </w:r>
            <w:r w:rsidRPr="007103E1">
              <w:rPr>
                <w:sz w:val="18"/>
                <w:szCs w:val="18"/>
              </w:rPr>
              <w:t>вывода</w:t>
            </w:r>
          </w:p>
        </w:tc>
      </w:tr>
      <w:tr w:rsidR="007103E1" w:rsidRPr="007103E1" w:rsidTr="007103E1">
        <w:trPr>
          <w:trHeight w:val="1012"/>
        </w:trPr>
        <w:tc>
          <w:tcPr>
            <w:tcW w:w="1592" w:type="dxa"/>
            <w:shd w:val="clear" w:color="auto" w:fill="auto"/>
          </w:tcPr>
          <w:p w:rsidR="007103E1" w:rsidRPr="007103E1" w:rsidRDefault="007103E1" w:rsidP="007103E1">
            <w:pPr>
              <w:pStyle w:val="TableParagraph"/>
              <w:rPr>
                <w:sz w:val="18"/>
                <w:szCs w:val="18"/>
              </w:rPr>
            </w:pPr>
          </w:p>
        </w:tc>
        <w:tc>
          <w:tcPr>
            <w:tcW w:w="4395" w:type="dxa"/>
            <w:shd w:val="clear" w:color="auto" w:fill="auto"/>
          </w:tcPr>
          <w:p w:rsidR="007103E1" w:rsidRPr="007103E1" w:rsidRDefault="007103E1" w:rsidP="007103E1">
            <w:pPr>
              <w:pStyle w:val="TableParagraph"/>
              <w:ind w:left="261" w:right="54"/>
              <w:jc w:val="both"/>
              <w:rPr>
                <w:sz w:val="18"/>
                <w:szCs w:val="18"/>
              </w:rPr>
            </w:pPr>
            <w:r w:rsidRPr="007103E1">
              <w:rPr>
                <w:sz w:val="18"/>
                <w:szCs w:val="18"/>
              </w:rPr>
              <w:t>Представленными документами и</w:t>
            </w:r>
            <w:r w:rsidRPr="007103E1">
              <w:rPr>
                <w:spacing w:val="1"/>
                <w:sz w:val="18"/>
                <w:szCs w:val="18"/>
              </w:rPr>
              <w:t xml:space="preserve"> </w:t>
            </w:r>
            <w:r w:rsidRPr="007103E1">
              <w:rPr>
                <w:sz w:val="18"/>
                <w:szCs w:val="18"/>
              </w:rPr>
              <w:t>сведениями</w:t>
            </w:r>
            <w:r w:rsidRPr="007103E1">
              <w:rPr>
                <w:spacing w:val="1"/>
                <w:sz w:val="18"/>
                <w:szCs w:val="18"/>
              </w:rPr>
              <w:t xml:space="preserve"> </w:t>
            </w:r>
            <w:r w:rsidRPr="007103E1">
              <w:rPr>
                <w:sz w:val="18"/>
                <w:szCs w:val="18"/>
              </w:rPr>
              <w:t>не</w:t>
            </w:r>
            <w:r w:rsidRPr="007103E1">
              <w:rPr>
                <w:spacing w:val="60"/>
                <w:sz w:val="18"/>
                <w:szCs w:val="18"/>
              </w:rPr>
              <w:t xml:space="preserve"> </w:t>
            </w:r>
            <w:r w:rsidRPr="007103E1">
              <w:rPr>
                <w:sz w:val="18"/>
                <w:szCs w:val="18"/>
              </w:rPr>
              <w:t>подтверждается</w:t>
            </w:r>
            <w:r w:rsidRPr="007103E1">
              <w:rPr>
                <w:spacing w:val="1"/>
                <w:sz w:val="18"/>
                <w:szCs w:val="18"/>
              </w:rPr>
              <w:t xml:space="preserve"> </w:t>
            </w:r>
            <w:r w:rsidRPr="007103E1">
              <w:rPr>
                <w:sz w:val="18"/>
                <w:szCs w:val="18"/>
              </w:rPr>
              <w:t>право</w:t>
            </w:r>
            <w:r w:rsidRPr="007103E1">
              <w:rPr>
                <w:spacing w:val="-6"/>
                <w:sz w:val="18"/>
                <w:szCs w:val="18"/>
              </w:rPr>
              <w:t xml:space="preserve"> </w:t>
            </w:r>
            <w:r w:rsidRPr="007103E1">
              <w:rPr>
                <w:sz w:val="18"/>
                <w:szCs w:val="18"/>
              </w:rPr>
              <w:t>гражданина</w:t>
            </w:r>
            <w:r w:rsidRPr="007103E1">
              <w:rPr>
                <w:spacing w:val="-5"/>
                <w:sz w:val="18"/>
                <w:szCs w:val="18"/>
              </w:rPr>
              <w:t xml:space="preserve"> </w:t>
            </w:r>
            <w:r w:rsidRPr="007103E1">
              <w:rPr>
                <w:sz w:val="18"/>
                <w:szCs w:val="18"/>
              </w:rPr>
              <w:t>на</w:t>
            </w:r>
            <w:r w:rsidRPr="007103E1">
              <w:rPr>
                <w:spacing w:val="-5"/>
                <w:sz w:val="18"/>
                <w:szCs w:val="18"/>
              </w:rPr>
              <w:t xml:space="preserve"> </w:t>
            </w:r>
            <w:r w:rsidRPr="007103E1">
              <w:rPr>
                <w:sz w:val="18"/>
                <w:szCs w:val="18"/>
              </w:rPr>
              <w:t>предоставление</w:t>
            </w:r>
            <w:r w:rsidRPr="007103E1">
              <w:rPr>
                <w:spacing w:val="-57"/>
                <w:sz w:val="18"/>
                <w:szCs w:val="18"/>
              </w:rPr>
              <w:t xml:space="preserve"> </w:t>
            </w:r>
            <w:r w:rsidRPr="007103E1">
              <w:rPr>
                <w:sz w:val="18"/>
                <w:szCs w:val="18"/>
              </w:rPr>
              <w:t>жилого</w:t>
            </w:r>
            <w:r w:rsidRPr="007103E1">
              <w:rPr>
                <w:spacing w:val="-2"/>
                <w:sz w:val="18"/>
                <w:szCs w:val="18"/>
              </w:rPr>
              <w:t xml:space="preserve"> </w:t>
            </w:r>
            <w:r w:rsidRPr="007103E1">
              <w:rPr>
                <w:sz w:val="18"/>
                <w:szCs w:val="18"/>
              </w:rPr>
              <w:t>помещения</w:t>
            </w:r>
          </w:p>
        </w:tc>
        <w:tc>
          <w:tcPr>
            <w:tcW w:w="4110" w:type="dxa"/>
            <w:shd w:val="clear" w:color="auto" w:fill="auto"/>
          </w:tcPr>
          <w:p w:rsidR="007103E1" w:rsidRPr="007103E1" w:rsidRDefault="007103E1" w:rsidP="007103E1">
            <w:pPr>
              <w:pStyle w:val="TableParagraph"/>
              <w:ind w:left="62"/>
              <w:rPr>
                <w:sz w:val="18"/>
                <w:szCs w:val="18"/>
              </w:rPr>
            </w:pPr>
            <w:r w:rsidRPr="007103E1">
              <w:rPr>
                <w:sz w:val="18"/>
                <w:szCs w:val="18"/>
              </w:rPr>
              <w:t>Указываются</w:t>
            </w:r>
            <w:r w:rsidRPr="007103E1">
              <w:rPr>
                <w:spacing w:val="-4"/>
                <w:sz w:val="18"/>
                <w:szCs w:val="18"/>
              </w:rPr>
              <w:t xml:space="preserve"> </w:t>
            </w:r>
            <w:r w:rsidRPr="007103E1">
              <w:rPr>
                <w:sz w:val="18"/>
                <w:szCs w:val="18"/>
              </w:rPr>
              <w:t>основания</w:t>
            </w:r>
            <w:r w:rsidRPr="007103E1">
              <w:rPr>
                <w:spacing w:val="-4"/>
                <w:sz w:val="18"/>
                <w:szCs w:val="18"/>
              </w:rPr>
              <w:t xml:space="preserve"> </w:t>
            </w:r>
            <w:r w:rsidRPr="007103E1">
              <w:rPr>
                <w:sz w:val="18"/>
                <w:szCs w:val="18"/>
              </w:rPr>
              <w:t>такого</w:t>
            </w:r>
            <w:r w:rsidRPr="007103E1">
              <w:rPr>
                <w:spacing w:val="-4"/>
                <w:sz w:val="18"/>
                <w:szCs w:val="18"/>
              </w:rPr>
              <w:t xml:space="preserve"> </w:t>
            </w:r>
            <w:r w:rsidRPr="007103E1">
              <w:rPr>
                <w:sz w:val="18"/>
                <w:szCs w:val="18"/>
              </w:rPr>
              <w:t>вывода</w:t>
            </w:r>
          </w:p>
        </w:tc>
      </w:tr>
      <w:tr w:rsidR="007103E1" w:rsidRPr="007103E1" w:rsidTr="007103E1">
        <w:trPr>
          <w:trHeight w:val="1130"/>
        </w:trPr>
        <w:tc>
          <w:tcPr>
            <w:tcW w:w="1592" w:type="dxa"/>
            <w:shd w:val="clear" w:color="auto" w:fill="auto"/>
          </w:tcPr>
          <w:p w:rsidR="007103E1" w:rsidRPr="007103E1" w:rsidRDefault="007103E1" w:rsidP="007103E1">
            <w:pPr>
              <w:pStyle w:val="TableParagraph"/>
              <w:rPr>
                <w:sz w:val="18"/>
                <w:szCs w:val="18"/>
              </w:rPr>
            </w:pPr>
          </w:p>
        </w:tc>
        <w:tc>
          <w:tcPr>
            <w:tcW w:w="4395" w:type="dxa"/>
            <w:shd w:val="clear" w:color="auto" w:fill="auto"/>
          </w:tcPr>
          <w:p w:rsidR="007103E1" w:rsidRPr="007103E1" w:rsidRDefault="007103E1" w:rsidP="007103E1">
            <w:pPr>
              <w:pStyle w:val="TableParagraph"/>
              <w:ind w:left="261" w:right="101"/>
              <w:jc w:val="both"/>
              <w:rPr>
                <w:sz w:val="18"/>
                <w:szCs w:val="18"/>
              </w:rPr>
            </w:pPr>
            <w:r w:rsidRPr="007103E1">
              <w:rPr>
                <w:sz w:val="18"/>
                <w:szCs w:val="18"/>
              </w:rPr>
              <w:t>Не истек срок совершения действий,</w:t>
            </w:r>
            <w:r w:rsidRPr="007103E1">
              <w:rPr>
                <w:spacing w:val="-58"/>
                <w:sz w:val="18"/>
                <w:szCs w:val="18"/>
              </w:rPr>
              <w:t xml:space="preserve"> </w:t>
            </w:r>
            <w:r w:rsidRPr="007103E1">
              <w:rPr>
                <w:sz w:val="18"/>
                <w:szCs w:val="18"/>
              </w:rPr>
              <w:t>предусмотренных статьей 53</w:t>
            </w:r>
            <w:r w:rsidRPr="007103E1">
              <w:rPr>
                <w:spacing w:val="1"/>
                <w:sz w:val="18"/>
                <w:szCs w:val="18"/>
              </w:rPr>
              <w:t xml:space="preserve"> </w:t>
            </w:r>
            <w:r w:rsidRPr="007103E1">
              <w:rPr>
                <w:sz w:val="18"/>
                <w:szCs w:val="18"/>
              </w:rPr>
              <w:t>Жилищного кодекса Российской</w:t>
            </w:r>
            <w:r w:rsidRPr="007103E1">
              <w:rPr>
                <w:spacing w:val="1"/>
                <w:sz w:val="18"/>
                <w:szCs w:val="18"/>
              </w:rPr>
              <w:t xml:space="preserve"> </w:t>
            </w:r>
            <w:r w:rsidRPr="007103E1">
              <w:rPr>
                <w:sz w:val="18"/>
                <w:szCs w:val="18"/>
              </w:rPr>
              <w:t>Федерации, которые привели к</w:t>
            </w:r>
            <w:r w:rsidRPr="007103E1">
              <w:rPr>
                <w:spacing w:val="1"/>
                <w:sz w:val="18"/>
                <w:szCs w:val="18"/>
              </w:rPr>
              <w:t xml:space="preserve"> </w:t>
            </w:r>
            <w:r w:rsidRPr="007103E1">
              <w:rPr>
                <w:sz w:val="18"/>
                <w:szCs w:val="18"/>
              </w:rPr>
              <w:t>ухудшению</w:t>
            </w:r>
            <w:r w:rsidRPr="007103E1">
              <w:rPr>
                <w:spacing w:val="-2"/>
                <w:sz w:val="18"/>
                <w:szCs w:val="18"/>
              </w:rPr>
              <w:t xml:space="preserve"> </w:t>
            </w:r>
            <w:r w:rsidRPr="007103E1">
              <w:rPr>
                <w:sz w:val="18"/>
                <w:szCs w:val="18"/>
              </w:rPr>
              <w:t>жилищных</w:t>
            </w:r>
            <w:r w:rsidRPr="007103E1">
              <w:rPr>
                <w:spacing w:val="1"/>
                <w:sz w:val="18"/>
                <w:szCs w:val="18"/>
              </w:rPr>
              <w:t xml:space="preserve"> </w:t>
            </w:r>
            <w:r w:rsidRPr="007103E1">
              <w:rPr>
                <w:sz w:val="18"/>
                <w:szCs w:val="18"/>
              </w:rPr>
              <w:t>условий</w:t>
            </w:r>
          </w:p>
        </w:tc>
        <w:tc>
          <w:tcPr>
            <w:tcW w:w="4110" w:type="dxa"/>
            <w:shd w:val="clear" w:color="auto" w:fill="auto"/>
          </w:tcPr>
          <w:p w:rsidR="007103E1" w:rsidRPr="007103E1" w:rsidRDefault="007103E1" w:rsidP="007103E1">
            <w:pPr>
              <w:pStyle w:val="TableParagraph"/>
              <w:ind w:left="62"/>
              <w:rPr>
                <w:sz w:val="18"/>
                <w:szCs w:val="18"/>
              </w:rPr>
            </w:pPr>
            <w:r w:rsidRPr="007103E1">
              <w:rPr>
                <w:sz w:val="18"/>
                <w:szCs w:val="18"/>
              </w:rPr>
              <w:t>Указываются</w:t>
            </w:r>
            <w:r w:rsidRPr="007103E1">
              <w:rPr>
                <w:spacing w:val="-4"/>
                <w:sz w:val="18"/>
                <w:szCs w:val="18"/>
              </w:rPr>
              <w:t xml:space="preserve"> </w:t>
            </w:r>
            <w:r w:rsidRPr="007103E1">
              <w:rPr>
                <w:sz w:val="18"/>
                <w:szCs w:val="18"/>
              </w:rPr>
              <w:t>основания</w:t>
            </w:r>
            <w:r w:rsidRPr="007103E1">
              <w:rPr>
                <w:spacing w:val="-4"/>
                <w:sz w:val="18"/>
                <w:szCs w:val="18"/>
              </w:rPr>
              <w:t xml:space="preserve"> </w:t>
            </w:r>
            <w:r w:rsidRPr="007103E1">
              <w:rPr>
                <w:sz w:val="18"/>
                <w:szCs w:val="18"/>
              </w:rPr>
              <w:t>такого</w:t>
            </w:r>
            <w:r w:rsidRPr="007103E1">
              <w:rPr>
                <w:spacing w:val="-4"/>
                <w:sz w:val="18"/>
                <w:szCs w:val="18"/>
              </w:rPr>
              <w:t xml:space="preserve"> </w:t>
            </w:r>
            <w:r w:rsidRPr="007103E1">
              <w:rPr>
                <w:sz w:val="18"/>
                <w:szCs w:val="18"/>
              </w:rPr>
              <w:t>вывода</w:t>
            </w:r>
          </w:p>
        </w:tc>
      </w:tr>
      <w:tr w:rsidR="007103E1" w:rsidRPr="007103E1" w:rsidTr="00C13DFA">
        <w:trPr>
          <w:trHeight w:val="806"/>
        </w:trPr>
        <w:tc>
          <w:tcPr>
            <w:tcW w:w="1592" w:type="dxa"/>
            <w:shd w:val="clear" w:color="auto" w:fill="auto"/>
          </w:tcPr>
          <w:p w:rsidR="007103E1" w:rsidRPr="007103E1" w:rsidRDefault="007103E1" w:rsidP="007103E1">
            <w:pPr>
              <w:pStyle w:val="TableParagraph"/>
              <w:rPr>
                <w:sz w:val="18"/>
                <w:szCs w:val="18"/>
              </w:rPr>
            </w:pPr>
          </w:p>
        </w:tc>
        <w:tc>
          <w:tcPr>
            <w:tcW w:w="4395" w:type="dxa"/>
            <w:shd w:val="clear" w:color="auto" w:fill="auto"/>
          </w:tcPr>
          <w:p w:rsidR="007103E1" w:rsidRPr="007103E1" w:rsidRDefault="007103E1" w:rsidP="007103E1">
            <w:pPr>
              <w:pStyle w:val="TableParagraph"/>
              <w:ind w:left="261" w:right="196"/>
              <w:jc w:val="both"/>
              <w:rPr>
                <w:sz w:val="18"/>
                <w:szCs w:val="18"/>
              </w:rPr>
            </w:pPr>
            <w:r w:rsidRPr="007103E1">
              <w:rPr>
                <w:sz w:val="18"/>
                <w:szCs w:val="18"/>
              </w:rPr>
              <w:t>Представлены документы, которые</w:t>
            </w:r>
            <w:r w:rsidRPr="007103E1">
              <w:rPr>
                <w:spacing w:val="-57"/>
                <w:sz w:val="18"/>
                <w:szCs w:val="18"/>
              </w:rPr>
              <w:t xml:space="preserve"> </w:t>
            </w:r>
            <w:r w:rsidRPr="007103E1">
              <w:rPr>
                <w:sz w:val="18"/>
                <w:szCs w:val="18"/>
              </w:rPr>
              <w:t>не подтверждают право</w:t>
            </w:r>
            <w:r w:rsidRPr="007103E1">
              <w:rPr>
                <w:spacing w:val="1"/>
                <w:sz w:val="18"/>
                <w:szCs w:val="18"/>
              </w:rPr>
              <w:t xml:space="preserve"> </w:t>
            </w:r>
            <w:r w:rsidRPr="007103E1">
              <w:rPr>
                <w:sz w:val="18"/>
                <w:szCs w:val="18"/>
              </w:rPr>
              <w:t>соответствующих</w:t>
            </w:r>
            <w:r w:rsidRPr="007103E1">
              <w:rPr>
                <w:spacing w:val="-9"/>
                <w:sz w:val="18"/>
                <w:szCs w:val="18"/>
              </w:rPr>
              <w:t xml:space="preserve"> </w:t>
            </w:r>
            <w:r w:rsidRPr="007103E1">
              <w:rPr>
                <w:sz w:val="18"/>
                <w:szCs w:val="18"/>
              </w:rPr>
              <w:t>граждан</w:t>
            </w:r>
            <w:r w:rsidRPr="007103E1">
              <w:rPr>
                <w:spacing w:val="-10"/>
                <w:sz w:val="18"/>
                <w:szCs w:val="18"/>
              </w:rPr>
              <w:t xml:space="preserve"> </w:t>
            </w:r>
            <w:r w:rsidRPr="007103E1">
              <w:rPr>
                <w:sz w:val="18"/>
                <w:szCs w:val="18"/>
              </w:rPr>
              <w:t>состоять</w:t>
            </w:r>
            <w:r w:rsidRPr="007103E1">
              <w:rPr>
                <w:spacing w:val="-57"/>
                <w:sz w:val="18"/>
                <w:szCs w:val="18"/>
              </w:rPr>
              <w:t xml:space="preserve"> </w:t>
            </w:r>
            <w:r w:rsidRPr="007103E1">
              <w:rPr>
                <w:sz w:val="18"/>
                <w:szCs w:val="18"/>
              </w:rPr>
              <w:t>на учете в качестве нуждающихся в</w:t>
            </w:r>
            <w:r w:rsidRPr="007103E1">
              <w:rPr>
                <w:spacing w:val="-57"/>
                <w:sz w:val="18"/>
                <w:szCs w:val="18"/>
              </w:rPr>
              <w:t xml:space="preserve"> </w:t>
            </w:r>
            <w:r w:rsidRPr="007103E1">
              <w:rPr>
                <w:sz w:val="18"/>
                <w:szCs w:val="18"/>
              </w:rPr>
              <w:t>жилых</w:t>
            </w:r>
            <w:r w:rsidRPr="007103E1">
              <w:rPr>
                <w:spacing w:val="-2"/>
                <w:sz w:val="18"/>
                <w:szCs w:val="18"/>
              </w:rPr>
              <w:t xml:space="preserve"> </w:t>
            </w:r>
            <w:r w:rsidRPr="007103E1">
              <w:rPr>
                <w:sz w:val="18"/>
                <w:szCs w:val="18"/>
              </w:rPr>
              <w:t>помещениях</w:t>
            </w:r>
          </w:p>
        </w:tc>
        <w:tc>
          <w:tcPr>
            <w:tcW w:w="4110" w:type="dxa"/>
            <w:shd w:val="clear" w:color="auto" w:fill="auto"/>
          </w:tcPr>
          <w:p w:rsidR="007103E1" w:rsidRPr="007103E1" w:rsidRDefault="007103E1" w:rsidP="007103E1">
            <w:pPr>
              <w:pStyle w:val="TableParagraph"/>
              <w:ind w:left="62"/>
              <w:rPr>
                <w:sz w:val="18"/>
                <w:szCs w:val="18"/>
              </w:rPr>
            </w:pPr>
            <w:r w:rsidRPr="007103E1">
              <w:rPr>
                <w:sz w:val="18"/>
                <w:szCs w:val="18"/>
              </w:rPr>
              <w:t>Указываются</w:t>
            </w:r>
            <w:r w:rsidRPr="007103E1">
              <w:rPr>
                <w:spacing w:val="-5"/>
                <w:sz w:val="18"/>
                <w:szCs w:val="18"/>
              </w:rPr>
              <w:t xml:space="preserve"> </w:t>
            </w:r>
            <w:r w:rsidRPr="007103E1">
              <w:rPr>
                <w:sz w:val="18"/>
                <w:szCs w:val="18"/>
              </w:rPr>
              <w:t>основания</w:t>
            </w:r>
            <w:r w:rsidRPr="007103E1">
              <w:rPr>
                <w:spacing w:val="-4"/>
                <w:sz w:val="18"/>
                <w:szCs w:val="18"/>
              </w:rPr>
              <w:t xml:space="preserve"> </w:t>
            </w:r>
            <w:r w:rsidRPr="007103E1">
              <w:rPr>
                <w:sz w:val="18"/>
                <w:szCs w:val="18"/>
              </w:rPr>
              <w:t>такого</w:t>
            </w:r>
            <w:r w:rsidRPr="007103E1">
              <w:rPr>
                <w:spacing w:val="-4"/>
                <w:sz w:val="18"/>
                <w:szCs w:val="18"/>
              </w:rPr>
              <w:t xml:space="preserve"> </w:t>
            </w:r>
            <w:r w:rsidRPr="007103E1">
              <w:rPr>
                <w:sz w:val="18"/>
                <w:szCs w:val="18"/>
              </w:rPr>
              <w:t>вывода</w:t>
            </w:r>
          </w:p>
        </w:tc>
      </w:tr>
    </w:tbl>
    <w:p w:rsidR="007103E1" w:rsidRPr="007103E1" w:rsidRDefault="007103E1" w:rsidP="007103E1">
      <w:pPr>
        <w:pStyle w:val="ad"/>
        <w:spacing w:after="0" w:line="240" w:lineRule="auto"/>
        <w:rPr>
          <w:sz w:val="18"/>
          <w:szCs w:val="18"/>
        </w:rPr>
      </w:pPr>
    </w:p>
    <w:p w:rsidR="007103E1" w:rsidRPr="007103E1" w:rsidRDefault="007103E1" w:rsidP="007103E1">
      <w:pPr>
        <w:pStyle w:val="ad"/>
        <w:tabs>
          <w:tab w:val="left" w:pos="9952"/>
        </w:tabs>
        <w:spacing w:after="0" w:line="240" w:lineRule="auto"/>
        <w:ind w:left="880"/>
        <w:rPr>
          <w:sz w:val="18"/>
          <w:szCs w:val="18"/>
        </w:rPr>
      </w:pPr>
      <w:r w:rsidRPr="007103E1">
        <w:rPr>
          <w:sz w:val="18"/>
          <w:szCs w:val="18"/>
        </w:rPr>
        <w:t>Разъяснение</w:t>
      </w:r>
      <w:r w:rsidRPr="007103E1">
        <w:rPr>
          <w:spacing w:val="-3"/>
          <w:sz w:val="18"/>
          <w:szCs w:val="18"/>
        </w:rPr>
        <w:t xml:space="preserve"> </w:t>
      </w:r>
      <w:r w:rsidRPr="007103E1">
        <w:rPr>
          <w:sz w:val="18"/>
          <w:szCs w:val="18"/>
        </w:rPr>
        <w:t>причин</w:t>
      </w:r>
      <w:r w:rsidRPr="007103E1">
        <w:rPr>
          <w:spacing w:val="-5"/>
          <w:sz w:val="18"/>
          <w:szCs w:val="18"/>
        </w:rPr>
        <w:t xml:space="preserve"> </w:t>
      </w:r>
      <w:r w:rsidRPr="007103E1">
        <w:rPr>
          <w:sz w:val="18"/>
          <w:szCs w:val="18"/>
        </w:rPr>
        <w:t>отказа:</w:t>
      </w:r>
      <w:r w:rsidRPr="007103E1">
        <w:rPr>
          <w:spacing w:val="1"/>
          <w:sz w:val="18"/>
          <w:szCs w:val="18"/>
        </w:rPr>
        <w:t xml:space="preserve"> ________________________________________</w:t>
      </w:r>
    </w:p>
    <w:p w:rsidR="007103E1" w:rsidRPr="007103E1" w:rsidRDefault="007103E1" w:rsidP="007103E1">
      <w:pPr>
        <w:pStyle w:val="ad"/>
        <w:tabs>
          <w:tab w:val="left" w:pos="9869"/>
        </w:tabs>
        <w:spacing w:after="0" w:line="240" w:lineRule="auto"/>
        <w:ind w:left="880"/>
        <w:rPr>
          <w:sz w:val="18"/>
          <w:szCs w:val="18"/>
        </w:rPr>
      </w:pPr>
      <w:r w:rsidRPr="007103E1">
        <w:rPr>
          <w:sz w:val="18"/>
          <w:szCs w:val="18"/>
        </w:rPr>
        <w:t>Дополнительно</w:t>
      </w:r>
      <w:r w:rsidRPr="007103E1">
        <w:rPr>
          <w:spacing w:val="-10"/>
          <w:sz w:val="18"/>
          <w:szCs w:val="18"/>
        </w:rPr>
        <w:t xml:space="preserve"> </w:t>
      </w:r>
      <w:r w:rsidRPr="007103E1">
        <w:rPr>
          <w:sz w:val="18"/>
          <w:szCs w:val="18"/>
        </w:rPr>
        <w:t>информируем:</w:t>
      </w:r>
      <w:r w:rsidRPr="007103E1">
        <w:rPr>
          <w:spacing w:val="5"/>
          <w:sz w:val="18"/>
          <w:szCs w:val="18"/>
        </w:rPr>
        <w:t xml:space="preserve"> _____________________________________</w:t>
      </w:r>
    </w:p>
    <w:p w:rsidR="007103E1" w:rsidRPr="007103E1" w:rsidRDefault="007103E1" w:rsidP="007103E1">
      <w:pPr>
        <w:pStyle w:val="ad"/>
        <w:spacing w:after="0" w:line="240" w:lineRule="auto"/>
        <w:ind w:firstLine="708"/>
        <w:rPr>
          <w:sz w:val="18"/>
          <w:szCs w:val="18"/>
        </w:rPr>
      </w:pPr>
      <w:r w:rsidRPr="007103E1">
        <w:rPr>
          <w:sz w:val="18"/>
          <w:szCs w:val="18"/>
        </w:rPr>
        <w:t>Вы</w:t>
      </w:r>
      <w:r w:rsidRPr="007103E1">
        <w:rPr>
          <w:spacing w:val="34"/>
          <w:sz w:val="18"/>
          <w:szCs w:val="18"/>
        </w:rPr>
        <w:t xml:space="preserve"> </w:t>
      </w:r>
      <w:r w:rsidRPr="007103E1">
        <w:rPr>
          <w:sz w:val="18"/>
          <w:szCs w:val="18"/>
        </w:rPr>
        <w:t>вправе</w:t>
      </w:r>
      <w:r w:rsidRPr="007103E1">
        <w:rPr>
          <w:spacing w:val="30"/>
          <w:sz w:val="18"/>
          <w:szCs w:val="18"/>
        </w:rPr>
        <w:t xml:space="preserve"> </w:t>
      </w:r>
      <w:r w:rsidRPr="007103E1">
        <w:rPr>
          <w:sz w:val="18"/>
          <w:szCs w:val="18"/>
        </w:rPr>
        <w:t>повторно</w:t>
      </w:r>
      <w:r w:rsidRPr="007103E1">
        <w:rPr>
          <w:spacing w:val="34"/>
          <w:sz w:val="18"/>
          <w:szCs w:val="18"/>
        </w:rPr>
        <w:t xml:space="preserve"> </w:t>
      </w:r>
      <w:r w:rsidRPr="007103E1">
        <w:rPr>
          <w:sz w:val="18"/>
          <w:szCs w:val="18"/>
        </w:rPr>
        <w:t>обратиться</w:t>
      </w:r>
      <w:r w:rsidRPr="007103E1">
        <w:rPr>
          <w:spacing w:val="33"/>
          <w:sz w:val="18"/>
          <w:szCs w:val="18"/>
        </w:rPr>
        <w:t xml:space="preserve"> </w:t>
      </w:r>
      <w:r w:rsidRPr="007103E1">
        <w:rPr>
          <w:sz w:val="18"/>
          <w:szCs w:val="18"/>
        </w:rPr>
        <w:t>в</w:t>
      </w:r>
      <w:r w:rsidRPr="007103E1">
        <w:rPr>
          <w:spacing w:val="32"/>
          <w:sz w:val="18"/>
          <w:szCs w:val="18"/>
        </w:rPr>
        <w:t xml:space="preserve"> </w:t>
      </w:r>
      <w:r w:rsidRPr="007103E1">
        <w:rPr>
          <w:sz w:val="18"/>
          <w:szCs w:val="18"/>
        </w:rPr>
        <w:t>уполномоченный</w:t>
      </w:r>
      <w:r w:rsidRPr="007103E1">
        <w:rPr>
          <w:spacing w:val="33"/>
          <w:sz w:val="18"/>
          <w:szCs w:val="18"/>
        </w:rPr>
        <w:t xml:space="preserve"> </w:t>
      </w:r>
      <w:r w:rsidRPr="007103E1">
        <w:rPr>
          <w:sz w:val="18"/>
          <w:szCs w:val="18"/>
        </w:rPr>
        <w:t>орган</w:t>
      </w:r>
      <w:r w:rsidRPr="007103E1">
        <w:rPr>
          <w:spacing w:val="31"/>
          <w:sz w:val="18"/>
          <w:szCs w:val="18"/>
        </w:rPr>
        <w:t xml:space="preserve"> </w:t>
      </w:r>
      <w:r w:rsidRPr="007103E1">
        <w:rPr>
          <w:sz w:val="18"/>
          <w:szCs w:val="18"/>
        </w:rPr>
        <w:t>с</w:t>
      </w:r>
      <w:r w:rsidRPr="007103E1">
        <w:rPr>
          <w:spacing w:val="33"/>
          <w:sz w:val="18"/>
          <w:szCs w:val="18"/>
        </w:rPr>
        <w:t xml:space="preserve"> </w:t>
      </w:r>
      <w:r w:rsidRPr="007103E1">
        <w:rPr>
          <w:sz w:val="18"/>
          <w:szCs w:val="18"/>
        </w:rPr>
        <w:t>заявлением</w:t>
      </w:r>
      <w:r w:rsidRPr="007103E1">
        <w:rPr>
          <w:spacing w:val="31"/>
          <w:sz w:val="18"/>
          <w:szCs w:val="18"/>
        </w:rPr>
        <w:t xml:space="preserve"> </w:t>
      </w:r>
      <w:r w:rsidRPr="007103E1">
        <w:rPr>
          <w:sz w:val="18"/>
          <w:szCs w:val="18"/>
        </w:rPr>
        <w:t>о</w:t>
      </w:r>
      <w:r w:rsidRPr="007103E1">
        <w:rPr>
          <w:spacing w:val="-67"/>
          <w:sz w:val="18"/>
          <w:szCs w:val="18"/>
        </w:rPr>
        <w:t xml:space="preserve"> </w:t>
      </w:r>
      <w:r w:rsidRPr="007103E1">
        <w:rPr>
          <w:sz w:val="18"/>
          <w:szCs w:val="18"/>
        </w:rPr>
        <w:t>предоставлении</w:t>
      </w:r>
      <w:r w:rsidRPr="007103E1">
        <w:rPr>
          <w:spacing w:val="-1"/>
          <w:sz w:val="18"/>
          <w:szCs w:val="18"/>
        </w:rPr>
        <w:t xml:space="preserve"> </w:t>
      </w:r>
      <w:r w:rsidRPr="007103E1">
        <w:rPr>
          <w:sz w:val="18"/>
          <w:szCs w:val="18"/>
        </w:rPr>
        <w:t>услуги</w:t>
      </w:r>
      <w:r w:rsidRPr="007103E1">
        <w:rPr>
          <w:spacing w:val="-1"/>
          <w:sz w:val="18"/>
          <w:szCs w:val="18"/>
        </w:rPr>
        <w:t xml:space="preserve"> </w:t>
      </w:r>
      <w:r w:rsidRPr="007103E1">
        <w:rPr>
          <w:sz w:val="18"/>
          <w:szCs w:val="18"/>
        </w:rPr>
        <w:t>после</w:t>
      </w:r>
      <w:r w:rsidRPr="007103E1">
        <w:rPr>
          <w:spacing w:val="-3"/>
          <w:sz w:val="18"/>
          <w:szCs w:val="18"/>
        </w:rPr>
        <w:t xml:space="preserve"> </w:t>
      </w:r>
      <w:r w:rsidRPr="007103E1">
        <w:rPr>
          <w:sz w:val="18"/>
          <w:szCs w:val="18"/>
        </w:rPr>
        <w:t>устранения</w:t>
      </w:r>
      <w:r w:rsidRPr="007103E1">
        <w:rPr>
          <w:spacing w:val="-1"/>
          <w:sz w:val="18"/>
          <w:szCs w:val="18"/>
        </w:rPr>
        <w:t xml:space="preserve"> </w:t>
      </w:r>
      <w:r w:rsidRPr="007103E1">
        <w:rPr>
          <w:sz w:val="18"/>
          <w:szCs w:val="18"/>
        </w:rPr>
        <w:t>указанных нарушений.</w:t>
      </w:r>
    </w:p>
    <w:p w:rsidR="007103E1" w:rsidRPr="007103E1" w:rsidRDefault="007103E1" w:rsidP="007103E1">
      <w:pPr>
        <w:pStyle w:val="ad"/>
        <w:tabs>
          <w:tab w:val="left" w:pos="2035"/>
          <w:tab w:val="left" w:pos="2874"/>
          <w:tab w:val="left" w:pos="3833"/>
          <w:tab w:val="left" w:pos="4617"/>
          <w:tab w:val="left" w:pos="6106"/>
          <w:tab w:val="left" w:pos="6441"/>
          <w:tab w:val="left" w:pos="8064"/>
          <w:tab w:val="left" w:pos="9229"/>
        </w:tabs>
        <w:spacing w:after="0" w:line="240" w:lineRule="auto"/>
        <w:ind w:right="536" w:firstLine="708"/>
        <w:jc w:val="both"/>
        <w:rPr>
          <w:sz w:val="18"/>
          <w:szCs w:val="18"/>
        </w:rPr>
      </w:pPr>
      <w:r w:rsidRPr="007103E1">
        <w:rPr>
          <w:sz w:val="18"/>
          <w:szCs w:val="18"/>
        </w:rPr>
        <w:t xml:space="preserve">Данный отказ может быть обжалован в досудебном порядке </w:t>
      </w:r>
      <w:r w:rsidRPr="007103E1">
        <w:rPr>
          <w:spacing w:val="-2"/>
          <w:sz w:val="18"/>
          <w:szCs w:val="18"/>
        </w:rPr>
        <w:t>путем</w:t>
      </w:r>
      <w:r w:rsidRPr="007103E1">
        <w:rPr>
          <w:spacing w:val="-67"/>
          <w:sz w:val="18"/>
          <w:szCs w:val="18"/>
        </w:rPr>
        <w:t xml:space="preserve"> </w:t>
      </w:r>
      <w:r w:rsidRPr="007103E1">
        <w:rPr>
          <w:sz w:val="18"/>
          <w:szCs w:val="18"/>
        </w:rPr>
        <w:t>направления</w:t>
      </w:r>
      <w:r w:rsidRPr="007103E1">
        <w:rPr>
          <w:spacing w:val="-2"/>
          <w:sz w:val="18"/>
          <w:szCs w:val="18"/>
        </w:rPr>
        <w:t xml:space="preserve"> </w:t>
      </w:r>
      <w:r w:rsidRPr="007103E1">
        <w:rPr>
          <w:sz w:val="18"/>
          <w:szCs w:val="18"/>
        </w:rPr>
        <w:t>жалобы</w:t>
      </w:r>
      <w:r w:rsidRPr="007103E1">
        <w:rPr>
          <w:spacing w:val="-2"/>
          <w:sz w:val="18"/>
          <w:szCs w:val="18"/>
        </w:rPr>
        <w:t xml:space="preserve"> </w:t>
      </w:r>
      <w:r w:rsidRPr="007103E1">
        <w:rPr>
          <w:sz w:val="18"/>
          <w:szCs w:val="18"/>
        </w:rPr>
        <w:t>в</w:t>
      </w:r>
      <w:r w:rsidRPr="007103E1">
        <w:rPr>
          <w:spacing w:val="-2"/>
          <w:sz w:val="18"/>
          <w:szCs w:val="18"/>
        </w:rPr>
        <w:t xml:space="preserve"> </w:t>
      </w:r>
      <w:r w:rsidRPr="007103E1">
        <w:rPr>
          <w:sz w:val="18"/>
          <w:szCs w:val="18"/>
        </w:rPr>
        <w:t>уполномоченный</w:t>
      </w:r>
      <w:r w:rsidRPr="007103E1">
        <w:rPr>
          <w:spacing w:val="-2"/>
          <w:sz w:val="18"/>
          <w:szCs w:val="18"/>
        </w:rPr>
        <w:t xml:space="preserve"> </w:t>
      </w:r>
      <w:r w:rsidRPr="007103E1">
        <w:rPr>
          <w:sz w:val="18"/>
          <w:szCs w:val="18"/>
        </w:rPr>
        <w:t>орган,</w:t>
      </w:r>
      <w:r w:rsidRPr="007103E1">
        <w:rPr>
          <w:spacing w:val="-2"/>
          <w:sz w:val="18"/>
          <w:szCs w:val="18"/>
        </w:rPr>
        <w:t xml:space="preserve"> </w:t>
      </w:r>
      <w:r w:rsidRPr="007103E1">
        <w:rPr>
          <w:sz w:val="18"/>
          <w:szCs w:val="18"/>
        </w:rPr>
        <w:t>а</w:t>
      </w:r>
      <w:r w:rsidRPr="007103E1">
        <w:rPr>
          <w:spacing w:val="-2"/>
          <w:sz w:val="18"/>
          <w:szCs w:val="18"/>
        </w:rPr>
        <w:t xml:space="preserve"> </w:t>
      </w:r>
      <w:r w:rsidRPr="007103E1">
        <w:rPr>
          <w:sz w:val="18"/>
          <w:szCs w:val="18"/>
        </w:rPr>
        <w:t>также</w:t>
      </w:r>
      <w:r w:rsidRPr="007103E1">
        <w:rPr>
          <w:spacing w:val="-2"/>
          <w:sz w:val="18"/>
          <w:szCs w:val="18"/>
        </w:rPr>
        <w:t xml:space="preserve"> </w:t>
      </w:r>
      <w:r w:rsidRPr="007103E1">
        <w:rPr>
          <w:sz w:val="18"/>
          <w:szCs w:val="18"/>
        </w:rPr>
        <w:t>в</w:t>
      </w:r>
      <w:r w:rsidRPr="007103E1">
        <w:rPr>
          <w:spacing w:val="-2"/>
          <w:sz w:val="18"/>
          <w:szCs w:val="18"/>
        </w:rPr>
        <w:t xml:space="preserve"> </w:t>
      </w:r>
      <w:r w:rsidRPr="007103E1">
        <w:rPr>
          <w:sz w:val="18"/>
          <w:szCs w:val="18"/>
        </w:rPr>
        <w:t>судебном</w:t>
      </w:r>
      <w:r w:rsidRPr="007103E1">
        <w:rPr>
          <w:spacing w:val="-2"/>
          <w:sz w:val="18"/>
          <w:szCs w:val="18"/>
        </w:rPr>
        <w:t xml:space="preserve"> </w:t>
      </w:r>
      <w:r w:rsidRPr="007103E1">
        <w:rPr>
          <w:sz w:val="18"/>
          <w:szCs w:val="18"/>
        </w:rPr>
        <w:t>порядке.</w:t>
      </w:r>
    </w:p>
    <w:p w:rsidR="007103E1" w:rsidRPr="007103E1" w:rsidRDefault="007103E1" w:rsidP="007103E1">
      <w:pPr>
        <w:pStyle w:val="ad"/>
        <w:spacing w:after="0" w:line="240" w:lineRule="auto"/>
        <w:rPr>
          <w:i/>
          <w:sz w:val="18"/>
          <w:szCs w:val="18"/>
        </w:rPr>
      </w:pPr>
    </w:p>
    <w:p w:rsidR="007103E1" w:rsidRPr="007103E1" w:rsidRDefault="007103E1" w:rsidP="007103E1">
      <w:pPr>
        <w:pStyle w:val="ad"/>
        <w:spacing w:after="0" w:line="240" w:lineRule="auto"/>
        <w:rPr>
          <w:sz w:val="18"/>
          <w:szCs w:val="18"/>
        </w:rPr>
      </w:pPr>
      <w:r w:rsidRPr="007103E1">
        <w:rPr>
          <w:sz w:val="18"/>
          <w:szCs w:val="18"/>
        </w:rPr>
        <w:t>____________________________                ______________________   _________________________</w:t>
      </w:r>
    </w:p>
    <w:p w:rsidR="007103E1" w:rsidRPr="007103E1" w:rsidRDefault="007103E1" w:rsidP="007103E1">
      <w:pPr>
        <w:pStyle w:val="ad"/>
        <w:spacing w:after="0" w:line="240" w:lineRule="auto"/>
        <w:rPr>
          <w:sz w:val="18"/>
          <w:szCs w:val="18"/>
        </w:rPr>
      </w:pPr>
      <w:r w:rsidRPr="007103E1">
        <w:rPr>
          <w:sz w:val="18"/>
          <w:szCs w:val="18"/>
        </w:rPr>
        <w:t xml:space="preserve">(должность)                                                                (подпись)                       (расшифровка подписи) </w:t>
      </w:r>
    </w:p>
    <w:p w:rsidR="007103E1" w:rsidRPr="007103E1" w:rsidRDefault="007103E1" w:rsidP="007103E1">
      <w:pPr>
        <w:pStyle w:val="ad"/>
        <w:spacing w:after="0" w:line="240" w:lineRule="auto"/>
        <w:rPr>
          <w:sz w:val="18"/>
          <w:szCs w:val="18"/>
        </w:rPr>
      </w:pPr>
    </w:p>
    <w:p w:rsidR="007103E1" w:rsidRPr="007103E1" w:rsidRDefault="007103E1" w:rsidP="007103E1">
      <w:pPr>
        <w:pStyle w:val="ad"/>
        <w:spacing w:after="0" w:line="240" w:lineRule="auto"/>
        <w:rPr>
          <w:sz w:val="18"/>
          <w:szCs w:val="18"/>
        </w:rPr>
      </w:pPr>
      <w:r w:rsidRPr="007103E1">
        <w:rPr>
          <w:sz w:val="18"/>
          <w:szCs w:val="18"/>
        </w:rPr>
        <w:t>М.П.</w:t>
      </w:r>
    </w:p>
    <w:p w:rsidR="007103E1" w:rsidRPr="007103E1" w:rsidRDefault="007103E1" w:rsidP="007103E1">
      <w:pPr>
        <w:pStyle w:val="ad"/>
        <w:spacing w:after="0" w:line="240" w:lineRule="auto"/>
        <w:rPr>
          <w:sz w:val="18"/>
          <w:szCs w:val="18"/>
        </w:rPr>
      </w:pPr>
    </w:p>
    <w:p w:rsidR="007103E1" w:rsidRPr="007103E1" w:rsidRDefault="007103E1" w:rsidP="007103E1">
      <w:pPr>
        <w:ind w:right="529"/>
        <w:jc w:val="right"/>
        <w:rPr>
          <w:sz w:val="18"/>
          <w:szCs w:val="18"/>
        </w:rPr>
      </w:pPr>
      <w:bookmarkStart w:id="64" w:name="37"/>
      <w:bookmarkEnd w:id="64"/>
      <w:r w:rsidRPr="007103E1">
        <w:rPr>
          <w:sz w:val="18"/>
          <w:szCs w:val="18"/>
        </w:rPr>
        <w:t>Приложение №6</w:t>
      </w:r>
    </w:p>
    <w:p w:rsidR="007103E1" w:rsidRPr="007103E1" w:rsidRDefault="007103E1" w:rsidP="007103E1">
      <w:pPr>
        <w:ind w:right="529"/>
        <w:jc w:val="right"/>
        <w:rPr>
          <w:sz w:val="18"/>
          <w:szCs w:val="18"/>
        </w:rPr>
      </w:pPr>
      <w:r w:rsidRPr="007103E1">
        <w:rPr>
          <w:sz w:val="18"/>
          <w:szCs w:val="18"/>
        </w:rPr>
        <w:t>к Административному регламенту по предоставлению</w:t>
      </w:r>
    </w:p>
    <w:p w:rsidR="007103E1" w:rsidRPr="007103E1" w:rsidRDefault="007103E1" w:rsidP="007103E1">
      <w:pPr>
        <w:ind w:right="529"/>
        <w:jc w:val="right"/>
        <w:rPr>
          <w:sz w:val="18"/>
          <w:szCs w:val="18"/>
        </w:rPr>
      </w:pPr>
      <w:r w:rsidRPr="007103E1">
        <w:rPr>
          <w:sz w:val="18"/>
          <w:szCs w:val="18"/>
        </w:rPr>
        <w:t xml:space="preserve">муниципальной услуги «Принятие на учет граждан </w:t>
      </w:r>
      <w:proofErr w:type="gramStart"/>
      <w:r w:rsidRPr="007103E1">
        <w:rPr>
          <w:sz w:val="18"/>
          <w:szCs w:val="18"/>
        </w:rPr>
        <w:t>в</w:t>
      </w:r>
      <w:proofErr w:type="gramEnd"/>
    </w:p>
    <w:p w:rsidR="007103E1" w:rsidRPr="007103E1" w:rsidRDefault="007103E1" w:rsidP="007103E1">
      <w:pPr>
        <w:ind w:right="529"/>
        <w:jc w:val="right"/>
        <w:rPr>
          <w:sz w:val="18"/>
          <w:szCs w:val="18"/>
        </w:rPr>
      </w:pPr>
      <w:r w:rsidRPr="007103E1">
        <w:rPr>
          <w:sz w:val="18"/>
          <w:szCs w:val="18"/>
        </w:rPr>
        <w:t xml:space="preserve"> </w:t>
      </w:r>
      <w:proofErr w:type="gramStart"/>
      <w:r w:rsidRPr="007103E1">
        <w:rPr>
          <w:sz w:val="18"/>
          <w:szCs w:val="18"/>
        </w:rPr>
        <w:t>качестве</w:t>
      </w:r>
      <w:proofErr w:type="gramEnd"/>
      <w:r w:rsidRPr="007103E1">
        <w:rPr>
          <w:sz w:val="18"/>
          <w:szCs w:val="18"/>
        </w:rPr>
        <w:t xml:space="preserve"> нуждающихся в жилых помещениях»</w:t>
      </w:r>
    </w:p>
    <w:p w:rsidR="007103E1" w:rsidRPr="007103E1" w:rsidRDefault="007103E1" w:rsidP="007103E1">
      <w:pPr>
        <w:pStyle w:val="ad"/>
        <w:spacing w:after="0" w:line="240" w:lineRule="auto"/>
        <w:rPr>
          <w:sz w:val="18"/>
          <w:szCs w:val="18"/>
        </w:rPr>
      </w:pPr>
    </w:p>
    <w:p w:rsidR="007103E1" w:rsidRPr="007103E1" w:rsidRDefault="007103E1" w:rsidP="00C13DFA">
      <w:pPr>
        <w:pStyle w:val="13"/>
        <w:spacing w:before="0" w:after="0"/>
        <w:ind w:right="875" w:firstLine="709"/>
        <w:jc w:val="center"/>
        <w:rPr>
          <w:rFonts w:ascii="Times New Roman" w:hAnsi="Times New Roman"/>
          <w:sz w:val="18"/>
          <w:szCs w:val="18"/>
        </w:rPr>
      </w:pPr>
      <w:r w:rsidRPr="007103E1">
        <w:rPr>
          <w:rFonts w:ascii="Times New Roman" w:hAnsi="Times New Roman"/>
          <w:sz w:val="18"/>
          <w:szCs w:val="18"/>
        </w:rPr>
        <w:t>Форма заявления о предоставлении</w:t>
      </w:r>
      <w:r w:rsidRPr="007103E1">
        <w:rPr>
          <w:rFonts w:ascii="Times New Roman" w:hAnsi="Times New Roman"/>
          <w:spacing w:val="1"/>
          <w:sz w:val="18"/>
          <w:szCs w:val="18"/>
        </w:rPr>
        <w:t xml:space="preserve"> м</w:t>
      </w:r>
      <w:r w:rsidRPr="007103E1">
        <w:rPr>
          <w:rFonts w:ascii="Times New Roman" w:hAnsi="Times New Roman"/>
          <w:sz w:val="18"/>
          <w:szCs w:val="18"/>
        </w:rPr>
        <w:t>униципальной</w:t>
      </w:r>
      <w:r w:rsidRPr="007103E1">
        <w:rPr>
          <w:rFonts w:ascii="Times New Roman" w:hAnsi="Times New Roman"/>
          <w:spacing w:val="-7"/>
          <w:sz w:val="18"/>
          <w:szCs w:val="18"/>
        </w:rPr>
        <w:t xml:space="preserve"> </w:t>
      </w:r>
      <w:r w:rsidRPr="007103E1">
        <w:rPr>
          <w:rFonts w:ascii="Times New Roman" w:hAnsi="Times New Roman"/>
          <w:sz w:val="18"/>
          <w:szCs w:val="18"/>
        </w:rPr>
        <w:t>услуги</w:t>
      </w:r>
    </w:p>
    <w:p w:rsidR="007103E1" w:rsidRPr="007103E1" w:rsidRDefault="007103E1" w:rsidP="007103E1">
      <w:pPr>
        <w:pStyle w:val="ad"/>
        <w:spacing w:after="0" w:line="240" w:lineRule="auto"/>
        <w:rPr>
          <w:i/>
          <w:sz w:val="18"/>
          <w:szCs w:val="18"/>
        </w:rPr>
      </w:pPr>
    </w:p>
    <w:p w:rsidR="007103E1" w:rsidRPr="007103E1" w:rsidRDefault="007103E1" w:rsidP="007103E1">
      <w:pPr>
        <w:pStyle w:val="ad"/>
        <w:spacing w:after="0" w:line="240" w:lineRule="auto"/>
        <w:rPr>
          <w:sz w:val="18"/>
          <w:szCs w:val="18"/>
        </w:rPr>
      </w:pPr>
      <w:r w:rsidRPr="007103E1">
        <w:rPr>
          <w:sz w:val="18"/>
          <w:szCs w:val="18"/>
        </w:rPr>
        <w:t>Главе Шерагульского сельского поселения</w:t>
      </w:r>
    </w:p>
    <w:p w:rsidR="007103E1" w:rsidRPr="007103E1" w:rsidRDefault="007103E1" w:rsidP="007103E1">
      <w:pPr>
        <w:pStyle w:val="ad"/>
        <w:spacing w:after="0" w:line="240" w:lineRule="auto"/>
        <w:rPr>
          <w:sz w:val="18"/>
          <w:szCs w:val="18"/>
        </w:rPr>
      </w:pPr>
      <w:r w:rsidRPr="007103E1">
        <w:rPr>
          <w:sz w:val="18"/>
          <w:szCs w:val="18"/>
        </w:rPr>
        <w:t>___________________________________</w:t>
      </w:r>
    </w:p>
    <w:p w:rsidR="007103E1" w:rsidRPr="007103E1" w:rsidRDefault="007103E1" w:rsidP="007103E1">
      <w:pPr>
        <w:pStyle w:val="ad"/>
        <w:spacing w:after="0" w:line="240" w:lineRule="auto"/>
        <w:rPr>
          <w:sz w:val="18"/>
          <w:szCs w:val="18"/>
        </w:rPr>
      </w:pPr>
    </w:p>
    <w:p w:rsidR="007103E1" w:rsidRPr="007103E1" w:rsidRDefault="007103E1" w:rsidP="007103E1">
      <w:pPr>
        <w:pStyle w:val="13"/>
        <w:spacing w:before="0" w:after="0"/>
        <w:ind w:left="884" w:right="113"/>
        <w:rPr>
          <w:rFonts w:ascii="Times New Roman" w:hAnsi="Times New Roman"/>
          <w:b w:val="0"/>
          <w:sz w:val="18"/>
          <w:szCs w:val="18"/>
        </w:rPr>
      </w:pPr>
      <w:r w:rsidRPr="007103E1">
        <w:rPr>
          <w:rFonts w:ascii="Times New Roman" w:hAnsi="Times New Roman"/>
          <w:b w:val="0"/>
          <w:sz w:val="18"/>
          <w:szCs w:val="18"/>
        </w:rPr>
        <w:t>Заявление</w:t>
      </w:r>
      <w:r w:rsidRPr="007103E1">
        <w:rPr>
          <w:rFonts w:ascii="Times New Roman" w:hAnsi="Times New Roman"/>
          <w:b w:val="0"/>
          <w:spacing w:val="-3"/>
          <w:sz w:val="18"/>
          <w:szCs w:val="18"/>
        </w:rPr>
        <w:t xml:space="preserve"> </w:t>
      </w:r>
      <w:r w:rsidRPr="007103E1">
        <w:rPr>
          <w:rFonts w:ascii="Times New Roman" w:hAnsi="Times New Roman"/>
          <w:b w:val="0"/>
          <w:sz w:val="18"/>
          <w:szCs w:val="18"/>
        </w:rPr>
        <w:t>о</w:t>
      </w:r>
      <w:r w:rsidRPr="007103E1">
        <w:rPr>
          <w:rFonts w:ascii="Times New Roman" w:hAnsi="Times New Roman"/>
          <w:b w:val="0"/>
          <w:spacing w:val="-3"/>
          <w:sz w:val="18"/>
          <w:szCs w:val="18"/>
        </w:rPr>
        <w:t xml:space="preserve"> </w:t>
      </w:r>
      <w:r w:rsidRPr="007103E1">
        <w:rPr>
          <w:rFonts w:ascii="Times New Roman" w:hAnsi="Times New Roman"/>
          <w:b w:val="0"/>
          <w:sz w:val="18"/>
          <w:szCs w:val="18"/>
        </w:rPr>
        <w:t>постановке</w:t>
      </w:r>
      <w:r w:rsidRPr="007103E1">
        <w:rPr>
          <w:rFonts w:ascii="Times New Roman" w:hAnsi="Times New Roman"/>
          <w:b w:val="0"/>
          <w:spacing w:val="-3"/>
          <w:sz w:val="18"/>
          <w:szCs w:val="18"/>
        </w:rPr>
        <w:t xml:space="preserve"> </w:t>
      </w:r>
      <w:r w:rsidRPr="007103E1">
        <w:rPr>
          <w:rFonts w:ascii="Times New Roman" w:hAnsi="Times New Roman"/>
          <w:b w:val="0"/>
          <w:sz w:val="18"/>
          <w:szCs w:val="18"/>
        </w:rPr>
        <w:t>на</w:t>
      </w:r>
      <w:r w:rsidRPr="007103E1">
        <w:rPr>
          <w:rFonts w:ascii="Times New Roman" w:hAnsi="Times New Roman"/>
          <w:b w:val="0"/>
          <w:spacing w:val="-2"/>
          <w:sz w:val="18"/>
          <w:szCs w:val="18"/>
        </w:rPr>
        <w:t xml:space="preserve"> </w:t>
      </w:r>
      <w:r w:rsidRPr="007103E1">
        <w:rPr>
          <w:rFonts w:ascii="Times New Roman" w:hAnsi="Times New Roman"/>
          <w:b w:val="0"/>
          <w:sz w:val="18"/>
          <w:szCs w:val="18"/>
        </w:rPr>
        <w:t>учет</w:t>
      </w:r>
      <w:r w:rsidRPr="007103E1">
        <w:rPr>
          <w:rFonts w:ascii="Times New Roman" w:hAnsi="Times New Roman"/>
          <w:b w:val="0"/>
          <w:spacing w:val="-1"/>
          <w:sz w:val="18"/>
          <w:szCs w:val="18"/>
        </w:rPr>
        <w:t xml:space="preserve"> </w:t>
      </w:r>
      <w:r w:rsidRPr="007103E1">
        <w:rPr>
          <w:rFonts w:ascii="Times New Roman" w:hAnsi="Times New Roman"/>
          <w:b w:val="0"/>
          <w:sz w:val="18"/>
          <w:szCs w:val="18"/>
        </w:rPr>
        <w:t>граждан,</w:t>
      </w:r>
      <w:r w:rsidRPr="007103E1">
        <w:rPr>
          <w:rFonts w:ascii="Times New Roman" w:hAnsi="Times New Roman"/>
          <w:b w:val="0"/>
          <w:spacing w:val="-5"/>
          <w:sz w:val="18"/>
          <w:szCs w:val="18"/>
        </w:rPr>
        <w:t xml:space="preserve"> </w:t>
      </w:r>
      <w:r w:rsidRPr="007103E1">
        <w:rPr>
          <w:rFonts w:ascii="Times New Roman" w:hAnsi="Times New Roman"/>
          <w:b w:val="0"/>
          <w:sz w:val="18"/>
          <w:szCs w:val="18"/>
        </w:rPr>
        <w:t>нуждающихся</w:t>
      </w:r>
      <w:r w:rsidRPr="007103E1">
        <w:rPr>
          <w:rFonts w:ascii="Times New Roman" w:hAnsi="Times New Roman"/>
          <w:b w:val="0"/>
          <w:spacing w:val="-4"/>
          <w:sz w:val="18"/>
          <w:szCs w:val="18"/>
        </w:rPr>
        <w:t xml:space="preserve"> </w:t>
      </w:r>
      <w:r w:rsidRPr="007103E1">
        <w:rPr>
          <w:rFonts w:ascii="Times New Roman" w:hAnsi="Times New Roman"/>
          <w:b w:val="0"/>
          <w:sz w:val="18"/>
          <w:szCs w:val="18"/>
        </w:rPr>
        <w:t>в</w:t>
      </w:r>
      <w:r w:rsidRPr="007103E1">
        <w:rPr>
          <w:rFonts w:ascii="Times New Roman" w:hAnsi="Times New Roman"/>
          <w:b w:val="0"/>
          <w:spacing w:val="-3"/>
          <w:sz w:val="18"/>
          <w:szCs w:val="18"/>
        </w:rPr>
        <w:t xml:space="preserve"> </w:t>
      </w:r>
      <w:r w:rsidRPr="007103E1">
        <w:rPr>
          <w:rFonts w:ascii="Times New Roman" w:hAnsi="Times New Roman"/>
          <w:b w:val="0"/>
          <w:sz w:val="18"/>
          <w:szCs w:val="18"/>
        </w:rPr>
        <w:t>предоставлении</w:t>
      </w:r>
    </w:p>
    <w:p w:rsidR="007103E1" w:rsidRPr="007103E1" w:rsidRDefault="007103E1" w:rsidP="007103E1">
      <w:pPr>
        <w:ind w:left="383" w:right="321"/>
        <w:jc w:val="center"/>
        <w:rPr>
          <w:sz w:val="18"/>
          <w:szCs w:val="18"/>
        </w:rPr>
      </w:pPr>
      <w:r w:rsidRPr="007103E1">
        <w:rPr>
          <w:sz w:val="18"/>
          <w:szCs w:val="18"/>
        </w:rPr>
        <w:t>жилого</w:t>
      </w:r>
      <w:r w:rsidRPr="007103E1">
        <w:rPr>
          <w:spacing w:val="-4"/>
          <w:sz w:val="18"/>
          <w:szCs w:val="18"/>
        </w:rPr>
        <w:t xml:space="preserve"> </w:t>
      </w:r>
      <w:r w:rsidRPr="007103E1">
        <w:rPr>
          <w:sz w:val="18"/>
          <w:szCs w:val="18"/>
        </w:rPr>
        <w:t>помещения</w:t>
      </w:r>
    </w:p>
    <w:p w:rsidR="007103E1" w:rsidRPr="007103E1" w:rsidRDefault="007103E1" w:rsidP="007103E1">
      <w:pPr>
        <w:pStyle w:val="ad"/>
        <w:spacing w:after="0" w:line="240" w:lineRule="auto"/>
        <w:rPr>
          <w:b/>
          <w:sz w:val="18"/>
          <w:szCs w:val="18"/>
        </w:rPr>
      </w:pPr>
    </w:p>
    <w:p w:rsidR="007103E1" w:rsidRPr="007103E1" w:rsidRDefault="007103E1" w:rsidP="007103E1">
      <w:pPr>
        <w:tabs>
          <w:tab w:val="left" w:pos="880"/>
          <w:tab w:val="left" w:pos="9329"/>
        </w:tabs>
        <w:ind w:left="172"/>
        <w:rPr>
          <w:sz w:val="18"/>
          <w:szCs w:val="18"/>
        </w:rPr>
      </w:pPr>
      <w:r w:rsidRPr="007103E1">
        <w:rPr>
          <w:sz w:val="18"/>
          <w:szCs w:val="18"/>
        </w:rPr>
        <w:t>1. Заявитель ______________________________________________________________________</w:t>
      </w:r>
    </w:p>
    <w:p w:rsidR="007103E1" w:rsidRPr="007103E1" w:rsidRDefault="007103E1" w:rsidP="007103E1">
      <w:pPr>
        <w:ind w:left="1839"/>
        <w:rPr>
          <w:i/>
          <w:sz w:val="18"/>
          <w:szCs w:val="18"/>
        </w:rPr>
      </w:pPr>
      <w:r w:rsidRPr="007103E1">
        <w:rPr>
          <w:i/>
          <w:sz w:val="18"/>
          <w:szCs w:val="18"/>
        </w:rPr>
        <w:t>(фамилия,</w:t>
      </w:r>
      <w:r w:rsidRPr="007103E1">
        <w:rPr>
          <w:i/>
          <w:spacing w:val="-4"/>
          <w:sz w:val="18"/>
          <w:szCs w:val="18"/>
        </w:rPr>
        <w:t xml:space="preserve"> </w:t>
      </w:r>
      <w:r w:rsidRPr="007103E1">
        <w:rPr>
          <w:i/>
          <w:sz w:val="18"/>
          <w:szCs w:val="18"/>
        </w:rPr>
        <w:t>имя,</w:t>
      </w:r>
      <w:r w:rsidRPr="007103E1">
        <w:rPr>
          <w:i/>
          <w:spacing w:val="-3"/>
          <w:sz w:val="18"/>
          <w:szCs w:val="18"/>
        </w:rPr>
        <w:t xml:space="preserve"> </w:t>
      </w:r>
      <w:r w:rsidRPr="007103E1">
        <w:rPr>
          <w:i/>
          <w:sz w:val="18"/>
          <w:szCs w:val="18"/>
        </w:rPr>
        <w:t>отчество (при</w:t>
      </w:r>
      <w:r w:rsidRPr="007103E1">
        <w:rPr>
          <w:i/>
          <w:spacing w:val="-3"/>
          <w:sz w:val="18"/>
          <w:szCs w:val="18"/>
        </w:rPr>
        <w:t xml:space="preserve"> </w:t>
      </w:r>
      <w:r w:rsidRPr="007103E1">
        <w:rPr>
          <w:i/>
          <w:sz w:val="18"/>
          <w:szCs w:val="18"/>
        </w:rPr>
        <w:t>наличии),</w:t>
      </w:r>
      <w:r w:rsidRPr="007103E1">
        <w:rPr>
          <w:i/>
          <w:spacing w:val="-3"/>
          <w:sz w:val="18"/>
          <w:szCs w:val="18"/>
        </w:rPr>
        <w:t xml:space="preserve"> </w:t>
      </w:r>
      <w:r w:rsidRPr="007103E1">
        <w:rPr>
          <w:i/>
          <w:sz w:val="18"/>
          <w:szCs w:val="18"/>
        </w:rPr>
        <w:t>дата</w:t>
      </w:r>
      <w:r w:rsidRPr="007103E1">
        <w:rPr>
          <w:i/>
          <w:spacing w:val="-1"/>
          <w:sz w:val="18"/>
          <w:szCs w:val="18"/>
        </w:rPr>
        <w:t xml:space="preserve"> </w:t>
      </w:r>
      <w:r w:rsidRPr="007103E1">
        <w:rPr>
          <w:i/>
          <w:sz w:val="18"/>
          <w:szCs w:val="18"/>
        </w:rPr>
        <w:t>рождения,</w:t>
      </w:r>
      <w:r w:rsidRPr="007103E1">
        <w:rPr>
          <w:i/>
          <w:spacing w:val="-3"/>
          <w:sz w:val="18"/>
          <w:szCs w:val="18"/>
        </w:rPr>
        <w:t xml:space="preserve"> </w:t>
      </w:r>
      <w:r w:rsidRPr="007103E1">
        <w:rPr>
          <w:i/>
          <w:sz w:val="18"/>
          <w:szCs w:val="18"/>
        </w:rPr>
        <w:t>СНИЛС)</w:t>
      </w:r>
    </w:p>
    <w:p w:rsidR="007103E1" w:rsidRPr="007103E1" w:rsidRDefault="007103E1" w:rsidP="007103E1">
      <w:pPr>
        <w:tabs>
          <w:tab w:val="left" w:pos="9993"/>
        </w:tabs>
        <w:ind w:left="172"/>
        <w:rPr>
          <w:sz w:val="18"/>
          <w:szCs w:val="18"/>
        </w:rPr>
      </w:pPr>
      <w:r w:rsidRPr="007103E1">
        <w:rPr>
          <w:sz w:val="18"/>
          <w:szCs w:val="18"/>
        </w:rPr>
        <w:t xml:space="preserve">Телефон: </w:t>
      </w:r>
      <w:r w:rsidRPr="007103E1">
        <w:rPr>
          <w:sz w:val="18"/>
          <w:szCs w:val="18"/>
          <w:u w:val="single"/>
        </w:rPr>
        <w:t xml:space="preserve"> </w:t>
      </w:r>
      <w:r w:rsidRPr="007103E1">
        <w:rPr>
          <w:sz w:val="18"/>
          <w:szCs w:val="18"/>
          <w:u w:val="single"/>
        </w:rPr>
        <w:tab/>
      </w:r>
    </w:p>
    <w:p w:rsidR="007103E1" w:rsidRPr="007103E1" w:rsidRDefault="007103E1" w:rsidP="007103E1">
      <w:pPr>
        <w:ind w:left="172"/>
        <w:rPr>
          <w:sz w:val="18"/>
          <w:szCs w:val="18"/>
        </w:rPr>
      </w:pPr>
      <w:r w:rsidRPr="007103E1">
        <w:rPr>
          <w:sz w:val="18"/>
          <w:szCs w:val="18"/>
        </w:rPr>
        <w:t>Адрес</w:t>
      </w:r>
      <w:r w:rsidRPr="007103E1">
        <w:rPr>
          <w:spacing w:val="-5"/>
          <w:sz w:val="18"/>
          <w:szCs w:val="18"/>
        </w:rPr>
        <w:t xml:space="preserve"> </w:t>
      </w:r>
      <w:r w:rsidRPr="007103E1">
        <w:rPr>
          <w:sz w:val="18"/>
          <w:szCs w:val="18"/>
        </w:rPr>
        <w:t>электронной</w:t>
      </w:r>
      <w:r w:rsidRPr="007103E1">
        <w:rPr>
          <w:spacing w:val="-4"/>
          <w:sz w:val="18"/>
          <w:szCs w:val="18"/>
        </w:rPr>
        <w:t xml:space="preserve"> </w:t>
      </w:r>
      <w:r w:rsidRPr="007103E1">
        <w:rPr>
          <w:sz w:val="18"/>
          <w:szCs w:val="18"/>
        </w:rPr>
        <w:t>почты:</w:t>
      </w:r>
    </w:p>
    <w:p w:rsidR="007103E1" w:rsidRPr="007103E1" w:rsidRDefault="007103E1" w:rsidP="007103E1">
      <w:pPr>
        <w:pStyle w:val="ad"/>
        <w:spacing w:after="0" w:line="240" w:lineRule="auto"/>
        <w:rPr>
          <w:sz w:val="18"/>
          <w:szCs w:val="18"/>
        </w:rPr>
      </w:pPr>
      <w:r w:rsidRPr="007103E1">
        <w:rPr>
          <w:sz w:val="18"/>
          <w:szCs w:val="18"/>
        </w:rPr>
        <w:pict>
          <v:shape id="_x0000_s1028" style="position:absolute;left:0;text-align:left;margin-left:56.6pt;margin-top:12.5pt;width:485.85pt;height:.1pt;z-index:-251656192;mso-wrap-distance-left:0;mso-wrap-distance-right:0;mso-position-horizontal-relative:page" coordorigin="1132,250" coordsize="9717,0" path="m1132,250r9717,e" filled="f" strokeweight=".21156mm">
            <v:path arrowok="t"/>
            <w10:wrap type="topAndBottom" anchorx="page"/>
          </v:shape>
        </w:pict>
      </w:r>
    </w:p>
    <w:p w:rsidR="007103E1" w:rsidRPr="007103E1" w:rsidRDefault="007103E1" w:rsidP="007103E1">
      <w:pPr>
        <w:ind w:left="172"/>
        <w:jc w:val="both"/>
        <w:rPr>
          <w:sz w:val="18"/>
          <w:szCs w:val="18"/>
        </w:rPr>
      </w:pPr>
      <w:r w:rsidRPr="007103E1">
        <w:rPr>
          <w:sz w:val="18"/>
          <w:szCs w:val="18"/>
        </w:rPr>
        <w:t>Документ, удостоверяющий</w:t>
      </w:r>
      <w:r w:rsidRPr="007103E1">
        <w:rPr>
          <w:spacing w:val="-4"/>
          <w:sz w:val="18"/>
          <w:szCs w:val="18"/>
        </w:rPr>
        <w:t xml:space="preserve"> </w:t>
      </w:r>
      <w:r w:rsidRPr="007103E1">
        <w:rPr>
          <w:sz w:val="18"/>
          <w:szCs w:val="18"/>
        </w:rPr>
        <w:t>личность</w:t>
      </w:r>
      <w:r w:rsidRPr="007103E1">
        <w:rPr>
          <w:spacing w:val="-2"/>
          <w:sz w:val="18"/>
          <w:szCs w:val="18"/>
        </w:rPr>
        <w:t xml:space="preserve"> </w:t>
      </w:r>
      <w:r w:rsidRPr="007103E1">
        <w:rPr>
          <w:sz w:val="18"/>
          <w:szCs w:val="18"/>
        </w:rPr>
        <w:t>заявителя:</w:t>
      </w:r>
    </w:p>
    <w:p w:rsidR="007103E1" w:rsidRPr="007103E1" w:rsidRDefault="007103E1" w:rsidP="007103E1">
      <w:pPr>
        <w:tabs>
          <w:tab w:val="left" w:pos="5148"/>
          <w:tab w:val="left" w:pos="9900"/>
          <w:tab w:val="left" w:pos="9933"/>
        </w:tabs>
        <w:ind w:left="172" w:right="517"/>
        <w:jc w:val="both"/>
        <w:rPr>
          <w:sz w:val="18"/>
          <w:szCs w:val="18"/>
        </w:rPr>
      </w:pPr>
      <w:r w:rsidRPr="007103E1">
        <w:rPr>
          <w:sz w:val="18"/>
          <w:szCs w:val="18"/>
        </w:rPr>
        <w:t>наименование: ________________ серия,</w:t>
      </w:r>
      <w:r w:rsidRPr="007103E1">
        <w:rPr>
          <w:spacing w:val="-3"/>
          <w:sz w:val="18"/>
          <w:szCs w:val="18"/>
        </w:rPr>
        <w:t xml:space="preserve"> </w:t>
      </w:r>
      <w:r w:rsidRPr="007103E1">
        <w:rPr>
          <w:sz w:val="18"/>
          <w:szCs w:val="18"/>
        </w:rPr>
        <w:t>номер</w:t>
      </w:r>
      <w:r w:rsidRPr="007103E1">
        <w:rPr>
          <w:sz w:val="18"/>
          <w:szCs w:val="18"/>
          <w:u w:val="single"/>
        </w:rPr>
        <w:tab/>
      </w:r>
      <w:r w:rsidRPr="007103E1">
        <w:rPr>
          <w:sz w:val="18"/>
          <w:szCs w:val="18"/>
        </w:rPr>
        <w:t>дата</w:t>
      </w:r>
      <w:r w:rsidRPr="007103E1">
        <w:rPr>
          <w:spacing w:val="-7"/>
          <w:sz w:val="18"/>
          <w:szCs w:val="18"/>
        </w:rPr>
        <w:t xml:space="preserve"> </w:t>
      </w:r>
      <w:r w:rsidRPr="007103E1">
        <w:rPr>
          <w:sz w:val="18"/>
          <w:szCs w:val="18"/>
        </w:rPr>
        <w:t>выдачи: __________________________ кем</w:t>
      </w:r>
      <w:r w:rsidRPr="007103E1">
        <w:rPr>
          <w:spacing w:val="-5"/>
          <w:sz w:val="18"/>
          <w:szCs w:val="18"/>
        </w:rPr>
        <w:t xml:space="preserve"> </w:t>
      </w:r>
      <w:r w:rsidRPr="007103E1">
        <w:rPr>
          <w:sz w:val="18"/>
          <w:szCs w:val="18"/>
        </w:rPr>
        <w:t>выдан: _____________________________________ код</w:t>
      </w:r>
      <w:r w:rsidRPr="007103E1">
        <w:rPr>
          <w:spacing w:val="-4"/>
          <w:sz w:val="18"/>
          <w:szCs w:val="18"/>
        </w:rPr>
        <w:t xml:space="preserve"> </w:t>
      </w:r>
      <w:r w:rsidRPr="007103E1">
        <w:rPr>
          <w:sz w:val="18"/>
          <w:szCs w:val="18"/>
        </w:rPr>
        <w:t>подразделения:</w:t>
      </w:r>
      <w:r w:rsidRPr="007103E1">
        <w:rPr>
          <w:spacing w:val="-1"/>
          <w:sz w:val="18"/>
          <w:szCs w:val="18"/>
        </w:rPr>
        <w:t xml:space="preserve"> </w:t>
      </w:r>
      <w:r w:rsidRPr="007103E1">
        <w:rPr>
          <w:sz w:val="18"/>
          <w:szCs w:val="18"/>
        </w:rPr>
        <w:t>____________ Адрес</w:t>
      </w:r>
      <w:r w:rsidRPr="007103E1">
        <w:rPr>
          <w:spacing w:val="-3"/>
          <w:sz w:val="18"/>
          <w:szCs w:val="18"/>
        </w:rPr>
        <w:t xml:space="preserve"> </w:t>
      </w:r>
      <w:r w:rsidRPr="007103E1">
        <w:rPr>
          <w:sz w:val="18"/>
          <w:szCs w:val="18"/>
        </w:rPr>
        <w:t>регистрации</w:t>
      </w:r>
      <w:r w:rsidRPr="007103E1">
        <w:rPr>
          <w:spacing w:val="-2"/>
          <w:sz w:val="18"/>
          <w:szCs w:val="18"/>
        </w:rPr>
        <w:t xml:space="preserve"> </w:t>
      </w:r>
      <w:r w:rsidRPr="007103E1">
        <w:rPr>
          <w:sz w:val="18"/>
          <w:szCs w:val="18"/>
        </w:rPr>
        <w:t>по</w:t>
      </w:r>
      <w:r w:rsidRPr="007103E1">
        <w:rPr>
          <w:spacing w:val="-5"/>
          <w:sz w:val="18"/>
          <w:szCs w:val="18"/>
        </w:rPr>
        <w:t xml:space="preserve"> </w:t>
      </w:r>
      <w:r w:rsidRPr="007103E1">
        <w:rPr>
          <w:sz w:val="18"/>
          <w:szCs w:val="18"/>
        </w:rPr>
        <w:t>месту</w:t>
      </w:r>
      <w:r w:rsidRPr="007103E1">
        <w:rPr>
          <w:spacing w:val="-6"/>
          <w:sz w:val="18"/>
          <w:szCs w:val="18"/>
        </w:rPr>
        <w:t xml:space="preserve"> </w:t>
      </w:r>
      <w:r w:rsidRPr="007103E1">
        <w:rPr>
          <w:sz w:val="18"/>
          <w:szCs w:val="18"/>
        </w:rPr>
        <w:t xml:space="preserve">жительства: ____________________________________________ </w:t>
      </w:r>
    </w:p>
    <w:p w:rsidR="007103E1" w:rsidRPr="007103E1" w:rsidRDefault="007103E1" w:rsidP="007103E1">
      <w:pPr>
        <w:tabs>
          <w:tab w:val="left" w:pos="5148"/>
          <w:tab w:val="left" w:pos="9900"/>
          <w:tab w:val="left" w:pos="9933"/>
        </w:tabs>
        <w:ind w:left="172" w:right="517"/>
        <w:jc w:val="both"/>
        <w:rPr>
          <w:sz w:val="18"/>
          <w:szCs w:val="18"/>
        </w:rPr>
      </w:pPr>
    </w:p>
    <w:p w:rsidR="007103E1" w:rsidRPr="007103E1" w:rsidRDefault="007103E1" w:rsidP="007103E1">
      <w:pPr>
        <w:tabs>
          <w:tab w:val="left" w:pos="5148"/>
          <w:tab w:val="left" w:pos="9900"/>
          <w:tab w:val="left" w:pos="9933"/>
        </w:tabs>
        <w:ind w:left="172" w:right="517"/>
        <w:jc w:val="both"/>
        <w:rPr>
          <w:sz w:val="18"/>
          <w:szCs w:val="18"/>
        </w:rPr>
      </w:pPr>
      <w:r w:rsidRPr="007103E1">
        <w:rPr>
          <w:sz w:val="18"/>
          <w:szCs w:val="18"/>
        </w:rPr>
        <w:t>2.Представитель</w:t>
      </w:r>
      <w:r w:rsidRPr="007103E1">
        <w:rPr>
          <w:spacing w:val="-1"/>
          <w:sz w:val="18"/>
          <w:szCs w:val="18"/>
        </w:rPr>
        <w:t xml:space="preserve"> </w:t>
      </w:r>
      <w:r w:rsidRPr="007103E1">
        <w:rPr>
          <w:sz w:val="18"/>
          <w:szCs w:val="18"/>
        </w:rPr>
        <w:t>заявителя:</w:t>
      </w:r>
    </w:p>
    <w:p w:rsidR="007103E1" w:rsidRPr="007103E1" w:rsidRDefault="007103E1" w:rsidP="007103E1">
      <w:pPr>
        <w:ind w:left="880"/>
        <w:jc w:val="both"/>
        <w:rPr>
          <w:sz w:val="18"/>
          <w:szCs w:val="18"/>
        </w:rPr>
      </w:pPr>
      <w:r w:rsidRPr="007103E1">
        <w:rPr>
          <w:sz w:val="18"/>
          <w:szCs w:val="18"/>
        </w:rPr>
        <w:t>-</w:t>
      </w:r>
      <w:r w:rsidRPr="007103E1">
        <w:rPr>
          <w:spacing w:val="-2"/>
          <w:sz w:val="18"/>
          <w:szCs w:val="18"/>
        </w:rPr>
        <w:t xml:space="preserve"> </w:t>
      </w:r>
      <w:r w:rsidRPr="007103E1">
        <w:rPr>
          <w:sz w:val="18"/>
          <w:szCs w:val="18"/>
        </w:rPr>
        <w:t>Физическое</w:t>
      </w:r>
      <w:r w:rsidRPr="007103E1">
        <w:rPr>
          <w:spacing w:val="-2"/>
          <w:sz w:val="18"/>
          <w:szCs w:val="18"/>
        </w:rPr>
        <w:t xml:space="preserve"> </w:t>
      </w:r>
      <w:r w:rsidRPr="007103E1">
        <w:rPr>
          <w:sz w:val="18"/>
          <w:szCs w:val="18"/>
        </w:rPr>
        <w:t xml:space="preserve">лицо </w:t>
      </w:r>
      <w:r w:rsidRPr="007103E1">
        <w:rPr>
          <w:sz w:val="18"/>
          <w:szCs w:val="18"/>
        </w:rPr>
        <w:sym w:font="Wingdings 2" w:char="F0A3"/>
      </w:r>
      <w:r w:rsidRPr="007103E1">
        <w:rPr>
          <w:sz w:val="18"/>
          <w:szCs w:val="18"/>
        </w:rPr>
        <w:t xml:space="preserve"> </w:t>
      </w:r>
    </w:p>
    <w:p w:rsidR="007103E1" w:rsidRPr="007103E1" w:rsidRDefault="007103E1" w:rsidP="007103E1">
      <w:pPr>
        <w:tabs>
          <w:tab w:val="left" w:pos="10000"/>
        </w:tabs>
        <w:ind w:left="172"/>
        <w:jc w:val="both"/>
        <w:rPr>
          <w:sz w:val="18"/>
          <w:szCs w:val="18"/>
        </w:rPr>
      </w:pPr>
      <w:r w:rsidRPr="007103E1">
        <w:rPr>
          <w:sz w:val="18"/>
          <w:szCs w:val="18"/>
        </w:rPr>
        <w:t>Сведения</w:t>
      </w:r>
      <w:r w:rsidRPr="007103E1">
        <w:rPr>
          <w:spacing w:val="-4"/>
          <w:sz w:val="18"/>
          <w:szCs w:val="18"/>
        </w:rPr>
        <w:t xml:space="preserve"> </w:t>
      </w:r>
      <w:r w:rsidRPr="007103E1">
        <w:rPr>
          <w:sz w:val="18"/>
          <w:szCs w:val="18"/>
        </w:rPr>
        <w:t>о</w:t>
      </w:r>
      <w:r w:rsidRPr="007103E1">
        <w:rPr>
          <w:spacing w:val="-3"/>
          <w:sz w:val="18"/>
          <w:szCs w:val="18"/>
        </w:rPr>
        <w:t xml:space="preserve"> </w:t>
      </w:r>
      <w:r w:rsidRPr="007103E1">
        <w:rPr>
          <w:sz w:val="18"/>
          <w:szCs w:val="18"/>
        </w:rPr>
        <w:t>представителе:</w:t>
      </w:r>
      <w:r w:rsidRPr="007103E1">
        <w:rPr>
          <w:spacing w:val="-2"/>
          <w:sz w:val="18"/>
          <w:szCs w:val="18"/>
        </w:rPr>
        <w:t xml:space="preserve"> ________________________________________________________</w:t>
      </w:r>
    </w:p>
    <w:p w:rsidR="007103E1" w:rsidRPr="007103E1" w:rsidRDefault="007103E1" w:rsidP="007103E1">
      <w:pPr>
        <w:ind w:left="4730"/>
        <w:jc w:val="both"/>
        <w:rPr>
          <w:i/>
          <w:sz w:val="18"/>
          <w:szCs w:val="18"/>
        </w:rPr>
      </w:pPr>
      <w:proofErr w:type="gramStart"/>
      <w:r w:rsidRPr="007103E1">
        <w:rPr>
          <w:i/>
          <w:sz w:val="18"/>
          <w:szCs w:val="18"/>
        </w:rPr>
        <w:t>(фамилия,</w:t>
      </w:r>
      <w:r w:rsidRPr="007103E1">
        <w:rPr>
          <w:i/>
          <w:spacing w:val="-4"/>
          <w:sz w:val="18"/>
          <w:szCs w:val="18"/>
        </w:rPr>
        <w:t xml:space="preserve"> </w:t>
      </w:r>
      <w:r w:rsidRPr="007103E1">
        <w:rPr>
          <w:i/>
          <w:sz w:val="18"/>
          <w:szCs w:val="18"/>
        </w:rPr>
        <w:t>имя,</w:t>
      </w:r>
      <w:r w:rsidRPr="007103E1">
        <w:rPr>
          <w:i/>
          <w:spacing w:val="-3"/>
          <w:sz w:val="18"/>
          <w:szCs w:val="18"/>
        </w:rPr>
        <w:t xml:space="preserve"> </w:t>
      </w:r>
      <w:r w:rsidRPr="007103E1">
        <w:rPr>
          <w:i/>
          <w:sz w:val="18"/>
          <w:szCs w:val="18"/>
        </w:rPr>
        <w:t>отчество (при</w:t>
      </w:r>
      <w:r w:rsidRPr="007103E1">
        <w:rPr>
          <w:i/>
          <w:spacing w:val="-3"/>
          <w:sz w:val="18"/>
          <w:szCs w:val="18"/>
        </w:rPr>
        <w:t xml:space="preserve"> </w:t>
      </w:r>
      <w:r w:rsidRPr="007103E1">
        <w:rPr>
          <w:i/>
          <w:sz w:val="18"/>
          <w:szCs w:val="18"/>
        </w:rPr>
        <w:t>наличии)</w:t>
      </w:r>
      <w:proofErr w:type="gramEnd"/>
    </w:p>
    <w:p w:rsidR="007103E1" w:rsidRPr="007103E1" w:rsidRDefault="007103E1" w:rsidP="007103E1">
      <w:pPr>
        <w:ind w:left="172"/>
        <w:jc w:val="both"/>
        <w:rPr>
          <w:sz w:val="18"/>
          <w:szCs w:val="18"/>
        </w:rPr>
      </w:pPr>
      <w:r w:rsidRPr="007103E1">
        <w:rPr>
          <w:sz w:val="18"/>
          <w:szCs w:val="18"/>
        </w:rPr>
        <w:t>Документ, удостоверяющий</w:t>
      </w:r>
      <w:r w:rsidRPr="007103E1">
        <w:rPr>
          <w:spacing w:val="-5"/>
          <w:sz w:val="18"/>
          <w:szCs w:val="18"/>
        </w:rPr>
        <w:t xml:space="preserve"> </w:t>
      </w:r>
      <w:r w:rsidRPr="007103E1">
        <w:rPr>
          <w:sz w:val="18"/>
          <w:szCs w:val="18"/>
        </w:rPr>
        <w:t>личность</w:t>
      </w:r>
      <w:r w:rsidRPr="007103E1">
        <w:rPr>
          <w:spacing w:val="-3"/>
          <w:sz w:val="18"/>
          <w:szCs w:val="18"/>
        </w:rPr>
        <w:t xml:space="preserve"> </w:t>
      </w:r>
      <w:r w:rsidRPr="007103E1">
        <w:rPr>
          <w:sz w:val="18"/>
          <w:szCs w:val="18"/>
        </w:rPr>
        <w:t>представителя</w:t>
      </w:r>
      <w:r w:rsidRPr="007103E1">
        <w:rPr>
          <w:spacing w:val="-6"/>
          <w:sz w:val="18"/>
          <w:szCs w:val="18"/>
        </w:rPr>
        <w:t xml:space="preserve"> </w:t>
      </w:r>
      <w:r w:rsidRPr="007103E1">
        <w:rPr>
          <w:sz w:val="18"/>
          <w:szCs w:val="18"/>
        </w:rPr>
        <w:t>заявителя:</w:t>
      </w:r>
    </w:p>
    <w:p w:rsidR="007103E1" w:rsidRPr="007103E1" w:rsidRDefault="007103E1" w:rsidP="007103E1">
      <w:pPr>
        <w:tabs>
          <w:tab w:val="left" w:pos="5028"/>
          <w:tab w:val="left" w:pos="9940"/>
          <w:tab w:val="left" w:pos="10015"/>
        </w:tabs>
        <w:ind w:left="172" w:right="462"/>
        <w:jc w:val="both"/>
        <w:rPr>
          <w:sz w:val="18"/>
          <w:szCs w:val="18"/>
        </w:rPr>
      </w:pPr>
      <w:r w:rsidRPr="007103E1">
        <w:rPr>
          <w:sz w:val="18"/>
          <w:szCs w:val="18"/>
        </w:rPr>
        <w:t>наименование:_____________________________________________________________________серия,</w:t>
      </w:r>
      <w:r w:rsidRPr="007103E1">
        <w:rPr>
          <w:spacing w:val="-3"/>
          <w:sz w:val="18"/>
          <w:szCs w:val="18"/>
        </w:rPr>
        <w:t xml:space="preserve"> </w:t>
      </w:r>
      <w:r w:rsidRPr="007103E1">
        <w:rPr>
          <w:sz w:val="18"/>
          <w:szCs w:val="18"/>
        </w:rPr>
        <w:t xml:space="preserve">номер </w:t>
      </w:r>
      <w:proofErr w:type="spellStart"/>
      <w:r w:rsidRPr="007103E1">
        <w:rPr>
          <w:sz w:val="18"/>
          <w:szCs w:val="18"/>
        </w:rPr>
        <w:t>________________________дата</w:t>
      </w:r>
      <w:proofErr w:type="spellEnd"/>
      <w:r w:rsidRPr="007103E1">
        <w:rPr>
          <w:spacing w:val="-7"/>
          <w:sz w:val="18"/>
          <w:szCs w:val="18"/>
        </w:rPr>
        <w:t xml:space="preserve"> </w:t>
      </w:r>
      <w:r w:rsidRPr="007103E1">
        <w:rPr>
          <w:sz w:val="18"/>
          <w:szCs w:val="18"/>
        </w:rPr>
        <w:t>выдачи: ______________________________ Контактные</w:t>
      </w:r>
      <w:r w:rsidRPr="007103E1">
        <w:rPr>
          <w:spacing w:val="-4"/>
          <w:sz w:val="18"/>
          <w:szCs w:val="18"/>
        </w:rPr>
        <w:t xml:space="preserve"> </w:t>
      </w:r>
      <w:r w:rsidRPr="007103E1">
        <w:rPr>
          <w:sz w:val="18"/>
          <w:szCs w:val="18"/>
        </w:rPr>
        <w:t>данные</w:t>
      </w:r>
      <w:r w:rsidRPr="007103E1">
        <w:rPr>
          <w:spacing w:val="-2"/>
          <w:sz w:val="18"/>
          <w:szCs w:val="18"/>
        </w:rPr>
        <w:t xml:space="preserve"> </w:t>
      </w:r>
      <w:r w:rsidRPr="007103E1">
        <w:rPr>
          <w:sz w:val="18"/>
          <w:szCs w:val="18"/>
        </w:rPr>
        <w:t>______________________________________________________________</w:t>
      </w:r>
    </w:p>
    <w:p w:rsidR="007103E1" w:rsidRPr="007103E1" w:rsidRDefault="007103E1" w:rsidP="007103E1">
      <w:pPr>
        <w:ind w:left="5210"/>
        <w:jc w:val="both"/>
        <w:rPr>
          <w:i/>
          <w:sz w:val="18"/>
          <w:szCs w:val="18"/>
        </w:rPr>
      </w:pPr>
      <w:r w:rsidRPr="007103E1">
        <w:rPr>
          <w:i/>
          <w:sz w:val="18"/>
          <w:szCs w:val="18"/>
        </w:rPr>
        <w:t>(телефон,</w:t>
      </w:r>
      <w:r w:rsidRPr="007103E1">
        <w:rPr>
          <w:i/>
          <w:spacing w:val="-4"/>
          <w:sz w:val="18"/>
          <w:szCs w:val="18"/>
        </w:rPr>
        <w:t xml:space="preserve"> </w:t>
      </w:r>
      <w:r w:rsidRPr="007103E1">
        <w:rPr>
          <w:i/>
          <w:sz w:val="18"/>
          <w:szCs w:val="18"/>
        </w:rPr>
        <w:t>адрес</w:t>
      </w:r>
      <w:r w:rsidRPr="007103E1">
        <w:rPr>
          <w:i/>
          <w:spacing w:val="-3"/>
          <w:sz w:val="18"/>
          <w:szCs w:val="18"/>
        </w:rPr>
        <w:t xml:space="preserve"> </w:t>
      </w:r>
      <w:r w:rsidRPr="007103E1">
        <w:rPr>
          <w:i/>
          <w:sz w:val="18"/>
          <w:szCs w:val="18"/>
        </w:rPr>
        <w:t>электронной</w:t>
      </w:r>
      <w:r w:rsidRPr="007103E1">
        <w:rPr>
          <w:i/>
          <w:spacing w:val="-3"/>
          <w:sz w:val="18"/>
          <w:szCs w:val="18"/>
        </w:rPr>
        <w:t xml:space="preserve"> </w:t>
      </w:r>
      <w:r w:rsidRPr="007103E1">
        <w:rPr>
          <w:i/>
          <w:sz w:val="18"/>
          <w:szCs w:val="18"/>
        </w:rPr>
        <w:t>почты)</w:t>
      </w:r>
    </w:p>
    <w:p w:rsidR="007103E1" w:rsidRPr="007103E1" w:rsidRDefault="007103E1" w:rsidP="007103E1">
      <w:pPr>
        <w:ind w:left="172"/>
        <w:jc w:val="both"/>
        <w:rPr>
          <w:sz w:val="18"/>
          <w:szCs w:val="18"/>
        </w:rPr>
      </w:pPr>
      <w:r w:rsidRPr="007103E1">
        <w:rPr>
          <w:sz w:val="18"/>
          <w:szCs w:val="18"/>
        </w:rPr>
        <w:t>Документ,</w:t>
      </w:r>
      <w:r w:rsidRPr="007103E1">
        <w:rPr>
          <w:spacing w:val="-4"/>
          <w:sz w:val="18"/>
          <w:szCs w:val="18"/>
        </w:rPr>
        <w:t xml:space="preserve"> </w:t>
      </w:r>
      <w:r w:rsidRPr="007103E1">
        <w:rPr>
          <w:sz w:val="18"/>
          <w:szCs w:val="18"/>
        </w:rPr>
        <w:t>подтверждающий</w:t>
      </w:r>
      <w:r w:rsidRPr="007103E1">
        <w:rPr>
          <w:spacing w:val="-5"/>
          <w:sz w:val="18"/>
          <w:szCs w:val="18"/>
        </w:rPr>
        <w:t xml:space="preserve"> </w:t>
      </w:r>
      <w:r w:rsidRPr="007103E1">
        <w:rPr>
          <w:sz w:val="18"/>
          <w:szCs w:val="18"/>
        </w:rPr>
        <w:t>полномочия</w:t>
      </w:r>
      <w:r w:rsidRPr="007103E1">
        <w:rPr>
          <w:spacing w:val="-5"/>
          <w:sz w:val="18"/>
          <w:szCs w:val="18"/>
        </w:rPr>
        <w:t xml:space="preserve"> </w:t>
      </w:r>
      <w:r w:rsidRPr="007103E1">
        <w:rPr>
          <w:sz w:val="18"/>
          <w:szCs w:val="18"/>
        </w:rPr>
        <w:t>представителя</w:t>
      </w:r>
      <w:r w:rsidRPr="007103E1">
        <w:rPr>
          <w:spacing w:val="-4"/>
          <w:sz w:val="18"/>
          <w:szCs w:val="18"/>
        </w:rPr>
        <w:t xml:space="preserve"> </w:t>
      </w:r>
      <w:r w:rsidRPr="007103E1">
        <w:rPr>
          <w:sz w:val="18"/>
          <w:szCs w:val="18"/>
        </w:rPr>
        <w:t>заявителя:</w:t>
      </w:r>
    </w:p>
    <w:p w:rsidR="007103E1" w:rsidRPr="007103E1" w:rsidRDefault="007103E1" w:rsidP="007103E1">
      <w:pPr>
        <w:ind w:left="172"/>
        <w:jc w:val="both"/>
        <w:rPr>
          <w:sz w:val="18"/>
          <w:szCs w:val="18"/>
        </w:rPr>
      </w:pPr>
      <w:r w:rsidRPr="007103E1">
        <w:rPr>
          <w:sz w:val="18"/>
          <w:szCs w:val="18"/>
        </w:rPr>
        <w:t>_______________________________________________________________________________</w:t>
      </w:r>
    </w:p>
    <w:p w:rsidR="007103E1" w:rsidRPr="007103E1" w:rsidRDefault="007103E1" w:rsidP="007103E1">
      <w:pPr>
        <w:ind w:left="172" w:right="-10" w:firstLine="768"/>
        <w:jc w:val="both"/>
        <w:rPr>
          <w:spacing w:val="1"/>
          <w:sz w:val="18"/>
          <w:szCs w:val="18"/>
        </w:rPr>
      </w:pPr>
      <w:r w:rsidRPr="007103E1">
        <w:rPr>
          <w:sz w:val="18"/>
          <w:szCs w:val="18"/>
        </w:rPr>
        <w:t>- Индивидуальный предприниматель</w:t>
      </w:r>
      <w:r w:rsidRPr="007103E1">
        <w:rPr>
          <w:spacing w:val="1"/>
          <w:sz w:val="18"/>
          <w:szCs w:val="18"/>
        </w:rPr>
        <w:t xml:space="preserve"> </w:t>
      </w:r>
      <w:r w:rsidRPr="007103E1">
        <w:rPr>
          <w:spacing w:val="1"/>
          <w:sz w:val="18"/>
          <w:szCs w:val="18"/>
        </w:rPr>
        <w:sym w:font="Wingdings 2" w:char="F0A3"/>
      </w:r>
    </w:p>
    <w:p w:rsidR="007103E1" w:rsidRPr="007103E1" w:rsidRDefault="007103E1" w:rsidP="007103E1">
      <w:pPr>
        <w:ind w:left="172" w:right="-10" w:firstLine="768"/>
        <w:jc w:val="both"/>
        <w:rPr>
          <w:sz w:val="18"/>
          <w:szCs w:val="18"/>
        </w:rPr>
      </w:pPr>
      <w:r w:rsidRPr="007103E1">
        <w:rPr>
          <w:sz w:val="18"/>
          <w:szCs w:val="18"/>
        </w:rPr>
        <w:t>Сведения</w:t>
      </w:r>
      <w:r w:rsidRPr="007103E1">
        <w:rPr>
          <w:spacing w:val="-7"/>
          <w:sz w:val="18"/>
          <w:szCs w:val="18"/>
        </w:rPr>
        <w:t xml:space="preserve"> </w:t>
      </w:r>
      <w:r w:rsidRPr="007103E1">
        <w:rPr>
          <w:sz w:val="18"/>
          <w:szCs w:val="18"/>
        </w:rPr>
        <w:t>об</w:t>
      </w:r>
      <w:r w:rsidRPr="007103E1">
        <w:rPr>
          <w:spacing w:val="-6"/>
          <w:sz w:val="18"/>
          <w:szCs w:val="18"/>
        </w:rPr>
        <w:t xml:space="preserve"> </w:t>
      </w:r>
      <w:r w:rsidRPr="007103E1">
        <w:rPr>
          <w:sz w:val="18"/>
          <w:szCs w:val="18"/>
        </w:rPr>
        <w:t>индивидуальном</w:t>
      </w:r>
      <w:r w:rsidRPr="007103E1">
        <w:rPr>
          <w:spacing w:val="-7"/>
          <w:sz w:val="18"/>
          <w:szCs w:val="18"/>
        </w:rPr>
        <w:t xml:space="preserve"> </w:t>
      </w:r>
      <w:r w:rsidRPr="007103E1">
        <w:rPr>
          <w:sz w:val="18"/>
          <w:szCs w:val="18"/>
        </w:rPr>
        <w:t>предпринимателе:</w:t>
      </w:r>
    </w:p>
    <w:p w:rsidR="007103E1" w:rsidRPr="007103E1" w:rsidRDefault="007103E1" w:rsidP="007103E1">
      <w:pPr>
        <w:tabs>
          <w:tab w:val="left" w:pos="9882"/>
          <w:tab w:val="left" w:pos="9943"/>
        </w:tabs>
        <w:ind w:left="172" w:right="494"/>
        <w:jc w:val="both"/>
        <w:rPr>
          <w:sz w:val="18"/>
          <w:szCs w:val="18"/>
        </w:rPr>
      </w:pPr>
      <w:r w:rsidRPr="007103E1">
        <w:rPr>
          <w:sz w:val="18"/>
          <w:szCs w:val="18"/>
        </w:rPr>
        <w:t>Полное</w:t>
      </w:r>
      <w:r w:rsidRPr="007103E1">
        <w:rPr>
          <w:spacing w:val="-10"/>
          <w:sz w:val="18"/>
          <w:szCs w:val="18"/>
        </w:rPr>
        <w:t xml:space="preserve"> </w:t>
      </w:r>
      <w:r w:rsidRPr="007103E1">
        <w:rPr>
          <w:sz w:val="18"/>
          <w:szCs w:val="18"/>
        </w:rPr>
        <w:t>наименование</w:t>
      </w:r>
      <w:r w:rsidRPr="007103E1">
        <w:rPr>
          <w:spacing w:val="-1"/>
          <w:sz w:val="18"/>
          <w:szCs w:val="18"/>
        </w:rPr>
        <w:t xml:space="preserve"> </w:t>
      </w:r>
      <w:r w:rsidRPr="007103E1">
        <w:rPr>
          <w:sz w:val="18"/>
          <w:szCs w:val="18"/>
        </w:rPr>
        <w:t xml:space="preserve">___________________________________________________________ ОГРНИП _____________________________________________________________________ </w:t>
      </w:r>
    </w:p>
    <w:p w:rsidR="007103E1" w:rsidRPr="007103E1" w:rsidRDefault="007103E1" w:rsidP="007103E1">
      <w:pPr>
        <w:tabs>
          <w:tab w:val="left" w:pos="9882"/>
          <w:tab w:val="left" w:pos="9943"/>
        </w:tabs>
        <w:ind w:left="172" w:right="494"/>
        <w:jc w:val="both"/>
        <w:rPr>
          <w:sz w:val="18"/>
          <w:szCs w:val="18"/>
        </w:rPr>
      </w:pPr>
      <w:r w:rsidRPr="007103E1">
        <w:rPr>
          <w:sz w:val="18"/>
          <w:szCs w:val="18"/>
        </w:rPr>
        <w:t>ИНН _________________________________________________________________________</w:t>
      </w:r>
    </w:p>
    <w:p w:rsidR="007103E1" w:rsidRPr="007103E1" w:rsidRDefault="007103E1" w:rsidP="007103E1">
      <w:pPr>
        <w:tabs>
          <w:tab w:val="left" w:pos="10014"/>
        </w:tabs>
        <w:ind w:left="172"/>
        <w:rPr>
          <w:sz w:val="18"/>
          <w:szCs w:val="18"/>
        </w:rPr>
      </w:pPr>
      <w:r w:rsidRPr="007103E1">
        <w:rPr>
          <w:sz w:val="18"/>
          <w:szCs w:val="18"/>
        </w:rPr>
        <w:t>Контактные</w:t>
      </w:r>
      <w:r w:rsidRPr="007103E1">
        <w:rPr>
          <w:spacing w:val="-3"/>
          <w:sz w:val="18"/>
          <w:szCs w:val="18"/>
        </w:rPr>
        <w:t xml:space="preserve"> </w:t>
      </w:r>
      <w:r w:rsidRPr="007103E1">
        <w:rPr>
          <w:sz w:val="18"/>
          <w:szCs w:val="18"/>
        </w:rPr>
        <w:t>данные _______________________________________________________________</w:t>
      </w:r>
      <w:r w:rsidRPr="007103E1">
        <w:rPr>
          <w:spacing w:val="-2"/>
          <w:sz w:val="18"/>
          <w:szCs w:val="18"/>
        </w:rPr>
        <w:t xml:space="preserve"> </w:t>
      </w:r>
    </w:p>
    <w:p w:rsidR="007103E1" w:rsidRPr="007103E1" w:rsidRDefault="007103E1" w:rsidP="007103E1">
      <w:pPr>
        <w:ind w:left="5210"/>
        <w:rPr>
          <w:i/>
          <w:sz w:val="18"/>
          <w:szCs w:val="18"/>
        </w:rPr>
      </w:pPr>
      <w:r w:rsidRPr="007103E1">
        <w:rPr>
          <w:i/>
          <w:sz w:val="18"/>
          <w:szCs w:val="18"/>
        </w:rPr>
        <w:t>(телефон,</w:t>
      </w:r>
      <w:r w:rsidRPr="007103E1">
        <w:rPr>
          <w:i/>
          <w:spacing w:val="-4"/>
          <w:sz w:val="18"/>
          <w:szCs w:val="18"/>
        </w:rPr>
        <w:t xml:space="preserve"> </w:t>
      </w:r>
      <w:r w:rsidRPr="007103E1">
        <w:rPr>
          <w:i/>
          <w:sz w:val="18"/>
          <w:szCs w:val="18"/>
        </w:rPr>
        <w:t>адрес</w:t>
      </w:r>
      <w:r w:rsidRPr="007103E1">
        <w:rPr>
          <w:i/>
          <w:spacing w:val="-3"/>
          <w:sz w:val="18"/>
          <w:szCs w:val="18"/>
        </w:rPr>
        <w:t xml:space="preserve"> </w:t>
      </w:r>
      <w:r w:rsidRPr="007103E1">
        <w:rPr>
          <w:i/>
          <w:sz w:val="18"/>
          <w:szCs w:val="18"/>
        </w:rPr>
        <w:t>электронной</w:t>
      </w:r>
      <w:r w:rsidRPr="007103E1">
        <w:rPr>
          <w:i/>
          <w:spacing w:val="-3"/>
          <w:sz w:val="18"/>
          <w:szCs w:val="18"/>
        </w:rPr>
        <w:t xml:space="preserve"> </w:t>
      </w:r>
      <w:r w:rsidRPr="007103E1">
        <w:rPr>
          <w:i/>
          <w:sz w:val="18"/>
          <w:szCs w:val="18"/>
        </w:rPr>
        <w:t>почты)</w:t>
      </w:r>
    </w:p>
    <w:p w:rsidR="007103E1" w:rsidRPr="007103E1" w:rsidRDefault="007103E1" w:rsidP="007103E1">
      <w:pPr>
        <w:ind w:left="172"/>
        <w:rPr>
          <w:sz w:val="18"/>
          <w:szCs w:val="18"/>
        </w:rPr>
      </w:pPr>
      <w:r w:rsidRPr="007103E1">
        <w:rPr>
          <w:sz w:val="18"/>
          <w:szCs w:val="18"/>
        </w:rPr>
        <w:t>Документ,</w:t>
      </w:r>
      <w:r w:rsidRPr="007103E1">
        <w:rPr>
          <w:spacing w:val="-4"/>
          <w:sz w:val="18"/>
          <w:szCs w:val="18"/>
        </w:rPr>
        <w:t xml:space="preserve"> </w:t>
      </w:r>
      <w:r w:rsidRPr="007103E1">
        <w:rPr>
          <w:sz w:val="18"/>
          <w:szCs w:val="18"/>
        </w:rPr>
        <w:t>подтверждающий</w:t>
      </w:r>
      <w:r w:rsidRPr="007103E1">
        <w:rPr>
          <w:spacing w:val="-4"/>
          <w:sz w:val="18"/>
          <w:szCs w:val="18"/>
        </w:rPr>
        <w:t xml:space="preserve"> </w:t>
      </w:r>
      <w:r w:rsidRPr="007103E1">
        <w:rPr>
          <w:sz w:val="18"/>
          <w:szCs w:val="18"/>
        </w:rPr>
        <w:t>полномочия</w:t>
      </w:r>
      <w:r w:rsidRPr="007103E1">
        <w:rPr>
          <w:spacing w:val="-6"/>
          <w:sz w:val="18"/>
          <w:szCs w:val="18"/>
        </w:rPr>
        <w:t xml:space="preserve"> </w:t>
      </w:r>
      <w:r w:rsidRPr="007103E1">
        <w:rPr>
          <w:sz w:val="18"/>
          <w:szCs w:val="18"/>
        </w:rPr>
        <w:t>представителя</w:t>
      </w:r>
      <w:r w:rsidRPr="007103E1">
        <w:rPr>
          <w:spacing w:val="-3"/>
          <w:sz w:val="18"/>
          <w:szCs w:val="18"/>
        </w:rPr>
        <w:t xml:space="preserve"> </w:t>
      </w:r>
      <w:r w:rsidRPr="007103E1">
        <w:rPr>
          <w:sz w:val="18"/>
          <w:szCs w:val="18"/>
        </w:rPr>
        <w:t>заявителя:</w:t>
      </w:r>
    </w:p>
    <w:p w:rsidR="007103E1" w:rsidRPr="007103E1" w:rsidRDefault="007103E1" w:rsidP="007103E1">
      <w:pPr>
        <w:ind w:left="172"/>
        <w:rPr>
          <w:sz w:val="18"/>
          <w:szCs w:val="18"/>
        </w:rPr>
      </w:pPr>
      <w:r w:rsidRPr="007103E1">
        <w:rPr>
          <w:sz w:val="18"/>
          <w:szCs w:val="18"/>
        </w:rPr>
        <w:t>_________________________________________________________________________________</w:t>
      </w:r>
    </w:p>
    <w:p w:rsidR="007103E1" w:rsidRPr="007103E1" w:rsidRDefault="007103E1" w:rsidP="007103E1">
      <w:pPr>
        <w:pStyle w:val="ad"/>
        <w:spacing w:after="0" w:line="240" w:lineRule="auto"/>
        <w:rPr>
          <w:sz w:val="18"/>
          <w:szCs w:val="18"/>
        </w:rPr>
      </w:pPr>
    </w:p>
    <w:p w:rsidR="007103E1" w:rsidRPr="007103E1" w:rsidRDefault="007103E1" w:rsidP="007103E1">
      <w:pPr>
        <w:ind w:left="172" w:right="7074" w:firstLine="768"/>
        <w:rPr>
          <w:sz w:val="18"/>
          <w:szCs w:val="18"/>
        </w:rPr>
      </w:pPr>
      <w:r w:rsidRPr="007103E1">
        <w:rPr>
          <w:sz w:val="18"/>
          <w:szCs w:val="18"/>
        </w:rPr>
        <w:t xml:space="preserve">- Юридическое лицо </w:t>
      </w:r>
      <w:r w:rsidRPr="007103E1">
        <w:rPr>
          <w:sz w:val="18"/>
          <w:szCs w:val="18"/>
        </w:rPr>
        <w:sym w:font="Wingdings 2" w:char="F0A3"/>
      </w:r>
      <w:r w:rsidRPr="007103E1">
        <w:rPr>
          <w:spacing w:val="1"/>
          <w:sz w:val="18"/>
          <w:szCs w:val="18"/>
        </w:rPr>
        <w:t xml:space="preserve"> </w:t>
      </w:r>
      <w:r w:rsidRPr="007103E1">
        <w:rPr>
          <w:sz w:val="18"/>
          <w:szCs w:val="18"/>
        </w:rPr>
        <w:t>Сведения</w:t>
      </w:r>
      <w:r w:rsidRPr="007103E1">
        <w:rPr>
          <w:spacing w:val="-5"/>
          <w:sz w:val="18"/>
          <w:szCs w:val="18"/>
        </w:rPr>
        <w:t xml:space="preserve"> </w:t>
      </w:r>
      <w:r w:rsidRPr="007103E1">
        <w:rPr>
          <w:sz w:val="18"/>
          <w:szCs w:val="18"/>
        </w:rPr>
        <w:t>о</w:t>
      </w:r>
      <w:r w:rsidRPr="007103E1">
        <w:rPr>
          <w:spacing w:val="-4"/>
          <w:sz w:val="18"/>
          <w:szCs w:val="18"/>
        </w:rPr>
        <w:t xml:space="preserve"> </w:t>
      </w:r>
      <w:r w:rsidRPr="007103E1">
        <w:rPr>
          <w:sz w:val="18"/>
          <w:szCs w:val="18"/>
        </w:rPr>
        <w:t>юридическом</w:t>
      </w:r>
      <w:r w:rsidRPr="007103E1">
        <w:rPr>
          <w:spacing w:val="-4"/>
          <w:sz w:val="18"/>
          <w:szCs w:val="18"/>
        </w:rPr>
        <w:t xml:space="preserve"> </w:t>
      </w:r>
      <w:r w:rsidRPr="007103E1">
        <w:rPr>
          <w:sz w:val="18"/>
          <w:szCs w:val="18"/>
        </w:rPr>
        <w:t>лице:</w:t>
      </w:r>
    </w:p>
    <w:p w:rsidR="007103E1" w:rsidRPr="007103E1" w:rsidRDefault="007103E1" w:rsidP="007103E1">
      <w:pPr>
        <w:tabs>
          <w:tab w:val="left" w:pos="9824"/>
        </w:tabs>
        <w:ind w:left="172"/>
        <w:rPr>
          <w:sz w:val="18"/>
          <w:szCs w:val="18"/>
        </w:rPr>
      </w:pPr>
      <w:r w:rsidRPr="007103E1">
        <w:rPr>
          <w:sz w:val="18"/>
          <w:szCs w:val="18"/>
        </w:rPr>
        <w:t>Полное</w:t>
      </w:r>
      <w:r w:rsidRPr="007103E1">
        <w:rPr>
          <w:spacing w:val="-4"/>
          <w:sz w:val="18"/>
          <w:szCs w:val="18"/>
        </w:rPr>
        <w:t xml:space="preserve"> </w:t>
      </w:r>
      <w:r w:rsidRPr="007103E1">
        <w:rPr>
          <w:sz w:val="18"/>
          <w:szCs w:val="18"/>
        </w:rPr>
        <w:t xml:space="preserve">наименование </w:t>
      </w:r>
      <w:bookmarkStart w:id="65" w:name="38"/>
      <w:bookmarkEnd w:id="65"/>
      <w:r w:rsidRPr="007103E1">
        <w:rPr>
          <w:sz w:val="18"/>
          <w:szCs w:val="18"/>
        </w:rPr>
        <w:t>______________________________________________________________</w:t>
      </w:r>
    </w:p>
    <w:p w:rsidR="007103E1" w:rsidRPr="007103E1" w:rsidRDefault="007103E1" w:rsidP="007103E1">
      <w:pPr>
        <w:tabs>
          <w:tab w:val="left" w:pos="9838"/>
          <w:tab w:val="left" w:pos="9981"/>
        </w:tabs>
        <w:ind w:left="172" w:right="496"/>
        <w:rPr>
          <w:sz w:val="18"/>
          <w:szCs w:val="18"/>
          <w:u w:val="single"/>
        </w:rPr>
      </w:pPr>
      <w:r w:rsidRPr="007103E1">
        <w:rPr>
          <w:sz w:val="18"/>
          <w:szCs w:val="18"/>
        </w:rPr>
        <w:t>ОГРН ____________________________________________________________________________</w:t>
      </w:r>
    </w:p>
    <w:p w:rsidR="007103E1" w:rsidRPr="007103E1" w:rsidRDefault="007103E1" w:rsidP="007103E1">
      <w:pPr>
        <w:tabs>
          <w:tab w:val="left" w:pos="10065"/>
        </w:tabs>
        <w:ind w:left="172" w:right="415"/>
        <w:rPr>
          <w:sz w:val="18"/>
          <w:szCs w:val="18"/>
        </w:rPr>
      </w:pPr>
      <w:r w:rsidRPr="007103E1">
        <w:rPr>
          <w:sz w:val="18"/>
          <w:szCs w:val="18"/>
        </w:rPr>
        <w:t>ИНН _____________________________________________________________________________</w:t>
      </w:r>
    </w:p>
    <w:p w:rsidR="007103E1" w:rsidRPr="007103E1" w:rsidRDefault="007103E1" w:rsidP="007103E1">
      <w:pPr>
        <w:tabs>
          <w:tab w:val="left" w:pos="10014"/>
        </w:tabs>
        <w:ind w:left="172"/>
        <w:rPr>
          <w:sz w:val="18"/>
          <w:szCs w:val="18"/>
        </w:rPr>
      </w:pPr>
      <w:r w:rsidRPr="007103E1">
        <w:rPr>
          <w:sz w:val="18"/>
          <w:szCs w:val="18"/>
        </w:rPr>
        <w:t>Контактные</w:t>
      </w:r>
      <w:r w:rsidRPr="007103E1">
        <w:rPr>
          <w:spacing w:val="-5"/>
          <w:sz w:val="18"/>
          <w:szCs w:val="18"/>
        </w:rPr>
        <w:t xml:space="preserve"> </w:t>
      </w:r>
      <w:r w:rsidRPr="007103E1">
        <w:rPr>
          <w:sz w:val="18"/>
          <w:szCs w:val="18"/>
        </w:rPr>
        <w:t>данные</w:t>
      </w:r>
      <w:r w:rsidRPr="007103E1">
        <w:rPr>
          <w:spacing w:val="-2"/>
          <w:sz w:val="18"/>
          <w:szCs w:val="18"/>
        </w:rPr>
        <w:t xml:space="preserve"> _________________________________________________________________</w:t>
      </w:r>
    </w:p>
    <w:p w:rsidR="007103E1" w:rsidRPr="007103E1" w:rsidRDefault="007103E1" w:rsidP="007103E1">
      <w:pPr>
        <w:ind w:left="4610"/>
        <w:rPr>
          <w:i/>
          <w:sz w:val="18"/>
          <w:szCs w:val="18"/>
        </w:rPr>
      </w:pPr>
      <w:r w:rsidRPr="007103E1">
        <w:rPr>
          <w:i/>
          <w:sz w:val="18"/>
          <w:szCs w:val="18"/>
        </w:rPr>
        <w:t>(телефон,</w:t>
      </w:r>
      <w:r w:rsidRPr="007103E1">
        <w:rPr>
          <w:i/>
          <w:spacing w:val="-4"/>
          <w:sz w:val="18"/>
          <w:szCs w:val="18"/>
        </w:rPr>
        <w:t xml:space="preserve"> </w:t>
      </w:r>
      <w:r w:rsidRPr="007103E1">
        <w:rPr>
          <w:i/>
          <w:sz w:val="18"/>
          <w:szCs w:val="18"/>
        </w:rPr>
        <w:t>адрес</w:t>
      </w:r>
      <w:r w:rsidRPr="007103E1">
        <w:rPr>
          <w:i/>
          <w:spacing w:val="-4"/>
          <w:sz w:val="18"/>
          <w:szCs w:val="18"/>
        </w:rPr>
        <w:t xml:space="preserve"> </w:t>
      </w:r>
      <w:r w:rsidRPr="007103E1">
        <w:rPr>
          <w:i/>
          <w:sz w:val="18"/>
          <w:szCs w:val="18"/>
        </w:rPr>
        <w:t>электронной</w:t>
      </w:r>
      <w:r w:rsidRPr="007103E1">
        <w:rPr>
          <w:i/>
          <w:spacing w:val="-3"/>
          <w:sz w:val="18"/>
          <w:szCs w:val="18"/>
        </w:rPr>
        <w:t xml:space="preserve"> </w:t>
      </w:r>
      <w:r w:rsidRPr="007103E1">
        <w:rPr>
          <w:i/>
          <w:sz w:val="18"/>
          <w:szCs w:val="18"/>
        </w:rPr>
        <w:t>почты)</w:t>
      </w:r>
    </w:p>
    <w:p w:rsidR="007103E1" w:rsidRPr="007103E1" w:rsidRDefault="007103E1" w:rsidP="007103E1">
      <w:pPr>
        <w:ind w:left="940"/>
        <w:rPr>
          <w:sz w:val="18"/>
          <w:szCs w:val="18"/>
        </w:rPr>
      </w:pPr>
      <w:r w:rsidRPr="007103E1">
        <w:rPr>
          <w:sz w:val="18"/>
          <w:szCs w:val="18"/>
        </w:rPr>
        <w:t>-</w:t>
      </w:r>
      <w:r w:rsidRPr="007103E1">
        <w:rPr>
          <w:spacing w:val="-5"/>
          <w:sz w:val="18"/>
          <w:szCs w:val="18"/>
        </w:rPr>
        <w:t xml:space="preserve"> </w:t>
      </w:r>
      <w:r w:rsidRPr="007103E1">
        <w:rPr>
          <w:sz w:val="18"/>
          <w:szCs w:val="18"/>
        </w:rPr>
        <w:t>Сотрудник</w:t>
      </w:r>
      <w:r w:rsidRPr="007103E1">
        <w:rPr>
          <w:spacing w:val="-3"/>
          <w:sz w:val="18"/>
          <w:szCs w:val="18"/>
        </w:rPr>
        <w:t xml:space="preserve"> </w:t>
      </w:r>
      <w:r w:rsidRPr="007103E1">
        <w:rPr>
          <w:sz w:val="18"/>
          <w:szCs w:val="18"/>
        </w:rPr>
        <w:t xml:space="preserve">организации </w:t>
      </w:r>
      <w:r w:rsidRPr="007103E1">
        <w:rPr>
          <w:sz w:val="18"/>
          <w:szCs w:val="18"/>
        </w:rPr>
        <w:sym w:font="Wingdings 2" w:char="F0A3"/>
      </w:r>
    </w:p>
    <w:p w:rsidR="007103E1" w:rsidRPr="007103E1" w:rsidRDefault="007103E1" w:rsidP="007103E1">
      <w:pPr>
        <w:tabs>
          <w:tab w:val="left" w:pos="9997"/>
        </w:tabs>
        <w:ind w:left="172"/>
        <w:jc w:val="both"/>
        <w:rPr>
          <w:sz w:val="18"/>
          <w:szCs w:val="18"/>
        </w:rPr>
      </w:pPr>
      <w:r w:rsidRPr="007103E1">
        <w:rPr>
          <w:sz w:val="18"/>
          <w:szCs w:val="18"/>
        </w:rPr>
        <w:t>Сведения</w:t>
      </w:r>
      <w:r w:rsidRPr="007103E1">
        <w:rPr>
          <w:spacing w:val="-5"/>
          <w:sz w:val="18"/>
          <w:szCs w:val="18"/>
        </w:rPr>
        <w:t xml:space="preserve"> </w:t>
      </w:r>
      <w:r w:rsidRPr="007103E1">
        <w:rPr>
          <w:sz w:val="18"/>
          <w:szCs w:val="18"/>
        </w:rPr>
        <w:t>о</w:t>
      </w:r>
      <w:r w:rsidRPr="007103E1">
        <w:rPr>
          <w:spacing w:val="-4"/>
          <w:sz w:val="18"/>
          <w:szCs w:val="18"/>
        </w:rPr>
        <w:t xml:space="preserve"> </w:t>
      </w:r>
      <w:r w:rsidRPr="007103E1">
        <w:rPr>
          <w:sz w:val="18"/>
          <w:szCs w:val="18"/>
        </w:rPr>
        <w:t xml:space="preserve">представителе: ________________________________________________________ </w:t>
      </w:r>
    </w:p>
    <w:p w:rsidR="007103E1" w:rsidRPr="007103E1" w:rsidRDefault="007103E1" w:rsidP="007103E1">
      <w:pPr>
        <w:ind w:left="5270"/>
        <w:jc w:val="both"/>
        <w:rPr>
          <w:i/>
          <w:sz w:val="18"/>
          <w:szCs w:val="18"/>
        </w:rPr>
      </w:pPr>
      <w:proofErr w:type="gramStart"/>
      <w:r w:rsidRPr="007103E1">
        <w:rPr>
          <w:i/>
          <w:sz w:val="18"/>
          <w:szCs w:val="18"/>
        </w:rPr>
        <w:t>(фамилия,</w:t>
      </w:r>
      <w:r w:rsidRPr="007103E1">
        <w:rPr>
          <w:i/>
          <w:spacing w:val="-3"/>
          <w:sz w:val="18"/>
          <w:szCs w:val="18"/>
        </w:rPr>
        <w:t xml:space="preserve"> </w:t>
      </w:r>
      <w:r w:rsidRPr="007103E1">
        <w:rPr>
          <w:i/>
          <w:sz w:val="18"/>
          <w:szCs w:val="18"/>
        </w:rPr>
        <w:t>имя,</w:t>
      </w:r>
      <w:r w:rsidRPr="007103E1">
        <w:rPr>
          <w:i/>
          <w:spacing w:val="-3"/>
          <w:sz w:val="18"/>
          <w:szCs w:val="18"/>
        </w:rPr>
        <w:t xml:space="preserve"> </w:t>
      </w:r>
      <w:r w:rsidRPr="007103E1">
        <w:rPr>
          <w:i/>
          <w:sz w:val="18"/>
          <w:szCs w:val="18"/>
        </w:rPr>
        <w:t>отчество (при</w:t>
      </w:r>
      <w:r w:rsidRPr="007103E1">
        <w:rPr>
          <w:i/>
          <w:spacing w:val="-3"/>
          <w:sz w:val="18"/>
          <w:szCs w:val="18"/>
        </w:rPr>
        <w:t xml:space="preserve"> </w:t>
      </w:r>
      <w:r w:rsidRPr="007103E1">
        <w:rPr>
          <w:i/>
          <w:sz w:val="18"/>
          <w:szCs w:val="18"/>
        </w:rPr>
        <w:t>наличии)</w:t>
      </w:r>
      <w:proofErr w:type="gramEnd"/>
    </w:p>
    <w:p w:rsidR="007103E1" w:rsidRPr="007103E1" w:rsidRDefault="007103E1" w:rsidP="007103E1">
      <w:pPr>
        <w:ind w:left="172"/>
        <w:jc w:val="both"/>
        <w:rPr>
          <w:sz w:val="18"/>
          <w:szCs w:val="18"/>
        </w:rPr>
      </w:pPr>
      <w:r w:rsidRPr="007103E1">
        <w:rPr>
          <w:sz w:val="18"/>
          <w:szCs w:val="18"/>
        </w:rPr>
        <w:t>Документ, удостоверяющий</w:t>
      </w:r>
      <w:r w:rsidRPr="007103E1">
        <w:rPr>
          <w:spacing w:val="-5"/>
          <w:sz w:val="18"/>
          <w:szCs w:val="18"/>
        </w:rPr>
        <w:t xml:space="preserve"> </w:t>
      </w:r>
      <w:r w:rsidRPr="007103E1">
        <w:rPr>
          <w:sz w:val="18"/>
          <w:szCs w:val="18"/>
        </w:rPr>
        <w:t>личность</w:t>
      </w:r>
      <w:r w:rsidRPr="007103E1">
        <w:rPr>
          <w:spacing w:val="-3"/>
          <w:sz w:val="18"/>
          <w:szCs w:val="18"/>
        </w:rPr>
        <w:t xml:space="preserve"> </w:t>
      </w:r>
      <w:r w:rsidRPr="007103E1">
        <w:rPr>
          <w:sz w:val="18"/>
          <w:szCs w:val="18"/>
        </w:rPr>
        <w:t>представителя</w:t>
      </w:r>
      <w:r w:rsidRPr="007103E1">
        <w:rPr>
          <w:spacing w:val="-6"/>
          <w:sz w:val="18"/>
          <w:szCs w:val="18"/>
        </w:rPr>
        <w:t xml:space="preserve"> </w:t>
      </w:r>
      <w:r w:rsidRPr="007103E1">
        <w:rPr>
          <w:sz w:val="18"/>
          <w:szCs w:val="18"/>
        </w:rPr>
        <w:t>заявителя:</w:t>
      </w:r>
    </w:p>
    <w:p w:rsidR="007103E1" w:rsidRPr="007103E1" w:rsidRDefault="007103E1" w:rsidP="007103E1">
      <w:pPr>
        <w:tabs>
          <w:tab w:val="left" w:pos="5030"/>
          <w:tab w:val="left" w:pos="9941"/>
        </w:tabs>
        <w:ind w:left="172" w:right="518"/>
        <w:jc w:val="both"/>
        <w:rPr>
          <w:sz w:val="18"/>
          <w:szCs w:val="18"/>
        </w:rPr>
      </w:pPr>
      <w:r w:rsidRPr="007103E1">
        <w:rPr>
          <w:sz w:val="18"/>
          <w:szCs w:val="18"/>
        </w:rPr>
        <w:t>наименование: ___________________________________________________________________ серия,</w:t>
      </w:r>
      <w:r w:rsidRPr="007103E1">
        <w:rPr>
          <w:spacing w:val="-3"/>
          <w:sz w:val="18"/>
          <w:szCs w:val="18"/>
        </w:rPr>
        <w:t xml:space="preserve"> </w:t>
      </w:r>
      <w:r w:rsidRPr="007103E1">
        <w:rPr>
          <w:sz w:val="18"/>
          <w:szCs w:val="18"/>
        </w:rPr>
        <w:t>номер _________________________________ дата</w:t>
      </w:r>
      <w:r w:rsidRPr="007103E1">
        <w:rPr>
          <w:spacing w:val="-7"/>
          <w:sz w:val="18"/>
          <w:szCs w:val="18"/>
        </w:rPr>
        <w:t xml:space="preserve"> </w:t>
      </w:r>
      <w:r w:rsidRPr="007103E1">
        <w:rPr>
          <w:sz w:val="18"/>
          <w:szCs w:val="18"/>
        </w:rPr>
        <w:t>выдачи: ________________________ Контактные</w:t>
      </w:r>
      <w:r w:rsidRPr="007103E1">
        <w:rPr>
          <w:spacing w:val="-3"/>
          <w:sz w:val="18"/>
          <w:szCs w:val="18"/>
        </w:rPr>
        <w:t xml:space="preserve"> </w:t>
      </w:r>
      <w:r w:rsidRPr="007103E1">
        <w:rPr>
          <w:sz w:val="18"/>
          <w:szCs w:val="18"/>
        </w:rPr>
        <w:t>данные</w:t>
      </w:r>
    </w:p>
    <w:p w:rsidR="007103E1" w:rsidRPr="007103E1" w:rsidRDefault="007103E1" w:rsidP="007103E1">
      <w:pPr>
        <w:tabs>
          <w:tab w:val="left" w:pos="5030"/>
          <w:tab w:val="left" w:pos="9941"/>
        </w:tabs>
        <w:ind w:left="172" w:right="518"/>
        <w:jc w:val="both"/>
        <w:rPr>
          <w:sz w:val="18"/>
          <w:szCs w:val="18"/>
        </w:rPr>
      </w:pPr>
      <w:r w:rsidRPr="007103E1">
        <w:rPr>
          <w:sz w:val="18"/>
          <w:szCs w:val="18"/>
        </w:rPr>
        <w:t>_______________________________________________________________________________</w:t>
      </w:r>
    </w:p>
    <w:p w:rsidR="007103E1" w:rsidRPr="007103E1" w:rsidRDefault="007103E1" w:rsidP="007103E1">
      <w:pPr>
        <w:ind w:left="5210"/>
        <w:rPr>
          <w:i/>
          <w:sz w:val="18"/>
          <w:szCs w:val="18"/>
        </w:rPr>
      </w:pPr>
      <w:r w:rsidRPr="007103E1">
        <w:rPr>
          <w:i/>
          <w:sz w:val="18"/>
          <w:szCs w:val="18"/>
        </w:rPr>
        <w:t>(телефон,</w:t>
      </w:r>
      <w:r w:rsidRPr="007103E1">
        <w:rPr>
          <w:i/>
          <w:spacing w:val="-3"/>
          <w:sz w:val="18"/>
          <w:szCs w:val="18"/>
        </w:rPr>
        <w:t xml:space="preserve"> </w:t>
      </w:r>
      <w:r w:rsidRPr="007103E1">
        <w:rPr>
          <w:i/>
          <w:sz w:val="18"/>
          <w:szCs w:val="18"/>
        </w:rPr>
        <w:t>адрес</w:t>
      </w:r>
      <w:r w:rsidRPr="007103E1">
        <w:rPr>
          <w:i/>
          <w:spacing w:val="-2"/>
          <w:sz w:val="18"/>
          <w:szCs w:val="18"/>
        </w:rPr>
        <w:t xml:space="preserve"> </w:t>
      </w:r>
      <w:r w:rsidRPr="007103E1">
        <w:rPr>
          <w:i/>
          <w:sz w:val="18"/>
          <w:szCs w:val="18"/>
        </w:rPr>
        <w:t>электронной</w:t>
      </w:r>
      <w:r w:rsidRPr="007103E1">
        <w:rPr>
          <w:i/>
          <w:spacing w:val="-3"/>
          <w:sz w:val="18"/>
          <w:szCs w:val="18"/>
        </w:rPr>
        <w:t xml:space="preserve"> </w:t>
      </w:r>
      <w:r w:rsidRPr="007103E1">
        <w:rPr>
          <w:i/>
          <w:sz w:val="18"/>
          <w:szCs w:val="18"/>
        </w:rPr>
        <w:t>почты)</w:t>
      </w:r>
    </w:p>
    <w:p w:rsidR="007103E1" w:rsidRPr="007103E1" w:rsidRDefault="007103E1" w:rsidP="007103E1">
      <w:pPr>
        <w:ind w:left="172"/>
        <w:rPr>
          <w:sz w:val="18"/>
          <w:szCs w:val="18"/>
        </w:rPr>
      </w:pPr>
      <w:r w:rsidRPr="007103E1">
        <w:rPr>
          <w:sz w:val="18"/>
          <w:szCs w:val="18"/>
        </w:rPr>
        <w:t>Документ,</w:t>
      </w:r>
      <w:r w:rsidRPr="007103E1">
        <w:rPr>
          <w:spacing w:val="-4"/>
          <w:sz w:val="18"/>
          <w:szCs w:val="18"/>
        </w:rPr>
        <w:t xml:space="preserve"> </w:t>
      </w:r>
      <w:r w:rsidRPr="007103E1">
        <w:rPr>
          <w:sz w:val="18"/>
          <w:szCs w:val="18"/>
        </w:rPr>
        <w:t>подтверждающий</w:t>
      </w:r>
      <w:r w:rsidRPr="007103E1">
        <w:rPr>
          <w:spacing w:val="-5"/>
          <w:sz w:val="18"/>
          <w:szCs w:val="18"/>
        </w:rPr>
        <w:t xml:space="preserve"> </w:t>
      </w:r>
      <w:r w:rsidRPr="007103E1">
        <w:rPr>
          <w:sz w:val="18"/>
          <w:szCs w:val="18"/>
        </w:rPr>
        <w:t>полномочия</w:t>
      </w:r>
      <w:r w:rsidRPr="007103E1">
        <w:rPr>
          <w:spacing w:val="-5"/>
          <w:sz w:val="18"/>
          <w:szCs w:val="18"/>
        </w:rPr>
        <w:t xml:space="preserve"> </w:t>
      </w:r>
      <w:r w:rsidRPr="007103E1">
        <w:rPr>
          <w:sz w:val="18"/>
          <w:szCs w:val="18"/>
        </w:rPr>
        <w:t>представителя</w:t>
      </w:r>
      <w:r w:rsidRPr="007103E1">
        <w:rPr>
          <w:spacing w:val="-4"/>
          <w:sz w:val="18"/>
          <w:szCs w:val="18"/>
        </w:rPr>
        <w:t xml:space="preserve"> </w:t>
      </w:r>
      <w:r w:rsidRPr="007103E1">
        <w:rPr>
          <w:sz w:val="18"/>
          <w:szCs w:val="18"/>
        </w:rPr>
        <w:t>заявителя:</w:t>
      </w:r>
    </w:p>
    <w:p w:rsidR="007103E1" w:rsidRPr="007103E1" w:rsidRDefault="007103E1" w:rsidP="007103E1">
      <w:pPr>
        <w:ind w:left="172"/>
        <w:rPr>
          <w:sz w:val="18"/>
          <w:szCs w:val="18"/>
        </w:rPr>
      </w:pPr>
      <w:r w:rsidRPr="007103E1">
        <w:rPr>
          <w:sz w:val="18"/>
          <w:szCs w:val="18"/>
        </w:rPr>
        <w:t>_________________________________________________________________________________</w:t>
      </w:r>
    </w:p>
    <w:p w:rsidR="007103E1" w:rsidRPr="007103E1" w:rsidRDefault="007103E1" w:rsidP="007103E1">
      <w:pPr>
        <w:pStyle w:val="ad"/>
        <w:spacing w:after="0" w:line="240" w:lineRule="auto"/>
        <w:rPr>
          <w:sz w:val="18"/>
          <w:szCs w:val="18"/>
        </w:rPr>
      </w:pPr>
    </w:p>
    <w:p w:rsidR="007103E1" w:rsidRPr="007103E1" w:rsidRDefault="007103E1" w:rsidP="007103E1">
      <w:pPr>
        <w:ind w:left="940"/>
        <w:jc w:val="both"/>
        <w:rPr>
          <w:sz w:val="18"/>
          <w:szCs w:val="18"/>
        </w:rPr>
      </w:pPr>
      <w:r w:rsidRPr="007103E1">
        <w:rPr>
          <w:sz w:val="18"/>
          <w:szCs w:val="18"/>
        </w:rPr>
        <w:t>-</w:t>
      </w:r>
      <w:r w:rsidRPr="007103E1">
        <w:rPr>
          <w:spacing w:val="-4"/>
          <w:sz w:val="18"/>
          <w:szCs w:val="18"/>
        </w:rPr>
        <w:t xml:space="preserve"> </w:t>
      </w:r>
      <w:r w:rsidRPr="007103E1">
        <w:rPr>
          <w:sz w:val="18"/>
          <w:szCs w:val="18"/>
        </w:rPr>
        <w:t>Руководитель</w:t>
      </w:r>
      <w:r w:rsidRPr="007103E1">
        <w:rPr>
          <w:spacing w:val="-2"/>
          <w:sz w:val="18"/>
          <w:szCs w:val="18"/>
        </w:rPr>
        <w:t xml:space="preserve"> </w:t>
      </w:r>
      <w:r w:rsidRPr="007103E1">
        <w:rPr>
          <w:sz w:val="18"/>
          <w:szCs w:val="18"/>
        </w:rPr>
        <w:t xml:space="preserve">организации </w:t>
      </w:r>
      <w:r w:rsidRPr="007103E1">
        <w:rPr>
          <w:sz w:val="18"/>
          <w:szCs w:val="18"/>
        </w:rPr>
        <w:sym w:font="Wingdings 2" w:char="F0A3"/>
      </w:r>
    </w:p>
    <w:p w:rsidR="007103E1" w:rsidRPr="007103E1" w:rsidRDefault="007103E1" w:rsidP="007103E1">
      <w:pPr>
        <w:ind w:left="172"/>
        <w:jc w:val="both"/>
        <w:rPr>
          <w:sz w:val="18"/>
          <w:szCs w:val="18"/>
        </w:rPr>
      </w:pPr>
      <w:r w:rsidRPr="007103E1">
        <w:rPr>
          <w:sz w:val="18"/>
          <w:szCs w:val="18"/>
        </w:rPr>
        <w:t>Документ, удостоверяющий</w:t>
      </w:r>
      <w:r w:rsidRPr="007103E1">
        <w:rPr>
          <w:spacing w:val="-5"/>
          <w:sz w:val="18"/>
          <w:szCs w:val="18"/>
        </w:rPr>
        <w:t xml:space="preserve"> </w:t>
      </w:r>
      <w:r w:rsidRPr="007103E1">
        <w:rPr>
          <w:sz w:val="18"/>
          <w:szCs w:val="18"/>
        </w:rPr>
        <w:t>личность</w:t>
      </w:r>
      <w:r w:rsidRPr="007103E1">
        <w:rPr>
          <w:spacing w:val="-3"/>
          <w:sz w:val="18"/>
          <w:szCs w:val="18"/>
        </w:rPr>
        <w:t xml:space="preserve"> </w:t>
      </w:r>
      <w:r w:rsidRPr="007103E1">
        <w:rPr>
          <w:sz w:val="18"/>
          <w:szCs w:val="18"/>
        </w:rPr>
        <w:t>представителя</w:t>
      </w:r>
      <w:r w:rsidRPr="007103E1">
        <w:rPr>
          <w:spacing w:val="-6"/>
          <w:sz w:val="18"/>
          <w:szCs w:val="18"/>
        </w:rPr>
        <w:t xml:space="preserve"> </w:t>
      </w:r>
      <w:r w:rsidRPr="007103E1">
        <w:rPr>
          <w:sz w:val="18"/>
          <w:szCs w:val="18"/>
        </w:rPr>
        <w:t>заявителя:</w:t>
      </w:r>
    </w:p>
    <w:p w:rsidR="007103E1" w:rsidRPr="007103E1" w:rsidRDefault="007103E1" w:rsidP="007103E1">
      <w:pPr>
        <w:tabs>
          <w:tab w:val="left" w:pos="5028"/>
          <w:tab w:val="left" w:pos="9940"/>
          <w:tab w:val="left" w:pos="10014"/>
        </w:tabs>
        <w:ind w:left="172" w:right="463"/>
        <w:jc w:val="both"/>
        <w:rPr>
          <w:sz w:val="18"/>
          <w:szCs w:val="18"/>
        </w:rPr>
      </w:pPr>
      <w:r w:rsidRPr="007103E1">
        <w:rPr>
          <w:sz w:val="18"/>
          <w:szCs w:val="18"/>
        </w:rPr>
        <w:t>наименование: _________________________________________________________________ серия,</w:t>
      </w:r>
      <w:r w:rsidRPr="007103E1">
        <w:rPr>
          <w:spacing w:val="-3"/>
          <w:sz w:val="18"/>
          <w:szCs w:val="18"/>
        </w:rPr>
        <w:t xml:space="preserve"> </w:t>
      </w:r>
      <w:r w:rsidRPr="007103E1">
        <w:rPr>
          <w:sz w:val="18"/>
          <w:szCs w:val="18"/>
        </w:rPr>
        <w:t>номер ________________________________ дата</w:t>
      </w:r>
      <w:r w:rsidRPr="007103E1">
        <w:rPr>
          <w:spacing w:val="-7"/>
          <w:sz w:val="18"/>
          <w:szCs w:val="18"/>
        </w:rPr>
        <w:t xml:space="preserve"> </w:t>
      </w:r>
      <w:r w:rsidRPr="007103E1">
        <w:rPr>
          <w:sz w:val="18"/>
          <w:szCs w:val="18"/>
        </w:rPr>
        <w:t>выдачи: __________________________ Контактные</w:t>
      </w:r>
      <w:r w:rsidRPr="007103E1">
        <w:rPr>
          <w:spacing w:val="-4"/>
          <w:sz w:val="18"/>
          <w:szCs w:val="18"/>
        </w:rPr>
        <w:t xml:space="preserve"> </w:t>
      </w:r>
      <w:r w:rsidRPr="007103E1">
        <w:rPr>
          <w:sz w:val="18"/>
          <w:szCs w:val="18"/>
        </w:rPr>
        <w:t>данные ______________________________________________________________</w:t>
      </w:r>
      <w:r w:rsidRPr="007103E1">
        <w:rPr>
          <w:spacing w:val="-2"/>
          <w:sz w:val="18"/>
          <w:szCs w:val="18"/>
        </w:rPr>
        <w:t xml:space="preserve"> </w:t>
      </w:r>
    </w:p>
    <w:p w:rsidR="007103E1" w:rsidRPr="007103E1" w:rsidRDefault="007103E1" w:rsidP="007103E1">
      <w:pPr>
        <w:ind w:left="2091"/>
        <w:jc w:val="both"/>
        <w:rPr>
          <w:i/>
          <w:sz w:val="18"/>
          <w:szCs w:val="18"/>
        </w:rPr>
      </w:pPr>
      <w:r w:rsidRPr="007103E1">
        <w:rPr>
          <w:i/>
          <w:sz w:val="18"/>
          <w:szCs w:val="18"/>
        </w:rPr>
        <w:t xml:space="preserve">                                                                  (телефон,</w:t>
      </w:r>
      <w:r w:rsidRPr="007103E1">
        <w:rPr>
          <w:i/>
          <w:spacing w:val="-3"/>
          <w:sz w:val="18"/>
          <w:szCs w:val="18"/>
        </w:rPr>
        <w:t xml:space="preserve"> </w:t>
      </w:r>
      <w:r w:rsidRPr="007103E1">
        <w:rPr>
          <w:i/>
          <w:sz w:val="18"/>
          <w:szCs w:val="18"/>
        </w:rPr>
        <w:t>адрес</w:t>
      </w:r>
      <w:r w:rsidRPr="007103E1">
        <w:rPr>
          <w:i/>
          <w:spacing w:val="-3"/>
          <w:sz w:val="18"/>
          <w:szCs w:val="18"/>
        </w:rPr>
        <w:t xml:space="preserve"> </w:t>
      </w:r>
      <w:r w:rsidRPr="007103E1">
        <w:rPr>
          <w:i/>
          <w:sz w:val="18"/>
          <w:szCs w:val="18"/>
        </w:rPr>
        <w:t>электронной</w:t>
      </w:r>
      <w:r w:rsidRPr="007103E1">
        <w:rPr>
          <w:i/>
          <w:spacing w:val="-3"/>
          <w:sz w:val="18"/>
          <w:szCs w:val="18"/>
        </w:rPr>
        <w:t xml:space="preserve"> </w:t>
      </w:r>
      <w:r w:rsidRPr="007103E1">
        <w:rPr>
          <w:i/>
          <w:sz w:val="18"/>
          <w:szCs w:val="18"/>
        </w:rPr>
        <w:t>почты)</w:t>
      </w:r>
    </w:p>
    <w:p w:rsidR="007103E1" w:rsidRPr="007103E1" w:rsidRDefault="007103E1" w:rsidP="007103E1">
      <w:pPr>
        <w:ind w:left="172"/>
        <w:jc w:val="both"/>
        <w:rPr>
          <w:sz w:val="18"/>
          <w:szCs w:val="18"/>
        </w:rPr>
      </w:pPr>
      <w:r w:rsidRPr="007103E1">
        <w:rPr>
          <w:sz w:val="18"/>
          <w:szCs w:val="18"/>
        </w:rPr>
        <w:t>Документ,</w:t>
      </w:r>
      <w:r w:rsidRPr="007103E1">
        <w:rPr>
          <w:spacing w:val="-4"/>
          <w:sz w:val="18"/>
          <w:szCs w:val="18"/>
        </w:rPr>
        <w:t xml:space="preserve"> </w:t>
      </w:r>
      <w:r w:rsidRPr="007103E1">
        <w:rPr>
          <w:sz w:val="18"/>
          <w:szCs w:val="18"/>
        </w:rPr>
        <w:t>подтверждающий</w:t>
      </w:r>
      <w:r w:rsidRPr="007103E1">
        <w:rPr>
          <w:spacing w:val="-5"/>
          <w:sz w:val="18"/>
          <w:szCs w:val="18"/>
        </w:rPr>
        <w:t xml:space="preserve"> </w:t>
      </w:r>
      <w:r w:rsidRPr="007103E1">
        <w:rPr>
          <w:sz w:val="18"/>
          <w:szCs w:val="18"/>
        </w:rPr>
        <w:t>полномочия</w:t>
      </w:r>
      <w:r w:rsidRPr="007103E1">
        <w:rPr>
          <w:spacing w:val="-5"/>
          <w:sz w:val="18"/>
          <w:szCs w:val="18"/>
        </w:rPr>
        <w:t xml:space="preserve"> </w:t>
      </w:r>
      <w:r w:rsidRPr="007103E1">
        <w:rPr>
          <w:sz w:val="18"/>
          <w:szCs w:val="18"/>
        </w:rPr>
        <w:t>представителя</w:t>
      </w:r>
      <w:r w:rsidRPr="007103E1">
        <w:rPr>
          <w:spacing w:val="-4"/>
          <w:sz w:val="18"/>
          <w:szCs w:val="18"/>
        </w:rPr>
        <w:t xml:space="preserve"> </w:t>
      </w:r>
      <w:r w:rsidRPr="007103E1">
        <w:rPr>
          <w:sz w:val="18"/>
          <w:szCs w:val="18"/>
        </w:rPr>
        <w:t>заявителя:</w:t>
      </w:r>
    </w:p>
    <w:p w:rsidR="007103E1" w:rsidRPr="007103E1" w:rsidRDefault="007103E1" w:rsidP="007103E1">
      <w:pPr>
        <w:ind w:left="172"/>
        <w:jc w:val="both"/>
        <w:rPr>
          <w:sz w:val="18"/>
          <w:szCs w:val="18"/>
        </w:rPr>
      </w:pPr>
      <w:r w:rsidRPr="007103E1">
        <w:rPr>
          <w:sz w:val="18"/>
          <w:szCs w:val="18"/>
        </w:rPr>
        <w:t>______________________________________________________________________________</w:t>
      </w:r>
    </w:p>
    <w:p w:rsidR="007103E1" w:rsidRPr="007103E1" w:rsidRDefault="007103E1" w:rsidP="00197A91">
      <w:pPr>
        <w:pStyle w:val="a8"/>
        <w:widowControl w:val="0"/>
        <w:numPr>
          <w:ilvl w:val="0"/>
          <w:numId w:val="22"/>
        </w:numPr>
        <w:tabs>
          <w:tab w:val="left" w:pos="413"/>
        </w:tabs>
        <w:autoSpaceDE w:val="0"/>
        <w:autoSpaceDN w:val="0"/>
        <w:contextualSpacing w:val="0"/>
        <w:jc w:val="both"/>
        <w:rPr>
          <w:rFonts w:ascii="Times New Roman" w:hAnsi="Times New Roman"/>
          <w:sz w:val="18"/>
          <w:szCs w:val="18"/>
        </w:rPr>
      </w:pPr>
      <w:r w:rsidRPr="007103E1">
        <w:rPr>
          <w:rFonts w:ascii="Times New Roman" w:hAnsi="Times New Roman"/>
          <w:sz w:val="18"/>
          <w:szCs w:val="18"/>
        </w:rPr>
        <w:t>Категория</w:t>
      </w:r>
      <w:r w:rsidRPr="007103E1">
        <w:rPr>
          <w:rFonts w:ascii="Times New Roman" w:hAnsi="Times New Roman"/>
          <w:spacing w:val="-2"/>
          <w:sz w:val="18"/>
          <w:szCs w:val="18"/>
        </w:rPr>
        <w:t xml:space="preserve"> </w:t>
      </w:r>
      <w:r w:rsidRPr="007103E1">
        <w:rPr>
          <w:rFonts w:ascii="Times New Roman" w:hAnsi="Times New Roman"/>
          <w:sz w:val="18"/>
          <w:szCs w:val="18"/>
        </w:rPr>
        <w:t>заявителя:</w:t>
      </w:r>
    </w:p>
    <w:p w:rsidR="007103E1" w:rsidRPr="007103E1" w:rsidRDefault="007103E1" w:rsidP="00197A91">
      <w:pPr>
        <w:pStyle w:val="a8"/>
        <w:widowControl w:val="0"/>
        <w:numPr>
          <w:ilvl w:val="1"/>
          <w:numId w:val="22"/>
        </w:numPr>
        <w:tabs>
          <w:tab w:val="left" w:pos="1020"/>
        </w:tabs>
        <w:autoSpaceDE w:val="0"/>
        <w:autoSpaceDN w:val="0"/>
        <w:contextualSpacing w:val="0"/>
        <w:rPr>
          <w:rFonts w:ascii="Times New Roman" w:hAnsi="Times New Roman"/>
          <w:sz w:val="18"/>
          <w:szCs w:val="18"/>
        </w:rPr>
      </w:pPr>
      <w:r w:rsidRPr="007103E1">
        <w:rPr>
          <w:rFonts w:ascii="Times New Roman" w:hAnsi="Times New Roman"/>
          <w:sz w:val="18"/>
          <w:szCs w:val="18"/>
        </w:rPr>
        <w:t>Малоимущие</w:t>
      </w:r>
      <w:r w:rsidRPr="007103E1">
        <w:rPr>
          <w:rFonts w:ascii="Times New Roman" w:hAnsi="Times New Roman"/>
          <w:spacing w:val="-4"/>
          <w:sz w:val="18"/>
          <w:szCs w:val="18"/>
        </w:rPr>
        <w:t xml:space="preserve"> </w:t>
      </w:r>
      <w:r w:rsidRPr="007103E1">
        <w:rPr>
          <w:rFonts w:ascii="Times New Roman" w:hAnsi="Times New Roman"/>
          <w:sz w:val="18"/>
          <w:szCs w:val="18"/>
        </w:rPr>
        <w:t>граждане</w:t>
      </w:r>
      <w:r w:rsidRPr="007103E1">
        <w:rPr>
          <w:rFonts w:ascii="Times New Roman" w:hAnsi="Times New Roman"/>
          <w:spacing w:val="-1"/>
          <w:sz w:val="18"/>
          <w:szCs w:val="18"/>
        </w:rPr>
        <w:t xml:space="preserve"> </w:t>
      </w:r>
      <w:r w:rsidRPr="007103E1">
        <w:rPr>
          <w:rFonts w:ascii="Times New Roman" w:hAnsi="Times New Roman"/>
          <w:spacing w:val="-1"/>
          <w:sz w:val="18"/>
          <w:szCs w:val="18"/>
        </w:rPr>
        <w:sym w:font="Wingdings 2" w:char="F0A3"/>
      </w:r>
    </w:p>
    <w:p w:rsidR="007103E1" w:rsidRPr="007103E1" w:rsidRDefault="007103E1" w:rsidP="00197A91">
      <w:pPr>
        <w:pStyle w:val="a8"/>
        <w:widowControl w:val="0"/>
        <w:numPr>
          <w:ilvl w:val="1"/>
          <w:numId w:val="22"/>
        </w:numPr>
        <w:tabs>
          <w:tab w:val="left" w:pos="1020"/>
        </w:tabs>
        <w:autoSpaceDE w:val="0"/>
        <w:autoSpaceDN w:val="0"/>
        <w:contextualSpacing w:val="0"/>
        <w:rPr>
          <w:rFonts w:ascii="Times New Roman" w:hAnsi="Times New Roman"/>
          <w:sz w:val="18"/>
          <w:szCs w:val="18"/>
        </w:rPr>
      </w:pPr>
      <w:r w:rsidRPr="007103E1">
        <w:rPr>
          <w:rFonts w:ascii="Times New Roman" w:hAnsi="Times New Roman"/>
          <w:sz w:val="18"/>
          <w:szCs w:val="18"/>
        </w:rPr>
        <w:t>Наличие</w:t>
      </w:r>
      <w:r w:rsidRPr="007103E1">
        <w:rPr>
          <w:rFonts w:ascii="Times New Roman" w:hAnsi="Times New Roman"/>
          <w:spacing w:val="-4"/>
          <w:sz w:val="18"/>
          <w:szCs w:val="18"/>
        </w:rPr>
        <w:t xml:space="preserve"> </w:t>
      </w:r>
      <w:r w:rsidRPr="007103E1">
        <w:rPr>
          <w:rFonts w:ascii="Times New Roman" w:hAnsi="Times New Roman"/>
          <w:sz w:val="18"/>
          <w:szCs w:val="18"/>
        </w:rPr>
        <w:t>льготной</w:t>
      </w:r>
      <w:r w:rsidRPr="007103E1">
        <w:rPr>
          <w:rFonts w:ascii="Times New Roman" w:hAnsi="Times New Roman"/>
          <w:spacing w:val="-4"/>
          <w:sz w:val="18"/>
          <w:szCs w:val="18"/>
        </w:rPr>
        <w:t xml:space="preserve"> </w:t>
      </w:r>
      <w:r w:rsidRPr="007103E1">
        <w:rPr>
          <w:rFonts w:ascii="Times New Roman" w:hAnsi="Times New Roman"/>
          <w:sz w:val="18"/>
          <w:szCs w:val="18"/>
        </w:rPr>
        <w:t>категории</w:t>
      </w:r>
      <w:r w:rsidRPr="007103E1">
        <w:rPr>
          <w:rFonts w:ascii="Times New Roman" w:hAnsi="Times New Roman"/>
          <w:spacing w:val="-2"/>
          <w:sz w:val="18"/>
          <w:szCs w:val="18"/>
        </w:rPr>
        <w:t xml:space="preserve"> </w:t>
      </w:r>
      <w:r w:rsidRPr="007103E1">
        <w:rPr>
          <w:rFonts w:ascii="Times New Roman" w:hAnsi="Times New Roman"/>
          <w:spacing w:val="-2"/>
          <w:sz w:val="18"/>
          <w:szCs w:val="18"/>
        </w:rPr>
        <w:sym w:font="Wingdings 2" w:char="F0A3"/>
      </w:r>
    </w:p>
    <w:p w:rsidR="007103E1" w:rsidRPr="007103E1" w:rsidRDefault="007103E1" w:rsidP="00197A91">
      <w:pPr>
        <w:pStyle w:val="a8"/>
        <w:widowControl w:val="0"/>
        <w:numPr>
          <w:ilvl w:val="0"/>
          <w:numId w:val="22"/>
        </w:numPr>
        <w:tabs>
          <w:tab w:val="left" w:pos="413"/>
        </w:tabs>
        <w:autoSpaceDE w:val="0"/>
        <w:autoSpaceDN w:val="0"/>
        <w:contextualSpacing w:val="0"/>
        <w:jc w:val="both"/>
        <w:rPr>
          <w:rFonts w:ascii="Times New Roman" w:hAnsi="Times New Roman"/>
          <w:sz w:val="18"/>
          <w:szCs w:val="18"/>
        </w:rPr>
      </w:pPr>
      <w:r w:rsidRPr="007103E1">
        <w:rPr>
          <w:rFonts w:ascii="Times New Roman" w:hAnsi="Times New Roman"/>
          <w:sz w:val="18"/>
          <w:szCs w:val="18"/>
        </w:rPr>
        <w:t>Причина</w:t>
      </w:r>
      <w:r w:rsidRPr="007103E1">
        <w:rPr>
          <w:rFonts w:ascii="Times New Roman" w:hAnsi="Times New Roman"/>
          <w:spacing w:val="-4"/>
          <w:sz w:val="18"/>
          <w:szCs w:val="18"/>
        </w:rPr>
        <w:t xml:space="preserve"> </w:t>
      </w:r>
      <w:r w:rsidRPr="007103E1">
        <w:rPr>
          <w:rFonts w:ascii="Times New Roman" w:hAnsi="Times New Roman"/>
          <w:sz w:val="18"/>
          <w:szCs w:val="18"/>
        </w:rPr>
        <w:t>отнесения</w:t>
      </w:r>
      <w:r w:rsidRPr="007103E1">
        <w:rPr>
          <w:rFonts w:ascii="Times New Roman" w:hAnsi="Times New Roman"/>
          <w:spacing w:val="-3"/>
          <w:sz w:val="18"/>
          <w:szCs w:val="18"/>
        </w:rPr>
        <w:t xml:space="preserve"> </w:t>
      </w:r>
      <w:r w:rsidRPr="007103E1">
        <w:rPr>
          <w:rFonts w:ascii="Times New Roman" w:hAnsi="Times New Roman"/>
          <w:sz w:val="18"/>
          <w:szCs w:val="18"/>
        </w:rPr>
        <w:t>к</w:t>
      </w:r>
      <w:r w:rsidRPr="007103E1">
        <w:rPr>
          <w:rFonts w:ascii="Times New Roman" w:hAnsi="Times New Roman"/>
          <w:spacing w:val="-5"/>
          <w:sz w:val="18"/>
          <w:szCs w:val="18"/>
        </w:rPr>
        <w:t xml:space="preserve"> </w:t>
      </w:r>
      <w:r w:rsidRPr="007103E1">
        <w:rPr>
          <w:rFonts w:ascii="Times New Roman" w:hAnsi="Times New Roman"/>
          <w:sz w:val="18"/>
          <w:szCs w:val="18"/>
        </w:rPr>
        <w:t>льготной</w:t>
      </w:r>
      <w:r w:rsidRPr="007103E1">
        <w:rPr>
          <w:rFonts w:ascii="Times New Roman" w:hAnsi="Times New Roman"/>
          <w:spacing w:val="-2"/>
          <w:sz w:val="18"/>
          <w:szCs w:val="18"/>
        </w:rPr>
        <w:t xml:space="preserve"> </w:t>
      </w:r>
      <w:r w:rsidRPr="007103E1">
        <w:rPr>
          <w:rFonts w:ascii="Times New Roman" w:hAnsi="Times New Roman"/>
          <w:sz w:val="18"/>
          <w:szCs w:val="18"/>
        </w:rPr>
        <w:t>категории:</w:t>
      </w:r>
    </w:p>
    <w:p w:rsidR="007103E1" w:rsidRPr="007103E1" w:rsidRDefault="007103E1" w:rsidP="00197A91">
      <w:pPr>
        <w:pStyle w:val="a8"/>
        <w:widowControl w:val="0"/>
        <w:numPr>
          <w:ilvl w:val="1"/>
          <w:numId w:val="21"/>
        </w:numPr>
        <w:tabs>
          <w:tab w:val="left" w:pos="1300"/>
        </w:tabs>
        <w:autoSpaceDE w:val="0"/>
        <w:autoSpaceDN w:val="0"/>
        <w:contextualSpacing w:val="0"/>
        <w:jc w:val="left"/>
        <w:rPr>
          <w:rFonts w:ascii="Times New Roman" w:hAnsi="Times New Roman"/>
          <w:sz w:val="18"/>
          <w:szCs w:val="18"/>
        </w:rPr>
      </w:pPr>
      <w:r w:rsidRPr="007103E1">
        <w:rPr>
          <w:rFonts w:ascii="Times New Roman" w:hAnsi="Times New Roman"/>
          <w:sz w:val="18"/>
          <w:szCs w:val="18"/>
        </w:rPr>
        <w:t>Наличие</w:t>
      </w:r>
      <w:r w:rsidRPr="007103E1">
        <w:rPr>
          <w:rFonts w:ascii="Times New Roman" w:hAnsi="Times New Roman"/>
          <w:spacing w:val="-8"/>
          <w:sz w:val="18"/>
          <w:szCs w:val="18"/>
        </w:rPr>
        <w:t xml:space="preserve"> </w:t>
      </w:r>
      <w:r w:rsidRPr="007103E1">
        <w:rPr>
          <w:rFonts w:ascii="Times New Roman" w:hAnsi="Times New Roman"/>
          <w:sz w:val="18"/>
          <w:szCs w:val="18"/>
        </w:rPr>
        <w:t>инвалидности</w:t>
      </w:r>
      <w:r w:rsidRPr="007103E1">
        <w:rPr>
          <w:rFonts w:ascii="Times New Roman" w:hAnsi="Times New Roman"/>
          <w:spacing w:val="3"/>
          <w:sz w:val="18"/>
          <w:szCs w:val="18"/>
        </w:rPr>
        <w:t xml:space="preserve"> </w:t>
      </w:r>
      <w:r w:rsidRPr="007103E1">
        <w:rPr>
          <w:rFonts w:ascii="Times New Roman" w:hAnsi="Times New Roman"/>
          <w:spacing w:val="3"/>
          <w:sz w:val="18"/>
          <w:szCs w:val="18"/>
        </w:rPr>
        <w:sym w:font="Wingdings 2" w:char="F0A3"/>
      </w:r>
    </w:p>
    <w:p w:rsidR="007103E1" w:rsidRPr="007103E1" w:rsidRDefault="007103E1" w:rsidP="00197A91">
      <w:pPr>
        <w:pStyle w:val="a8"/>
        <w:widowControl w:val="0"/>
        <w:numPr>
          <w:ilvl w:val="2"/>
          <w:numId w:val="21"/>
        </w:numPr>
        <w:tabs>
          <w:tab w:val="left" w:pos="1444"/>
        </w:tabs>
        <w:autoSpaceDE w:val="0"/>
        <w:autoSpaceDN w:val="0"/>
        <w:ind w:left="1443"/>
        <w:contextualSpacing w:val="0"/>
        <w:rPr>
          <w:rFonts w:ascii="Times New Roman" w:hAnsi="Times New Roman"/>
          <w:sz w:val="18"/>
          <w:szCs w:val="18"/>
        </w:rPr>
      </w:pPr>
      <w:r w:rsidRPr="007103E1">
        <w:rPr>
          <w:rFonts w:ascii="Times New Roman" w:hAnsi="Times New Roman"/>
          <w:spacing w:val="-1"/>
          <w:sz w:val="18"/>
          <w:szCs w:val="18"/>
        </w:rPr>
        <w:t>Инвалиды</w:t>
      </w:r>
      <w:r w:rsidRPr="007103E1">
        <w:rPr>
          <w:rFonts w:ascii="Times New Roman" w:hAnsi="Times New Roman"/>
          <w:spacing w:val="4"/>
          <w:sz w:val="18"/>
          <w:szCs w:val="18"/>
        </w:rPr>
        <w:t xml:space="preserve"> </w:t>
      </w:r>
      <w:r w:rsidRPr="007103E1">
        <w:rPr>
          <w:rFonts w:ascii="Times New Roman" w:hAnsi="Times New Roman"/>
          <w:spacing w:val="4"/>
          <w:sz w:val="18"/>
          <w:szCs w:val="18"/>
        </w:rPr>
        <w:sym w:font="Wingdings 2" w:char="F0A3"/>
      </w:r>
    </w:p>
    <w:p w:rsidR="007103E1" w:rsidRPr="007103E1" w:rsidRDefault="007103E1" w:rsidP="00197A91">
      <w:pPr>
        <w:pStyle w:val="a8"/>
        <w:widowControl w:val="0"/>
        <w:numPr>
          <w:ilvl w:val="2"/>
          <w:numId w:val="21"/>
        </w:numPr>
        <w:tabs>
          <w:tab w:val="left" w:pos="1444"/>
        </w:tabs>
        <w:autoSpaceDE w:val="0"/>
        <w:autoSpaceDN w:val="0"/>
        <w:ind w:right="5124" w:firstLine="1132"/>
        <w:contextualSpacing w:val="0"/>
        <w:rPr>
          <w:rFonts w:ascii="Times New Roman" w:hAnsi="Times New Roman"/>
          <w:sz w:val="18"/>
          <w:szCs w:val="18"/>
        </w:rPr>
      </w:pPr>
      <w:r w:rsidRPr="007103E1">
        <w:rPr>
          <w:rFonts w:ascii="Times New Roman" w:hAnsi="Times New Roman"/>
          <w:sz w:val="18"/>
          <w:szCs w:val="18"/>
        </w:rPr>
        <w:t>Семьи,</w:t>
      </w:r>
      <w:r w:rsidRPr="007103E1">
        <w:rPr>
          <w:rFonts w:ascii="Times New Roman" w:hAnsi="Times New Roman"/>
          <w:spacing w:val="-5"/>
          <w:sz w:val="18"/>
          <w:szCs w:val="18"/>
        </w:rPr>
        <w:t xml:space="preserve"> </w:t>
      </w:r>
      <w:r w:rsidRPr="007103E1">
        <w:rPr>
          <w:rFonts w:ascii="Times New Roman" w:hAnsi="Times New Roman"/>
          <w:sz w:val="18"/>
          <w:szCs w:val="18"/>
        </w:rPr>
        <w:t>имеющие</w:t>
      </w:r>
      <w:r w:rsidRPr="007103E1">
        <w:rPr>
          <w:rFonts w:ascii="Times New Roman" w:hAnsi="Times New Roman"/>
          <w:spacing w:val="-4"/>
          <w:sz w:val="18"/>
          <w:szCs w:val="18"/>
        </w:rPr>
        <w:t xml:space="preserve"> </w:t>
      </w:r>
      <w:r w:rsidRPr="007103E1">
        <w:rPr>
          <w:rFonts w:ascii="Times New Roman" w:hAnsi="Times New Roman"/>
          <w:sz w:val="18"/>
          <w:szCs w:val="18"/>
        </w:rPr>
        <w:t>детей-инвалидов</w:t>
      </w:r>
      <w:r w:rsidRPr="007103E1">
        <w:rPr>
          <w:rFonts w:ascii="Times New Roman" w:hAnsi="Times New Roman"/>
          <w:spacing w:val="-3"/>
          <w:sz w:val="18"/>
          <w:szCs w:val="18"/>
        </w:rPr>
        <w:t xml:space="preserve"> </w:t>
      </w:r>
      <w:r w:rsidRPr="007103E1">
        <w:rPr>
          <w:rFonts w:ascii="Times New Roman" w:hAnsi="Times New Roman"/>
          <w:spacing w:val="-3"/>
          <w:sz w:val="18"/>
          <w:szCs w:val="18"/>
        </w:rPr>
        <w:sym w:font="Wingdings 2" w:char="F0A3"/>
      </w:r>
      <w:r w:rsidRPr="007103E1">
        <w:rPr>
          <w:rFonts w:ascii="Times New Roman" w:hAnsi="Times New Roman"/>
          <w:spacing w:val="-3"/>
          <w:sz w:val="18"/>
          <w:szCs w:val="18"/>
        </w:rPr>
        <w:t xml:space="preserve"> </w:t>
      </w:r>
      <w:r w:rsidRPr="007103E1">
        <w:rPr>
          <w:rFonts w:ascii="Times New Roman" w:hAnsi="Times New Roman"/>
          <w:sz w:val="18"/>
          <w:szCs w:val="18"/>
        </w:rPr>
        <w:t>Сведения</w:t>
      </w:r>
      <w:r w:rsidRPr="007103E1">
        <w:rPr>
          <w:rFonts w:ascii="Times New Roman" w:hAnsi="Times New Roman"/>
          <w:spacing w:val="-2"/>
          <w:sz w:val="18"/>
          <w:szCs w:val="18"/>
        </w:rPr>
        <w:t xml:space="preserve"> </w:t>
      </w:r>
      <w:r w:rsidRPr="007103E1">
        <w:rPr>
          <w:rFonts w:ascii="Times New Roman" w:hAnsi="Times New Roman"/>
          <w:sz w:val="18"/>
          <w:szCs w:val="18"/>
        </w:rPr>
        <w:t>о</w:t>
      </w:r>
      <w:r w:rsidRPr="007103E1">
        <w:rPr>
          <w:rFonts w:ascii="Times New Roman" w:hAnsi="Times New Roman"/>
          <w:spacing w:val="-1"/>
          <w:sz w:val="18"/>
          <w:szCs w:val="18"/>
        </w:rPr>
        <w:t xml:space="preserve"> </w:t>
      </w:r>
      <w:r w:rsidRPr="007103E1">
        <w:rPr>
          <w:rFonts w:ascii="Times New Roman" w:hAnsi="Times New Roman"/>
          <w:sz w:val="18"/>
          <w:szCs w:val="18"/>
        </w:rPr>
        <w:t>ребенке-инвалиде:</w:t>
      </w:r>
    </w:p>
    <w:p w:rsidR="007103E1" w:rsidRPr="007103E1" w:rsidRDefault="007103E1" w:rsidP="007103E1">
      <w:pPr>
        <w:pStyle w:val="a8"/>
        <w:tabs>
          <w:tab w:val="left" w:pos="1444"/>
        </w:tabs>
        <w:ind w:right="557"/>
        <w:rPr>
          <w:rFonts w:ascii="Times New Roman" w:hAnsi="Times New Roman"/>
          <w:sz w:val="18"/>
          <w:szCs w:val="18"/>
        </w:rPr>
      </w:pPr>
      <w:r w:rsidRPr="007103E1">
        <w:rPr>
          <w:rFonts w:ascii="Times New Roman" w:hAnsi="Times New Roman"/>
          <w:sz w:val="18"/>
          <w:szCs w:val="18"/>
        </w:rPr>
        <w:t>_________________________________________________________________________________</w:t>
      </w:r>
    </w:p>
    <w:p w:rsidR="007103E1" w:rsidRPr="007103E1" w:rsidRDefault="007103E1" w:rsidP="007103E1">
      <w:pPr>
        <w:ind w:left="1671"/>
        <w:rPr>
          <w:i/>
          <w:sz w:val="18"/>
          <w:szCs w:val="18"/>
        </w:rPr>
      </w:pPr>
      <w:proofErr w:type="gramStart"/>
      <w:r w:rsidRPr="007103E1">
        <w:rPr>
          <w:i/>
          <w:sz w:val="18"/>
          <w:szCs w:val="18"/>
        </w:rPr>
        <w:t>(фамилия,</w:t>
      </w:r>
      <w:r w:rsidRPr="007103E1">
        <w:rPr>
          <w:i/>
          <w:spacing w:val="-3"/>
          <w:sz w:val="18"/>
          <w:szCs w:val="18"/>
        </w:rPr>
        <w:t xml:space="preserve"> </w:t>
      </w:r>
      <w:r w:rsidRPr="007103E1">
        <w:rPr>
          <w:i/>
          <w:sz w:val="18"/>
          <w:szCs w:val="18"/>
        </w:rPr>
        <w:t>имя,</w:t>
      </w:r>
      <w:r w:rsidRPr="007103E1">
        <w:rPr>
          <w:i/>
          <w:spacing w:val="-2"/>
          <w:sz w:val="18"/>
          <w:szCs w:val="18"/>
        </w:rPr>
        <w:t xml:space="preserve"> </w:t>
      </w:r>
      <w:r w:rsidRPr="007103E1">
        <w:rPr>
          <w:i/>
          <w:sz w:val="18"/>
          <w:szCs w:val="18"/>
        </w:rPr>
        <w:t>отчество (при</w:t>
      </w:r>
      <w:r w:rsidRPr="007103E1">
        <w:rPr>
          <w:i/>
          <w:spacing w:val="-3"/>
          <w:sz w:val="18"/>
          <w:szCs w:val="18"/>
        </w:rPr>
        <w:t xml:space="preserve"> </w:t>
      </w:r>
      <w:r w:rsidRPr="007103E1">
        <w:rPr>
          <w:i/>
          <w:sz w:val="18"/>
          <w:szCs w:val="18"/>
        </w:rPr>
        <w:t>наличии)</w:t>
      </w:r>
      <w:proofErr w:type="gramEnd"/>
    </w:p>
    <w:p w:rsidR="007103E1" w:rsidRPr="007103E1" w:rsidRDefault="007103E1" w:rsidP="007103E1">
      <w:pPr>
        <w:tabs>
          <w:tab w:val="left" w:pos="9864"/>
        </w:tabs>
        <w:ind w:left="172"/>
        <w:rPr>
          <w:sz w:val="18"/>
          <w:szCs w:val="18"/>
        </w:rPr>
      </w:pPr>
      <w:r w:rsidRPr="007103E1">
        <w:rPr>
          <w:sz w:val="18"/>
          <w:szCs w:val="18"/>
        </w:rPr>
        <w:t>Дата</w:t>
      </w:r>
      <w:r w:rsidRPr="007103E1">
        <w:rPr>
          <w:spacing w:val="-4"/>
          <w:sz w:val="18"/>
          <w:szCs w:val="18"/>
        </w:rPr>
        <w:t xml:space="preserve"> </w:t>
      </w:r>
      <w:r w:rsidRPr="007103E1">
        <w:rPr>
          <w:sz w:val="18"/>
          <w:szCs w:val="18"/>
        </w:rPr>
        <w:t>рождения</w:t>
      </w:r>
      <w:r w:rsidRPr="007103E1">
        <w:rPr>
          <w:spacing w:val="-1"/>
          <w:sz w:val="18"/>
          <w:szCs w:val="18"/>
        </w:rPr>
        <w:t xml:space="preserve"> _____________________________________________________________________</w:t>
      </w:r>
    </w:p>
    <w:p w:rsidR="007103E1" w:rsidRPr="007103E1" w:rsidRDefault="007103E1" w:rsidP="007103E1">
      <w:pPr>
        <w:tabs>
          <w:tab w:val="left" w:pos="9991"/>
        </w:tabs>
        <w:ind w:left="172"/>
        <w:rPr>
          <w:sz w:val="18"/>
          <w:szCs w:val="18"/>
        </w:rPr>
      </w:pPr>
      <w:r w:rsidRPr="007103E1">
        <w:rPr>
          <w:sz w:val="18"/>
          <w:szCs w:val="18"/>
        </w:rPr>
        <w:t>СНИЛС __________________________________________________________________________</w:t>
      </w:r>
    </w:p>
    <w:p w:rsidR="007103E1" w:rsidRPr="007103E1" w:rsidRDefault="007103E1" w:rsidP="00197A91">
      <w:pPr>
        <w:pStyle w:val="a8"/>
        <w:widowControl w:val="0"/>
        <w:numPr>
          <w:ilvl w:val="1"/>
          <w:numId w:val="21"/>
        </w:numPr>
        <w:tabs>
          <w:tab w:val="left" w:pos="1444"/>
        </w:tabs>
        <w:autoSpaceDE w:val="0"/>
        <w:autoSpaceDN w:val="0"/>
        <w:ind w:left="1443"/>
        <w:contextualSpacing w:val="0"/>
        <w:jc w:val="left"/>
        <w:rPr>
          <w:rFonts w:ascii="Times New Roman" w:hAnsi="Times New Roman"/>
          <w:sz w:val="18"/>
          <w:szCs w:val="18"/>
        </w:rPr>
      </w:pPr>
      <w:r w:rsidRPr="007103E1">
        <w:rPr>
          <w:rFonts w:ascii="Times New Roman" w:hAnsi="Times New Roman"/>
          <w:sz w:val="18"/>
          <w:szCs w:val="18"/>
        </w:rPr>
        <w:t>Участие</w:t>
      </w:r>
      <w:r w:rsidRPr="007103E1">
        <w:rPr>
          <w:rFonts w:ascii="Times New Roman" w:hAnsi="Times New Roman"/>
          <w:spacing w:val="-4"/>
          <w:sz w:val="18"/>
          <w:szCs w:val="18"/>
        </w:rPr>
        <w:t xml:space="preserve"> </w:t>
      </w:r>
      <w:r w:rsidRPr="007103E1">
        <w:rPr>
          <w:rFonts w:ascii="Times New Roman" w:hAnsi="Times New Roman"/>
          <w:sz w:val="18"/>
          <w:szCs w:val="18"/>
        </w:rPr>
        <w:t>в</w:t>
      </w:r>
      <w:r w:rsidRPr="007103E1">
        <w:rPr>
          <w:rFonts w:ascii="Times New Roman" w:hAnsi="Times New Roman"/>
          <w:spacing w:val="-4"/>
          <w:sz w:val="18"/>
          <w:szCs w:val="18"/>
        </w:rPr>
        <w:t xml:space="preserve"> </w:t>
      </w:r>
      <w:r w:rsidRPr="007103E1">
        <w:rPr>
          <w:rFonts w:ascii="Times New Roman" w:hAnsi="Times New Roman"/>
          <w:sz w:val="18"/>
          <w:szCs w:val="18"/>
        </w:rPr>
        <w:t>войне,</w:t>
      </w:r>
      <w:r w:rsidRPr="007103E1">
        <w:rPr>
          <w:rFonts w:ascii="Times New Roman" w:hAnsi="Times New Roman"/>
          <w:spacing w:val="-3"/>
          <w:sz w:val="18"/>
          <w:szCs w:val="18"/>
        </w:rPr>
        <w:t xml:space="preserve"> </w:t>
      </w:r>
      <w:r w:rsidRPr="007103E1">
        <w:rPr>
          <w:rFonts w:ascii="Times New Roman" w:hAnsi="Times New Roman"/>
          <w:sz w:val="18"/>
          <w:szCs w:val="18"/>
        </w:rPr>
        <w:t>боевых</w:t>
      </w:r>
      <w:r w:rsidRPr="007103E1">
        <w:rPr>
          <w:rFonts w:ascii="Times New Roman" w:hAnsi="Times New Roman"/>
          <w:spacing w:val="-1"/>
          <w:sz w:val="18"/>
          <w:szCs w:val="18"/>
        </w:rPr>
        <w:t xml:space="preserve"> </w:t>
      </w:r>
      <w:r w:rsidRPr="007103E1">
        <w:rPr>
          <w:rFonts w:ascii="Times New Roman" w:hAnsi="Times New Roman"/>
          <w:sz w:val="18"/>
          <w:szCs w:val="18"/>
        </w:rPr>
        <w:t>действиях,</w:t>
      </w:r>
      <w:r w:rsidRPr="007103E1">
        <w:rPr>
          <w:rFonts w:ascii="Times New Roman" w:hAnsi="Times New Roman"/>
          <w:spacing w:val="-4"/>
          <w:sz w:val="18"/>
          <w:szCs w:val="18"/>
        </w:rPr>
        <w:t xml:space="preserve"> </w:t>
      </w:r>
      <w:r w:rsidRPr="007103E1">
        <w:rPr>
          <w:rFonts w:ascii="Times New Roman" w:hAnsi="Times New Roman"/>
          <w:sz w:val="18"/>
          <w:szCs w:val="18"/>
        </w:rPr>
        <w:t>особые</w:t>
      </w:r>
      <w:r w:rsidRPr="007103E1">
        <w:rPr>
          <w:rFonts w:ascii="Times New Roman" w:hAnsi="Times New Roman"/>
          <w:spacing w:val="-4"/>
          <w:sz w:val="18"/>
          <w:szCs w:val="18"/>
        </w:rPr>
        <w:t xml:space="preserve"> </w:t>
      </w:r>
      <w:r w:rsidRPr="007103E1">
        <w:rPr>
          <w:rFonts w:ascii="Times New Roman" w:hAnsi="Times New Roman"/>
          <w:sz w:val="18"/>
          <w:szCs w:val="18"/>
        </w:rPr>
        <w:t>заслуги</w:t>
      </w:r>
      <w:r w:rsidRPr="007103E1">
        <w:rPr>
          <w:rFonts w:ascii="Times New Roman" w:hAnsi="Times New Roman"/>
          <w:spacing w:val="-3"/>
          <w:sz w:val="18"/>
          <w:szCs w:val="18"/>
        </w:rPr>
        <w:t xml:space="preserve"> </w:t>
      </w:r>
      <w:r w:rsidRPr="007103E1">
        <w:rPr>
          <w:rFonts w:ascii="Times New Roman" w:hAnsi="Times New Roman"/>
          <w:sz w:val="18"/>
          <w:szCs w:val="18"/>
        </w:rPr>
        <w:t>перед</w:t>
      </w:r>
      <w:r w:rsidRPr="007103E1">
        <w:rPr>
          <w:rFonts w:ascii="Times New Roman" w:hAnsi="Times New Roman"/>
          <w:spacing w:val="-2"/>
          <w:sz w:val="18"/>
          <w:szCs w:val="18"/>
        </w:rPr>
        <w:t xml:space="preserve"> </w:t>
      </w:r>
      <w:r w:rsidRPr="007103E1">
        <w:rPr>
          <w:rFonts w:ascii="Times New Roman" w:hAnsi="Times New Roman"/>
          <w:sz w:val="18"/>
          <w:szCs w:val="18"/>
        </w:rPr>
        <w:t>государством</w:t>
      </w:r>
      <w:r w:rsidRPr="007103E1">
        <w:rPr>
          <w:rFonts w:ascii="Times New Roman" w:hAnsi="Times New Roman"/>
          <w:spacing w:val="4"/>
          <w:sz w:val="18"/>
          <w:szCs w:val="18"/>
        </w:rPr>
        <w:t xml:space="preserve"> </w:t>
      </w:r>
      <w:r w:rsidRPr="007103E1">
        <w:rPr>
          <w:rFonts w:ascii="Times New Roman" w:hAnsi="Times New Roman"/>
          <w:spacing w:val="4"/>
          <w:sz w:val="18"/>
          <w:szCs w:val="18"/>
        </w:rPr>
        <w:sym w:font="Wingdings 2" w:char="F0A3"/>
      </w:r>
    </w:p>
    <w:p w:rsidR="007103E1" w:rsidRPr="007103E1" w:rsidRDefault="007103E1" w:rsidP="00197A91">
      <w:pPr>
        <w:pStyle w:val="a8"/>
        <w:widowControl w:val="0"/>
        <w:numPr>
          <w:ilvl w:val="0"/>
          <w:numId w:val="20"/>
        </w:numPr>
        <w:tabs>
          <w:tab w:val="left" w:pos="1444"/>
        </w:tabs>
        <w:autoSpaceDE w:val="0"/>
        <w:autoSpaceDN w:val="0"/>
        <w:contextualSpacing w:val="0"/>
        <w:rPr>
          <w:rFonts w:ascii="Times New Roman" w:hAnsi="Times New Roman"/>
          <w:sz w:val="18"/>
          <w:szCs w:val="18"/>
        </w:rPr>
      </w:pPr>
      <w:r w:rsidRPr="007103E1">
        <w:rPr>
          <w:rFonts w:ascii="Times New Roman" w:hAnsi="Times New Roman"/>
          <w:sz w:val="18"/>
          <w:szCs w:val="18"/>
        </w:rPr>
        <w:t>Участник</w:t>
      </w:r>
      <w:r w:rsidRPr="007103E1">
        <w:rPr>
          <w:rFonts w:ascii="Times New Roman" w:hAnsi="Times New Roman"/>
          <w:spacing w:val="-5"/>
          <w:sz w:val="18"/>
          <w:szCs w:val="18"/>
        </w:rPr>
        <w:t xml:space="preserve"> </w:t>
      </w:r>
      <w:r w:rsidRPr="007103E1">
        <w:rPr>
          <w:rFonts w:ascii="Times New Roman" w:hAnsi="Times New Roman"/>
          <w:sz w:val="18"/>
          <w:szCs w:val="18"/>
        </w:rPr>
        <w:t>событий</w:t>
      </w:r>
      <w:r w:rsidRPr="007103E1">
        <w:rPr>
          <w:rFonts w:ascii="Times New Roman" w:hAnsi="Times New Roman"/>
          <w:spacing w:val="-4"/>
          <w:sz w:val="18"/>
          <w:szCs w:val="18"/>
        </w:rPr>
        <w:t xml:space="preserve"> </w:t>
      </w:r>
      <w:r w:rsidRPr="007103E1">
        <w:rPr>
          <w:rFonts w:ascii="Times New Roman" w:hAnsi="Times New Roman"/>
          <w:sz w:val="18"/>
          <w:szCs w:val="18"/>
        </w:rPr>
        <w:t>(лицо,</w:t>
      </w:r>
      <w:r w:rsidRPr="007103E1">
        <w:rPr>
          <w:rFonts w:ascii="Times New Roman" w:hAnsi="Times New Roman"/>
          <w:spacing w:val="-5"/>
          <w:sz w:val="18"/>
          <w:szCs w:val="18"/>
        </w:rPr>
        <w:t xml:space="preserve"> </w:t>
      </w:r>
      <w:r w:rsidRPr="007103E1">
        <w:rPr>
          <w:rFonts w:ascii="Times New Roman" w:hAnsi="Times New Roman"/>
          <w:sz w:val="18"/>
          <w:szCs w:val="18"/>
        </w:rPr>
        <w:t>имеющее</w:t>
      </w:r>
      <w:r w:rsidRPr="007103E1">
        <w:rPr>
          <w:rFonts w:ascii="Times New Roman" w:hAnsi="Times New Roman"/>
          <w:spacing w:val="-5"/>
          <w:sz w:val="18"/>
          <w:szCs w:val="18"/>
        </w:rPr>
        <w:t xml:space="preserve"> </w:t>
      </w:r>
      <w:r w:rsidRPr="007103E1">
        <w:rPr>
          <w:rFonts w:ascii="Times New Roman" w:hAnsi="Times New Roman"/>
          <w:sz w:val="18"/>
          <w:szCs w:val="18"/>
        </w:rPr>
        <w:t>заслуги)</w:t>
      </w:r>
      <w:r w:rsidRPr="007103E1">
        <w:rPr>
          <w:rFonts w:ascii="Times New Roman" w:hAnsi="Times New Roman"/>
          <w:spacing w:val="4"/>
          <w:sz w:val="18"/>
          <w:szCs w:val="18"/>
        </w:rPr>
        <w:t xml:space="preserve"> </w:t>
      </w:r>
      <w:r w:rsidRPr="007103E1">
        <w:rPr>
          <w:rFonts w:ascii="Times New Roman" w:hAnsi="Times New Roman"/>
          <w:spacing w:val="4"/>
          <w:sz w:val="18"/>
          <w:szCs w:val="18"/>
        </w:rPr>
        <w:sym w:font="Wingdings 2" w:char="F0A3"/>
      </w:r>
    </w:p>
    <w:p w:rsidR="007103E1" w:rsidRPr="007103E1" w:rsidRDefault="007103E1" w:rsidP="00197A91">
      <w:pPr>
        <w:pStyle w:val="a8"/>
        <w:widowControl w:val="0"/>
        <w:numPr>
          <w:ilvl w:val="0"/>
          <w:numId w:val="20"/>
        </w:numPr>
        <w:tabs>
          <w:tab w:val="left" w:pos="1444"/>
        </w:tabs>
        <w:autoSpaceDE w:val="0"/>
        <w:autoSpaceDN w:val="0"/>
        <w:contextualSpacing w:val="0"/>
        <w:rPr>
          <w:rFonts w:ascii="Times New Roman" w:hAnsi="Times New Roman"/>
          <w:sz w:val="18"/>
          <w:szCs w:val="18"/>
        </w:rPr>
      </w:pPr>
      <w:r w:rsidRPr="007103E1">
        <w:rPr>
          <w:rFonts w:ascii="Times New Roman" w:hAnsi="Times New Roman"/>
          <w:sz w:val="18"/>
          <w:szCs w:val="18"/>
        </w:rPr>
        <w:t>Член</w:t>
      </w:r>
      <w:r w:rsidRPr="007103E1">
        <w:rPr>
          <w:rFonts w:ascii="Times New Roman" w:hAnsi="Times New Roman"/>
          <w:spacing w:val="-3"/>
          <w:sz w:val="18"/>
          <w:szCs w:val="18"/>
        </w:rPr>
        <w:t xml:space="preserve"> </w:t>
      </w:r>
      <w:r w:rsidRPr="007103E1">
        <w:rPr>
          <w:rFonts w:ascii="Times New Roman" w:hAnsi="Times New Roman"/>
          <w:sz w:val="18"/>
          <w:szCs w:val="18"/>
        </w:rPr>
        <w:t>семьи</w:t>
      </w:r>
      <w:r w:rsidRPr="007103E1">
        <w:rPr>
          <w:rFonts w:ascii="Times New Roman" w:hAnsi="Times New Roman"/>
          <w:spacing w:val="-3"/>
          <w:sz w:val="18"/>
          <w:szCs w:val="18"/>
        </w:rPr>
        <w:t xml:space="preserve"> </w:t>
      </w:r>
      <w:r w:rsidRPr="007103E1">
        <w:rPr>
          <w:rFonts w:ascii="Times New Roman" w:hAnsi="Times New Roman"/>
          <w:sz w:val="18"/>
          <w:szCs w:val="18"/>
        </w:rPr>
        <w:t>(умершего)</w:t>
      </w:r>
      <w:r w:rsidRPr="007103E1">
        <w:rPr>
          <w:rFonts w:ascii="Times New Roman" w:hAnsi="Times New Roman"/>
          <w:spacing w:val="-2"/>
          <w:sz w:val="18"/>
          <w:szCs w:val="18"/>
        </w:rPr>
        <w:t xml:space="preserve"> </w:t>
      </w:r>
      <w:r w:rsidRPr="007103E1">
        <w:rPr>
          <w:rFonts w:ascii="Times New Roman" w:hAnsi="Times New Roman"/>
          <w:sz w:val="18"/>
          <w:szCs w:val="18"/>
        </w:rPr>
        <w:t xml:space="preserve">участника </w:t>
      </w:r>
      <w:r w:rsidRPr="007103E1">
        <w:rPr>
          <w:rFonts w:ascii="Times New Roman" w:hAnsi="Times New Roman"/>
          <w:noProof/>
          <w:sz w:val="18"/>
          <w:szCs w:val="18"/>
          <w:lang w:eastAsia="ru-RU"/>
        </w:rPr>
        <w:sym w:font="Wingdings 2" w:char="F0A3"/>
      </w:r>
    </w:p>
    <w:p w:rsidR="007103E1" w:rsidRPr="007103E1" w:rsidRDefault="007103E1" w:rsidP="007103E1">
      <w:pPr>
        <w:tabs>
          <w:tab w:val="left" w:pos="9873"/>
        </w:tabs>
        <w:ind w:left="172"/>
        <w:rPr>
          <w:sz w:val="18"/>
          <w:szCs w:val="18"/>
        </w:rPr>
      </w:pPr>
      <w:r w:rsidRPr="007103E1">
        <w:rPr>
          <w:sz w:val="18"/>
          <w:szCs w:val="18"/>
        </w:rPr>
        <w:t>Удостоверение</w:t>
      </w:r>
      <w:r w:rsidRPr="007103E1">
        <w:rPr>
          <w:spacing w:val="-1"/>
          <w:sz w:val="18"/>
          <w:szCs w:val="18"/>
        </w:rPr>
        <w:t xml:space="preserve"> </w:t>
      </w:r>
      <w:r w:rsidRPr="007103E1">
        <w:rPr>
          <w:sz w:val="18"/>
          <w:szCs w:val="18"/>
        </w:rPr>
        <w:t>____________________________________________________________________</w:t>
      </w:r>
    </w:p>
    <w:p w:rsidR="007103E1" w:rsidRPr="007103E1" w:rsidRDefault="007103E1" w:rsidP="00197A91">
      <w:pPr>
        <w:pStyle w:val="a8"/>
        <w:widowControl w:val="0"/>
        <w:numPr>
          <w:ilvl w:val="1"/>
          <w:numId w:val="21"/>
        </w:numPr>
        <w:tabs>
          <w:tab w:val="left" w:pos="1300"/>
        </w:tabs>
        <w:autoSpaceDE w:val="0"/>
        <w:autoSpaceDN w:val="0"/>
        <w:contextualSpacing w:val="0"/>
        <w:jc w:val="left"/>
        <w:rPr>
          <w:rFonts w:ascii="Times New Roman" w:hAnsi="Times New Roman"/>
          <w:sz w:val="18"/>
          <w:szCs w:val="18"/>
        </w:rPr>
      </w:pPr>
      <w:r w:rsidRPr="007103E1">
        <w:rPr>
          <w:rFonts w:ascii="Times New Roman" w:hAnsi="Times New Roman"/>
          <w:sz w:val="18"/>
          <w:szCs w:val="18"/>
        </w:rPr>
        <w:t>Ликвидация</w:t>
      </w:r>
      <w:r w:rsidRPr="007103E1">
        <w:rPr>
          <w:rFonts w:ascii="Times New Roman" w:hAnsi="Times New Roman"/>
          <w:spacing w:val="-6"/>
          <w:sz w:val="18"/>
          <w:szCs w:val="18"/>
        </w:rPr>
        <w:t xml:space="preserve"> </w:t>
      </w:r>
      <w:r w:rsidRPr="007103E1">
        <w:rPr>
          <w:rFonts w:ascii="Times New Roman" w:hAnsi="Times New Roman"/>
          <w:sz w:val="18"/>
          <w:szCs w:val="18"/>
        </w:rPr>
        <w:t>радиационных</w:t>
      </w:r>
      <w:r w:rsidRPr="007103E1">
        <w:rPr>
          <w:rFonts w:ascii="Times New Roman" w:hAnsi="Times New Roman"/>
          <w:spacing w:val="-3"/>
          <w:sz w:val="18"/>
          <w:szCs w:val="18"/>
        </w:rPr>
        <w:t xml:space="preserve"> </w:t>
      </w:r>
      <w:r w:rsidRPr="007103E1">
        <w:rPr>
          <w:rFonts w:ascii="Times New Roman" w:hAnsi="Times New Roman"/>
          <w:sz w:val="18"/>
          <w:szCs w:val="18"/>
        </w:rPr>
        <w:t>аварий,</w:t>
      </w:r>
      <w:r w:rsidRPr="007103E1">
        <w:rPr>
          <w:rFonts w:ascii="Times New Roman" w:hAnsi="Times New Roman"/>
          <w:spacing w:val="-6"/>
          <w:sz w:val="18"/>
          <w:szCs w:val="18"/>
        </w:rPr>
        <w:t xml:space="preserve"> </w:t>
      </w:r>
      <w:r w:rsidRPr="007103E1">
        <w:rPr>
          <w:rFonts w:ascii="Times New Roman" w:hAnsi="Times New Roman"/>
          <w:sz w:val="18"/>
          <w:szCs w:val="18"/>
        </w:rPr>
        <w:t>служба</w:t>
      </w:r>
      <w:r w:rsidRPr="007103E1">
        <w:rPr>
          <w:rFonts w:ascii="Times New Roman" w:hAnsi="Times New Roman"/>
          <w:spacing w:val="-3"/>
          <w:sz w:val="18"/>
          <w:szCs w:val="18"/>
        </w:rPr>
        <w:t xml:space="preserve"> </w:t>
      </w:r>
      <w:r w:rsidRPr="007103E1">
        <w:rPr>
          <w:rFonts w:ascii="Times New Roman" w:hAnsi="Times New Roman"/>
          <w:sz w:val="18"/>
          <w:szCs w:val="18"/>
        </w:rPr>
        <w:t>в</w:t>
      </w:r>
      <w:r w:rsidRPr="007103E1">
        <w:rPr>
          <w:rFonts w:ascii="Times New Roman" w:hAnsi="Times New Roman"/>
          <w:spacing w:val="-6"/>
          <w:sz w:val="18"/>
          <w:szCs w:val="18"/>
        </w:rPr>
        <w:t xml:space="preserve"> </w:t>
      </w:r>
      <w:r w:rsidRPr="007103E1">
        <w:rPr>
          <w:rFonts w:ascii="Times New Roman" w:hAnsi="Times New Roman"/>
          <w:sz w:val="18"/>
          <w:szCs w:val="18"/>
        </w:rPr>
        <w:t>подразделении</w:t>
      </w:r>
      <w:r w:rsidRPr="007103E1">
        <w:rPr>
          <w:rFonts w:ascii="Times New Roman" w:hAnsi="Times New Roman"/>
          <w:spacing w:val="-5"/>
          <w:sz w:val="18"/>
          <w:szCs w:val="18"/>
        </w:rPr>
        <w:t xml:space="preserve"> </w:t>
      </w:r>
      <w:r w:rsidRPr="007103E1">
        <w:rPr>
          <w:rFonts w:ascii="Times New Roman" w:hAnsi="Times New Roman"/>
          <w:sz w:val="18"/>
          <w:szCs w:val="18"/>
        </w:rPr>
        <w:t>особого</w:t>
      </w:r>
      <w:r w:rsidRPr="007103E1">
        <w:rPr>
          <w:rFonts w:ascii="Times New Roman" w:hAnsi="Times New Roman"/>
          <w:spacing w:val="-5"/>
          <w:sz w:val="18"/>
          <w:szCs w:val="18"/>
        </w:rPr>
        <w:t xml:space="preserve"> </w:t>
      </w:r>
      <w:r w:rsidRPr="007103E1">
        <w:rPr>
          <w:rFonts w:ascii="Times New Roman" w:hAnsi="Times New Roman"/>
          <w:sz w:val="18"/>
          <w:szCs w:val="18"/>
        </w:rPr>
        <w:t>риска</w:t>
      </w:r>
      <w:r w:rsidRPr="007103E1">
        <w:rPr>
          <w:rFonts w:ascii="Times New Roman" w:hAnsi="Times New Roman"/>
          <w:spacing w:val="4"/>
          <w:sz w:val="18"/>
          <w:szCs w:val="18"/>
        </w:rPr>
        <w:t xml:space="preserve"> </w:t>
      </w:r>
      <w:r w:rsidRPr="007103E1">
        <w:rPr>
          <w:rFonts w:ascii="Times New Roman" w:hAnsi="Times New Roman"/>
          <w:noProof/>
          <w:spacing w:val="4"/>
          <w:sz w:val="18"/>
          <w:szCs w:val="18"/>
          <w:lang w:eastAsia="ru-RU"/>
        </w:rPr>
        <w:sym w:font="Wingdings 2" w:char="F0A3"/>
      </w:r>
    </w:p>
    <w:p w:rsidR="007103E1" w:rsidRPr="007103E1" w:rsidRDefault="007103E1" w:rsidP="00197A91">
      <w:pPr>
        <w:pStyle w:val="a8"/>
        <w:widowControl w:val="0"/>
        <w:numPr>
          <w:ilvl w:val="2"/>
          <w:numId w:val="21"/>
        </w:numPr>
        <w:tabs>
          <w:tab w:val="left" w:pos="1444"/>
        </w:tabs>
        <w:autoSpaceDE w:val="0"/>
        <w:autoSpaceDN w:val="0"/>
        <w:ind w:left="1443"/>
        <w:contextualSpacing w:val="0"/>
        <w:rPr>
          <w:rFonts w:ascii="Times New Roman" w:hAnsi="Times New Roman"/>
          <w:sz w:val="18"/>
          <w:szCs w:val="18"/>
        </w:rPr>
      </w:pPr>
      <w:r w:rsidRPr="007103E1">
        <w:rPr>
          <w:rFonts w:ascii="Times New Roman" w:hAnsi="Times New Roman"/>
          <w:sz w:val="18"/>
          <w:szCs w:val="18"/>
        </w:rPr>
        <w:t>Участник</w:t>
      </w:r>
      <w:r w:rsidRPr="007103E1">
        <w:rPr>
          <w:rFonts w:ascii="Times New Roman" w:hAnsi="Times New Roman"/>
          <w:spacing w:val="-1"/>
          <w:sz w:val="18"/>
          <w:szCs w:val="18"/>
        </w:rPr>
        <w:t xml:space="preserve"> </w:t>
      </w:r>
      <w:r w:rsidRPr="007103E1">
        <w:rPr>
          <w:rFonts w:ascii="Times New Roman" w:hAnsi="Times New Roman"/>
          <w:sz w:val="18"/>
          <w:szCs w:val="18"/>
        </w:rPr>
        <w:t>событий</w:t>
      </w:r>
      <w:r w:rsidRPr="007103E1">
        <w:rPr>
          <w:rFonts w:ascii="Times New Roman" w:hAnsi="Times New Roman"/>
          <w:spacing w:val="-3"/>
          <w:sz w:val="18"/>
          <w:szCs w:val="18"/>
        </w:rPr>
        <w:t xml:space="preserve"> </w:t>
      </w:r>
      <w:r w:rsidRPr="007103E1">
        <w:rPr>
          <w:rFonts w:ascii="Times New Roman" w:hAnsi="Times New Roman"/>
          <w:noProof/>
          <w:spacing w:val="-3"/>
          <w:sz w:val="18"/>
          <w:szCs w:val="18"/>
          <w:lang w:eastAsia="ru-RU"/>
        </w:rPr>
        <w:sym w:font="Wingdings 2" w:char="F0A3"/>
      </w:r>
    </w:p>
    <w:p w:rsidR="007103E1" w:rsidRPr="007103E1" w:rsidRDefault="007103E1" w:rsidP="00197A91">
      <w:pPr>
        <w:pStyle w:val="a8"/>
        <w:widowControl w:val="0"/>
        <w:numPr>
          <w:ilvl w:val="2"/>
          <w:numId w:val="21"/>
        </w:numPr>
        <w:tabs>
          <w:tab w:val="left" w:pos="1444"/>
        </w:tabs>
        <w:autoSpaceDE w:val="0"/>
        <w:autoSpaceDN w:val="0"/>
        <w:ind w:left="1443"/>
        <w:contextualSpacing w:val="0"/>
        <w:rPr>
          <w:rFonts w:ascii="Times New Roman" w:hAnsi="Times New Roman"/>
          <w:sz w:val="18"/>
          <w:szCs w:val="18"/>
        </w:rPr>
      </w:pPr>
      <w:r w:rsidRPr="007103E1">
        <w:rPr>
          <w:rFonts w:ascii="Times New Roman" w:hAnsi="Times New Roman"/>
          <w:sz w:val="18"/>
          <w:szCs w:val="18"/>
        </w:rPr>
        <w:t>Член</w:t>
      </w:r>
      <w:r w:rsidRPr="007103E1">
        <w:rPr>
          <w:rFonts w:ascii="Times New Roman" w:hAnsi="Times New Roman"/>
          <w:spacing w:val="-3"/>
          <w:sz w:val="18"/>
          <w:szCs w:val="18"/>
        </w:rPr>
        <w:t xml:space="preserve"> </w:t>
      </w:r>
      <w:r w:rsidRPr="007103E1">
        <w:rPr>
          <w:rFonts w:ascii="Times New Roman" w:hAnsi="Times New Roman"/>
          <w:sz w:val="18"/>
          <w:szCs w:val="18"/>
        </w:rPr>
        <w:t>семьи</w:t>
      </w:r>
      <w:r w:rsidRPr="007103E1">
        <w:rPr>
          <w:rFonts w:ascii="Times New Roman" w:hAnsi="Times New Roman"/>
          <w:spacing w:val="-3"/>
          <w:sz w:val="18"/>
          <w:szCs w:val="18"/>
        </w:rPr>
        <w:t xml:space="preserve"> </w:t>
      </w:r>
      <w:r w:rsidRPr="007103E1">
        <w:rPr>
          <w:rFonts w:ascii="Times New Roman" w:hAnsi="Times New Roman"/>
          <w:sz w:val="18"/>
          <w:szCs w:val="18"/>
        </w:rPr>
        <w:t>(умершего)</w:t>
      </w:r>
      <w:r w:rsidRPr="007103E1">
        <w:rPr>
          <w:rFonts w:ascii="Times New Roman" w:hAnsi="Times New Roman"/>
          <w:spacing w:val="-2"/>
          <w:sz w:val="18"/>
          <w:szCs w:val="18"/>
        </w:rPr>
        <w:t xml:space="preserve"> </w:t>
      </w:r>
      <w:r w:rsidRPr="007103E1">
        <w:rPr>
          <w:rFonts w:ascii="Times New Roman" w:hAnsi="Times New Roman"/>
          <w:sz w:val="18"/>
          <w:szCs w:val="18"/>
        </w:rPr>
        <w:t xml:space="preserve">участника </w:t>
      </w:r>
      <w:r w:rsidRPr="007103E1">
        <w:rPr>
          <w:rFonts w:ascii="Times New Roman" w:hAnsi="Times New Roman"/>
          <w:noProof/>
          <w:sz w:val="18"/>
          <w:szCs w:val="18"/>
          <w:lang w:eastAsia="ru-RU"/>
        </w:rPr>
        <w:sym w:font="Wingdings 2" w:char="F0A3"/>
      </w:r>
    </w:p>
    <w:p w:rsidR="007103E1" w:rsidRPr="007103E1" w:rsidRDefault="007103E1" w:rsidP="007103E1">
      <w:pPr>
        <w:tabs>
          <w:tab w:val="left" w:pos="9873"/>
        </w:tabs>
        <w:ind w:left="172"/>
        <w:rPr>
          <w:sz w:val="18"/>
          <w:szCs w:val="18"/>
        </w:rPr>
      </w:pPr>
      <w:r w:rsidRPr="007103E1">
        <w:rPr>
          <w:sz w:val="18"/>
          <w:szCs w:val="18"/>
        </w:rPr>
        <w:t>Удостоверение ____________________________________________________________________</w:t>
      </w:r>
      <w:r w:rsidRPr="007103E1">
        <w:rPr>
          <w:spacing w:val="-1"/>
          <w:sz w:val="18"/>
          <w:szCs w:val="18"/>
        </w:rPr>
        <w:t xml:space="preserve"> </w:t>
      </w:r>
    </w:p>
    <w:p w:rsidR="007103E1" w:rsidRPr="007103E1" w:rsidRDefault="007103E1" w:rsidP="00197A91">
      <w:pPr>
        <w:pStyle w:val="a8"/>
        <w:widowControl w:val="0"/>
        <w:numPr>
          <w:ilvl w:val="1"/>
          <w:numId w:val="21"/>
        </w:numPr>
        <w:tabs>
          <w:tab w:val="left" w:pos="1300"/>
        </w:tabs>
        <w:autoSpaceDE w:val="0"/>
        <w:autoSpaceDN w:val="0"/>
        <w:contextualSpacing w:val="0"/>
        <w:jc w:val="left"/>
        <w:rPr>
          <w:rFonts w:ascii="Times New Roman" w:hAnsi="Times New Roman"/>
          <w:sz w:val="18"/>
          <w:szCs w:val="18"/>
        </w:rPr>
      </w:pPr>
      <w:r w:rsidRPr="007103E1">
        <w:rPr>
          <w:rFonts w:ascii="Times New Roman" w:hAnsi="Times New Roman"/>
          <w:sz w:val="18"/>
          <w:szCs w:val="18"/>
        </w:rPr>
        <w:t>Политические</w:t>
      </w:r>
      <w:r w:rsidRPr="007103E1">
        <w:rPr>
          <w:rFonts w:ascii="Times New Roman" w:hAnsi="Times New Roman"/>
          <w:spacing w:val="-7"/>
          <w:sz w:val="18"/>
          <w:szCs w:val="18"/>
        </w:rPr>
        <w:t xml:space="preserve"> </w:t>
      </w:r>
      <w:r w:rsidRPr="007103E1">
        <w:rPr>
          <w:rFonts w:ascii="Times New Roman" w:hAnsi="Times New Roman"/>
          <w:sz w:val="18"/>
          <w:szCs w:val="18"/>
        </w:rPr>
        <w:t xml:space="preserve">репрессии </w:t>
      </w:r>
      <w:r w:rsidRPr="007103E1">
        <w:rPr>
          <w:rFonts w:ascii="Times New Roman" w:hAnsi="Times New Roman"/>
          <w:sz w:val="18"/>
          <w:szCs w:val="18"/>
        </w:rPr>
        <w:sym w:font="Wingdings 2" w:char="F0A3"/>
      </w:r>
    </w:p>
    <w:p w:rsidR="007103E1" w:rsidRPr="007103E1" w:rsidRDefault="007103E1" w:rsidP="00197A91">
      <w:pPr>
        <w:pStyle w:val="a8"/>
        <w:widowControl w:val="0"/>
        <w:numPr>
          <w:ilvl w:val="2"/>
          <w:numId w:val="21"/>
        </w:numPr>
        <w:tabs>
          <w:tab w:val="left" w:pos="1444"/>
        </w:tabs>
        <w:autoSpaceDE w:val="0"/>
        <w:autoSpaceDN w:val="0"/>
        <w:ind w:left="1443"/>
        <w:contextualSpacing w:val="0"/>
        <w:rPr>
          <w:rFonts w:ascii="Times New Roman" w:hAnsi="Times New Roman"/>
          <w:sz w:val="18"/>
          <w:szCs w:val="18"/>
        </w:rPr>
      </w:pPr>
      <w:r w:rsidRPr="007103E1">
        <w:rPr>
          <w:rFonts w:ascii="Times New Roman" w:hAnsi="Times New Roman"/>
          <w:sz w:val="18"/>
          <w:szCs w:val="18"/>
        </w:rPr>
        <w:t>Реабилитированные</w:t>
      </w:r>
      <w:r w:rsidRPr="007103E1">
        <w:rPr>
          <w:rFonts w:ascii="Times New Roman" w:hAnsi="Times New Roman"/>
          <w:spacing w:val="-3"/>
          <w:sz w:val="18"/>
          <w:szCs w:val="18"/>
        </w:rPr>
        <w:t xml:space="preserve"> </w:t>
      </w:r>
      <w:r w:rsidRPr="007103E1">
        <w:rPr>
          <w:rFonts w:ascii="Times New Roman" w:hAnsi="Times New Roman"/>
          <w:sz w:val="18"/>
          <w:szCs w:val="18"/>
        </w:rPr>
        <w:t xml:space="preserve">лица </w:t>
      </w:r>
      <w:r w:rsidRPr="007103E1">
        <w:rPr>
          <w:rFonts w:ascii="Times New Roman" w:hAnsi="Times New Roman"/>
          <w:sz w:val="18"/>
          <w:szCs w:val="18"/>
        </w:rPr>
        <w:sym w:font="Wingdings 2" w:char="F0A3"/>
      </w:r>
    </w:p>
    <w:p w:rsidR="007103E1" w:rsidRPr="007103E1" w:rsidRDefault="007103E1" w:rsidP="00197A91">
      <w:pPr>
        <w:pStyle w:val="a8"/>
        <w:widowControl w:val="0"/>
        <w:numPr>
          <w:ilvl w:val="2"/>
          <w:numId w:val="21"/>
        </w:numPr>
        <w:tabs>
          <w:tab w:val="left" w:pos="1444"/>
        </w:tabs>
        <w:autoSpaceDE w:val="0"/>
        <w:autoSpaceDN w:val="0"/>
        <w:ind w:left="1443"/>
        <w:contextualSpacing w:val="0"/>
        <w:rPr>
          <w:rFonts w:ascii="Times New Roman" w:hAnsi="Times New Roman"/>
          <w:sz w:val="18"/>
          <w:szCs w:val="18"/>
        </w:rPr>
      </w:pPr>
      <w:r w:rsidRPr="007103E1">
        <w:rPr>
          <w:rFonts w:ascii="Times New Roman" w:hAnsi="Times New Roman"/>
          <w:sz w:val="18"/>
          <w:szCs w:val="18"/>
        </w:rPr>
        <w:t>Лица,</w:t>
      </w:r>
      <w:r w:rsidRPr="007103E1">
        <w:rPr>
          <w:rFonts w:ascii="Times New Roman" w:hAnsi="Times New Roman"/>
          <w:spacing w:val="-5"/>
          <w:sz w:val="18"/>
          <w:szCs w:val="18"/>
        </w:rPr>
        <w:t xml:space="preserve"> </w:t>
      </w:r>
      <w:r w:rsidRPr="007103E1">
        <w:rPr>
          <w:rFonts w:ascii="Times New Roman" w:hAnsi="Times New Roman"/>
          <w:sz w:val="18"/>
          <w:szCs w:val="18"/>
        </w:rPr>
        <w:t>признанные</w:t>
      </w:r>
      <w:r w:rsidRPr="007103E1">
        <w:rPr>
          <w:rFonts w:ascii="Times New Roman" w:hAnsi="Times New Roman"/>
          <w:spacing w:val="-6"/>
          <w:sz w:val="18"/>
          <w:szCs w:val="18"/>
        </w:rPr>
        <w:t xml:space="preserve"> </w:t>
      </w:r>
      <w:r w:rsidRPr="007103E1">
        <w:rPr>
          <w:rFonts w:ascii="Times New Roman" w:hAnsi="Times New Roman"/>
          <w:sz w:val="18"/>
          <w:szCs w:val="18"/>
        </w:rPr>
        <w:t>пострадавшими</w:t>
      </w:r>
      <w:r w:rsidRPr="007103E1">
        <w:rPr>
          <w:rFonts w:ascii="Times New Roman" w:hAnsi="Times New Roman"/>
          <w:spacing w:val="-4"/>
          <w:sz w:val="18"/>
          <w:szCs w:val="18"/>
        </w:rPr>
        <w:t xml:space="preserve"> </w:t>
      </w:r>
      <w:r w:rsidRPr="007103E1">
        <w:rPr>
          <w:rFonts w:ascii="Times New Roman" w:hAnsi="Times New Roman"/>
          <w:sz w:val="18"/>
          <w:szCs w:val="18"/>
        </w:rPr>
        <w:t>от</w:t>
      </w:r>
      <w:r w:rsidRPr="007103E1">
        <w:rPr>
          <w:rFonts w:ascii="Times New Roman" w:hAnsi="Times New Roman"/>
          <w:spacing w:val="-5"/>
          <w:sz w:val="18"/>
          <w:szCs w:val="18"/>
        </w:rPr>
        <w:t xml:space="preserve"> </w:t>
      </w:r>
      <w:r w:rsidRPr="007103E1">
        <w:rPr>
          <w:rFonts w:ascii="Times New Roman" w:hAnsi="Times New Roman"/>
          <w:sz w:val="18"/>
          <w:szCs w:val="18"/>
        </w:rPr>
        <w:t>политических</w:t>
      </w:r>
      <w:r w:rsidRPr="007103E1">
        <w:rPr>
          <w:rFonts w:ascii="Times New Roman" w:hAnsi="Times New Roman"/>
          <w:spacing w:val="-2"/>
          <w:sz w:val="18"/>
          <w:szCs w:val="18"/>
        </w:rPr>
        <w:t xml:space="preserve"> </w:t>
      </w:r>
      <w:r w:rsidRPr="007103E1">
        <w:rPr>
          <w:rFonts w:ascii="Times New Roman" w:hAnsi="Times New Roman"/>
          <w:sz w:val="18"/>
          <w:szCs w:val="18"/>
        </w:rPr>
        <w:t>репрессий</w:t>
      </w:r>
      <w:r w:rsidRPr="007103E1">
        <w:rPr>
          <w:rFonts w:ascii="Times New Roman" w:hAnsi="Times New Roman"/>
          <w:spacing w:val="1"/>
          <w:sz w:val="18"/>
          <w:szCs w:val="18"/>
        </w:rPr>
        <w:t xml:space="preserve"> </w:t>
      </w:r>
      <w:r w:rsidRPr="007103E1">
        <w:rPr>
          <w:rFonts w:ascii="Times New Roman" w:hAnsi="Times New Roman"/>
          <w:noProof/>
          <w:spacing w:val="1"/>
          <w:sz w:val="18"/>
          <w:szCs w:val="18"/>
          <w:lang w:eastAsia="ru-RU"/>
        </w:rPr>
        <w:sym w:font="Wingdings 2" w:char="F0A3"/>
      </w:r>
    </w:p>
    <w:p w:rsidR="007103E1" w:rsidRPr="007103E1" w:rsidRDefault="007103E1" w:rsidP="007103E1">
      <w:pPr>
        <w:tabs>
          <w:tab w:val="left" w:pos="10008"/>
        </w:tabs>
        <w:ind w:left="172"/>
        <w:rPr>
          <w:sz w:val="18"/>
          <w:szCs w:val="18"/>
        </w:rPr>
      </w:pPr>
      <w:r w:rsidRPr="007103E1">
        <w:rPr>
          <w:sz w:val="18"/>
          <w:szCs w:val="18"/>
        </w:rPr>
        <w:t>Документ</w:t>
      </w:r>
      <w:r w:rsidRPr="007103E1">
        <w:rPr>
          <w:spacing w:val="-4"/>
          <w:sz w:val="18"/>
          <w:szCs w:val="18"/>
        </w:rPr>
        <w:t xml:space="preserve"> </w:t>
      </w:r>
      <w:r w:rsidRPr="007103E1">
        <w:rPr>
          <w:sz w:val="18"/>
          <w:szCs w:val="18"/>
        </w:rPr>
        <w:t>о</w:t>
      </w:r>
      <w:r w:rsidRPr="007103E1">
        <w:rPr>
          <w:spacing w:val="-4"/>
          <w:sz w:val="18"/>
          <w:szCs w:val="18"/>
        </w:rPr>
        <w:t xml:space="preserve"> </w:t>
      </w:r>
      <w:r w:rsidRPr="007103E1">
        <w:rPr>
          <w:sz w:val="18"/>
          <w:szCs w:val="18"/>
        </w:rPr>
        <w:t>признании</w:t>
      </w:r>
      <w:r w:rsidRPr="007103E1">
        <w:rPr>
          <w:spacing w:val="-4"/>
          <w:sz w:val="18"/>
          <w:szCs w:val="18"/>
        </w:rPr>
        <w:t xml:space="preserve"> </w:t>
      </w:r>
      <w:r w:rsidRPr="007103E1">
        <w:rPr>
          <w:sz w:val="18"/>
          <w:szCs w:val="18"/>
        </w:rPr>
        <w:t>пострадавшим</w:t>
      </w:r>
      <w:r w:rsidRPr="007103E1">
        <w:rPr>
          <w:spacing w:val="-4"/>
          <w:sz w:val="18"/>
          <w:szCs w:val="18"/>
        </w:rPr>
        <w:t xml:space="preserve"> </w:t>
      </w:r>
      <w:r w:rsidRPr="007103E1">
        <w:rPr>
          <w:sz w:val="18"/>
          <w:szCs w:val="18"/>
        </w:rPr>
        <w:t>от</w:t>
      </w:r>
      <w:r w:rsidRPr="007103E1">
        <w:rPr>
          <w:spacing w:val="-3"/>
          <w:sz w:val="18"/>
          <w:szCs w:val="18"/>
        </w:rPr>
        <w:t xml:space="preserve"> </w:t>
      </w:r>
      <w:r w:rsidRPr="007103E1">
        <w:rPr>
          <w:sz w:val="18"/>
          <w:szCs w:val="18"/>
        </w:rPr>
        <w:t>политических</w:t>
      </w:r>
      <w:r w:rsidRPr="007103E1">
        <w:rPr>
          <w:spacing w:val="-1"/>
          <w:sz w:val="18"/>
          <w:szCs w:val="18"/>
        </w:rPr>
        <w:t xml:space="preserve"> </w:t>
      </w:r>
      <w:r w:rsidRPr="007103E1">
        <w:rPr>
          <w:sz w:val="18"/>
          <w:szCs w:val="18"/>
        </w:rPr>
        <w:t>репрессий</w:t>
      </w:r>
      <w:bookmarkStart w:id="66" w:name="39"/>
      <w:bookmarkEnd w:id="66"/>
      <w:r w:rsidRPr="007103E1">
        <w:rPr>
          <w:sz w:val="18"/>
          <w:szCs w:val="18"/>
        </w:rPr>
        <w:t xml:space="preserve"> _________________________</w:t>
      </w:r>
    </w:p>
    <w:p w:rsidR="007103E1" w:rsidRPr="007103E1" w:rsidRDefault="007103E1" w:rsidP="007103E1">
      <w:pPr>
        <w:tabs>
          <w:tab w:val="left" w:pos="10008"/>
        </w:tabs>
        <w:ind w:left="172"/>
        <w:rPr>
          <w:sz w:val="18"/>
          <w:szCs w:val="18"/>
        </w:rPr>
      </w:pPr>
      <w:r w:rsidRPr="007103E1">
        <w:rPr>
          <w:sz w:val="18"/>
          <w:szCs w:val="18"/>
        </w:rPr>
        <w:t>__________________________________________________________________________________</w:t>
      </w:r>
    </w:p>
    <w:p w:rsidR="007103E1" w:rsidRPr="007103E1" w:rsidRDefault="007103E1" w:rsidP="00197A91">
      <w:pPr>
        <w:pStyle w:val="a8"/>
        <w:widowControl w:val="0"/>
        <w:numPr>
          <w:ilvl w:val="1"/>
          <w:numId w:val="21"/>
        </w:numPr>
        <w:tabs>
          <w:tab w:val="left" w:pos="1300"/>
        </w:tabs>
        <w:autoSpaceDE w:val="0"/>
        <w:autoSpaceDN w:val="0"/>
        <w:contextualSpacing w:val="0"/>
        <w:jc w:val="left"/>
        <w:rPr>
          <w:rFonts w:ascii="Times New Roman" w:hAnsi="Times New Roman"/>
          <w:sz w:val="18"/>
          <w:szCs w:val="18"/>
        </w:rPr>
      </w:pPr>
      <w:r w:rsidRPr="007103E1">
        <w:rPr>
          <w:rFonts w:ascii="Times New Roman" w:hAnsi="Times New Roman"/>
          <w:sz w:val="18"/>
          <w:szCs w:val="18"/>
        </w:rPr>
        <w:t>Многодетная</w:t>
      </w:r>
      <w:r w:rsidRPr="007103E1">
        <w:rPr>
          <w:rFonts w:ascii="Times New Roman" w:hAnsi="Times New Roman"/>
          <w:spacing w:val="-6"/>
          <w:sz w:val="18"/>
          <w:szCs w:val="18"/>
        </w:rPr>
        <w:t xml:space="preserve"> </w:t>
      </w:r>
      <w:r w:rsidRPr="007103E1">
        <w:rPr>
          <w:rFonts w:ascii="Times New Roman" w:hAnsi="Times New Roman"/>
          <w:sz w:val="18"/>
          <w:szCs w:val="18"/>
        </w:rPr>
        <w:t xml:space="preserve">семья </w:t>
      </w:r>
      <w:r w:rsidRPr="007103E1">
        <w:rPr>
          <w:rFonts w:ascii="Times New Roman" w:hAnsi="Times New Roman"/>
          <w:noProof/>
          <w:sz w:val="18"/>
          <w:szCs w:val="18"/>
          <w:lang w:eastAsia="ru-RU"/>
        </w:rPr>
        <w:sym w:font="Wingdings 2" w:char="F0A3"/>
      </w:r>
    </w:p>
    <w:p w:rsidR="007103E1" w:rsidRPr="007103E1" w:rsidRDefault="007103E1" w:rsidP="007103E1">
      <w:pPr>
        <w:tabs>
          <w:tab w:val="left" w:pos="10096"/>
        </w:tabs>
        <w:ind w:left="172"/>
        <w:rPr>
          <w:spacing w:val="2"/>
          <w:sz w:val="18"/>
          <w:szCs w:val="18"/>
        </w:rPr>
      </w:pPr>
      <w:r w:rsidRPr="007103E1">
        <w:rPr>
          <w:sz w:val="18"/>
          <w:szCs w:val="18"/>
        </w:rPr>
        <w:t>Реквизиты</w:t>
      </w:r>
      <w:r w:rsidRPr="007103E1">
        <w:rPr>
          <w:spacing w:val="-3"/>
          <w:sz w:val="18"/>
          <w:szCs w:val="18"/>
        </w:rPr>
        <w:t xml:space="preserve"> </w:t>
      </w:r>
      <w:r w:rsidRPr="007103E1">
        <w:rPr>
          <w:sz w:val="18"/>
          <w:szCs w:val="18"/>
        </w:rPr>
        <w:t>удостоверения</w:t>
      </w:r>
      <w:r w:rsidRPr="007103E1">
        <w:rPr>
          <w:spacing w:val="-5"/>
          <w:sz w:val="18"/>
          <w:szCs w:val="18"/>
        </w:rPr>
        <w:t xml:space="preserve"> </w:t>
      </w:r>
      <w:r w:rsidRPr="007103E1">
        <w:rPr>
          <w:sz w:val="18"/>
          <w:szCs w:val="18"/>
        </w:rPr>
        <w:t>многодетной</w:t>
      </w:r>
      <w:r w:rsidRPr="007103E1">
        <w:rPr>
          <w:spacing w:val="-4"/>
          <w:sz w:val="18"/>
          <w:szCs w:val="18"/>
        </w:rPr>
        <w:t xml:space="preserve"> </w:t>
      </w:r>
      <w:r w:rsidRPr="007103E1">
        <w:rPr>
          <w:sz w:val="18"/>
          <w:szCs w:val="18"/>
        </w:rPr>
        <w:t>семьи:</w:t>
      </w:r>
      <w:r w:rsidRPr="007103E1">
        <w:rPr>
          <w:spacing w:val="2"/>
          <w:sz w:val="18"/>
          <w:szCs w:val="18"/>
        </w:rPr>
        <w:t xml:space="preserve"> _________________________________________</w:t>
      </w:r>
    </w:p>
    <w:p w:rsidR="007103E1" w:rsidRPr="007103E1" w:rsidRDefault="007103E1" w:rsidP="007103E1">
      <w:pPr>
        <w:tabs>
          <w:tab w:val="left" w:pos="10096"/>
        </w:tabs>
        <w:ind w:left="172"/>
        <w:rPr>
          <w:sz w:val="18"/>
          <w:szCs w:val="18"/>
        </w:rPr>
      </w:pPr>
      <w:r w:rsidRPr="007103E1">
        <w:rPr>
          <w:spacing w:val="2"/>
          <w:sz w:val="18"/>
          <w:szCs w:val="18"/>
        </w:rPr>
        <w:t>_________________________________________________________________________________</w:t>
      </w:r>
    </w:p>
    <w:p w:rsidR="007103E1" w:rsidRPr="007103E1" w:rsidRDefault="007103E1" w:rsidP="007103E1">
      <w:pPr>
        <w:ind w:left="383" w:right="322"/>
        <w:jc w:val="center"/>
        <w:rPr>
          <w:i/>
          <w:sz w:val="18"/>
          <w:szCs w:val="18"/>
        </w:rPr>
      </w:pPr>
      <w:r w:rsidRPr="007103E1">
        <w:rPr>
          <w:i/>
          <w:sz w:val="18"/>
          <w:szCs w:val="18"/>
        </w:rPr>
        <w:t xml:space="preserve">                                                                                   (номер,</w:t>
      </w:r>
      <w:r w:rsidRPr="007103E1">
        <w:rPr>
          <w:i/>
          <w:spacing w:val="-4"/>
          <w:sz w:val="18"/>
          <w:szCs w:val="18"/>
        </w:rPr>
        <w:t xml:space="preserve"> </w:t>
      </w:r>
      <w:r w:rsidRPr="007103E1">
        <w:rPr>
          <w:i/>
          <w:sz w:val="18"/>
          <w:szCs w:val="18"/>
        </w:rPr>
        <w:t>дата</w:t>
      </w:r>
      <w:r w:rsidRPr="007103E1">
        <w:rPr>
          <w:i/>
          <w:spacing w:val="-2"/>
          <w:sz w:val="18"/>
          <w:szCs w:val="18"/>
        </w:rPr>
        <w:t xml:space="preserve"> </w:t>
      </w:r>
      <w:r w:rsidRPr="007103E1">
        <w:rPr>
          <w:i/>
          <w:sz w:val="18"/>
          <w:szCs w:val="18"/>
        </w:rPr>
        <w:t>выдачи,</w:t>
      </w:r>
      <w:r w:rsidRPr="007103E1">
        <w:rPr>
          <w:i/>
          <w:spacing w:val="-3"/>
          <w:sz w:val="18"/>
          <w:szCs w:val="18"/>
        </w:rPr>
        <w:t xml:space="preserve"> </w:t>
      </w:r>
      <w:r w:rsidRPr="007103E1">
        <w:rPr>
          <w:i/>
          <w:sz w:val="18"/>
          <w:szCs w:val="18"/>
        </w:rPr>
        <w:t>орган</w:t>
      </w:r>
      <w:r w:rsidRPr="007103E1">
        <w:rPr>
          <w:i/>
          <w:spacing w:val="-3"/>
          <w:sz w:val="18"/>
          <w:szCs w:val="18"/>
        </w:rPr>
        <w:t xml:space="preserve"> </w:t>
      </w:r>
      <w:r w:rsidRPr="007103E1">
        <w:rPr>
          <w:i/>
          <w:sz w:val="18"/>
          <w:szCs w:val="18"/>
        </w:rPr>
        <w:t>(МФЦ)</w:t>
      </w:r>
      <w:r w:rsidRPr="007103E1">
        <w:rPr>
          <w:i/>
          <w:spacing w:val="-3"/>
          <w:sz w:val="18"/>
          <w:szCs w:val="18"/>
        </w:rPr>
        <w:t xml:space="preserve"> </w:t>
      </w:r>
      <w:r w:rsidRPr="007103E1">
        <w:rPr>
          <w:i/>
          <w:sz w:val="18"/>
          <w:szCs w:val="18"/>
        </w:rPr>
        <w:t>выдавший удостоверение)</w:t>
      </w:r>
    </w:p>
    <w:p w:rsidR="007103E1" w:rsidRPr="007103E1" w:rsidRDefault="007103E1" w:rsidP="00197A91">
      <w:pPr>
        <w:pStyle w:val="a8"/>
        <w:widowControl w:val="0"/>
        <w:numPr>
          <w:ilvl w:val="1"/>
          <w:numId w:val="21"/>
        </w:numPr>
        <w:tabs>
          <w:tab w:val="left" w:pos="1420"/>
        </w:tabs>
        <w:autoSpaceDE w:val="0"/>
        <w:autoSpaceDN w:val="0"/>
        <w:ind w:left="1419"/>
        <w:contextualSpacing w:val="0"/>
        <w:jc w:val="left"/>
        <w:rPr>
          <w:rFonts w:ascii="Times New Roman" w:hAnsi="Times New Roman"/>
          <w:sz w:val="18"/>
          <w:szCs w:val="18"/>
        </w:rPr>
      </w:pPr>
      <w:r w:rsidRPr="007103E1">
        <w:rPr>
          <w:rFonts w:ascii="Times New Roman" w:hAnsi="Times New Roman"/>
          <w:sz w:val="18"/>
          <w:szCs w:val="18"/>
        </w:rPr>
        <w:t>Категории,</w:t>
      </w:r>
      <w:r w:rsidRPr="007103E1">
        <w:rPr>
          <w:rFonts w:ascii="Times New Roman" w:hAnsi="Times New Roman"/>
          <w:spacing w:val="-3"/>
          <w:sz w:val="18"/>
          <w:szCs w:val="18"/>
        </w:rPr>
        <w:t xml:space="preserve"> </w:t>
      </w:r>
      <w:r w:rsidRPr="007103E1">
        <w:rPr>
          <w:rFonts w:ascii="Times New Roman" w:hAnsi="Times New Roman"/>
          <w:sz w:val="18"/>
          <w:szCs w:val="18"/>
        </w:rPr>
        <w:t>связанные</w:t>
      </w:r>
      <w:r w:rsidRPr="007103E1">
        <w:rPr>
          <w:rFonts w:ascii="Times New Roman" w:hAnsi="Times New Roman"/>
          <w:spacing w:val="-3"/>
          <w:sz w:val="18"/>
          <w:szCs w:val="18"/>
        </w:rPr>
        <w:t xml:space="preserve"> </w:t>
      </w:r>
      <w:r w:rsidRPr="007103E1">
        <w:rPr>
          <w:rFonts w:ascii="Times New Roman" w:hAnsi="Times New Roman"/>
          <w:sz w:val="18"/>
          <w:szCs w:val="18"/>
        </w:rPr>
        <w:t>с</w:t>
      </w:r>
      <w:r w:rsidRPr="007103E1">
        <w:rPr>
          <w:rFonts w:ascii="Times New Roman" w:hAnsi="Times New Roman"/>
          <w:spacing w:val="-3"/>
          <w:sz w:val="18"/>
          <w:szCs w:val="18"/>
        </w:rPr>
        <w:t xml:space="preserve"> </w:t>
      </w:r>
      <w:r w:rsidRPr="007103E1">
        <w:rPr>
          <w:rFonts w:ascii="Times New Roman" w:hAnsi="Times New Roman"/>
          <w:sz w:val="18"/>
          <w:szCs w:val="18"/>
        </w:rPr>
        <w:t>трудовой</w:t>
      </w:r>
      <w:r w:rsidRPr="007103E1">
        <w:rPr>
          <w:rFonts w:ascii="Times New Roman" w:hAnsi="Times New Roman"/>
          <w:spacing w:val="-2"/>
          <w:sz w:val="18"/>
          <w:szCs w:val="18"/>
        </w:rPr>
        <w:t xml:space="preserve"> </w:t>
      </w:r>
      <w:r w:rsidRPr="007103E1">
        <w:rPr>
          <w:rFonts w:ascii="Times New Roman" w:hAnsi="Times New Roman"/>
          <w:sz w:val="18"/>
          <w:szCs w:val="18"/>
        </w:rPr>
        <w:t>деятельностью</w:t>
      </w:r>
      <w:r w:rsidRPr="007103E1">
        <w:rPr>
          <w:rFonts w:ascii="Times New Roman" w:hAnsi="Times New Roman"/>
          <w:spacing w:val="-1"/>
          <w:sz w:val="18"/>
          <w:szCs w:val="18"/>
        </w:rPr>
        <w:t xml:space="preserve"> </w:t>
      </w:r>
      <w:r w:rsidRPr="007103E1">
        <w:rPr>
          <w:rFonts w:ascii="Times New Roman" w:hAnsi="Times New Roman"/>
          <w:noProof/>
          <w:spacing w:val="-1"/>
          <w:sz w:val="18"/>
          <w:szCs w:val="18"/>
          <w:lang w:eastAsia="ru-RU"/>
        </w:rPr>
        <w:sym w:font="Wingdings 2" w:char="F0A3"/>
      </w:r>
    </w:p>
    <w:p w:rsidR="007103E1" w:rsidRPr="007103E1" w:rsidRDefault="007103E1" w:rsidP="007103E1">
      <w:pPr>
        <w:tabs>
          <w:tab w:val="left" w:pos="10049"/>
        </w:tabs>
        <w:ind w:left="172"/>
        <w:rPr>
          <w:sz w:val="18"/>
          <w:szCs w:val="18"/>
        </w:rPr>
      </w:pPr>
      <w:r w:rsidRPr="007103E1">
        <w:rPr>
          <w:sz w:val="18"/>
          <w:szCs w:val="18"/>
        </w:rPr>
        <w:t>Документ,</w:t>
      </w:r>
      <w:r w:rsidRPr="007103E1">
        <w:rPr>
          <w:spacing w:val="-5"/>
          <w:sz w:val="18"/>
          <w:szCs w:val="18"/>
        </w:rPr>
        <w:t xml:space="preserve"> </w:t>
      </w:r>
      <w:r w:rsidRPr="007103E1">
        <w:rPr>
          <w:sz w:val="18"/>
          <w:szCs w:val="18"/>
        </w:rPr>
        <w:t>подтверждающий</w:t>
      </w:r>
      <w:r w:rsidRPr="007103E1">
        <w:rPr>
          <w:spacing w:val="-4"/>
          <w:sz w:val="18"/>
          <w:szCs w:val="18"/>
        </w:rPr>
        <w:t xml:space="preserve"> </w:t>
      </w:r>
      <w:r w:rsidRPr="007103E1">
        <w:rPr>
          <w:sz w:val="18"/>
          <w:szCs w:val="18"/>
        </w:rPr>
        <w:t>отнесение</w:t>
      </w:r>
      <w:r w:rsidRPr="007103E1">
        <w:rPr>
          <w:spacing w:val="-5"/>
          <w:sz w:val="18"/>
          <w:szCs w:val="18"/>
        </w:rPr>
        <w:t xml:space="preserve"> </w:t>
      </w:r>
      <w:r w:rsidRPr="007103E1">
        <w:rPr>
          <w:sz w:val="18"/>
          <w:szCs w:val="18"/>
        </w:rPr>
        <w:t>к</w:t>
      </w:r>
      <w:r w:rsidRPr="007103E1">
        <w:rPr>
          <w:spacing w:val="-4"/>
          <w:sz w:val="18"/>
          <w:szCs w:val="18"/>
        </w:rPr>
        <w:t xml:space="preserve"> </w:t>
      </w:r>
      <w:r w:rsidRPr="007103E1">
        <w:rPr>
          <w:sz w:val="18"/>
          <w:szCs w:val="18"/>
        </w:rPr>
        <w:t>категории ______________________________________</w:t>
      </w:r>
    </w:p>
    <w:p w:rsidR="007103E1" w:rsidRPr="007103E1" w:rsidRDefault="007103E1" w:rsidP="00197A91">
      <w:pPr>
        <w:pStyle w:val="a8"/>
        <w:widowControl w:val="0"/>
        <w:numPr>
          <w:ilvl w:val="1"/>
          <w:numId w:val="21"/>
        </w:numPr>
        <w:tabs>
          <w:tab w:val="left" w:pos="1480"/>
        </w:tabs>
        <w:autoSpaceDE w:val="0"/>
        <w:autoSpaceDN w:val="0"/>
        <w:ind w:left="172" w:right="-10" w:firstLine="828"/>
        <w:contextualSpacing w:val="0"/>
        <w:jc w:val="left"/>
        <w:rPr>
          <w:rFonts w:ascii="Times New Roman" w:hAnsi="Times New Roman"/>
          <w:sz w:val="18"/>
          <w:szCs w:val="18"/>
        </w:rPr>
      </w:pPr>
      <w:r w:rsidRPr="007103E1">
        <w:rPr>
          <w:rFonts w:ascii="Times New Roman" w:hAnsi="Times New Roman"/>
          <w:sz w:val="18"/>
          <w:szCs w:val="18"/>
        </w:rPr>
        <w:t>Дети-сироты</w:t>
      </w:r>
      <w:r w:rsidRPr="007103E1">
        <w:rPr>
          <w:rFonts w:ascii="Times New Roman" w:hAnsi="Times New Roman"/>
          <w:spacing w:val="-4"/>
          <w:sz w:val="18"/>
          <w:szCs w:val="18"/>
        </w:rPr>
        <w:t xml:space="preserve"> </w:t>
      </w:r>
      <w:r w:rsidRPr="007103E1">
        <w:rPr>
          <w:rFonts w:ascii="Times New Roman" w:hAnsi="Times New Roman"/>
          <w:sz w:val="18"/>
          <w:szCs w:val="18"/>
        </w:rPr>
        <w:t>или</w:t>
      </w:r>
      <w:r w:rsidRPr="007103E1">
        <w:rPr>
          <w:rFonts w:ascii="Times New Roman" w:hAnsi="Times New Roman"/>
          <w:spacing w:val="-3"/>
          <w:sz w:val="18"/>
          <w:szCs w:val="18"/>
        </w:rPr>
        <w:t xml:space="preserve"> </w:t>
      </w:r>
      <w:r w:rsidRPr="007103E1">
        <w:rPr>
          <w:rFonts w:ascii="Times New Roman" w:hAnsi="Times New Roman"/>
          <w:sz w:val="18"/>
          <w:szCs w:val="18"/>
        </w:rPr>
        <w:t>дети,</w:t>
      </w:r>
      <w:r w:rsidRPr="007103E1">
        <w:rPr>
          <w:rFonts w:ascii="Times New Roman" w:hAnsi="Times New Roman"/>
          <w:spacing w:val="-4"/>
          <w:sz w:val="18"/>
          <w:szCs w:val="18"/>
        </w:rPr>
        <w:t xml:space="preserve"> </w:t>
      </w:r>
      <w:r w:rsidRPr="007103E1">
        <w:rPr>
          <w:rFonts w:ascii="Times New Roman" w:hAnsi="Times New Roman"/>
          <w:sz w:val="18"/>
          <w:szCs w:val="18"/>
        </w:rPr>
        <w:t>оставшиеся</w:t>
      </w:r>
      <w:r w:rsidRPr="007103E1">
        <w:rPr>
          <w:rFonts w:ascii="Times New Roman" w:hAnsi="Times New Roman"/>
          <w:spacing w:val="-3"/>
          <w:sz w:val="18"/>
          <w:szCs w:val="18"/>
        </w:rPr>
        <w:t xml:space="preserve"> </w:t>
      </w:r>
      <w:r w:rsidRPr="007103E1">
        <w:rPr>
          <w:rFonts w:ascii="Times New Roman" w:hAnsi="Times New Roman"/>
          <w:sz w:val="18"/>
          <w:szCs w:val="18"/>
        </w:rPr>
        <w:t>без</w:t>
      </w:r>
      <w:r w:rsidRPr="007103E1">
        <w:rPr>
          <w:rFonts w:ascii="Times New Roman" w:hAnsi="Times New Roman"/>
          <w:spacing w:val="-2"/>
          <w:sz w:val="18"/>
          <w:szCs w:val="18"/>
        </w:rPr>
        <w:t xml:space="preserve"> </w:t>
      </w:r>
      <w:r w:rsidRPr="007103E1">
        <w:rPr>
          <w:rFonts w:ascii="Times New Roman" w:hAnsi="Times New Roman"/>
          <w:sz w:val="18"/>
          <w:szCs w:val="18"/>
        </w:rPr>
        <w:t>попечения</w:t>
      </w:r>
      <w:r w:rsidRPr="007103E1">
        <w:rPr>
          <w:rFonts w:ascii="Times New Roman" w:hAnsi="Times New Roman"/>
          <w:spacing w:val="-3"/>
          <w:sz w:val="18"/>
          <w:szCs w:val="18"/>
        </w:rPr>
        <w:t xml:space="preserve"> </w:t>
      </w:r>
      <w:r w:rsidRPr="007103E1">
        <w:rPr>
          <w:rFonts w:ascii="Times New Roman" w:hAnsi="Times New Roman"/>
          <w:sz w:val="18"/>
          <w:szCs w:val="18"/>
        </w:rPr>
        <w:t xml:space="preserve">родителей </w:t>
      </w:r>
      <w:r w:rsidRPr="007103E1">
        <w:rPr>
          <w:rFonts w:ascii="Times New Roman" w:hAnsi="Times New Roman"/>
          <w:sz w:val="18"/>
          <w:szCs w:val="18"/>
        </w:rPr>
        <w:sym w:font="Wingdings 2" w:char="F0A3"/>
      </w:r>
    </w:p>
    <w:p w:rsidR="007103E1" w:rsidRPr="007103E1" w:rsidRDefault="007103E1" w:rsidP="007103E1">
      <w:pPr>
        <w:pStyle w:val="a8"/>
        <w:tabs>
          <w:tab w:val="left" w:pos="1480"/>
        </w:tabs>
        <w:ind w:right="-10"/>
        <w:rPr>
          <w:rFonts w:ascii="Times New Roman" w:hAnsi="Times New Roman"/>
          <w:sz w:val="18"/>
          <w:szCs w:val="18"/>
        </w:rPr>
      </w:pPr>
      <w:r w:rsidRPr="007103E1">
        <w:rPr>
          <w:rFonts w:ascii="Times New Roman" w:hAnsi="Times New Roman"/>
          <w:sz w:val="18"/>
          <w:szCs w:val="18"/>
        </w:rPr>
        <w:t>Документ,</w:t>
      </w:r>
      <w:r w:rsidRPr="007103E1">
        <w:rPr>
          <w:rFonts w:ascii="Times New Roman" w:hAnsi="Times New Roman"/>
          <w:spacing w:val="-2"/>
          <w:sz w:val="18"/>
          <w:szCs w:val="18"/>
        </w:rPr>
        <w:t xml:space="preserve"> </w:t>
      </w:r>
      <w:r w:rsidRPr="007103E1">
        <w:rPr>
          <w:rFonts w:ascii="Times New Roman" w:hAnsi="Times New Roman"/>
          <w:sz w:val="18"/>
          <w:szCs w:val="18"/>
        </w:rPr>
        <w:t>подтверждающий</w:t>
      </w:r>
      <w:r w:rsidRPr="007103E1">
        <w:rPr>
          <w:rFonts w:ascii="Times New Roman" w:hAnsi="Times New Roman"/>
          <w:spacing w:val="3"/>
          <w:sz w:val="18"/>
          <w:szCs w:val="18"/>
        </w:rPr>
        <w:t xml:space="preserve"> </w:t>
      </w:r>
      <w:r w:rsidRPr="007103E1">
        <w:rPr>
          <w:rFonts w:ascii="Times New Roman" w:hAnsi="Times New Roman"/>
          <w:sz w:val="18"/>
          <w:szCs w:val="18"/>
        </w:rPr>
        <w:t>утрату</w:t>
      </w:r>
      <w:r w:rsidRPr="007103E1">
        <w:rPr>
          <w:rFonts w:ascii="Times New Roman" w:hAnsi="Times New Roman"/>
          <w:spacing w:val="-6"/>
          <w:sz w:val="18"/>
          <w:szCs w:val="18"/>
        </w:rPr>
        <w:t xml:space="preserve"> </w:t>
      </w:r>
      <w:r w:rsidRPr="007103E1">
        <w:rPr>
          <w:rFonts w:ascii="Times New Roman" w:hAnsi="Times New Roman"/>
          <w:sz w:val="18"/>
          <w:szCs w:val="18"/>
        </w:rPr>
        <w:t>(отсутствие)</w:t>
      </w:r>
      <w:r w:rsidRPr="007103E1">
        <w:rPr>
          <w:rFonts w:ascii="Times New Roman" w:hAnsi="Times New Roman"/>
          <w:spacing w:val="-1"/>
          <w:sz w:val="18"/>
          <w:szCs w:val="18"/>
        </w:rPr>
        <w:t xml:space="preserve"> </w:t>
      </w:r>
      <w:r w:rsidRPr="007103E1">
        <w:rPr>
          <w:rFonts w:ascii="Times New Roman" w:hAnsi="Times New Roman"/>
          <w:sz w:val="18"/>
          <w:szCs w:val="18"/>
        </w:rPr>
        <w:t>родителей</w:t>
      </w:r>
    </w:p>
    <w:p w:rsidR="007103E1" w:rsidRPr="007103E1" w:rsidRDefault="007103E1" w:rsidP="007103E1">
      <w:pPr>
        <w:pStyle w:val="a8"/>
        <w:tabs>
          <w:tab w:val="left" w:pos="1480"/>
        </w:tabs>
        <w:ind w:right="-10"/>
        <w:rPr>
          <w:rFonts w:ascii="Times New Roman" w:hAnsi="Times New Roman"/>
          <w:sz w:val="18"/>
          <w:szCs w:val="18"/>
        </w:rPr>
      </w:pPr>
      <w:r w:rsidRPr="007103E1">
        <w:rPr>
          <w:rFonts w:ascii="Times New Roman" w:hAnsi="Times New Roman"/>
          <w:sz w:val="18"/>
          <w:szCs w:val="18"/>
        </w:rPr>
        <w:t>___________________________________________________________________________________</w:t>
      </w:r>
    </w:p>
    <w:p w:rsidR="007103E1" w:rsidRPr="007103E1" w:rsidRDefault="007103E1" w:rsidP="007103E1">
      <w:pPr>
        <w:pStyle w:val="ad"/>
        <w:spacing w:after="0" w:line="240" w:lineRule="auto"/>
        <w:rPr>
          <w:sz w:val="18"/>
          <w:szCs w:val="18"/>
        </w:rPr>
      </w:pPr>
    </w:p>
    <w:p w:rsidR="007103E1" w:rsidRPr="007103E1" w:rsidRDefault="007103E1" w:rsidP="007103E1">
      <w:pPr>
        <w:tabs>
          <w:tab w:val="left" w:pos="9998"/>
        </w:tabs>
        <w:ind w:left="172"/>
        <w:rPr>
          <w:sz w:val="18"/>
          <w:szCs w:val="18"/>
        </w:rPr>
      </w:pPr>
      <w:r w:rsidRPr="007103E1">
        <w:rPr>
          <w:sz w:val="18"/>
          <w:szCs w:val="18"/>
        </w:rPr>
        <w:t>Дата,</w:t>
      </w:r>
      <w:r w:rsidRPr="007103E1">
        <w:rPr>
          <w:spacing w:val="-4"/>
          <w:sz w:val="18"/>
          <w:szCs w:val="18"/>
        </w:rPr>
        <w:t xml:space="preserve"> </w:t>
      </w:r>
      <w:r w:rsidRPr="007103E1">
        <w:rPr>
          <w:sz w:val="18"/>
          <w:szCs w:val="18"/>
        </w:rPr>
        <w:t>когда</w:t>
      </w:r>
      <w:r w:rsidRPr="007103E1">
        <w:rPr>
          <w:spacing w:val="-3"/>
          <w:sz w:val="18"/>
          <w:szCs w:val="18"/>
        </w:rPr>
        <w:t xml:space="preserve"> </w:t>
      </w:r>
      <w:r w:rsidRPr="007103E1">
        <w:rPr>
          <w:sz w:val="18"/>
          <w:szCs w:val="18"/>
        </w:rPr>
        <w:t>необходимо</w:t>
      </w:r>
      <w:r w:rsidRPr="007103E1">
        <w:rPr>
          <w:spacing w:val="-3"/>
          <w:sz w:val="18"/>
          <w:szCs w:val="18"/>
        </w:rPr>
        <w:t xml:space="preserve"> </w:t>
      </w:r>
      <w:r w:rsidRPr="007103E1">
        <w:rPr>
          <w:sz w:val="18"/>
          <w:szCs w:val="18"/>
        </w:rPr>
        <w:t>получить</w:t>
      </w:r>
      <w:r w:rsidRPr="007103E1">
        <w:rPr>
          <w:spacing w:val="-1"/>
          <w:sz w:val="18"/>
          <w:szCs w:val="18"/>
        </w:rPr>
        <w:t xml:space="preserve"> </w:t>
      </w:r>
      <w:r w:rsidRPr="007103E1">
        <w:rPr>
          <w:sz w:val="18"/>
          <w:szCs w:val="18"/>
        </w:rPr>
        <w:t>жилое</w:t>
      </w:r>
      <w:r w:rsidRPr="007103E1">
        <w:rPr>
          <w:spacing w:val="-4"/>
          <w:sz w:val="18"/>
          <w:szCs w:val="18"/>
        </w:rPr>
        <w:t xml:space="preserve"> </w:t>
      </w:r>
      <w:r w:rsidRPr="007103E1">
        <w:rPr>
          <w:sz w:val="18"/>
          <w:szCs w:val="18"/>
        </w:rPr>
        <w:t>помещение</w:t>
      </w:r>
      <w:r w:rsidRPr="007103E1">
        <w:rPr>
          <w:spacing w:val="-1"/>
          <w:sz w:val="18"/>
          <w:szCs w:val="18"/>
        </w:rPr>
        <w:t xml:space="preserve"> ______________________________________</w:t>
      </w:r>
    </w:p>
    <w:p w:rsidR="007103E1" w:rsidRPr="007103E1" w:rsidRDefault="007103E1" w:rsidP="00197A91">
      <w:pPr>
        <w:pStyle w:val="a8"/>
        <w:widowControl w:val="0"/>
        <w:numPr>
          <w:ilvl w:val="1"/>
          <w:numId w:val="21"/>
        </w:numPr>
        <w:tabs>
          <w:tab w:val="left" w:pos="1540"/>
        </w:tabs>
        <w:autoSpaceDE w:val="0"/>
        <w:autoSpaceDN w:val="0"/>
        <w:ind w:left="172" w:right="2721" w:firstLine="947"/>
        <w:contextualSpacing w:val="0"/>
        <w:jc w:val="left"/>
        <w:rPr>
          <w:rFonts w:ascii="Times New Roman" w:hAnsi="Times New Roman"/>
          <w:sz w:val="18"/>
          <w:szCs w:val="18"/>
        </w:rPr>
      </w:pPr>
      <w:r w:rsidRPr="007103E1">
        <w:rPr>
          <w:rFonts w:ascii="Times New Roman" w:hAnsi="Times New Roman"/>
          <w:sz w:val="18"/>
          <w:szCs w:val="18"/>
        </w:rPr>
        <w:t>Граждане,</w:t>
      </w:r>
      <w:r w:rsidRPr="007103E1">
        <w:rPr>
          <w:rFonts w:ascii="Times New Roman" w:hAnsi="Times New Roman"/>
          <w:spacing w:val="-7"/>
          <w:sz w:val="18"/>
          <w:szCs w:val="18"/>
        </w:rPr>
        <w:t xml:space="preserve"> </w:t>
      </w:r>
      <w:r w:rsidRPr="007103E1">
        <w:rPr>
          <w:rFonts w:ascii="Times New Roman" w:hAnsi="Times New Roman"/>
          <w:sz w:val="18"/>
          <w:szCs w:val="18"/>
        </w:rPr>
        <w:t>страдающие</w:t>
      </w:r>
      <w:r w:rsidRPr="007103E1">
        <w:rPr>
          <w:rFonts w:ascii="Times New Roman" w:hAnsi="Times New Roman"/>
          <w:spacing w:val="-6"/>
          <w:sz w:val="18"/>
          <w:szCs w:val="18"/>
        </w:rPr>
        <w:t xml:space="preserve"> </w:t>
      </w:r>
      <w:r w:rsidRPr="007103E1">
        <w:rPr>
          <w:rFonts w:ascii="Times New Roman" w:hAnsi="Times New Roman"/>
          <w:sz w:val="18"/>
          <w:szCs w:val="18"/>
        </w:rPr>
        <w:t>хроническими</w:t>
      </w:r>
      <w:r w:rsidRPr="007103E1">
        <w:rPr>
          <w:rFonts w:ascii="Times New Roman" w:hAnsi="Times New Roman"/>
          <w:spacing w:val="-7"/>
          <w:sz w:val="18"/>
          <w:szCs w:val="18"/>
        </w:rPr>
        <w:t xml:space="preserve"> </w:t>
      </w:r>
      <w:r w:rsidRPr="007103E1">
        <w:rPr>
          <w:rFonts w:ascii="Times New Roman" w:hAnsi="Times New Roman"/>
          <w:sz w:val="18"/>
          <w:szCs w:val="18"/>
        </w:rPr>
        <w:t>заболеваниями</w:t>
      </w:r>
      <w:r w:rsidRPr="007103E1">
        <w:rPr>
          <w:rFonts w:ascii="Times New Roman" w:hAnsi="Times New Roman"/>
          <w:spacing w:val="4"/>
          <w:sz w:val="18"/>
          <w:szCs w:val="18"/>
        </w:rPr>
        <w:t xml:space="preserve"> </w:t>
      </w:r>
      <w:r w:rsidRPr="007103E1">
        <w:rPr>
          <w:rFonts w:ascii="Times New Roman" w:hAnsi="Times New Roman"/>
          <w:noProof/>
          <w:spacing w:val="4"/>
          <w:sz w:val="18"/>
          <w:szCs w:val="18"/>
          <w:lang w:eastAsia="ru-RU"/>
        </w:rPr>
        <w:sym w:font="Wingdings 2" w:char="F0A3"/>
      </w:r>
      <w:r w:rsidRPr="007103E1">
        <w:rPr>
          <w:rFonts w:ascii="Times New Roman" w:hAnsi="Times New Roman"/>
          <w:spacing w:val="4"/>
          <w:sz w:val="18"/>
          <w:szCs w:val="18"/>
        </w:rPr>
        <w:t xml:space="preserve"> </w:t>
      </w:r>
      <w:r w:rsidRPr="007103E1">
        <w:rPr>
          <w:rFonts w:ascii="Times New Roman" w:hAnsi="Times New Roman"/>
          <w:sz w:val="18"/>
          <w:szCs w:val="18"/>
        </w:rPr>
        <w:t>Заключение</w:t>
      </w:r>
      <w:r w:rsidRPr="007103E1">
        <w:rPr>
          <w:rFonts w:ascii="Times New Roman" w:hAnsi="Times New Roman"/>
          <w:spacing w:val="-4"/>
          <w:sz w:val="18"/>
          <w:szCs w:val="18"/>
        </w:rPr>
        <w:t xml:space="preserve"> </w:t>
      </w:r>
      <w:r w:rsidRPr="007103E1">
        <w:rPr>
          <w:rFonts w:ascii="Times New Roman" w:hAnsi="Times New Roman"/>
          <w:sz w:val="18"/>
          <w:szCs w:val="18"/>
        </w:rPr>
        <w:t>медицинской</w:t>
      </w:r>
      <w:r w:rsidRPr="007103E1">
        <w:rPr>
          <w:rFonts w:ascii="Times New Roman" w:hAnsi="Times New Roman"/>
          <w:spacing w:val="-3"/>
          <w:sz w:val="18"/>
          <w:szCs w:val="18"/>
        </w:rPr>
        <w:t xml:space="preserve"> </w:t>
      </w:r>
      <w:r w:rsidRPr="007103E1">
        <w:rPr>
          <w:rFonts w:ascii="Times New Roman" w:hAnsi="Times New Roman"/>
          <w:sz w:val="18"/>
          <w:szCs w:val="18"/>
        </w:rPr>
        <w:t>комиссии</w:t>
      </w:r>
      <w:r w:rsidRPr="007103E1">
        <w:rPr>
          <w:rFonts w:ascii="Times New Roman" w:hAnsi="Times New Roman"/>
          <w:spacing w:val="-3"/>
          <w:sz w:val="18"/>
          <w:szCs w:val="18"/>
        </w:rPr>
        <w:t xml:space="preserve"> </w:t>
      </w:r>
      <w:r w:rsidRPr="007103E1">
        <w:rPr>
          <w:rFonts w:ascii="Times New Roman" w:hAnsi="Times New Roman"/>
          <w:sz w:val="18"/>
          <w:szCs w:val="18"/>
        </w:rPr>
        <w:t>о</w:t>
      </w:r>
      <w:r w:rsidRPr="007103E1">
        <w:rPr>
          <w:rFonts w:ascii="Times New Roman" w:hAnsi="Times New Roman"/>
          <w:spacing w:val="-5"/>
          <w:sz w:val="18"/>
          <w:szCs w:val="18"/>
        </w:rPr>
        <w:t xml:space="preserve"> </w:t>
      </w:r>
      <w:r w:rsidRPr="007103E1">
        <w:rPr>
          <w:rFonts w:ascii="Times New Roman" w:hAnsi="Times New Roman"/>
          <w:sz w:val="18"/>
          <w:szCs w:val="18"/>
        </w:rPr>
        <w:t>наличии</w:t>
      </w:r>
      <w:r w:rsidRPr="007103E1">
        <w:rPr>
          <w:rFonts w:ascii="Times New Roman" w:hAnsi="Times New Roman"/>
          <w:spacing w:val="-5"/>
          <w:sz w:val="18"/>
          <w:szCs w:val="18"/>
        </w:rPr>
        <w:t xml:space="preserve"> </w:t>
      </w:r>
      <w:r w:rsidRPr="007103E1">
        <w:rPr>
          <w:rFonts w:ascii="Times New Roman" w:hAnsi="Times New Roman"/>
          <w:sz w:val="18"/>
          <w:szCs w:val="18"/>
        </w:rPr>
        <w:t>хронического</w:t>
      </w:r>
      <w:r w:rsidRPr="007103E1">
        <w:rPr>
          <w:rFonts w:ascii="Times New Roman" w:hAnsi="Times New Roman"/>
          <w:spacing w:val="-3"/>
          <w:sz w:val="18"/>
          <w:szCs w:val="18"/>
        </w:rPr>
        <w:t xml:space="preserve"> </w:t>
      </w:r>
      <w:r w:rsidRPr="007103E1">
        <w:rPr>
          <w:rFonts w:ascii="Times New Roman" w:hAnsi="Times New Roman"/>
          <w:sz w:val="18"/>
          <w:szCs w:val="18"/>
        </w:rPr>
        <w:t>заболевания</w:t>
      </w:r>
    </w:p>
    <w:p w:rsidR="007103E1" w:rsidRPr="007103E1" w:rsidRDefault="007103E1" w:rsidP="007103E1">
      <w:pPr>
        <w:pStyle w:val="a8"/>
        <w:tabs>
          <w:tab w:val="left" w:pos="1540"/>
          <w:tab w:val="left" w:pos="10206"/>
        </w:tabs>
        <w:ind w:right="274"/>
        <w:rPr>
          <w:rFonts w:ascii="Times New Roman" w:hAnsi="Times New Roman"/>
          <w:sz w:val="18"/>
          <w:szCs w:val="18"/>
        </w:rPr>
      </w:pPr>
      <w:r w:rsidRPr="007103E1">
        <w:rPr>
          <w:rFonts w:ascii="Times New Roman" w:hAnsi="Times New Roman"/>
          <w:sz w:val="18"/>
          <w:szCs w:val="18"/>
        </w:rPr>
        <w:t>___________________________________________________________________________________</w:t>
      </w:r>
    </w:p>
    <w:p w:rsidR="007103E1" w:rsidRPr="007103E1" w:rsidRDefault="007103E1" w:rsidP="007103E1">
      <w:pPr>
        <w:pStyle w:val="ad"/>
        <w:spacing w:after="0" w:line="240" w:lineRule="auto"/>
        <w:rPr>
          <w:sz w:val="18"/>
          <w:szCs w:val="18"/>
        </w:rPr>
      </w:pPr>
    </w:p>
    <w:p w:rsidR="007103E1" w:rsidRPr="007103E1" w:rsidRDefault="007103E1" w:rsidP="00197A91">
      <w:pPr>
        <w:pStyle w:val="a8"/>
        <w:widowControl w:val="0"/>
        <w:numPr>
          <w:ilvl w:val="0"/>
          <w:numId w:val="22"/>
        </w:numPr>
        <w:tabs>
          <w:tab w:val="left" w:pos="413"/>
        </w:tabs>
        <w:autoSpaceDE w:val="0"/>
        <w:autoSpaceDN w:val="0"/>
        <w:contextualSpacing w:val="0"/>
        <w:jc w:val="both"/>
        <w:rPr>
          <w:rFonts w:ascii="Times New Roman" w:hAnsi="Times New Roman"/>
          <w:sz w:val="18"/>
          <w:szCs w:val="18"/>
        </w:rPr>
      </w:pPr>
      <w:r w:rsidRPr="007103E1">
        <w:rPr>
          <w:rFonts w:ascii="Times New Roman" w:hAnsi="Times New Roman"/>
          <w:sz w:val="18"/>
          <w:szCs w:val="18"/>
        </w:rPr>
        <w:t>Основание</w:t>
      </w:r>
      <w:r w:rsidRPr="007103E1">
        <w:rPr>
          <w:rFonts w:ascii="Times New Roman" w:hAnsi="Times New Roman"/>
          <w:spacing w:val="-3"/>
          <w:sz w:val="18"/>
          <w:szCs w:val="18"/>
        </w:rPr>
        <w:t xml:space="preserve"> </w:t>
      </w:r>
      <w:r w:rsidRPr="007103E1">
        <w:rPr>
          <w:rFonts w:ascii="Times New Roman" w:hAnsi="Times New Roman"/>
          <w:sz w:val="18"/>
          <w:szCs w:val="18"/>
        </w:rPr>
        <w:t>для</w:t>
      </w:r>
      <w:r w:rsidRPr="007103E1">
        <w:rPr>
          <w:rFonts w:ascii="Times New Roman" w:hAnsi="Times New Roman"/>
          <w:spacing w:val="-3"/>
          <w:sz w:val="18"/>
          <w:szCs w:val="18"/>
        </w:rPr>
        <w:t xml:space="preserve"> </w:t>
      </w:r>
      <w:r w:rsidRPr="007103E1">
        <w:rPr>
          <w:rFonts w:ascii="Times New Roman" w:hAnsi="Times New Roman"/>
          <w:sz w:val="18"/>
          <w:szCs w:val="18"/>
        </w:rPr>
        <w:t>постановки</w:t>
      </w:r>
      <w:r w:rsidRPr="007103E1">
        <w:rPr>
          <w:rFonts w:ascii="Times New Roman" w:hAnsi="Times New Roman"/>
          <w:spacing w:val="-2"/>
          <w:sz w:val="18"/>
          <w:szCs w:val="18"/>
        </w:rPr>
        <w:t xml:space="preserve"> </w:t>
      </w:r>
      <w:r w:rsidRPr="007103E1">
        <w:rPr>
          <w:rFonts w:ascii="Times New Roman" w:hAnsi="Times New Roman"/>
          <w:sz w:val="18"/>
          <w:szCs w:val="18"/>
        </w:rPr>
        <w:t>на</w:t>
      </w:r>
      <w:r w:rsidRPr="007103E1">
        <w:rPr>
          <w:rFonts w:ascii="Times New Roman" w:hAnsi="Times New Roman"/>
          <w:spacing w:val="-1"/>
          <w:sz w:val="18"/>
          <w:szCs w:val="18"/>
        </w:rPr>
        <w:t xml:space="preserve"> </w:t>
      </w:r>
      <w:r w:rsidRPr="007103E1">
        <w:rPr>
          <w:rFonts w:ascii="Times New Roman" w:hAnsi="Times New Roman"/>
          <w:sz w:val="18"/>
          <w:szCs w:val="18"/>
        </w:rPr>
        <w:t>учет</w:t>
      </w:r>
      <w:r w:rsidRPr="007103E1">
        <w:rPr>
          <w:rFonts w:ascii="Times New Roman" w:hAnsi="Times New Roman"/>
          <w:spacing w:val="-3"/>
          <w:sz w:val="18"/>
          <w:szCs w:val="18"/>
        </w:rPr>
        <w:t xml:space="preserve"> </w:t>
      </w:r>
      <w:r w:rsidRPr="007103E1">
        <w:rPr>
          <w:rFonts w:ascii="Times New Roman" w:hAnsi="Times New Roman"/>
          <w:sz w:val="18"/>
          <w:szCs w:val="18"/>
        </w:rPr>
        <w:t>заявителя</w:t>
      </w:r>
      <w:r w:rsidRPr="007103E1">
        <w:rPr>
          <w:rFonts w:ascii="Times New Roman" w:hAnsi="Times New Roman"/>
          <w:spacing w:val="2"/>
          <w:sz w:val="18"/>
          <w:szCs w:val="18"/>
        </w:rPr>
        <w:t xml:space="preserve"> </w:t>
      </w:r>
      <w:r w:rsidRPr="007103E1">
        <w:rPr>
          <w:rFonts w:ascii="Times New Roman" w:hAnsi="Times New Roman"/>
          <w:i/>
          <w:sz w:val="18"/>
          <w:szCs w:val="18"/>
        </w:rPr>
        <w:t>(указать</w:t>
      </w:r>
      <w:r w:rsidRPr="007103E1">
        <w:rPr>
          <w:rFonts w:ascii="Times New Roman" w:hAnsi="Times New Roman"/>
          <w:i/>
          <w:spacing w:val="-2"/>
          <w:sz w:val="18"/>
          <w:szCs w:val="18"/>
        </w:rPr>
        <w:t xml:space="preserve"> </w:t>
      </w:r>
      <w:r w:rsidRPr="007103E1">
        <w:rPr>
          <w:rFonts w:ascii="Times New Roman" w:hAnsi="Times New Roman"/>
          <w:i/>
          <w:sz w:val="18"/>
          <w:szCs w:val="18"/>
        </w:rPr>
        <w:t>один</w:t>
      </w:r>
      <w:r w:rsidRPr="007103E1">
        <w:rPr>
          <w:rFonts w:ascii="Times New Roman" w:hAnsi="Times New Roman"/>
          <w:i/>
          <w:spacing w:val="-2"/>
          <w:sz w:val="18"/>
          <w:szCs w:val="18"/>
        </w:rPr>
        <w:t xml:space="preserve"> </w:t>
      </w:r>
      <w:r w:rsidRPr="007103E1">
        <w:rPr>
          <w:rFonts w:ascii="Times New Roman" w:hAnsi="Times New Roman"/>
          <w:i/>
          <w:sz w:val="18"/>
          <w:szCs w:val="18"/>
        </w:rPr>
        <w:t>из</w:t>
      </w:r>
      <w:r w:rsidRPr="007103E1">
        <w:rPr>
          <w:rFonts w:ascii="Times New Roman" w:hAnsi="Times New Roman"/>
          <w:i/>
          <w:spacing w:val="-2"/>
          <w:sz w:val="18"/>
          <w:szCs w:val="18"/>
        </w:rPr>
        <w:t xml:space="preserve"> </w:t>
      </w:r>
      <w:r w:rsidRPr="007103E1">
        <w:rPr>
          <w:rFonts w:ascii="Times New Roman" w:hAnsi="Times New Roman"/>
          <w:i/>
          <w:sz w:val="18"/>
          <w:szCs w:val="18"/>
        </w:rPr>
        <w:t>вариантов)</w:t>
      </w:r>
      <w:r w:rsidRPr="007103E1">
        <w:rPr>
          <w:rFonts w:ascii="Times New Roman" w:hAnsi="Times New Roman"/>
          <w:sz w:val="18"/>
          <w:szCs w:val="18"/>
        </w:rPr>
        <w:t>:</w:t>
      </w:r>
    </w:p>
    <w:p w:rsidR="007103E1" w:rsidRPr="007103E1" w:rsidRDefault="007103E1" w:rsidP="00197A91">
      <w:pPr>
        <w:pStyle w:val="a8"/>
        <w:widowControl w:val="0"/>
        <w:numPr>
          <w:ilvl w:val="1"/>
          <w:numId w:val="19"/>
        </w:numPr>
        <w:tabs>
          <w:tab w:val="left" w:pos="1360"/>
        </w:tabs>
        <w:autoSpaceDE w:val="0"/>
        <w:autoSpaceDN w:val="0"/>
        <w:ind w:right="532" w:firstLine="768"/>
        <w:contextualSpacing w:val="0"/>
        <w:jc w:val="both"/>
        <w:rPr>
          <w:rFonts w:ascii="Times New Roman" w:hAnsi="Times New Roman"/>
          <w:sz w:val="18"/>
          <w:szCs w:val="18"/>
        </w:rPr>
      </w:pPr>
      <w:r w:rsidRPr="007103E1">
        <w:rPr>
          <w:rFonts w:ascii="Times New Roman" w:hAnsi="Times New Roman"/>
          <w:sz w:val="18"/>
          <w:szCs w:val="18"/>
        </w:rPr>
        <w:t>Заявитель</w:t>
      </w:r>
      <w:r w:rsidRPr="007103E1">
        <w:rPr>
          <w:rFonts w:ascii="Times New Roman" w:hAnsi="Times New Roman"/>
          <w:spacing w:val="-3"/>
          <w:sz w:val="18"/>
          <w:szCs w:val="18"/>
        </w:rPr>
        <w:t xml:space="preserve"> </w:t>
      </w:r>
      <w:r w:rsidRPr="007103E1">
        <w:rPr>
          <w:rFonts w:ascii="Times New Roman" w:hAnsi="Times New Roman"/>
          <w:sz w:val="18"/>
          <w:szCs w:val="18"/>
        </w:rPr>
        <w:t>не</w:t>
      </w:r>
      <w:r w:rsidRPr="007103E1">
        <w:rPr>
          <w:rFonts w:ascii="Times New Roman" w:hAnsi="Times New Roman"/>
          <w:spacing w:val="-3"/>
          <w:sz w:val="18"/>
          <w:szCs w:val="18"/>
        </w:rPr>
        <w:t xml:space="preserve"> </w:t>
      </w:r>
      <w:r w:rsidRPr="007103E1">
        <w:rPr>
          <w:rFonts w:ascii="Times New Roman" w:hAnsi="Times New Roman"/>
          <w:sz w:val="18"/>
          <w:szCs w:val="18"/>
        </w:rPr>
        <w:t>является</w:t>
      </w:r>
      <w:r w:rsidRPr="007103E1">
        <w:rPr>
          <w:rFonts w:ascii="Times New Roman" w:hAnsi="Times New Roman"/>
          <w:spacing w:val="-4"/>
          <w:sz w:val="18"/>
          <w:szCs w:val="18"/>
        </w:rPr>
        <w:t xml:space="preserve"> </w:t>
      </w:r>
      <w:r w:rsidRPr="007103E1">
        <w:rPr>
          <w:rFonts w:ascii="Times New Roman" w:hAnsi="Times New Roman"/>
          <w:sz w:val="18"/>
          <w:szCs w:val="18"/>
        </w:rPr>
        <w:t>нанимателем</w:t>
      </w:r>
      <w:r w:rsidRPr="007103E1">
        <w:rPr>
          <w:rFonts w:ascii="Times New Roman" w:hAnsi="Times New Roman"/>
          <w:spacing w:val="-3"/>
          <w:sz w:val="18"/>
          <w:szCs w:val="18"/>
        </w:rPr>
        <w:t xml:space="preserve"> </w:t>
      </w:r>
      <w:r w:rsidRPr="007103E1">
        <w:rPr>
          <w:rFonts w:ascii="Times New Roman" w:hAnsi="Times New Roman"/>
          <w:sz w:val="18"/>
          <w:szCs w:val="18"/>
        </w:rPr>
        <w:t>(собственником)</w:t>
      </w:r>
      <w:r w:rsidRPr="007103E1">
        <w:rPr>
          <w:rFonts w:ascii="Times New Roman" w:hAnsi="Times New Roman"/>
          <w:spacing w:val="-3"/>
          <w:sz w:val="18"/>
          <w:szCs w:val="18"/>
        </w:rPr>
        <w:t xml:space="preserve"> </w:t>
      </w:r>
      <w:r w:rsidRPr="007103E1">
        <w:rPr>
          <w:rFonts w:ascii="Times New Roman" w:hAnsi="Times New Roman"/>
          <w:sz w:val="18"/>
          <w:szCs w:val="18"/>
        </w:rPr>
        <w:t>или</w:t>
      </w:r>
      <w:r w:rsidRPr="007103E1">
        <w:rPr>
          <w:rFonts w:ascii="Times New Roman" w:hAnsi="Times New Roman"/>
          <w:spacing w:val="-3"/>
          <w:sz w:val="18"/>
          <w:szCs w:val="18"/>
        </w:rPr>
        <w:t xml:space="preserve"> </w:t>
      </w:r>
      <w:r w:rsidRPr="007103E1">
        <w:rPr>
          <w:rFonts w:ascii="Times New Roman" w:hAnsi="Times New Roman"/>
          <w:sz w:val="18"/>
          <w:szCs w:val="18"/>
        </w:rPr>
        <w:t>членом</w:t>
      </w:r>
      <w:r w:rsidRPr="007103E1">
        <w:rPr>
          <w:rFonts w:ascii="Times New Roman" w:hAnsi="Times New Roman"/>
          <w:spacing w:val="-3"/>
          <w:sz w:val="18"/>
          <w:szCs w:val="18"/>
        </w:rPr>
        <w:t xml:space="preserve"> </w:t>
      </w:r>
      <w:r w:rsidRPr="007103E1">
        <w:rPr>
          <w:rFonts w:ascii="Times New Roman" w:hAnsi="Times New Roman"/>
          <w:sz w:val="18"/>
          <w:szCs w:val="18"/>
        </w:rPr>
        <w:t>семьи</w:t>
      </w:r>
      <w:r w:rsidRPr="007103E1">
        <w:rPr>
          <w:rFonts w:ascii="Times New Roman" w:hAnsi="Times New Roman"/>
          <w:spacing w:val="-2"/>
          <w:sz w:val="18"/>
          <w:szCs w:val="18"/>
        </w:rPr>
        <w:t xml:space="preserve"> </w:t>
      </w:r>
      <w:r w:rsidRPr="007103E1">
        <w:rPr>
          <w:rFonts w:ascii="Times New Roman" w:hAnsi="Times New Roman"/>
          <w:sz w:val="18"/>
          <w:szCs w:val="18"/>
        </w:rPr>
        <w:t>нанимателя</w:t>
      </w:r>
      <w:r w:rsidRPr="007103E1">
        <w:rPr>
          <w:rFonts w:ascii="Times New Roman" w:hAnsi="Times New Roman"/>
          <w:spacing w:val="-57"/>
          <w:sz w:val="18"/>
          <w:szCs w:val="18"/>
        </w:rPr>
        <w:t xml:space="preserve"> </w:t>
      </w:r>
      <w:r w:rsidRPr="007103E1">
        <w:rPr>
          <w:rFonts w:ascii="Times New Roman" w:hAnsi="Times New Roman"/>
          <w:sz w:val="18"/>
          <w:szCs w:val="18"/>
        </w:rPr>
        <w:t>(собственника)</w:t>
      </w:r>
      <w:r w:rsidRPr="007103E1">
        <w:rPr>
          <w:rFonts w:ascii="Times New Roman" w:hAnsi="Times New Roman"/>
          <w:spacing w:val="-7"/>
          <w:sz w:val="18"/>
          <w:szCs w:val="18"/>
        </w:rPr>
        <w:t xml:space="preserve"> </w:t>
      </w:r>
      <w:r w:rsidRPr="007103E1">
        <w:rPr>
          <w:rFonts w:ascii="Times New Roman" w:hAnsi="Times New Roman"/>
          <w:sz w:val="18"/>
          <w:szCs w:val="18"/>
        </w:rPr>
        <w:t>жилого</w:t>
      </w:r>
      <w:r w:rsidRPr="007103E1">
        <w:rPr>
          <w:rFonts w:ascii="Times New Roman" w:hAnsi="Times New Roman"/>
          <w:spacing w:val="-7"/>
          <w:sz w:val="18"/>
          <w:szCs w:val="18"/>
        </w:rPr>
        <w:t xml:space="preserve"> </w:t>
      </w:r>
      <w:r w:rsidRPr="007103E1">
        <w:rPr>
          <w:rFonts w:ascii="Times New Roman" w:hAnsi="Times New Roman"/>
          <w:sz w:val="18"/>
          <w:szCs w:val="18"/>
        </w:rPr>
        <w:t>помещения</w:t>
      </w:r>
      <w:r w:rsidRPr="007103E1">
        <w:rPr>
          <w:rFonts w:ascii="Times New Roman" w:hAnsi="Times New Roman"/>
          <w:spacing w:val="3"/>
          <w:sz w:val="18"/>
          <w:szCs w:val="18"/>
        </w:rPr>
        <w:t xml:space="preserve"> </w:t>
      </w:r>
      <w:r w:rsidRPr="007103E1">
        <w:rPr>
          <w:rFonts w:ascii="Times New Roman" w:hAnsi="Times New Roman"/>
          <w:noProof/>
          <w:spacing w:val="2"/>
          <w:sz w:val="18"/>
          <w:szCs w:val="18"/>
          <w:lang w:eastAsia="ru-RU"/>
        </w:rPr>
        <w:sym w:font="Wingdings 2" w:char="F0A3"/>
      </w:r>
    </w:p>
    <w:p w:rsidR="007103E1" w:rsidRPr="007103E1" w:rsidRDefault="007103E1" w:rsidP="00197A91">
      <w:pPr>
        <w:pStyle w:val="a8"/>
        <w:widowControl w:val="0"/>
        <w:numPr>
          <w:ilvl w:val="1"/>
          <w:numId w:val="19"/>
        </w:numPr>
        <w:tabs>
          <w:tab w:val="left" w:pos="1360"/>
        </w:tabs>
        <w:autoSpaceDE w:val="0"/>
        <w:autoSpaceDN w:val="0"/>
        <w:ind w:right="259" w:firstLine="768"/>
        <w:contextualSpacing w:val="0"/>
        <w:jc w:val="both"/>
        <w:rPr>
          <w:rFonts w:ascii="Times New Roman" w:hAnsi="Times New Roman"/>
          <w:sz w:val="18"/>
          <w:szCs w:val="18"/>
        </w:rPr>
      </w:pPr>
      <w:r w:rsidRPr="007103E1">
        <w:rPr>
          <w:rFonts w:ascii="Times New Roman" w:hAnsi="Times New Roman"/>
          <w:sz w:val="18"/>
          <w:szCs w:val="18"/>
        </w:rPr>
        <w:t>Заявитель</w:t>
      </w:r>
      <w:r w:rsidRPr="007103E1">
        <w:rPr>
          <w:rFonts w:ascii="Times New Roman" w:hAnsi="Times New Roman"/>
          <w:spacing w:val="-3"/>
          <w:sz w:val="18"/>
          <w:szCs w:val="18"/>
        </w:rPr>
        <w:t xml:space="preserve"> </w:t>
      </w:r>
      <w:r w:rsidRPr="007103E1">
        <w:rPr>
          <w:rFonts w:ascii="Times New Roman" w:hAnsi="Times New Roman"/>
          <w:sz w:val="18"/>
          <w:szCs w:val="18"/>
        </w:rPr>
        <w:t>является</w:t>
      </w:r>
      <w:r w:rsidRPr="007103E1">
        <w:rPr>
          <w:rFonts w:ascii="Times New Roman" w:hAnsi="Times New Roman"/>
          <w:spacing w:val="-3"/>
          <w:sz w:val="18"/>
          <w:szCs w:val="18"/>
        </w:rPr>
        <w:t xml:space="preserve"> </w:t>
      </w:r>
      <w:r w:rsidRPr="007103E1">
        <w:rPr>
          <w:rFonts w:ascii="Times New Roman" w:hAnsi="Times New Roman"/>
          <w:sz w:val="18"/>
          <w:szCs w:val="18"/>
        </w:rPr>
        <w:t>нанимателем</w:t>
      </w:r>
      <w:r w:rsidRPr="007103E1">
        <w:rPr>
          <w:rFonts w:ascii="Times New Roman" w:hAnsi="Times New Roman"/>
          <w:spacing w:val="-4"/>
          <w:sz w:val="18"/>
          <w:szCs w:val="18"/>
        </w:rPr>
        <w:t xml:space="preserve"> </w:t>
      </w:r>
      <w:r w:rsidRPr="007103E1">
        <w:rPr>
          <w:rFonts w:ascii="Times New Roman" w:hAnsi="Times New Roman"/>
          <w:sz w:val="18"/>
          <w:szCs w:val="18"/>
        </w:rPr>
        <w:t>или</w:t>
      </w:r>
      <w:r w:rsidRPr="007103E1">
        <w:rPr>
          <w:rFonts w:ascii="Times New Roman" w:hAnsi="Times New Roman"/>
          <w:spacing w:val="-1"/>
          <w:sz w:val="18"/>
          <w:szCs w:val="18"/>
        </w:rPr>
        <w:t xml:space="preserve"> </w:t>
      </w:r>
      <w:r w:rsidRPr="007103E1">
        <w:rPr>
          <w:rFonts w:ascii="Times New Roman" w:hAnsi="Times New Roman"/>
          <w:sz w:val="18"/>
          <w:szCs w:val="18"/>
        </w:rPr>
        <w:t>членом</w:t>
      </w:r>
      <w:r w:rsidRPr="007103E1">
        <w:rPr>
          <w:rFonts w:ascii="Times New Roman" w:hAnsi="Times New Roman"/>
          <w:spacing w:val="-4"/>
          <w:sz w:val="18"/>
          <w:szCs w:val="18"/>
        </w:rPr>
        <w:t xml:space="preserve"> </w:t>
      </w:r>
      <w:r w:rsidRPr="007103E1">
        <w:rPr>
          <w:rFonts w:ascii="Times New Roman" w:hAnsi="Times New Roman"/>
          <w:sz w:val="18"/>
          <w:szCs w:val="18"/>
        </w:rPr>
        <w:t>семьи</w:t>
      </w:r>
      <w:r w:rsidRPr="007103E1">
        <w:rPr>
          <w:rFonts w:ascii="Times New Roman" w:hAnsi="Times New Roman"/>
          <w:spacing w:val="-2"/>
          <w:sz w:val="18"/>
          <w:szCs w:val="18"/>
        </w:rPr>
        <w:t xml:space="preserve"> </w:t>
      </w:r>
      <w:r w:rsidRPr="007103E1">
        <w:rPr>
          <w:rFonts w:ascii="Times New Roman" w:hAnsi="Times New Roman"/>
          <w:sz w:val="18"/>
          <w:szCs w:val="18"/>
        </w:rPr>
        <w:t>нанимателя</w:t>
      </w:r>
      <w:r w:rsidRPr="007103E1">
        <w:rPr>
          <w:rFonts w:ascii="Times New Roman" w:hAnsi="Times New Roman"/>
          <w:spacing w:val="-4"/>
          <w:sz w:val="18"/>
          <w:szCs w:val="18"/>
        </w:rPr>
        <w:t xml:space="preserve"> </w:t>
      </w:r>
      <w:r w:rsidRPr="007103E1">
        <w:rPr>
          <w:rFonts w:ascii="Times New Roman" w:hAnsi="Times New Roman"/>
          <w:sz w:val="18"/>
          <w:szCs w:val="18"/>
        </w:rPr>
        <w:t>жилого</w:t>
      </w:r>
      <w:r w:rsidRPr="007103E1">
        <w:rPr>
          <w:rFonts w:ascii="Times New Roman" w:hAnsi="Times New Roman"/>
          <w:spacing w:val="-3"/>
          <w:sz w:val="18"/>
          <w:szCs w:val="18"/>
        </w:rPr>
        <w:t xml:space="preserve"> </w:t>
      </w:r>
      <w:r w:rsidRPr="007103E1">
        <w:rPr>
          <w:rFonts w:ascii="Times New Roman" w:hAnsi="Times New Roman"/>
          <w:sz w:val="18"/>
          <w:szCs w:val="18"/>
        </w:rPr>
        <w:t>помещения</w:t>
      </w:r>
      <w:r w:rsidRPr="007103E1">
        <w:rPr>
          <w:rFonts w:ascii="Times New Roman" w:hAnsi="Times New Roman"/>
          <w:spacing w:val="-4"/>
          <w:sz w:val="18"/>
          <w:szCs w:val="18"/>
        </w:rPr>
        <w:t xml:space="preserve"> </w:t>
      </w:r>
      <w:r w:rsidRPr="007103E1">
        <w:rPr>
          <w:rFonts w:ascii="Times New Roman" w:hAnsi="Times New Roman"/>
          <w:sz w:val="18"/>
          <w:szCs w:val="18"/>
        </w:rPr>
        <w:t>по</w:t>
      </w:r>
      <w:r w:rsidRPr="007103E1">
        <w:rPr>
          <w:rFonts w:ascii="Times New Roman" w:hAnsi="Times New Roman"/>
          <w:spacing w:val="-57"/>
          <w:sz w:val="18"/>
          <w:szCs w:val="18"/>
        </w:rPr>
        <w:t xml:space="preserve"> </w:t>
      </w:r>
      <w:r w:rsidRPr="007103E1">
        <w:rPr>
          <w:rFonts w:ascii="Times New Roman" w:hAnsi="Times New Roman"/>
          <w:sz w:val="18"/>
          <w:szCs w:val="18"/>
        </w:rPr>
        <w:t>договору социального найма, обеспеченным общей площадью на одного члена семьи меньше</w:t>
      </w:r>
      <w:r w:rsidRPr="007103E1">
        <w:rPr>
          <w:rFonts w:ascii="Times New Roman" w:hAnsi="Times New Roman"/>
          <w:spacing w:val="1"/>
          <w:sz w:val="18"/>
          <w:szCs w:val="18"/>
        </w:rPr>
        <w:t xml:space="preserve"> </w:t>
      </w:r>
      <w:r w:rsidRPr="007103E1">
        <w:rPr>
          <w:rFonts w:ascii="Times New Roman" w:hAnsi="Times New Roman"/>
          <w:sz w:val="18"/>
          <w:szCs w:val="18"/>
        </w:rPr>
        <w:t>учетной</w:t>
      </w:r>
      <w:r w:rsidRPr="007103E1">
        <w:rPr>
          <w:rFonts w:ascii="Times New Roman" w:hAnsi="Times New Roman"/>
          <w:spacing w:val="-5"/>
          <w:sz w:val="18"/>
          <w:szCs w:val="18"/>
        </w:rPr>
        <w:t xml:space="preserve"> </w:t>
      </w:r>
      <w:r w:rsidRPr="007103E1">
        <w:rPr>
          <w:rFonts w:ascii="Times New Roman" w:hAnsi="Times New Roman"/>
          <w:sz w:val="18"/>
          <w:szCs w:val="18"/>
        </w:rPr>
        <w:t xml:space="preserve">нормы </w:t>
      </w:r>
      <w:r w:rsidRPr="007103E1">
        <w:rPr>
          <w:rFonts w:ascii="Times New Roman" w:hAnsi="Times New Roman"/>
          <w:noProof/>
          <w:sz w:val="18"/>
          <w:szCs w:val="18"/>
          <w:lang w:eastAsia="ru-RU"/>
        </w:rPr>
        <w:sym w:font="Wingdings 2" w:char="F0A3"/>
      </w:r>
    </w:p>
    <w:p w:rsidR="007103E1" w:rsidRPr="007103E1" w:rsidRDefault="007103E1" w:rsidP="007103E1">
      <w:pPr>
        <w:ind w:left="172"/>
        <w:rPr>
          <w:sz w:val="18"/>
          <w:szCs w:val="18"/>
        </w:rPr>
      </w:pPr>
      <w:r w:rsidRPr="007103E1">
        <w:rPr>
          <w:sz w:val="18"/>
          <w:szCs w:val="18"/>
        </w:rPr>
        <w:t>Реквизиты</w:t>
      </w:r>
      <w:r w:rsidRPr="007103E1">
        <w:rPr>
          <w:spacing w:val="-3"/>
          <w:sz w:val="18"/>
          <w:szCs w:val="18"/>
        </w:rPr>
        <w:t xml:space="preserve"> </w:t>
      </w:r>
      <w:r w:rsidRPr="007103E1">
        <w:rPr>
          <w:sz w:val="18"/>
          <w:szCs w:val="18"/>
        </w:rPr>
        <w:t>договора</w:t>
      </w:r>
      <w:r w:rsidRPr="007103E1">
        <w:rPr>
          <w:spacing w:val="-3"/>
          <w:sz w:val="18"/>
          <w:szCs w:val="18"/>
        </w:rPr>
        <w:t xml:space="preserve"> </w:t>
      </w:r>
      <w:r w:rsidRPr="007103E1">
        <w:rPr>
          <w:sz w:val="18"/>
          <w:szCs w:val="18"/>
        </w:rPr>
        <w:t>социального</w:t>
      </w:r>
      <w:r w:rsidRPr="007103E1">
        <w:rPr>
          <w:spacing w:val="-2"/>
          <w:sz w:val="18"/>
          <w:szCs w:val="18"/>
        </w:rPr>
        <w:t xml:space="preserve"> </w:t>
      </w:r>
      <w:r w:rsidRPr="007103E1">
        <w:rPr>
          <w:sz w:val="18"/>
          <w:szCs w:val="18"/>
        </w:rPr>
        <w:t>найма</w:t>
      </w:r>
    </w:p>
    <w:p w:rsidR="007103E1" w:rsidRPr="007103E1" w:rsidRDefault="007103E1" w:rsidP="007103E1">
      <w:pPr>
        <w:ind w:left="172"/>
        <w:rPr>
          <w:sz w:val="18"/>
          <w:szCs w:val="18"/>
        </w:rPr>
      </w:pPr>
      <w:r w:rsidRPr="007103E1">
        <w:rPr>
          <w:sz w:val="18"/>
          <w:szCs w:val="18"/>
        </w:rPr>
        <w:t>___________________________________________________________________________________</w:t>
      </w:r>
    </w:p>
    <w:p w:rsidR="007103E1" w:rsidRPr="007103E1" w:rsidRDefault="007103E1" w:rsidP="007103E1">
      <w:pPr>
        <w:ind w:left="2254"/>
        <w:jc w:val="both"/>
        <w:rPr>
          <w:i/>
          <w:sz w:val="18"/>
          <w:szCs w:val="18"/>
        </w:rPr>
      </w:pPr>
      <w:r w:rsidRPr="007103E1">
        <w:rPr>
          <w:i/>
          <w:sz w:val="18"/>
          <w:szCs w:val="18"/>
        </w:rPr>
        <w:t>(номер,</w:t>
      </w:r>
      <w:r w:rsidRPr="007103E1">
        <w:rPr>
          <w:i/>
          <w:spacing w:val="-3"/>
          <w:sz w:val="18"/>
          <w:szCs w:val="18"/>
        </w:rPr>
        <w:t xml:space="preserve"> </w:t>
      </w:r>
      <w:r w:rsidRPr="007103E1">
        <w:rPr>
          <w:i/>
          <w:sz w:val="18"/>
          <w:szCs w:val="18"/>
        </w:rPr>
        <w:t>дата</w:t>
      </w:r>
      <w:r w:rsidRPr="007103E1">
        <w:rPr>
          <w:i/>
          <w:spacing w:val="-1"/>
          <w:sz w:val="18"/>
          <w:szCs w:val="18"/>
        </w:rPr>
        <w:t xml:space="preserve"> </w:t>
      </w:r>
      <w:r w:rsidRPr="007103E1">
        <w:rPr>
          <w:i/>
          <w:sz w:val="18"/>
          <w:szCs w:val="18"/>
        </w:rPr>
        <w:t>выдачи,</w:t>
      </w:r>
      <w:r w:rsidRPr="007103E1">
        <w:rPr>
          <w:i/>
          <w:spacing w:val="-2"/>
          <w:sz w:val="18"/>
          <w:szCs w:val="18"/>
        </w:rPr>
        <w:t xml:space="preserve"> </w:t>
      </w:r>
      <w:r w:rsidRPr="007103E1">
        <w:rPr>
          <w:i/>
          <w:sz w:val="18"/>
          <w:szCs w:val="18"/>
        </w:rPr>
        <w:t>орган,</w:t>
      </w:r>
      <w:r w:rsidRPr="007103E1">
        <w:rPr>
          <w:i/>
          <w:spacing w:val="-3"/>
          <w:sz w:val="18"/>
          <w:szCs w:val="18"/>
        </w:rPr>
        <w:t xml:space="preserve"> </w:t>
      </w:r>
      <w:r w:rsidRPr="007103E1">
        <w:rPr>
          <w:i/>
          <w:sz w:val="18"/>
          <w:szCs w:val="18"/>
        </w:rPr>
        <w:t>с</w:t>
      </w:r>
      <w:r w:rsidRPr="007103E1">
        <w:rPr>
          <w:i/>
          <w:spacing w:val="-2"/>
          <w:sz w:val="18"/>
          <w:szCs w:val="18"/>
        </w:rPr>
        <w:t xml:space="preserve"> </w:t>
      </w:r>
      <w:r w:rsidRPr="007103E1">
        <w:rPr>
          <w:i/>
          <w:sz w:val="18"/>
          <w:szCs w:val="18"/>
        </w:rPr>
        <w:t>которым</w:t>
      </w:r>
      <w:r w:rsidRPr="007103E1">
        <w:rPr>
          <w:i/>
          <w:spacing w:val="-2"/>
          <w:sz w:val="18"/>
          <w:szCs w:val="18"/>
        </w:rPr>
        <w:t xml:space="preserve"> </w:t>
      </w:r>
      <w:r w:rsidRPr="007103E1">
        <w:rPr>
          <w:i/>
          <w:sz w:val="18"/>
          <w:szCs w:val="18"/>
        </w:rPr>
        <w:t>заключен</w:t>
      </w:r>
      <w:r w:rsidRPr="007103E1">
        <w:rPr>
          <w:i/>
          <w:spacing w:val="-3"/>
          <w:sz w:val="18"/>
          <w:szCs w:val="18"/>
        </w:rPr>
        <w:t xml:space="preserve"> </w:t>
      </w:r>
      <w:r w:rsidRPr="007103E1">
        <w:rPr>
          <w:i/>
          <w:sz w:val="18"/>
          <w:szCs w:val="18"/>
        </w:rPr>
        <w:t>договор)</w:t>
      </w:r>
    </w:p>
    <w:p w:rsidR="007103E1" w:rsidRPr="007103E1" w:rsidRDefault="007103E1" w:rsidP="00197A91">
      <w:pPr>
        <w:pStyle w:val="a8"/>
        <w:widowControl w:val="0"/>
        <w:numPr>
          <w:ilvl w:val="1"/>
          <w:numId w:val="19"/>
        </w:numPr>
        <w:tabs>
          <w:tab w:val="left" w:pos="1411"/>
        </w:tabs>
        <w:autoSpaceDE w:val="0"/>
        <w:autoSpaceDN w:val="0"/>
        <w:ind w:right="110" w:firstLine="768"/>
        <w:contextualSpacing w:val="0"/>
        <w:jc w:val="both"/>
        <w:rPr>
          <w:rFonts w:ascii="Times New Roman" w:hAnsi="Times New Roman"/>
          <w:sz w:val="18"/>
          <w:szCs w:val="18"/>
        </w:rPr>
      </w:pPr>
      <w:r w:rsidRPr="007103E1">
        <w:rPr>
          <w:rFonts w:ascii="Times New Roman" w:hAnsi="Times New Roman"/>
          <w:sz w:val="18"/>
          <w:szCs w:val="18"/>
        </w:rPr>
        <w:t>Заявитель является нанимателем или членом семьи нанимателя жилого помещения</w:t>
      </w:r>
      <w:r w:rsidRPr="007103E1">
        <w:rPr>
          <w:rFonts w:ascii="Times New Roman" w:hAnsi="Times New Roman"/>
          <w:spacing w:val="1"/>
          <w:sz w:val="18"/>
          <w:szCs w:val="18"/>
        </w:rPr>
        <w:t xml:space="preserve"> </w:t>
      </w:r>
      <w:r w:rsidRPr="007103E1">
        <w:rPr>
          <w:rFonts w:ascii="Times New Roman" w:hAnsi="Times New Roman"/>
          <w:sz w:val="18"/>
          <w:szCs w:val="18"/>
        </w:rPr>
        <w:t>социального</w:t>
      </w:r>
      <w:r w:rsidRPr="007103E1">
        <w:rPr>
          <w:rFonts w:ascii="Times New Roman" w:hAnsi="Times New Roman"/>
          <w:spacing w:val="1"/>
          <w:sz w:val="18"/>
          <w:szCs w:val="18"/>
        </w:rPr>
        <w:t xml:space="preserve"> </w:t>
      </w:r>
      <w:r w:rsidRPr="007103E1">
        <w:rPr>
          <w:rFonts w:ascii="Times New Roman" w:hAnsi="Times New Roman"/>
          <w:sz w:val="18"/>
          <w:szCs w:val="18"/>
        </w:rPr>
        <w:t>использования,</w:t>
      </w:r>
      <w:r w:rsidRPr="007103E1">
        <w:rPr>
          <w:rFonts w:ascii="Times New Roman" w:hAnsi="Times New Roman"/>
          <w:spacing w:val="1"/>
          <w:sz w:val="18"/>
          <w:szCs w:val="18"/>
        </w:rPr>
        <w:t xml:space="preserve"> </w:t>
      </w:r>
      <w:r w:rsidRPr="007103E1">
        <w:rPr>
          <w:rFonts w:ascii="Times New Roman" w:hAnsi="Times New Roman"/>
          <w:sz w:val="18"/>
          <w:szCs w:val="18"/>
        </w:rPr>
        <w:t>обеспеченным</w:t>
      </w:r>
      <w:r w:rsidRPr="007103E1">
        <w:rPr>
          <w:rFonts w:ascii="Times New Roman" w:hAnsi="Times New Roman"/>
          <w:spacing w:val="1"/>
          <w:sz w:val="18"/>
          <w:szCs w:val="18"/>
        </w:rPr>
        <w:t xml:space="preserve"> </w:t>
      </w:r>
      <w:r w:rsidRPr="007103E1">
        <w:rPr>
          <w:rFonts w:ascii="Times New Roman" w:hAnsi="Times New Roman"/>
          <w:sz w:val="18"/>
          <w:szCs w:val="18"/>
        </w:rPr>
        <w:t>общей</w:t>
      </w:r>
      <w:r w:rsidRPr="007103E1">
        <w:rPr>
          <w:rFonts w:ascii="Times New Roman" w:hAnsi="Times New Roman"/>
          <w:spacing w:val="1"/>
          <w:sz w:val="18"/>
          <w:szCs w:val="18"/>
        </w:rPr>
        <w:t xml:space="preserve"> </w:t>
      </w:r>
      <w:r w:rsidRPr="007103E1">
        <w:rPr>
          <w:rFonts w:ascii="Times New Roman" w:hAnsi="Times New Roman"/>
          <w:sz w:val="18"/>
          <w:szCs w:val="18"/>
        </w:rPr>
        <w:t>площадью</w:t>
      </w:r>
      <w:r w:rsidRPr="007103E1">
        <w:rPr>
          <w:rFonts w:ascii="Times New Roman" w:hAnsi="Times New Roman"/>
          <w:spacing w:val="1"/>
          <w:sz w:val="18"/>
          <w:szCs w:val="18"/>
        </w:rPr>
        <w:t xml:space="preserve"> </w:t>
      </w:r>
      <w:r w:rsidRPr="007103E1">
        <w:rPr>
          <w:rFonts w:ascii="Times New Roman" w:hAnsi="Times New Roman"/>
          <w:sz w:val="18"/>
          <w:szCs w:val="18"/>
        </w:rPr>
        <w:t>на</w:t>
      </w:r>
      <w:r w:rsidRPr="007103E1">
        <w:rPr>
          <w:rFonts w:ascii="Times New Roman" w:hAnsi="Times New Roman"/>
          <w:spacing w:val="1"/>
          <w:sz w:val="18"/>
          <w:szCs w:val="18"/>
        </w:rPr>
        <w:t xml:space="preserve"> </w:t>
      </w:r>
      <w:r w:rsidRPr="007103E1">
        <w:rPr>
          <w:rFonts w:ascii="Times New Roman" w:hAnsi="Times New Roman"/>
          <w:sz w:val="18"/>
          <w:szCs w:val="18"/>
        </w:rPr>
        <w:t>одного</w:t>
      </w:r>
      <w:r w:rsidRPr="007103E1">
        <w:rPr>
          <w:rFonts w:ascii="Times New Roman" w:hAnsi="Times New Roman"/>
          <w:spacing w:val="1"/>
          <w:sz w:val="18"/>
          <w:szCs w:val="18"/>
        </w:rPr>
        <w:t xml:space="preserve"> </w:t>
      </w:r>
      <w:r w:rsidRPr="007103E1">
        <w:rPr>
          <w:rFonts w:ascii="Times New Roman" w:hAnsi="Times New Roman"/>
          <w:sz w:val="18"/>
          <w:szCs w:val="18"/>
        </w:rPr>
        <w:t>члена</w:t>
      </w:r>
      <w:r w:rsidRPr="007103E1">
        <w:rPr>
          <w:rFonts w:ascii="Times New Roman" w:hAnsi="Times New Roman"/>
          <w:spacing w:val="1"/>
          <w:sz w:val="18"/>
          <w:szCs w:val="18"/>
        </w:rPr>
        <w:t xml:space="preserve"> </w:t>
      </w:r>
      <w:r w:rsidRPr="007103E1">
        <w:rPr>
          <w:rFonts w:ascii="Times New Roman" w:hAnsi="Times New Roman"/>
          <w:sz w:val="18"/>
          <w:szCs w:val="18"/>
        </w:rPr>
        <w:t>семьи</w:t>
      </w:r>
      <w:r w:rsidRPr="007103E1">
        <w:rPr>
          <w:rFonts w:ascii="Times New Roman" w:hAnsi="Times New Roman"/>
          <w:spacing w:val="1"/>
          <w:sz w:val="18"/>
          <w:szCs w:val="18"/>
        </w:rPr>
        <w:t xml:space="preserve"> </w:t>
      </w:r>
      <w:r w:rsidRPr="007103E1">
        <w:rPr>
          <w:rFonts w:ascii="Times New Roman" w:hAnsi="Times New Roman"/>
          <w:sz w:val="18"/>
          <w:szCs w:val="18"/>
        </w:rPr>
        <w:t>меньше</w:t>
      </w:r>
      <w:r w:rsidRPr="007103E1">
        <w:rPr>
          <w:rFonts w:ascii="Times New Roman" w:hAnsi="Times New Roman"/>
          <w:spacing w:val="1"/>
          <w:sz w:val="18"/>
          <w:szCs w:val="18"/>
        </w:rPr>
        <w:t xml:space="preserve"> </w:t>
      </w:r>
      <w:r w:rsidRPr="007103E1">
        <w:rPr>
          <w:rFonts w:ascii="Times New Roman" w:hAnsi="Times New Roman"/>
          <w:sz w:val="18"/>
          <w:szCs w:val="18"/>
        </w:rPr>
        <w:t>учетной</w:t>
      </w:r>
      <w:r w:rsidRPr="007103E1">
        <w:rPr>
          <w:rFonts w:ascii="Times New Roman" w:hAnsi="Times New Roman"/>
          <w:spacing w:val="-5"/>
          <w:sz w:val="18"/>
          <w:szCs w:val="18"/>
        </w:rPr>
        <w:t xml:space="preserve"> </w:t>
      </w:r>
      <w:r w:rsidRPr="007103E1">
        <w:rPr>
          <w:rFonts w:ascii="Times New Roman" w:hAnsi="Times New Roman"/>
          <w:sz w:val="18"/>
          <w:szCs w:val="18"/>
        </w:rPr>
        <w:t xml:space="preserve">нормы </w:t>
      </w:r>
      <w:r w:rsidRPr="007103E1">
        <w:rPr>
          <w:rFonts w:ascii="Times New Roman" w:hAnsi="Times New Roman"/>
          <w:noProof/>
          <w:sz w:val="18"/>
          <w:szCs w:val="18"/>
          <w:lang w:eastAsia="ru-RU"/>
        </w:rPr>
        <w:sym w:font="Wingdings 2" w:char="F0A3"/>
      </w:r>
    </w:p>
    <w:p w:rsidR="007103E1" w:rsidRPr="007103E1" w:rsidRDefault="007103E1" w:rsidP="007103E1">
      <w:pPr>
        <w:ind w:left="1304"/>
        <w:rPr>
          <w:sz w:val="18"/>
          <w:szCs w:val="18"/>
        </w:rPr>
      </w:pPr>
      <w:proofErr w:type="spellStart"/>
      <w:r w:rsidRPr="007103E1">
        <w:rPr>
          <w:sz w:val="18"/>
          <w:szCs w:val="18"/>
        </w:rPr>
        <w:t>Наймодатель</w:t>
      </w:r>
      <w:proofErr w:type="spellEnd"/>
      <w:r w:rsidRPr="007103E1">
        <w:rPr>
          <w:spacing w:val="-4"/>
          <w:sz w:val="18"/>
          <w:szCs w:val="18"/>
        </w:rPr>
        <w:t xml:space="preserve"> </w:t>
      </w:r>
      <w:r w:rsidRPr="007103E1">
        <w:rPr>
          <w:sz w:val="18"/>
          <w:szCs w:val="18"/>
        </w:rPr>
        <w:t>жилого</w:t>
      </w:r>
      <w:r w:rsidRPr="007103E1">
        <w:rPr>
          <w:spacing w:val="-5"/>
          <w:sz w:val="18"/>
          <w:szCs w:val="18"/>
        </w:rPr>
        <w:t xml:space="preserve"> </w:t>
      </w:r>
      <w:r w:rsidRPr="007103E1">
        <w:rPr>
          <w:sz w:val="18"/>
          <w:szCs w:val="18"/>
        </w:rPr>
        <w:t>помещения:</w:t>
      </w:r>
    </w:p>
    <w:p w:rsidR="007103E1" w:rsidRPr="007103E1" w:rsidRDefault="007103E1" w:rsidP="007103E1">
      <w:pPr>
        <w:ind w:left="1304"/>
        <w:rPr>
          <w:sz w:val="18"/>
          <w:szCs w:val="18"/>
        </w:rPr>
      </w:pPr>
      <w:r w:rsidRPr="007103E1">
        <w:rPr>
          <w:sz w:val="18"/>
          <w:szCs w:val="18"/>
        </w:rPr>
        <w:t>-Орган</w:t>
      </w:r>
      <w:r w:rsidRPr="007103E1">
        <w:rPr>
          <w:spacing w:val="-5"/>
          <w:sz w:val="18"/>
          <w:szCs w:val="18"/>
        </w:rPr>
        <w:t xml:space="preserve"> </w:t>
      </w:r>
      <w:r w:rsidRPr="007103E1">
        <w:rPr>
          <w:sz w:val="18"/>
          <w:szCs w:val="18"/>
        </w:rPr>
        <w:t>государственной</w:t>
      </w:r>
      <w:r w:rsidRPr="007103E1">
        <w:rPr>
          <w:spacing w:val="-5"/>
          <w:sz w:val="18"/>
          <w:szCs w:val="18"/>
        </w:rPr>
        <w:t xml:space="preserve"> </w:t>
      </w:r>
      <w:r w:rsidRPr="007103E1">
        <w:rPr>
          <w:sz w:val="18"/>
          <w:szCs w:val="18"/>
        </w:rPr>
        <w:t xml:space="preserve">власти </w:t>
      </w:r>
      <w:r w:rsidRPr="007103E1">
        <w:rPr>
          <w:sz w:val="18"/>
          <w:szCs w:val="18"/>
        </w:rPr>
        <w:sym w:font="Wingdings 2" w:char="F0A3"/>
      </w:r>
      <w:r w:rsidRPr="007103E1">
        <w:rPr>
          <w:sz w:val="18"/>
          <w:szCs w:val="18"/>
        </w:rPr>
        <w:t xml:space="preserve"> </w:t>
      </w:r>
    </w:p>
    <w:p w:rsidR="007103E1" w:rsidRPr="007103E1" w:rsidRDefault="007103E1" w:rsidP="007103E1">
      <w:pPr>
        <w:ind w:left="1304"/>
        <w:rPr>
          <w:sz w:val="18"/>
          <w:szCs w:val="18"/>
        </w:rPr>
      </w:pPr>
      <w:r w:rsidRPr="007103E1">
        <w:rPr>
          <w:sz w:val="18"/>
          <w:szCs w:val="18"/>
        </w:rPr>
        <w:t>-Орган</w:t>
      </w:r>
      <w:r w:rsidRPr="007103E1">
        <w:rPr>
          <w:spacing w:val="-4"/>
          <w:sz w:val="18"/>
          <w:szCs w:val="18"/>
        </w:rPr>
        <w:t xml:space="preserve"> </w:t>
      </w:r>
      <w:r w:rsidRPr="007103E1">
        <w:rPr>
          <w:sz w:val="18"/>
          <w:szCs w:val="18"/>
        </w:rPr>
        <w:t>местного</w:t>
      </w:r>
      <w:r w:rsidRPr="007103E1">
        <w:rPr>
          <w:spacing w:val="-5"/>
          <w:sz w:val="18"/>
          <w:szCs w:val="18"/>
        </w:rPr>
        <w:t xml:space="preserve"> </w:t>
      </w:r>
      <w:r w:rsidRPr="007103E1">
        <w:rPr>
          <w:sz w:val="18"/>
          <w:szCs w:val="18"/>
        </w:rPr>
        <w:t xml:space="preserve">самоуправления </w:t>
      </w:r>
      <w:r w:rsidRPr="007103E1">
        <w:rPr>
          <w:sz w:val="18"/>
          <w:szCs w:val="18"/>
        </w:rPr>
        <w:sym w:font="Wingdings 2" w:char="F0A3"/>
      </w:r>
    </w:p>
    <w:p w:rsidR="007103E1" w:rsidRPr="007103E1" w:rsidRDefault="007103E1" w:rsidP="007103E1">
      <w:pPr>
        <w:ind w:left="1304"/>
        <w:rPr>
          <w:sz w:val="18"/>
          <w:szCs w:val="18"/>
        </w:rPr>
      </w:pPr>
      <w:r w:rsidRPr="007103E1">
        <w:rPr>
          <w:sz w:val="18"/>
          <w:szCs w:val="18"/>
        </w:rPr>
        <w:t>-</w:t>
      </w:r>
      <w:r w:rsidRPr="007103E1">
        <w:rPr>
          <w:spacing w:val="-7"/>
          <w:sz w:val="18"/>
          <w:szCs w:val="18"/>
        </w:rPr>
        <w:t xml:space="preserve"> </w:t>
      </w:r>
      <w:r w:rsidRPr="007103E1">
        <w:rPr>
          <w:sz w:val="18"/>
          <w:szCs w:val="18"/>
        </w:rPr>
        <w:t>Организация</w:t>
      </w:r>
      <w:r w:rsidRPr="007103E1">
        <w:rPr>
          <w:spacing w:val="-2"/>
          <w:sz w:val="18"/>
          <w:szCs w:val="18"/>
        </w:rPr>
        <w:t xml:space="preserve"> </w:t>
      </w:r>
      <w:r w:rsidRPr="007103E1">
        <w:rPr>
          <w:noProof/>
          <w:spacing w:val="-2"/>
          <w:sz w:val="18"/>
          <w:szCs w:val="18"/>
        </w:rPr>
        <w:sym w:font="Wingdings 2" w:char="F0A3"/>
      </w:r>
    </w:p>
    <w:p w:rsidR="007103E1" w:rsidRPr="007103E1" w:rsidRDefault="007103E1" w:rsidP="007103E1">
      <w:pPr>
        <w:tabs>
          <w:tab w:val="left" w:pos="9931"/>
        </w:tabs>
        <w:ind w:left="172"/>
        <w:rPr>
          <w:sz w:val="18"/>
          <w:szCs w:val="18"/>
        </w:rPr>
      </w:pPr>
      <w:r w:rsidRPr="007103E1">
        <w:rPr>
          <w:sz w:val="18"/>
          <w:szCs w:val="18"/>
        </w:rPr>
        <w:t>Реквизиты</w:t>
      </w:r>
      <w:r w:rsidRPr="007103E1">
        <w:rPr>
          <w:spacing w:val="-4"/>
          <w:sz w:val="18"/>
          <w:szCs w:val="18"/>
        </w:rPr>
        <w:t xml:space="preserve"> </w:t>
      </w:r>
      <w:r w:rsidRPr="007103E1">
        <w:rPr>
          <w:sz w:val="18"/>
          <w:szCs w:val="18"/>
        </w:rPr>
        <w:t>договора</w:t>
      </w:r>
      <w:r w:rsidRPr="007103E1">
        <w:rPr>
          <w:spacing w:val="-3"/>
          <w:sz w:val="18"/>
          <w:szCs w:val="18"/>
        </w:rPr>
        <w:t xml:space="preserve"> </w:t>
      </w:r>
      <w:r w:rsidRPr="007103E1">
        <w:rPr>
          <w:sz w:val="18"/>
          <w:szCs w:val="18"/>
        </w:rPr>
        <w:t>найма</w:t>
      </w:r>
      <w:r w:rsidRPr="007103E1">
        <w:rPr>
          <w:spacing w:val="-4"/>
          <w:sz w:val="18"/>
          <w:szCs w:val="18"/>
        </w:rPr>
        <w:t xml:space="preserve"> </w:t>
      </w:r>
      <w:r w:rsidRPr="007103E1">
        <w:rPr>
          <w:sz w:val="18"/>
          <w:szCs w:val="18"/>
        </w:rPr>
        <w:t>жилого помещения ___________________________________________</w:t>
      </w:r>
    </w:p>
    <w:p w:rsidR="007103E1" w:rsidRPr="007103E1" w:rsidRDefault="007103E1" w:rsidP="007103E1">
      <w:pPr>
        <w:ind w:left="4022"/>
        <w:rPr>
          <w:i/>
          <w:sz w:val="18"/>
          <w:szCs w:val="18"/>
        </w:rPr>
      </w:pPr>
      <w:r w:rsidRPr="007103E1">
        <w:rPr>
          <w:i/>
          <w:sz w:val="18"/>
          <w:szCs w:val="18"/>
        </w:rPr>
        <w:t xml:space="preserve">                        (номер,</w:t>
      </w:r>
      <w:r w:rsidRPr="007103E1">
        <w:rPr>
          <w:i/>
          <w:spacing w:val="-3"/>
          <w:sz w:val="18"/>
          <w:szCs w:val="18"/>
        </w:rPr>
        <w:t xml:space="preserve"> </w:t>
      </w:r>
      <w:r w:rsidRPr="007103E1">
        <w:rPr>
          <w:i/>
          <w:sz w:val="18"/>
          <w:szCs w:val="18"/>
        </w:rPr>
        <w:t>дата</w:t>
      </w:r>
      <w:r w:rsidRPr="007103E1">
        <w:rPr>
          <w:i/>
          <w:spacing w:val="-2"/>
          <w:sz w:val="18"/>
          <w:szCs w:val="18"/>
        </w:rPr>
        <w:t xml:space="preserve"> </w:t>
      </w:r>
      <w:r w:rsidRPr="007103E1">
        <w:rPr>
          <w:i/>
          <w:sz w:val="18"/>
          <w:szCs w:val="18"/>
        </w:rPr>
        <w:t>выдачи,</w:t>
      </w:r>
      <w:r w:rsidRPr="007103E1">
        <w:rPr>
          <w:i/>
          <w:spacing w:val="-2"/>
          <w:sz w:val="18"/>
          <w:szCs w:val="18"/>
        </w:rPr>
        <w:t xml:space="preserve"> </w:t>
      </w:r>
      <w:r w:rsidRPr="007103E1">
        <w:rPr>
          <w:i/>
          <w:sz w:val="18"/>
          <w:szCs w:val="18"/>
        </w:rPr>
        <w:t>орган,</w:t>
      </w:r>
      <w:r w:rsidRPr="007103E1">
        <w:rPr>
          <w:i/>
          <w:spacing w:val="-2"/>
          <w:sz w:val="18"/>
          <w:szCs w:val="18"/>
        </w:rPr>
        <w:t xml:space="preserve"> </w:t>
      </w:r>
      <w:r w:rsidRPr="007103E1">
        <w:rPr>
          <w:i/>
          <w:sz w:val="18"/>
          <w:szCs w:val="18"/>
        </w:rPr>
        <w:t>с</w:t>
      </w:r>
      <w:r w:rsidRPr="007103E1">
        <w:rPr>
          <w:i/>
          <w:spacing w:val="-2"/>
          <w:sz w:val="18"/>
          <w:szCs w:val="18"/>
        </w:rPr>
        <w:t xml:space="preserve"> </w:t>
      </w:r>
      <w:r w:rsidRPr="007103E1">
        <w:rPr>
          <w:i/>
          <w:sz w:val="18"/>
          <w:szCs w:val="18"/>
        </w:rPr>
        <w:t>которым</w:t>
      </w:r>
      <w:r w:rsidRPr="007103E1">
        <w:rPr>
          <w:i/>
          <w:spacing w:val="-2"/>
          <w:sz w:val="18"/>
          <w:szCs w:val="18"/>
        </w:rPr>
        <w:t xml:space="preserve"> </w:t>
      </w:r>
      <w:r w:rsidRPr="007103E1">
        <w:rPr>
          <w:i/>
          <w:sz w:val="18"/>
          <w:szCs w:val="18"/>
        </w:rPr>
        <w:t>заключен</w:t>
      </w:r>
      <w:r w:rsidRPr="007103E1">
        <w:rPr>
          <w:i/>
          <w:spacing w:val="-2"/>
          <w:sz w:val="18"/>
          <w:szCs w:val="18"/>
        </w:rPr>
        <w:t xml:space="preserve"> </w:t>
      </w:r>
      <w:r w:rsidRPr="007103E1">
        <w:rPr>
          <w:i/>
          <w:sz w:val="18"/>
          <w:szCs w:val="18"/>
        </w:rPr>
        <w:t>договор)</w:t>
      </w:r>
    </w:p>
    <w:p w:rsidR="007103E1" w:rsidRPr="007103E1" w:rsidRDefault="007103E1" w:rsidP="00197A91">
      <w:pPr>
        <w:pStyle w:val="a8"/>
        <w:widowControl w:val="0"/>
        <w:numPr>
          <w:ilvl w:val="1"/>
          <w:numId w:val="19"/>
        </w:numPr>
        <w:tabs>
          <w:tab w:val="left" w:pos="1305"/>
        </w:tabs>
        <w:autoSpaceDE w:val="0"/>
        <w:autoSpaceDN w:val="0"/>
        <w:ind w:right="113" w:firstLine="708"/>
        <w:contextualSpacing w:val="0"/>
        <w:jc w:val="both"/>
        <w:rPr>
          <w:rFonts w:ascii="Times New Roman" w:hAnsi="Times New Roman"/>
          <w:sz w:val="18"/>
          <w:szCs w:val="18"/>
        </w:rPr>
      </w:pPr>
      <w:r w:rsidRPr="007103E1">
        <w:rPr>
          <w:rFonts w:ascii="Times New Roman" w:hAnsi="Times New Roman"/>
          <w:sz w:val="18"/>
          <w:szCs w:val="18"/>
        </w:rPr>
        <w:t>Заявитель</w:t>
      </w:r>
      <w:r w:rsidRPr="007103E1">
        <w:rPr>
          <w:rFonts w:ascii="Times New Roman" w:hAnsi="Times New Roman"/>
          <w:spacing w:val="1"/>
          <w:sz w:val="18"/>
          <w:szCs w:val="18"/>
        </w:rPr>
        <w:t xml:space="preserve"> </w:t>
      </w:r>
      <w:r w:rsidRPr="007103E1">
        <w:rPr>
          <w:rFonts w:ascii="Times New Roman" w:hAnsi="Times New Roman"/>
          <w:sz w:val="18"/>
          <w:szCs w:val="18"/>
        </w:rPr>
        <w:t>является</w:t>
      </w:r>
      <w:r w:rsidRPr="007103E1">
        <w:rPr>
          <w:rFonts w:ascii="Times New Roman" w:hAnsi="Times New Roman"/>
          <w:spacing w:val="3"/>
          <w:sz w:val="18"/>
          <w:szCs w:val="18"/>
        </w:rPr>
        <w:t xml:space="preserve"> </w:t>
      </w:r>
      <w:r w:rsidRPr="007103E1">
        <w:rPr>
          <w:rFonts w:ascii="Times New Roman" w:hAnsi="Times New Roman"/>
          <w:sz w:val="18"/>
          <w:szCs w:val="18"/>
        </w:rPr>
        <w:t>собственником</w:t>
      </w:r>
      <w:r w:rsidRPr="007103E1">
        <w:rPr>
          <w:rFonts w:ascii="Times New Roman" w:hAnsi="Times New Roman"/>
          <w:spacing w:val="1"/>
          <w:sz w:val="18"/>
          <w:szCs w:val="18"/>
        </w:rPr>
        <w:t xml:space="preserve"> </w:t>
      </w:r>
      <w:r w:rsidRPr="007103E1">
        <w:rPr>
          <w:rFonts w:ascii="Times New Roman" w:hAnsi="Times New Roman"/>
          <w:sz w:val="18"/>
          <w:szCs w:val="18"/>
        </w:rPr>
        <w:t>или</w:t>
      </w:r>
      <w:r w:rsidRPr="007103E1">
        <w:rPr>
          <w:rFonts w:ascii="Times New Roman" w:hAnsi="Times New Roman"/>
          <w:spacing w:val="2"/>
          <w:sz w:val="18"/>
          <w:szCs w:val="18"/>
        </w:rPr>
        <w:t xml:space="preserve"> </w:t>
      </w:r>
      <w:r w:rsidRPr="007103E1">
        <w:rPr>
          <w:rFonts w:ascii="Times New Roman" w:hAnsi="Times New Roman"/>
          <w:sz w:val="18"/>
          <w:szCs w:val="18"/>
        </w:rPr>
        <w:t>членом семьи</w:t>
      </w:r>
      <w:r w:rsidRPr="007103E1">
        <w:rPr>
          <w:rFonts w:ascii="Times New Roman" w:hAnsi="Times New Roman"/>
          <w:spacing w:val="2"/>
          <w:sz w:val="18"/>
          <w:szCs w:val="18"/>
        </w:rPr>
        <w:t xml:space="preserve"> </w:t>
      </w:r>
      <w:r w:rsidRPr="007103E1">
        <w:rPr>
          <w:rFonts w:ascii="Times New Roman" w:hAnsi="Times New Roman"/>
          <w:sz w:val="18"/>
          <w:szCs w:val="18"/>
        </w:rPr>
        <w:t>собственника жилого</w:t>
      </w:r>
      <w:r w:rsidRPr="007103E1">
        <w:rPr>
          <w:rFonts w:ascii="Times New Roman" w:hAnsi="Times New Roman"/>
          <w:spacing w:val="1"/>
          <w:sz w:val="18"/>
          <w:szCs w:val="18"/>
        </w:rPr>
        <w:t xml:space="preserve"> </w:t>
      </w:r>
      <w:r w:rsidRPr="007103E1">
        <w:rPr>
          <w:rFonts w:ascii="Times New Roman" w:hAnsi="Times New Roman"/>
          <w:sz w:val="18"/>
          <w:szCs w:val="18"/>
        </w:rPr>
        <w:t>помещения,</w:t>
      </w:r>
      <w:r w:rsidRPr="007103E1">
        <w:rPr>
          <w:rFonts w:ascii="Times New Roman" w:hAnsi="Times New Roman"/>
          <w:spacing w:val="-57"/>
          <w:sz w:val="18"/>
          <w:szCs w:val="18"/>
        </w:rPr>
        <w:t xml:space="preserve"> </w:t>
      </w:r>
      <w:r w:rsidRPr="007103E1">
        <w:rPr>
          <w:rFonts w:ascii="Times New Roman" w:hAnsi="Times New Roman"/>
          <w:sz w:val="18"/>
          <w:szCs w:val="18"/>
        </w:rPr>
        <w:t>обеспеченным</w:t>
      </w:r>
      <w:r w:rsidRPr="007103E1">
        <w:rPr>
          <w:rFonts w:ascii="Times New Roman" w:hAnsi="Times New Roman"/>
          <w:spacing w:val="-5"/>
          <w:sz w:val="18"/>
          <w:szCs w:val="18"/>
        </w:rPr>
        <w:t xml:space="preserve"> </w:t>
      </w:r>
      <w:r w:rsidRPr="007103E1">
        <w:rPr>
          <w:rFonts w:ascii="Times New Roman" w:hAnsi="Times New Roman"/>
          <w:sz w:val="18"/>
          <w:szCs w:val="18"/>
        </w:rPr>
        <w:t>общей</w:t>
      </w:r>
      <w:r w:rsidRPr="007103E1">
        <w:rPr>
          <w:rFonts w:ascii="Times New Roman" w:hAnsi="Times New Roman"/>
          <w:spacing w:val="-2"/>
          <w:sz w:val="18"/>
          <w:szCs w:val="18"/>
        </w:rPr>
        <w:t xml:space="preserve"> </w:t>
      </w:r>
      <w:r w:rsidRPr="007103E1">
        <w:rPr>
          <w:rFonts w:ascii="Times New Roman" w:hAnsi="Times New Roman"/>
          <w:sz w:val="18"/>
          <w:szCs w:val="18"/>
        </w:rPr>
        <w:t>площадью</w:t>
      </w:r>
      <w:r w:rsidRPr="007103E1">
        <w:rPr>
          <w:rFonts w:ascii="Times New Roman" w:hAnsi="Times New Roman"/>
          <w:spacing w:val="-2"/>
          <w:sz w:val="18"/>
          <w:szCs w:val="18"/>
        </w:rPr>
        <w:t xml:space="preserve"> </w:t>
      </w:r>
      <w:r w:rsidRPr="007103E1">
        <w:rPr>
          <w:rFonts w:ascii="Times New Roman" w:hAnsi="Times New Roman"/>
          <w:sz w:val="18"/>
          <w:szCs w:val="18"/>
        </w:rPr>
        <w:t>на</w:t>
      </w:r>
      <w:r w:rsidRPr="007103E1">
        <w:rPr>
          <w:rFonts w:ascii="Times New Roman" w:hAnsi="Times New Roman"/>
          <w:spacing w:val="-4"/>
          <w:sz w:val="18"/>
          <w:szCs w:val="18"/>
        </w:rPr>
        <w:t xml:space="preserve"> </w:t>
      </w:r>
      <w:r w:rsidRPr="007103E1">
        <w:rPr>
          <w:rFonts w:ascii="Times New Roman" w:hAnsi="Times New Roman"/>
          <w:sz w:val="18"/>
          <w:szCs w:val="18"/>
        </w:rPr>
        <w:t>одного</w:t>
      </w:r>
      <w:r w:rsidRPr="007103E1">
        <w:rPr>
          <w:rFonts w:ascii="Times New Roman" w:hAnsi="Times New Roman"/>
          <w:spacing w:val="-3"/>
          <w:sz w:val="18"/>
          <w:szCs w:val="18"/>
        </w:rPr>
        <w:t xml:space="preserve"> </w:t>
      </w:r>
      <w:r w:rsidRPr="007103E1">
        <w:rPr>
          <w:rFonts w:ascii="Times New Roman" w:hAnsi="Times New Roman"/>
          <w:sz w:val="18"/>
          <w:szCs w:val="18"/>
        </w:rPr>
        <w:t>члена</w:t>
      </w:r>
      <w:r w:rsidRPr="007103E1">
        <w:rPr>
          <w:rFonts w:ascii="Times New Roman" w:hAnsi="Times New Roman"/>
          <w:spacing w:val="-3"/>
          <w:sz w:val="18"/>
          <w:szCs w:val="18"/>
        </w:rPr>
        <w:t xml:space="preserve"> </w:t>
      </w:r>
      <w:r w:rsidRPr="007103E1">
        <w:rPr>
          <w:rFonts w:ascii="Times New Roman" w:hAnsi="Times New Roman"/>
          <w:sz w:val="18"/>
          <w:szCs w:val="18"/>
        </w:rPr>
        <w:t>семьи</w:t>
      </w:r>
      <w:r w:rsidRPr="007103E1">
        <w:rPr>
          <w:rFonts w:ascii="Times New Roman" w:hAnsi="Times New Roman"/>
          <w:spacing w:val="-3"/>
          <w:sz w:val="18"/>
          <w:szCs w:val="18"/>
        </w:rPr>
        <w:t xml:space="preserve"> </w:t>
      </w:r>
      <w:r w:rsidRPr="007103E1">
        <w:rPr>
          <w:rFonts w:ascii="Times New Roman" w:hAnsi="Times New Roman"/>
          <w:sz w:val="18"/>
          <w:szCs w:val="18"/>
        </w:rPr>
        <w:t>меньше</w:t>
      </w:r>
      <w:r w:rsidRPr="007103E1">
        <w:rPr>
          <w:rFonts w:ascii="Times New Roman" w:hAnsi="Times New Roman"/>
          <w:spacing w:val="-1"/>
          <w:sz w:val="18"/>
          <w:szCs w:val="18"/>
        </w:rPr>
        <w:t xml:space="preserve"> </w:t>
      </w:r>
      <w:r w:rsidRPr="007103E1">
        <w:rPr>
          <w:rFonts w:ascii="Times New Roman" w:hAnsi="Times New Roman"/>
          <w:sz w:val="18"/>
          <w:szCs w:val="18"/>
        </w:rPr>
        <w:t>учетной</w:t>
      </w:r>
      <w:r w:rsidRPr="007103E1">
        <w:rPr>
          <w:rFonts w:ascii="Times New Roman" w:hAnsi="Times New Roman"/>
          <w:spacing w:val="-2"/>
          <w:sz w:val="18"/>
          <w:szCs w:val="18"/>
        </w:rPr>
        <w:t xml:space="preserve"> </w:t>
      </w:r>
      <w:r w:rsidRPr="007103E1">
        <w:rPr>
          <w:rFonts w:ascii="Times New Roman" w:hAnsi="Times New Roman"/>
          <w:sz w:val="18"/>
          <w:szCs w:val="18"/>
        </w:rPr>
        <w:t xml:space="preserve">нормы </w:t>
      </w:r>
      <w:r w:rsidRPr="007103E1">
        <w:rPr>
          <w:rFonts w:ascii="Times New Roman" w:hAnsi="Times New Roman"/>
          <w:noProof/>
          <w:sz w:val="18"/>
          <w:szCs w:val="18"/>
          <w:lang w:eastAsia="ru-RU"/>
        </w:rPr>
        <w:drawing>
          <wp:inline distT="0" distB="0" distL="0" distR="0">
            <wp:extent cx="104775" cy="133350"/>
            <wp:effectExtent l="19050" t="0" r="9525"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p>
    <w:p w:rsidR="007103E1" w:rsidRPr="007103E1" w:rsidRDefault="007103E1" w:rsidP="007103E1">
      <w:pPr>
        <w:ind w:left="1304"/>
        <w:rPr>
          <w:sz w:val="18"/>
          <w:szCs w:val="18"/>
        </w:rPr>
      </w:pPr>
      <w:r w:rsidRPr="007103E1">
        <w:rPr>
          <w:sz w:val="18"/>
          <w:szCs w:val="18"/>
        </w:rPr>
        <w:t>Право</w:t>
      </w:r>
      <w:r w:rsidRPr="007103E1">
        <w:rPr>
          <w:spacing w:val="-4"/>
          <w:sz w:val="18"/>
          <w:szCs w:val="18"/>
        </w:rPr>
        <w:t xml:space="preserve"> </w:t>
      </w:r>
      <w:r w:rsidRPr="007103E1">
        <w:rPr>
          <w:sz w:val="18"/>
          <w:szCs w:val="18"/>
        </w:rPr>
        <w:t>собственности</w:t>
      </w:r>
      <w:r w:rsidRPr="007103E1">
        <w:rPr>
          <w:spacing w:val="-2"/>
          <w:sz w:val="18"/>
          <w:szCs w:val="18"/>
        </w:rPr>
        <w:t xml:space="preserve"> </w:t>
      </w:r>
      <w:r w:rsidRPr="007103E1">
        <w:rPr>
          <w:sz w:val="18"/>
          <w:szCs w:val="18"/>
        </w:rPr>
        <w:t>на</w:t>
      </w:r>
      <w:r w:rsidRPr="007103E1">
        <w:rPr>
          <w:spacing w:val="-3"/>
          <w:sz w:val="18"/>
          <w:szCs w:val="18"/>
        </w:rPr>
        <w:t xml:space="preserve"> </w:t>
      </w:r>
      <w:r w:rsidRPr="007103E1">
        <w:rPr>
          <w:sz w:val="18"/>
          <w:szCs w:val="18"/>
        </w:rPr>
        <w:t>жилое</w:t>
      </w:r>
      <w:r w:rsidRPr="007103E1">
        <w:rPr>
          <w:spacing w:val="-4"/>
          <w:sz w:val="18"/>
          <w:szCs w:val="18"/>
        </w:rPr>
        <w:t xml:space="preserve"> </w:t>
      </w:r>
      <w:r w:rsidRPr="007103E1">
        <w:rPr>
          <w:sz w:val="18"/>
          <w:szCs w:val="18"/>
        </w:rPr>
        <w:t>помещение:</w:t>
      </w:r>
    </w:p>
    <w:p w:rsidR="007103E1" w:rsidRPr="007103E1" w:rsidRDefault="007103E1" w:rsidP="00197A91">
      <w:pPr>
        <w:pStyle w:val="a8"/>
        <w:widowControl w:val="0"/>
        <w:numPr>
          <w:ilvl w:val="2"/>
          <w:numId w:val="19"/>
        </w:numPr>
        <w:tabs>
          <w:tab w:val="left" w:pos="1444"/>
        </w:tabs>
        <w:autoSpaceDE w:val="0"/>
        <w:autoSpaceDN w:val="0"/>
        <w:contextualSpacing w:val="0"/>
        <w:rPr>
          <w:rFonts w:ascii="Times New Roman" w:hAnsi="Times New Roman"/>
          <w:sz w:val="18"/>
          <w:szCs w:val="18"/>
        </w:rPr>
      </w:pPr>
      <w:r w:rsidRPr="007103E1">
        <w:rPr>
          <w:rFonts w:ascii="Times New Roman" w:hAnsi="Times New Roman"/>
          <w:sz w:val="18"/>
          <w:szCs w:val="18"/>
        </w:rPr>
        <w:lastRenderedPageBreak/>
        <w:t>Зарегистрировано</w:t>
      </w:r>
      <w:r w:rsidRPr="007103E1">
        <w:rPr>
          <w:rFonts w:ascii="Times New Roman" w:hAnsi="Times New Roman"/>
          <w:spacing w:val="-3"/>
          <w:sz w:val="18"/>
          <w:szCs w:val="18"/>
        </w:rPr>
        <w:t xml:space="preserve"> </w:t>
      </w:r>
      <w:r w:rsidRPr="007103E1">
        <w:rPr>
          <w:rFonts w:ascii="Times New Roman" w:hAnsi="Times New Roman"/>
          <w:sz w:val="18"/>
          <w:szCs w:val="18"/>
        </w:rPr>
        <w:t>в</w:t>
      </w:r>
      <w:r w:rsidRPr="007103E1">
        <w:rPr>
          <w:rFonts w:ascii="Times New Roman" w:hAnsi="Times New Roman"/>
          <w:spacing w:val="-2"/>
          <w:sz w:val="18"/>
          <w:szCs w:val="18"/>
        </w:rPr>
        <w:t xml:space="preserve"> </w:t>
      </w:r>
      <w:r w:rsidRPr="007103E1">
        <w:rPr>
          <w:rFonts w:ascii="Times New Roman" w:hAnsi="Times New Roman"/>
          <w:sz w:val="18"/>
          <w:szCs w:val="18"/>
        </w:rPr>
        <w:t xml:space="preserve">ЕГРН </w:t>
      </w:r>
      <w:r w:rsidRPr="007103E1">
        <w:rPr>
          <w:rFonts w:ascii="Times New Roman" w:hAnsi="Times New Roman"/>
          <w:sz w:val="18"/>
          <w:szCs w:val="18"/>
        </w:rPr>
        <w:sym w:font="Wingdings 2" w:char="F0A3"/>
      </w:r>
    </w:p>
    <w:p w:rsidR="007103E1" w:rsidRPr="007103E1" w:rsidRDefault="007103E1" w:rsidP="00197A91">
      <w:pPr>
        <w:pStyle w:val="a8"/>
        <w:widowControl w:val="0"/>
        <w:numPr>
          <w:ilvl w:val="2"/>
          <w:numId w:val="19"/>
        </w:numPr>
        <w:tabs>
          <w:tab w:val="left" w:pos="1444"/>
        </w:tabs>
        <w:autoSpaceDE w:val="0"/>
        <w:autoSpaceDN w:val="0"/>
        <w:contextualSpacing w:val="0"/>
        <w:rPr>
          <w:rFonts w:ascii="Times New Roman" w:hAnsi="Times New Roman"/>
          <w:sz w:val="18"/>
          <w:szCs w:val="18"/>
        </w:rPr>
      </w:pPr>
      <w:r w:rsidRPr="007103E1">
        <w:rPr>
          <w:rFonts w:ascii="Times New Roman" w:hAnsi="Times New Roman"/>
          <w:sz w:val="18"/>
          <w:szCs w:val="18"/>
        </w:rPr>
        <w:t>Не</w:t>
      </w:r>
      <w:r w:rsidRPr="007103E1">
        <w:rPr>
          <w:rFonts w:ascii="Times New Roman" w:hAnsi="Times New Roman"/>
          <w:spacing w:val="-4"/>
          <w:sz w:val="18"/>
          <w:szCs w:val="18"/>
        </w:rPr>
        <w:t xml:space="preserve"> </w:t>
      </w:r>
      <w:r w:rsidRPr="007103E1">
        <w:rPr>
          <w:rFonts w:ascii="Times New Roman" w:hAnsi="Times New Roman"/>
          <w:sz w:val="18"/>
          <w:szCs w:val="18"/>
        </w:rPr>
        <w:t>зарегистрировано</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3"/>
          <w:sz w:val="18"/>
          <w:szCs w:val="18"/>
        </w:rPr>
        <w:t xml:space="preserve"> </w:t>
      </w:r>
      <w:r w:rsidRPr="007103E1">
        <w:rPr>
          <w:rFonts w:ascii="Times New Roman" w:hAnsi="Times New Roman"/>
          <w:sz w:val="18"/>
          <w:szCs w:val="18"/>
        </w:rPr>
        <w:t xml:space="preserve">ЕГРН </w:t>
      </w:r>
      <w:r w:rsidRPr="007103E1">
        <w:rPr>
          <w:rFonts w:ascii="Times New Roman" w:hAnsi="Times New Roman"/>
          <w:sz w:val="18"/>
          <w:szCs w:val="18"/>
        </w:rPr>
        <w:sym w:font="Wingdings 2" w:char="F0A3"/>
      </w:r>
    </w:p>
    <w:p w:rsidR="007103E1" w:rsidRPr="007103E1" w:rsidRDefault="007103E1" w:rsidP="007103E1">
      <w:pPr>
        <w:tabs>
          <w:tab w:val="left" w:pos="9764"/>
          <w:tab w:val="left" w:pos="9878"/>
        </w:tabs>
        <w:ind w:left="172" w:right="599"/>
        <w:rPr>
          <w:sz w:val="18"/>
          <w:szCs w:val="18"/>
        </w:rPr>
      </w:pPr>
      <w:r w:rsidRPr="007103E1">
        <w:rPr>
          <w:sz w:val="18"/>
          <w:szCs w:val="18"/>
        </w:rPr>
        <w:t>Документ,</w:t>
      </w:r>
      <w:r w:rsidRPr="007103E1">
        <w:rPr>
          <w:spacing w:val="-5"/>
          <w:sz w:val="18"/>
          <w:szCs w:val="18"/>
        </w:rPr>
        <w:t xml:space="preserve"> </w:t>
      </w:r>
      <w:r w:rsidRPr="007103E1">
        <w:rPr>
          <w:sz w:val="18"/>
          <w:szCs w:val="18"/>
        </w:rPr>
        <w:t>подтверждающий</w:t>
      </w:r>
      <w:r w:rsidRPr="007103E1">
        <w:rPr>
          <w:spacing w:val="-5"/>
          <w:sz w:val="18"/>
          <w:szCs w:val="18"/>
        </w:rPr>
        <w:t xml:space="preserve"> </w:t>
      </w:r>
      <w:r w:rsidRPr="007103E1">
        <w:rPr>
          <w:sz w:val="18"/>
          <w:szCs w:val="18"/>
        </w:rPr>
        <w:t>право</w:t>
      </w:r>
      <w:r w:rsidRPr="007103E1">
        <w:rPr>
          <w:spacing w:val="-5"/>
          <w:sz w:val="18"/>
          <w:szCs w:val="18"/>
        </w:rPr>
        <w:t xml:space="preserve"> </w:t>
      </w:r>
      <w:r w:rsidRPr="007103E1">
        <w:rPr>
          <w:sz w:val="18"/>
          <w:szCs w:val="18"/>
        </w:rPr>
        <w:t>собственности</w:t>
      </w:r>
      <w:r w:rsidRPr="007103E1">
        <w:rPr>
          <w:spacing w:val="-3"/>
          <w:sz w:val="18"/>
          <w:szCs w:val="18"/>
        </w:rPr>
        <w:t xml:space="preserve"> </w:t>
      </w:r>
      <w:r w:rsidRPr="007103E1">
        <w:rPr>
          <w:sz w:val="18"/>
          <w:szCs w:val="18"/>
        </w:rPr>
        <w:t>на</w:t>
      </w:r>
      <w:r w:rsidRPr="007103E1">
        <w:rPr>
          <w:spacing w:val="-4"/>
          <w:sz w:val="18"/>
          <w:szCs w:val="18"/>
        </w:rPr>
        <w:t xml:space="preserve"> </w:t>
      </w:r>
      <w:r w:rsidRPr="007103E1">
        <w:rPr>
          <w:sz w:val="18"/>
          <w:szCs w:val="18"/>
        </w:rPr>
        <w:t>жилое</w:t>
      </w:r>
      <w:r w:rsidRPr="007103E1">
        <w:rPr>
          <w:spacing w:val="-5"/>
          <w:sz w:val="18"/>
          <w:szCs w:val="18"/>
        </w:rPr>
        <w:t xml:space="preserve"> </w:t>
      </w:r>
      <w:r w:rsidRPr="007103E1">
        <w:rPr>
          <w:sz w:val="18"/>
          <w:szCs w:val="18"/>
        </w:rPr>
        <w:t>помещение ___________________ Кадастровый</w:t>
      </w:r>
      <w:r w:rsidRPr="007103E1">
        <w:rPr>
          <w:spacing w:val="-4"/>
          <w:sz w:val="18"/>
          <w:szCs w:val="18"/>
        </w:rPr>
        <w:t xml:space="preserve"> </w:t>
      </w:r>
      <w:r w:rsidRPr="007103E1">
        <w:rPr>
          <w:sz w:val="18"/>
          <w:szCs w:val="18"/>
        </w:rPr>
        <w:t>номер</w:t>
      </w:r>
      <w:r w:rsidRPr="007103E1">
        <w:rPr>
          <w:spacing w:val="-4"/>
          <w:sz w:val="18"/>
          <w:szCs w:val="18"/>
        </w:rPr>
        <w:t xml:space="preserve"> </w:t>
      </w:r>
      <w:r w:rsidRPr="007103E1">
        <w:rPr>
          <w:sz w:val="18"/>
          <w:szCs w:val="18"/>
        </w:rPr>
        <w:t>жилого</w:t>
      </w:r>
      <w:r w:rsidRPr="007103E1">
        <w:rPr>
          <w:spacing w:val="-4"/>
          <w:sz w:val="18"/>
          <w:szCs w:val="18"/>
        </w:rPr>
        <w:t xml:space="preserve"> </w:t>
      </w:r>
      <w:r w:rsidRPr="007103E1">
        <w:rPr>
          <w:sz w:val="18"/>
          <w:szCs w:val="18"/>
        </w:rPr>
        <w:t>помещения</w:t>
      </w:r>
      <w:r w:rsidRPr="007103E1">
        <w:rPr>
          <w:spacing w:val="-1"/>
          <w:sz w:val="18"/>
          <w:szCs w:val="18"/>
        </w:rPr>
        <w:t xml:space="preserve"> ______________________________________________ </w:t>
      </w:r>
    </w:p>
    <w:p w:rsidR="007103E1" w:rsidRPr="007103E1" w:rsidRDefault="007103E1" w:rsidP="00197A91">
      <w:pPr>
        <w:pStyle w:val="a8"/>
        <w:widowControl w:val="0"/>
        <w:numPr>
          <w:ilvl w:val="1"/>
          <w:numId w:val="22"/>
        </w:numPr>
        <w:tabs>
          <w:tab w:val="left" w:pos="1140"/>
        </w:tabs>
        <w:autoSpaceDE w:val="0"/>
        <w:autoSpaceDN w:val="0"/>
        <w:ind w:left="172" w:right="914" w:firstLine="768"/>
        <w:contextualSpacing w:val="0"/>
        <w:rPr>
          <w:rFonts w:ascii="Times New Roman" w:hAnsi="Times New Roman"/>
          <w:sz w:val="18"/>
          <w:szCs w:val="18"/>
        </w:rPr>
      </w:pPr>
      <w:r w:rsidRPr="007103E1">
        <w:rPr>
          <w:rFonts w:ascii="Times New Roman" w:hAnsi="Times New Roman"/>
          <w:sz w:val="18"/>
          <w:szCs w:val="18"/>
        </w:rPr>
        <w:t>Заявитель</w:t>
      </w:r>
      <w:r w:rsidRPr="007103E1">
        <w:rPr>
          <w:rFonts w:ascii="Times New Roman" w:hAnsi="Times New Roman"/>
          <w:spacing w:val="-3"/>
          <w:sz w:val="18"/>
          <w:szCs w:val="18"/>
        </w:rPr>
        <w:t xml:space="preserve"> </w:t>
      </w:r>
      <w:r w:rsidRPr="007103E1">
        <w:rPr>
          <w:rFonts w:ascii="Times New Roman" w:hAnsi="Times New Roman"/>
          <w:sz w:val="18"/>
          <w:szCs w:val="18"/>
        </w:rPr>
        <w:t>проживает</w:t>
      </w:r>
      <w:r w:rsidRPr="007103E1">
        <w:rPr>
          <w:rFonts w:ascii="Times New Roman" w:hAnsi="Times New Roman"/>
          <w:spacing w:val="-3"/>
          <w:sz w:val="18"/>
          <w:szCs w:val="18"/>
        </w:rPr>
        <w:t xml:space="preserve"> </w:t>
      </w:r>
      <w:r w:rsidRPr="007103E1">
        <w:rPr>
          <w:rFonts w:ascii="Times New Roman" w:hAnsi="Times New Roman"/>
          <w:sz w:val="18"/>
          <w:szCs w:val="18"/>
        </w:rPr>
        <w:t>в</w:t>
      </w:r>
      <w:r w:rsidRPr="007103E1">
        <w:rPr>
          <w:rFonts w:ascii="Times New Roman" w:hAnsi="Times New Roman"/>
          <w:spacing w:val="-3"/>
          <w:sz w:val="18"/>
          <w:szCs w:val="18"/>
        </w:rPr>
        <w:t xml:space="preserve"> </w:t>
      </w:r>
      <w:r w:rsidRPr="007103E1">
        <w:rPr>
          <w:rFonts w:ascii="Times New Roman" w:hAnsi="Times New Roman"/>
          <w:sz w:val="18"/>
          <w:szCs w:val="18"/>
        </w:rPr>
        <w:t>помещении,</w:t>
      </w:r>
      <w:r w:rsidRPr="007103E1">
        <w:rPr>
          <w:rFonts w:ascii="Times New Roman" w:hAnsi="Times New Roman"/>
          <w:spacing w:val="-3"/>
          <w:sz w:val="18"/>
          <w:szCs w:val="18"/>
        </w:rPr>
        <w:t xml:space="preserve"> </w:t>
      </w:r>
      <w:r w:rsidRPr="007103E1">
        <w:rPr>
          <w:rFonts w:ascii="Times New Roman" w:hAnsi="Times New Roman"/>
          <w:sz w:val="18"/>
          <w:szCs w:val="18"/>
        </w:rPr>
        <w:t>не</w:t>
      </w:r>
      <w:r w:rsidRPr="007103E1">
        <w:rPr>
          <w:rFonts w:ascii="Times New Roman" w:hAnsi="Times New Roman"/>
          <w:spacing w:val="-3"/>
          <w:sz w:val="18"/>
          <w:szCs w:val="18"/>
        </w:rPr>
        <w:t xml:space="preserve"> </w:t>
      </w:r>
      <w:r w:rsidRPr="007103E1">
        <w:rPr>
          <w:rFonts w:ascii="Times New Roman" w:hAnsi="Times New Roman"/>
          <w:sz w:val="18"/>
          <w:szCs w:val="18"/>
        </w:rPr>
        <w:t>отвечающем</w:t>
      </w:r>
      <w:r w:rsidRPr="007103E1">
        <w:rPr>
          <w:rFonts w:ascii="Times New Roman" w:hAnsi="Times New Roman"/>
          <w:spacing w:val="-3"/>
          <w:sz w:val="18"/>
          <w:szCs w:val="18"/>
        </w:rPr>
        <w:t xml:space="preserve"> </w:t>
      </w:r>
      <w:r w:rsidRPr="007103E1">
        <w:rPr>
          <w:rFonts w:ascii="Times New Roman" w:hAnsi="Times New Roman"/>
          <w:sz w:val="18"/>
          <w:szCs w:val="18"/>
        </w:rPr>
        <w:t>по</w:t>
      </w:r>
      <w:r w:rsidRPr="007103E1">
        <w:rPr>
          <w:rFonts w:ascii="Times New Roman" w:hAnsi="Times New Roman"/>
          <w:spacing w:val="-1"/>
          <w:sz w:val="18"/>
          <w:szCs w:val="18"/>
        </w:rPr>
        <w:t xml:space="preserve"> </w:t>
      </w:r>
      <w:r w:rsidRPr="007103E1">
        <w:rPr>
          <w:rFonts w:ascii="Times New Roman" w:hAnsi="Times New Roman"/>
          <w:sz w:val="18"/>
          <w:szCs w:val="18"/>
        </w:rPr>
        <w:t>установленным</w:t>
      </w:r>
      <w:r w:rsidRPr="007103E1">
        <w:rPr>
          <w:rFonts w:ascii="Times New Roman" w:hAnsi="Times New Roman"/>
          <w:spacing w:val="-4"/>
          <w:sz w:val="18"/>
          <w:szCs w:val="18"/>
        </w:rPr>
        <w:t xml:space="preserve"> </w:t>
      </w:r>
      <w:r w:rsidRPr="007103E1">
        <w:rPr>
          <w:rFonts w:ascii="Times New Roman" w:hAnsi="Times New Roman"/>
          <w:sz w:val="18"/>
          <w:szCs w:val="18"/>
        </w:rPr>
        <w:t>для</w:t>
      </w:r>
      <w:r w:rsidRPr="007103E1">
        <w:rPr>
          <w:rFonts w:ascii="Times New Roman" w:hAnsi="Times New Roman"/>
          <w:spacing w:val="-3"/>
          <w:sz w:val="18"/>
          <w:szCs w:val="18"/>
        </w:rPr>
        <w:t xml:space="preserve"> </w:t>
      </w:r>
      <w:r w:rsidRPr="007103E1">
        <w:rPr>
          <w:rFonts w:ascii="Times New Roman" w:hAnsi="Times New Roman"/>
          <w:sz w:val="18"/>
          <w:szCs w:val="18"/>
        </w:rPr>
        <w:t>жилых</w:t>
      </w:r>
      <w:r w:rsidRPr="007103E1">
        <w:rPr>
          <w:rFonts w:ascii="Times New Roman" w:hAnsi="Times New Roman"/>
          <w:spacing w:val="-57"/>
          <w:sz w:val="18"/>
          <w:szCs w:val="18"/>
        </w:rPr>
        <w:t xml:space="preserve"> </w:t>
      </w:r>
      <w:r w:rsidRPr="007103E1">
        <w:rPr>
          <w:rFonts w:ascii="Times New Roman" w:hAnsi="Times New Roman"/>
          <w:sz w:val="18"/>
          <w:szCs w:val="18"/>
        </w:rPr>
        <w:t>помещений</w:t>
      </w:r>
      <w:r w:rsidRPr="007103E1">
        <w:rPr>
          <w:rFonts w:ascii="Times New Roman" w:hAnsi="Times New Roman"/>
          <w:spacing w:val="-9"/>
          <w:sz w:val="18"/>
          <w:szCs w:val="18"/>
        </w:rPr>
        <w:t xml:space="preserve"> </w:t>
      </w:r>
      <w:r w:rsidRPr="007103E1">
        <w:rPr>
          <w:rFonts w:ascii="Times New Roman" w:hAnsi="Times New Roman"/>
          <w:sz w:val="18"/>
          <w:szCs w:val="18"/>
        </w:rPr>
        <w:t>требованиям</w:t>
      </w:r>
      <w:r w:rsidRPr="007103E1">
        <w:rPr>
          <w:rFonts w:ascii="Times New Roman" w:hAnsi="Times New Roman"/>
          <w:spacing w:val="1"/>
          <w:sz w:val="18"/>
          <w:szCs w:val="18"/>
        </w:rPr>
        <w:t xml:space="preserve"> </w:t>
      </w:r>
      <w:r w:rsidRPr="007103E1">
        <w:rPr>
          <w:rFonts w:ascii="Times New Roman" w:hAnsi="Times New Roman"/>
          <w:noProof/>
          <w:spacing w:val="1"/>
          <w:sz w:val="18"/>
          <w:szCs w:val="18"/>
          <w:lang w:eastAsia="ru-RU"/>
        </w:rPr>
        <w:sym w:font="Wingdings 2" w:char="F0A3"/>
      </w:r>
    </w:p>
    <w:p w:rsidR="007103E1" w:rsidRPr="007103E1" w:rsidRDefault="007103E1" w:rsidP="00197A91">
      <w:pPr>
        <w:pStyle w:val="a8"/>
        <w:widowControl w:val="0"/>
        <w:numPr>
          <w:ilvl w:val="0"/>
          <w:numId w:val="22"/>
        </w:numPr>
        <w:tabs>
          <w:tab w:val="left" w:pos="413"/>
          <w:tab w:val="left" w:pos="2783"/>
        </w:tabs>
        <w:autoSpaceDE w:val="0"/>
        <w:autoSpaceDN w:val="0"/>
        <w:ind w:left="880" w:right="7394" w:hanging="709"/>
        <w:contextualSpacing w:val="0"/>
        <w:jc w:val="both"/>
        <w:rPr>
          <w:rFonts w:ascii="Times New Roman" w:hAnsi="Times New Roman"/>
          <w:sz w:val="18"/>
          <w:szCs w:val="18"/>
        </w:rPr>
      </w:pPr>
      <w:r w:rsidRPr="007103E1">
        <w:rPr>
          <w:rFonts w:ascii="Times New Roman" w:hAnsi="Times New Roman"/>
          <w:sz w:val="18"/>
          <w:szCs w:val="18"/>
        </w:rPr>
        <w:t>Семейное положение:</w:t>
      </w:r>
      <w:r w:rsidRPr="007103E1">
        <w:rPr>
          <w:rFonts w:ascii="Times New Roman" w:hAnsi="Times New Roman"/>
          <w:spacing w:val="1"/>
          <w:sz w:val="18"/>
          <w:szCs w:val="18"/>
        </w:rPr>
        <w:t xml:space="preserve"> </w:t>
      </w:r>
      <w:r w:rsidRPr="007103E1">
        <w:rPr>
          <w:rFonts w:ascii="Times New Roman" w:hAnsi="Times New Roman"/>
          <w:sz w:val="18"/>
          <w:szCs w:val="18"/>
        </w:rPr>
        <w:t>Проживаю</w:t>
      </w:r>
      <w:r w:rsidRPr="007103E1">
        <w:rPr>
          <w:rFonts w:ascii="Times New Roman" w:hAnsi="Times New Roman"/>
          <w:spacing w:val="-7"/>
          <w:sz w:val="18"/>
          <w:szCs w:val="18"/>
        </w:rPr>
        <w:t xml:space="preserve"> </w:t>
      </w:r>
      <w:r w:rsidRPr="007103E1">
        <w:rPr>
          <w:rFonts w:ascii="Times New Roman" w:hAnsi="Times New Roman"/>
          <w:sz w:val="18"/>
          <w:szCs w:val="18"/>
        </w:rPr>
        <w:t xml:space="preserve">один </w:t>
      </w:r>
      <w:r w:rsidRPr="007103E1">
        <w:rPr>
          <w:rFonts w:ascii="Times New Roman" w:hAnsi="Times New Roman"/>
          <w:sz w:val="18"/>
          <w:szCs w:val="18"/>
        </w:rPr>
        <w:sym w:font="Wingdings 2" w:char="F0A3"/>
      </w:r>
    </w:p>
    <w:p w:rsidR="007103E1" w:rsidRPr="007103E1" w:rsidRDefault="007103E1" w:rsidP="007103E1">
      <w:pPr>
        <w:ind w:left="880"/>
        <w:rPr>
          <w:sz w:val="18"/>
          <w:szCs w:val="18"/>
        </w:rPr>
      </w:pPr>
      <w:r w:rsidRPr="007103E1">
        <w:rPr>
          <w:sz w:val="18"/>
          <w:szCs w:val="18"/>
        </w:rPr>
        <w:t>Проживаю</w:t>
      </w:r>
      <w:r w:rsidRPr="007103E1">
        <w:rPr>
          <w:spacing w:val="-5"/>
          <w:sz w:val="18"/>
          <w:szCs w:val="18"/>
        </w:rPr>
        <w:t xml:space="preserve"> </w:t>
      </w:r>
      <w:r w:rsidRPr="007103E1">
        <w:rPr>
          <w:sz w:val="18"/>
          <w:szCs w:val="18"/>
        </w:rPr>
        <w:t>совместно</w:t>
      </w:r>
      <w:r w:rsidRPr="007103E1">
        <w:rPr>
          <w:spacing w:val="-5"/>
          <w:sz w:val="18"/>
          <w:szCs w:val="18"/>
        </w:rPr>
        <w:t xml:space="preserve"> </w:t>
      </w:r>
      <w:r w:rsidRPr="007103E1">
        <w:rPr>
          <w:sz w:val="18"/>
          <w:szCs w:val="18"/>
        </w:rPr>
        <w:t>с</w:t>
      </w:r>
      <w:r w:rsidRPr="007103E1">
        <w:rPr>
          <w:spacing w:val="-5"/>
          <w:sz w:val="18"/>
          <w:szCs w:val="18"/>
        </w:rPr>
        <w:t xml:space="preserve"> </w:t>
      </w:r>
      <w:r w:rsidRPr="007103E1">
        <w:rPr>
          <w:sz w:val="18"/>
          <w:szCs w:val="18"/>
        </w:rPr>
        <w:t>членами</w:t>
      </w:r>
      <w:r w:rsidRPr="007103E1">
        <w:rPr>
          <w:spacing w:val="-4"/>
          <w:sz w:val="18"/>
          <w:szCs w:val="18"/>
        </w:rPr>
        <w:t xml:space="preserve"> </w:t>
      </w:r>
      <w:r w:rsidRPr="007103E1">
        <w:rPr>
          <w:sz w:val="18"/>
          <w:szCs w:val="18"/>
        </w:rPr>
        <w:t>семьи</w:t>
      </w:r>
      <w:r w:rsidRPr="007103E1">
        <w:rPr>
          <w:spacing w:val="5"/>
          <w:sz w:val="18"/>
          <w:szCs w:val="18"/>
        </w:rPr>
        <w:t xml:space="preserve"> </w:t>
      </w:r>
      <w:r w:rsidRPr="007103E1">
        <w:rPr>
          <w:noProof/>
          <w:spacing w:val="5"/>
          <w:sz w:val="18"/>
          <w:szCs w:val="18"/>
        </w:rPr>
        <w:sym w:font="Wingdings 2" w:char="F0A3"/>
      </w:r>
    </w:p>
    <w:p w:rsidR="007103E1" w:rsidRPr="007103E1" w:rsidRDefault="007103E1" w:rsidP="00197A91">
      <w:pPr>
        <w:pStyle w:val="a8"/>
        <w:widowControl w:val="0"/>
        <w:numPr>
          <w:ilvl w:val="0"/>
          <w:numId w:val="22"/>
        </w:numPr>
        <w:tabs>
          <w:tab w:val="left" w:pos="413"/>
        </w:tabs>
        <w:autoSpaceDE w:val="0"/>
        <w:autoSpaceDN w:val="0"/>
        <w:contextualSpacing w:val="0"/>
        <w:jc w:val="both"/>
        <w:rPr>
          <w:rFonts w:ascii="Times New Roman" w:hAnsi="Times New Roman"/>
          <w:sz w:val="18"/>
          <w:szCs w:val="18"/>
        </w:rPr>
      </w:pPr>
      <w:r w:rsidRPr="007103E1">
        <w:rPr>
          <w:rFonts w:ascii="Times New Roman" w:hAnsi="Times New Roman"/>
          <w:sz w:val="18"/>
          <w:szCs w:val="18"/>
        </w:rPr>
        <w:t>Состою</w:t>
      </w:r>
      <w:r w:rsidRPr="007103E1">
        <w:rPr>
          <w:rFonts w:ascii="Times New Roman" w:hAnsi="Times New Roman"/>
          <w:spacing w:val="-1"/>
          <w:sz w:val="18"/>
          <w:szCs w:val="18"/>
        </w:rPr>
        <w:t xml:space="preserve"> </w:t>
      </w:r>
      <w:r w:rsidRPr="007103E1">
        <w:rPr>
          <w:rFonts w:ascii="Times New Roman" w:hAnsi="Times New Roman"/>
          <w:sz w:val="18"/>
          <w:szCs w:val="18"/>
        </w:rPr>
        <w:t>в</w:t>
      </w:r>
      <w:r w:rsidRPr="007103E1">
        <w:rPr>
          <w:rFonts w:ascii="Times New Roman" w:hAnsi="Times New Roman"/>
          <w:spacing w:val="-2"/>
          <w:sz w:val="18"/>
          <w:szCs w:val="18"/>
        </w:rPr>
        <w:t xml:space="preserve"> </w:t>
      </w:r>
      <w:r w:rsidRPr="007103E1">
        <w:rPr>
          <w:rFonts w:ascii="Times New Roman" w:hAnsi="Times New Roman"/>
          <w:sz w:val="18"/>
          <w:szCs w:val="18"/>
        </w:rPr>
        <w:t>браке</w:t>
      </w:r>
      <w:r w:rsidRPr="007103E1">
        <w:rPr>
          <w:rFonts w:ascii="Times New Roman" w:hAnsi="Times New Roman"/>
          <w:spacing w:val="60"/>
          <w:sz w:val="18"/>
          <w:szCs w:val="18"/>
        </w:rPr>
        <w:t xml:space="preserve"> </w:t>
      </w:r>
      <w:r w:rsidRPr="007103E1">
        <w:rPr>
          <w:rFonts w:ascii="Times New Roman" w:hAnsi="Times New Roman"/>
          <w:noProof/>
          <w:spacing w:val="-1"/>
          <w:sz w:val="18"/>
          <w:szCs w:val="18"/>
          <w:lang w:eastAsia="ru-RU"/>
        </w:rPr>
        <w:sym w:font="Wingdings 2" w:char="F0A3"/>
      </w:r>
    </w:p>
    <w:p w:rsidR="007103E1" w:rsidRPr="007103E1" w:rsidRDefault="007103E1" w:rsidP="007103E1">
      <w:pPr>
        <w:tabs>
          <w:tab w:val="left" w:pos="9974"/>
        </w:tabs>
        <w:ind w:left="172"/>
        <w:rPr>
          <w:sz w:val="18"/>
          <w:szCs w:val="18"/>
        </w:rPr>
      </w:pPr>
      <w:r w:rsidRPr="007103E1">
        <w:rPr>
          <w:sz w:val="18"/>
          <w:szCs w:val="18"/>
        </w:rPr>
        <w:t>Супру</w:t>
      </w:r>
      <w:proofErr w:type="gramStart"/>
      <w:r w:rsidRPr="007103E1">
        <w:rPr>
          <w:sz w:val="18"/>
          <w:szCs w:val="18"/>
        </w:rPr>
        <w:t>г(</w:t>
      </w:r>
      <w:proofErr w:type="gramEnd"/>
      <w:r w:rsidRPr="007103E1">
        <w:rPr>
          <w:sz w:val="18"/>
          <w:szCs w:val="18"/>
        </w:rPr>
        <w:t>а): ____________________________________________________________________________</w:t>
      </w:r>
      <w:r w:rsidRPr="007103E1">
        <w:rPr>
          <w:spacing w:val="-1"/>
          <w:sz w:val="18"/>
          <w:szCs w:val="18"/>
        </w:rPr>
        <w:t xml:space="preserve"> </w:t>
      </w:r>
    </w:p>
    <w:p w:rsidR="007103E1" w:rsidRPr="007103E1" w:rsidRDefault="007103E1" w:rsidP="007103E1">
      <w:pPr>
        <w:ind w:left="2931"/>
        <w:rPr>
          <w:i/>
          <w:sz w:val="18"/>
          <w:szCs w:val="18"/>
        </w:rPr>
      </w:pPr>
      <w:r w:rsidRPr="007103E1">
        <w:rPr>
          <w:i/>
          <w:sz w:val="18"/>
          <w:szCs w:val="18"/>
        </w:rPr>
        <w:t>(фамилия,</w:t>
      </w:r>
      <w:r w:rsidRPr="007103E1">
        <w:rPr>
          <w:i/>
          <w:spacing w:val="-3"/>
          <w:sz w:val="18"/>
          <w:szCs w:val="18"/>
        </w:rPr>
        <w:t xml:space="preserve"> </w:t>
      </w:r>
      <w:r w:rsidRPr="007103E1">
        <w:rPr>
          <w:i/>
          <w:sz w:val="18"/>
          <w:szCs w:val="18"/>
        </w:rPr>
        <w:t>имя,</w:t>
      </w:r>
      <w:r w:rsidRPr="007103E1">
        <w:rPr>
          <w:i/>
          <w:spacing w:val="-3"/>
          <w:sz w:val="18"/>
          <w:szCs w:val="18"/>
        </w:rPr>
        <w:t xml:space="preserve"> </w:t>
      </w:r>
      <w:r w:rsidRPr="007103E1">
        <w:rPr>
          <w:i/>
          <w:sz w:val="18"/>
          <w:szCs w:val="18"/>
        </w:rPr>
        <w:t>отчество (при</w:t>
      </w:r>
      <w:r w:rsidRPr="007103E1">
        <w:rPr>
          <w:i/>
          <w:spacing w:val="-2"/>
          <w:sz w:val="18"/>
          <w:szCs w:val="18"/>
        </w:rPr>
        <w:t xml:space="preserve"> </w:t>
      </w:r>
      <w:r w:rsidRPr="007103E1">
        <w:rPr>
          <w:i/>
          <w:sz w:val="18"/>
          <w:szCs w:val="18"/>
        </w:rPr>
        <w:t>наличии),</w:t>
      </w:r>
      <w:r w:rsidRPr="007103E1">
        <w:rPr>
          <w:i/>
          <w:spacing w:val="-3"/>
          <w:sz w:val="18"/>
          <w:szCs w:val="18"/>
        </w:rPr>
        <w:t xml:space="preserve"> </w:t>
      </w:r>
      <w:r w:rsidRPr="007103E1">
        <w:rPr>
          <w:i/>
          <w:sz w:val="18"/>
          <w:szCs w:val="18"/>
        </w:rPr>
        <w:t>дата</w:t>
      </w:r>
      <w:r w:rsidRPr="007103E1">
        <w:rPr>
          <w:i/>
          <w:spacing w:val="-3"/>
          <w:sz w:val="18"/>
          <w:szCs w:val="18"/>
        </w:rPr>
        <w:t xml:space="preserve"> </w:t>
      </w:r>
      <w:r w:rsidRPr="007103E1">
        <w:rPr>
          <w:i/>
          <w:sz w:val="18"/>
          <w:szCs w:val="18"/>
        </w:rPr>
        <w:t>рождения,</w:t>
      </w:r>
      <w:r w:rsidRPr="007103E1">
        <w:rPr>
          <w:i/>
          <w:spacing w:val="-2"/>
          <w:sz w:val="18"/>
          <w:szCs w:val="18"/>
        </w:rPr>
        <w:t xml:space="preserve"> </w:t>
      </w:r>
      <w:r w:rsidRPr="007103E1">
        <w:rPr>
          <w:i/>
          <w:sz w:val="18"/>
          <w:szCs w:val="18"/>
        </w:rPr>
        <w:t>СНИЛС)</w:t>
      </w:r>
    </w:p>
    <w:p w:rsidR="007103E1" w:rsidRPr="007103E1" w:rsidRDefault="007103E1" w:rsidP="007103E1">
      <w:pPr>
        <w:ind w:left="172"/>
        <w:rPr>
          <w:sz w:val="18"/>
          <w:szCs w:val="18"/>
        </w:rPr>
      </w:pPr>
      <w:r w:rsidRPr="007103E1">
        <w:rPr>
          <w:sz w:val="18"/>
          <w:szCs w:val="18"/>
        </w:rPr>
        <w:t>Документ,</w:t>
      </w:r>
      <w:r w:rsidRPr="007103E1">
        <w:rPr>
          <w:spacing w:val="-1"/>
          <w:sz w:val="18"/>
          <w:szCs w:val="18"/>
        </w:rPr>
        <w:t xml:space="preserve"> </w:t>
      </w:r>
      <w:r w:rsidRPr="007103E1">
        <w:rPr>
          <w:sz w:val="18"/>
          <w:szCs w:val="18"/>
        </w:rPr>
        <w:t>удостоверяющий</w:t>
      </w:r>
      <w:r w:rsidRPr="007103E1">
        <w:rPr>
          <w:spacing w:val="-4"/>
          <w:sz w:val="18"/>
          <w:szCs w:val="18"/>
        </w:rPr>
        <w:t xml:space="preserve"> </w:t>
      </w:r>
      <w:r w:rsidRPr="007103E1">
        <w:rPr>
          <w:sz w:val="18"/>
          <w:szCs w:val="18"/>
        </w:rPr>
        <w:t>личность:</w:t>
      </w:r>
    </w:p>
    <w:p w:rsidR="007103E1" w:rsidRPr="007103E1" w:rsidRDefault="007103E1" w:rsidP="007103E1">
      <w:pPr>
        <w:tabs>
          <w:tab w:val="left" w:pos="5148"/>
          <w:tab w:val="left" w:pos="9901"/>
        </w:tabs>
        <w:ind w:left="172" w:right="537"/>
        <w:rPr>
          <w:sz w:val="18"/>
          <w:szCs w:val="18"/>
        </w:rPr>
      </w:pPr>
      <w:r w:rsidRPr="007103E1">
        <w:rPr>
          <w:sz w:val="18"/>
          <w:szCs w:val="18"/>
        </w:rPr>
        <w:t>наименование: ____________________________________________________________________ серия,</w:t>
      </w:r>
      <w:r w:rsidRPr="007103E1">
        <w:rPr>
          <w:spacing w:val="-3"/>
          <w:sz w:val="18"/>
          <w:szCs w:val="18"/>
        </w:rPr>
        <w:t xml:space="preserve"> </w:t>
      </w:r>
      <w:r w:rsidRPr="007103E1">
        <w:rPr>
          <w:sz w:val="18"/>
          <w:szCs w:val="18"/>
        </w:rPr>
        <w:t>номер _______________________________ дата</w:t>
      </w:r>
      <w:r w:rsidRPr="007103E1">
        <w:rPr>
          <w:spacing w:val="-7"/>
          <w:sz w:val="18"/>
          <w:szCs w:val="18"/>
        </w:rPr>
        <w:t xml:space="preserve"> </w:t>
      </w:r>
      <w:r w:rsidRPr="007103E1">
        <w:rPr>
          <w:sz w:val="18"/>
          <w:szCs w:val="18"/>
        </w:rPr>
        <w:t>выдачи: ___________________________</w:t>
      </w:r>
    </w:p>
    <w:p w:rsidR="007103E1" w:rsidRPr="007103E1" w:rsidRDefault="007103E1" w:rsidP="007103E1">
      <w:pPr>
        <w:tabs>
          <w:tab w:val="left" w:pos="9813"/>
          <w:tab w:val="left" w:pos="9896"/>
          <w:tab w:val="left" w:pos="9954"/>
        </w:tabs>
        <w:ind w:left="172" w:right="516"/>
        <w:rPr>
          <w:sz w:val="18"/>
          <w:szCs w:val="18"/>
        </w:rPr>
      </w:pPr>
      <w:bookmarkStart w:id="67" w:name="40"/>
      <w:bookmarkEnd w:id="67"/>
      <w:r w:rsidRPr="007103E1">
        <w:rPr>
          <w:sz w:val="18"/>
          <w:szCs w:val="18"/>
        </w:rPr>
        <w:t>кем</w:t>
      </w:r>
      <w:r w:rsidRPr="007103E1">
        <w:rPr>
          <w:spacing w:val="-6"/>
          <w:sz w:val="18"/>
          <w:szCs w:val="18"/>
        </w:rPr>
        <w:t xml:space="preserve"> </w:t>
      </w:r>
      <w:r w:rsidRPr="007103E1">
        <w:rPr>
          <w:sz w:val="18"/>
          <w:szCs w:val="18"/>
        </w:rPr>
        <w:t>выдан: _______________________________________________________________________ код</w:t>
      </w:r>
      <w:r w:rsidRPr="007103E1">
        <w:rPr>
          <w:spacing w:val="-6"/>
          <w:sz w:val="18"/>
          <w:szCs w:val="18"/>
        </w:rPr>
        <w:t xml:space="preserve"> </w:t>
      </w:r>
      <w:r w:rsidRPr="007103E1">
        <w:rPr>
          <w:sz w:val="18"/>
          <w:szCs w:val="18"/>
        </w:rPr>
        <w:t>подразделения:</w:t>
      </w:r>
      <w:r w:rsidRPr="007103E1">
        <w:rPr>
          <w:spacing w:val="-1"/>
          <w:sz w:val="18"/>
          <w:szCs w:val="18"/>
        </w:rPr>
        <w:t xml:space="preserve"> _________________________________________________________________ </w:t>
      </w:r>
      <w:r w:rsidRPr="007103E1">
        <w:rPr>
          <w:sz w:val="18"/>
          <w:szCs w:val="18"/>
        </w:rPr>
        <w:t>Адрес</w:t>
      </w:r>
      <w:r w:rsidRPr="007103E1">
        <w:rPr>
          <w:spacing w:val="-3"/>
          <w:sz w:val="18"/>
          <w:szCs w:val="18"/>
        </w:rPr>
        <w:t xml:space="preserve"> </w:t>
      </w:r>
      <w:r w:rsidRPr="007103E1">
        <w:rPr>
          <w:sz w:val="18"/>
          <w:szCs w:val="18"/>
        </w:rPr>
        <w:t>регистрации</w:t>
      </w:r>
      <w:r w:rsidRPr="007103E1">
        <w:rPr>
          <w:spacing w:val="-2"/>
          <w:sz w:val="18"/>
          <w:szCs w:val="18"/>
        </w:rPr>
        <w:t xml:space="preserve"> </w:t>
      </w:r>
      <w:r w:rsidRPr="007103E1">
        <w:rPr>
          <w:sz w:val="18"/>
          <w:szCs w:val="18"/>
        </w:rPr>
        <w:t>по</w:t>
      </w:r>
      <w:r w:rsidRPr="007103E1">
        <w:rPr>
          <w:spacing w:val="-5"/>
          <w:sz w:val="18"/>
          <w:szCs w:val="18"/>
        </w:rPr>
        <w:t xml:space="preserve"> </w:t>
      </w:r>
      <w:r w:rsidRPr="007103E1">
        <w:rPr>
          <w:sz w:val="18"/>
          <w:szCs w:val="18"/>
        </w:rPr>
        <w:t>месту</w:t>
      </w:r>
      <w:r w:rsidRPr="007103E1">
        <w:rPr>
          <w:spacing w:val="-6"/>
          <w:sz w:val="18"/>
          <w:szCs w:val="18"/>
        </w:rPr>
        <w:t xml:space="preserve"> </w:t>
      </w:r>
      <w:r w:rsidRPr="007103E1">
        <w:rPr>
          <w:sz w:val="18"/>
          <w:szCs w:val="18"/>
        </w:rPr>
        <w:t>жительства: ______________________________________________ Реквизиты</w:t>
      </w:r>
      <w:r w:rsidRPr="007103E1">
        <w:rPr>
          <w:spacing w:val="-5"/>
          <w:sz w:val="18"/>
          <w:szCs w:val="18"/>
        </w:rPr>
        <w:t xml:space="preserve"> </w:t>
      </w:r>
      <w:r w:rsidRPr="007103E1">
        <w:rPr>
          <w:sz w:val="18"/>
          <w:szCs w:val="18"/>
        </w:rPr>
        <w:t>актовой</w:t>
      </w:r>
      <w:r w:rsidRPr="007103E1">
        <w:rPr>
          <w:spacing w:val="-6"/>
          <w:sz w:val="18"/>
          <w:szCs w:val="18"/>
        </w:rPr>
        <w:t xml:space="preserve"> </w:t>
      </w:r>
      <w:r w:rsidRPr="007103E1">
        <w:rPr>
          <w:sz w:val="18"/>
          <w:szCs w:val="18"/>
        </w:rPr>
        <w:t>записи</w:t>
      </w:r>
      <w:r w:rsidRPr="007103E1">
        <w:rPr>
          <w:spacing w:val="-3"/>
          <w:sz w:val="18"/>
          <w:szCs w:val="18"/>
        </w:rPr>
        <w:t xml:space="preserve"> </w:t>
      </w:r>
      <w:r w:rsidRPr="007103E1">
        <w:rPr>
          <w:sz w:val="18"/>
          <w:szCs w:val="18"/>
        </w:rPr>
        <w:t>о</w:t>
      </w:r>
      <w:r w:rsidRPr="007103E1">
        <w:rPr>
          <w:spacing w:val="-5"/>
          <w:sz w:val="18"/>
          <w:szCs w:val="18"/>
        </w:rPr>
        <w:t xml:space="preserve"> </w:t>
      </w:r>
      <w:r w:rsidRPr="007103E1">
        <w:rPr>
          <w:sz w:val="18"/>
          <w:szCs w:val="18"/>
        </w:rPr>
        <w:t>заключении</w:t>
      </w:r>
      <w:r w:rsidRPr="007103E1">
        <w:rPr>
          <w:spacing w:val="-3"/>
          <w:sz w:val="18"/>
          <w:szCs w:val="18"/>
        </w:rPr>
        <w:t xml:space="preserve"> </w:t>
      </w:r>
      <w:r w:rsidRPr="007103E1">
        <w:rPr>
          <w:sz w:val="18"/>
          <w:szCs w:val="18"/>
        </w:rPr>
        <w:t>брака _________________________________________</w:t>
      </w:r>
    </w:p>
    <w:p w:rsidR="007103E1" w:rsidRPr="007103E1" w:rsidRDefault="007103E1" w:rsidP="007103E1">
      <w:pPr>
        <w:ind w:left="2221"/>
        <w:rPr>
          <w:i/>
          <w:sz w:val="18"/>
          <w:szCs w:val="18"/>
        </w:rPr>
      </w:pPr>
      <w:r w:rsidRPr="007103E1">
        <w:rPr>
          <w:i/>
          <w:sz w:val="18"/>
          <w:szCs w:val="18"/>
        </w:rPr>
        <w:t xml:space="preserve">                                                      (номер,</w:t>
      </w:r>
      <w:r w:rsidRPr="007103E1">
        <w:rPr>
          <w:i/>
          <w:spacing w:val="-5"/>
          <w:sz w:val="18"/>
          <w:szCs w:val="18"/>
        </w:rPr>
        <w:t xml:space="preserve"> </w:t>
      </w:r>
      <w:r w:rsidRPr="007103E1">
        <w:rPr>
          <w:i/>
          <w:sz w:val="18"/>
          <w:szCs w:val="18"/>
        </w:rPr>
        <w:t>дата,</w:t>
      </w:r>
      <w:r w:rsidRPr="007103E1">
        <w:rPr>
          <w:i/>
          <w:spacing w:val="-3"/>
          <w:sz w:val="18"/>
          <w:szCs w:val="18"/>
        </w:rPr>
        <w:t xml:space="preserve"> </w:t>
      </w:r>
      <w:r w:rsidRPr="007103E1">
        <w:rPr>
          <w:i/>
          <w:sz w:val="18"/>
          <w:szCs w:val="18"/>
        </w:rPr>
        <w:t>орган,</w:t>
      </w:r>
      <w:r w:rsidRPr="007103E1">
        <w:rPr>
          <w:i/>
          <w:spacing w:val="-4"/>
          <w:sz w:val="18"/>
          <w:szCs w:val="18"/>
        </w:rPr>
        <w:t xml:space="preserve"> </w:t>
      </w:r>
      <w:r w:rsidRPr="007103E1">
        <w:rPr>
          <w:i/>
          <w:sz w:val="18"/>
          <w:szCs w:val="18"/>
        </w:rPr>
        <w:t>место</w:t>
      </w:r>
      <w:r w:rsidRPr="007103E1">
        <w:rPr>
          <w:i/>
          <w:spacing w:val="-4"/>
          <w:sz w:val="18"/>
          <w:szCs w:val="18"/>
        </w:rPr>
        <w:t xml:space="preserve"> </w:t>
      </w:r>
      <w:r w:rsidRPr="007103E1">
        <w:rPr>
          <w:i/>
          <w:sz w:val="18"/>
          <w:szCs w:val="18"/>
        </w:rPr>
        <w:t>государственной</w:t>
      </w:r>
      <w:r w:rsidRPr="007103E1">
        <w:rPr>
          <w:i/>
          <w:spacing w:val="-1"/>
          <w:sz w:val="18"/>
          <w:szCs w:val="18"/>
        </w:rPr>
        <w:t xml:space="preserve"> </w:t>
      </w:r>
      <w:r w:rsidRPr="007103E1">
        <w:rPr>
          <w:i/>
          <w:sz w:val="18"/>
          <w:szCs w:val="18"/>
        </w:rPr>
        <w:t>регистрации)</w:t>
      </w:r>
    </w:p>
    <w:p w:rsidR="007103E1" w:rsidRPr="007103E1" w:rsidRDefault="007103E1" w:rsidP="00197A91">
      <w:pPr>
        <w:pStyle w:val="a8"/>
        <w:widowControl w:val="0"/>
        <w:numPr>
          <w:ilvl w:val="0"/>
          <w:numId w:val="22"/>
        </w:numPr>
        <w:tabs>
          <w:tab w:val="left" w:pos="413"/>
        </w:tabs>
        <w:autoSpaceDE w:val="0"/>
        <w:autoSpaceDN w:val="0"/>
        <w:contextualSpacing w:val="0"/>
        <w:jc w:val="both"/>
        <w:rPr>
          <w:rFonts w:ascii="Times New Roman" w:hAnsi="Times New Roman"/>
          <w:sz w:val="18"/>
          <w:szCs w:val="18"/>
        </w:rPr>
      </w:pPr>
      <w:r w:rsidRPr="007103E1">
        <w:rPr>
          <w:rFonts w:ascii="Times New Roman" w:hAnsi="Times New Roman"/>
          <w:sz w:val="18"/>
          <w:szCs w:val="18"/>
        </w:rPr>
        <w:t>Проживаю</w:t>
      </w:r>
      <w:r w:rsidRPr="007103E1">
        <w:rPr>
          <w:rFonts w:ascii="Times New Roman" w:hAnsi="Times New Roman"/>
          <w:spacing w:val="-5"/>
          <w:sz w:val="18"/>
          <w:szCs w:val="18"/>
        </w:rPr>
        <w:t xml:space="preserve"> </w:t>
      </w:r>
      <w:r w:rsidRPr="007103E1">
        <w:rPr>
          <w:rFonts w:ascii="Times New Roman" w:hAnsi="Times New Roman"/>
          <w:sz w:val="18"/>
          <w:szCs w:val="18"/>
        </w:rPr>
        <w:t>с</w:t>
      </w:r>
      <w:r w:rsidRPr="007103E1">
        <w:rPr>
          <w:rFonts w:ascii="Times New Roman" w:hAnsi="Times New Roman"/>
          <w:spacing w:val="-5"/>
          <w:sz w:val="18"/>
          <w:szCs w:val="18"/>
        </w:rPr>
        <w:t xml:space="preserve"> </w:t>
      </w:r>
      <w:r w:rsidRPr="007103E1">
        <w:rPr>
          <w:rFonts w:ascii="Times New Roman" w:hAnsi="Times New Roman"/>
          <w:sz w:val="18"/>
          <w:szCs w:val="18"/>
        </w:rPr>
        <w:t>родителями</w:t>
      </w:r>
      <w:r w:rsidRPr="007103E1">
        <w:rPr>
          <w:rFonts w:ascii="Times New Roman" w:hAnsi="Times New Roman"/>
          <w:spacing w:val="-5"/>
          <w:sz w:val="18"/>
          <w:szCs w:val="18"/>
        </w:rPr>
        <w:t xml:space="preserve"> </w:t>
      </w:r>
      <w:r w:rsidRPr="007103E1">
        <w:rPr>
          <w:rFonts w:ascii="Times New Roman" w:hAnsi="Times New Roman"/>
          <w:sz w:val="18"/>
          <w:szCs w:val="18"/>
        </w:rPr>
        <w:t>(родителями</w:t>
      </w:r>
      <w:r w:rsidRPr="007103E1">
        <w:rPr>
          <w:rFonts w:ascii="Times New Roman" w:hAnsi="Times New Roman"/>
          <w:spacing w:val="-4"/>
          <w:sz w:val="18"/>
          <w:szCs w:val="18"/>
        </w:rPr>
        <w:t xml:space="preserve"> </w:t>
      </w:r>
      <w:r w:rsidRPr="007103E1">
        <w:rPr>
          <w:rFonts w:ascii="Times New Roman" w:hAnsi="Times New Roman"/>
          <w:sz w:val="18"/>
          <w:szCs w:val="18"/>
        </w:rPr>
        <w:t>супруг</w:t>
      </w:r>
      <w:proofErr w:type="gramStart"/>
      <w:r w:rsidRPr="007103E1">
        <w:rPr>
          <w:rFonts w:ascii="Times New Roman" w:hAnsi="Times New Roman"/>
          <w:sz w:val="18"/>
          <w:szCs w:val="18"/>
        </w:rPr>
        <w:t>а(</w:t>
      </w:r>
      <w:proofErr w:type="gramEnd"/>
      <w:r w:rsidRPr="007103E1">
        <w:rPr>
          <w:rFonts w:ascii="Times New Roman" w:hAnsi="Times New Roman"/>
          <w:sz w:val="18"/>
          <w:szCs w:val="18"/>
        </w:rPr>
        <w:t>и))</w:t>
      </w:r>
      <w:r w:rsidRPr="007103E1">
        <w:rPr>
          <w:rFonts w:ascii="Times New Roman" w:hAnsi="Times New Roman"/>
          <w:spacing w:val="3"/>
          <w:sz w:val="18"/>
          <w:szCs w:val="18"/>
        </w:rPr>
        <w:t xml:space="preserve"> </w:t>
      </w:r>
      <w:r w:rsidRPr="007103E1">
        <w:rPr>
          <w:rFonts w:ascii="Times New Roman" w:hAnsi="Times New Roman"/>
          <w:noProof/>
          <w:spacing w:val="3"/>
          <w:sz w:val="18"/>
          <w:szCs w:val="18"/>
          <w:lang w:eastAsia="ru-RU"/>
        </w:rPr>
        <w:sym w:font="Wingdings 2" w:char="F0A3"/>
      </w:r>
    </w:p>
    <w:p w:rsidR="007103E1" w:rsidRPr="007103E1" w:rsidRDefault="007103E1" w:rsidP="00197A91">
      <w:pPr>
        <w:pStyle w:val="a8"/>
        <w:widowControl w:val="0"/>
        <w:numPr>
          <w:ilvl w:val="1"/>
          <w:numId w:val="18"/>
        </w:numPr>
        <w:tabs>
          <w:tab w:val="left" w:pos="362"/>
          <w:tab w:val="left" w:pos="9739"/>
        </w:tabs>
        <w:autoSpaceDE w:val="0"/>
        <w:autoSpaceDN w:val="0"/>
        <w:ind w:left="0" w:right="566" w:hanging="1"/>
        <w:contextualSpacing w:val="0"/>
        <w:jc w:val="right"/>
        <w:rPr>
          <w:rFonts w:ascii="Times New Roman" w:hAnsi="Times New Roman"/>
          <w:sz w:val="18"/>
          <w:szCs w:val="18"/>
        </w:rPr>
      </w:pPr>
      <w:r w:rsidRPr="007103E1">
        <w:rPr>
          <w:rFonts w:ascii="Times New Roman" w:hAnsi="Times New Roman"/>
          <w:sz w:val="18"/>
          <w:szCs w:val="18"/>
        </w:rPr>
        <w:t>ФИО</w:t>
      </w:r>
      <w:r w:rsidRPr="007103E1">
        <w:rPr>
          <w:rFonts w:ascii="Times New Roman" w:hAnsi="Times New Roman"/>
          <w:spacing w:val="-2"/>
          <w:sz w:val="18"/>
          <w:szCs w:val="18"/>
        </w:rPr>
        <w:t xml:space="preserve"> </w:t>
      </w:r>
      <w:r w:rsidRPr="007103E1">
        <w:rPr>
          <w:rFonts w:ascii="Times New Roman" w:hAnsi="Times New Roman"/>
          <w:sz w:val="18"/>
          <w:szCs w:val="18"/>
        </w:rPr>
        <w:t>родителя ________________________________________________________________</w:t>
      </w:r>
    </w:p>
    <w:p w:rsidR="007103E1" w:rsidRPr="007103E1" w:rsidRDefault="007103E1" w:rsidP="007103E1">
      <w:pPr>
        <w:ind w:right="623"/>
        <w:jc w:val="right"/>
        <w:rPr>
          <w:i/>
          <w:sz w:val="18"/>
          <w:szCs w:val="18"/>
        </w:rPr>
      </w:pPr>
      <w:r w:rsidRPr="007103E1">
        <w:rPr>
          <w:i/>
          <w:sz w:val="18"/>
          <w:szCs w:val="18"/>
        </w:rPr>
        <w:t>(фамилия,</w:t>
      </w:r>
      <w:r w:rsidRPr="007103E1">
        <w:rPr>
          <w:i/>
          <w:spacing w:val="-3"/>
          <w:sz w:val="18"/>
          <w:szCs w:val="18"/>
        </w:rPr>
        <w:t xml:space="preserve"> </w:t>
      </w:r>
      <w:r w:rsidRPr="007103E1">
        <w:rPr>
          <w:i/>
          <w:sz w:val="18"/>
          <w:szCs w:val="18"/>
        </w:rPr>
        <w:t>имя,</w:t>
      </w:r>
      <w:r w:rsidRPr="007103E1">
        <w:rPr>
          <w:i/>
          <w:spacing w:val="-3"/>
          <w:sz w:val="18"/>
          <w:szCs w:val="18"/>
        </w:rPr>
        <w:t xml:space="preserve"> </w:t>
      </w:r>
      <w:r w:rsidRPr="007103E1">
        <w:rPr>
          <w:i/>
          <w:sz w:val="18"/>
          <w:szCs w:val="18"/>
        </w:rPr>
        <w:t>отчество (при</w:t>
      </w:r>
      <w:r w:rsidRPr="007103E1">
        <w:rPr>
          <w:i/>
          <w:spacing w:val="-2"/>
          <w:sz w:val="18"/>
          <w:szCs w:val="18"/>
        </w:rPr>
        <w:t xml:space="preserve"> </w:t>
      </w:r>
      <w:r w:rsidRPr="007103E1">
        <w:rPr>
          <w:i/>
          <w:sz w:val="18"/>
          <w:szCs w:val="18"/>
        </w:rPr>
        <w:t>наличии),</w:t>
      </w:r>
      <w:r w:rsidRPr="007103E1">
        <w:rPr>
          <w:i/>
          <w:spacing w:val="-3"/>
          <w:sz w:val="18"/>
          <w:szCs w:val="18"/>
        </w:rPr>
        <w:t xml:space="preserve"> </w:t>
      </w:r>
      <w:r w:rsidRPr="007103E1">
        <w:rPr>
          <w:i/>
          <w:sz w:val="18"/>
          <w:szCs w:val="18"/>
        </w:rPr>
        <w:t>дата</w:t>
      </w:r>
      <w:r w:rsidRPr="007103E1">
        <w:rPr>
          <w:i/>
          <w:spacing w:val="-3"/>
          <w:sz w:val="18"/>
          <w:szCs w:val="18"/>
        </w:rPr>
        <w:t xml:space="preserve"> </w:t>
      </w:r>
      <w:r w:rsidRPr="007103E1">
        <w:rPr>
          <w:i/>
          <w:sz w:val="18"/>
          <w:szCs w:val="18"/>
        </w:rPr>
        <w:t>рождения,</w:t>
      </w:r>
      <w:r w:rsidRPr="007103E1">
        <w:rPr>
          <w:i/>
          <w:spacing w:val="-2"/>
          <w:sz w:val="18"/>
          <w:szCs w:val="18"/>
        </w:rPr>
        <w:t xml:space="preserve"> </w:t>
      </w:r>
      <w:r w:rsidRPr="007103E1">
        <w:rPr>
          <w:i/>
          <w:sz w:val="18"/>
          <w:szCs w:val="18"/>
        </w:rPr>
        <w:t>СНИЛС)</w:t>
      </w:r>
    </w:p>
    <w:p w:rsidR="007103E1" w:rsidRPr="007103E1" w:rsidRDefault="007103E1" w:rsidP="007103E1">
      <w:pPr>
        <w:ind w:left="172"/>
        <w:jc w:val="both"/>
        <w:rPr>
          <w:sz w:val="18"/>
          <w:szCs w:val="18"/>
        </w:rPr>
      </w:pPr>
      <w:r w:rsidRPr="007103E1">
        <w:rPr>
          <w:sz w:val="18"/>
          <w:szCs w:val="18"/>
        </w:rPr>
        <w:t>Документ, удостоверяющий</w:t>
      </w:r>
      <w:r w:rsidRPr="007103E1">
        <w:rPr>
          <w:spacing w:val="-5"/>
          <w:sz w:val="18"/>
          <w:szCs w:val="18"/>
        </w:rPr>
        <w:t xml:space="preserve"> </w:t>
      </w:r>
      <w:r w:rsidRPr="007103E1">
        <w:rPr>
          <w:sz w:val="18"/>
          <w:szCs w:val="18"/>
        </w:rPr>
        <w:t>личность:</w:t>
      </w:r>
    </w:p>
    <w:p w:rsidR="007103E1" w:rsidRPr="007103E1" w:rsidRDefault="007103E1" w:rsidP="007103E1">
      <w:pPr>
        <w:tabs>
          <w:tab w:val="left" w:pos="5148"/>
          <w:tab w:val="left" w:pos="9935"/>
        </w:tabs>
        <w:ind w:left="172" w:right="518"/>
        <w:jc w:val="both"/>
        <w:rPr>
          <w:sz w:val="18"/>
          <w:szCs w:val="18"/>
        </w:rPr>
      </w:pPr>
      <w:r w:rsidRPr="007103E1">
        <w:rPr>
          <w:sz w:val="18"/>
          <w:szCs w:val="18"/>
        </w:rPr>
        <w:t>наименование: __________________________________________________________________ серия,</w:t>
      </w:r>
      <w:r w:rsidRPr="007103E1">
        <w:rPr>
          <w:spacing w:val="-3"/>
          <w:sz w:val="18"/>
          <w:szCs w:val="18"/>
        </w:rPr>
        <w:t xml:space="preserve"> </w:t>
      </w:r>
      <w:r w:rsidRPr="007103E1">
        <w:rPr>
          <w:sz w:val="18"/>
          <w:szCs w:val="18"/>
        </w:rPr>
        <w:t>номер ______________________________ дата</w:t>
      </w:r>
      <w:r w:rsidRPr="007103E1">
        <w:rPr>
          <w:spacing w:val="-7"/>
          <w:sz w:val="18"/>
          <w:szCs w:val="18"/>
        </w:rPr>
        <w:t xml:space="preserve"> </w:t>
      </w:r>
      <w:r w:rsidRPr="007103E1">
        <w:rPr>
          <w:sz w:val="18"/>
          <w:szCs w:val="18"/>
        </w:rPr>
        <w:t>выдачи: __________________________</w:t>
      </w:r>
      <w:r w:rsidRPr="007103E1">
        <w:rPr>
          <w:w w:val="8"/>
          <w:sz w:val="18"/>
          <w:szCs w:val="18"/>
          <w:u w:val="single"/>
        </w:rPr>
        <w:t xml:space="preserve"> </w:t>
      </w:r>
      <w:r w:rsidRPr="007103E1">
        <w:rPr>
          <w:sz w:val="18"/>
          <w:szCs w:val="18"/>
        </w:rPr>
        <w:t xml:space="preserve"> кем</w:t>
      </w:r>
      <w:r w:rsidRPr="007103E1">
        <w:rPr>
          <w:spacing w:val="-5"/>
          <w:sz w:val="18"/>
          <w:szCs w:val="18"/>
        </w:rPr>
        <w:t xml:space="preserve"> </w:t>
      </w:r>
      <w:r w:rsidRPr="007103E1">
        <w:rPr>
          <w:sz w:val="18"/>
          <w:szCs w:val="18"/>
        </w:rPr>
        <w:t>выдан: ___________________________________________________________________ Адрес</w:t>
      </w:r>
      <w:r w:rsidRPr="007103E1">
        <w:rPr>
          <w:spacing w:val="-2"/>
          <w:sz w:val="18"/>
          <w:szCs w:val="18"/>
        </w:rPr>
        <w:t xml:space="preserve"> </w:t>
      </w:r>
      <w:r w:rsidRPr="007103E1">
        <w:rPr>
          <w:sz w:val="18"/>
          <w:szCs w:val="18"/>
        </w:rPr>
        <w:t>регистрации по</w:t>
      </w:r>
      <w:r w:rsidRPr="007103E1">
        <w:rPr>
          <w:spacing w:val="-3"/>
          <w:sz w:val="18"/>
          <w:szCs w:val="18"/>
        </w:rPr>
        <w:t xml:space="preserve"> </w:t>
      </w:r>
      <w:r w:rsidRPr="007103E1">
        <w:rPr>
          <w:sz w:val="18"/>
          <w:szCs w:val="18"/>
        </w:rPr>
        <w:t>месту</w:t>
      </w:r>
      <w:r w:rsidRPr="007103E1">
        <w:rPr>
          <w:spacing w:val="-5"/>
          <w:sz w:val="18"/>
          <w:szCs w:val="18"/>
        </w:rPr>
        <w:t xml:space="preserve"> </w:t>
      </w:r>
      <w:r w:rsidRPr="007103E1">
        <w:rPr>
          <w:sz w:val="18"/>
          <w:szCs w:val="18"/>
        </w:rPr>
        <w:t>жительства:</w:t>
      </w:r>
    </w:p>
    <w:p w:rsidR="007103E1" w:rsidRPr="007103E1" w:rsidRDefault="007103E1" w:rsidP="007103E1">
      <w:pPr>
        <w:tabs>
          <w:tab w:val="left" w:pos="5148"/>
          <w:tab w:val="left" w:pos="9935"/>
        </w:tabs>
        <w:ind w:left="172" w:right="518"/>
        <w:jc w:val="both"/>
        <w:rPr>
          <w:sz w:val="18"/>
          <w:szCs w:val="18"/>
        </w:rPr>
      </w:pPr>
      <w:r w:rsidRPr="007103E1">
        <w:rPr>
          <w:sz w:val="18"/>
          <w:szCs w:val="18"/>
        </w:rPr>
        <w:t>________________________________________________________________________________</w:t>
      </w:r>
    </w:p>
    <w:p w:rsidR="007103E1" w:rsidRPr="007103E1" w:rsidRDefault="007103E1" w:rsidP="007103E1">
      <w:pPr>
        <w:pStyle w:val="ad"/>
        <w:spacing w:after="0" w:line="240" w:lineRule="auto"/>
        <w:ind w:left="142"/>
        <w:rPr>
          <w:sz w:val="18"/>
          <w:szCs w:val="18"/>
        </w:rPr>
      </w:pPr>
      <w:r w:rsidRPr="007103E1">
        <w:rPr>
          <w:sz w:val="18"/>
          <w:szCs w:val="18"/>
        </w:rPr>
        <w:t>ФИО</w:t>
      </w:r>
      <w:r w:rsidRPr="007103E1">
        <w:rPr>
          <w:spacing w:val="-2"/>
          <w:sz w:val="18"/>
          <w:szCs w:val="18"/>
        </w:rPr>
        <w:t xml:space="preserve"> </w:t>
      </w:r>
      <w:r w:rsidRPr="007103E1">
        <w:rPr>
          <w:sz w:val="18"/>
          <w:szCs w:val="18"/>
        </w:rPr>
        <w:t>родителя ____________________________________________________________________</w:t>
      </w:r>
    </w:p>
    <w:p w:rsidR="007103E1" w:rsidRPr="007103E1" w:rsidRDefault="007103E1" w:rsidP="007103E1">
      <w:pPr>
        <w:ind w:left="2871"/>
        <w:jc w:val="both"/>
        <w:rPr>
          <w:i/>
          <w:sz w:val="18"/>
          <w:szCs w:val="18"/>
        </w:rPr>
      </w:pPr>
      <w:r w:rsidRPr="007103E1">
        <w:rPr>
          <w:i/>
          <w:sz w:val="18"/>
          <w:szCs w:val="18"/>
        </w:rPr>
        <w:t>(фамилия,</w:t>
      </w:r>
      <w:r w:rsidRPr="007103E1">
        <w:rPr>
          <w:i/>
          <w:spacing w:val="-4"/>
          <w:sz w:val="18"/>
          <w:szCs w:val="18"/>
        </w:rPr>
        <w:t xml:space="preserve"> </w:t>
      </w:r>
      <w:r w:rsidRPr="007103E1">
        <w:rPr>
          <w:i/>
          <w:sz w:val="18"/>
          <w:szCs w:val="18"/>
        </w:rPr>
        <w:t>имя,</w:t>
      </w:r>
      <w:r w:rsidRPr="007103E1">
        <w:rPr>
          <w:i/>
          <w:spacing w:val="-3"/>
          <w:sz w:val="18"/>
          <w:szCs w:val="18"/>
        </w:rPr>
        <w:t xml:space="preserve"> </w:t>
      </w:r>
      <w:r w:rsidRPr="007103E1">
        <w:rPr>
          <w:i/>
          <w:sz w:val="18"/>
          <w:szCs w:val="18"/>
        </w:rPr>
        <w:t>отчество (при</w:t>
      </w:r>
      <w:r w:rsidRPr="007103E1">
        <w:rPr>
          <w:i/>
          <w:spacing w:val="-3"/>
          <w:sz w:val="18"/>
          <w:szCs w:val="18"/>
        </w:rPr>
        <w:t xml:space="preserve"> </w:t>
      </w:r>
      <w:r w:rsidRPr="007103E1">
        <w:rPr>
          <w:i/>
          <w:sz w:val="18"/>
          <w:szCs w:val="18"/>
        </w:rPr>
        <w:t>наличии),</w:t>
      </w:r>
      <w:r w:rsidRPr="007103E1">
        <w:rPr>
          <w:i/>
          <w:spacing w:val="-3"/>
          <w:sz w:val="18"/>
          <w:szCs w:val="18"/>
        </w:rPr>
        <w:t xml:space="preserve"> </w:t>
      </w:r>
      <w:r w:rsidRPr="007103E1">
        <w:rPr>
          <w:i/>
          <w:sz w:val="18"/>
          <w:szCs w:val="18"/>
        </w:rPr>
        <w:t>дата</w:t>
      </w:r>
      <w:r w:rsidRPr="007103E1">
        <w:rPr>
          <w:i/>
          <w:spacing w:val="-3"/>
          <w:sz w:val="18"/>
          <w:szCs w:val="18"/>
        </w:rPr>
        <w:t xml:space="preserve"> </w:t>
      </w:r>
      <w:r w:rsidRPr="007103E1">
        <w:rPr>
          <w:i/>
          <w:sz w:val="18"/>
          <w:szCs w:val="18"/>
        </w:rPr>
        <w:t>рождения,</w:t>
      </w:r>
      <w:r w:rsidRPr="007103E1">
        <w:rPr>
          <w:i/>
          <w:spacing w:val="-3"/>
          <w:sz w:val="18"/>
          <w:szCs w:val="18"/>
        </w:rPr>
        <w:t xml:space="preserve"> </w:t>
      </w:r>
      <w:r w:rsidRPr="007103E1">
        <w:rPr>
          <w:i/>
          <w:sz w:val="18"/>
          <w:szCs w:val="18"/>
        </w:rPr>
        <w:t>СНИЛС)</w:t>
      </w:r>
    </w:p>
    <w:p w:rsidR="007103E1" w:rsidRPr="007103E1" w:rsidRDefault="007103E1" w:rsidP="007103E1">
      <w:pPr>
        <w:ind w:left="172"/>
        <w:jc w:val="both"/>
        <w:rPr>
          <w:sz w:val="18"/>
          <w:szCs w:val="18"/>
        </w:rPr>
      </w:pPr>
      <w:r w:rsidRPr="007103E1">
        <w:rPr>
          <w:sz w:val="18"/>
          <w:szCs w:val="18"/>
        </w:rPr>
        <w:t>Документ,</w:t>
      </w:r>
      <w:r w:rsidRPr="007103E1">
        <w:rPr>
          <w:spacing w:val="-1"/>
          <w:sz w:val="18"/>
          <w:szCs w:val="18"/>
        </w:rPr>
        <w:t xml:space="preserve"> </w:t>
      </w:r>
      <w:r w:rsidRPr="007103E1">
        <w:rPr>
          <w:sz w:val="18"/>
          <w:szCs w:val="18"/>
        </w:rPr>
        <w:t>удостоверяющий</w:t>
      </w:r>
      <w:r w:rsidRPr="007103E1">
        <w:rPr>
          <w:spacing w:val="-4"/>
          <w:sz w:val="18"/>
          <w:szCs w:val="18"/>
        </w:rPr>
        <w:t xml:space="preserve"> </w:t>
      </w:r>
      <w:r w:rsidRPr="007103E1">
        <w:rPr>
          <w:sz w:val="18"/>
          <w:szCs w:val="18"/>
        </w:rPr>
        <w:t>личность:</w:t>
      </w:r>
    </w:p>
    <w:p w:rsidR="007103E1" w:rsidRPr="007103E1" w:rsidRDefault="007103E1" w:rsidP="007103E1">
      <w:pPr>
        <w:tabs>
          <w:tab w:val="left" w:pos="5148"/>
          <w:tab w:val="left" w:pos="9933"/>
        </w:tabs>
        <w:ind w:left="172" w:right="518"/>
        <w:jc w:val="both"/>
        <w:rPr>
          <w:sz w:val="18"/>
          <w:szCs w:val="18"/>
        </w:rPr>
      </w:pPr>
      <w:r w:rsidRPr="007103E1">
        <w:rPr>
          <w:sz w:val="18"/>
          <w:szCs w:val="18"/>
        </w:rPr>
        <w:t xml:space="preserve">наименование: _________________________________________________________________ </w:t>
      </w:r>
    </w:p>
    <w:p w:rsidR="007103E1" w:rsidRPr="007103E1" w:rsidRDefault="007103E1" w:rsidP="007103E1">
      <w:pPr>
        <w:tabs>
          <w:tab w:val="left" w:pos="5148"/>
          <w:tab w:val="left" w:pos="9933"/>
        </w:tabs>
        <w:ind w:left="172" w:right="518"/>
        <w:jc w:val="both"/>
        <w:rPr>
          <w:sz w:val="18"/>
          <w:szCs w:val="18"/>
        </w:rPr>
      </w:pPr>
      <w:r w:rsidRPr="007103E1">
        <w:rPr>
          <w:sz w:val="18"/>
          <w:szCs w:val="18"/>
        </w:rPr>
        <w:t>серия,</w:t>
      </w:r>
      <w:r w:rsidRPr="007103E1">
        <w:rPr>
          <w:spacing w:val="-3"/>
          <w:sz w:val="18"/>
          <w:szCs w:val="18"/>
        </w:rPr>
        <w:t xml:space="preserve"> </w:t>
      </w:r>
      <w:r w:rsidRPr="007103E1">
        <w:rPr>
          <w:sz w:val="18"/>
          <w:szCs w:val="18"/>
        </w:rPr>
        <w:t>номер _____________________________ дата</w:t>
      </w:r>
      <w:r w:rsidRPr="007103E1">
        <w:rPr>
          <w:spacing w:val="-7"/>
          <w:sz w:val="18"/>
          <w:szCs w:val="18"/>
        </w:rPr>
        <w:t xml:space="preserve"> </w:t>
      </w:r>
      <w:r w:rsidRPr="007103E1">
        <w:rPr>
          <w:sz w:val="18"/>
          <w:szCs w:val="18"/>
        </w:rPr>
        <w:t>выдачи: ___________________________ кем</w:t>
      </w:r>
      <w:r w:rsidRPr="007103E1">
        <w:rPr>
          <w:spacing w:val="-5"/>
          <w:sz w:val="18"/>
          <w:szCs w:val="18"/>
        </w:rPr>
        <w:t xml:space="preserve"> </w:t>
      </w:r>
      <w:r w:rsidRPr="007103E1">
        <w:rPr>
          <w:sz w:val="18"/>
          <w:szCs w:val="18"/>
        </w:rPr>
        <w:t>выдан: ___________________________________________________________________ Адрес</w:t>
      </w:r>
      <w:r w:rsidRPr="007103E1">
        <w:rPr>
          <w:spacing w:val="-2"/>
          <w:sz w:val="18"/>
          <w:szCs w:val="18"/>
        </w:rPr>
        <w:t xml:space="preserve"> </w:t>
      </w:r>
      <w:r w:rsidRPr="007103E1">
        <w:rPr>
          <w:sz w:val="18"/>
          <w:szCs w:val="18"/>
        </w:rPr>
        <w:t>регистрации по</w:t>
      </w:r>
      <w:r w:rsidRPr="007103E1">
        <w:rPr>
          <w:spacing w:val="-3"/>
          <w:sz w:val="18"/>
          <w:szCs w:val="18"/>
        </w:rPr>
        <w:t xml:space="preserve"> </w:t>
      </w:r>
      <w:r w:rsidRPr="007103E1">
        <w:rPr>
          <w:sz w:val="18"/>
          <w:szCs w:val="18"/>
        </w:rPr>
        <w:t>месту</w:t>
      </w:r>
      <w:r w:rsidRPr="007103E1">
        <w:rPr>
          <w:spacing w:val="-5"/>
          <w:sz w:val="18"/>
          <w:szCs w:val="18"/>
        </w:rPr>
        <w:t xml:space="preserve"> </w:t>
      </w:r>
      <w:r w:rsidRPr="007103E1">
        <w:rPr>
          <w:sz w:val="18"/>
          <w:szCs w:val="18"/>
        </w:rPr>
        <w:t>жительства:</w:t>
      </w:r>
    </w:p>
    <w:p w:rsidR="007103E1" w:rsidRPr="007103E1" w:rsidRDefault="007103E1" w:rsidP="007103E1">
      <w:pPr>
        <w:tabs>
          <w:tab w:val="left" w:pos="5148"/>
          <w:tab w:val="left" w:pos="9933"/>
        </w:tabs>
        <w:ind w:left="172" w:right="518"/>
        <w:jc w:val="both"/>
        <w:rPr>
          <w:sz w:val="18"/>
          <w:szCs w:val="18"/>
        </w:rPr>
      </w:pPr>
      <w:r w:rsidRPr="007103E1">
        <w:rPr>
          <w:sz w:val="18"/>
          <w:szCs w:val="18"/>
        </w:rPr>
        <w:t>______________________________________________________________________________</w:t>
      </w:r>
    </w:p>
    <w:p w:rsidR="007103E1" w:rsidRPr="007103E1" w:rsidRDefault="007103E1" w:rsidP="00197A91">
      <w:pPr>
        <w:pStyle w:val="a8"/>
        <w:widowControl w:val="0"/>
        <w:numPr>
          <w:ilvl w:val="0"/>
          <w:numId w:val="22"/>
        </w:numPr>
        <w:tabs>
          <w:tab w:val="left" w:pos="413"/>
        </w:tabs>
        <w:autoSpaceDE w:val="0"/>
        <w:autoSpaceDN w:val="0"/>
        <w:contextualSpacing w:val="0"/>
        <w:jc w:val="both"/>
        <w:rPr>
          <w:rFonts w:ascii="Times New Roman" w:hAnsi="Times New Roman"/>
          <w:sz w:val="18"/>
          <w:szCs w:val="18"/>
        </w:rPr>
      </w:pPr>
      <w:r w:rsidRPr="007103E1">
        <w:rPr>
          <w:rFonts w:ascii="Times New Roman" w:hAnsi="Times New Roman"/>
          <w:sz w:val="18"/>
          <w:szCs w:val="18"/>
        </w:rPr>
        <w:t>Имеются</w:t>
      </w:r>
      <w:r w:rsidRPr="007103E1">
        <w:rPr>
          <w:rFonts w:ascii="Times New Roman" w:hAnsi="Times New Roman"/>
          <w:spacing w:val="-4"/>
          <w:sz w:val="18"/>
          <w:szCs w:val="18"/>
        </w:rPr>
        <w:t xml:space="preserve"> </w:t>
      </w:r>
      <w:r w:rsidRPr="007103E1">
        <w:rPr>
          <w:rFonts w:ascii="Times New Roman" w:hAnsi="Times New Roman"/>
          <w:sz w:val="18"/>
          <w:szCs w:val="18"/>
        </w:rPr>
        <w:t xml:space="preserve">дети </w:t>
      </w:r>
      <w:r w:rsidRPr="007103E1">
        <w:rPr>
          <w:rFonts w:ascii="Times New Roman" w:hAnsi="Times New Roman"/>
          <w:sz w:val="18"/>
          <w:szCs w:val="18"/>
        </w:rPr>
        <w:sym w:font="Wingdings 2" w:char="F0A3"/>
      </w:r>
    </w:p>
    <w:p w:rsidR="007103E1" w:rsidRPr="007103E1" w:rsidRDefault="007103E1" w:rsidP="007103E1">
      <w:pPr>
        <w:tabs>
          <w:tab w:val="left" w:pos="9785"/>
        </w:tabs>
        <w:ind w:left="172"/>
        <w:jc w:val="both"/>
        <w:rPr>
          <w:sz w:val="18"/>
          <w:szCs w:val="18"/>
        </w:rPr>
      </w:pPr>
      <w:r w:rsidRPr="007103E1">
        <w:rPr>
          <w:sz w:val="18"/>
          <w:szCs w:val="18"/>
        </w:rPr>
        <w:t>ФИО</w:t>
      </w:r>
      <w:r w:rsidRPr="007103E1">
        <w:rPr>
          <w:spacing w:val="-2"/>
          <w:sz w:val="18"/>
          <w:szCs w:val="18"/>
        </w:rPr>
        <w:t xml:space="preserve"> </w:t>
      </w:r>
      <w:r w:rsidRPr="007103E1">
        <w:rPr>
          <w:sz w:val="18"/>
          <w:szCs w:val="18"/>
        </w:rPr>
        <w:t xml:space="preserve">ребенка __________________________________________________________________ </w:t>
      </w:r>
    </w:p>
    <w:p w:rsidR="007103E1" w:rsidRPr="007103E1" w:rsidRDefault="007103E1" w:rsidP="007103E1">
      <w:pPr>
        <w:ind w:left="2751"/>
        <w:jc w:val="both"/>
        <w:rPr>
          <w:i/>
          <w:sz w:val="18"/>
          <w:szCs w:val="18"/>
        </w:rPr>
      </w:pPr>
      <w:r w:rsidRPr="007103E1">
        <w:rPr>
          <w:i/>
          <w:sz w:val="18"/>
          <w:szCs w:val="18"/>
        </w:rPr>
        <w:t>(фамилия,</w:t>
      </w:r>
      <w:r w:rsidRPr="007103E1">
        <w:rPr>
          <w:i/>
          <w:spacing w:val="-4"/>
          <w:sz w:val="18"/>
          <w:szCs w:val="18"/>
        </w:rPr>
        <w:t xml:space="preserve"> </w:t>
      </w:r>
      <w:r w:rsidRPr="007103E1">
        <w:rPr>
          <w:i/>
          <w:sz w:val="18"/>
          <w:szCs w:val="18"/>
        </w:rPr>
        <w:t>имя,</w:t>
      </w:r>
      <w:r w:rsidRPr="007103E1">
        <w:rPr>
          <w:i/>
          <w:spacing w:val="-3"/>
          <w:sz w:val="18"/>
          <w:szCs w:val="18"/>
        </w:rPr>
        <w:t xml:space="preserve"> </w:t>
      </w:r>
      <w:r w:rsidRPr="007103E1">
        <w:rPr>
          <w:i/>
          <w:sz w:val="18"/>
          <w:szCs w:val="18"/>
        </w:rPr>
        <w:t>отчество</w:t>
      </w:r>
      <w:r w:rsidRPr="007103E1">
        <w:rPr>
          <w:i/>
          <w:spacing w:val="-1"/>
          <w:sz w:val="18"/>
          <w:szCs w:val="18"/>
        </w:rPr>
        <w:t xml:space="preserve"> </w:t>
      </w:r>
      <w:r w:rsidRPr="007103E1">
        <w:rPr>
          <w:i/>
          <w:sz w:val="18"/>
          <w:szCs w:val="18"/>
        </w:rPr>
        <w:t>(при</w:t>
      </w:r>
      <w:r w:rsidRPr="007103E1">
        <w:rPr>
          <w:i/>
          <w:spacing w:val="-3"/>
          <w:sz w:val="18"/>
          <w:szCs w:val="18"/>
        </w:rPr>
        <w:t xml:space="preserve"> </w:t>
      </w:r>
      <w:r w:rsidRPr="007103E1">
        <w:rPr>
          <w:i/>
          <w:sz w:val="18"/>
          <w:szCs w:val="18"/>
        </w:rPr>
        <w:t>наличии),</w:t>
      </w:r>
      <w:r w:rsidRPr="007103E1">
        <w:rPr>
          <w:i/>
          <w:spacing w:val="-4"/>
          <w:sz w:val="18"/>
          <w:szCs w:val="18"/>
        </w:rPr>
        <w:t xml:space="preserve"> </w:t>
      </w:r>
      <w:r w:rsidRPr="007103E1">
        <w:rPr>
          <w:i/>
          <w:sz w:val="18"/>
          <w:szCs w:val="18"/>
        </w:rPr>
        <w:t>дата</w:t>
      </w:r>
      <w:r w:rsidRPr="007103E1">
        <w:rPr>
          <w:i/>
          <w:spacing w:val="-3"/>
          <w:sz w:val="18"/>
          <w:szCs w:val="18"/>
        </w:rPr>
        <w:t xml:space="preserve"> </w:t>
      </w:r>
      <w:r w:rsidRPr="007103E1">
        <w:rPr>
          <w:i/>
          <w:sz w:val="18"/>
          <w:szCs w:val="18"/>
        </w:rPr>
        <w:t>рождения,</w:t>
      </w:r>
      <w:r w:rsidRPr="007103E1">
        <w:rPr>
          <w:i/>
          <w:spacing w:val="-3"/>
          <w:sz w:val="18"/>
          <w:szCs w:val="18"/>
        </w:rPr>
        <w:t xml:space="preserve"> </w:t>
      </w:r>
      <w:r w:rsidRPr="007103E1">
        <w:rPr>
          <w:i/>
          <w:sz w:val="18"/>
          <w:szCs w:val="18"/>
        </w:rPr>
        <w:t>СНИЛС)</w:t>
      </w:r>
    </w:p>
    <w:p w:rsidR="007103E1" w:rsidRPr="007103E1" w:rsidRDefault="007103E1" w:rsidP="007103E1">
      <w:pPr>
        <w:ind w:left="172"/>
        <w:jc w:val="both"/>
        <w:rPr>
          <w:sz w:val="18"/>
          <w:szCs w:val="18"/>
        </w:rPr>
      </w:pPr>
      <w:r w:rsidRPr="007103E1">
        <w:rPr>
          <w:sz w:val="18"/>
          <w:szCs w:val="18"/>
        </w:rPr>
        <w:t>Документ,</w:t>
      </w:r>
      <w:r w:rsidRPr="007103E1">
        <w:rPr>
          <w:spacing w:val="-1"/>
          <w:sz w:val="18"/>
          <w:szCs w:val="18"/>
        </w:rPr>
        <w:t xml:space="preserve"> </w:t>
      </w:r>
      <w:r w:rsidRPr="007103E1">
        <w:rPr>
          <w:sz w:val="18"/>
          <w:szCs w:val="18"/>
        </w:rPr>
        <w:t>удостоверяющий</w:t>
      </w:r>
      <w:r w:rsidRPr="007103E1">
        <w:rPr>
          <w:spacing w:val="-4"/>
          <w:sz w:val="18"/>
          <w:szCs w:val="18"/>
        </w:rPr>
        <w:t xml:space="preserve"> </w:t>
      </w:r>
      <w:r w:rsidRPr="007103E1">
        <w:rPr>
          <w:sz w:val="18"/>
          <w:szCs w:val="18"/>
        </w:rPr>
        <w:t>личность:</w:t>
      </w:r>
    </w:p>
    <w:p w:rsidR="007103E1" w:rsidRPr="007103E1" w:rsidRDefault="007103E1" w:rsidP="007103E1">
      <w:pPr>
        <w:tabs>
          <w:tab w:val="left" w:pos="5148"/>
          <w:tab w:val="left" w:pos="9933"/>
        </w:tabs>
        <w:ind w:left="172" w:right="499"/>
        <w:jc w:val="both"/>
        <w:rPr>
          <w:sz w:val="18"/>
          <w:szCs w:val="18"/>
        </w:rPr>
      </w:pPr>
      <w:r w:rsidRPr="007103E1">
        <w:rPr>
          <w:sz w:val="18"/>
          <w:szCs w:val="18"/>
        </w:rPr>
        <w:t>наименование: ________________________________________________________________ серия,</w:t>
      </w:r>
      <w:r w:rsidRPr="007103E1">
        <w:rPr>
          <w:spacing w:val="-3"/>
          <w:sz w:val="18"/>
          <w:szCs w:val="18"/>
        </w:rPr>
        <w:t xml:space="preserve"> </w:t>
      </w:r>
      <w:r w:rsidRPr="007103E1">
        <w:rPr>
          <w:sz w:val="18"/>
          <w:szCs w:val="18"/>
        </w:rPr>
        <w:t>номер ______________________________ дата</w:t>
      </w:r>
      <w:r w:rsidRPr="007103E1">
        <w:rPr>
          <w:spacing w:val="-7"/>
          <w:sz w:val="18"/>
          <w:szCs w:val="18"/>
        </w:rPr>
        <w:t xml:space="preserve"> </w:t>
      </w:r>
      <w:r w:rsidRPr="007103E1">
        <w:rPr>
          <w:sz w:val="18"/>
          <w:szCs w:val="18"/>
        </w:rPr>
        <w:t>выдачи: __________________________ кем</w:t>
      </w:r>
      <w:r w:rsidRPr="007103E1">
        <w:rPr>
          <w:spacing w:val="-5"/>
          <w:sz w:val="18"/>
          <w:szCs w:val="18"/>
        </w:rPr>
        <w:t xml:space="preserve"> </w:t>
      </w:r>
      <w:r w:rsidRPr="007103E1">
        <w:rPr>
          <w:sz w:val="18"/>
          <w:szCs w:val="18"/>
        </w:rPr>
        <w:t>выдан: _______________________________________________________________________ Реквизиты</w:t>
      </w:r>
      <w:r w:rsidRPr="007103E1">
        <w:rPr>
          <w:spacing w:val="-5"/>
          <w:sz w:val="18"/>
          <w:szCs w:val="18"/>
        </w:rPr>
        <w:t xml:space="preserve"> </w:t>
      </w:r>
      <w:r w:rsidRPr="007103E1">
        <w:rPr>
          <w:sz w:val="18"/>
          <w:szCs w:val="18"/>
        </w:rPr>
        <w:t>актовой</w:t>
      </w:r>
      <w:r w:rsidRPr="007103E1">
        <w:rPr>
          <w:spacing w:val="-5"/>
          <w:sz w:val="18"/>
          <w:szCs w:val="18"/>
        </w:rPr>
        <w:t xml:space="preserve"> </w:t>
      </w:r>
      <w:r w:rsidRPr="007103E1">
        <w:rPr>
          <w:sz w:val="18"/>
          <w:szCs w:val="18"/>
        </w:rPr>
        <w:t>записи</w:t>
      </w:r>
      <w:r w:rsidRPr="007103E1">
        <w:rPr>
          <w:spacing w:val="-4"/>
          <w:sz w:val="18"/>
          <w:szCs w:val="18"/>
        </w:rPr>
        <w:t xml:space="preserve"> </w:t>
      </w:r>
      <w:r w:rsidRPr="007103E1">
        <w:rPr>
          <w:sz w:val="18"/>
          <w:szCs w:val="18"/>
        </w:rPr>
        <w:t>о</w:t>
      </w:r>
      <w:r w:rsidRPr="007103E1">
        <w:rPr>
          <w:spacing w:val="-4"/>
          <w:sz w:val="18"/>
          <w:szCs w:val="18"/>
        </w:rPr>
        <w:t xml:space="preserve"> </w:t>
      </w:r>
      <w:r w:rsidRPr="007103E1">
        <w:rPr>
          <w:sz w:val="18"/>
          <w:szCs w:val="18"/>
        </w:rPr>
        <w:t>рождении</w:t>
      </w:r>
      <w:r w:rsidRPr="007103E1">
        <w:rPr>
          <w:spacing w:val="-3"/>
          <w:sz w:val="18"/>
          <w:szCs w:val="18"/>
        </w:rPr>
        <w:t xml:space="preserve"> </w:t>
      </w:r>
      <w:r w:rsidRPr="007103E1">
        <w:rPr>
          <w:sz w:val="18"/>
          <w:szCs w:val="18"/>
        </w:rPr>
        <w:t xml:space="preserve">ребенка _______________________________________ </w:t>
      </w:r>
    </w:p>
    <w:p w:rsidR="007103E1" w:rsidRPr="007103E1" w:rsidRDefault="007103E1" w:rsidP="007103E1">
      <w:pPr>
        <w:ind w:left="2220"/>
        <w:jc w:val="both"/>
        <w:rPr>
          <w:i/>
          <w:sz w:val="18"/>
          <w:szCs w:val="18"/>
        </w:rPr>
      </w:pPr>
      <w:r w:rsidRPr="007103E1">
        <w:rPr>
          <w:i/>
          <w:sz w:val="18"/>
          <w:szCs w:val="18"/>
        </w:rPr>
        <w:t xml:space="preserve">                                                   (номер,</w:t>
      </w:r>
      <w:r w:rsidRPr="007103E1">
        <w:rPr>
          <w:i/>
          <w:spacing w:val="-5"/>
          <w:sz w:val="18"/>
          <w:szCs w:val="18"/>
        </w:rPr>
        <w:t xml:space="preserve"> </w:t>
      </w:r>
      <w:r w:rsidRPr="007103E1">
        <w:rPr>
          <w:i/>
          <w:sz w:val="18"/>
          <w:szCs w:val="18"/>
        </w:rPr>
        <w:t>дата,</w:t>
      </w:r>
      <w:r w:rsidRPr="007103E1">
        <w:rPr>
          <w:i/>
          <w:spacing w:val="-3"/>
          <w:sz w:val="18"/>
          <w:szCs w:val="18"/>
        </w:rPr>
        <w:t xml:space="preserve"> </w:t>
      </w:r>
      <w:r w:rsidRPr="007103E1">
        <w:rPr>
          <w:i/>
          <w:sz w:val="18"/>
          <w:szCs w:val="18"/>
        </w:rPr>
        <w:t>орган,</w:t>
      </w:r>
      <w:r w:rsidRPr="007103E1">
        <w:rPr>
          <w:i/>
          <w:spacing w:val="-4"/>
          <w:sz w:val="18"/>
          <w:szCs w:val="18"/>
        </w:rPr>
        <w:t xml:space="preserve"> </w:t>
      </w:r>
      <w:r w:rsidRPr="007103E1">
        <w:rPr>
          <w:i/>
          <w:sz w:val="18"/>
          <w:szCs w:val="18"/>
        </w:rPr>
        <w:t>место</w:t>
      </w:r>
      <w:r w:rsidRPr="007103E1">
        <w:rPr>
          <w:i/>
          <w:spacing w:val="-4"/>
          <w:sz w:val="18"/>
          <w:szCs w:val="18"/>
        </w:rPr>
        <w:t xml:space="preserve"> </w:t>
      </w:r>
      <w:r w:rsidRPr="007103E1">
        <w:rPr>
          <w:i/>
          <w:sz w:val="18"/>
          <w:szCs w:val="18"/>
        </w:rPr>
        <w:t>государственной</w:t>
      </w:r>
      <w:r w:rsidRPr="007103E1">
        <w:rPr>
          <w:i/>
          <w:spacing w:val="-4"/>
          <w:sz w:val="18"/>
          <w:szCs w:val="18"/>
        </w:rPr>
        <w:t xml:space="preserve"> </w:t>
      </w:r>
      <w:r w:rsidRPr="007103E1">
        <w:rPr>
          <w:i/>
          <w:sz w:val="18"/>
          <w:szCs w:val="18"/>
        </w:rPr>
        <w:t>регистрации)</w:t>
      </w:r>
    </w:p>
    <w:p w:rsidR="007103E1" w:rsidRPr="007103E1" w:rsidRDefault="007103E1" w:rsidP="00197A91">
      <w:pPr>
        <w:pStyle w:val="a8"/>
        <w:widowControl w:val="0"/>
        <w:numPr>
          <w:ilvl w:val="0"/>
          <w:numId w:val="22"/>
        </w:numPr>
        <w:tabs>
          <w:tab w:val="left" w:pos="533"/>
        </w:tabs>
        <w:autoSpaceDE w:val="0"/>
        <w:autoSpaceDN w:val="0"/>
        <w:ind w:left="532" w:hanging="361"/>
        <w:contextualSpacing w:val="0"/>
        <w:jc w:val="both"/>
        <w:rPr>
          <w:rFonts w:ascii="Times New Roman" w:hAnsi="Times New Roman"/>
          <w:sz w:val="18"/>
          <w:szCs w:val="18"/>
        </w:rPr>
      </w:pPr>
      <w:r w:rsidRPr="007103E1">
        <w:rPr>
          <w:rFonts w:ascii="Times New Roman" w:hAnsi="Times New Roman"/>
          <w:sz w:val="18"/>
          <w:szCs w:val="18"/>
        </w:rPr>
        <w:t>Имеются</w:t>
      </w:r>
      <w:r w:rsidRPr="007103E1">
        <w:rPr>
          <w:rFonts w:ascii="Times New Roman" w:hAnsi="Times New Roman"/>
          <w:spacing w:val="-6"/>
          <w:sz w:val="18"/>
          <w:szCs w:val="18"/>
        </w:rPr>
        <w:t xml:space="preserve"> </w:t>
      </w:r>
      <w:r w:rsidRPr="007103E1">
        <w:rPr>
          <w:rFonts w:ascii="Times New Roman" w:hAnsi="Times New Roman"/>
          <w:sz w:val="18"/>
          <w:szCs w:val="18"/>
        </w:rPr>
        <w:t>иные</w:t>
      </w:r>
      <w:r w:rsidRPr="007103E1">
        <w:rPr>
          <w:rFonts w:ascii="Times New Roman" w:hAnsi="Times New Roman"/>
          <w:spacing w:val="-6"/>
          <w:sz w:val="18"/>
          <w:szCs w:val="18"/>
        </w:rPr>
        <w:t xml:space="preserve"> </w:t>
      </w:r>
      <w:r w:rsidRPr="007103E1">
        <w:rPr>
          <w:rFonts w:ascii="Times New Roman" w:hAnsi="Times New Roman"/>
          <w:sz w:val="18"/>
          <w:szCs w:val="18"/>
        </w:rPr>
        <w:t>родственники,</w:t>
      </w:r>
      <w:r w:rsidRPr="007103E1">
        <w:rPr>
          <w:rFonts w:ascii="Times New Roman" w:hAnsi="Times New Roman"/>
          <w:spacing w:val="-5"/>
          <w:sz w:val="18"/>
          <w:szCs w:val="18"/>
        </w:rPr>
        <w:t xml:space="preserve"> </w:t>
      </w:r>
      <w:r w:rsidRPr="007103E1">
        <w:rPr>
          <w:rFonts w:ascii="Times New Roman" w:hAnsi="Times New Roman"/>
          <w:sz w:val="18"/>
          <w:szCs w:val="18"/>
        </w:rPr>
        <w:t>проживающие</w:t>
      </w:r>
      <w:r w:rsidRPr="007103E1">
        <w:rPr>
          <w:rFonts w:ascii="Times New Roman" w:hAnsi="Times New Roman"/>
          <w:spacing w:val="-5"/>
          <w:sz w:val="18"/>
          <w:szCs w:val="18"/>
        </w:rPr>
        <w:t xml:space="preserve"> </w:t>
      </w:r>
      <w:r w:rsidRPr="007103E1">
        <w:rPr>
          <w:rFonts w:ascii="Times New Roman" w:hAnsi="Times New Roman"/>
          <w:sz w:val="18"/>
          <w:szCs w:val="18"/>
        </w:rPr>
        <w:t>совместно</w:t>
      </w:r>
      <w:r w:rsidRPr="007103E1">
        <w:rPr>
          <w:rFonts w:ascii="Times New Roman" w:hAnsi="Times New Roman"/>
          <w:spacing w:val="2"/>
          <w:sz w:val="18"/>
          <w:szCs w:val="18"/>
        </w:rPr>
        <w:t xml:space="preserve"> </w:t>
      </w:r>
      <w:r w:rsidRPr="007103E1">
        <w:rPr>
          <w:rFonts w:ascii="Times New Roman" w:hAnsi="Times New Roman"/>
          <w:noProof/>
          <w:spacing w:val="2"/>
          <w:sz w:val="18"/>
          <w:szCs w:val="18"/>
          <w:lang w:eastAsia="ru-RU"/>
        </w:rPr>
        <w:sym w:font="Wingdings 2" w:char="F0A3"/>
      </w:r>
    </w:p>
    <w:p w:rsidR="007103E1" w:rsidRPr="007103E1" w:rsidRDefault="007103E1" w:rsidP="007103E1">
      <w:pPr>
        <w:tabs>
          <w:tab w:val="left" w:pos="9542"/>
        </w:tabs>
        <w:ind w:left="172"/>
        <w:jc w:val="both"/>
        <w:rPr>
          <w:sz w:val="18"/>
          <w:szCs w:val="18"/>
        </w:rPr>
      </w:pPr>
      <w:r w:rsidRPr="007103E1">
        <w:rPr>
          <w:sz w:val="18"/>
          <w:szCs w:val="18"/>
        </w:rPr>
        <w:t>ФИО</w:t>
      </w:r>
      <w:r w:rsidRPr="007103E1">
        <w:rPr>
          <w:spacing w:val="-3"/>
          <w:sz w:val="18"/>
          <w:szCs w:val="18"/>
        </w:rPr>
        <w:t xml:space="preserve"> </w:t>
      </w:r>
      <w:r w:rsidRPr="007103E1">
        <w:rPr>
          <w:sz w:val="18"/>
          <w:szCs w:val="18"/>
        </w:rPr>
        <w:t xml:space="preserve">родственника ______________________________________________________________ </w:t>
      </w:r>
    </w:p>
    <w:p w:rsidR="007103E1" w:rsidRPr="007103E1" w:rsidRDefault="007103E1" w:rsidP="007103E1">
      <w:pPr>
        <w:ind w:left="3051"/>
        <w:jc w:val="both"/>
        <w:rPr>
          <w:i/>
          <w:sz w:val="18"/>
          <w:szCs w:val="18"/>
        </w:rPr>
      </w:pPr>
      <w:r w:rsidRPr="007103E1">
        <w:rPr>
          <w:i/>
          <w:sz w:val="18"/>
          <w:szCs w:val="18"/>
        </w:rPr>
        <w:t>(фамилия,</w:t>
      </w:r>
      <w:r w:rsidRPr="007103E1">
        <w:rPr>
          <w:i/>
          <w:spacing w:val="-4"/>
          <w:sz w:val="18"/>
          <w:szCs w:val="18"/>
        </w:rPr>
        <w:t xml:space="preserve"> </w:t>
      </w:r>
      <w:r w:rsidRPr="007103E1">
        <w:rPr>
          <w:i/>
          <w:sz w:val="18"/>
          <w:szCs w:val="18"/>
        </w:rPr>
        <w:t>имя,</w:t>
      </w:r>
      <w:r w:rsidRPr="007103E1">
        <w:rPr>
          <w:i/>
          <w:spacing w:val="-3"/>
          <w:sz w:val="18"/>
          <w:szCs w:val="18"/>
        </w:rPr>
        <w:t xml:space="preserve"> </w:t>
      </w:r>
      <w:r w:rsidRPr="007103E1">
        <w:rPr>
          <w:i/>
          <w:sz w:val="18"/>
          <w:szCs w:val="18"/>
        </w:rPr>
        <w:t>отчество</w:t>
      </w:r>
      <w:r w:rsidRPr="007103E1">
        <w:rPr>
          <w:i/>
          <w:spacing w:val="-1"/>
          <w:sz w:val="18"/>
          <w:szCs w:val="18"/>
        </w:rPr>
        <w:t xml:space="preserve"> </w:t>
      </w:r>
      <w:r w:rsidRPr="007103E1">
        <w:rPr>
          <w:i/>
          <w:sz w:val="18"/>
          <w:szCs w:val="18"/>
        </w:rPr>
        <w:t>(при</w:t>
      </w:r>
      <w:r w:rsidRPr="007103E1">
        <w:rPr>
          <w:i/>
          <w:spacing w:val="-3"/>
          <w:sz w:val="18"/>
          <w:szCs w:val="18"/>
        </w:rPr>
        <w:t xml:space="preserve"> </w:t>
      </w:r>
      <w:r w:rsidRPr="007103E1">
        <w:rPr>
          <w:i/>
          <w:sz w:val="18"/>
          <w:szCs w:val="18"/>
        </w:rPr>
        <w:t>наличии),</w:t>
      </w:r>
      <w:r w:rsidRPr="007103E1">
        <w:rPr>
          <w:i/>
          <w:spacing w:val="-4"/>
          <w:sz w:val="18"/>
          <w:szCs w:val="18"/>
        </w:rPr>
        <w:t xml:space="preserve"> </w:t>
      </w:r>
      <w:r w:rsidRPr="007103E1">
        <w:rPr>
          <w:i/>
          <w:sz w:val="18"/>
          <w:szCs w:val="18"/>
        </w:rPr>
        <w:t>дата</w:t>
      </w:r>
      <w:r w:rsidRPr="007103E1">
        <w:rPr>
          <w:i/>
          <w:spacing w:val="-3"/>
          <w:sz w:val="18"/>
          <w:szCs w:val="18"/>
        </w:rPr>
        <w:t xml:space="preserve"> </w:t>
      </w:r>
      <w:r w:rsidRPr="007103E1">
        <w:rPr>
          <w:i/>
          <w:sz w:val="18"/>
          <w:szCs w:val="18"/>
        </w:rPr>
        <w:t>рождения,</w:t>
      </w:r>
      <w:r w:rsidRPr="007103E1">
        <w:rPr>
          <w:i/>
          <w:spacing w:val="-3"/>
          <w:sz w:val="18"/>
          <w:szCs w:val="18"/>
        </w:rPr>
        <w:t xml:space="preserve"> </w:t>
      </w:r>
      <w:r w:rsidRPr="007103E1">
        <w:rPr>
          <w:i/>
          <w:sz w:val="18"/>
          <w:szCs w:val="18"/>
        </w:rPr>
        <w:t>СНИЛС)</w:t>
      </w:r>
    </w:p>
    <w:p w:rsidR="007103E1" w:rsidRPr="007103E1" w:rsidRDefault="007103E1" w:rsidP="007103E1">
      <w:pPr>
        <w:ind w:left="172"/>
        <w:jc w:val="both"/>
        <w:rPr>
          <w:sz w:val="18"/>
          <w:szCs w:val="18"/>
        </w:rPr>
      </w:pPr>
      <w:r w:rsidRPr="007103E1">
        <w:rPr>
          <w:sz w:val="18"/>
          <w:szCs w:val="18"/>
        </w:rPr>
        <w:t>Документ,</w:t>
      </w:r>
      <w:r w:rsidRPr="007103E1">
        <w:rPr>
          <w:spacing w:val="-1"/>
          <w:sz w:val="18"/>
          <w:szCs w:val="18"/>
        </w:rPr>
        <w:t xml:space="preserve"> </w:t>
      </w:r>
      <w:r w:rsidRPr="007103E1">
        <w:rPr>
          <w:sz w:val="18"/>
          <w:szCs w:val="18"/>
        </w:rPr>
        <w:t>удостоверяющий</w:t>
      </w:r>
      <w:r w:rsidRPr="007103E1">
        <w:rPr>
          <w:spacing w:val="-4"/>
          <w:sz w:val="18"/>
          <w:szCs w:val="18"/>
        </w:rPr>
        <w:t xml:space="preserve"> </w:t>
      </w:r>
      <w:r w:rsidRPr="007103E1">
        <w:rPr>
          <w:sz w:val="18"/>
          <w:szCs w:val="18"/>
        </w:rPr>
        <w:t>личность:</w:t>
      </w:r>
    </w:p>
    <w:p w:rsidR="007103E1" w:rsidRPr="007103E1" w:rsidRDefault="007103E1" w:rsidP="007103E1">
      <w:pPr>
        <w:tabs>
          <w:tab w:val="left" w:pos="5148"/>
          <w:tab w:val="left" w:pos="9933"/>
        </w:tabs>
        <w:ind w:left="172" w:right="518"/>
        <w:jc w:val="both"/>
        <w:rPr>
          <w:sz w:val="18"/>
          <w:szCs w:val="18"/>
        </w:rPr>
      </w:pPr>
      <w:r w:rsidRPr="007103E1">
        <w:rPr>
          <w:sz w:val="18"/>
          <w:szCs w:val="18"/>
        </w:rPr>
        <w:t>наименование: ________________________________________________________________ серия,</w:t>
      </w:r>
      <w:r w:rsidRPr="007103E1">
        <w:rPr>
          <w:spacing w:val="-3"/>
          <w:sz w:val="18"/>
          <w:szCs w:val="18"/>
        </w:rPr>
        <w:t xml:space="preserve"> </w:t>
      </w:r>
      <w:r w:rsidRPr="007103E1">
        <w:rPr>
          <w:sz w:val="18"/>
          <w:szCs w:val="18"/>
        </w:rPr>
        <w:t>номер _______________________________ дата</w:t>
      </w:r>
      <w:r w:rsidRPr="007103E1">
        <w:rPr>
          <w:spacing w:val="-1"/>
          <w:sz w:val="18"/>
          <w:szCs w:val="18"/>
        </w:rPr>
        <w:t xml:space="preserve"> </w:t>
      </w:r>
      <w:r w:rsidRPr="007103E1">
        <w:rPr>
          <w:sz w:val="18"/>
          <w:szCs w:val="18"/>
        </w:rPr>
        <w:t>выдачи: _________________________</w:t>
      </w:r>
      <w:r w:rsidRPr="007103E1">
        <w:rPr>
          <w:w w:val="15"/>
          <w:sz w:val="18"/>
          <w:szCs w:val="18"/>
          <w:u w:val="single"/>
        </w:rPr>
        <w:t xml:space="preserve"> </w:t>
      </w:r>
      <w:r w:rsidRPr="007103E1">
        <w:rPr>
          <w:sz w:val="18"/>
          <w:szCs w:val="18"/>
        </w:rPr>
        <w:t xml:space="preserve"> кем</w:t>
      </w:r>
      <w:r w:rsidRPr="007103E1">
        <w:rPr>
          <w:spacing w:val="-5"/>
          <w:sz w:val="18"/>
          <w:szCs w:val="18"/>
        </w:rPr>
        <w:t xml:space="preserve"> </w:t>
      </w:r>
      <w:r w:rsidRPr="007103E1">
        <w:rPr>
          <w:sz w:val="18"/>
          <w:szCs w:val="18"/>
        </w:rPr>
        <w:t>выдан: ___________________________________________________________________ Адрес</w:t>
      </w:r>
      <w:r w:rsidRPr="007103E1">
        <w:rPr>
          <w:spacing w:val="-2"/>
          <w:sz w:val="18"/>
          <w:szCs w:val="18"/>
        </w:rPr>
        <w:t xml:space="preserve"> </w:t>
      </w:r>
      <w:r w:rsidRPr="007103E1">
        <w:rPr>
          <w:sz w:val="18"/>
          <w:szCs w:val="18"/>
        </w:rPr>
        <w:t>регистрации по</w:t>
      </w:r>
      <w:r w:rsidRPr="007103E1">
        <w:rPr>
          <w:spacing w:val="-3"/>
          <w:sz w:val="18"/>
          <w:szCs w:val="18"/>
        </w:rPr>
        <w:t xml:space="preserve"> </w:t>
      </w:r>
      <w:r w:rsidRPr="007103E1">
        <w:rPr>
          <w:sz w:val="18"/>
          <w:szCs w:val="18"/>
        </w:rPr>
        <w:t>месту</w:t>
      </w:r>
      <w:r w:rsidRPr="007103E1">
        <w:rPr>
          <w:spacing w:val="-5"/>
          <w:sz w:val="18"/>
          <w:szCs w:val="18"/>
        </w:rPr>
        <w:t xml:space="preserve"> </w:t>
      </w:r>
      <w:r w:rsidRPr="007103E1">
        <w:rPr>
          <w:sz w:val="18"/>
          <w:szCs w:val="18"/>
        </w:rPr>
        <w:t>жительства:</w:t>
      </w:r>
    </w:p>
    <w:p w:rsidR="007103E1" w:rsidRPr="007103E1" w:rsidRDefault="007103E1" w:rsidP="007103E1">
      <w:pPr>
        <w:tabs>
          <w:tab w:val="left" w:pos="5148"/>
          <w:tab w:val="left" w:pos="9933"/>
        </w:tabs>
        <w:ind w:left="172" w:right="518"/>
        <w:jc w:val="both"/>
        <w:rPr>
          <w:sz w:val="18"/>
          <w:szCs w:val="18"/>
        </w:rPr>
      </w:pPr>
      <w:r w:rsidRPr="007103E1">
        <w:rPr>
          <w:sz w:val="18"/>
          <w:szCs w:val="18"/>
        </w:rPr>
        <w:t>______________________________________________________________________________</w:t>
      </w:r>
    </w:p>
    <w:p w:rsidR="007103E1" w:rsidRPr="007103E1" w:rsidRDefault="007103E1" w:rsidP="007103E1">
      <w:pPr>
        <w:ind w:left="172"/>
        <w:rPr>
          <w:sz w:val="18"/>
          <w:szCs w:val="18"/>
        </w:rPr>
      </w:pPr>
      <w:r w:rsidRPr="007103E1">
        <w:rPr>
          <w:sz w:val="18"/>
          <w:szCs w:val="18"/>
        </w:rPr>
        <w:t>Полноту</w:t>
      </w:r>
      <w:r w:rsidRPr="007103E1">
        <w:rPr>
          <w:spacing w:val="-11"/>
          <w:sz w:val="18"/>
          <w:szCs w:val="18"/>
        </w:rPr>
        <w:t xml:space="preserve"> </w:t>
      </w:r>
      <w:r w:rsidRPr="007103E1">
        <w:rPr>
          <w:sz w:val="18"/>
          <w:szCs w:val="18"/>
        </w:rPr>
        <w:t>и</w:t>
      </w:r>
      <w:r w:rsidRPr="007103E1">
        <w:rPr>
          <w:spacing w:val="-2"/>
          <w:sz w:val="18"/>
          <w:szCs w:val="18"/>
        </w:rPr>
        <w:t xml:space="preserve"> </w:t>
      </w:r>
      <w:r w:rsidRPr="007103E1">
        <w:rPr>
          <w:sz w:val="18"/>
          <w:szCs w:val="18"/>
        </w:rPr>
        <w:t>достоверность</w:t>
      </w:r>
      <w:r w:rsidRPr="007103E1">
        <w:rPr>
          <w:spacing w:val="-1"/>
          <w:sz w:val="18"/>
          <w:szCs w:val="18"/>
        </w:rPr>
        <w:t xml:space="preserve"> </w:t>
      </w:r>
      <w:r w:rsidRPr="007103E1">
        <w:rPr>
          <w:sz w:val="18"/>
          <w:szCs w:val="18"/>
        </w:rPr>
        <w:t>представленных</w:t>
      </w:r>
      <w:r w:rsidRPr="007103E1">
        <w:rPr>
          <w:spacing w:val="-1"/>
          <w:sz w:val="18"/>
          <w:szCs w:val="18"/>
        </w:rPr>
        <w:t xml:space="preserve"> </w:t>
      </w:r>
      <w:r w:rsidRPr="007103E1">
        <w:rPr>
          <w:sz w:val="18"/>
          <w:szCs w:val="18"/>
        </w:rPr>
        <w:t>в</w:t>
      </w:r>
      <w:r w:rsidRPr="007103E1">
        <w:rPr>
          <w:spacing w:val="-3"/>
          <w:sz w:val="18"/>
          <w:szCs w:val="18"/>
        </w:rPr>
        <w:t xml:space="preserve"> </w:t>
      </w:r>
      <w:r w:rsidRPr="007103E1">
        <w:rPr>
          <w:sz w:val="18"/>
          <w:szCs w:val="18"/>
        </w:rPr>
        <w:t>запросе</w:t>
      </w:r>
      <w:r w:rsidRPr="007103E1">
        <w:rPr>
          <w:spacing w:val="-3"/>
          <w:sz w:val="18"/>
          <w:szCs w:val="18"/>
        </w:rPr>
        <w:t xml:space="preserve"> </w:t>
      </w:r>
      <w:r w:rsidRPr="007103E1">
        <w:rPr>
          <w:sz w:val="18"/>
          <w:szCs w:val="18"/>
        </w:rPr>
        <w:t>сведений</w:t>
      </w:r>
      <w:r w:rsidRPr="007103E1">
        <w:rPr>
          <w:spacing w:val="-2"/>
          <w:sz w:val="18"/>
          <w:szCs w:val="18"/>
        </w:rPr>
        <w:t xml:space="preserve"> </w:t>
      </w:r>
      <w:r w:rsidRPr="007103E1">
        <w:rPr>
          <w:sz w:val="18"/>
          <w:szCs w:val="18"/>
        </w:rPr>
        <w:t>подтверждаю.</w:t>
      </w:r>
    </w:p>
    <w:p w:rsidR="007103E1" w:rsidRPr="007103E1" w:rsidRDefault="007103E1" w:rsidP="007103E1">
      <w:pPr>
        <w:ind w:left="172" w:firstLine="60"/>
        <w:rPr>
          <w:sz w:val="18"/>
          <w:szCs w:val="18"/>
        </w:rPr>
      </w:pPr>
      <w:r w:rsidRPr="007103E1">
        <w:rPr>
          <w:sz w:val="18"/>
          <w:szCs w:val="18"/>
        </w:rPr>
        <w:t>Даю</w:t>
      </w:r>
      <w:r w:rsidRPr="007103E1">
        <w:rPr>
          <w:spacing w:val="56"/>
          <w:sz w:val="18"/>
          <w:szCs w:val="18"/>
        </w:rPr>
        <w:t xml:space="preserve"> </w:t>
      </w:r>
      <w:r w:rsidRPr="007103E1">
        <w:rPr>
          <w:sz w:val="18"/>
          <w:szCs w:val="18"/>
        </w:rPr>
        <w:t>свое</w:t>
      </w:r>
      <w:r w:rsidRPr="007103E1">
        <w:rPr>
          <w:spacing w:val="56"/>
          <w:sz w:val="18"/>
          <w:szCs w:val="18"/>
        </w:rPr>
        <w:t xml:space="preserve"> </w:t>
      </w:r>
      <w:r w:rsidRPr="007103E1">
        <w:rPr>
          <w:sz w:val="18"/>
          <w:szCs w:val="18"/>
        </w:rPr>
        <w:t>согласие</w:t>
      </w:r>
      <w:r w:rsidRPr="007103E1">
        <w:rPr>
          <w:spacing w:val="56"/>
          <w:sz w:val="18"/>
          <w:szCs w:val="18"/>
        </w:rPr>
        <w:t xml:space="preserve"> </w:t>
      </w:r>
      <w:r w:rsidRPr="007103E1">
        <w:rPr>
          <w:sz w:val="18"/>
          <w:szCs w:val="18"/>
        </w:rPr>
        <w:t>на</w:t>
      </w:r>
      <w:r w:rsidRPr="007103E1">
        <w:rPr>
          <w:spacing w:val="57"/>
          <w:sz w:val="18"/>
          <w:szCs w:val="18"/>
        </w:rPr>
        <w:t xml:space="preserve"> </w:t>
      </w:r>
      <w:r w:rsidRPr="007103E1">
        <w:rPr>
          <w:sz w:val="18"/>
          <w:szCs w:val="18"/>
        </w:rPr>
        <w:t>получение,</w:t>
      </w:r>
      <w:r w:rsidRPr="007103E1">
        <w:rPr>
          <w:spacing w:val="58"/>
          <w:sz w:val="18"/>
          <w:szCs w:val="18"/>
        </w:rPr>
        <w:t xml:space="preserve"> </w:t>
      </w:r>
      <w:r w:rsidRPr="007103E1">
        <w:rPr>
          <w:sz w:val="18"/>
          <w:szCs w:val="18"/>
        </w:rPr>
        <w:t>обработку</w:t>
      </w:r>
      <w:r w:rsidRPr="007103E1">
        <w:rPr>
          <w:spacing w:val="-5"/>
          <w:sz w:val="18"/>
          <w:szCs w:val="18"/>
        </w:rPr>
        <w:t xml:space="preserve"> </w:t>
      </w:r>
      <w:r w:rsidRPr="007103E1">
        <w:rPr>
          <w:sz w:val="18"/>
          <w:szCs w:val="18"/>
        </w:rPr>
        <w:t>и</w:t>
      </w:r>
      <w:r w:rsidRPr="007103E1">
        <w:rPr>
          <w:spacing w:val="-2"/>
          <w:sz w:val="18"/>
          <w:szCs w:val="18"/>
        </w:rPr>
        <w:t xml:space="preserve"> </w:t>
      </w:r>
      <w:r w:rsidRPr="007103E1">
        <w:rPr>
          <w:sz w:val="18"/>
          <w:szCs w:val="18"/>
        </w:rPr>
        <w:t>передачу</w:t>
      </w:r>
      <w:r w:rsidRPr="007103E1">
        <w:rPr>
          <w:spacing w:val="-4"/>
          <w:sz w:val="18"/>
          <w:szCs w:val="18"/>
        </w:rPr>
        <w:t xml:space="preserve"> </w:t>
      </w:r>
      <w:r w:rsidRPr="007103E1">
        <w:rPr>
          <w:sz w:val="18"/>
          <w:szCs w:val="18"/>
        </w:rPr>
        <w:t>моих персональных данных</w:t>
      </w:r>
      <w:r w:rsidRPr="007103E1">
        <w:rPr>
          <w:spacing w:val="3"/>
          <w:sz w:val="18"/>
          <w:szCs w:val="18"/>
        </w:rPr>
        <w:t xml:space="preserve"> </w:t>
      </w:r>
      <w:r w:rsidRPr="007103E1">
        <w:rPr>
          <w:sz w:val="18"/>
          <w:szCs w:val="18"/>
        </w:rPr>
        <w:t>согласно</w:t>
      </w:r>
      <w:r w:rsidRPr="007103E1">
        <w:rPr>
          <w:spacing w:val="-57"/>
          <w:sz w:val="18"/>
          <w:szCs w:val="18"/>
        </w:rPr>
        <w:t xml:space="preserve"> </w:t>
      </w:r>
      <w:r w:rsidRPr="007103E1">
        <w:rPr>
          <w:sz w:val="18"/>
          <w:szCs w:val="18"/>
        </w:rPr>
        <w:t>Федеральному</w:t>
      </w:r>
      <w:r w:rsidRPr="007103E1">
        <w:rPr>
          <w:spacing w:val="-5"/>
          <w:sz w:val="18"/>
          <w:szCs w:val="18"/>
        </w:rPr>
        <w:t xml:space="preserve"> </w:t>
      </w:r>
      <w:r w:rsidRPr="007103E1">
        <w:rPr>
          <w:sz w:val="18"/>
          <w:szCs w:val="18"/>
        </w:rPr>
        <w:t>закону</w:t>
      </w:r>
      <w:r w:rsidRPr="007103E1">
        <w:rPr>
          <w:spacing w:val="-5"/>
          <w:sz w:val="18"/>
          <w:szCs w:val="18"/>
        </w:rPr>
        <w:t xml:space="preserve"> </w:t>
      </w:r>
      <w:r w:rsidRPr="007103E1">
        <w:rPr>
          <w:sz w:val="18"/>
          <w:szCs w:val="18"/>
        </w:rPr>
        <w:t>от</w:t>
      </w:r>
      <w:r w:rsidRPr="007103E1">
        <w:rPr>
          <w:spacing w:val="-1"/>
          <w:sz w:val="18"/>
          <w:szCs w:val="18"/>
        </w:rPr>
        <w:t xml:space="preserve"> </w:t>
      </w:r>
      <w:r w:rsidRPr="007103E1">
        <w:rPr>
          <w:sz w:val="18"/>
          <w:szCs w:val="18"/>
        </w:rPr>
        <w:t>27.07.2006</w:t>
      </w:r>
      <w:r w:rsidRPr="007103E1">
        <w:rPr>
          <w:spacing w:val="-2"/>
          <w:sz w:val="18"/>
          <w:szCs w:val="18"/>
        </w:rPr>
        <w:t xml:space="preserve"> </w:t>
      </w:r>
      <w:r w:rsidRPr="007103E1">
        <w:rPr>
          <w:sz w:val="18"/>
          <w:szCs w:val="18"/>
        </w:rPr>
        <w:t>№</w:t>
      </w:r>
      <w:r w:rsidRPr="007103E1">
        <w:rPr>
          <w:spacing w:val="-2"/>
          <w:sz w:val="18"/>
          <w:szCs w:val="18"/>
        </w:rPr>
        <w:t xml:space="preserve"> </w:t>
      </w:r>
      <w:r w:rsidRPr="007103E1">
        <w:rPr>
          <w:sz w:val="18"/>
          <w:szCs w:val="18"/>
        </w:rPr>
        <w:t>152-ФЗ</w:t>
      </w:r>
      <w:r w:rsidRPr="007103E1">
        <w:rPr>
          <w:spacing w:val="1"/>
          <w:sz w:val="18"/>
          <w:szCs w:val="18"/>
        </w:rPr>
        <w:t xml:space="preserve"> </w:t>
      </w:r>
      <w:r w:rsidRPr="007103E1">
        <w:rPr>
          <w:sz w:val="18"/>
          <w:szCs w:val="18"/>
        </w:rPr>
        <w:t>«О персональных</w:t>
      </w:r>
      <w:r w:rsidRPr="007103E1">
        <w:rPr>
          <w:spacing w:val="1"/>
          <w:sz w:val="18"/>
          <w:szCs w:val="18"/>
        </w:rPr>
        <w:t xml:space="preserve"> </w:t>
      </w:r>
      <w:r w:rsidRPr="007103E1">
        <w:rPr>
          <w:sz w:val="18"/>
          <w:szCs w:val="18"/>
        </w:rPr>
        <w:t>данных».</w:t>
      </w:r>
    </w:p>
    <w:p w:rsidR="007103E1" w:rsidRPr="007103E1" w:rsidRDefault="007103E1" w:rsidP="007103E1">
      <w:pPr>
        <w:ind w:left="172" w:firstLine="60"/>
        <w:rPr>
          <w:sz w:val="18"/>
          <w:szCs w:val="18"/>
        </w:rPr>
      </w:pPr>
    </w:p>
    <w:p w:rsidR="007103E1" w:rsidRPr="007103E1" w:rsidRDefault="007103E1" w:rsidP="007103E1">
      <w:pPr>
        <w:ind w:left="172" w:firstLine="60"/>
        <w:rPr>
          <w:sz w:val="18"/>
          <w:szCs w:val="18"/>
        </w:rPr>
      </w:pPr>
    </w:p>
    <w:p w:rsidR="007103E1" w:rsidRPr="007103E1" w:rsidRDefault="007103E1" w:rsidP="007103E1">
      <w:pPr>
        <w:tabs>
          <w:tab w:val="left" w:pos="5666"/>
          <w:tab w:val="left" w:pos="9833"/>
        </w:tabs>
        <w:ind w:left="172"/>
        <w:rPr>
          <w:sz w:val="18"/>
          <w:szCs w:val="18"/>
        </w:rPr>
        <w:sectPr w:rsidR="007103E1" w:rsidRPr="007103E1" w:rsidSect="007103E1">
          <w:pgSz w:w="11900" w:h="16840"/>
          <w:pgMar w:top="567" w:right="460" w:bottom="709" w:left="960" w:header="720" w:footer="720" w:gutter="0"/>
          <w:cols w:space="720"/>
        </w:sectPr>
      </w:pPr>
      <w:r w:rsidRPr="007103E1">
        <w:rPr>
          <w:sz w:val="18"/>
          <w:szCs w:val="18"/>
        </w:rPr>
        <w:t>Дата                                                                           Подпись</w:t>
      </w:r>
      <w:r w:rsidRPr="007103E1">
        <w:rPr>
          <w:spacing w:val="-3"/>
          <w:sz w:val="18"/>
          <w:szCs w:val="18"/>
        </w:rPr>
        <w:t xml:space="preserve"> </w:t>
      </w:r>
      <w:r w:rsidRPr="007103E1">
        <w:rPr>
          <w:sz w:val="18"/>
          <w:szCs w:val="18"/>
        </w:rPr>
        <w:t xml:space="preserve">заявителя ________________________ </w:t>
      </w:r>
    </w:p>
    <w:p w:rsidR="007103E1" w:rsidRPr="007103E1" w:rsidRDefault="007103E1" w:rsidP="007103E1">
      <w:pPr>
        <w:ind w:right="529"/>
        <w:jc w:val="right"/>
        <w:rPr>
          <w:spacing w:val="-68"/>
          <w:sz w:val="18"/>
          <w:szCs w:val="18"/>
        </w:rPr>
      </w:pPr>
      <w:bookmarkStart w:id="68" w:name="41"/>
      <w:bookmarkEnd w:id="68"/>
      <w:r w:rsidRPr="007103E1">
        <w:rPr>
          <w:sz w:val="18"/>
          <w:szCs w:val="18"/>
        </w:rPr>
        <w:lastRenderedPageBreak/>
        <w:t>Приложение № 7</w:t>
      </w:r>
      <w:r w:rsidRPr="007103E1">
        <w:rPr>
          <w:spacing w:val="-68"/>
          <w:sz w:val="18"/>
          <w:szCs w:val="18"/>
        </w:rPr>
        <w:t xml:space="preserve">  </w:t>
      </w:r>
    </w:p>
    <w:p w:rsidR="007103E1" w:rsidRPr="007103E1" w:rsidRDefault="007103E1" w:rsidP="007103E1">
      <w:pPr>
        <w:ind w:right="529"/>
        <w:jc w:val="right"/>
        <w:rPr>
          <w:sz w:val="18"/>
          <w:szCs w:val="18"/>
        </w:rPr>
      </w:pPr>
      <w:r w:rsidRPr="007103E1">
        <w:rPr>
          <w:sz w:val="18"/>
          <w:szCs w:val="18"/>
        </w:rPr>
        <w:t>к Административному регламенту по предоставлению</w:t>
      </w:r>
    </w:p>
    <w:p w:rsidR="007103E1" w:rsidRPr="007103E1" w:rsidRDefault="007103E1" w:rsidP="007103E1">
      <w:pPr>
        <w:ind w:right="529"/>
        <w:jc w:val="right"/>
        <w:rPr>
          <w:sz w:val="18"/>
          <w:szCs w:val="18"/>
        </w:rPr>
      </w:pPr>
      <w:r w:rsidRPr="007103E1">
        <w:rPr>
          <w:sz w:val="18"/>
          <w:szCs w:val="18"/>
        </w:rPr>
        <w:t xml:space="preserve">муниципальной услуги «Принятие на учет граждан </w:t>
      </w:r>
      <w:proofErr w:type="gramStart"/>
      <w:r w:rsidRPr="007103E1">
        <w:rPr>
          <w:sz w:val="18"/>
          <w:szCs w:val="18"/>
        </w:rPr>
        <w:t>в</w:t>
      </w:r>
      <w:proofErr w:type="gramEnd"/>
    </w:p>
    <w:p w:rsidR="007103E1" w:rsidRPr="007103E1" w:rsidRDefault="007103E1" w:rsidP="007103E1">
      <w:pPr>
        <w:ind w:right="529"/>
        <w:jc w:val="right"/>
        <w:rPr>
          <w:sz w:val="18"/>
          <w:szCs w:val="18"/>
        </w:rPr>
      </w:pPr>
      <w:r w:rsidRPr="007103E1">
        <w:rPr>
          <w:sz w:val="18"/>
          <w:szCs w:val="18"/>
        </w:rPr>
        <w:t xml:space="preserve"> </w:t>
      </w:r>
      <w:proofErr w:type="gramStart"/>
      <w:r w:rsidRPr="007103E1">
        <w:rPr>
          <w:sz w:val="18"/>
          <w:szCs w:val="18"/>
        </w:rPr>
        <w:t>качестве</w:t>
      </w:r>
      <w:proofErr w:type="gramEnd"/>
      <w:r w:rsidRPr="007103E1">
        <w:rPr>
          <w:sz w:val="18"/>
          <w:szCs w:val="18"/>
        </w:rPr>
        <w:t xml:space="preserve"> нуждающихся в жилых помещениях»</w:t>
      </w:r>
    </w:p>
    <w:p w:rsidR="007103E1" w:rsidRPr="007103E1" w:rsidRDefault="007103E1" w:rsidP="007103E1">
      <w:pPr>
        <w:pStyle w:val="ad"/>
        <w:spacing w:after="0" w:line="240" w:lineRule="auto"/>
        <w:ind w:left="10376" w:right="600" w:firstLine="2361"/>
        <w:rPr>
          <w:sz w:val="18"/>
          <w:szCs w:val="18"/>
        </w:rPr>
      </w:pPr>
    </w:p>
    <w:p w:rsidR="007103E1" w:rsidRPr="007103E1" w:rsidRDefault="007103E1" w:rsidP="007103E1">
      <w:pPr>
        <w:ind w:left="4936" w:right="4459"/>
        <w:jc w:val="center"/>
        <w:rPr>
          <w:b/>
          <w:sz w:val="18"/>
          <w:szCs w:val="18"/>
        </w:rPr>
      </w:pPr>
      <w:r w:rsidRPr="007103E1">
        <w:rPr>
          <w:b/>
          <w:sz w:val="18"/>
          <w:szCs w:val="18"/>
        </w:rPr>
        <w:t>Описание</w:t>
      </w:r>
      <w:r w:rsidRPr="007103E1">
        <w:rPr>
          <w:b/>
          <w:spacing w:val="-4"/>
          <w:sz w:val="18"/>
          <w:szCs w:val="18"/>
        </w:rPr>
        <w:t xml:space="preserve"> </w:t>
      </w:r>
      <w:r w:rsidRPr="007103E1">
        <w:rPr>
          <w:b/>
          <w:sz w:val="18"/>
          <w:szCs w:val="18"/>
        </w:rPr>
        <w:t>связей</w:t>
      </w:r>
      <w:r w:rsidRPr="007103E1">
        <w:rPr>
          <w:b/>
          <w:spacing w:val="-2"/>
          <w:sz w:val="18"/>
          <w:szCs w:val="18"/>
        </w:rPr>
        <w:t xml:space="preserve"> </w:t>
      </w:r>
      <w:r w:rsidRPr="007103E1">
        <w:rPr>
          <w:b/>
          <w:sz w:val="18"/>
          <w:szCs w:val="18"/>
        </w:rPr>
        <w:t>административных</w:t>
      </w:r>
      <w:r w:rsidRPr="007103E1">
        <w:rPr>
          <w:b/>
          <w:spacing w:val="-6"/>
          <w:sz w:val="18"/>
          <w:szCs w:val="18"/>
        </w:rPr>
        <w:t xml:space="preserve"> </w:t>
      </w:r>
      <w:r w:rsidRPr="007103E1">
        <w:rPr>
          <w:b/>
          <w:sz w:val="18"/>
          <w:szCs w:val="18"/>
        </w:rPr>
        <w:t>процедур</w:t>
      </w:r>
    </w:p>
    <w:p w:rsidR="007103E1" w:rsidRPr="007103E1" w:rsidRDefault="007103E1" w:rsidP="007103E1">
      <w:pPr>
        <w:ind w:left="4938" w:right="4459"/>
        <w:jc w:val="center"/>
        <w:rPr>
          <w:b/>
          <w:sz w:val="18"/>
          <w:szCs w:val="18"/>
        </w:rPr>
      </w:pPr>
      <w:r w:rsidRPr="007103E1">
        <w:rPr>
          <w:b/>
          <w:sz w:val="18"/>
          <w:szCs w:val="18"/>
        </w:rPr>
        <w:t>и</w:t>
      </w:r>
      <w:r w:rsidRPr="007103E1">
        <w:rPr>
          <w:b/>
          <w:spacing w:val="-3"/>
          <w:sz w:val="18"/>
          <w:szCs w:val="18"/>
        </w:rPr>
        <w:t xml:space="preserve"> </w:t>
      </w:r>
      <w:r w:rsidRPr="007103E1">
        <w:rPr>
          <w:b/>
          <w:sz w:val="18"/>
          <w:szCs w:val="18"/>
        </w:rPr>
        <w:t>административных</w:t>
      </w:r>
      <w:r w:rsidRPr="007103E1">
        <w:rPr>
          <w:b/>
          <w:spacing w:val="-6"/>
          <w:sz w:val="18"/>
          <w:szCs w:val="18"/>
        </w:rPr>
        <w:t xml:space="preserve"> </w:t>
      </w:r>
      <w:r w:rsidRPr="007103E1">
        <w:rPr>
          <w:b/>
          <w:sz w:val="18"/>
          <w:szCs w:val="18"/>
        </w:rPr>
        <w:t>действий</w:t>
      </w:r>
      <w:r w:rsidRPr="007103E1">
        <w:rPr>
          <w:b/>
          <w:spacing w:val="-2"/>
          <w:sz w:val="18"/>
          <w:szCs w:val="18"/>
        </w:rPr>
        <w:t xml:space="preserve"> </w:t>
      </w:r>
      <w:r w:rsidRPr="007103E1">
        <w:rPr>
          <w:b/>
          <w:sz w:val="18"/>
          <w:szCs w:val="18"/>
        </w:rPr>
        <w:t>с</w:t>
      </w:r>
      <w:r w:rsidRPr="007103E1">
        <w:rPr>
          <w:b/>
          <w:spacing w:val="-4"/>
          <w:sz w:val="18"/>
          <w:szCs w:val="18"/>
        </w:rPr>
        <w:t xml:space="preserve"> </w:t>
      </w:r>
      <w:r w:rsidRPr="007103E1">
        <w:rPr>
          <w:b/>
          <w:sz w:val="18"/>
          <w:szCs w:val="18"/>
        </w:rPr>
        <w:t>их</w:t>
      </w:r>
      <w:r w:rsidRPr="007103E1">
        <w:rPr>
          <w:b/>
          <w:spacing w:val="-3"/>
          <w:sz w:val="18"/>
          <w:szCs w:val="18"/>
        </w:rPr>
        <w:t xml:space="preserve"> </w:t>
      </w:r>
      <w:r w:rsidRPr="007103E1">
        <w:rPr>
          <w:b/>
          <w:sz w:val="18"/>
          <w:szCs w:val="18"/>
        </w:rPr>
        <w:t>характеристиками</w:t>
      </w:r>
    </w:p>
    <w:p w:rsidR="007103E1" w:rsidRPr="007103E1" w:rsidRDefault="007103E1" w:rsidP="007103E1">
      <w:pPr>
        <w:pStyle w:val="ad"/>
        <w:spacing w:after="0" w:line="240" w:lineRule="auto"/>
        <w:rPr>
          <w:b/>
          <w:sz w:val="18"/>
          <w:szCs w:val="18"/>
        </w:rPr>
      </w:pPr>
    </w:p>
    <w:p w:rsidR="007103E1" w:rsidRPr="007103E1" w:rsidRDefault="007103E1" w:rsidP="007103E1">
      <w:pPr>
        <w:ind w:left="1084"/>
        <w:rPr>
          <w:sz w:val="18"/>
          <w:szCs w:val="18"/>
        </w:rPr>
      </w:pPr>
      <w:r w:rsidRPr="007103E1">
        <w:rPr>
          <w:sz w:val="18"/>
          <w:szCs w:val="18"/>
        </w:rPr>
        <w:t>Таблица</w:t>
      </w:r>
      <w:r w:rsidRPr="007103E1">
        <w:rPr>
          <w:spacing w:val="-4"/>
          <w:sz w:val="18"/>
          <w:szCs w:val="18"/>
        </w:rPr>
        <w:t xml:space="preserve"> </w:t>
      </w:r>
      <w:r w:rsidRPr="007103E1">
        <w:rPr>
          <w:sz w:val="18"/>
          <w:szCs w:val="18"/>
        </w:rPr>
        <w:t>1.</w:t>
      </w:r>
      <w:r w:rsidRPr="007103E1">
        <w:rPr>
          <w:spacing w:val="-3"/>
          <w:sz w:val="18"/>
          <w:szCs w:val="18"/>
        </w:rPr>
        <w:t xml:space="preserve"> </w:t>
      </w:r>
      <w:r w:rsidRPr="007103E1">
        <w:rPr>
          <w:sz w:val="18"/>
          <w:szCs w:val="18"/>
        </w:rPr>
        <w:t>Описание</w:t>
      </w:r>
      <w:r w:rsidRPr="007103E1">
        <w:rPr>
          <w:spacing w:val="-3"/>
          <w:sz w:val="18"/>
          <w:szCs w:val="18"/>
        </w:rPr>
        <w:t xml:space="preserve"> </w:t>
      </w:r>
      <w:r w:rsidRPr="007103E1">
        <w:rPr>
          <w:sz w:val="18"/>
          <w:szCs w:val="18"/>
        </w:rPr>
        <w:t>связей</w:t>
      </w:r>
      <w:r w:rsidRPr="007103E1">
        <w:rPr>
          <w:spacing w:val="-3"/>
          <w:sz w:val="18"/>
          <w:szCs w:val="18"/>
        </w:rPr>
        <w:t xml:space="preserve"> </w:t>
      </w:r>
      <w:r w:rsidRPr="007103E1">
        <w:rPr>
          <w:sz w:val="18"/>
          <w:szCs w:val="18"/>
        </w:rPr>
        <w:t>административных</w:t>
      </w:r>
      <w:r w:rsidRPr="007103E1">
        <w:rPr>
          <w:spacing w:val="-1"/>
          <w:sz w:val="18"/>
          <w:szCs w:val="18"/>
        </w:rPr>
        <w:t xml:space="preserve"> </w:t>
      </w:r>
      <w:r w:rsidRPr="007103E1">
        <w:rPr>
          <w:sz w:val="18"/>
          <w:szCs w:val="18"/>
        </w:rPr>
        <w:t>процедур</w:t>
      </w:r>
      <w:r w:rsidRPr="007103E1">
        <w:rPr>
          <w:spacing w:val="-4"/>
          <w:sz w:val="18"/>
          <w:szCs w:val="18"/>
        </w:rPr>
        <w:t xml:space="preserve"> </w:t>
      </w:r>
      <w:r w:rsidRPr="007103E1">
        <w:rPr>
          <w:sz w:val="18"/>
          <w:szCs w:val="18"/>
        </w:rPr>
        <w:t>и</w:t>
      </w:r>
      <w:r w:rsidRPr="007103E1">
        <w:rPr>
          <w:spacing w:val="-3"/>
          <w:sz w:val="18"/>
          <w:szCs w:val="18"/>
        </w:rPr>
        <w:t xml:space="preserve"> </w:t>
      </w:r>
      <w:r w:rsidRPr="007103E1">
        <w:rPr>
          <w:sz w:val="18"/>
          <w:szCs w:val="18"/>
        </w:rPr>
        <w:t>административных</w:t>
      </w:r>
      <w:r w:rsidRPr="007103E1">
        <w:rPr>
          <w:spacing w:val="-4"/>
          <w:sz w:val="18"/>
          <w:szCs w:val="18"/>
        </w:rPr>
        <w:t xml:space="preserve"> </w:t>
      </w:r>
      <w:r w:rsidRPr="007103E1">
        <w:rPr>
          <w:sz w:val="18"/>
          <w:szCs w:val="18"/>
        </w:rPr>
        <w:t>действий</w:t>
      </w:r>
      <w:r w:rsidRPr="007103E1">
        <w:rPr>
          <w:spacing w:val="-3"/>
          <w:sz w:val="18"/>
          <w:szCs w:val="18"/>
        </w:rPr>
        <w:t xml:space="preserve"> </w:t>
      </w:r>
      <w:r w:rsidRPr="007103E1">
        <w:rPr>
          <w:sz w:val="18"/>
          <w:szCs w:val="18"/>
        </w:rPr>
        <w:t>с</w:t>
      </w:r>
      <w:r w:rsidRPr="007103E1">
        <w:rPr>
          <w:spacing w:val="-4"/>
          <w:sz w:val="18"/>
          <w:szCs w:val="18"/>
        </w:rPr>
        <w:t xml:space="preserve"> </w:t>
      </w:r>
      <w:r w:rsidRPr="007103E1">
        <w:rPr>
          <w:sz w:val="18"/>
          <w:szCs w:val="18"/>
        </w:rPr>
        <w:t>их</w:t>
      </w:r>
      <w:r w:rsidRPr="007103E1">
        <w:rPr>
          <w:spacing w:val="-4"/>
          <w:sz w:val="18"/>
          <w:szCs w:val="18"/>
        </w:rPr>
        <w:t xml:space="preserve"> </w:t>
      </w:r>
      <w:r w:rsidRPr="007103E1">
        <w:rPr>
          <w:sz w:val="18"/>
          <w:szCs w:val="18"/>
        </w:rPr>
        <w:t>характеристиками</w:t>
      </w:r>
      <w:r w:rsidRPr="007103E1">
        <w:rPr>
          <w:spacing w:val="-2"/>
          <w:sz w:val="18"/>
          <w:szCs w:val="18"/>
        </w:rPr>
        <w:t xml:space="preserve"> </w:t>
      </w:r>
      <w:r w:rsidRPr="007103E1">
        <w:rPr>
          <w:sz w:val="18"/>
          <w:szCs w:val="18"/>
        </w:rPr>
        <w:t>для</w:t>
      </w:r>
      <w:r w:rsidRPr="007103E1">
        <w:rPr>
          <w:spacing w:val="-3"/>
          <w:sz w:val="18"/>
          <w:szCs w:val="18"/>
        </w:rPr>
        <w:t xml:space="preserve"> </w:t>
      </w:r>
      <w:proofErr w:type="spellStart"/>
      <w:r w:rsidRPr="007103E1">
        <w:rPr>
          <w:sz w:val="18"/>
          <w:szCs w:val="18"/>
        </w:rPr>
        <w:t>подуслуги</w:t>
      </w:r>
      <w:proofErr w:type="spellEnd"/>
    </w:p>
    <w:p w:rsidR="007103E1" w:rsidRPr="007103E1" w:rsidRDefault="007103E1" w:rsidP="007103E1">
      <w:pPr>
        <w:ind w:left="1084"/>
        <w:rPr>
          <w:sz w:val="18"/>
          <w:szCs w:val="18"/>
        </w:rPr>
      </w:pPr>
      <w:r w:rsidRPr="007103E1">
        <w:rPr>
          <w:sz w:val="18"/>
          <w:szCs w:val="18"/>
        </w:rPr>
        <w:t>«Постановка</w:t>
      </w:r>
      <w:r w:rsidRPr="007103E1">
        <w:rPr>
          <w:spacing w:val="-4"/>
          <w:sz w:val="18"/>
          <w:szCs w:val="18"/>
        </w:rPr>
        <w:t xml:space="preserve"> </w:t>
      </w:r>
      <w:r w:rsidRPr="007103E1">
        <w:rPr>
          <w:sz w:val="18"/>
          <w:szCs w:val="18"/>
        </w:rPr>
        <w:t>на</w:t>
      </w:r>
      <w:r w:rsidRPr="007103E1">
        <w:rPr>
          <w:spacing w:val="-1"/>
          <w:sz w:val="18"/>
          <w:szCs w:val="18"/>
        </w:rPr>
        <w:t xml:space="preserve"> </w:t>
      </w:r>
      <w:r w:rsidRPr="007103E1">
        <w:rPr>
          <w:sz w:val="18"/>
          <w:szCs w:val="18"/>
        </w:rPr>
        <w:t>учет</w:t>
      </w:r>
      <w:r w:rsidRPr="007103E1">
        <w:rPr>
          <w:spacing w:val="-3"/>
          <w:sz w:val="18"/>
          <w:szCs w:val="18"/>
        </w:rPr>
        <w:t xml:space="preserve"> </w:t>
      </w:r>
      <w:r w:rsidRPr="007103E1">
        <w:rPr>
          <w:sz w:val="18"/>
          <w:szCs w:val="18"/>
        </w:rPr>
        <w:t>граждан,</w:t>
      </w:r>
      <w:r w:rsidRPr="007103E1">
        <w:rPr>
          <w:spacing w:val="-3"/>
          <w:sz w:val="18"/>
          <w:szCs w:val="18"/>
        </w:rPr>
        <w:t xml:space="preserve"> </w:t>
      </w:r>
      <w:r w:rsidRPr="007103E1">
        <w:rPr>
          <w:sz w:val="18"/>
          <w:szCs w:val="18"/>
        </w:rPr>
        <w:t>нуждающихся</w:t>
      </w:r>
      <w:r w:rsidRPr="007103E1">
        <w:rPr>
          <w:spacing w:val="-3"/>
          <w:sz w:val="18"/>
          <w:szCs w:val="18"/>
        </w:rPr>
        <w:t xml:space="preserve"> </w:t>
      </w:r>
      <w:r w:rsidRPr="007103E1">
        <w:rPr>
          <w:sz w:val="18"/>
          <w:szCs w:val="18"/>
        </w:rPr>
        <w:t>в</w:t>
      </w:r>
      <w:r w:rsidRPr="007103E1">
        <w:rPr>
          <w:spacing w:val="-3"/>
          <w:sz w:val="18"/>
          <w:szCs w:val="18"/>
        </w:rPr>
        <w:t xml:space="preserve"> </w:t>
      </w:r>
      <w:r w:rsidRPr="007103E1">
        <w:rPr>
          <w:sz w:val="18"/>
          <w:szCs w:val="18"/>
        </w:rPr>
        <w:t>предоставлении</w:t>
      </w:r>
      <w:r w:rsidRPr="007103E1">
        <w:rPr>
          <w:spacing w:val="-2"/>
          <w:sz w:val="18"/>
          <w:szCs w:val="18"/>
        </w:rPr>
        <w:t xml:space="preserve"> </w:t>
      </w:r>
      <w:r w:rsidRPr="007103E1">
        <w:rPr>
          <w:sz w:val="18"/>
          <w:szCs w:val="18"/>
        </w:rPr>
        <w:t>жилого</w:t>
      </w:r>
      <w:r w:rsidRPr="007103E1">
        <w:rPr>
          <w:spacing w:val="-5"/>
          <w:sz w:val="18"/>
          <w:szCs w:val="18"/>
        </w:rPr>
        <w:t xml:space="preserve"> </w:t>
      </w:r>
      <w:r w:rsidRPr="007103E1">
        <w:rPr>
          <w:sz w:val="18"/>
          <w:szCs w:val="18"/>
        </w:rPr>
        <w:t>помещения</w:t>
      </w:r>
      <w:r w:rsidRPr="007103E1">
        <w:rPr>
          <w:spacing w:val="-3"/>
          <w:sz w:val="18"/>
          <w:szCs w:val="18"/>
        </w:rPr>
        <w:t xml:space="preserve"> </w:t>
      </w:r>
      <w:r w:rsidRPr="007103E1">
        <w:rPr>
          <w:sz w:val="18"/>
          <w:szCs w:val="18"/>
        </w:rPr>
        <w:t>(ПУЖ)».</w:t>
      </w:r>
    </w:p>
    <w:p w:rsidR="007103E1" w:rsidRPr="007103E1" w:rsidRDefault="007103E1" w:rsidP="007103E1">
      <w:pPr>
        <w:pStyle w:val="ad"/>
        <w:spacing w:after="0" w:line="240" w:lineRule="auto"/>
        <w:rPr>
          <w:sz w:val="18"/>
          <w:szCs w:val="18"/>
        </w:rPr>
      </w:pPr>
    </w:p>
    <w:tbl>
      <w:tblPr>
        <w:tblW w:w="1490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8"/>
        <w:gridCol w:w="2407"/>
        <w:gridCol w:w="3097"/>
        <w:gridCol w:w="5950"/>
        <w:gridCol w:w="2860"/>
      </w:tblGrid>
      <w:tr w:rsidR="007103E1" w:rsidRPr="007103E1" w:rsidTr="00C13DFA">
        <w:trPr>
          <w:trHeight w:val="833"/>
        </w:trPr>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7103E1" w:rsidRPr="007103E1" w:rsidRDefault="007103E1" w:rsidP="007103E1">
            <w:pPr>
              <w:pStyle w:val="TableParagraph"/>
              <w:ind w:left="122" w:right="92" w:firstLine="50"/>
              <w:rPr>
                <w:b/>
                <w:sz w:val="18"/>
                <w:szCs w:val="18"/>
              </w:rPr>
            </w:pPr>
            <w:r w:rsidRPr="007103E1">
              <w:rPr>
                <w:b/>
                <w:sz w:val="18"/>
                <w:szCs w:val="18"/>
              </w:rPr>
              <w:t>№</w:t>
            </w:r>
            <w:r w:rsidRPr="007103E1">
              <w:rPr>
                <w:b/>
                <w:spacing w:val="-57"/>
                <w:sz w:val="18"/>
                <w:szCs w:val="18"/>
              </w:rPr>
              <w:t xml:space="preserve"> </w:t>
            </w:r>
            <w:proofErr w:type="spellStart"/>
            <w:proofErr w:type="gramStart"/>
            <w:r w:rsidRPr="007103E1">
              <w:rPr>
                <w:b/>
                <w:sz w:val="18"/>
                <w:szCs w:val="18"/>
              </w:rPr>
              <w:t>п</w:t>
            </w:r>
            <w:proofErr w:type="spellEnd"/>
            <w:proofErr w:type="gramEnd"/>
            <w:r w:rsidRPr="007103E1">
              <w:rPr>
                <w:b/>
                <w:sz w:val="18"/>
                <w:szCs w:val="18"/>
              </w:rPr>
              <w:t>/</w:t>
            </w:r>
            <w:proofErr w:type="spellStart"/>
            <w:r w:rsidRPr="007103E1">
              <w:rPr>
                <w:b/>
                <w:sz w:val="18"/>
                <w:szCs w:val="18"/>
              </w:rPr>
              <w:t>п</w:t>
            </w:r>
            <w:proofErr w:type="spellEnd"/>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7103E1" w:rsidRPr="007103E1" w:rsidRDefault="007103E1" w:rsidP="007103E1">
            <w:pPr>
              <w:pStyle w:val="TableParagraph"/>
              <w:ind w:hanging="3"/>
              <w:jc w:val="center"/>
              <w:rPr>
                <w:b/>
                <w:sz w:val="18"/>
                <w:szCs w:val="18"/>
              </w:rPr>
            </w:pPr>
            <w:r w:rsidRPr="007103E1">
              <w:rPr>
                <w:b/>
                <w:sz w:val="18"/>
                <w:szCs w:val="18"/>
              </w:rPr>
              <w:t>Место</w:t>
            </w:r>
            <w:r w:rsidRPr="007103E1">
              <w:rPr>
                <w:b/>
                <w:spacing w:val="1"/>
                <w:sz w:val="18"/>
                <w:szCs w:val="18"/>
              </w:rPr>
              <w:t xml:space="preserve"> </w:t>
            </w:r>
            <w:r w:rsidRPr="007103E1">
              <w:rPr>
                <w:b/>
                <w:sz w:val="18"/>
                <w:szCs w:val="18"/>
              </w:rPr>
              <w:t>выполнения</w:t>
            </w:r>
            <w:r w:rsidRPr="007103E1">
              <w:rPr>
                <w:b/>
                <w:spacing w:val="1"/>
                <w:sz w:val="18"/>
                <w:szCs w:val="18"/>
              </w:rPr>
              <w:t xml:space="preserve"> </w:t>
            </w:r>
            <w:r w:rsidRPr="007103E1">
              <w:rPr>
                <w:b/>
                <w:sz w:val="18"/>
                <w:szCs w:val="18"/>
              </w:rPr>
              <w:t>действия/</w:t>
            </w:r>
            <w:r w:rsidRPr="007103E1">
              <w:rPr>
                <w:b/>
                <w:spacing w:val="1"/>
                <w:sz w:val="18"/>
                <w:szCs w:val="18"/>
              </w:rPr>
              <w:t xml:space="preserve"> </w:t>
            </w:r>
            <w:proofErr w:type="gramStart"/>
            <w:r w:rsidRPr="007103E1">
              <w:rPr>
                <w:b/>
                <w:spacing w:val="-1"/>
                <w:sz w:val="18"/>
                <w:szCs w:val="18"/>
              </w:rPr>
              <w:t>используемая</w:t>
            </w:r>
            <w:proofErr w:type="gramEnd"/>
          </w:p>
          <w:p w:rsidR="007103E1" w:rsidRPr="007103E1" w:rsidRDefault="007103E1" w:rsidP="007103E1">
            <w:pPr>
              <w:pStyle w:val="TableParagraph"/>
              <w:ind w:left="860" w:right="849"/>
              <w:jc w:val="center"/>
              <w:rPr>
                <w:b/>
                <w:sz w:val="18"/>
                <w:szCs w:val="18"/>
              </w:rPr>
            </w:pPr>
            <w:r w:rsidRPr="007103E1">
              <w:rPr>
                <w:b/>
                <w:sz w:val="18"/>
                <w:szCs w:val="18"/>
              </w:rPr>
              <w:t>ИС</w:t>
            </w: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7103E1" w:rsidRPr="007103E1" w:rsidRDefault="007103E1" w:rsidP="007103E1">
            <w:pPr>
              <w:pStyle w:val="TableParagraph"/>
              <w:ind w:left="865" w:right="853"/>
              <w:jc w:val="center"/>
              <w:rPr>
                <w:b/>
                <w:sz w:val="18"/>
                <w:szCs w:val="18"/>
              </w:rPr>
            </w:pPr>
            <w:r w:rsidRPr="007103E1">
              <w:rPr>
                <w:b/>
                <w:sz w:val="18"/>
                <w:szCs w:val="18"/>
              </w:rPr>
              <w:t>Процедуры</w:t>
            </w:r>
            <w:proofErr w:type="gramStart"/>
            <w:r w:rsidRPr="007103E1">
              <w:rPr>
                <w:b/>
                <w:position w:val="8"/>
                <w:sz w:val="18"/>
                <w:szCs w:val="18"/>
              </w:rPr>
              <w:t>1</w:t>
            </w:r>
            <w:proofErr w:type="gramEnd"/>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7103E1" w:rsidRPr="007103E1" w:rsidRDefault="007103E1" w:rsidP="007103E1">
            <w:pPr>
              <w:pStyle w:val="TableParagraph"/>
              <w:ind w:left="2440" w:right="2426"/>
              <w:jc w:val="center"/>
              <w:rPr>
                <w:b/>
                <w:sz w:val="18"/>
                <w:szCs w:val="18"/>
              </w:rPr>
            </w:pPr>
            <w:r w:rsidRPr="007103E1">
              <w:rPr>
                <w:b/>
                <w:sz w:val="18"/>
                <w:szCs w:val="18"/>
              </w:rPr>
              <w:t>Действия</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7103E1" w:rsidRPr="007103E1" w:rsidRDefault="007103E1" w:rsidP="007103E1">
            <w:pPr>
              <w:pStyle w:val="TableParagraph"/>
              <w:ind w:left="536" w:right="521"/>
              <w:jc w:val="center"/>
              <w:rPr>
                <w:b/>
                <w:sz w:val="18"/>
                <w:szCs w:val="18"/>
              </w:rPr>
            </w:pPr>
            <w:r w:rsidRPr="007103E1">
              <w:rPr>
                <w:b/>
                <w:sz w:val="18"/>
                <w:szCs w:val="18"/>
              </w:rPr>
              <w:t>Максимальный</w:t>
            </w:r>
            <w:r w:rsidRPr="007103E1">
              <w:rPr>
                <w:b/>
                <w:spacing w:val="-2"/>
                <w:sz w:val="18"/>
                <w:szCs w:val="18"/>
              </w:rPr>
              <w:t xml:space="preserve"> </w:t>
            </w:r>
            <w:r w:rsidRPr="007103E1">
              <w:rPr>
                <w:b/>
                <w:sz w:val="18"/>
                <w:szCs w:val="18"/>
              </w:rPr>
              <w:t>срок</w:t>
            </w:r>
          </w:p>
        </w:tc>
      </w:tr>
      <w:tr w:rsidR="007103E1" w:rsidRPr="007103E1" w:rsidTr="007103E1">
        <w:trPr>
          <w:trHeight w:val="318"/>
        </w:trPr>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7103E1" w:rsidRPr="007103E1" w:rsidRDefault="007103E1" w:rsidP="007103E1">
            <w:pPr>
              <w:pStyle w:val="TableParagraph"/>
              <w:ind w:left="6"/>
              <w:jc w:val="center"/>
              <w:rPr>
                <w:b/>
                <w:sz w:val="18"/>
                <w:szCs w:val="18"/>
              </w:rPr>
            </w:pPr>
            <w:r w:rsidRPr="007103E1">
              <w:rPr>
                <w:b/>
                <w:sz w:val="18"/>
                <w:szCs w:val="18"/>
              </w:rPr>
              <w:t>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7103E1" w:rsidRPr="007103E1" w:rsidRDefault="007103E1" w:rsidP="007103E1">
            <w:pPr>
              <w:pStyle w:val="TableParagraph"/>
              <w:ind w:left="10"/>
              <w:jc w:val="center"/>
              <w:rPr>
                <w:b/>
                <w:sz w:val="18"/>
                <w:szCs w:val="18"/>
              </w:rPr>
            </w:pPr>
            <w:r w:rsidRPr="007103E1">
              <w:rPr>
                <w:b/>
                <w:sz w:val="18"/>
                <w:szCs w:val="18"/>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7103E1" w:rsidRPr="007103E1" w:rsidRDefault="007103E1" w:rsidP="007103E1">
            <w:pPr>
              <w:pStyle w:val="TableParagraph"/>
              <w:ind w:left="14"/>
              <w:jc w:val="center"/>
              <w:rPr>
                <w:b/>
                <w:sz w:val="18"/>
                <w:szCs w:val="18"/>
              </w:rPr>
            </w:pPr>
            <w:r w:rsidRPr="007103E1">
              <w:rPr>
                <w:b/>
                <w:sz w:val="18"/>
                <w:szCs w:val="18"/>
              </w:rPr>
              <w:t>3</w:t>
            </w:r>
          </w:p>
        </w:tc>
        <w:tc>
          <w:tcPr>
            <w:tcW w:w="5950" w:type="dxa"/>
            <w:tcBorders>
              <w:top w:val="single" w:sz="4" w:space="0" w:color="000000"/>
              <w:left w:val="single" w:sz="4" w:space="0" w:color="000000"/>
              <w:bottom w:val="single" w:sz="4" w:space="0" w:color="000000"/>
              <w:right w:val="single" w:sz="4" w:space="0" w:color="000000"/>
            </w:tcBorders>
            <w:shd w:val="clear" w:color="auto" w:fill="auto"/>
          </w:tcPr>
          <w:p w:rsidR="007103E1" w:rsidRPr="007103E1" w:rsidRDefault="007103E1" w:rsidP="007103E1">
            <w:pPr>
              <w:pStyle w:val="TableParagraph"/>
              <w:ind w:left="12"/>
              <w:jc w:val="center"/>
              <w:rPr>
                <w:b/>
                <w:sz w:val="18"/>
                <w:szCs w:val="18"/>
              </w:rPr>
            </w:pPr>
            <w:r w:rsidRPr="007103E1">
              <w:rPr>
                <w:b/>
                <w:sz w:val="18"/>
                <w:szCs w:val="18"/>
              </w:rPr>
              <w:t>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7103E1" w:rsidRPr="007103E1" w:rsidRDefault="007103E1" w:rsidP="007103E1">
            <w:pPr>
              <w:pStyle w:val="TableParagraph"/>
              <w:ind w:left="16"/>
              <w:jc w:val="center"/>
              <w:rPr>
                <w:b/>
                <w:sz w:val="18"/>
                <w:szCs w:val="18"/>
              </w:rPr>
            </w:pPr>
            <w:r w:rsidRPr="007103E1">
              <w:rPr>
                <w:b/>
                <w:sz w:val="18"/>
                <w:szCs w:val="18"/>
              </w:rPr>
              <w:t>5</w:t>
            </w:r>
          </w:p>
        </w:tc>
      </w:tr>
      <w:tr w:rsidR="007103E1" w:rsidRPr="007103E1" w:rsidTr="007103E1">
        <w:trPr>
          <w:trHeight w:val="632"/>
        </w:trPr>
        <w:tc>
          <w:tcPr>
            <w:tcW w:w="588" w:type="dxa"/>
            <w:tcBorders>
              <w:top w:val="single" w:sz="4" w:space="0" w:color="000000"/>
            </w:tcBorders>
            <w:shd w:val="clear" w:color="auto" w:fill="auto"/>
          </w:tcPr>
          <w:p w:rsidR="007103E1" w:rsidRPr="007103E1" w:rsidRDefault="007103E1" w:rsidP="007103E1">
            <w:pPr>
              <w:pStyle w:val="TableParagraph"/>
              <w:ind w:left="69"/>
              <w:jc w:val="center"/>
              <w:rPr>
                <w:sz w:val="18"/>
                <w:szCs w:val="18"/>
              </w:rPr>
            </w:pPr>
            <w:r w:rsidRPr="007103E1">
              <w:rPr>
                <w:sz w:val="18"/>
                <w:szCs w:val="18"/>
              </w:rPr>
              <w:t>1</w:t>
            </w:r>
          </w:p>
        </w:tc>
        <w:tc>
          <w:tcPr>
            <w:tcW w:w="2407" w:type="dxa"/>
            <w:tcBorders>
              <w:top w:val="single" w:sz="4" w:space="0" w:color="000000"/>
            </w:tcBorders>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val="restart"/>
            <w:tcBorders>
              <w:top w:val="single" w:sz="4" w:space="0" w:color="000000"/>
            </w:tcBorders>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rPr>
                <w:sz w:val="18"/>
                <w:szCs w:val="18"/>
              </w:rPr>
            </w:pPr>
          </w:p>
          <w:p w:rsidR="007103E1" w:rsidRPr="007103E1" w:rsidRDefault="007103E1" w:rsidP="007103E1">
            <w:pPr>
              <w:pStyle w:val="TableParagraph"/>
              <w:ind w:left="110" w:right="139"/>
              <w:rPr>
                <w:sz w:val="18"/>
                <w:szCs w:val="18"/>
              </w:rPr>
            </w:pPr>
            <w:r w:rsidRPr="007103E1">
              <w:rPr>
                <w:sz w:val="18"/>
                <w:szCs w:val="18"/>
              </w:rPr>
              <w:t>АП</w:t>
            </w:r>
            <w:proofErr w:type="gramStart"/>
            <w:r w:rsidRPr="007103E1">
              <w:rPr>
                <w:sz w:val="18"/>
                <w:szCs w:val="18"/>
              </w:rPr>
              <w:t>1</w:t>
            </w:r>
            <w:proofErr w:type="gramEnd"/>
            <w:r w:rsidRPr="007103E1">
              <w:rPr>
                <w:sz w:val="18"/>
                <w:szCs w:val="18"/>
              </w:rPr>
              <w:t>.</w:t>
            </w:r>
            <w:r w:rsidRPr="007103E1">
              <w:rPr>
                <w:spacing w:val="-5"/>
                <w:sz w:val="18"/>
                <w:szCs w:val="18"/>
              </w:rPr>
              <w:t xml:space="preserve"> </w:t>
            </w:r>
            <w:r w:rsidRPr="007103E1">
              <w:rPr>
                <w:sz w:val="18"/>
                <w:szCs w:val="18"/>
              </w:rPr>
              <w:t>Проверка</w:t>
            </w:r>
            <w:r w:rsidRPr="007103E1">
              <w:rPr>
                <w:spacing w:val="-4"/>
                <w:sz w:val="18"/>
                <w:szCs w:val="18"/>
              </w:rPr>
              <w:t xml:space="preserve"> </w:t>
            </w:r>
            <w:r w:rsidRPr="007103E1">
              <w:rPr>
                <w:sz w:val="18"/>
                <w:szCs w:val="18"/>
              </w:rPr>
              <w:t>документов</w:t>
            </w:r>
            <w:r w:rsidRPr="007103E1">
              <w:rPr>
                <w:spacing w:val="-57"/>
                <w:sz w:val="18"/>
                <w:szCs w:val="18"/>
              </w:rPr>
              <w:t xml:space="preserve"> </w:t>
            </w:r>
            <w:r w:rsidRPr="007103E1">
              <w:rPr>
                <w:sz w:val="18"/>
                <w:szCs w:val="18"/>
              </w:rPr>
              <w:t>и</w:t>
            </w:r>
            <w:r w:rsidRPr="007103E1">
              <w:rPr>
                <w:spacing w:val="-2"/>
                <w:sz w:val="18"/>
                <w:szCs w:val="18"/>
              </w:rPr>
              <w:t xml:space="preserve"> </w:t>
            </w:r>
            <w:r w:rsidRPr="007103E1">
              <w:rPr>
                <w:sz w:val="18"/>
                <w:szCs w:val="18"/>
              </w:rPr>
              <w:t>регистрация</w:t>
            </w:r>
            <w:r w:rsidRPr="007103E1">
              <w:rPr>
                <w:spacing w:val="-4"/>
                <w:sz w:val="18"/>
                <w:szCs w:val="18"/>
              </w:rPr>
              <w:t xml:space="preserve"> </w:t>
            </w:r>
            <w:r w:rsidRPr="007103E1">
              <w:rPr>
                <w:sz w:val="18"/>
                <w:szCs w:val="18"/>
              </w:rPr>
              <w:t>заявления</w:t>
            </w:r>
          </w:p>
        </w:tc>
        <w:tc>
          <w:tcPr>
            <w:tcW w:w="5950" w:type="dxa"/>
            <w:tcBorders>
              <w:top w:val="single" w:sz="4" w:space="0" w:color="000000"/>
            </w:tcBorders>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1</w:t>
            </w:r>
            <w:proofErr w:type="gramEnd"/>
            <w:r w:rsidRPr="007103E1">
              <w:rPr>
                <w:sz w:val="18"/>
                <w:szCs w:val="18"/>
              </w:rPr>
              <w:t>.1.</w:t>
            </w:r>
            <w:r w:rsidRPr="007103E1">
              <w:rPr>
                <w:spacing w:val="-4"/>
                <w:sz w:val="18"/>
                <w:szCs w:val="18"/>
              </w:rPr>
              <w:t xml:space="preserve"> </w:t>
            </w:r>
            <w:r w:rsidRPr="007103E1">
              <w:rPr>
                <w:sz w:val="18"/>
                <w:szCs w:val="18"/>
              </w:rPr>
              <w:t>Контроль</w:t>
            </w:r>
            <w:r w:rsidRPr="007103E1">
              <w:rPr>
                <w:spacing w:val="-4"/>
                <w:sz w:val="18"/>
                <w:szCs w:val="18"/>
              </w:rPr>
              <w:t xml:space="preserve"> </w:t>
            </w:r>
            <w:r w:rsidRPr="007103E1">
              <w:rPr>
                <w:sz w:val="18"/>
                <w:szCs w:val="18"/>
              </w:rPr>
              <w:t>комплектности</w:t>
            </w:r>
            <w:r w:rsidRPr="007103E1">
              <w:rPr>
                <w:spacing w:val="-4"/>
                <w:sz w:val="18"/>
                <w:szCs w:val="18"/>
              </w:rPr>
              <w:t xml:space="preserve"> </w:t>
            </w:r>
            <w:proofErr w:type="gramStart"/>
            <w:r w:rsidRPr="007103E1">
              <w:rPr>
                <w:sz w:val="18"/>
                <w:szCs w:val="18"/>
              </w:rPr>
              <w:t>предоставленных</w:t>
            </w:r>
            <w:proofErr w:type="gramEnd"/>
          </w:p>
          <w:p w:rsidR="007103E1" w:rsidRPr="007103E1" w:rsidRDefault="007103E1" w:rsidP="007103E1">
            <w:pPr>
              <w:pStyle w:val="TableParagraph"/>
              <w:ind w:left="109"/>
              <w:rPr>
                <w:sz w:val="18"/>
                <w:szCs w:val="18"/>
              </w:rPr>
            </w:pPr>
            <w:r w:rsidRPr="007103E1">
              <w:rPr>
                <w:sz w:val="18"/>
                <w:szCs w:val="18"/>
              </w:rPr>
              <w:t>документов</w:t>
            </w:r>
          </w:p>
        </w:tc>
        <w:tc>
          <w:tcPr>
            <w:tcW w:w="2860" w:type="dxa"/>
            <w:vMerge w:val="restart"/>
            <w:tcBorders>
              <w:top w:val="single" w:sz="4" w:space="0" w:color="000000"/>
            </w:tcBorders>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rPr>
                <w:sz w:val="18"/>
                <w:szCs w:val="18"/>
              </w:rPr>
            </w:pPr>
          </w:p>
          <w:p w:rsidR="007103E1" w:rsidRPr="007103E1" w:rsidRDefault="007103E1" w:rsidP="007103E1">
            <w:pPr>
              <w:pStyle w:val="TableParagraph"/>
              <w:rPr>
                <w:sz w:val="18"/>
                <w:szCs w:val="18"/>
              </w:rPr>
            </w:pPr>
          </w:p>
          <w:p w:rsidR="007103E1" w:rsidRPr="007103E1" w:rsidRDefault="007103E1" w:rsidP="007103E1">
            <w:pPr>
              <w:pStyle w:val="TableParagraph"/>
              <w:ind w:left="111"/>
              <w:rPr>
                <w:sz w:val="18"/>
                <w:szCs w:val="18"/>
              </w:rPr>
            </w:pPr>
            <w:r w:rsidRPr="007103E1">
              <w:rPr>
                <w:sz w:val="18"/>
                <w:szCs w:val="18"/>
              </w:rPr>
              <w:t>До</w:t>
            </w:r>
            <w:r w:rsidRPr="007103E1">
              <w:rPr>
                <w:spacing w:val="-2"/>
                <w:sz w:val="18"/>
                <w:szCs w:val="18"/>
              </w:rPr>
              <w:t xml:space="preserve"> </w:t>
            </w:r>
            <w:r w:rsidRPr="007103E1">
              <w:rPr>
                <w:sz w:val="18"/>
                <w:szCs w:val="18"/>
              </w:rPr>
              <w:t>1</w:t>
            </w:r>
            <w:r w:rsidRPr="007103E1">
              <w:rPr>
                <w:spacing w:val="-1"/>
                <w:sz w:val="18"/>
                <w:szCs w:val="18"/>
              </w:rPr>
              <w:t xml:space="preserve"> </w:t>
            </w:r>
            <w:r w:rsidRPr="007103E1">
              <w:rPr>
                <w:sz w:val="18"/>
                <w:szCs w:val="18"/>
              </w:rPr>
              <w:t>рабочего</w:t>
            </w:r>
            <w:r w:rsidRPr="007103E1">
              <w:rPr>
                <w:spacing w:val="-1"/>
                <w:sz w:val="18"/>
                <w:szCs w:val="18"/>
              </w:rPr>
              <w:t xml:space="preserve"> </w:t>
            </w:r>
            <w:r w:rsidRPr="007103E1">
              <w:rPr>
                <w:sz w:val="18"/>
                <w:szCs w:val="18"/>
              </w:rPr>
              <w:t>дня</w:t>
            </w:r>
            <w:proofErr w:type="gramStart"/>
            <w:r w:rsidRPr="007103E1">
              <w:rPr>
                <w:sz w:val="18"/>
                <w:szCs w:val="18"/>
                <w:vertAlign w:val="superscript"/>
              </w:rPr>
              <w:t>2</w:t>
            </w:r>
            <w:proofErr w:type="gramEnd"/>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69"/>
              <w:jc w:val="center"/>
              <w:rPr>
                <w:sz w:val="18"/>
                <w:szCs w:val="18"/>
              </w:rPr>
            </w:pPr>
            <w:r w:rsidRPr="007103E1">
              <w:rPr>
                <w:sz w:val="18"/>
                <w:szCs w:val="18"/>
              </w:rPr>
              <w:t>2</w:t>
            </w:r>
          </w:p>
        </w:tc>
        <w:tc>
          <w:tcPr>
            <w:tcW w:w="2407"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1</w:t>
            </w:r>
            <w:proofErr w:type="gramEnd"/>
            <w:r w:rsidRPr="007103E1">
              <w:rPr>
                <w:sz w:val="18"/>
                <w:szCs w:val="18"/>
              </w:rPr>
              <w:t>.2.</w:t>
            </w:r>
            <w:r w:rsidRPr="007103E1">
              <w:rPr>
                <w:spacing w:val="-4"/>
                <w:sz w:val="18"/>
                <w:szCs w:val="18"/>
              </w:rPr>
              <w:t xml:space="preserve"> </w:t>
            </w:r>
            <w:r w:rsidRPr="007103E1">
              <w:rPr>
                <w:sz w:val="18"/>
                <w:szCs w:val="18"/>
              </w:rPr>
              <w:t>Подтверждение</w:t>
            </w:r>
            <w:r w:rsidRPr="007103E1">
              <w:rPr>
                <w:spacing w:val="-1"/>
                <w:sz w:val="18"/>
                <w:szCs w:val="18"/>
              </w:rPr>
              <w:t xml:space="preserve"> </w:t>
            </w:r>
            <w:r w:rsidRPr="007103E1">
              <w:rPr>
                <w:sz w:val="18"/>
                <w:szCs w:val="18"/>
              </w:rPr>
              <w:t>полномочий</w:t>
            </w:r>
            <w:r w:rsidRPr="007103E1">
              <w:rPr>
                <w:spacing w:val="-5"/>
                <w:sz w:val="18"/>
                <w:szCs w:val="18"/>
              </w:rPr>
              <w:t xml:space="preserve"> </w:t>
            </w:r>
            <w:r w:rsidRPr="007103E1">
              <w:rPr>
                <w:sz w:val="18"/>
                <w:szCs w:val="18"/>
              </w:rPr>
              <w:t>представителя</w:t>
            </w:r>
          </w:p>
          <w:p w:rsidR="007103E1" w:rsidRPr="007103E1" w:rsidRDefault="007103E1" w:rsidP="007103E1">
            <w:pPr>
              <w:pStyle w:val="TableParagraph"/>
              <w:ind w:left="109"/>
              <w:rPr>
                <w:sz w:val="18"/>
                <w:szCs w:val="18"/>
              </w:rPr>
            </w:pPr>
            <w:r w:rsidRPr="007103E1">
              <w:rPr>
                <w:sz w:val="18"/>
                <w:szCs w:val="18"/>
              </w:rPr>
              <w:t>заявителя</w:t>
            </w:r>
          </w:p>
        </w:tc>
        <w:tc>
          <w:tcPr>
            <w:tcW w:w="2860"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316"/>
        </w:trPr>
        <w:tc>
          <w:tcPr>
            <w:tcW w:w="588" w:type="dxa"/>
            <w:shd w:val="clear" w:color="auto" w:fill="auto"/>
          </w:tcPr>
          <w:p w:rsidR="007103E1" w:rsidRPr="007103E1" w:rsidRDefault="007103E1" w:rsidP="007103E1">
            <w:pPr>
              <w:pStyle w:val="TableParagraph"/>
              <w:ind w:left="69"/>
              <w:jc w:val="center"/>
              <w:rPr>
                <w:sz w:val="18"/>
                <w:szCs w:val="18"/>
              </w:rPr>
            </w:pPr>
            <w:r w:rsidRPr="007103E1">
              <w:rPr>
                <w:sz w:val="18"/>
                <w:szCs w:val="18"/>
              </w:rPr>
              <w:t>3</w:t>
            </w:r>
          </w:p>
        </w:tc>
        <w:tc>
          <w:tcPr>
            <w:tcW w:w="2407"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1</w:t>
            </w:r>
            <w:proofErr w:type="gramEnd"/>
            <w:r w:rsidRPr="007103E1">
              <w:rPr>
                <w:sz w:val="18"/>
                <w:szCs w:val="18"/>
              </w:rPr>
              <w:t>.3.</w:t>
            </w:r>
            <w:r w:rsidRPr="007103E1">
              <w:rPr>
                <w:spacing w:val="-6"/>
                <w:sz w:val="18"/>
                <w:szCs w:val="18"/>
              </w:rPr>
              <w:t xml:space="preserve"> </w:t>
            </w:r>
            <w:r w:rsidRPr="007103E1">
              <w:rPr>
                <w:sz w:val="18"/>
                <w:szCs w:val="18"/>
              </w:rPr>
              <w:t>Регистрация</w:t>
            </w:r>
            <w:r w:rsidRPr="007103E1">
              <w:rPr>
                <w:spacing w:val="-4"/>
                <w:sz w:val="18"/>
                <w:szCs w:val="18"/>
              </w:rPr>
              <w:t xml:space="preserve"> </w:t>
            </w:r>
            <w:r w:rsidRPr="007103E1">
              <w:rPr>
                <w:sz w:val="18"/>
                <w:szCs w:val="18"/>
              </w:rPr>
              <w:t>заявления</w:t>
            </w:r>
          </w:p>
        </w:tc>
        <w:tc>
          <w:tcPr>
            <w:tcW w:w="2860"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69"/>
              <w:jc w:val="center"/>
              <w:rPr>
                <w:sz w:val="18"/>
                <w:szCs w:val="18"/>
              </w:rPr>
            </w:pPr>
            <w:r w:rsidRPr="007103E1">
              <w:rPr>
                <w:sz w:val="18"/>
                <w:szCs w:val="18"/>
              </w:rPr>
              <w:t>4</w:t>
            </w:r>
          </w:p>
        </w:tc>
        <w:tc>
          <w:tcPr>
            <w:tcW w:w="2407"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1</w:t>
            </w:r>
            <w:proofErr w:type="gramEnd"/>
            <w:r w:rsidRPr="007103E1">
              <w:rPr>
                <w:sz w:val="18"/>
                <w:szCs w:val="18"/>
              </w:rPr>
              <w:t>.4.</w:t>
            </w:r>
            <w:r w:rsidRPr="007103E1">
              <w:rPr>
                <w:spacing w:val="-3"/>
                <w:sz w:val="18"/>
                <w:szCs w:val="18"/>
              </w:rPr>
              <w:t xml:space="preserve"> </w:t>
            </w:r>
            <w:r w:rsidRPr="007103E1">
              <w:rPr>
                <w:sz w:val="18"/>
                <w:szCs w:val="18"/>
              </w:rPr>
              <w:t>Принятие</w:t>
            </w:r>
            <w:r w:rsidRPr="007103E1">
              <w:rPr>
                <w:spacing w:val="-2"/>
                <w:sz w:val="18"/>
                <w:szCs w:val="18"/>
              </w:rPr>
              <w:t xml:space="preserve"> </w:t>
            </w:r>
            <w:r w:rsidRPr="007103E1">
              <w:rPr>
                <w:sz w:val="18"/>
                <w:szCs w:val="18"/>
              </w:rPr>
              <w:t>решения</w:t>
            </w:r>
            <w:r w:rsidRPr="007103E1">
              <w:rPr>
                <w:spacing w:val="-1"/>
                <w:sz w:val="18"/>
                <w:szCs w:val="18"/>
              </w:rPr>
              <w:t xml:space="preserve"> </w:t>
            </w:r>
            <w:r w:rsidRPr="007103E1">
              <w:rPr>
                <w:sz w:val="18"/>
                <w:szCs w:val="18"/>
              </w:rPr>
              <w:t>об</w:t>
            </w:r>
            <w:r w:rsidRPr="007103E1">
              <w:rPr>
                <w:spacing w:val="-3"/>
                <w:sz w:val="18"/>
                <w:szCs w:val="18"/>
              </w:rPr>
              <w:t xml:space="preserve"> </w:t>
            </w:r>
            <w:r w:rsidRPr="007103E1">
              <w:rPr>
                <w:sz w:val="18"/>
                <w:szCs w:val="18"/>
              </w:rPr>
              <w:t>отказе</w:t>
            </w:r>
            <w:r w:rsidRPr="007103E1">
              <w:rPr>
                <w:spacing w:val="-2"/>
                <w:sz w:val="18"/>
                <w:szCs w:val="18"/>
              </w:rPr>
              <w:t xml:space="preserve"> </w:t>
            </w:r>
            <w:r w:rsidRPr="007103E1">
              <w:rPr>
                <w:sz w:val="18"/>
                <w:szCs w:val="18"/>
              </w:rPr>
              <w:t>в</w:t>
            </w:r>
            <w:r w:rsidRPr="007103E1">
              <w:rPr>
                <w:spacing w:val="-2"/>
                <w:sz w:val="18"/>
                <w:szCs w:val="18"/>
              </w:rPr>
              <w:t xml:space="preserve"> </w:t>
            </w:r>
            <w:r w:rsidRPr="007103E1">
              <w:rPr>
                <w:sz w:val="18"/>
                <w:szCs w:val="18"/>
              </w:rPr>
              <w:t>приеме</w:t>
            </w:r>
          </w:p>
          <w:p w:rsidR="007103E1" w:rsidRPr="007103E1" w:rsidRDefault="007103E1" w:rsidP="007103E1">
            <w:pPr>
              <w:pStyle w:val="TableParagraph"/>
              <w:ind w:left="109"/>
              <w:rPr>
                <w:sz w:val="18"/>
                <w:szCs w:val="18"/>
              </w:rPr>
            </w:pPr>
            <w:r w:rsidRPr="007103E1">
              <w:rPr>
                <w:sz w:val="18"/>
                <w:szCs w:val="18"/>
              </w:rPr>
              <w:t>документов</w:t>
            </w:r>
          </w:p>
        </w:tc>
        <w:tc>
          <w:tcPr>
            <w:tcW w:w="2860"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69"/>
              <w:jc w:val="center"/>
              <w:rPr>
                <w:sz w:val="18"/>
                <w:szCs w:val="18"/>
              </w:rPr>
            </w:pPr>
            <w:r w:rsidRPr="007103E1">
              <w:rPr>
                <w:sz w:val="18"/>
                <w:szCs w:val="18"/>
              </w:rPr>
              <w:t>5</w:t>
            </w:r>
          </w:p>
        </w:tc>
        <w:tc>
          <w:tcPr>
            <w:tcW w:w="2407"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p w:rsidR="007103E1" w:rsidRPr="007103E1" w:rsidRDefault="007103E1" w:rsidP="007103E1">
            <w:pPr>
              <w:pStyle w:val="TableParagraph"/>
              <w:ind w:left="107"/>
              <w:rPr>
                <w:sz w:val="18"/>
                <w:szCs w:val="18"/>
              </w:rPr>
            </w:pPr>
            <w:r w:rsidRPr="007103E1">
              <w:rPr>
                <w:sz w:val="18"/>
                <w:szCs w:val="18"/>
              </w:rPr>
              <w:t>СМЭВ</w:t>
            </w:r>
          </w:p>
        </w:tc>
        <w:tc>
          <w:tcPr>
            <w:tcW w:w="3097"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110" w:right="256"/>
              <w:rPr>
                <w:sz w:val="18"/>
                <w:szCs w:val="18"/>
              </w:rPr>
            </w:pPr>
            <w:r w:rsidRPr="007103E1">
              <w:rPr>
                <w:sz w:val="18"/>
                <w:szCs w:val="18"/>
              </w:rPr>
              <w:t>АП</w:t>
            </w:r>
            <w:proofErr w:type="gramStart"/>
            <w:r w:rsidRPr="007103E1">
              <w:rPr>
                <w:sz w:val="18"/>
                <w:szCs w:val="18"/>
              </w:rPr>
              <w:t>2</w:t>
            </w:r>
            <w:proofErr w:type="gramEnd"/>
            <w:r w:rsidRPr="007103E1">
              <w:rPr>
                <w:sz w:val="18"/>
                <w:szCs w:val="18"/>
              </w:rPr>
              <w:t>.</w:t>
            </w:r>
            <w:r w:rsidRPr="007103E1">
              <w:rPr>
                <w:spacing w:val="-5"/>
                <w:sz w:val="18"/>
                <w:szCs w:val="18"/>
              </w:rPr>
              <w:t xml:space="preserve"> </w:t>
            </w:r>
            <w:r w:rsidRPr="007103E1">
              <w:rPr>
                <w:sz w:val="18"/>
                <w:szCs w:val="18"/>
              </w:rPr>
              <w:t>Получение</w:t>
            </w:r>
            <w:r w:rsidRPr="007103E1">
              <w:rPr>
                <w:spacing w:val="-5"/>
                <w:sz w:val="18"/>
                <w:szCs w:val="18"/>
              </w:rPr>
              <w:t xml:space="preserve"> </w:t>
            </w:r>
            <w:r w:rsidRPr="007103E1">
              <w:rPr>
                <w:sz w:val="18"/>
                <w:szCs w:val="18"/>
              </w:rPr>
              <w:t>сведений</w:t>
            </w:r>
            <w:r w:rsidRPr="007103E1">
              <w:rPr>
                <w:spacing w:val="-57"/>
                <w:sz w:val="18"/>
                <w:szCs w:val="18"/>
              </w:rPr>
              <w:t xml:space="preserve"> </w:t>
            </w:r>
            <w:r w:rsidRPr="007103E1">
              <w:rPr>
                <w:sz w:val="18"/>
                <w:szCs w:val="18"/>
              </w:rPr>
              <w:t>посредством</w:t>
            </w:r>
            <w:r w:rsidRPr="007103E1">
              <w:rPr>
                <w:spacing w:val="-2"/>
                <w:sz w:val="18"/>
                <w:szCs w:val="18"/>
              </w:rPr>
              <w:t xml:space="preserve"> </w:t>
            </w:r>
            <w:r w:rsidRPr="007103E1">
              <w:rPr>
                <w:sz w:val="18"/>
                <w:szCs w:val="18"/>
              </w:rPr>
              <w:t>СМЭВ</w:t>
            </w: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2</w:t>
            </w:r>
            <w:proofErr w:type="gramEnd"/>
            <w:r w:rsidRPr="007103E1">
              <w:rPr>
                <w:sz w:val="18"/>
                <w:szCs w:val="18"/>
              </w:rPr>
              <w:t>.1.</w:t>
            </w:r>
            <w:r w:rsidRPr="007103E1">
              <w:rPr>
                <w:spacing w:val="-4"/>
                <w:sz w:val="18"/>
                <w:szCs w:val="18"/>
              </w:rPr>
              <w:t xml:space="preserve"> </w:t>
            </w:r>
            <w:r w:rsidRPr="007103E1">
              <w:rPr>
                <w:sz w:val="18"/>
                <w:szCs w:val="18"/>
              </w:rPr>
              <w:t>Формирование</w:t>
            </w:r>
            <w:r w:rsidRPr="007103E1">
              <w:rPr>
                <w:spacing w:val="-4"/>
                <w:sz w:val="18"/>
                <w:szCs w:val="18"/>
              </w:rPr>
              <w:t xml:space="preserve"> </w:t>
            </w:r>
            <w:r w:rsidRPr="007103E1">
              <w:rPr>
                <w:sz w:val="18"/>
                <w:szCs w:val="18"/>
              </w:rPr>
              <w:t>межведомственных</w:t>
            </w:r>
            <w:r w:rsidRPr="007103E1">
              <w:rPr>
                <w:spacing w:val="-1"/>
                <w:sz w:val="18"/>
                <w:szCs w:val="18"/>
              </w:rPr>
              <w:t xml:space="preserve"> </w:t>
            </w:r>
            <w:r w:rsidRPr="007103E1">
              <w:rPr>
                <w:sz w:val="18"/>
                <w:szCs w:val="18"/>
              </w:rPr>
              <w:t>запросов</w:t>
            </w:r>
          </w:p>
        </w:tc>
        <w:tc>
          <w:tcPr>
            <w:tcW w:w="2860"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111"/>
              <w:rPr>
                <w:sz w:val="18"/>
                <w:szCs w:val="18"/>
              </w:rPr>
            </w:pPr>
            <w:r w:rsidRPr="007103E1">
              <w:rPr>
                <w:sz w:val="18"/>
                <w:szCs w:val="18"/>
              </w:rPr>
              <w:t>До</w:t>
            </w:r>
            <w:r w:rsidRPr="007103E1">
              <w:rPr>
                <w:spacing w:val="-2"/>
                <w:sz w:val="18"/>
                <w:szCs w:val="18"/>
              </w:rPr>
              <w:t xml:space="preserve"> </w:t>
            </w:r>
            <w:r w:rsidRPr="007103E1">
              <w:rPr>
                <w:sz w:val="18"/>
                <w:szCs w:val="18"/>
              </w:rPr>
              <w:t>5</w:t>
            </w:r>
            <w:r w:rsidRPr="007103E1">
              <w:rPr>
                <w:spacing w:val="-2"/>
                <w:sz w:val="18"/>
                <w:szCs w:val="18"/>
              </w:rPr>
              <w:t xml:space="preserve"> </w:t>
            </w:r>
            <w:r w:rsidRPr="007103E1">
              <w:rPr>
                <w:sz w:val="18"/>
                <w:szCs w:val="18"/>
              </w:rPr>
              <w:t>рабочих</w:t>
            </w:r>
            <w:r w:rsidRPr="007103E1">
              <w:rPr>
                <w:spacing w:val="2"/>
                <w:sz w:val="18"/>
                <w:szCs w:val="18"/>
              </w:rPr>
              <w:t xml:space="preserve"> </w:t>
            </w:r>
            <w:r w:rsidRPr="007103E1">
              <w:rPr>
                <w:sz w:val="18"/>
                <w:szCs w:val="18"/>
              </w:rPr>
              <w:t>дней</w:t>
            </w: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69"/>
              <w:jc w:val="center"/>
              <w:rPr>
                <w:sz w:val="18"/>
                <w:szCs w:val="18"/>
              </w:rPr>
            </w:pPr>
            <w:r w:rsidRPr="007103E1">
              <w:rPr>
                <w:sz w:val="18"/>
                <w:szCs w:val="18"/>
              </w:rPr>
              <w:t>6</w:t>
            </w:r>
          </w:p>
        </w:tc>
        <w:tc>
          <w:tcPr>
            <w:tcW w:w="2407"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p w:rsidR="007103E1" w:rsidRPr="007103E1" w:rsidRDefault="007103E1" w:rsidP="007103E1">
            <w:pPr>
              <w:pStyle w:val="TableParagraph"/>
              <w:ind w:left="107"/>
              <w:rPr>
                <w:sz w:val="18"/>
                <w:szCs w:val="18"/>
              </w:rPr>
            </w:pPr>
            <w:r w:rsidRPr="007103E1">
              <w:rPr>
                <w:sz w:val="18"/>
                <w:szCs w:val="18"/>
              </w:rPr>
              <w:t>СМЭВ</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2</w:t>
            </w:r>
            <w:proofErr w:type="gramEnd"/>
            <w:r w:rsidRPr="007103E1">
              <w:rPr>
                <w:sz w:val="18"/>
                <w:szCs w:val="18"/>
              </w:rPr>
              <w:t>.2.</w:t>
            </w:r>
            <w:r w:rsidRPr="007103E1">
              <w:rPr>
                <w:spacing w:val="-3"/>
                <w:sz w:val="18"/>
                <w:szCs w:val="18"/>
              </w:rPr>
              <w:t xml:space="preserve"> </w:t>
            </w:r>
            <w:r w:rsidRPr="007103E1">
              <w:rPr>
                <w:sz w:val="18"/>
                <w:szCs w:val="18"/>
              </w:rPr>
              <w:t>Получение</w:t>
            </w:r>
            <w:r w:rsidRPr="007103E1">
              <w:rPr>
                <w:spacing w:val="-3"/>
                <w:sz w:val="18"/>
                <w:szCs w:val="18"/>
              </w:rPr>
              <w:t xml:space="preserve"> </w:t>
            </w:r>
            <w:r w:rsidRPr="007103E1">
              <w:rPr>
                <w:sz w:val="18"/>
                <w:szCs w:val="18"/>
              </w:rPr>
              <w:t>ответов</w:t>
            </w:r>
            <w:r w:rsidRPr="007103E1">
              <w:rPr>
                <w:spacing w:val="-3"/>
                <w:sz w:val="18"/>
                <w:szCs w:val="18"/>
              </w:rPr>
              <w:t xml:space="preserve"> </w:t>
            </w:r>
            <w:r w:rsidRPr="007103E1">
              <w:rPr>
                <w:sz w:val="18"/>
                <w:szCs w:val="18"/>
              </w:rPr>
              <w:t>на</w:t>
            </w:r>
            <w:r w:rsidRPr="007103E1">
              <w:rPr>
                <w:spacing w:val="-3"/>
                <w:sz w:val="18"/>
                <w:szCs w:val="18"/>
              </w:rPr>
              <w:t xml:space="preserve"> </w:t>
            </w:r>
            <w:proofErr w:type="gramStart"/>
            <w:r w:rsidRPr="007103E1">
              <w:rPr>
                <w:sz w:val="18"/>
                <w:szCs w:val="18"/>
              </w:rPr>
              <w:t>межведомственные</w:t>
            </w:r>
            <w:proofErr w:type="gramEnd"/>
          </w:p>
          <w:p w:rsidR="007103E1" w:rsidRPr="007103E1" w:rsidRDefault="007103E1" w:rsidP="007103E1">
            <w:pPr>
              <w:pStyle w:val="TableParagraph"/>
              <w:ind w:left="109"/>
              <w:rPr>
                <w:sz w:val="18"/>
                <w:szCs w:val="18"/>
              </w:rPr>
            </w:pPr>
            <w:r w:rsidRPr="007103E1">
              <w:rPr>
                <w:sz w:val="18"/>
                <w:szCs w:val="18"/>
              </w:rPr>
              <w:t>запросы</w:t>
            </w:r>
          </w:p>
        </w:tc>
        <w:tc>
          <w:tcPr>
            <w:tcW w:w="2860" w:type="dxa"/>
            <w:vMerge/>
            <w:tcBorders>
              <w:top w:val="nil"/>
            </w:tcBorders>
            <w:shd w:val="clear" w:color="auto" w:fill="auto"/>
          </w:tcPr>
          <w:p w:rsidR="007103E1" w:rsidRPr="007103E1" w:rsidRDefault="007103E1" w:rsidP="007103E1">
            <w:pPr>
              <w:rPr>
                <w:sz w:val="18"/>
                <w:szCs w:val="18"/>
              </w:rPr>
            </w:pPr>
          </w:p>
        </w:tc>
      </w:tr>
    </w:tbl>
    <w:p w:rsidR="007103E1" w:rsidRPr="007103E1" w:rsidRDefault="007103E1" w:rsidP="007103E1">
      <w:pPr>
        <w:pStyle w:val="ad"/>
        <w:spacing w:after="0" w:line="240" w:lineRule="auto"/>
        <w:rPr>
          <w:sz w:val="18"/>
          <w:szCs w:val="18"/>
        </w:rPr>
      </w:pPr>
      <w:r w:rsidRPr="007103E1">
        <w:rPr>
          <w:sz w:val="18"/>
          <w:szCs w:val="18"/>
        </w:rPr>
        <w:pict>
          <v:rect id="_x0000_s1029" style="position:absolute;left:0;text-align:left;margin-left:56.6pt;margin-top:18.35pt;width:143.95pt;height:.6pt;z-index:-251655168;mso-wrap-distance-left:0;mso-wrap-distance-right:0;mso-position-horizontal-relative:page;mso-position-vertical-relative:text" fillcolor="black" stroked="f">
            <w10:wrap type="topAndBottom" anchorx="page"/>
          </v:rect>
        </w:pict>
      </w:r>
    </w:p>
    <w:p w:rsidR="007103E1" w:rsidRPr="007103E1" w:rsidRDefault="007103E1" w:rsidP="007103E1">
      <w:pPr>
        <w:ind w:left="232"/>
        <w:rPr>
          <w:sz w:val="18"/>
          <w:szCs w:val="18"/>
        </w:rPr>
      </w:pPr>
      <w:r w:rsidRPr="007103E1">
        <w:rPr>
          <w:position w:val="7"/>
          <w:sz w:val="18"/>
          <w:szCs w:val="18"/>
        </w:rPr>
        <w:t>1</w:t>
      </w:r>
      <w:r w:rsidRPr="007103E1">
        <w:rPr>
          <w:spacing w:val="12"/>
          <w:position w:val="7"/>
          <w:sz w:val="18"/>
          <w:szCs w:val="18"/>
        </w:rPr>
        <w:t xml:space="preserve"> </w:t>
      </w:r>
      <w:r w:rsidRPr="007103E1">
        <w:rPr>
          <w:sz w:val="18"/>
          <w:szCs w:val="18"/>
        </w:rPr>
        <w:t>Полный</w:t>
      </w:r>
      <w:r w:rsidRPr="007103E1">
        <w:rPr>
          <w:spacing w:val="-2"/>
          <w:sz w:val="18"/>
          <w:szCs w:val="18"/>
        </w:rPr>
        <w:t xml:space="preserve"> </w:t>
      </w:r>
      <w:r w:rsidRPr="007103E1">
        <w:rPr>
          <w:sz w:val="18"/>
          <w:szCs w:val="18"/>
        </w:rPr>
        <w:t>перечень</w:t>
      </w:r>
      <w:r w:rsidRPr="007103E1">
        <w:rPr>
          <w:spacing w:val="-5"/>
          <w:sz w:val="18"/>
          <w:szCs w:val="18"/>
        </w:rPr>
        <w:t xml:space="preserve"> </w:t>
      </w:r>
      <w:r w:rsidRPr="007103E1">
        <w:rPr>
          <w:sz w:val="18"/>
          <w:szCs w:val="18"/>
        </w:rPr>
        <w:t>административных</w:t>
      </w:r>
      <w:r w:rsidRPr="007103E1">
        <w:rPr>
          <w:spacing w:val="-4"/>
          <w:sz w:val="18"/>
          <w:szCs w:val="18"/>
        </w:rPr>
        <w:t xml:space="preserve"> </w:t>
      </w:r>
      <w:r w:rsidRPr="007103E1">
        <w:rPr>
          <w:sz w:val="18"/>
          <w:szCs w:val="18"/>
        </w:rPr>
        <w:t>процедур</w:t>
      </w:r>
      <w:r w:rsidRPr="007103E1">
        <w:rPr>
          <w:spacing w:val="-2"/>
          <w:sz w:val="18"/>
          <w:szCs w:val="18"/>
        </w:rPr>
        <w:t xml:space="preserve"> </w:t>
      </w:r>
      <w:r w:rsidRPr="007103E1">
        <w:rPr>
          <w:sz w:val="18"/>
          <w:szCs w:val="18"/>
        </w:rPr>
        <w:t>и</w:t>
      </w:r>
      <w:r w:rsidRPr="007103E1">
        <w:rPr>
          <w:spacing w:val="-5"/>
          <w:sz w:val="18"/>
          <w:szCs w:val="18"/>
        </w:rPr>
        <w:t xml:space="preserve"> </w:t>
      </w:r>
      <w:r w:rsidRPr="007103E1">
        <w:rPr>
          <w:sz w:val="18"/>
          <w:szCs w:val="18"/>
        </w:rPr>
        <w:t>действий</w:t>
      </w:r>
      <w:r w:rsidRPr="007103E1">
        <w:rPr>
          <w:spacing w:val="-6"/>
          <w:sz w:val="18"/>
          <w:szCs w:val="18"/>
        </w:rPr>
        <w:t xml:space="preserve"> </w:t>
      </w:r>
      <w:r w:rsidRPr="007103E1">
        <w:rPr>
          <w:sz w:val="18"/>
          <w:szCs w:val="18"/>
        </w:rPr>
        <w:t>содержится</w:t>
      </w:r>
      <w:r w:rsidRPr="007103E1">
        <w:rPr>
          <w:spacing w:val="-5"/>
          <w:sz w:val="18"/>
          <w:szCs w:val="18"/>
        </w:rPr>
        <w:t xml:space="preserve"> </w:t>
      </w:r>
      <w:r w:rsidRPr="007103E1">
        <w:rPr>
          <w:sz w:val="18"/>
          <w:szCs w:val="18"/>
        </w:rPr>
        <w:t>в</w:t>
      </w:r>
      <w:r w:rsidRPr="007103E1">
        <w:rPr>
          <w:spacing w:val="-6"/>
          <w:sz w:val="18"/>
          <w:szCs w:val="18"/>
        </w:rPr>
        <w:t xml:space="preserve"> </w:t>
      </w:r>
      <w:r w:rsidRPr="007103E1">
        <w:rPr>
          <w:sz w:val="18"/>
          <w:szCs w:val="18"/>
        </w:rPr>
        <w:t>соответствующем</w:t>
      </w:r>
      <w:r w:rsidRPr="007103E1">
        <w:rPr>
          <w:spacing w:val="-3"/>
          <w:sz w:val="18"/>
          <w:szCs w:val="18"/>
        </w:rPr>
        <w:t xml:space="preserve"> </w:t>
      </w:r>
      <w:r w:rsidRPr="007103E1">
        <w:rPr>
          <w:sz w:val="18"/>
          <w:szCs w:val="18"/>
        </w:rPr>
        <w:t>справочнике</w:t>
      </w:r>
    </w:p>
    <w:p w:rsidR="007103E1" w:rsidRPr="007103E1" w:rsidRDefault="007103E1" w:rsidP="007103E1">
      <w:pPr>
        <w:ind w:left="232"/>
        <w:rPr>
          <w:sz w:val="18"/>
          <w:szCs w:val="18"/>
        </w:rPr>
      </w:pPr>
      <w:r w:rsidRPr="007103E1">
        <w:rPr>
          <w:position w:val="7"/>
          <w:sz w:val="18"/>
          <w:szCs w:val="18"/>
        </w:rPr>
        <w:t>2</w:t>
      </w:r>
      <w:proofErr w:type="gramStart"/>
      <w:r w:rsidRPr="007103E1">
        <w:rPr>
          <w:spacing w:val="15"/>
          <w:position w:val="7"/>
          <w:sz w:val="18"/>
          <w:szCs w:val="18"/>
        </w:rPr>
        <w:t xml:space="preserve"> </w:t>
      </w:r>
      <w:r w:rsidRPr="007103E1">
        <w:rPr>
          <w:sz w:val="18"/>
          <w:szCs w:val="18"/>
        </w:rPr>
        <w:t>Н</w:t>
      </w:r>
      <w:proofErr w:type="gramEnd"/>
      <w:r w:rsidRPr="007103E1">
        <w:rPr>
          <w:sz w:val="18"/>
          <w:szCs w:val="18"/>
        </w:rPr>
        <w:t>е</w:t>
      </w:r>
      <w:r w:rsidRPr="007103E1">
        <w:rPr>
          <w:spacing w:val="-3"/>
          <w:sz w:val="18"/>
          <w:szCs w:val="18"/>
        </w:rPr>
        <w:t xml:space="preserve"> </w:t>
      </w:r>
      <w:r w:rsidRPr="007103E1">
        <w:rPr>
          <w:sz w:val="18"/>
          <w:szCs w:val="18"/>
        </w:rPr>
        <w:t>включается</w:t>
      </w:r>
      <w:r w:rsidRPr="007103E1">
        <w:rPr>
          <w:spacing w:val="-3"/>
          <w:sz w:val="18"/>
          <w:szCs w:val="18"/>
        </w:rPr>
        <w:t xml:space="preserve"> </w:t>
      </w:r>
      <w:r w:rsidRPr="007103E1">
        <w:rPr>
          <w:sz w:val="18"/>
          <w:szCs w:val="18"/>
        </w:rPr>
        <w:t>в</w:t>
      </w:r>
      <w:r w:rsidRPr="007103E1">
        <w:rPr>
          <w:spacing w:val="-3"/>
          <w:sz w:val="18"/>
          <w:szCs w:val="18"/>
        </w:rPr>
        <w:t xml:space="preserve"> </w:t>
      </w:r>
      <w:r w:rsidRPr="007103E1">
        <w:rPr>
          <w:sz w:val="18"/>
          <w:szCs w:val="18"/>
        </w:rPr>
        <w:t>общий</w:t>
      </w:r>
      <w:r w:rsidRPr="007103E1">
        <w:rPr>
          <w:spacing w:val="-3"/>
          <w:sz w:val="18"/>
          <w:szCs w:val="18"/>
        </w:rPr>
        <w:t xml:space="preserve"> </w:t>
      </w:r>
      <w:r w:rsidRPr="007103E1">
        <w:rPr>
          <w:sz w:val="18"/>
          <w:szCs w:val="18"/>
        </w:rPr>
        <w:t>срок</w:t>
      </w:r>
      <w:r w:rsidRPr="007103E1">
        <w:rPr>
          <w:spacing w:val="-3"/>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услуги</w:t>
      </w:r>
    </w:p>
    <w:p w:rsidR="00C13DFA" w:rsidRDefault="00C13DFA" w:rsidP="007103E1">
      <w:pPr>
        <w:rPr>
          <w:sz w:val="18"/>
          <w:szCs w:val="18"/>
        </w:rPr>
      </w:pPr>
    </w:p>
    <w:p w:rsidR="00C13DFA" w:rsidRDefault="00C13DFA" w:rsidP="007103E1">
      <w:pPr>
        <w:rPr>
          <w:sz w:val="18"/>
          <w:szCs w:val="18"/>
        </w:rPr>
      </w:pPr>
    </w:p>
    <w:p w:rsidR="00C13DFA" w:rsidRDefault="00C13DFA" w:rsidP="007103E1">
      <w:pPr>
        <w:rPr>
          <w:sz w:val="18"/>
          <w:szCs w:val="18"/>
        </w:rPr>
        <w:sectPr w:rsidR="00C13DFA" w:rsidSect="007103E1">
          <w:pgSz w:w="16840" w:h="11900" w:orient="landscape"/>
          <w:pgMar w:top="1060" w:right="540" w:bottom="280" w:left="900" w:header="720" w:footer="720" w:gutter="0"/>
          <w:cols w:space="720"/>
        </w:sectPr>
      </w:pPr>
    </w:p>
    <w:p w:rsidR="007103E1" w:rsidRPr="007103E1" w:rsidRDefault="007103E1" w:rsidP="007103E1">
      <w:pPr>
        <w:ind w:right="369"/>
        <w:jc w:val="center"/>
        <w:rPr>
          <w:sz w:val="18"/>
          <w:szCs w:val="18"/>
        </w:rPr>
      </w:pPr>
      <w:bookmarkStart w:id="69" w:name="42"/>
      <w:bookmarkEnd w:id="69"/>
      <w:r w:rsidRPr="007103E1">
        <w:rPr>
          <w:sz w:val="18"/>
          <w:szCs w:val="18"/>
        </w:rPr>
        <w:lastRenderedPageBreak/>
        <w:t>1</w:t>
      </w:r>
    </w:p>
    <w:p w:rsidR="007103E1" w:rsidRPr="007103E1" w:rsidRDefault="007103E1" w:rsidP="007103E1">
      <w:pPr>
        <w:pStyle w:val="ad"/>
        <w:spacing w:after="0" w:line="240" w:lineRule="auto"/>
        <w:rPr>
          <w:sz w:val="18"/>
          <w:szCs w:val="18"/>
        </w:rPr>
      </w:pPr>
    </w:p>
    <w:p w:rsidR="007103E1" w:rsidRPr="007103E1" w:rsidRDefault="007103E1" w:rsidP="007103E1">
      <w:pPr>
        <w:pStyle w:val="ad"/>
        <w:spacing w:after="0" w:line="240" w:lineRule="auto"/>
        <w:rPr>
          <w:sz w:val="18"/>
          <w:szCs w:val="18"/>
        </w:rPr>
      </w:pPr>
    </w:p>
    <w:tbl>
      <w:tblPr>
        <w:tblW w:w="1490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8"/>
        <w:gridCol w:w="2407"/>
        <w:gridCol w:w="3097"/>
        <w:gridCol w:w="5950"/>
        <w:gridCol w:w="2860"/>
      </w:tblGrid>
      <w:tr w:rsidR="007103E1" w:rsidRPr="007103E1" w:rsidTr="007103E1">
        <w:trPr>
          <w:trHeight w:val="1587"/>
        </w:trPr>
        <w:tc>
          <w:tcPr>
            <w:tcW w:w="588" w:type="dxa"/>
            <w:shd w:val="clear" w:color="auto" w:fill="auto"/>
          </w:tcPr>
          <w:p w:rsidR="007103E1" w:rsidRPr="007103E1" w:rsidRDefault="007103E1" w:rsidP="007103E1">
            <w:pPr>
              <w:pStyle w:val="TableParagraph"/>
              <w:ind w:left="122" w:right="92" w:firstLine="50"/>
              <w:rPr>
                <w:b/>
                <w:sz w:val="18"/>
                <w:szCs w:val="18"/>
              </w:rPr>
            </w:pPr>
            <w:r w:rsidRPr="007103E1">
              <w:rPr>
                <w:b/>
                <w:sz w:val="18"/>
                <w:szCs w:val="18"/>
              </w:rPr>
              <w:t>№</w:t>
            </w:r>
            <w:r w:rsidRPr="007103E1">
              <w:rPr>
                <w:b/>
                <w:spacing w:val="-57"/>
                <w:sz w:val="18"/>
                <w:szCs w:val="18"/>
              </w:rPr>
              <w:t xml:space="preserve"> </w:t>
            </w:r>
            <w:proofErr w:type="spellStart"/>
            <w:proofErr w:type="gramStart"/>
            <w:r w:rsidRPr="007103E1">
              <w:rPr>
                <w:b/>
                <w:sz w:val="18"/>
                <w:szCs w:val="18"/>
              </w:rPr>
              <w:t>п</w:t>
            </w:r>
            <w:proofErr w:type="spellEnd"/>
            <w:proofErr w:type="gramEnd"/>
            <w:r w:rsidRPr="007103E1">
              <w:rPr>
                <w:b/>
                <w:sz w:val="18"/>
                <w:szCs w:val="18"/>
              </w:rPr>
              <w:t>/</w:t>
            </w:r>
            <w:proofErr w:type="spellStart"/>
            <w:r w:rsidRPr="007103E1">
              <w:rPr>
                <w:b/>
                <w:sz w:val="18"/>
                <w:szCs w:val="18"/>
              </w:rPr>
              <w:t>п</w:t>
            </w:r>
            <w:proofErr w:type="spellEnd"/>
          </w:p>
        </w:tc>
        <w:tc>
          <w:tcPr>
            <w:tcW w:w="2407" w:type="dxa"/>
            <w:shd w:val="clear" w:color="auto" w:fill="auto"/>
          </w:tcPr>
          <w:p w:rsidR="007103E1" w:rsidRPr="007103E1" w:rsidRDefault="007103E1" w:rsidP="007103E1">
            <w:pPr>
              <w:pStyle w:val="TableParagraph"/>
              <w:ind w:left="139" w:hanging="3"/>
              <w:jc w:val="center"/>
              <w:rPr>
                <w:b/>
                <w:sz w:val="18"/>
                <w:szCs w:val="18"/>
              </w:rPr>
            </w:pPr>
            <w:r w:rsidRPr="007103E1">
              <w:rPr>
                <w:b/>
                <w:sz w:val="18"/>
                <w:szCs w:val="18"/>
              </w:rPr>
              <w:t>Место</w:t>
            </w:r>
            <w:r w:rsidRPr="007103E1">
              <w:rPr>
                <w:b/>
                <w:spacing w:val="1"/>
                <w:sz w:val="18"/>
                <w:szCs w:val="18"/>
              </w:rPr>
              <w:t xml:space="preserve"> </w:t>
            </w:r>
            <w:r w:rsidRPr="007103E1">
              <w:rPr>
                <w:b/>
                <w:sz w:val="18"/>
                <w:szCs w:val="18"/>
              </w:rPr>
              <w:t>выполнения</w:t>
            </w:r>
            <w:r w:rsidRPr="007103E1">
              <w:rPr>
                <w:b/>
                <w:spacing w:val="1"/>
                <w:sz w:val="18"/>
                <w:szCs w:val="18"/>
              </w:rPr>
              <w:t xml:space="preserve"> </w:t>
            </w:r>
            <w:r w:rsidRPr="007103E1">
              <w:rPr>
                <w:b/>
                <w:sz w:val="18"/>
                <w:szCs w:val="18"/>
              </w:rPr>
              <w:t>действия/</w:t>
            </w:r>
            <w:r w:rsidRPr="007103E1">
              <w:rPr>
                <w:b/>
                <w:spacing w:val="1"/>
                <w:sz w:val="18"/>
                <w:szCs w:val="18"/>
              </w:rPr>
              <w:t xml:space="preserve"> </w:t>
            </w:r>
            <w:proofErr w:type="gramStart"/>
            <w:r w:rsidRPr="007103E1">
              <w:rPr>
                <w:b/>
                <w:spacing w:val="-1"/>
                <w:sz w:val="18"/>
                <w:szCs w:val="18"/>
              </w:rPr>
              <w:t>используемая</w:t>
            </w:r>
            <w:proofErr w:type="gramEnd"/>
          </w:p>
          <w:p w:rsidR="007103E1" w:rsidRPr="007103E1" w:rsidRDefault="007103E1" w:rsidP="007103E1">
            <w:pPr>
              <w:pStyle w:val="TableParagraph"/>
              <w:ind w:left="860" w:right="849"/>
              <w:jc w:val="center"/>
              <w:rPr>
                <w:b/>
                <w:sz w:val="18"/>
                <w:szCs w:val="18"/>
              </w:rPr>
            </w:pPr>
            <w:r w:rsidRPr="007103E1">
              <w:rPr>
                <w:b/>
                <w:sz w:val="18"/>
                <w:szCs w:val="18"/>
              </w:rPr>
              <w:t>ИС</w:t>
            </w:r>
          </w:p>
        </w:tc>
        <w:tc>
          <w:tcPr>
            <w:tcW w:w="3097" w:type="dxa"/>
            <w:shd w:val="clear" w:color="auto" w:fill="auto"/>
          </w:tcPr>
          <w:p w:rsidR="007103E1" w:rsidRPr="007103E1" w:rsidRDefault="007103E1" w:rsidP="007103E1">
            <w:pPr>
              <w:pStyle w:val="TableParagraph"/>
              <w:ind w:left="865" w:right="853"/>
              <w:jc w:val="center"/>
              <w:rPr>
                <w:b/>
                <w:sz w:val="18"/>
                <w:szCs w:val="18"/>
              </w:rPr>
            </w:pPr>
            <w:r w:rsidRPr="007103E1">
              <w:rPr>
                <w:b/>
                <w:sz w:val="18"/>
                <w:szCs w:val="18"/>
              </w:rPr>
              <w:t>Процедуры</w:t>
            </w:r>
            <w:proofErr w:type="gramStart"/>
            <w:r w:rsidRPr="007103E1">
              <w:rPr>
                <w:b/>
                <w:position w:val="8"/>
                <w:sz w:val="18"/>
                <w:szCs w:val="18"/>
              </w:rPr>
              <w:t>1</w:t>
            </w:r>
            <w:proofErr w:type="gramEnd"/>
          </w:p>
        </w:tc>
        <w:tc>
          <w:tcPr>
            <w:tcW w:w="5950" w:type="dxa"/>
            <w:shd w:val="clear" w:color="auto" w:fill="auto"/>
          </w:tcPr>
          <w:p w:rsidR="007103E1" w:rsidRPr="007103E1" w:rsidRDefault="007103E1" w:rsidP="007103E1">
            <w:pPr>
              <w:pStyle w:val="TableParagraph"/>
              <w:ind w:left="2440" w:right="2426"/>
              <w:jc w:val="center"/>
              <w:rPr>
                <w:b/>
                <w:sz w:val="18"/>
                <w:szCs w:val="18"/>
              </w:rPr>
            </w:pPr>
            <w:r w:rsidRPr="007103E1">
              <w:rPr>
                <w:b/>
                <w:sz w:val="18"/>
                <w:szCs w:val="18"/>
              </w:rPr>
              <w:t>Действия</w:t>
            </w:r>
          </w:p>
        </w:tc>
        <w:tc>
          <w:tcPr>
            <w:tcW w:w="2860" w:type="dxa"/>
            <w:shd w:val="clear" w:color="auto" w:fill="auto"/>
          </w:tcPr>
          <w:p w:rsidR="007103E1" w:rsidRPr="007103E1" w:rsidRDefault="007103E1" w:rsidP="007103E1">
            <w:pPr>
              <w:pStyle w:val="TableParagraph"/>
              <w:ind w:left="25"/>
              <w:jc w:val="center"/>
              <w:rPr>
                <w:b/>
                <w:sz w:val="18"/>
                <w:szCs w:val="18"/>
              </w:rPr>
            </w:pPr>
            <w:r w:rsidRPr="007103E1">
              <w:rPr>
                <w:b/>
                <w:sz w:val="18"/>
                <w:szCs w:val="18"/>
              </w:rPr>
              <w:t>Максимальный</w:t>
            </w:r>
            <w:r w:rsidRPr="007103E1">
              <w:rPr>
                <w:b/>
                <w:spacing w:val="-2"/>
                <w:sz w:val="18"/>
                <w:szCs w:val="18"/>
              </w:rPr>
              <w:t xml:space="preserve"> </w:t>
            </w:r>
            <w:r w:rsidRPr="007103E1">
              <w:rPr>
                <w:b/>
                <w:sz w:val="18"/>
                <w:szCs w:val="18"/>
              </w:rPr>
              <w:t>срок</w:t>
            </w:r>
          </w:p>
        </w:tc>
      </w:tr>
      <w:tr w:rsidR="007103E1" w:rsidRPr="007103E1" w:rsidTr="007103E1">
        <w:trPr>
          <w:trHeight w:val="316"/>
        </w:trPr>
        <w:tc>
          <w:tcPr>
            <w:tcW w:w="588" w:type="dxa"/>
            <w:shd w:val="clear" w:color="auto" w:fill="auto"/>
          </w:tcPr>
          <w:p w:rsidR="007103E1" w:rsidRPr="007103E1" w:rsidRDefault="007103E1" w:rsidP="007103E1">
            <w:pPr>
              <w:pStyle w:val="TableParagraph"/>
              <w:ind w:left="232"/>
              <w:rPr>
                <w:b/>
                <w:sz w:val="18"/>
                <w:szCs w:val="18"/>
              </w:rPr>
            </w:pPr>
            <w:r w:rsidRPr="007103E1">
              <w:rPr>
                <w:b/>
                <w:sz w:val="18"/>
                <w:szCs w:val="18"/>
              </w:rPr>
              <w:t>1</w:t>
            </w:r>
          </w:p>
        </w:tc>
        <w:tc>
          <w:tcPr>
            <w:tcW w:w="2407" w:type="dxa"/>
            <w:shd w:val="clear" w:color="auto" w:fill="auto"/>
          </w:tcPr>
          <w:p w:rsidR="007103E1" w:rsidRPr="007103E1" w:rsidRDefault="007103E1" w:rsidP="007103E1">
            <w:pPr>
              <w:pStyle w:val="TableParagraph"/>
              <w:ind w:left="10"/>
              <w:jc w:val="center"/>
              <w:rPr>
                <w:b/>
                <w:sz w:val="18"/>
                <w:szCs w:val="18"/>
              </w:rPr>
            </w:pPr>
            <w:r w:rsidRPr="007103E1">
              <w:rPr>
                <w:b/>
                <w:sz w:val="18"/>
                <w:szCs w:val="18"/>
              </w:rPr>
              <w:t>2</w:t>
            </w:r>
          </w:p>
        </w:tc>
        <w:tc>
          <w:tcPr>
            <w:tcW w:w="3097" w:type="dxa"/>
            <w:shd w:val="clear" w:color="auto" w:fill="auto"/>
          </w:tcPr>
          <w:p w:rsidR="007103E1" w:rsidRPr="007103E1" w:rsidRDefault="007103E1" w:rsidP="007103E1">
            <w:pPr>
              <w:pStyle w:val="TableParagraph"/>
              <w:ind w:left="14"/>
              <w:jc w:val="center"/>
              <w:rPr>
                <w:b/>
                <w:sz w:val="18"/>
                <w:szCs w:val="18"/>
              </w:rPr>
            </w:pPr>
            <w:r w:rsidRPr="007103E1">
              <w:rPr>
                <w:b/>
                <w:sz w:val="18"/>
                <w:szCs w:val="18"/>
              </w:rPr>
              <w:t>3</w:t>
            </w:r>
          </w:p>
        </w:tc>
        <w:tc>
          <w:tcPr>
            <w:tcW w:w="5950" w:type="dxa"/>
            <w:shd w:val="clear" w:color="auto" w:fill="auto"/>
          </w:tcPr>
          <w:p w:rsidR="007103E1" w:rsidRPr="007103E1" w:rsidRDefault="007103E1" w:rsidP="007103E1">
            <w:pPr>
              <w:pStyle w:val="TableParagraph"/>
              <w:ind w:left="12"/>
              <w:jc w:val="center"/>
              <w:rPr>
                <w:b/>
                <w:sz w:val="18"/>
                <w:szCs w:val="18"/>
              </w:rPr>
            </w:pPr>
            <w:r w:rsidRPr="007103E1">
              <w:rPr>
                <w:b/>
                <w:sz w:val="18"/>
                <w:szCs w:val="18"/>
              </w:rPr>
              <w:t>4</w:t>
            </w:r>
          </w:p>
        </w:tc>
        <w:tc>
          <w:tcPr>
            <w:tcW w:w="2860" w:type="dxa"/>
            <w:shd w:val="clear" w:color="auto" w:fill="auto"/>
          </w:tcPr>
          <w:p w:rsidR="007103E1" w:rsidRPr="007103E1" w:rsidRDefault="007103E1" w:rsidP="007103E1">
            <w:pPr>
              <w:pStyle w:val="TableParagraph"/>
              <w:ind w:left="16"/>
              <w:jc w:val="center"/>
              <w:rPr>
                <w:b/>
                <w:sz w:val="18"/>
                <w:szCs w:val="18"/>
              </w:rPr>
            </w:pPr>
            <w:r w:rsidRPr="007103E1">
              <w:rPr>
                <w:b/>
                <w:sz w:val="18"/>
                <w:szCs w:val="18"/>
              </w:rPr>
              <w:t>5</w:t>
            </w: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7</w:t>
            </w:r>
          </w:p>
        </w:tc>
        <w:tc>
          <w:tcPr>
            <w:tcW w:w="2407"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shd w:val="clear" w:color="auto" w:fill="auto"/>
          </w:tcPr>
          <w:p w:rsidR="007103E1" w:rsidRPr="007103E1" w:rsidRDefault="007103E1" w:rsidP="007103E1">
            <w:pPr>
              <w:pStyle w:val="TableParagraph"/>
              <w:ind w:left="110"/>
              <w:rPr>
                <w:sz w:val="18"/>
                <w:szCs w:val="18"/>
              </w:rPr>
            </w:pPr>
            <w:r w:rsidRPr="007103E1">
              <w:rPr>
                <w:sz w:val="18"/>
                <w:szCs w:val="18"/>
              </w:rPr>
              <w:t>АП3.</w:t>
            </w:r>
            <w:r w:rsidRPr="007103E1">
              <w:rPr>
                <w:spacing w:val="-3"/>
                <w:sz w:val="18"/>
                <w:szCs w:val="18"/>
              </w:rPr>
              <w:t xml:space="preserve"> </w:t>
            </w:r>
            <w:r w:rsidRPr="007103E1">
              <w:rPr>
                <w:sz w:val="18"/>
                <w:szCs w:val="18"/>
              </w:rPr>
              <w:t>Рассмотрение</w:t>
            </w:r>
          </w:p>
          <w:p w:rsidR="007103E1" w:rsidRPr="007103E1" w:rsidRDefault="007103E1" w:rsidP="007103E1">
            <w:pPr>
              <w:pStyle w:val="TableParagraph"/>
              <w:ind w:left="110"/>
              <w:rPr>
                <w:sz w:val="18"/>
                <w:szCs w:val="18"/>
              </w:rPr>
            </w:pPr>
            <w:r w:rsidRPr="007103E1">
              <w:rPr>
                <w:sz w:val="18"/>
                <w:szCs w:val="18"/>
              </w:rPr>
              <w:t>документов</w:t>
            </w:r>
            <w:r w:rsidRPr="007103E1">
              <w:rPr>
                <w:spacing w:val="-4"/>
                <w:sz w:val="18"/>
                <w:szCs w:val="18"/>
              </w:rPr>
              <w:t xml:space="preserve"> </w:t>
            </w:r>
            <w:r w:rsidRPr="007103E1">
              <w:rPr>
                <w:sz w:val="18"/>
                <w:szCs w:val="18"/>
              </w:rPr>
              <w:t>и</w:t>
            </w:r>
            <w:r w:rsidRPr="007103E1">
              <w:rPr>
                <w:spacing w:val="-2"/>
                <w:sz w:val="18"/>
                <w:szCs w:val="18"/>
              </w:rPr>
              <w:t xml:space="preserve"> </w:t>
            </w:r>
            <w:r w:rsidRPr="007103E1">
              <w:rPr>
                <w:sz w:val="18"/>
                <w:szCs w:val="18"/>
              </w:rPr>
              <w:t>сведений</w:t>
            </w: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АД3.1.</w:t>
            </w:r>
            <w:r w:rsidRPr="007103E1">
              <w:rPr>
                <w:spacing w:val="-4"/>
                <w:sz w:val="18"/>
                <w:szCs w:val="18"/>
              </w:rPr>
              <w:t xml:space="preserve"> </w:t>
            </w:r>
            <w:r w:rsidRPr="007103E1">
              <w:rPr>
                <w:sz w:val="18"/>
                <w:szCs w:val="18"/>
              </w:rPr>
              <w:t>Проверка</w:t>
            </w:r>
            <w:r w:rsidRPr="007103E1">
              <w:rPr>
                <w:spacing w:val="-1"/>
                <w:sz w:val="18"/>
                <w:szCs w:val="18"/>
              </w:rPr>
              <w:t xml:space="preserve"> </w:t>
            </w:r>
            <w:r w:rsidRPr="007103E1">
              <w:rPr>
                <w:sz w:val="18"/>
                <w:szCs w:val="18"/>
              </w:rPr>
              <w:t>соответствия</w:t>
            </w:r>
            <w:r w:rsidRPr="007103E1">
              <w:rPr>
                <w:spacing w:val="-3"/>
                <w:sz w:val="18"/>
                <w:szCs w:val="18"/>
              </w:rPr>
              <w:t xml:space="preserve"> </w:t>
            </w:r>
            <w:r w:rsidRPr="007103E1">
              <w:rPr>
                <w:sz w:val="18"/>
                <w:szCs w:val="18"/>
              </w:rPr>
              <w:t>документов</w:t>
            </w:r>
            <w:r w:rsidRPr="007103E1">
              <w:rPr>
                <w:spacing w:val="-3"/>
                <w:sz w:val="18"/>
                <w:szCs w:val="18"/>
              </w:rPr>
              <w:t xml:space="preserve"> </w:t>
            </w:r>
            <w:r w:rsidRPr="007103E1">
              <w:rPr>
                <w:sz w:val="18"/>
                <w:szCs w:val="18"/>
              </w:rPr>
              <w:t>и</w:t>
            </w:r>
            <w:r w:rsidRPr="007103E1">
              <w:rPr>
                <w:spacing w:val="-2"/>
                <w:sz w:val="18"/>
                <w:szCs w:val="18"/>
              </w:rPr>
              <w:t xml:space="preserve"> </w:t>
            </w:r>
            <w:r w:rsidRPr="007103E1">
              <w:rPr>
                <w:sz w:val="18"/>
                <w:szCs w:val="18"/>
              </w:rPr>
              <w:t>сведений</w:t>
            </w:r>
          </w:p>
          <w:p w:rsidR="007103E1" w:rsidRPr="007103E1" w:rsidRDefault="007103E1" w:rsidP="007103E1">
            <w:pPr>
              <w:pStyle w:val="TableParagraph"/>
              <w:ind w:left="109"/>
              <w:rPr>
                <w:sz w:val="18"/>
                <w:szCs w:val="18"/>
              </w:rPr>
            </w:pPr>
            <w:r w:rsidRPr="007103E1">
              <w:rPr>
                <w:sz w:val="18"/>
                <w:szCs w:val="18"/>
              </w:rPr>
              <w:t>установленным</w:t>
            </w:r>
            <w:r w:rsidRPr="007103E1">
              <w:rPr>
                <w:spacing w:val="-5"/>
                <w:sz w:val="18"/>
                <w:szCs w:val="18"/>
              </w:rPr>
              <w:t xml:space="preserve"> </w:t>
            </w:r>
            <w:r w:rsidRPr="007103E1">
              <w:rPr>
                <w:sz w:val="18"/>
                <w:szCs w:val="18"/>
              </w:rPr>
              <w:t>критериям</w:t>
            </w:r>
            <w:r w:rsidRPr="007103E1">
              <w:rPr>
                <w:spacing w:val="-3"/>
                <w:sz w:val="18"/>
                <w:szCs w:val="18"/>
              </w:rPr>
              <w:t xml:space="preserve"> </w:t>
            </w:r>
            <w:r w:rsidRPr="007103E1">
              <w:rPr>
                <w:sz w:val="18"/>
                <w:szCs w:val="18"/>
              </w:rPr>
              <w:t>для</w:t>
            </w:r>
            <w:r w:rsidRPr="007103E1">
              <w:rPr>
                <w:spacing w:val="-3"/>
                <w:sz w:val="18"/>
                <w:szCs w:val="18"/>
              </w:rPr>
              <w:t xml:space="preserve"> </w:t>
            </w:r>
            <w:r w:rsidRPr="007103E1">
              <w:rPr>
                <w:sz w:val="18"/>
                <w:szCs w:val="18"/>
              </w:rPr>
              <w:t>принятия</w:t>
            </w:r>
            <w:r w:rsidRPr="007103E1">
              <w:rPr>
                <w:spacing w:val="-3"/>
                <w:sz w:val="18"/>
                <w:szCs w:val="18"/>
              </w:rPr>
              <w:t xml:space="preserve"> </w:t>
            </w:r>
            <w:r w:rsidRPr="007103E1">
              <w:rPr>
                <w:sz w:val="18"/>
                <w:szCs w:val="18"/>
              </w:rPr>
              <w:t>решения</w:t>
            </w:r>
          </w:p>
        </w:tc>
        <w:tc>
          <w:tcPr>
            <w:tcW w:w="2860" w:type="dxa"/>
            <w:shd w:val="clear" w:color="auto" w:fill="auto"/>
          </w:tcPr>
          <w:p w:rsidR="007103E1" w:rsidRPr="007103E1" w:rsidRDefault="007103E1" w:rsidP="007103E1">
            <w:pPr>
              <w:pStyle w:val="TableParagraph"/>
              <w:ind w:left="111"/>
              <w:rPr>
                <w:sz w:val="18"/>
                <w:szCs w:val="18"/>
              </w:rPr>
            </w:pPr>
            <w:r w:rsidRPr="007103E1">
              <w:rPr>
                <w:sz w:val="18"/>
                <w:szCs w:val="18"/>
              </w:rPr>
              <w:t>До</w:t>
            </w:r>
            <w:r w:rsidRPr="007103E1">
              <w:rPr>
                <w:spacing w:val="-2"/>
                <w:sz w:val="18"/>
                <w:szCs w:val="18"/>
              </w:rPr>
              <w:t xml:space="preserve"> </w:t>
            </w:r>
            <w:r w:rsidRPr="007103E1">
              <w:rPr>
                <w:sz w:val="18"/>
                <w:szCs w:val="18"/>
              </w:rPr>
              <w:t>20</w:t>
            </w:r>
            <w:r w:rsidRPr="007103E1">
              <w:rPr>
                <w:spacing w:val="-1"/>
                <w:sz w:val="18"/>
                <w:szCs w:val="18"/>
              </w:rPr>
              <w:t xml:space="preserve"> </w:t>
            </w:r>
            <w:r w:rsidRPr="007103E1">
              <w:rPr>
                <w:sz w:val="18"/>
                <w:szCs w:val="18"/>
              </w:rPr>
              <w:t>рабочих</w:t>
            </w:r>
            <w:r w:rsidRPr="007103E1">
              <w:rPr>
                <w:spacing w:val="2"/>
                <w:sz w:val="18"/>
                <w:szCs w:val="18"/>
              </w:rPr>
              <w:t xml:space="preserve"> </w:t>
            </w:r>
            <w:r w:rsidRPr="007103E1">
              <w:rPr>
                <w:sz w:val="18"/>
                <w:szCs w:val="18"/>
              </w:rPr>
              <w:t>дней</w:t>
            </w:r>
          </w:p>
        </w:tc>
      </w:tr>
      <w:tr w:rsidR="007103E1" w:rsidRPr="007103E1" w:rsidTr="007103E1">
        <w:trPr>
          <w:trHeight w:val="316"/>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8</w:t>
            </w:r>
          </w:p>
        </w:tc>
        <w:tc>
          <w:tcPr>
            <w:tcW w:w="2407"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rPr>
                <w:sz w:val="18"/>
                <w:szCs w:val="18"/>
              </w:rPr>
            </w:pPr>
          </w:p>
          <w:p w:rsidR="007103E1" w:rsidRPr="007103E1" w:rsidRDefault="007103E1" w:rsidP="007103E1">
            <w:pPr>
              <w:pStyle w:val="TableParagraph"/>
              <w:ind w:left="110" w:right="261"/>
              <w:rPr>
                <w:sz w:val="18"/>
                <w:szCs w:val="18"/>
              </w:rPr>
            </w:pPr>
            <w:r w:rsidRPr="007103E1">
              <w:rPr>
                <w:sz w:val="18"/>
                <w:szCs w:val="18"/>
              </w:rPr>
              <w:t>АП</w:t>
            </w:r>
            <w:proofErr w:type="gramStart"/>
            <w:r w:rsidRPr="007103E1">
              <w:rPr>
                <w:sz w:val="18"/>
                <w:szCs w:val="18"/>
              </w:rPr>
              <w:t>4</w:t>
            </w:r>
            <w:proofErr w:type="gramEnd"/>
            <w:r w:rsidRPr="007103E1">
              <w:rPr>
                <w:sz w:val="18"/>
                <w:szCs w:val="18"/>
              </w:rPr>
              <w:t>.</w:t>
            </w:r>
            <w:r w:rsidRPr="007103E1">
              <w:rPr>
                <w:spacing w:val="-6"/>
                <w:sz w:val="18"/>
                <w:szCs w:val="18"/>
              </w:rPr>
              <w:t xml:space="preserve"> </w:t>
            </w:r>
            <w:r w:rsidRPr="007103E1">
              <w:rPr>
                <w:sz w:val="18"/>
                <w:szCs w:val="18"/>
              </w:rPr>
              <w:t>Принятие</w:t>
            </w:r>
            <w:r w:rsidRPr="007103E1">
              <w:rPr>
                <w:spacing w:val="-6"/>
                <w:sz w:val="18"/>
                <w:szCs w:val="18"/>
              </w:rPr>
              <w:t xml:space="preserve"> </w:t>
            </w:r>
            <w:r w:rsidRPr="007103E1">
              <w:rPr>
                <w:sz w:val="18"/>
                <w:szCs w:val="18"/>
              </w:rPr>
              <w:t>решения</w:t>
            </w:r>
            <w:r w:rsidRPr="007103E1">
              <w:rPr>
                <w:spacing w:val="-5"/>
                <w:sz w:val="18"/>
                <w:szCs w:val="18"/>
              </w:rPr>
              <w:t xml:space="preserve"> </w:t>
            </w:r>
            <w:r w:rsidRPr="007103E1">
              <w:rPr>
                <w:sz w:val="18"/>
                <w:szCs w:val="18"/>
              </w:rPr>
              <w:t>о</w:t>
            </w:r>
            <w:r w:rsidRPr="007103E1">
              <w:rPr>
                <w:spacing w:val="-57"/>
                <w:sz w:val="18"/>
                <w:szCs w:val="18"/>
              </w:rPr>
              <w:t xml:space="preserve"> </w:t>
            </w:r>
            <w:r w:rsidRPr="007103E1">
              <w:rPr>
                <w:sz w:val="18"/>
                <w:szCs w:val="18"/>
              </w:rPr>
              <w:t>предоставлении услуги</w:t>
            </w: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4</w:t>
            </w:r>
            <w:proofErr w:type="gramEnd"/>
            <w:r w:rsidRPr="007103E1">
              <w:rPr>
                <w:sz w:val="18"/>
                <w:szCs w:val="18"/>
              </w:rPr>
              <w:t>.1.</w:t>
            </w:r>
            <w:r w:rsidRPr="007103E1">
              <w:rPr>
                <w:spacing w:val="-5"/>
                <w:sz w:val="18"/>
                <w:szCs w:val="18"/>
              </w:rPr>
              <w:t xml:space="preserve"> </w:t>
            </w:r>
            <w:r w:rsidRPr="007103E1">
              <w:rPr>
                <w:sz w:val="18"/>
                <w:szCs w:val="18"/>
              </w:rPr>
              <w:t>Принятие</w:t>
            </w:r>
            <w:r w:rsidRPr="007103E1">
              <w:rPr>
                <w:spacing w:val="-4"/>
                <w:sz w:val="18"/>
                <w:szCs w:val="18"/>
              </w:rPr>
              <w:t xml:space="preserve"> </w:t>
            </w:r>
            <w:r w:rsidRPr="007103E1">
              <w:rPr>
                <w:sz w:val="18"/>
                <w:szCs w:val="18"/>
              </w:rPr>
              <w:t>решения</w:t>
            </w:r>
            <w:r w:rsidRPr="007103E1">
              <w:rPr>
                <w:spacing w:val="-4"/>
                <w:sz w:val="18"/>
                <w:szCs w:val="18"/>
              </w:rPr>
              <w:t xml:space="preserve"> </w:t>
            </w:r>
            <w:r w:rsidRPr="007103E1">
              <w:rPr>
                <w:sz w:val="18"/>
                <w:szCs w:val="18"/>
              </w:rPr>
              <w:t>о</w:t>
            </w:r>
            <w:r w:rsidRPr="007103E1">
              <w:rPr>
                <w:spacing w:val="-4"/>
                <w:sz w:val="18"/>
                <w:szCs w:val="18"/>
              </w:rPr>
              <w:t xml:space="preserve"> </w:t>
            </w:r>
            <w:r w:rsidRPr="007103E1">
              <w:rPr>
                <w:sz w:val="18"/>
                <w:szCs w:val="18"/>
              </w:rPr>
              <w:t>предоставлении услуги</w:t>
            </w:r>
          </w:p>
        </w:tc>
        <w:tc>
          <w:tcPr>
            <w:tcW w:w="2860"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rPr>
                <w:sz w:val="18"/>
                <w:szCs w:val="18"/>
              </w:rPr>
            </w:pPr>
          </w:p>
          <w:p w:rsidR="007103E1" w:rsidRPr="007103E1" w:rsidRDefault="007103E1" w:rsidP="007103E1">
            <w:pPr>
              <w:pStyle w:val="TableParagraph"/>
              <w:ind w:left="111"/>
              <w:rPr>
                <w:sz w:val="18"/>
                <w:szCs w:val="18"/>
              </w:rPr>
            </w:pPr>
            <w:r w:rsidRPr="007103E1">
              <w:rPr>
                <w:sz w:val="18"/>
                <w:szCs w:val="18"/>
              </w:rPr>
              <w:t>До</w:t>
            </w:r>
            <w:r w:rsidRPr="007103E1">
              <w:rPr>
                <w:spacing w:val="-2"/>
                <w:sz w:val="18"/>
                <w:szCs w:val="18"/>
              </w:rPr>
              <w:t xml:space="preserve"> </w:t>
            </w:r>
            <w:r w:rsidRPr="007103E1">
              <w:rPr>
                <w:sz w:val="18"/>
                <w:szCs w:val="18"/>
              </w:rPr>
              <w:t>1</w:t>
            </w:r>
            <w:r w:rsidRPr="007103E1">
              <w:rPr>
                <w:spacing w:val="-2"/>
                <w:sz w:val="18"/>
                <w:szCs w:val="18"/>
              </w:rPr>
              <w:t xml:space="preserve"> </w:t>
            </w:r>
            <w:r w:rsidRPr="007103E1">
              <w:rPr>
                <w:sz w:val="18"/>
                <w:szCs w:val="18"/>
              </w:rPr>
              <w:t>часа</w:t>
            </w: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9</w:t>
            </w:r>
          </w:p>
        </w:tc>
        <w:tc>
          <w:tcPr>
            <w:tcW w:w="2407"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4</w:t>
            </w:r>
            <w:proofErr w:type="gramEnd"/>
            <w:r w:rsidRPr="007103E1">
              <w:rPr>
                <w:sz w:val="18"/>
                <w:szCs w:val="18"/>
              </w:rPr>
              <w:t>.2.</w:t>
            </w:r>
            <w:r w:rsidRPr="007103E1">
              <w:rPr>
                <w:spacing w:val="-3"/>
                <w:sz w:val="18"/>
                <w:szCs w:val="18"/>
              </w:rPr>
              <w:t xml:space="preserve"> </w:t>
            </w:r>
            <w:r w:rsidRPr="007103E1">
              <w:rPr>
                <w:sz w:val="18"/>
                <w:szCs w:val="18"/>
              </w:rPr>
              <w:t>Формирование</w:t>
            </w:r>
            <w:r w:rsidRPr="007103E1">
              <w:rPr>
                <w:spacing w:val="-2"/>
                <w:sz w:val="18"/>
                <w:szCs w:val="18"/>
              </w:rPr>
              <w:t xml:space="preserve"> </w:t>
            </w:r>
            <w:r w:rsidRPr="007103E1">
              <w:rPr>
                <w:sz w:val="18"/>
                <w:szCs w:val="18"/>
              </w:rPr>
              <w:t>решения</w:t>
            </w:r>
            <w:r w:rsidRPr="007103E1">
              <w:rPr>
                <w:spacing w:val="-1"/>
                <w:sz w:val="18"/>
                <w:szCs w:val="18"/>
              </w:rPr>
              <w:t xml:space="preserve"> </w:t>
            </w:r>
            <w:r w:rsidRPr="007103E1">
              <w:rPr>
                <w:sz w:val="18"/>
                <w:szCs w:val="18"/>
              </w:rPr>
              <w:t>о</w:t>
            </w:r>
            <w:r w:rsidRPr="007103E1">
              <w:rPr>
                <w:spacing w:val="-2"/>
                <w:sz w:val="18"/>
                <w:szCs w:val="18"/>
              </w:rPr>
              <w:t xml:space="preserve"> </w:t>
            </w:r>
            <w:r w:rsidRPr="007103E1">
              <w:rPr>
                <w:sz w:val="18"/>
                <w:szCs w:val="18"/>
              </w:rPr>
              <w:t>предоставлении</w:t>
            </w:r>
          </w:p>
          <w:p w:rsidR="007103E1" w:rsidRPr="007103E1" w:rsidRDefault="007103E1" w:rsidP="007103E1">
            <w:pPr>
              <w:pStyle w:val="TableParagraph"/>
              <w:ind w:left="109"/>
              <w:rPr>
                <w:sz w:val="18"/>
                <w:szCs w:val="18"/>
              </w:rPr>
            </w:pPr>
            <w:r w:rsidRPr="007103E1">
              <w:rPr>
                <w:sz w:val="18"/>
                <w:szCs w:val="18"/>
              </w:rPr>
              <w:t>услуги</w:t>
            </w:r>
          </w:p>
        </w:tc>
        <w:tc>
          <w:tcPr>
            <w:tcW w:w="2860"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220"/>
              <w:rPr>
                <w:sz w:val="18"/>
                <w:szCs w:val="18"/>
              </w:rPr>
            </w:pPr>
            <w:r w:rsidRPr="007103E1">
              <w:rPr>
                <w:sz w:val="18"/>
                <w:szCs w:val="18"/>
              </w:rPr>
              <w:t>10</w:t>
            </w:r>
          </w:p>
        </w:tc>
        <w:tc>
          <w:tcPr>
            <w:tcW w:w="2407"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4</w:t>
            </w:r>
            <w:proofErr w:type="gramEnd"/>
            <w:r w:rsidRPr="007103E1">
              <w:rPr>
                <w:sz w:val="18"/>
                <w:szCs w:val="18"/>
              </w:rPr>
              <w:t>.3.</w:t>
            </w:r>
            <w:r w:rsidRPr="007103E1">
              <w:rPr>
                <w:spacing w:val="-3"/>
                <w:sz w:val="18"/>
                <w:szCs w:val="18"/>
              </w:rPr>
              <w:t xml:space="preserve"> </w:t>
            </w:r>
            <w:r w:rsidRPr="007103E1">
              <w:rPr>
                <w:sz w:val="18"/>
                <w:szCs w:val="18"/>
              </w:rPr>
              <w:t>Принятие</w:t>
            </w:r>
            <w:r w:rsidRPr="007103E1">
              <w:rPr>
                <w:spacing w:val="-3"/>
                <w:sz w:val="18"/>
                <w:szCs w:val="18"/>
              </w:rPr>
              <w:t xml:space="preserve"> </w:t>
            </w:r>
            <w:r w:rsidRPr="007103E1">
              <w:rPr>
                <w:sz w:val="18"/>
                <w:szCs w:val="18"/>
              </w:rPr>
              <w:t>решения</w:t>
            </w:r>
            <w:r w:rsidRPr="007103E1">
              <w:rPr>
                <w:spacing w:val="-1"/>
                <w:sz w:val="18"/>
                <w:szCs w:val="18"/>
              </w:rPr>
              <w:t xml:space="preserve"> </w:t>
            </w:r>
            <w:r w:rsidRPr="007103E1">
              <w:rPr>
                <w:sz w:val="18"/>
                <w:szCs w:val="18"/>
              </w:rPr>
              <w:t>об</w:t>
            </w:r>
            <w:r w:rsidRPr="007103E1">
              <w:rPr>
                <w:spacing w:val="-3"/>
                <w:sz w:val="18"/>
                <w:szCs w:val="18"/>
              </w:rPr>
              <w:t xml:space="preserve"> </w:t>
            </w:r>
            <w:r w:rsidRPr="007103E1">
              <w:rPr>
                <w:sz w:val="18"/>
                <w:szCs w:val="18"/>
              </w:rPr>
              <w:t>отказе</w:t>
            </w:r>
            <w:r w:rsidRPr="007103E1">
              <w:rPr>
                <w:spacing w:val="-2"/>
                <w:sz w:val="18"/>
                <w:szCs w:val="18"/>
              </w:rPr>
              <w:t xml:space="preserve"> </w:t>
            </w:r>
            <w:r w:rsidRPr="007103E1">
              <w:rPr>
                <w:sz w:val="18"/>
                <w:szCs w:val="18"/>
              </w:rPr>
              <w:t>в</w:t>
            </w:r>
            <w:r w:rsidRPr="007103E1">
              <w:rPr>
                <w:spacing w:val="-3"/>
                <w:sz w:val="18"/>
                <w:szCs w:val="18"/>
              </w:rPr>
              <w:t xml:space="preserve"> </w:t>
            </w:r>
            <w:r w:rsidRPr="007103E1">
              <w:rPr>
                <w:sz w:val="18"/>
                <w:szCs w:val="18"/>
              </w:rPr>
              <w:t>предоставлении</w:t>
            </w:r>
          </w:p>
          <w:p w:rsidR="007103E1" w:rsidRPr="007103E1" w:rsidRDefault="007103E1" w:rsidP="007103E1">
            <w:pPr>
              <w:pStyle w:val="TableParagraph"/>
              <w:ind w:left="109"/>
              <w:rPr>
                <w:sz w:val="18"/>
                <w:szCs w:val="18"/>
              </w:rPr>
            </w:pPr>
            <w:r w:rsidRPr="007103E1">
              <w:rPr>
                <w:sz w:val="18"/>
                <w:szCs w:val="18"/>
              </w:rPr>
              <w:t>услуги</w:t>
            </w:r>
          </w:p>
        </w:tc>
        <w:tc>
          <w:tcPr>
            <w:tcW w:w="2860"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316"/>
        </w:trPr>
        <w:tc>
          <w:tcPr>
            <w:tcW w:w="588" w:type="dxa"/>
            <w:shd w:val="clear" w:color="auto" w:fill="auto"/>
          </w:tcPr>
          <w:p w:rsidR="007103E1" w:rsidRPr="007103E1" w:rsidRDefault="007103E1" w:rsidP="007103E1">
            <w:pPr>
              <w:pStyle w:val="TableParagraph"/>
              <w:ind w:left="220"/>
              <w:rPr>
                <w:sz w:val="18"/>
                <w:szCs w:val="18"/>
              </w:rPr>
            </w:pPr>
            <w:r w:rsidRPr="007103E1">
              <w:rPr>
                <w:sz w:val="18"/>
                <w:szCs w:val="18"/>
              </w:rPr>
              <w:t>11</w:t>
            </w:r>
          </w:p>
        </w:tc>
        <w:tc>
          <w:tcPr>
            <w:tcW w:w="2407"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4</w:t>
            </w:r>
            <w:proofErr w:type="gramEnd"/>
            <w:r w:rsidRPr="007103E1">
              <w:rPr>
                <w:sz w:val="18"/>
                <w:szCs w:val="18"/>
              </w:rPr>
              <w:t>.4.</w:t>
            </w:r>
            <w:r w:rsidRPr="007103E1">
              <w:rPr>
                <w:spacing w:val="-3"/>
                <w:sz w:val="18"/>
                <w:szCs w:val="18"/>
              </w:rPr>
              <w:t xml:space="preserve"> </w:t>
            </w:r>
            <w:r w:rsidRPr="007103E1">
              <w:rPr>
                <w:sz w:val="18"/>
                <w:szCs w:val="18"/>
              </w:rPr>
              <w:t>Формирование</w:t>
            </w:r>
            <w:r w:rsidRPr="007103E1">
              <w:rPr>
                <w:spacing w:val="-3"/>
                <w:sz w:val="18"/>
                <w:szCs w:val="18"/>
              </w:rPr>
              <w:t xml:space="preserve"> </w:t>
            </w:r>
            <w:r w:rsidRPr="007103E1">
              <w:rPr>
                <w:sz w:val="18"/>
                <w:szCs w:val="18"/>
              </w:rPr>
              <w:t>отказа</w:t>
            </w:r>
            <w:r w:rsidRPr="007103E1">
              <w:rPr>
                <w:spacing w:val="-4"/>
                <w:sz w:val="18"/>
                <w:szCs w:val="18"/>
              </w:rPr>
              <w:t xml:space="preserve"> </w:t>
            </w:r>
            <w:r w:rsidRPr="007103E1">
              <w:rPr>
                <w:sz w:val="18"/>
                <w:szCs w:val="18"/>
              </w:rPr>
              <w:t>в</w:t>
            </w:r>
            <w:r w:rsidRPr="007103E1">
              <w:rPr>
                <w:spacing w:val="-3"/>
                <w:sz w:val="18"/>
                <w:szCs w:val="18"/>
              </w:rPr>
              <w:t xml:space="preserve"> </w:t>
            </w:r>
            <w:r w:rsidRPr="007103E1">
              <w:rPr>
                <w:sz w:val="18"/>
                <w:szCs w:val="18"/>
              </w:rPr>
              <w:t>предоставлении услуги</w:t>
            </w:r>
          </w:p>
        </w:tc>
        <w:tc>
          <w:tcPr>
            <w:tcW w:w="2860"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1268"/>
        </w:trPr>
        <w:tc>
          <w:tcPr>
            <w:tcW w:w="588" w:type="dxa"/>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220"/>
              <w:rPr>
                <w:sz w:val="18"/>
                <w:szCs w:val="18"/>
              </w:rPr>
            </w:pPr>
            <w:r w:rsidRPr="007103E1">
              <w:rPr>
                <w:sz w:val="18"/>
                <w:szCs w:val="18"/>
              </w:rPr>
              <w:t>12</w:t>
            </w:r>
          </w:p>
        </w:tc>
        <w:tc>
          <w:tcPr>
            <w:tcW w:w="2407" w:type="dxa"/>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107" w:right="351"/>
              <w:rPr>
                <w:sz w:val="18"/>
                <w:szCs w:val="18"/>
              </w:rPr>
            </w:pPr>
            <w:r w:rsidRPr="007103E1">
              <w:rPr>
                <w:sz w:val="18"/>
                <w:szCs w:val="18"/>
              </w:rPr>
              <w:t>Модуль МФЦ/</w:t>
            </w:r>
            <w:r w:rsidRPr="007103E1">
              <w:rPr>
                <w:spacing w:val="1"/>
                <w:sz w:val="18"/>
                <w:szCs w:val="18"/>
              </w:rPr>
              <w:t xml:space="preserve"> </w:t>
            </w:r>
            <w:r w:rsidRPr="007103E1">
              <w:rPr>
                <w:spacing w:val="-1"/>
                <w:sz w:val="18"/>
                <w:szCs w:val="18"/>
              </w:rPr>
              <w:t>Ведомство/ПГС</w:t>
            </w:r>
          </w:p>
        </w:tc>
        <w:tc>
          <w:tcPr>
            <w:tcW w:w="3097" w:type="dxa"/>
            <w:shd w:val="clear" w:color="auto" w:fill="auto"/>
          </w:tcPr>
          <w:p w:rsidR="007103E1" w:rsidRPr="007103E1" w:rsidRDefault="007103E1" w:rsidP="007103E1">
            <w:pPr>
              <w:pStyle w:val="TableParagraph"/>
              <w:ind w:left="110" w:right="161"/>
              <w:rPr>
                <w:sz w:val="18"/>
                <w:szCs w:val="18"/>
              </w:rPr>
            </w:pPr>
            <w:r w:rsidRPr="007103E1">
              <w:rPr>
                <w:sz w:val="18"/>
                <w:szCs w:val="18"/>
              </w:rPr>
              <w:t>АП5.</w:t>
            </w:r>
            <w:r w:rsidRPr="007103E1">
              <w:rPr>
                <w:spacing w:val="-6"/>
                <w:sz w:val="18"/>
                <w:szCs w:val="18"/>
              </w:rPr>
              <w:t xml:space="preserve"> </w:t>
            </w:r>
            <w:r w:rsidRPr="007103E1">
              <w:rPr>
                <w:sz w:val="18"/>
                <w:szCs w:val="18"/>
              </w:rPr>
              <w:t>Выдача</w:t>
            </w:r>
            <w:r w:rsidRPr="007103E1">
              <w:rPr>
                <w:spacing w:val="-6"/>
                <w:sz w:val="18"/>
                <w:szCs w:val="18"/>
              </w:rPr>
              <w:t xml:space="preserve"> </w:t>
            </w:r>
            <w:r w:rsidRPr="007103E1">
              <w:rPr>
                <w:sz w:val="18"/>
                <w:szCs w:val="18"/>
              </w:rPr>
              <w:t>результата</w:t>
            </w:r>
            <w:r w:rsidRPr="007103E1">
              <w:rPr>
                <w:spacing w:val="-5"/>
                <w:sz w:val="18"/>
                <w:szCs w:val="18"/>
              </w:rPr>
              <w:t xml:space="preserve"> </w:t>
            </w:r>
            <w:r w:rsidRPr="007103E1">
              <w:rPr>
                <w:sz w:val="18"/>
                <w:szCs w:val="18"/>
              </w:rPr>
              <w:t>на</w:t>
            </w:r>
            <w:r w:rsidRPr="007103E1">
              <w:rPr>
                <w:spacing w:val="-57"/>
                <w:sz w:val="18"/>
                <w:szCs w:val="18"/>
              </w:rPr>
              <w:t xml:space="preserve"> </w:t>
            </w:r>
            <w:r w:rsidRPr="007103E1">
              <w:rPr>
                <w:sz w:val="18"/>
                <w:szCs w:val="18"/>
              </w:rPr>
              <w:t>бумажном носителе</w:t>
            </w:r>
            <w:r w:rsidRPr="007103E1">
              <w:rPr>
                <w:spacing w:val="1"/>
                <w:sz w:val="18"/>
                <w:szCs w:val="18"/>
              </w:rPr>
              <w:t xml:space="preserve"> </w:t>
            </w:r>
            <w:r w:rsidRPr="007103E1">
              <w:rPr>
                <w:sz w:val="18"/>
                <w:szCs w:val="18"/>
              </w:rPr>
              <w:t>(опционально)</w:t>
            </w:r>
          </w:p>
        </w:tc>
        <w:tc>
          <w:tcPr>
            <w:tcW w:w="5950" w:type="dxa"/>
            <w:shd w:val="clear" w:color="auto" w:fill="auto"/>
          </w:tcPr>
          <w:p w:rsidR="007103E1" w:rsidRPr="007103E1" w:rsidRDefault="007103E1" w:rsidP="007103E1">
            <w:pPr>
              <w:pStyle w:val="TableParagraph"/>
              <w:ind w:left="109" w:right="165"/>
              <w:rPr>
                <w:sz w:val="18"/>
                <w:szCs w:val="18"/>
              </w:rPr>
            </w:pPr>
            <w:r w:rsidRPr="007103E1">
              <w:rPr>
                <w:sz w:val="18"/>
                <w:szCs w:val="18"/>
              </w:rPr>
              <w:t>АД5.1. Выдача результата в виде экземпляра</w:t>
            </w:r>
            <w:r w:rsidRPr="007103E1">
              <w:rPr>
                <w:spacing w:val="1"/>
                <w:sz w:val="18"/>
                <w:szCs w:val="18"/>
              </w:rPr>
              <w:t xml:space="preserve"> </w:t>
            </w:r>
            <w:r w:rsidRPr="007103E1">
              <w:rPr>
                <w:sz w:val="18"/>
                <w:szCs w:val="18"/>
              </w:rPr>
              <w:t>электронного</w:t>
            </w:r>
            <w:r w:rsidRPr="007103E1">
              <w:rPr>
                <w:spacing w:val="-7"/>
                <w:sz w:val="18"/>
                <w:szCs w:val="18"/>
              </w:rPr>
              <w:t xml:space="preserve"> </w:t>
            </w:r>
            <w:r w:rsidRPr="007103E1">
              <w:rPr>
                <w:sz w:val="18"/>
                <w:szCs w:val="18"/>
              </w:rPr>
              <w:t>документа,</w:t>
            </w:r>
            <w:r w:rsidRPr="007103E1">
              <w:rPr>
                <w:spacing w:val="-5"/>
                <w:sz w:val="18"/>
                <w:szCs w:val="18"/>
              </w:rPr>
              <w:t xml:space="preserve"> </w:t>
            </w:r>
            <w:r w:rsidRPr="007103E1">
              <w:rPr>
                <w:sz w:val="18"/>
                <w:szCs w:val="18"/>
              </w:rPr>
              <w:t>распечатанного</w:t>
            </w:r>
            <w:r w:rsidRPr="007103E1">
              <w:rPr>
                <w:spacing w:val="-4"/>
                <w:sz w:val="18"/>
                <w:szCs w:val="18"/>
              </w:rPr>
              <w:t xml:space="preserve"> </w:t>
            </w:r>
            <w:r w:rsidRPr="007103E1">
              <w:rPr>
                <w:sz w:val="18"/>
                <w:szCs w:val="18"/>
              </w:rPr>
              <w:t>на</w:t>
            </w:r>
            <w:r w:rsidRPr="007103E1">
              <w:rPr>
                <w:spacing w:val="-5"/>
                <w:sz w:val="18"/>
                <w:szCs w:val="18"/>
              </w:rPr>
              <w:t xml:space="preserve"> </w:t>
            </w:r>
            <w:r w:rsidRPr="007103E1">
              <w:rPr>
                <w:sz w:val="18"/>
                <w:szCs w:val="18"/>
              </w:rPr>
              <w:t>бумажном</w:t>
            </w:r>
            <w:r w:rsidRPr="007103E1">
              <w:rPr>
                <w:spacing w:val="-57"/>
                <w:sz w:val="18"/>
                <w:szCs w:val="18"/>
              </w:rPr>
              <w:t xml:space="preserve"> </w:t>
            </w:r>
            <w:r w:rsidRPr="007103E1">
              <w:rPr>
                <w:sz w:val="18"/>
                <w:szCs w:val="18"/>
              </w:rPr>
              <w:t>носителе,</w:t>
            </w:r>
            <w:r w:rsidRPr="007103E1">
              <w:rPr>
                <w:spacing w:val="-2"/>
                <w:sz w:val="18"/>
                <w:szCs w:val="18"/>
              </w:rPr>
              <w:t xml:space="preserve"> </w:t>
            </w:r>
            <w:r w:rsidRPr="007103E1">
              <w:rPr>
                <w:sz w:val="18"/>
                <w:szCs w:val="18"/>
              </w:rPr>
              <w:t>заверенного</w:t>
            </w:r>
            <w:r w:rsidRPr="007103E1">
              <w:rPr>
                <w:spacing w:val="-1"/>
                <w:sz w:val="18"/>
                <w:szCs w:val="18"/>
              </w:rPr>
              <w:t xml:space="preserve"> </w:t>
            </w:r>
            <w:r w:rsidRPr="007103E1">
              <w:rPr>
                <w:sz w:val="18"/>
                <w:szCs w:val="18"/>
              </w:rPr>
              <w:t>подписью</w:t>
            </w:r>
            <w:r w:rsidRPr="007103E1">
              <w:rPr>
                <w:spacing w:val="2"/>
                <w:sz w:val="18"/>
                <w:szCs w:val="18"/>
              </w:rPr>
              <w:t xml:space="preserve"> </w:t>
            </w:r>
            <w:r w:rsidRPr="007103E1">
              <w:rPr>
                <w:sz w:val="18"/>
                <w:szCs w:val="18"/>
              </w:rPr>
              <w:t>и</w:t>
            </w:r>
            <w:r w:rsidRPr="007103E1">
              <w:rPr>
                <w:spacing w:val="-2"/>
                <w:sz w:val="18"/>
                <w:szCs w:val="18"/>
              </w:rPr>
              <w:t xml:space="preserve"> </w:t>
            </w:r>
            <w:r w:rsidRPr="007103E1">
              <w:rPr>
                <w:sz w:val="18"/>
                <w:szCs w:val="18"/>
              </w:rPr>
              <w:t>печатью</w:t>
            </w:r>
          </w:p>
          <w:p w:rsidR="007103E1" w:rsidRPr="007103E1" w:rsidRDefault="007103E1" w:rsidP="007103E1">
            <w:pPr>
              <w:pStyle w:val="TableParagraph"/>
              <w:ind w:left="109"/>
              <w:rPr>
                <w:sz w:val="18"/>
                <w:szCs w:val="18"/>
              </w:rPr>
            </w:pPr>
            <w:r w:rsidRPr="007103E1">
              <w:rPr>
                <w:sz w:val="18"/>
                <w:szCs w:val="18"/>
              </w:rPr>
              <w:t>МФЦ/Ведомство</w:t>
            </w:r>
          </w:p>
        </w:tc>
        <w:tc>
          <w:tcPr>
            <w:tcW w:w="2860" w:type="dxa"/>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111" w:right="321"/>
              <w:rPr>
                <w:sz w:val="18"/>
                <w:szCs w:val="18"/>
              </w:rPr>
            </w:pPr>
            <w:r w:rsidRPr="007103E1">
              <w:rPr>
                <w:sz w:val="18"/>
                <w:szCs w:val="18"/>
              </w:rPr>
              <w:t>После</w:t>
            </w:r>
            <w:r w:rsidRPr="007103E1">
              <w:rPr>
                <w:spacing w:val="-7"/>
                <w:sz w:val="18"/>
                <w:szCs w:val="18"/>
              </w:rPr>
              <w:t xml:space="preserve"> </w:t>
            </w:r>
            <w:r w:rsidRPr="007103E1">
              <w:rPr>
                <w:sz w:val="18"/>
                <w:szCs w:val="18"/>
              </w:rPr>
              <w:t>окончания</w:t>
            </w:r>
            <w:r w:rsidRPr="007103E1">
              <w:rPr>
                <w:spacing w:val="-6"/>
                <w:sz w:val="18"/>
                <w:szCs w:val="18"/>
              </w:rPr>
              <w:t xml:space="preserve"> </w:t>
            </w:r>
            <w:r w:rsidRPr="007103E1">
              <w:rPr>
                <w:sz w:val="18"/>
                <w:szCs w:val="18"/>
              </w:rPr>
              <w:t>процедуры</w:t>
            </w:r>
            <w:r w:rsidRPr="007103E1">
              <w:rPr>
                <w:spacing w:val="-57"/>
                <w:sz w:val="18"/>
                <w:szCs w:val="18"/>
              </w:rPr>
              <w:t xml:space="preserve"> </w:t>
            </w:r>
            <w:r w:rsidRPr="007103E1">
              <w:rPr>
                <w:sz w:val="18"/>
                <w:szCs w:val="18"/>
              </w:rPr>
              <w:t>принятия</w:t>
            </w:r>
            <w:r w:rsidRPr="007103E1">
              <w:rPr>
                <w:spacing w:val="-1"/>
                <w:sz w:val="18"/>
                <w:szCs w:val="18"/>
              </w:rPr>
              <w:t xml:space="preserve"> </w:t>
            </w:r>
            <w:r w:rsidRPr="007103E1">
              <w:rPr>
                <w:sz w:val="18"/>
                <w:szCs w:val="18"/>
              </w:rPr>
              <w:t>решения</w:t>
            </w:r>
          </w:p>
        </w:tc>
      </w:tr>
    </w:tbl>
    <w:p w:rsidR="007103E1" w:rsidRPr="007103E1" w:rsidRDefault="007103E1" w:rsidP="007103E1">
      <w:pPr>
        <w:pStyle w:val="ad"/>
        <w:spacing w:after="0" w:line="240" w:lineRule="auto"/>
        <w:rPr>
          <w:sz w:val="18"/>
          <w:szCs w:val="18"/>
        </w:rPr>
      </w:pPr>
    </w:p>
    <w:p w:rsidR="007103E1" w:rsidRPr="007103E1" w:rsidRDefault="007103E1" w:rsidP="007103E1">
      <w:pPr>
        <w:ind w:left="232"/>
        <w:jc w:val="center"/>
        <w:rPr>
          <w:sz w:val="18"/>
          <w:szCs w:val="18"/>
        </w:rPr>
      </w:pPr>
      <w:r w:rsidRPr="007103E1">
        <w:rPr>
          <w:sz w:val="18"/>
          <w:szCs w:val="18"/>
        </w:rPr>
        <w:t>2</w:t>
      </w:r>
    </w:p>
    <w:p w:rsidR="007103E1" w:rsidRPr="007103E1" w:rsidRDefault="007103E1" w:rsidP="007103E1">
      <w:pPr>
        <w:ind w:left="232"/>
        <w:rPr>
          <w:sz w:val="18"/>
          <w:szCs w:val="18"/>
        </w:rPr>
      </w:pPr>
      <w:r w:rsidRPr="007103E1">
        <w:rPr>
          <w:sz w:val="18"/>
          <w:szCs w:val="18"/>
        </w:rPr>
        <w:t>Таблица</w:t>
      </w:r>
      <w:r w:rsidRPr="007103E1">
        <w:rPr>
          <w:spacing w:val="-5"/>
          <w:sz w:val="18"/>
          <w:szCs w:val="18"/>
        </w:rPr>
        <w:t xml:space="preserve"> </w:t>
      </w:r>
      <w:r w:rsidRPr="007103E1">
        <w:rPr>
          <w:sz w:val="18"/>
          <w:szCs w:val="18"/>
        </w:rPr>
        <w:t>2.</w:t>
      </w:r>
      <w:r w:rsidRPr="007103E1">
        <w:rPr>
          <w:spacing w:val="-4"/>
          <w:sz w:val="18"/>
          <w:szCs w:val="18"/>
        </w:rPr>
        <w:t xml:space="preserve"> </w:t>
      </w:r>
      <w:r w:rsidRPr="007103E1">
        <w:rPr>
          <w:sz w:val="18"/>
          <w:szCs w:val="18"/>
        </w:rPr>
        <w:t>Описание</w:t>
      </w:r>
      <w:r w:rsidRPr="007103E1">
        <w:rPr>
          <w:spacing w:val="-4"/>
          <w:sz w:val="18"/>
          <w:szCs w:val="18"/>
        </w:rPr>
        <w:t xml:space="preserve"> </w:t>
      </w:r>
      <w:r w:rsidRPr="007103E1">
        <w:rPr>
          <w:sz w:val="18"/>
          <w:szCs w:val="18"/>
        </w:rPr>
        <w:t>связей</w:t>
      </w:r>
      <w:r w:rsidRPr="007103E1">
        <w:rPr>
          <w:spacing w:val="-3"/>
          <w:sz w:val="18"/>
          <w:szCs w:val="18"/>
        </w:rPr>
        <w:t xml:space="preserve"> </w:t>
      </w:r>
      <w:r w:rsidRPr="007103E1">
        <w:rPr>
          <w:sz w:val="18"/>
          <w:szCs w:val="18"/>
        </w:rPr>
        <w:t>административных</w:t>
      </w:r>
      <w:r w:rsidRPr="007103E1">
        <w:rPr>
          <w:spacing w:val="-1"/>
          <w:sz w:val="18"/>
          <w:szCs w:val="18"/>
        </w:rPr>
        <w:t xml:space="preserve"> </w:t>
      </w:r>
      <w:r w:rsidRPr="007103E1">
        <w:rPr>
          <w:sz w:val="18"/>
          <w:szCs w:val="18"/>
        </w:rPr>
        <w:t>процедур</w:t>
      </w:r>
      <w:r w:rsidRPr="007103E1">
        <w:rPr>
          <w:spacing w:val="-4"/>
          <w:sz w:val="18"/>
          <w:szCs w:val="18"/>
        </w:rPr>
        <w:t xml:space="preserve"> </w:t>
      </w:r>
      <w:r w:rsidRPr="007103E1">
        <w:rPr>
          <w:sz w:val="18"/>
          <w:szCs w:val="18"/>
        </w:rPr>
        <w:t>и</w:t>
      </w:r>
      <w:r w:rsidRPr="007103E1">
        <w:rPr>
          <w:spacing w:val="-4"/>
          <w:sz w:val="18"/>
          <w:szCs w:val="18"/>
        </w:rPr>
        <w:t xml:space="preserve"> </w:t>
      </w:r>
      <w:r w:rsidRPr="007103E1">
        <w:rPr>
          <w:sz w:val="18"/>
          <w:szCs w:val="18"/>
        </w:rPr>
        <w:t>административных</w:t>
      </w:r>
      <w:r w:rsidRPr="007103E1">
        <w:rPr>
          <w:spacing w:val="-4"/>
          <w:sz w:val="18"/>
          <w:szCs w:val="18"/>
        </w:rPr>
        <w:t xml:space="preserve"> </w:t>
      </w:r>
      <w:r w:rsidRPr="007103E1">
        <w:rPr>
          <w:sz w:val="18"/>
          <w:szCs w:val="18"/>
        </w:rPr>
        <w:t>действий</w:t>
      </w:r>
      <w:r w:rsidRPr="007103E1">
        <w:rPr>
          <w:spacing w:val="-3"/>
          <w:sz w:val="18"/>
          <w:szCs w:val="18"/>
        </w:rPr>
        <w:t xml:space="preserve"> </w:t>
      </w:r>
      <w:r w:rsidRPr="007103E1">
        <w:rPr>
          <w:sz w:val="18"/>
          <w:szCs w:val="18"/>
        </w:rPr>
        <w:t>с</w:t>
      </w:r>
      <w:r w:rsidRPr="007103E1">
        <w:rPr>
          <w:spacing w:val="-4"/>
          <w:sz w:val="18"/>
          <w:szCs w:val="18"/>
        </w:rPr>
        <w:t xml:space="preserve"> </w:t>
      </w:r>
      <w:r w:rsidRPr="007103E1">
        <w:rPr>
          <w:sz w:val="18"/>
          <w:szCs w:val="18"/>
        </w:rPr>
        <w:t>их</w:t>
      </w:r>
      <w:r w:rsidRPr="007103E1">
        <w:rPr>
          <w:spacing w:val="-4"/>
          <w:sz w:val="18"/>
          <w:szCs w:val="18"/>
        </w:rPr>
        <w:t xml:space="preserve"> </w:t>
      </w:r>
      <w:r w:rsidRPr="007103E1">
        <w:rPr>
          <w:sz w:val="18"/>
          <w:szCs w:val="18"/>
        </w:rPr>
        <w:t>характеристиками</w:t>
      </w:r>
      <w:r w:rsidRPr="007103E1">
        <w:rPr>
          <w:spacing w:val="5"/>
          <w:sz w:val="18"/>
          <w:szCs w:val="18"/>
        </w:rPr>
        <w:t xml:space="preserve"> </w:t>
      </w:r>
      <w:r w:rsidRPr="007103E1">
        <w:rPr>
          <w:sz w:val="18"/>
          <w:szCs w:val="18"/>
        </w:rPr>
        <w:t>для</w:t>
      </w:r>
      <w:r w:rsidRPr="007103E1">
        <w:rPr>
          <w:spacing w:val="-3"/>
          <w:sz w:val="18"/>
          <w:szCs w:val="18"/>
        </w:rPr>
        <w:t xml:space="preserve"> </w:t>
      </w:r>
      <w:proofErr w:type="spellStart"/>
      <w:r w:rsidRPr="007103E1">
        <w:rPr>
          <w:sz w:val="18"/>
          <w:szCs w:val="18"/>
        </w:rPr>
        <w:t>подуслуги</w:t>
      </w:r>
      <w:proofErr w:type="spellEnd"/>
      <w:r w:rsidRPr="007103E1">
        <w:rPr>
          <w:spacing w:val="2"/>
          <w:sz w:val="18"/>
          <w:szCs w:val="18"/>
        </w:rPr>
        <w:t xml:space="preserve"> </w:t>
      </w:r>
      <w:r w:rsidRPr="007103E1">
        <w:rPr>
          <w:sz w:val="18"/>
          <w:szCs w:val="18"/>
        </w:rPr>
        <w:t>«Внесение</w:t>
      </w:r>
      <w:r w:rsidRPr="007103E1">
        <w:rPr>
          <w:spacing w:val="-57"/>
          <w:sz w:val="18"/>
          <w:szCs w:val="18"/>
        </w:rPr>
        <w:t xml:space="preserve"> </w:t>
      </w:r>
      <w:r w:rsidRPr="007103E1">
        <w:rPr>
          <w:sz w:val="18"/>
          <w:szCs w:val="18"/>
        </w:rPr>
        <w:t>изменений</w:t>
      </w:r>
      <w:r w:rsidRPr="007103E1">
        <w:rPr>
          <w:spacing w:val="-1"/>
          <w:sz w:val="18"/>
          <w:szCs w:val="18"/>
        </w:rPr>
        <w:t xml:space="preserve"> </w:t>
      </w:r>
      <w:r w:rsidRPr="007103E1">
        <w:rPr>
          <w:sz w:val="18"/>
          <w:szCs w:val="18"/>
        </w:rPr>
        <w:t>в</w:t>
      </w:r>
      <w:r w:rsidRPr="007103E1">
        <w:rPr>
          <w:spacing w:val="-1"/>
          <w:sz w:val="18"/>
          <w:szCs w:val="18"/>
        </w:rPr>
        <w:t xml:space="preserve"> </w:t>
      </w:r>
      <w:r w:rsidRPr="007103E1">
        <w:rPr>
          <w:sz w:val="18"/>
          <w:szCs w:val="18"/>
        </w:rPr>
        <w:t>сведения о</w:t>
      </w:r>
      <w:r w:rsidRPr="007103E1">
        <w:rPr>
          <w:spacing w:val="-2"/>
          <w:sz w:val="18"/>
          <w:szCs w:val="18"/>
        </w:rPr>
        <w:t xml:space="preserve"> </w:t>
      </w:r>
      <w:r w:rsidRPr="007103E1">
        <w:rPr>
          <w:sz w:val="18"/>
          <w:szCs w:val="18"/>
        </w:rPr>
        <w:t>гражданах,</w:t>
      </w:r>
      <w:r w:rsidRPr="007103E1">
        <w:rPr>
          <w:spacing w:val="-1"/>
          <w:sz w:val="18"/>
          <w:szCs w:val="18"/>
        </w:rPr>
        <w:t xml:space="preserve"> </w:t>
      </w:r>
      <w:r w:rsidRPr="007103E1">
        <w:rPr>
          <w:sz w:val="18"/>
          <w:szCs w:val="18"/>
        </w:rPr>
        <w:t>нуждающихся в</w:t>
      </w:r>
      <w:r w:rsidRPr="007103E1">
        <w:rPr>
          <w:spacing w:val="-2"/>
          <w:sz w:val="18"/>
          <w:szCs w:val="18"/>
        </w:rPr>
        <w:t xml:space="preserve"> </w:t>
      </w:r>
      <w:r w:rsidRPr="007103E1">
        <w:rPr>
          <w:sz w:val="18"/>
          <w:szCs w:val="18"/>
        </w:rPr>
        <w:t>предоставлении жилого</w:t>
      </w:r>
      <w:r w:rsidRPr="007103E1">
        <w:rPr>
          <w:spacing w:val="-1"/>
          <w:sz w:val="18"/>
          <w:szCs w:val="18"/>
        </w:rPr>
        <w:t xml:space="preserve"> </w:t>
      </w:r>
      <w:r w:rsidRPr="007103E1">
        <w:rPr>
          <w:sz w:val="18"/>
          <w:szCs w:val="18"/>
        </w:rPr>
        <w:t>помещения</w:t>
      </w:r>
      <w:r w:rsidRPr="007103E1">
        <w:rPr>
          <w:spacing w:val="-1"/>
          <w:sz w:val="18"/>
          <w:szCs w:val="18"/>
        </w:rPr>
        <w:t xml:space="preserve"> </w:t>
      </w:r>
      <w:r w:rsidRPr="007103E1">
        <w:rPr>
          <w:sz w:val="18"/>
          <w:szCs w:val="18"/>
        </w:rPr>
        <w:t>(ИГ)»</w:t>
      </w:r>
    </w:p>
    <w:p w:rsidR="007103E1" w:rsidRPr="007103E1" w:rsidRDefault="007103E1" w:rsidP="007103E1">
      <w:pPr>
        <w:pStyle w:val="ad"/>
        <w:spacing w:after="0" w:line="240" w:lineRule="auto"/>
        <w:rPr>
          <w:sz w:val="18"/>
          <w:szCs w:val="18"/>
        </w:rPr>
      </w:pPr>
      <w:bookmarkStart w:id="70" w:name="43"/>
      <w:bookmarkEnd w:id="70"/>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8"/>
        <w:gridCol w:w="2120"/>
        <w:gridCol w:w="3097"/>
        <w:gridCol w:w="5950"/>
        <w:gridCol w:w="3402"/>
      </w:tblGrid>
      <w:tr w:rsidR="007103E1" w:rsidRPr="007103E1" w:rsidTr="007103E1">
        <w:trPr>
          <w:trHeight w:val="1587"/>
        </w:trPr>
        <w:tc>
          <w:tcPr>
            <w:tcW w:w="588" w:type="dxa"/>
            <w:shd w:val="clear" w:color="auto" w:fill="auto"/>
          </w:tcPr>
          <w:p w:rsidR="007103E1" w:rsidRPr="007103E1" w:rsidRDefault="007103E1" w:rsidP="007103E1">
            <w:pPr>
              <w:pStyle w:val="TableParagraph"/>
              <w:ind w:left="122" w:right="92" w:firstLine="50"/>
              <w:rPr>
                <w:b/>
                <w:sz w:val="18"/>
                <w:szCs w:val="18"/>
              </w:rPr>
            </w:pPr>
            <w:r w:rsidRPr="007103E1">
              <w:rPr>
                <w:b/>
                <w:sz w:val="18"/>
                <w:szCs w:val="18"/>
              </w:rPr>
              <w:t>№</w:t>
            </w:r>
            <w:r w:rsidRPr="007103E1">
              <w:rPr>
                <w:b/>
                <w:spacing w:val="-57"/>
                <w:sz w:val="18"/>
                <w:szCs w:val="18"/>
              </w:rPr>
              <w:t xml:space="preserve"> </w:t>
            </w:r>
            <w:proofErr w:type="spellStart"/>
            <w:proofErr w:type="gramStart"/>
            <w:r w:rsidRPr="007103E1">
              <w:rPr>
                <w:b/>
                <w:sz w:val="18"/>
                <w:szCs w:val="18"/>
              </w:rPr>
              <w:t>п</w:t>
            </w:r>
            <w:proofErr w:type="spellEnd"/>
            <w:proofErr w:type="gramEnd"/>
            <w:r w:rsidRPr="007103E1">
              <w:rPr>
                <w:b/>
                <w:sz w:val="18"/>
                <w:szCs w:val="18"/>
              </w:rPr>
              <w:t>/</w:t>
            </w:r>
            <w:proofErr w:type="spellStart"/>
            <w:r w:rsidRPr="007103E1">
              <w:rPr>
                <w:b/>
                <w:sz w:val="18"/>
                <w:szCs w:val="18"/>
              </w:rPr>
              <w:t>п</w:t>
            </w:r>
            <w:proofErr w:type="spellEnd"/>
          </w:p>
        </w:tc>
        <w:tc>
          <w:tcPr>
            <w:tcW w:w="2120" w:type="dxa"/>
            <w:shd w:val="clear" w:color="auto" w:fill="auto"/>
          </w:tcPr>
          <w:p w:rsidR="007103E1" w:rsidRPr="007103E1" w:rsidRDefault="007103E1" w:rsidP="007103E1">
            <w:pPr>
              <w:pStyle w:val="TableParagraph"/>
              <w:ind w:left="311" w:right="297" w:hanging="3"/>
              <w:jc w:val="center"/>
              <w:rPr>
                <w:b/>
                <w:sz w:val="18"/>
                <w:szCs w:val="18"/>
              </w:rPr>
            </w:pPr>
            <w:r w:rsidRPr="007103E1">
              <w:rPr>
                <w:b/>
                <w:sz w:val="18"/>
                <w:szCs w:val="18"/>
              </w:rPr>
              <w:t>Место</w:t>
            </w:r>
            <w:r w:rsidRPr="007103E1">
              <w:rPr>
                <w:b/>
                <w:spacing w:val="1"/>
                <w:sz w:val="18"/>
                <w:szCs w:val="18"/>
              </w:rPr>
              <w:t xml:space="preserve"> </w:t>
            </w:r>
            <w:r w:rsidRPr="007103E1">
              <w:rPr>
                <w:b/>
                <w:sz w:val="18"/>
                <w:szCs w:val="18"/>
              </w:rPr>
              <w:t>выполнения</w:t>
            </w:r>
            <w:r w:rsidRPr="007103E1">
              <w:rPr>
                <w:b/>
                <w:spacing w:val="1"/>
                <w:sz w:val="18"/>
                <w:szCs w:val="18"/>
              </w:rPr>
              <w:t xml:space="preserve"> </w:t>
            </w:r>
            <w:r w:rsidRPr="007103E1">
              <w:rPr>
                <w:b/>
                <w:sz w:val="18"/>
                <w:szCs w:val="18"/>
              </w:rPr>
              <w:t>действия/</w:t>
            </w:r>
            <w:r w:rsidRPr="007103E1">
              <w:rPr>
                <w:b/>
                <w:spacing w:val="1"/>
                <w:sz w:val="18"/>
                <w:szCs w:val="18"/>
              </w:rPr>
              <w:t xml:space="preserve"> </w:t>
            </w:r>
            <w:proofErr w:type="gramStart"/>
            <w:r w:rsidRPr="007103E1">
              <w:rPr>
                <w:b/>
                <w:spacing w:val="-1"/>
                <w:sz w:val="18"/>
                <w:szCs w:val="18"/>
              </w:rPr>
              <w:t>используемая</w:t>
            </w:r>
            <w:proofErr w:type="gramEnd"/>
          </w:p>
          <w:p w:rsidR="007103E1" w:rsidRPr="007103E1" w:rsidRDefault="007103E1" w:rsidP="007103E1">
            <w:pPr>
              <w:pStyle w:val="TableParagraph"/>
              <w:ind w:left="860" w:right="849"/>
              <w:jc w:val="center"/>
              <w:rPr>
                <w:b/>
                <w:sz w:val="18"/>
                <w:szCs w:val="18"/>
              </w:rPr>
            </w:pPr>
            <w:r w:rsidRPr="007103E1">
              <w:rPr>
                <w:b/>
                <w:sz w:val="18"/>
                <w:szCs w:val="18"/>
              </w:rPr>
              <w:t>ИС</w:t>
            </w:r>
          </w:p>
        </w:tc>
        <w:tc>
          <w:tcPr>
            <w:tcW w:w="3097" w:type="dxa"/>
            <w:shd w:val="clear" w:color="auto" w:fill="auto"/>
          </w:tcPr>
          <w:p w:rsidR="007103E1" w:rsidRPr="007103E1" w:rsidRDefault="007103E1" w:rsidP="007103E1">
            <w:pPr>
              <w:pStyle w:val="TableParagraph"/>
              <w:ind w:left="865" w:right="853"/>
              <w:jc w:val="center"/>
              <w:rPr>
                <w:b/>
                <w:sz w:val="18"/>
                <w:szCs w:val="18"/>
              </w:rPr>
            </w:pPr>
            <w:r w:rsidRPr="007103E1">
              <w:rPr>
                <w:b/>
                <w:sz w:val="18"/>
                <w:szCs w:val="18"/>
              </w:rPr>
              <w:t>Процедуры</w:t>
            </w:r>
            <w:r w:rsidRPr="007103E1">
              <w:rPr>
                <w:b/>
                <w:position w:val="8"/>
                <w:sz w:val="18"/>
                <w:szCs w:val="18"/>
              </w:rPr>
              <w:t>3</w:t>
            </w:r>
          </w:p>
        </w:tc>
        <w:tc>
          <w:tcPr>
            <w:tcW w:w="5950" w:type="dxa"/>
            <w:shd w:val="clear" w:color="auto" w:fill="auto"/>
          </w:tcPr>
          <w:p w:rsidR="007103E1" w:rsidRPr="007103E1" w:rsidRDefault="007103E1" w:rsidP="007103E1">
            <w:pPr>
              <w:pStyle w:val="TableParagraph"/>
              <w:ind w:left="2440" w:right="2426"/>
              <w:jc w:val="center"/>
              <w:rPr>
                <w:b/>
                <w:sz w:val="18"/>
                <w:szCs w:val="18"/>
              </w:rPr>
            </w:pPr>
            <w:r w:rsidRPr="007103E1">
              <w:rPr>
                <w:b/>
                <w:sz w:val="18"/>
                <w:szCs w:val="18"/>
              </w:rPr>
              <w:t>Действия</w:t>
            </w:r>
          </w:p>
        </w:tc>
        <w:tc>
          <w:tcPr>
            <w:tcW w:w="3402" w:type="dxa"/>
            <w:shd w:val="clear" w:color="auto" w:fill="auto"/>
          </w:tcPr>
          <w:p w:rsidR="007103E1" w:rsidRPr="007103E1" w:rsidRDefault="007103E1" w:rsidP="007103E1">
            <w:pPr>
              <w:pStyle w:val="TableParagraph"/>
              <w:ind w:left="555"/>
              <w:rPr>
                <w:b/>
                <w:sz w:val="18"/>
                <w:szCs w:val="18"/>
              </w:rPr>
            </w:pPr>
            <w:r w:rsidRPr="007103E1">
              <w:rPr>
                <w:b/>
                <w:sz w:val="18"/>
                <w:szCs w:val="18"/>
              </w:rPr>
              <w:t>Максимальный</w:t>
            </w:r>
            <w:r w:rsidRPr="007103E1">
              <w:rPr>
                <w:b/>
                <w:spacing w:val="-4"/>
                <w:sz w:val="18"/>
                <w:szCs w:val="18"/>
              </w:rPr>
              <w:t xml:space="preserve"> </w:t>
            </w:r>
            <w:r w:rsidRPr="007103E1">
              <w:rPr>
                <w:b/>
                <w:sz w:val="18"/>
                <w:szCs w:val="18"/>
              </w:rPr>
              <w:t>срок</w:t>
            </w:r>
          </w:p>
        </w:tc>
      </w:tr>
      <w:tr w:rsidR="007103E1" w:rsidRPr="007103E1" w:rsidTr="007103E1">
        <w:trPr>
          <w:trHeight w:val="316"/>
        </w:trPr>
        <w:tc>
          <w:tcPr>
            <w:tcW w:w="588" w:type="dxa"/>
            <w:shd w:val="clear" w:color="auto" w:fill="auto"/>
          </w:tcPr>
          <w:p w:rsidR="007103E1" w:rsidRPr="007103E1" w:rsidRDefault="007103E1" w:rsidP="007103E1">
            <w:pPr>
              <w:pStyle w:val="TableParagraph"/>
              <w:ind w:left="232"/>
              <w:rPr>
                <w:b/>
                <w:sz w:val="18"/>
                <w:szCs w:val="18"/>
              </w:rPr>
            </w:pPr>
            <w:r w:rsidRPr="007103E1">
              <w:rPr>
                <w:b/>
                <w:sz w:val="18"/>
                <w:szCs w:val="18"/>
              </w:rPr>
              <w:lastRenderedPageBreak/>
              <w:t>1</w:t>
            </w:r>
          </w:p>
        </w:tc>
        <w:tc>
          <w:tcPr>
            <w:tcW w:w="2120" w:type="dxa"/>
            <w:shd w:val="clear" w:color="auto" w:fill="auto"/>
          </w:tcPr>
          <w:p w:rsidR="007103E1" w:rsidRPr="007103E1" w:rsidRDefault="007103E1" w:rsidP="007103E1">
            <w:pPr>
              <w:pStyle w:val="TableParagraph"/>
              <w:ind w:left="10"/>
              <w:jc w:val="center"/>
              <w:rPr>
                <w:b/>
                <w:sz w:val="18"/>
                <w:szCs w:val="18"/>
              </w:rPr>
            </w:pPr>
            <w:r w:rsidRPr="007103E1">
              <w:rPr>
                <w:b/>
                <w:sz w:val="18"/>
                <w:szCs w:val="18"/>
              </w:rPr>
              <w:t>2</w:t>
            </w:r>
          </w:p>
        </w:tc>
        <w:tc>
          <w:tcPr>
            <w:tcW w:w="3097" w:type="dxa"/>
            <w:shd w:val="clear" w:color="auto" w:fill="auto"/>
          </w:tcPr>
          <w:p w:rsidR="007103E1" w:rsidRPr="007103E1" w:rsidRDefault="007103E1" w:rsidP="007103E1">
            <w:pPr>
              <w:pStyle w:val="TableParagraph"/>
              <w:ind w:left="14"/>
              <w:jc w:val="center"/>
              <w:rPr>
                <w:b/>
                <w:sz w:val="18"/>
                <w:szCs w:val="18"/>
              </w:rPr>
            </w:pPr>
            <w:r w:rsidRPr="007103E1">
              <w:rPr>
                <w:b/>
                <w:sz w:val="18"/>
                <w:szCs w:val="18"/>
              </w:rPr>
              <w:t>3</w:t>
            </w:r>
          </w:p>
        </w:tc>
        <w:tc>
          <w:tcPr>
            <w:tcW w:w="5950" w:type="dxa"/>
            <w:shd w:val="clear" w:color="auto" w:fill="auto"/>
          </w:tcPr>
          <w:p w:rsidR="007103E1" w:rsidRPr="007103E1" w:rsidRDefault="007103E1" w:rsidP="007103E1">
            <w:pPr>
              <w:pStyle w:val="TableParagraph"/>
              <w:ind w:left="12"/>
              <w:jc w:val="center"/>
              <w:rPr>
                <w:b/>
                <w:sz w:val="18"/>
                <w:szCs w:val="18"/>
              </w:rPr>
            </w:pPr>
            <w:r w:rsidRPr="007103E1">
              <w:rPr>
                <w:b/>
                <w:sz w:val="18"/>
                <w:szCs w:val="18"/>
              </w:rPr>
              <w:t>4</w:t>
            </w:r>
          </w:p>
        </w:tc>
        <w:tc>
          <w:tcPr>
            <w:tcW w:w="3402" w:type="dxa"/>
            <w:shd w:val="clear" w:color="auto" w:fill="auto"/>
          </w:tcPr>
          <w:p w:rsidR="007103E1" w:rsidRPr="007103E1" w:rsidRDefault="007103E1" w:rsidP="007103E1">
            <w:pPr>
              <w:pStyle w:val="TableParagraph"/>
              <w:ind w:left="16"/>
              <w:jc w:val="center"/>
              <w:rPr>
                <w:b/>
                <w:sz w:val="18"/>
                <w:szCs w:val="18"/>
              </w:rPr>
            </w:pPr>
            <w:r w:rsidRPr="007103E1">
              <w:rPr>
                <w:b/>
                <w:sz w:val="18"/>
                <w:szCs w:val="18"/>
              </w:rPr>
              <w:t>5</w:t>
            </w: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1</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rPr>
                <w:sz w:val="18"/>
                <w:szCs w:val="18"/>
              </w:rPr>
            </w:pPr>
          </w:p>
          <w:p w:rsidR="007103E1" w:rsidRPr="007103E1" w:rsidRDefault="007103E1" w:rsidP="007103E1">
            <w:pPr>
              <w:pStyle w:val="TableParagraph"/>
              <w:ind w:left="110" w:right="139"/>
              <w:rPr>
                <w:sz w:val="18"/>
                <w:szCs w:val="18"/>
              </w:rPr>
            </w:pPr>
            <w:r w:rsidRPr="007103E1">
              <w:rPr>
                <w:sz w:val="18"/>
                <w:szCs w:val="18"/>
              </w:rPr>
              <w:t>АП</w:t>
            </w:r>
            <w:proofErr w:type="gramStart"/>
            <w:r w:rsidRPr="007103E1">
              <w:rPr>
                <w:sz w:val="18"/>
                <w:szCs w:val="18"/>
              </w:rPr>
              <w:t>1</w:t>
            </w:r>
            <w:proofErr w:type="gramEnd"/>
            <w:r w:rsidRPr="007103E1">
              <w:rPr>
                <w:sz w:val="18"/>
                <w:szCs w:val="18"/>
              </w:rPr>
              <w:t>.</w:t>
            </w:r>
            <w:r w:rsidRPr="007103E1">
              <w:rPr>
                <w:spacing w:val="-5"/>
                <w:sz w:val="18"/>
                <w:szCs w:val="18"/>
              </w:rPr>
              <w:t xml:space="preserve"> </w:t>
            </w:r>
            <w:r w:rsidRPr="007103E1">
              <w:rPr>
                <w:sz w:val="18"/>
                <w:szCs w:val="18"/>
              </w:rPr>
              <w:t>Проверка</w:t>
            </w:r>
            <w:r w:rsidRPr="007103E1">
              <w:rPr>
                <w:spacing w:val="-4"/>
                <w:sz w:val="18"/>
                <w:szCs w:val="18"/>
              </w:rPr>
              <w:t xml:space="preserve"> </w:t>
            </w:r>
            <w:r w:rsidRPr="007103E1">
              <w:rPr>
                <w:sz w:val="18"/>
                <w:szCs w:val="18"/>
              </w:rPr>
              <w:t>документов</w:t>
            </w:r>
            <w:r w:rsidRPr="007103E1">
              <w:rPr>
                <w:spacing w:val="-57"/>
                <w:sz w:val="18"/>
                <w:szCs w:val="18"/>
              </w:rPr>
              <w:t xml:space="preserve"> </w:t>
            </w:r>
            <w:r w:rsidRPr="007103E1">
              <w:rPr>
                <w:sz w:val="18"/>
                <w:szCs w:val="18"/>
              </w:rPr>
              <w:t>и</w:t>
            </w:r>
            <w:r w:rsidRPr="007103E1">
              <w:rPr>
                <w:spacing w:val="-2"/>
                <w:sz w:val="18"/>
                <w:szCs w:val="18"/>
              </w:rPr>
              <w:t xml:space="preserve"> </w:t>
            </w:r>
            <w:r w:rsidRPr="007103E1">
              <w:rPr>
                <w:sz w:val="18"/>
                <w:szCs w:val="18"/>
              </w:rPr>
              <w:t>регистрация</w:t>
            </w:r>
            <w:r w:rsidRPr="007103E1">
              <w:rPr>
                <w:spacing w:val="-4"/>
                <w:sz w:val="18"/>
                <w:szCs w:val="18"/>
              </w:rPr>
              <w:t xml:space="preserve"> </w:t>
            </w:r>
            <w:r w:rsidRPr="007103E1">
              <w:rPr>
                <w:sz w:val="18"/>
                <w:szCs w:val="18"/>
              </w:rPr>
              <w:t>заявления</w:t>
            </w: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1</w:t>
            </w:r>
            <w:proofErr w:type="gramEnd"/>
            <w:r w:rsidRPr="007103E1">
              <w:rPr>
                <w:sz w:val="18"/>
                <w:szCs w:val="18"/>
              </w:rPr>
              <w:t>.1.</w:t>
            </w:r>
            <w:r w:rsidRPr="007103E1">
              <w:rPr>
                <w:spacing w:val="-4"/>
                <w:sz w:val="18"/>
                <w:szCs w:val="18"/>
              </w:rPr>
              <w:t xml:space="preserve"> </w:t>
            </w:r>
            <w:r w:rsidRPr="007103E1">
              <w:rPr>
                <w:sz w:val="18"/>
                <w:szCs w:val="18"/>
              </w:rPr>
              <w:t>Контроль</w:t>
            </w:r>
            <w:r w:rsidRPr="007103E1">
              <w:rPr>
                <w:spacing w:val="-4"/>
                <w:sz w:val="18"/>
                <w:szCs w:val="18"/>
              </w:rPr>
              <w:t xml:space="preserve"> </w:t>
            </w:r>
            <w:r w:rsidRPr="007103E1">
              <w:rPr>
                <w:sz w:val="18"/>
                <w:szCs w:val="18"/>
              </w:rPr>
              <w:t>комплектности</w:t>
            </w:r>
            <w:r w:rsidRPr="007103E1">
              <w:rPr>
                <w:spacing w:val="-4"/>
                <w:sz w:val="18"/>
                <w:szCs w:val="18"/>
              </w:rPr>
              <w:t xml:space="preserve"> </w:t>
            </w:r>
            <w:proofErr w:type="gramStart"/>
            <w:r w:rsidRPr="007103E1">
              <w:rPr>
                <w:sz w:val="18"/>
                <w:szCs w:val="18"/>
              </w:rPr>
              <w:t>предоставленных</w:t>
            </w:r>
            <w:proofErr w:type="gramEnd"/>
          </w:p>
          <w:p w:rsidR="007103E1" w:rsidRPr="007103E1" w:rsidRDefault="007103E1" w:rsidP="007103E1">
            <w:pPr>
              <w:pStyle w:val="TableParagraph"/>
              <w:ind w:left="109"/>
              <w:rPr>
                <w:sz w:val="18"/>
                <w:szCs w:val="18"/>
              </w:rPr>
            </w:pPr>
            <w:r w:rsidRPr="007103E1">
              <w:rPr>
                <w:sz w:val="18"/>
                <w:szCs w:val="18"/>
              </w:rPr>
              <w:t>документов</w:t>
            </w:r>
          </w:p>
        </w:tc>
        <w:tc>
          <w:tcPr>
            <w:tcW w:w="3402"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rPr>
                <w:sz w:val="18"/>
                <w:szCs w:val="18"/>
              </w:rPr>
            </w:pPr>
          </w:p>
          <w:p w:rsidR="007103E1" w:rsidRPr="007103E1" w:rsidRDefault="007103E1" w:rsidP="007103E1">
            <w:pPr>
              <w:pStyle w:val="TableParagraph"/>
              <w:rPr>
                <w:sz w:val="18"/>
                <w:szCs w:val="18"/>
              </w:rPr>
            </w:pPr>
          </w:p>
          <w:p w:rsidR="007103E1" w:rsidRPr="007103E1" w:rsidRDefault="007103E1" w:rsidP="007103E1">
            <w:pPr>
              <w:pStyle w:val="TableParagraph"/>
              <w:ind w:left="111"/>
              <w:rPr>
                <w:sz w:val="18"/>
                <w:szCs w:val="18"/>
              </w:rPr>
            </w:pPr>
            <w:r w:rsidRPr="007103E1">
              <w:rPr>
                <w:sz w:val="18"/>
                <w:szCs w:val="18"/>
              </w:rPr>
              <w:t>До</w:t>
            </w:r>
            <w:r w:rsidRPr="007103E1">
              <w:rPr>
                <w:spacing w:val="-2"/>
                <w:sz w:val="18"/>
                <w:szCs w:val="18"/>
              </w:rPr>
              <w:t xml:space="preserve"> </w:t>
            </w:r>
            <w:r w:rsidRPr="007103E1">
              <w:rPr>
                <w:sz w:val="18"/>
                <w:szCs w:val="18"/>
              </w:rPr>
              <w:t>1</w:t>
            </w:r>
            <w:r w:rsidRPr="007103E1">
              <w:rPr>
                <w:spacing w:val="-1"/>
                <w:sz w:val="18"/>
                <w:szCs w:val="18"/>
              </w:rPr>
              <w:t xml:space="preserve"> </w:t>
            </w:r>
            <w:r w:rsidRPr="007103E1">
              <w:rPr>
                <w:sz w:val="18"/>
                <w:szCs w:val="18"/>
              </w:rPr>
              <w:t>рабочего</w:t>
            </w:r>
            <w:r w:rsidRPr="007103E1">
              <w:rPr>
                <w:spacing w:val="-1"/>
                <w:sz w:val="18"/>
                <w:szCs w:val="18"/>
              </w:rPr>
              <w:t xml:space="preserve"> </w:t>
            </w:r>
            <w:r w:rsidRPr="007103E1">
              <w:rPr>
                <w:sz w:val="18"/>
                <w:szCs w:val="18"/>
              </w:rPr>
              <w:t>дня</w:t>
            </w:r>
            <w:proofErr w:type="gramStart"/>
            <w:r w:rsidRPr="007103E1">
              <w:rPr>
                <w:sz w:val="18"/>
                <w:szCs w:val="18"/>
                <w:vertAlign w:val="superscript"/>
              </w:rPr>
              <w:t>4</w:t>
            </w:r>
            <w:proofErr w:type="gramEnd"/>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2</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1</w:t>
            </w:r>
            <w:proofErr w:type="gramEnd"/>
            <w:r w:rsidRPr="007103E1">
              <w:rPr>
                <w:sz w:val="18"/>
                <w:szCs w:val="18"/>
              </w:rPr>
              <w:t>.2.</w:t>
            </w:r>
            <w:r w:rsidRPr="007103E1">
              <w:rPr>
                <w:spacing w:val="-4"/>
                <w:sz w:val="18"/>
                <w:szCs w:val="18"/>
              </w:rPr>
              <w:t xml:space="preserve"> </w:t>
            </w:r>
            <w:r w:rsidRPr="007103E1">
              <w:rPr>
                <w:sz w:val="18"/>
                <w:szCs w:val="18"/>
              </w:rPr>
              <w:t>Подтверждение</w:t>
            </w:r>
            <w:r w:rsidRPr="007103E1">
              <w:rPr>
                <w:spacing w:val="-1"/>
                <w:sz w:val="18"/>
                <w:szCs w:val="18"/>
              </w:rPr>
              <w:t xml:space="preserve"> </w:t>
            </w:r>
            <w:r w:rsidRPr="007103E1">
              <w:rPr>
                <w:sz w:val="18"/>
                <w:szCs w:val="18"/>
              </w:rPr>
              <w:t>полномочий</w:t>
            </w:r>
            <w:r w:rsidRPr="007103E1">
              <w:rPr>
                <w:spacing w:val="-5"/>
                <w:sz w:val="18"/>
                <w:szCs w:val="18"/>
              </w:rPr>
              <w:t xml:space="preserve"> </w:t>
            </w:r>
            <w:r w:rsidRPr="007103E1">
              <w:rPr>
                <w:sz w:val="18"/>
                <w:szCs w:val="18"/>
              </w:rPr>
              <w:t>представителя</w:t>
            </w:r>
          </w:p>
          <w:p w:rsidR="007103E1" w:rsidRPr="007103E1" w:rsidRDefault="007103E1" w:rsidP="007103E1">
            <w:pPr>
              <w:pStyle w:val="TableParagraph"/>
              <w:ind w:left="109"/>
              <w:rPr>
                <w:sz w:val="18"/>
                <w:szCs w:val="18"/>
              </w:rPr>
            </w:pPr>
            <w:r w:rsidRPr="007103E1">
              <w:rPr>
                <w:sz w:val="18"/>
                <w:szCs w:val="18"/>
              </w:rPr>
              <w:t>заявителя</w:t>
            </w:r>
          </w:p>
        </w:tc>
        <w:tc>
          <w:tcPr>
            <w:tcW w:w="3402"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316"/>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3</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1</w:t>
            </w:r>
            <w:proofErr w:type="gramEnd"/>
            <w:r w:rsidRPr="007103E1">
              <w:rPr>
                <w:sz w:val="18"/>
                <w:szCs w:val="18"/>
              </w:rPr>
              <w:t>.3.</w:t>
            </w:r>
            <w:r w:rsidRPr="007103E1">
              <w:rPr>
                <w:spacing w:val="-5"/>
                <w:sz w:val="18"/>
                <w:szCs w:val="18"/>
              </w:rPr>
              <w:t xml:space="preserve"> </w:t>
            </w:r>
            <w:r w:rsidRPr="007103E1">
              <w:rPr>
                <w:sz w:val="18"/>
                <w:szCs w:val="18"/>
              </w:rPr>
              <w:t>Регистрация</w:t>
            </w:r>
            <w:r w:rsidRPr="007103E1">
              <w:rPr>
                <w:spacing w:val="-4"/>
                <w:sz w:val="18"/>
                <w:szCs w:val="18"/>
              </w:rPr>
              <w:t xml:space="preserve"> </w:t>
            </w:r>
            <w:r w:rsidRPr="007103E1">
              <w:rPr>
                <w:sz w:val="18"/>
                <w:szCs w:val="18"/>
              </w:rPr>
              <w:t>заявления</w:t>
            </w:r>
          </w:p>
        </w:tc>
        <w:tc>
          <w:tcPr>
            <w:tcW w:w="3402"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4</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1</w:t>
            </w:r>
            <w:proofErr w:type="gramEnd"/>
            <w:r w:rsidRPr="007103E1">
              <w:rPr>
                <w:sz w:val="18"/>
                <w:szCs w:val="18"/>
              </w:rPr>
              <w:t>.4.</w:t>
            </w:r>
            <w:r w:rsidRPr="007103E1">
              <w:rPr>
                <w:spacing w:val="-3"/>
                <w:sz w:val="18"/>
                <w:szCs w:val="18"/>
              </w:rPr>
              <w:t xml:space="preserve"> </w:t>
            </w:r>
            <w:r w:rsidRPr="007103E1">
              <w:rPr>
                <w:sz w:val="18"/>
                <w:szCs w:val="18"/>
              </w:rPr>
              <w:t>Принятие</w:t>
            </w:r>
            <w:r w:rsidRPr="007103E1">
              <w:rPr>
                <w:spacing w:val="-2"/>
                <w:sz w:val="18"/>
                <w:szCs w:val="18"/>
              </w:rPr>
              <w:t xml:space="preserve"> </w:t>
            </w:r>
            <w:r w:rsidRPr="007103E1">
              <w:rPr>
                <w:sz w:val="18"/>
                <w:szCs w:val="18"/>
              </w:rPr>
              <w:t>решения</w:t>
            </w:r>
            <w:r w:rsidRPr="007103E1">
              <w:rPr>
                <w:spacing w:val="-1"/>
                <w:sz w:val="18"/>
                <w:szCs w:val="18"/>
              </w:rPr>
              <w:t xml:space="preserve"> </w:t>
            </w:r>
            <w:r w:rsidRPr="007103E1">
              <w:rPr>
                <w:sz w:val="18"/>
                <w:szCs w:val="18"/>
              </w:rPr>
              <w:t>об</w:t>
            </w:r>
            <w:r w:rsidRPr="007103E1">
              <w:rPr>
                <w:spacing w:val="-3"/>
                <w:sz w:val="18"/>
                <w:szCs w:val="18"/>
              </w:rPr>
              <w:t xml:space="preserve"> </w:t>
            </w:r>
            <w:r w:rsidRPr="007103E1">
              <w:rPr>
                <w:sz w:val="18"/>
                <w:szCs w:val="18"/>
              </w:rPr>
              <w:t>отказе</w:t>
            </w:r>
            <w:r w:rsidRPr="007103E1">
              <w:rPr>
                <w:spacing w:val="-2"/>
                <w:sz w:val="18"/>
                <w:szCs w:val="18"/>
              </w:rPr>
              <w:t xml:space="preserve"> </w:t>
            </w:r>
            <w:r w:rsidRPr="007103E1">
              <w:rPr>
                <w:sz w:val="18"/>
                <w:szCs w:val="18"/>
              </w:rPr>
              <w:t>в</w:t>
            </w:r>
            <w:r w:rsidRPr="007103E1">
              <w:rPr>
                <w:spacing w:val="-2"/>
                <w:sz w:val="18"/>
                <w:szCs w:val="18"/>
              </w:rPr>
              <w:t xml:space="preserve"> </w:t>
            </w:r>
            <w:r w:rsidRPr="007103E1">
              <w:rPr>
                <w:sz w:val="18"/>
                <w:szCs w:val="18"/>
              </w:rPr>
              <w:t>приеме</w:t>
            </w:r>
          </w:p>
          <w:p w:rsidR="007103E1" w:rsidRPr="007103E1" w:rsidRDefault="007103E1" w:rsidP="007103E1">
            <w:pPr>
              <w:pStyle w:val="TableParagraph"/>
              <w:ind w:left="109"/>
              <w:rPr>
                <w:sz w:val="18"/>
                <w:szCs w:val="18"/>
              </w:rPr>
            </w:pPr>
            <w:r w:rsidRPr="007103E1">
              <w:rPr>
                <w:sz w:val="18"/>
                <w:szCs w:val="18"/>
              </w:rPr>
              <w:t>документов</w:t>
            </w:r>
          </w:p>
        </w:tc>
        <w:tc>
          <w:tcPr>
            <w:tcW w:w="3402"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632"/>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5</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p w:rsidR="007103E1" w:rsidRPr="007103E1" w:rsidRDefault="007103E1" w:rsidP="007103E1">
            <w:pPr>
              <w:pStyle w:val="TableParagraph"/>
              <w:ind w:left="107"/>
              <w:rPr>
                <w:sz w:val="18"/>
                <w:szCs w:val="18"/>
              </w:rPr>
            </w:pPr>
            <w:r w:rsidRPr="007103E1">
              <w:rPr>
                <w:sz w:val="18"/>
                <w:szCs w:val="18"/>
              </w:rPr>
              <w:t>СМЭВ</w:t>
            </w:r>
          </w:p>
        </w:tc>
        <w:tc>
          <w:tcPr>
            <w:tcW w:w="3097"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110" w:right="246"/>
              <w:rPr>
                <w:sz w:val="18"/>
                <w:szCs w:val="18"/>
              </w:rPr>
            </w:pPr>
            <w:r w:rsidRPr="007103E1">
              <w:rPr>
                <w:sz w:val="18"/>
                <w:szCs w:val="18"/>
              </w:rPr>
              <w:t>АП</w:t>
            </w:r>
            <w:proofErr w:type="gramStart"/>
            <w:r w:rsidRPr="007103E1">
              <w:rPr>
                <w:sz w:val="18"/>
                <w:szCs w:val="18"/>
              </w:rPr>
              <w:t>2</w:t>
            </w:r>
            <w:proofErr w:type="gramEnd"/>
            <w:r w:rsidRPr="007103E1">
              <w:rPr>
                <w:sz w:val="18"/>
                <w:szCs w:val="18"/>
              </w:rPr>
              <w:t>. Получение сведений</w:t>
            </w:r>
            <w:r w:rsidRPr="007103E1">
              <w:rPr>
                <w:spacing w:val="-57"/>
                <w:sz w:val="18"/>
                <w:szCs w:val="18"/>
              </w:rPr>
              <w:t xml:space="preserve"> </w:t>
            </w:r>
            <w:r w:rsidRPr="007103E1">
              <w:rPr>
                <w:sz w:val="18"/>
                <w:szCs w:val="18"/>
              </w:rPr>
              <w:t>посредством</w:t>
            </w:r>
            <w:r w:rsidRPr="007103E1">
              <w:rPr>
                <w:spacing w:val="-2"/>
                <w:sz w:val="18"/>
                <w:szCs w:val="18"/>
              </w:rPr>
              <w:t xml:space="preserve"> </w:t>
            </w:r>
            <w:r w:rsidRPr="007103E1">
              <w:rPr>
                <w:sz w:val="18"/>
                <w:szCs w:val="18"/>
              </w:rPr>
              <w:t>СМЭВ</w:t>
            </w: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2</w:t>
            </w:r>
            <w:proofErr w:type="gramEnd"/>
            <w:r w:rsidRPr="007103E1">
              <w:rPr>
                <w:sz w:val="18"/>
                <w:szCs w:val="18"/>
              </w:rPr>
              <w:t>.1.</w:t>
            </w:r>
            <w:r w:rsidRPr="007103E1">
              <w:rPr>
                <w:spacing w:val="-4"/>
                <w:sz w:val="18"/>
                <w:szCs w:val="18"/>
              </w:rPr>
              <w:t xml:space="preserve"> </w:t>
            </w:r>
            <w:r w:rsidRPr="007103E1">
              <w:rPr>
                <w:sz w:val="18"/>
                <w:szCs w:val="18"/>
              </w:rPr>
              <w:t>Формирование</w:t>
            </w:r>
            <w:r w:rsidRPr="007103E1">
              <w:rPr>
                <w:spacing w:val="-4"/>
                <w:sz w:val="18"/>
                <w:szCs w:val="18"/>
              </w:rPr>
              <w:t xml:space="preserve"> </w:t>
            </w:r>
            <w:r w:rsidRPr="007103E1">
              <w:rPr>
                <w:sz w:val="18"/>
                <w:szCs w:val="18"/>
              </w:rPr>
              <w:t>межведомственных</w:t>
            </w:r>
            <w:r w:rsidRPr="007103E1">
              <w:rPr>
                <w:spacing w:val="-1"/>
                <w:sz w:val="18"/>
                <w:szCs w:val="18"/>
              </w:rPr>
              <w:t xml:space="preserve"> </w:t>
            </w:r>
            <w:r w:rsidRPr="007103E1">
              <w:rPr>
                <w:sz w:val="18"/>
                <w:szCs w:val="18"/>
              </w:rPr>
              <w:t>запросов</w:t>
            </w:r>
          </w:p>
        </w:tc>
        <w:tc>
          <w:tcPr>
            <w:tcW w:w="3402"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111"/>
              <w:rPr>
                <w:sz w:val="18"/>
                <w:szCs w:val="18"/>
              </w:rPr>
            </w:pPr>
            <w:r w:rsidRPr="007103E1">
              <w:rPr>
                <w:sz w:val="18"/>
                <w:szCs w:val="18"/>
              </w:rPr>
              <w:t>До</w:t>
            </w:r>
            <w:r w:rsidRPr="007103E1">
              <w:rPr>
                <w:spacing w:val="-2"/>
                <w:sz w:val="18"/>
                <w:szCs w:val="18"/>
              </w:rPr>
              <w:t xml:space="preserve"> </w:t>
            </w:r>
            <w:r w:rsidRPr="007103E1">
              <w:rPr>
                <w:sz w:val="18"/>
                <w:szCs w:val="18"/>
              </w:rPr>
              <w:t>5</w:t>
            </w:r>
            <w:r w:rsidRPr="007103E1">
              <w:rPr>
                <w:spacing w:val="-2"/>
                <w:sz w:val="18"/>
                <w:szCs w:val="18"/>
              </w:rPr>
              <w:t xml:space="preserve"> </w:t>
            </w:r>
            <w:r w:rsidRPr="007103E1">
              <w:rPr>
                <w:sz w:val="18"/>
                <w:szCs w:val="18"/>
              </w:rPr>
              <w:t>рабочих</w:t>
            </w:r>
            <w:r w:rsidRPr="007103E1">
              <w:rPr>
                <w:spacing w:val="2"/>
                <w:sz w:val="18"/>
                <w:szCs w:val="18"/>
              </w:rPr>
              <w:t xml:space="preserve"> </w:t>
            </w:r>
            <w:r w:rsidRPr="007103E1">
              <w:rPr>
                <w:sz w:val="18"/>
                <w:szCs w:val="18"/>
              </w:rPr>
              <w:t>дней</w:t>
            </w: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6</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p w:rsidR="007103E1" w:rsidRPr="007103E1" w:rsidRDefault="007103E1" w:rsidP="007103E1">
            <w:pPr>
              <w:pStyle w:val="TableParagraph"/>
              <w:ind w:left="107"/>
              <w:rPr>
                <w:sz w:val="18"/>
                <w:szCs w:val="18"/>
              </w:rPr>
            </w:pPr>
            <w:r w:rsidRPr="007103E1">
              <w:rPr>
                <w:sz w:val="18"/>
                <w:szCs w:val="18"/>
              </w:rPr>
              <w:t>СМЭВ</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2</w:t>
            </w:r>
            <w:proofErr w:type="gramEnd"/>
            <w:r w:rsidRPr="007103E1">
              <w:rPr>
                <w:sz w:val="18"/>
                <w:szCs w:val="18"/>
              </w:rPr>
              <w:t>.2.</w:t>
            </w:r>
            <w:r w:rsidRPr="007103E1">
              <w:rPr>
                <w:spacing w:val="-3"/>
                <w:sz w:val="18"/>
                <w:szCs w:val="18"/>
              </w:rPr>
              <w:t xml:space="preserve"> </w:t>
            </w:r>
            <w:r w:rsidRPr="007103E1">
              <w:rPr>
                <w:sz w:val="18"/>
                <w:szCs w:val="18"/>
              </w:rPr>
              <w:t>Получение</w:t>
            </w:r>
            <w:r w:rsidRPr="007103E1">
              <w:rPr>
                <w:spacing w:val="-3"/>
                <w:sz w:val="18"/>
                <w:szCs w:val="18"/>
              </w:rPr>
              <w:t xml:space="preserve"> </w:t>
            </w:r>
            <w:r w:rsidRPr="007103E1">
              <w:rPr>
                <w:sz w:val="18"/>
                <w:szCs w:val="18"/>
              </w:rPr>
              <w:t>ответов</w:t>
            </w:r>
            <w:r w:rsidRPr="007103E1">
              <w:rPr>
                <w:spacing w:val="-3"/>
                <w:sz w:val="18"/>
                <w:szCs w:val="18"/>
              </w:rPr>
              <w:t xml:space="preserve"> </w:t>
            </w:r>
            <w:r w:rsidRPr="007103E1">
              <w:rPr>
                <w:sz w:val="18"/>
                <w:szCs w:val="18"/>
              </w:rPr>
              <w:t>на</w:t>
            </w:r>
            <w:r w:rsidRPr="007103E1">
              <w:rPr>
                <w:spacing w:val="-3"/>
                <w:sz w:val="18"/>
                <w:szCs w:val="18"/>
              </w:rPr>
              <w:t xml:space="preserve"> </w:t>
            </w:r>
            <w:proofErr w:type="gramStart"/>
            <w:r w:rsidRPr="007103E1">
              <w:rPr>
                <w:sz w:val="18"/>
                <w:szCs w:val="18"/>
              </w:rPr>
              <w:t>межведомственные</w:t>
            </w:r>
            <w:proofErr w:type="gramEnd"/>
          </w:p>
          <w:p w:rsidR="007103E1" w:rsidRPr="007103E1" w:rsidRDefault="007103E1" w:rsidP="007103E1">
            <w:pPr>
              <w:pStyle w:val="TableParagraph"/>
              <w:ind w:left="109"/>
              <w:rPr>
                <w:sz w:val="18"/>
                <w:szCs w:val="18"/>
              </w:rPr>
            </w:pPr>
            <w:r w:rsidRPr="007103E1">
              <w:rPr>
                <w:sz w:val="18"/>
                <w:szCs w:val="18"/>
              </w:rPr>
              <w:t>запросы</w:t>
            </w:r>
          </w:p>
        </w:tc>
        <w:tc>
          <w:tcPr>
            <w:tcW w:w="3402"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7</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shd w:val="clear" w:color="auto" w:fill="auto"/>
          </w:tcPr>
          <w:p w:rsidR="007103E1" w:rsidRPr="007103E1" w:rsidRDefault="007103E1" w:rsidP="007103E1">
            <w:pPr>
              <w:pStyle w:val="TableParagraph"/>
              <w:ind w:left="110"/>
              <w:rPr>
                <w:sz w:val="18"/>
                <w:szCs w:val="18"/>
              </w:rPr>
            </w:pPr>
            <w:r w:rsidRPr="007103E1">
              <w:rPr>
                <w:sz w:val="18"/>
                <w:szCs w:val="18"/>
              </w:rPr>
              <w:t>АП3.</w:t>
            </w:r>
            <w:r w:rsidRPr="007103E1">
              <w:rPr>
                <w:spacing w:val="-3"/>
                <w:sz w:val="18"/>
                <w:szCs w:val="18"/>
              </w:rPr>
              <w:t xml:space="preserve"> </w:t>
            </w:r>
            <w:r w:rsidRPr="007103E1">
              <w:rPr>
                <w:sz w:val="18"/>
                <w:szCs w:val="18"/>
              </w:rPr>
              <w:t>Рассмотрение</w:t>
            </w:r>
          </w:p>
          <w:p w:rsidR="007103E1" w:rsidRPr="007103E1" w:rsidRDefault="007103E1" w:rsidP="007103E1">
            <w:pPr>
              <w:pStyle w:val="TableParagraph"/>
              <w:ind w:left="110"/>
              <w:rPr>
                <w:sz w:val="18"/>
                <w:szCs w:val="18"/>
              </w:rPr>
            </w:pPr>
            <w:r w:rsidRPr="007103E1">
              <w:rPr>
                <w:sz w:val="18"/>
                <w:szCs w:val="18"/>
              </w:rPr>
              <w:t>документов</w:t>
            </w:r>
            <w:r w:rsidRPr="007103E1">
              <w:rPr>
                <w:spacing w:val="-4"/>
                <w:sz w:val="18"/>
                <w:szCs w:val="18"/>
              </w:rPr>
              <w:t xml:space="preserve"> </w:t>
            </w:r>
            <w:r w:rsidRPr="007103E1">
              <w:rPr>
                <w:sz w:val="18"/>
                <w:szCs w:val="18"/>
              </w:rPr>
              <w:t>и</w:t>
            </w:r>
            <w:r w:rsidRPr="007103E1">
              <w:rPr>
                <w:spacing w:val="-2"/>
                <w:sz w:val="18"/>
                <w:szCs w:val="18"/>
              </w:rPr>
              <w:t xml:space="preserve"> </w:t>
            </w:r>
            <w:r w:rsidRPr="007103E1">
              <w:rPr>
                <w:sz w:val="18"/>
                <w:szCs w:val="18"/>
              </w:rPr>
              <w:t>сведений</w:t>
            </w: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АД3.1.</w:t>
            </w:r>
            <w:r w:rsidRPr="007103E1">
              <w:rPr>
                <w:spacing w:val="-4"/>
                <w:sz w:val="18"/>
                <w:szCs w:val="18"/>
              </w:rPr>
              <w:t xml:space="preserve"> </w:t>
            </w:r>
            <w:r w:rsidRPr="007103E1">
              <w:rPr>
                <w:sz w:val="18"/>
                <w:szCs w:val="18"/>
              </w:rPr>
              <w:t>Проверка</w:t>
            </w:r>
            <w:r w:rsidRPr="007103E1">
              <w:rPr>
                <w:spacing w:val="-1"/>
                <w:sz w:val="18"/>
                <w:szCs w:val="18"/>
              </w:rPr>
              <w:t xml:space="preserve"> </w:t>
            </w:r>
            <w:r w:rsidRPr="007103E1">
              <w:rPr>
                <w:sz w:val="18"/>
                <w:szCs w:val="18"/>
              </w:rPr>
              <w:t>соответствия</w:t>
            </w:r>
            <w:r w:rsidRPr="007103E1">
              <w:rPr>
                <w:spacing w:val="-3"/>
                <w:sz w:val="18"/>
                <w:szCs w:val="18"/>
              </w:rPr>
              <w:t xml:space="preserve"> </w:t>
            </w:r>
            <w:r w:rsidRPr="007103E1">
              <w:rPr>
                <w:sz w:val="18"/>
                <w:szCs w:val="18"/>
              </w:rPr>
              <w:t>документов и</w:t>
            </w:r>
            <w:r w:rsidRPr="007103E1">
              <w:rPr>
                <w:spacing w:val="-3"/>
                <w:sz w:val="18"/>
                <w:szCs w:val="18"/>
              </w:rPr>
              <w:t xml:space="preserve"> </w:t>
            </w:r>
            <w:r w:rsidRPr="007103E1">
              <w:rPr>
                <w:sz w:val="18"/>
                <w:szCs w:val="18"/>
              </w:rPr>
              <w:t>сведений</w:t>
            </w:r>
          </w:p>
          <w:p w:rsidR="007103E1" w:rsidRPr="007103E1" w:rsidRDefault="007103E1" w:rsidP="007103E1">
            <w:pPr>
              <w:pStyle w:val="TableParagraph"/>
              <w:ind w:left="109"/>
              <w:rPr>
                <w:sz w:val="18"/>
                <w:szCs w:val="18"/>
              </w:rPr>
            </w:pPr>
            <w:r w:rsidRPr="007103E1">
              <w:rPr>
                <w:sz w:val="18"/>
                <w:szCs w:val="18"/>
              </w:rPr>
              <w:t>установленным</w:t>
            </w:r>
            <w:r w:rsidRPr="007103E1">
              <w:rPr>
                <w:spacing w:val="-5"/>
                <w:sz w:val="18"/>
                <w:szCs w:val="18"/>
              </w:rPr>
              <w:t xml:space="preserve"> </w:t>
            </w:r>
            <w:r w:rsidRPr="007103E1">
              <w:rPr>
                <w:sz w:val="18"/>
                <w:szCs w:val="18"/>
              </w:rPr>
              <w:t>критериям</w:t>
            </w:r>
            <w:r w:rsidRPr="007103E1">
              <w:rPr>
                <w:spacing w:val="-3"/>
                <w:sz w:val="18"/>
                <w:szCs w:val="18"/>
              </w:rPr>
              <w:t xml:space="preserve"> </w:t>
            </w:r>
            <w:r w:rsidRPr="007103E1">
              <w:rPr>
                <w:sz w:val="18"/>
                <w:szCs w:val="18"/>
              </w:rPr>
              <w:t>для</w:t>
            </w:r>
            <w:r w:rsidRPr="007103E1">
              <w:rPr>
                <w:spacing w:val="-3"/>
                <w:sz w:val="18"/>
                <w:szCs w:val="18"/>
              </w:rPr>
              <w:t xml:space="preserve"> </w:t>
            </w:r>
            <w:r w:rsidRPr="007103E1">
              <w:rPr>
                <w:sz w:val="18"/>
                <w:szCs w:val="18"/>
              </w:rPr>
              <w:t>принятия</w:t>
            </w:r>
            <w:r w:rsidRPr="007103E1">
              <w:rPr>
                <w:spacing w:val="-3"/>
                <w:sz w:val="18"/>
                <w:szCs w:val="18"/>
              </w:rPr>
              <w:t xml:space="preserve"> </w:t>
            </w:r>
            <w:r w:rsidRPr="007103E1">
              <w:rPr>
                <w:sz w:val="18"/>
                <w:szCs w:val="18"/>
              </w:rPr>
              <w:t>решения</w:t>
            </w:r>
          </w:p>
        </w:tc>
        <w:tc>
          <w:tcPr>
            <w:tcW w:w="3402" w:type="dxa"/>
            <w:shd w:val="clear" w:color="auto" w:fill="auto"/>
          </w:tcPr>
          <w:p w:rsidR="007103E1" w:rsidRPr="007103E1" w:rsidRDefault="007103E1" w:rsidP="007103E1">
            <w:pPr>
              <w:pStyle w:val="TableParagraph"/>
              <w:ind w:left="111"/>
              <w:rPr>
                <w:sz w:val="18"/>
                <w:szCs w:val="18"/>
              </w:rPr>
            </w:pPr>
            <w:r w:rsidRPr="007103E1">
              <w:rPr>
                <w:sz w:val="18"/>
                <w:szCs w:val="18"/>
              </w:rPr>
              <w:t>До</w:t>
            </w:r>
            <w:r w:rsidRPr="007103E1">
              <w:rPr>
                <w:spacing w:val="-2"/>
                <w:sz w:val="18"/>
                <w:szCs w:val="18"/>
              </w:rPr>
              <w:t xml:space="preserve"> </w:t>
            </w:r>
            <w:r w:rsidRPr="007103E1">
              <w:rPr>
                <w:sz w:val="18"/>
                <w:szCs w:val="18"/>
              </w:rPr>
              <w:t>20</w:t>
            </w:r>
            <w:r w:rsidRPr="007103E1">
              <w:rPr>
                <w:spacing w:val="-1"/>
                <w:sz w:val="18"/>
                <w:szCs w:val="18"/>
              </w:rPr>
              <w:t xml:space="preserve"> </w:t>
            </w:r>
            <w:r w:rsidRPr="007103E1">
              <w:rPr>
                <w:sz w:val="18"/>
                <w:szCs w:val="18"/>
              </w:rPr>
              <w:t>рабочих</w:t>
            </w:r>
            <w:r w:rsidRPr="007103E1">
              <w:rPr>
                <w:spacing w:val="2"/>
                <w:sz w:val="18"/>
                <w:szCs w:val="18"/>
              </w:rPr>
              <w:t xml:space="preserve"> </w:t>
            </w:r>
            <w:r w:rsidRPr="007103E1">
              <w:rPr>
                <w:sz w:val="18"/>
                <w:szCs w:val="18"/>
              </w:rPr>
              <w:t>дней</w:t>
            </w:r>
          </w:p>
        </w:tc>
      </w:tr>
      <w:tr w:rsidR="007103E1" w:rsidRPr="007103E1" w:rsidTr="007103E1">
        <w:trPr>
          <w:trHeight w:val="316"/>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8</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rPr>
                <w:sz w:val="18"/>
                <w:szCs w:val="18"/>
              </w:rPr>
            </w:pPr>
          </w:p>
          <w:p w:rsidR="007103E1" w:rsidRPr="007103E1" w:rsidRDefault="007103E1" w:rsidP="007103E1">
            <w:pPr>
              <w:pStyle w:val="TableParagraph"/>
              <w:ind w:left="110" w:right="262"/>
              <w:rPr>
                <w:sz w:val="18"/>
                <w:szCs w:val="18"/>
              </w:rPr>
            </w:pPr>
            <w:r w:rsidRPr="007103E1">
              <w:rPr>
                <w:sz w:val="18"/>
                <w:szCs w:val="18"/>
              </w:rPr>
              <w:t>АП</w:t>
            </w:r>
            <w:proofErr w:type="gramStart"/>
            <w:r w:rsidRPr="007103E1">
              <w:rPr>
                <w:sz w:val="18"/>
                <w:szCs w:val="18"/>
              </w:rPr>
              <w:t>4</w:t>
            </w:r>
            <w:proofErr w:type="gramEnd"/>
            <w:r w:rsidRPr="007103E1">
              <w:rPr>
                <w:sz w:val="18"/>
                <w:szCs w:val="18"/>
              </w:rPr>
              <w:t>.</w:t>
            </w:r>
            <w:r w:rsidRPr="007103E1">
              <w:rPr>
                <w:spacing w:val="-7"/>
                <w:sz w:val="18"/>
                <w:szCs w:val="18"/>
              </w:rPr>
              <w:t xml:space="preserve"> </w:t>
            </w:r>
            <w:r w:rsidRPr="007103E1">
              <w:rPr>
                <w:sz w:val="18"/>
                <w:szCs w:val="18"/>
              </w:rPr>
              <w:t>Принятие</w:t>
            </w:r>
            <w:r w:rsidRPr="007103E1">
              <w:rPr>
                <w:spacing w:val="-6"/>
                <w:sz w:val="18"/>
                <w:szCs w:val="18"/>
              </w:rPr>
              <w:t xml:space="preserve"> </w:t>
            </w:r>
            <w:r w:rsidRPr="007103E1">
              <w:rPr>
                <w:sz w:val="18"/>
                <w:szCs w:val="18"/>
              </w:rPr>
              <w:t>решения</w:t>
            </w:r>
            <w:r w:rsidRPr="007103E1">
              <w:rPr>
                <w:spacing w:val="-5"/>
                <w:sz w:val="18"/>
                <w:szCs w:val="18"/>
              </w:rPr>
              <w:t xml:space="preserve"> </w:t>
            </w:r>
            <w:r w:rsidRPr="007103E1">
              <w:rPr>
                <w:sz w:val="18"/>
                <w:szCs w:val="18"/>
              </w:rPr>
              <w:t>о</w:t>
            </w:r>
            <w:r w:rsidRPr="007103E1">
              <w:rPr>
                <w:spacing w:val="-57"/>
                <w:sz w:val="18"/>
                <w:szCs w:val="18"/>
              </w:rPr>
              <w:t xml:space="preserve"> </w:t>
            </w:r>
            <w:r w:rsidRPr="007103E1">
              <w:rPr>
                <w:sz w:val="18"/>
                <w:szCs w:val="18"/>
              </w:rPr>
              <w:t>предоставлении услуги</w:t>
            </w: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4</w:t>
            </w:r>
            <w:proofErr w:type="gramEnd"/>
            <w:r w:rsidRPr="007103E1">
              <w:rPr>
                <w:sz w:val="18"/>
                <w:szCs w:val="18"/>
              </w:rPr>
              <w:t>.1.</w:t>
            </w:r>
            <w:r w:rsidRPr="007103E1">
              <w:rPr>
                <w:spacing w:val="-5"/>
                <w:sz w:val="18"/>
                <w:szCs w:val="18"/>
              </w:rPr>
              <w:t xml:space="preserve"> </w:t>
            </w:r>
            <w:r w:rsidRPr="007103E1">
              <w:rPr>
                <w:sz w:val="18"/>
                <w:szCs w:val="18"/>
              </w:rPr>
              <w:t>Принятие</w:t>
            </w:r>
            <w:r w:rsidRPr="007103E1">
              <w:rPr>
                <w:spacing w:val="-4"/>
                <w:sz w:val="18"/>
                <w:szCs w:val="18"/>
              </w:rPr>
              <w:t xml:space="preserve"> </w:t>
            </w:r>
            <w:r w:rsidRPr="007103E1">
              <w:rPr>
                <w:sz w:val="18"/>
                <w:szCs w:val="18"/>
              </w:rPr>
              <w:t>решения</w:t>
            </w:r>
            <w:r w:rsidRPr="007103E1">
              <w:rPr>
                <w:spacing w:val="-4"/>
                <w:sz w:val="18"/>
                <w:szCs w:val="18"/>
              </w:rPr>
              <w:t xml:space="preserve"> </w:t>
            </w:r>
            <w:r w:rsidRPr="007103E1">
              <w:rPr>
                <w:sz w:val="18"/>
                <w:szCs w:val="18"/>
              </w:rPr>
              <w:t>о</w:t>
            </w:r>
            <w:r w:rsidRPr="007103E1">
              <w:rPr>
                <w:spacing w:val="-4"/>
                <w:sz w:val="18"/>
                <w:szCs w:val="18"/>
              </w:rPr>
              <w:t xml:space="preserve"> </w:t>
            </w:r>
            <w:r w:rsidRPr="007103E1">
              <w:rPr>
                <w:sz w:val="18"/>
                <w:szCs w:val="18"/>
              </w:rPr>
              <w:t>предоставлении услуги</w:t>
            </w:r>
          </w:p>
        </w:tc>
        <w:tc>
          <w:tcPr>
            <w:tcW w:w="3402"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rPr>
                <w:sz w:val="18"/>
                <w:szCs w:val="18"/>
              </w:rPr>
            </w:pPr>
          </w:p>
          <w:p w:rsidR="007103E1" w:rsidRPr="007103E1" w:rsidRDefault="007103E1" w:rsidP="007103E1">
            <w:pPr>
              <w:pStyle w:val="TableParagraph"/>
              <w:ind w:left="111"/>
              <w:rPr>
                <w:sz w:val="18"/>
                <w:szCs w:val="18"/>
              </w:rPr>
            </w:pPr>
            <w:r w:rsidRPr="007103E1">
              <w:rPr>
                <w:sz w:val="18"/>
                <w:szCs w:val="18"/>
              </w:rPr>
              <w:t>До</w:t>
            </w:r>
            <w:r w:rsidRPr="007103E1">
              <w:rPr>
                <w:spacing w:val="-2"/>
                <w:sz w:val="18"/>
                <w:szCs w:val="18"/>
              </w:rPr>
              <w:t xml:space="preserve"> </w:t>
            </w:r>
            <w:r w:rsidRPr="007103E1">
              <w:rPr>
                <w:sz w:val="18"/>
                <w:szCs w:val="18"/>
              </w:rPr>
              <w:t>1</w:t>
            </w:r>
            <w:r w:rsidRPr="007103E1">
              <w:rPr>
                <w:spacing w:val="-2"/>
                <w:sz w:val="18"/>
                <w:szCs w:val="18"/>
              </w:rPr>
              <w:t xml:space="preserve"> </w:t>
            </w:r>
            <w:r w:rsidRPr="007103E1">
              <w:rPr>
                <w:sz w:val="18"/>
                <w:szCs w:val="18"/>
              </w:rPr>
              <w:t>часа</w:t>
            </w: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9</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4</w:t>
            </w:r>
            <w:proofErr w:type="gramEnd"/>
            <w:r w:rsidRPr="007103E1">
              <w:rPr>
                <w:sz w:val="18"/>
                <w:szCs w:val="18"/>
              </w:rPr>
              <w:t>.2.</w:t>
            </w:r>
            <w:r w:rsidRPr="007103E1">
              <w:rPr>
                <w:spacing w:val="-2"/>
                <w:sz w:val="18"/>
                <w:szCs w:val="18"/>
              </w:rPr>
              <w:t xml:space="preserve"> </w:t>
            </w:r>
            <w:r w:rsidRPr="007103E1">
              <w:rPr>
                <w:sz w:val="18"/>
                <w:szCs w:val="18"/>
              </w:rPr>
              <w:t>Формирование</w:t>
            </w:r>
            <w:r w:rsidRPr="007103E1">
              <w:rPr>
                <w:spacing w:val="-1"/>
                <w:sz w:val="18"/>
                <w:szCs w:val="18"/>
              </w:rPr>
              <w:t xml:space="preserve"> </w:t>
            </w:r>
            <w:r w:rsidRPr="007103E1">
              <w:rPr>
                <w:sz w:val="18"/>
                <w:szCs w:val="18"/>
              </w:rPr>
              <w:t>решения</w:t>
            </w:r>
            <w:r w:rsidRPr="007103E1">
              <w:rPr>
                <w:spacing w:val="-1"/>
                <w:sz w:val="18"/>
                <w:szCs w:val="18"/>
              </w:rPr>
              <w:t xml:space="preserve"> </w:t>
            </w:r>
            <w:r w:rsidRPr="007103E1">
              <w:rPr>
                <w:sz w:val="18"/>
                <w:szCs w:val="18"/>
              </w:rPr>
              <w:t>о</w:t>
            </w:r>
            <w:r w:rsidRPr="007103E1">
              <w:rPr>
                <w:spacing w:val="-1"/>
                <w:sz w:val="18"/>
                <w:szCs w:val="18"/>
              </w:rPr>
              <w:t xml:space="preserve"> </w:t>
            </w:r>
            <w:r w:rsidRPr="007103E1">
              <w:rPr>
                <w:sz w:val="18"/>
                <w:szCs w:val="18"/>
              </w:rPr>
              <w:t>предоставлении</w:t>
            </w:r>
          </w:p>
          <w:p w:rsidR="007103E1" w:rsidRPr="007103E1" w:rsidRDefault="007103E1" w:rsidP="007103E1">
            <w:pPr>
              <w:pStyle w:val="TableParagraph"/>
              <w:ind w:left="109"/>
              <w:rPr>
                <w:sz w:val="18"/>
                <w:szCs w:val="18"/>
              </w:rPr>
            </w:pPr>
            <w:r w:rsidRPr="007103E1">
              <w:rPr>
                <w:sz w:val="18"/>
                <w:szCs w:val="18"/>
              </w:rPr>
              <w:t>услуги</w:t>
            </w:r>
          </w:p>
        </w:tc>
        <w:tc>
          <w:tcPr>
            <w:tcW w:w="3402"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633"/>
        </w:trPr>
        <w:tc>
          <w:tcPr>
            <w:tcW w:w="588" w:type="dxa"/>
            <w:shd w:val="clear" w:color="auto" w:fill="auto"/>
          </w:tcPr>
          <w:p w:rsidR="007103E1" w:rsidRPr="007103E1" w:rsidRDefault="007103E1" w:rsidP="007103E1">
            <w:pPr>
              <w:pStyle w:val="TableParagraph"/>
              <w:ind w:left="220"/>
              <w:rPr>
                <w:sz w:val="18"/>
                <w:szCs w:val="18"/>
              </w:rPr>
            </w:pPr>
            <w:r w:rsidRPr="007103E1">
              <w:rPr>
                <w:sz w:val="18"/>
                <w:szCs w:val="18"/>
              </w:rPr>
              <w:t>10</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4</w:t>
            </w:r>
            <w:proofErr w:type="gramEnd"/>
            <w:r w:rsidRPr="007103E1">
              <w:rPr>
                <w:sz w:val="18"/>
                <w:szCs w:val="18"/>
              </w:rPr>
              <w:t>.3.</w:t>
            </w:r>
            <w:r w:rsidRPr="007103E1">
              <w:rPr>
                <w:spacing w:val="-3"/>
                <w:sz w:val="18"/>
                <w:szCs w:val="18"/>
              </w:rPr>
              <w:t xml:space="preserve"> </w:t>
            </w:r>
            <w:r w:rsidRPr="007103E1">
              <w:rPr>
                <w:sz w:val="18"/>
                <w:szCs w:val="18"/>
              </w:rPr>
              <w:t>Принятие</w:t>
            </w:r>
            <w:r w:rsidRPr="007103E1">
              <w:rPr>
                <w:spacing w:val="-3"/>
                <w:sz w:val="18"/>
                <w:szCs w:val="18"/>
              </w:rPr>
              <w:t xml:space="preserve"> </w:t>
            </w:r>
            <w:r w:rsidRPr="007103E1">
              <w:rPr>
                <w:sz w:val="18"/>
                <w:szCs w:val="18"/>
              </w:rPr>
              <w:t>решения</w:t>
            </w:r>
            <w:r w:rsidRPr="007103E1">
              <w:rPr>
                <w:spacing w:val="-1"/>
                <w:sz w:val="18"/>
                <w:szCs w:val="18"/>
              </w:rPr>
              <w:t xml:space="preserve"> </w:t>
            </w:r>
            <w:r w:rsidRPr="007103E1">
              <w:rPr>
                <w:sz w:val="18"/>
                <w:szCs w:val="18"/>
              </w:rPr>
              <w:t>об</w:t>
            </w:r>
            <w:r w:rsidRPr="007103E1">
              <w:rPr>
                <w:spacing w:val="-3"/>
                <w:sz w:val="18"/>
                <w:szCs w:val="18"/>
              </w:rPr>
              <w:t xml:space="preserve"> </w:t>
            </w:r>
            <w:r w:rsidRPr="007103E1">
              <w:rPr>
                <w:sz w:val="18"/>
                <w:szCs w:val="18"/>
              </w:rPr>
              <w:t>отказе</w:t>
            </w:r>
            <w:r w:rsidRPr="007103E1">
              <w:rPr>
                <w:spacing w:val="-2"/>
                <w:sz w:val="18"/>
                <w:szCs w:val="18"/>
              </w:rPr>
              <w:t xml:space="preserve"> </w:t>
            </w:r>
            <w:r w:rsidRPr="007103E1">
              <w:rPr>
                <w:sz w:val="18"/>
                <w:szCs w:val="18"/>
              </w:rPr>
              <w:t>в</w:t>
            </w:r>
            <w:r w:rsidRPr="007103E1">
              <w:rPr>
                <w:spacing w:val="-3"/>
                <w:sz w:val="18"/>
                <w:szCs w:val="18"/>
              </w:rPr>
              <w:t xml:space="preserve"> </w:t>
            </w:r>
            <w:r w:rsidRPr="007103E1">
              <w:rPr>
                <w:sz w:val="18"/>
                <w:szCs w:val="18"/>
              </w:rPr>
              <w:t>предоставлении</w:t>
            </w:r>
          </w:p>
          <w:p w:rsidR="007103E1" w:rsidRPr="007103E1" w:rsidRDefault="007103E1" w:rsidP="007103E1">
            <w:pPr>
              <w:pStyle w:val="TableParagraph"/>
              <w:ind w:left="109"/>
              <w:rPr>
                <w:sz w:val="18"/>
                <w:szCs w:val="18"/>
              </w:rPr>
            </w:pPr>
            <w:r w:rsidRPr="007103E1">
              <w:rPr>
                <w:sz w:val="18"/>
                <w:szCs w:val="18"/>
              </w:rPr>
              <w:t>услуги</w:t>
            </w:r>
          </w:p>
        </w:tc>
        <w:tc>
          <w:tcPr>
            <w:tcW w:w="3402"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318"/>
        </w:trPr>
        <w:tc>
          <w:tcPr>
            <w:tcW w:w="588" w:type="dxa"/>
            <w:shd w:val="clear" w:color="auto" w:fill="auto"/>
          </w:tcPr>
          <w:p w:rsidR="007103E1" w:rsidRPr="007103E1" w:rsidRDefault="007103E1" w:rsidP="007103E1">
            <w:pPr>
              <w:pStyle w:val="TableParagraph"/>
              <w:ind w:left="220"/>
              <w:rPr>
                <w:sz w:val="18"/>
                <w:szCs w:val="18"/>
              </w:rPr>
            </w:pPr>
            <w:r w:rsidRPr="007103E1">
              <w:rPr>
                <w:sz w:val="18"/>
                <w:szCs w:val="18"/>
              </w:rPr>
              <w:t>11</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4</w:t>
            </w:r>
            <w:proofErr w:type="gramEnd"/>
            <w:r w:rsidRPr="007103E1">
              <w:rPr>
                <w:sz w:val="18"/>
                <w:szCs w:val="18"/>
              </w:rPr>
              <w:t>.4.</w:t>
            </w:r>
            <w:r w:rsidRPr="007103E1">
              <w:rPr>
                <w:spacing w:val="-4"/>
                <w:sz w:val="18"/>
                <w:szCs w:val="18"/>
              </w:rPr>
              <w:t xml:space="preserve"> </w:t>
            </w:r>
            <w:r w:rsidRPr="007103E1">
              <w:rPr>
                <w:sz w:val="18"/>
                <w:szCs w:val="18"/>
              </w:rPr>
              <w:t>Формирование</w:t>
            </w:r>
            <w:r w:rsidRPr="007103E1">
              <w:rPr>
                <w:spacing w:val="-3"/>
                <w:sz w:val="18"/>
                <w:szCs w:val="18"/>
              </w:rPr>
              <w:t xml:space="preserve"> </w:t>
            </w:r>
            <w:r w:rsidRPr="007103E1">
              <w:rPr>
                <w:sz w:val="18"/>
                <w:szCs w:val="18"/>
              </w:rPr>
              <w:t>отказа</w:t>
            </w:r>
            <w:r w:rsidRPr="007103E1">
              <w:rPr>
                <w:spacing w:val="-4"/>
                <w:sz w:val="18"/>
                <w:szCs w:val="18"/>
              </w:rPr>
              <w:t xml:space="preserve"> </w:t>
            </w:r>
            <w:r w:rsidRPr="007103E1">
              <w:rPr>
                <w:sz w:val="18"/>
                <w:szCs w:val="18"/>
              </w:rPr>
              <w:t>в</w:t>
            </w:r>
            <w:r w:rsidRPr="007103E1">
              <w:rPr>
                <w:spacing w:val="-3"/>
                <w:sz w:val="18"/>
                <w:szCs w:val="18"/>
              </w:rPr>
              <w:t xml:space="preserve"> </w:t>
            </w:r>
            <w:r w:rsidRPr="007103E1">
              <w:rPr>
                <w:sz w:val="18"/>
                <w:szCs w:val="18"/>
              </w:rPr>
              <w:t>предоставлении услуги</w:t>
            </w:r>
          </w:p>
        </w:tc>
        <w:tc>
          <w:tcPr>
            <w:tcW w:w="3402"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1268"/>
        </w:trPr>
        <w:tc>
          <w:tcPr>
            <w:tcW w:w="588" w:type="dxa"/>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220"/>
              <w:rPr>
                <w:sz w:val="18"/>
                <w:szCs w:val="18"/>
              </w:rPr>
            </w:pPr>
            <w:r w:rsidRPr="007103E1">
              <w:rPr>
                <w:sz w:val="18"/>
                <w:szCs w:val="18"/>
              </w:rPr>
              <w:t>12</w:t>
            </w:r>
          </w:p>
        </w:tc>
        <w:tc>
          <w:tcPr>
            <w:tcW w:w="2120" w:type="dxa"/>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107" w:right="351"/>
              <w:rPr>
                <w:sz w:val="18"/>
                <w:szCs w:val="18"/>
              </w:rPr>
            </w:pPr>
            <w:r w:rsidRPr="007103E1">
              <w:rPr>
                <w:sz w:val="18"/>
                <w:szCs w:val="18"/>
              </w:rPr>
              <w:t>Модуль МФЦ/</w:t>
            </w:r>
            <w:r w:rsidRPr="007103E1">
              <w:rPr>
                <w:spacing w:val="1"/>
                <w:sz w:val="18"/>
                <w:szCs w:val="18"/>
              </w:rPr>
              <w:t xml:space="preserve"> </w:t>
            </w:r>
            <w:r w:rsidRPr="007103E1">
              <w:rPr>
                <w:spacing w:val="-1"/>
                <w:sz w:val="18"/>
                <w:szCs w:val="18"/>
              </w:rPr>
              <w:t>Ведомство/ПГС</w:t>
            </w:r>
          </w:p>
        </w:tc>
        <w:tc>
          <w:tcPr>
            <w:tcW w:w="3097" w:type="dxa"/>
            <w:shd w:val="clear" w:color="auto" w:fill="auto"/>
          </w:tcPr>
          <w:p w:rsidR="007103E1" w:rsidRPr="007103E1" w:rsidRDefault="007103E1" w:rsidP="007103E1">
            <w:pPr>
              <w:pStyle w:val="TableParagraph"/>
              <w:ind w:left="110" w:right="161"/>
              <w:rPr>
                <w:sz w:val="18"/>
                <w:szCs w:val="18"/>
              </w:rPr>
            </w:pPr>
            <w:r w:rsidRPr="007103E1">
              <w:rPr>
                <w:sz w:val="18"/>
                <w:szCs w:val="18"/>
              </w:rPr>
              <w:t>АП5.</w:t>
            </w:r>
            <w:r w:rsidRPr="007103E1">
              <w:rPr>
                <w:spacing w:val="-6"/>
                <w:sz w:val="18"/>
                <w:szCs w:val="18"/>
              </w:rPr>
              <w:t xml:space="preserve"> </w:t>
            </w:r>
            <w:r w:rsidRPr="007103E1">
              <w:rPr>
                <w:sz w:val="18"/>
                <w:szCs w:val="18"/>
              </w:rPr>
              <w:t>Выдача</w:t>
            </w:r>
            <w:r w:rsidRPr="007103E1">
              <w:rPr>
                <w:spacing w:val="-6"/>
                <w:sz w:val="18"/>
                <w:szCs w:val="18"/>
              </w:rPr>
              <w:t xml:space="preserve"> </w:t>
            </w:r>
            <w:r w:rsidRPr="007103E1">
              <w:rPr>
                <w:sz w:val="18"/>
                <w:szCs w:val="18"/>
              </w:rPr>
              <w:t>результата</w:t>
            </w:r>
            <w:r w:rsidRPr="007103E1">
              <w:rPr>
                <w:spacing w:val="-5"/>
                <w:sz w:val="18"/>
                <w:szCs w:val="18"/>
              </w:rPr>
              <w:t xml:space="preserve"> </w:t>
            </w:r>
            <w:r w:rsidRPr="007103E1">
              <w:rPr>
                <w:sz w:val="18"/>
                <w:szCs w:val="18"/>
              </w:rPr>
              <w:t>на</w:t>
            </w:r>
            <w:r w:rsidRPr="007103E1">
              <w:rPr>
                <w:spacing w:val="-57"/>
                <w:sz w:val="18"/>
                <w:szCs w:val="18"/>
              </w:rPr>
              <w:t xml:space="preserve"> </w:t>
            </w:r>
            <w:r w:rsidRPr="007103E1">
              <w:rPr>
                <w:sz w:val="18"/>
                <w:szCs w:val="18"/>
              </w:rPr>
              <w:t>бумажном носителе</w:t>
            </w:r>
            <w:r w:rsidRPr="007103E1">
              <w:rPr>
                <w:spacing w:val="1"/>
                <w:sz w:val="18"/>
                <w:szCs w:val="18"/>
              </w:rPr>
              <w:t xml:space="preserve"> </w:t>
            </w:r>
            <w:r w:rsidRPr="007103E1">
              <w:rPr>
                <w:sz w:val="18"/>
                <w:szCs w:val="18"/>
              </w:rPr>
              <w:t>(опционально)</w:t>
            </w:r>
          </w:p>
        </w:tc>
        <w:tc>
          <w:tcPr>
            <w:tcW w:w="5950" w:type="dxa"/>
            <w:shd w:val="clear" w:color="auto" w:fill="auto"/>
          </w:tcPr>
          <w:p w:rsidR="007103E1" w:rsidRPr="007103E1" w:rsidRDefault="007103E1" w:rsidP="007103E1">
            <w:pPr>
              <w:pStyle w:val="TableParagraph"/>
              <w:ind w:left="109" w:right="165"/>
              <w:rPr>
                <w:sz w:val="18"/>
                <w:szCs w:val="18"/>
              </w:rPr>
            </w:pPr>
            <w:r w:rsidRPr="007103E1">
              <w:rPr>
                <w:sz w:val="18"/>
                <w:szCs w:val="18"/>
              </w:rPr>
              <w:t>АД5.1. Выдача результата в виде экземпляра</w:t>
            </w:r>
            <w:r w:rsidRPr="007103E1">
              <w:rPr>
                <w:spacing w:val="1"/>
                <w:sz w:val="18"/>
                <w:szCs w:val="18"/>
              </w:rPr>
              <w:t xml:space="preserve"> </w:t>
            </w:r>
            <w:r w:rsidRPr="007103E1">
              <w:rPr>
                <w:sz w:val="18"/>
                <w:szCs w:val="18"/>
              </w:rPr>
              <w:t>электронного</w:t>
            </w:r>
            <w:r w:rsidRPr="007103E1">
              <w:rPr>
                <w:spacing w:val="-7"/>
                <w:sz w:val="18"/>
                <w:szCs w:val="18"/>
              </w:rPr>
              <w:t xml:space="preserve"> </w:t>
            </w:r>
            <w:r w:rsidRPr="007103E1">
              <w:rPr>
                <w:sz w:val="18"/>
                <w:szCs w:val="18"/>
              </w:rPr>
              <w:t>документа,</w:t>
            </w:r>
            <w:r w:rsidRPr="007103E1">
              <w:rPr>
                <w:spacing w:val="-5"/>
                <w:sz w:val="18"/>
                <w:szCs w:val="18"/>
              </w:rPr>
              <w:t xml:space="preserve"> </w:t>
            </w:r>
            <w:r w:rsidRPr="007103E1">
              <w:rPr>
                <w:sz w:val="18"/>
                <w:szCs w:val="18"/>
              </w:rPr>
              <w:t>распечатанного</w:t>
            </w:r>
            <w:r w:rsidRPr="007103E1">
              <w:rPr>
                <w:spacing w:val="-4"/>
                <w:sz w:val="18"/>
                <w:szCs w:val="18"/>
              </w:rPr>
              <w:t xml:space="preserve"> </w:t>
            </w:r>
            <w:r w:rsidRPr="007103E1">
              <w:rPr>
                <w:sz w:val="18"/>
                <w:szCs w:val="18"/>
              </w:rPr>
              <w:t>на</w:t>
            </w:r>
            <w:r w:rsidRPr="007103E1">
              <w:rPr>
                <w:spacing w:val="-5"/>
                <w:sz w:val="18"/>
                <w:szCs w:val="18"/>
              </w:rPr>
              <w:t xml:space="preserve"> </w:t>
            </w:r>
            <w:r w:rsidRPr="007103E1">
              <w:rPr>
                <w:sz w:val="18"/>
                <w:szCs w:val="18"/>
              </w:rPr>
              <w:t>бумажном</w:t>
            </w:r>
            <w:r w:rsidRPr="007103E1">
              <w:rPr>
                <w:spacing w:val="-57"/>
                <w:sz w:val="18"/>
                <w:szCs w:val="18"/>
              </w:rPr>
              <w:t xml:space="preserve"> </w:t>
            </w:r>
            <w:r w:rsidRPr="007103E1">
              <w:rPr>
                <w:sz w:val="18"/>
                <w:szCs w:val="18"/>
              </w:rPr>
              <w:t>носителе,</w:t>
            </w:r>
            <w:r w:rsidRPr="007103E1">
              <w:rPr>
                <w:spacing w:val="-2"/>
                <w:sz w:val="18"/>
                <w:szCs w:val="18"/>
              </w:rPr>
              <w:t xml:space="preserve"> </w:t>
            </w:r>
            <w:r w:rsidRPr="007103E1">
              <w:rPr>
                <w:sz w:val="18"/>
                <w:szCs w:val="18"/>
              </w:rPr>
              <w:t>заверенного</w:t>
            </w:r>
            <w:r w:rsidRPr="007103E1">
              <w:rPr>
                <w:spacing w:val="-1"/>
                <w:sz w:val="18"/>
                <w:szCs w:val="18"/>
              </w:rPr>
              <w:t xml:space="preserve"> </w:t>
            </w:r>
            <w:r w:rsidRPr="007103E1">
              <w:rPr>
                <w:sz w:val="18"/>
                <w:szCs w:val="18"/>
              </w:rPr>
              <w:t>подписью</w:t>
            </w:r>
            <w:r w:rsidRPr="007103E1">
              <w:rPr>
                <w:spacing w:val="-1"/>
                <w:sz w:val="18"/>
                <w:szCs w:val="18"/>
              </w:rPr>
              <w:t xml:space="preserve"> </w:t>
            </w:r>
            <w:r w:rsidRPr="007103E1">
              <w:rPr>
                <w:sz w:val="18"/>
                <w:szCs w:val="18"/>
              </w:rPr>
              <w:t>и</w:t>
            </w:r>
            <w:r w:rsidRPr="007103E1">
              <w:rPr>
                <w:spacing w:val="-2"/>
                <w:sz w:val="18"/>
                <w:szCs w:val="18"/>
              </w:rPr>
              <w:t xml:space="preserve"> </w:t>
            </w:r>
            <w:r w:rsidRPr="007103E1">
              <w:rPr>
                <w:sz w:val="18"/>
                <w:szCs w:val="18"/>
              </w:rPr>
              <w:t>печатью</w:t>
            </w:r>
          </w:p>
          <w:p w:rsidR="007103E1" w:rsidRPr="007103E1" w:rsidRDefault="007103E1" w:rsidP="007103E1">
            <w:pPr>
              <w:pStyle w:val="TableParagraph"/>
              <w:ind w:left="109"/>
              <w:rPr>
                <w:sz w:val="18"/>
                <w:szCs w:val="18"/>
              </w:rPr>
            </w:pPr>
            <w:r w:rsidRPr="007103E1">
              <w:rPr>
                <w:sz w:val="18"/>
                <w:szCs w:val="18"/>
              </w:rPr>
              <w:t>МФЦ/Ведомство</w:t>
            </w:r>
          </w:p>
        </w:tc>
        <w:tc>
          <w:tcPr>
            <w:tcW w:w="3402" w:type="dxa"/>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111" w:right="321"/>
              <w:rPr>
                <w:sz w:val="18"/>
                <w:szCs w:val="18"/>
              </w:rPr>
            </w:pPr>
            <w:r w:rsidRPr="007103E1">
              <w:rPr>
                <w:sz w:val="18"/>
                <w:szCs w:val="18"/>
              </w:rPr>
              <w:t>После</w:t>
            </w:r>
            <w:r w:rsidRPr="007103E1">
              <w:rPr>
                <w:spacing w:val="-7"/>
                <w:sz w:val="18"/>
                <w:szCs w:val="18"/>
              </w:rPr>
              <w:t xml:space="preserve"> </w:t>
            </w:r>
            <w:r w:rsidRPr="007103E1">
              <w:rPr>
                <w:sz w:val="18"/>
                <w:szCs w:val="18"/>
              </w:rPr>
              <w:t>окончания</w:t>
            </w:r>
            <w:r w:rsidRPr="007103E1">
              <w:rPr>
                <w:spacing w:val="-6"/>
                <w:sz w:val="18"/>
                <w:szCs w:val="18"/>
              </w:rPr>
              <w:t xml:space="preserve"> </w:t>
            </w:r>
            <w:r w:rsidRPr="007103E1">
              <w:rPr>
                <w:sz w:val="18"/>
                <w:szCs w:val="18"/>
              </w:rPr>
              <w:t>процедуры</w:t>
            </w:r>
            <w:r w:rsidRPr="007103E1">
              <w:rPr>
                <w:spacing w:val="-57"/>
                <w:sz w:val="18"/>
                <w:szCs w:val="18"/>
              </w:rPr>
              <w:t xml:space="preserve"> </w:t>
            </w:r>
            <w:r w:rsidRPr="007103E1">
              <w:rPr>
                <w:sz w:val="18"/>
                <w:szCs w:val="18"/>
              </w:rPr>
              <w:t>принятия</w:t>
            </w:r>
            <w:r w:rsidRPr="007103E1">
              <w:rPr>
                <w:spacing w:val="-1"/>
                <w:sz w:val="18"/>
                <w:szCs w:val="18"/>
              </w:rPr>
              <w:t xml:space="preserve"> </w:t>
            </w:r>
            <w:r w:rsidRPr="007103E1">
              <w:rPr>
                <w:sz w:val="18"/>
                <w:szCs w:val="18"/>
              </w:rPr>
              <w:t>решения</w:t>
            </w:r>
          </w:p>
        </w:tc>
      </w:tr>
    </w:tbl>
    <w:p w:rsidR="007103E1" w:rsidRPr="007103E1" w:rsidRDefault="007103E1" w:rsidP="007103E1">
      <w:pPr>
        <w:pStyle w:val="ad"/>
        <w:spacing w:after="0" w:line="240" w:lineRule="auto"/>
        <w:rPr>
          <w:sz w:val="18"/>
          <w:szCs w:val="18"/>
        </w:rPr>
      </w:pPr>
      <w:r w:rsidRPr="007103E1">
        <w:rPr>
          <w:sz w:val="18"/>
          <w:szCs w:val="18"/>
        </w:rPr>
        <w:pict>
          <v:rect id="_x0000_s1030" style="position:absolute;left:0;text-align:left;margin-left:56.6pt;margin-top:13.55pt;width:143.95pt;height:.6pt;z-index:-251654144;mso-wrap-distance-left:0;mso-wrap-distance-right:0;mso-position-horizontal-relative:page;mso-position-vertical-relative:text" fillcolor="black" stroked="f">
            <w10:wrap type="topAndBottom" anchorx="page"/>
          </v:rect>
        </w:pict>
      </w:r>
    </w:p>
    <w:p w:rsidR="007103E1" w:rsidRPr="007103E1" w:rsidRDefault="007103E1" w:rsidP="007103E1">
      <w:pPr>
        <w:ind w:left="232"/>
        <w:rPr>
          <w:sz w:val="18"/>
          <w:szCs w:val="18"/>
        </w:rPr>
      </w:pPr>
      <w:r w:rsidRPr="007103E1">
        <w:rPr>
          <w:position w:val="7"/>
          <w:sz w:val="18"/>
          <w:szCs w:val="18"/>
        </w:rPr>
        <w:t>3</w:t>
      </w:r>
      <w:r w:rsidRPr="007103E1">
        <w:rPr>
          <w:spacing w:val="12"/>
          <w:position w:val="7"/>
          <w:sz w:val="18"/>
          <w:szCs w:val="18"/>
        </w:rPr>
        <w:t xml:space="preserve"> </w:t>
      </w:r>
      <w:r w:rsidRPr="007103E1">
        <w:rPr>
          <w:sz w:val="18"/>
          <w:szCs w:val="18"/>
        </w:rPr>
        <w:t>Полный</w:t>
      </w:r>
      <w:r w:rsidRPr="007103E1">
        <w:rPr>
          <w:spacing w:val="-2"/>
          <w:sz w:val="18"/>
          <w:szCs w:val="18"/>
        </w:rPr>
        <w:t xml:space="preserve"> </w:t>
      </w:r>
      <w:r w:rsidRPr="007103E1">
        <w:rPr>
          <w:sz w:val="18"/>
          <w:szCs w:val="18"/>
        </w:rPr>
        <w:t>перечень</w:t>
      </w:r>
      <w:r w:rsidRPr="007103E1">
        <w:rPr>
          <w:spacing w:val="-5"/>
          <w:sz w:val="18"/>
          <w:szCs w:val="18"/>
        </w:rPr>
        <w:t xml:space="preserve"> </w:t>
      </w:r>
      <w:r w:rsidRPr="007103E1">
        <w:rPr>
          <w:sz w:val="18"/>
          <w:szCs w:val="18"/>
        </w:rPr>
        <w:t>административных</w:t>
      </w:r>
      <w:r w:rsidRPr="007103E1">
        <w:rPr>
          <w:spacing w:val="-4"/>
          <w:sz w:val="18"/>
          <w:szCs w:val="18"/>
        </w:rPr>
        <w:t xml:space="preserve"> </w:t>
      </w:r>
      <w:r w:rsidRPr="007103E1">
        <w:rPr>
          <w:sz w:val="18"/>
          <w:szCs w:val="18"/>
        </w:rPr>
        <w:t>процедур</w:t>
      </w:r>
      <w:r w:rsidRPr="007103E1">
        <w:rPr>
          <w:spacing w:val="-2"/>
          <w:sz w:val="18"/>
          <w:szCs w:val="18"/>
        </w:rPr>
        <w:t xml:space="preserve"> </w:t>
      </w:r>
      <w:r w:rsidRPr="007103E1">
        <w:rPr>
          <w:sz w:val="18"/>
          <w:szCs w:val="18"/>
        </w:rPr>
        <w:t>и</w:t>
      </w:r>
      <w:r w:rsidRPr="007103E1">
        <w:rPr>
          <w:spacing w:val="-5"/>
          <w:sz w:val="18"/>
          <w:szCs w:val="18"/>
        </w:rPr>
        <w:t xml:space="preserve"> </w:t>
      </w:r>
      <w:r w:rsidRPr="007103E1">
        <w:rPr>
          <w:sz w:val="18"/>
          <w:szCs w:val="18"/>
        </w:rPr>
        <w:t>действий</w:t>
      </w:r>
      <w:r w:rsidRPr="007103E1">
        <w:rPr>
          <w:spacing w:val="-6"/>
          <w:sz w:val="18"/>
          <w:szCs w:val="18"/>
        </w:rPr>
        <w:t xml:space="preserve"> </w:t>
      </w:r>
      <w:r w:rsidRPr="007103E1">
        <w:rPr>
          <w:sz w:val="18"/>
          <w:szCs w:val="18"/>
        </w:rPr>
        <w:t>содержится</w:t>
      </w:r>
      <w:r w:rsidRPr="007103E1">
        <w:rPr>
          <w:spacing w:val="-5"/>
          <w:sz w:val="18"/>
          <w:szCs w:val="18"/>
        </w:rPr>
        <w:t xml:space="preserve"> </w:t>
      </w:r>
      <w:r w:rsidRPr="007103E1">
        <w:rPr>
          <w:sz w:val="18"/>
          <w:szCs w:val="18"/>
        </w:rPr>
        <w:t>в</w:t>
      </w:r>
      <w:r w:rsidRPr="007103E1">
        <w:rPr>
          <w:spacing w:val="-6"/>
          <w:sz w:val="18"/>
          <w:szCs w:val="18"/>
        </w:rPr>
        <w:t xml:space="preserve"> </w:t>
      </w:r>
      <w:r w:rsidRPr="007103E1">
        <w:rPr>
          <w:sz w:val="18"/>
          <w:szCs w:val="18"/>
        </w:rPr>
        <w:t>соответствующем</w:t>
      </w:r>
      <w:r w:rsidRPr="007103E1">
        <w:rPr>
          <w:spacing w:val="-3"/>
          <w:sz w:val="18"/>
          <w:szCs w:val="18"/>
        </w:rPr>
        <w:t xml:space="preserve"> </w:t>
      </w:r>
      <w:r w:rsidRPr="007103E1">
        <w:rPr>
          <w:sz w:val="18"/>
          <w:szCs w:val="18"/>
        </w:rPr>
        <w:t>справочнике</w:t>
      </w:r>
    </w:p>
    <w:p w:rsidR="007103E1" w:rsidRPr="007103E1" w:rsidRDefault="007103E1" w:rsidP="007103E1">
      <w:pPr>
        <w:ind w:left="232"/>
        <w:rPr>
          <w:sz w:val="18"/>
          <w:szCs w:val="18"/>
        </w:rPr>
      </w:pPr>
      <w:r w:rsidRPr="007103E1">
        <w:rPr>
          <w:position w:val="7"/>
          <w:sz w:val="18"/>
          <w:szCs w:val="18"/>
        </w:rPr>
        <w:t>4</w:t>
      </w:r>
      <w:proofErr w:type="gramStart"/>
      <w:r w:rsidRPr="007103E1">
        <w:rPr>
          <w:spacing w:val="14"/>
          <w:position w:val="7"/>
          <w:sz w:val="18"/>
          <w:szCs w:val="18"/>
        </w:rPr>
        <w:t xml:space="preserve"> </w:t>
      </w:r>
      <w:r w:rsidRPr="007103E1">
        <w:rPr>
          <w:sz w:val="18"/>
          <w:szCs w:val="18"/>
        </w:rPr>
        <w:t>Н</w:t>
      </w:r>
      <w:proofErr w:type="gramEnd"/>
      <w:r w:rsidRPr="007103E1">
        <w:rPr>
          <w:sz w:val="18"/>
          <w:szCs w:val="18"/>
        </w:rPr>
        <w:t>е</w:t>
      </w:r>
      <w:r w:rsidRPr="007103E1">
        <w:rPr>
          <w:spacing w:val="-3"/>
          <w:sz w:val="18"/>
          <w:szCs w:val="18"/>
        </w:rPr>
        <w:t xml:space="preserve"> </w:t>
      </w:r>
      <w:r w:rsidRPr="007103E1">
        <w:rPr>
          <w:sz w:val="18"/>
          <w:szCs w:val="18"/>
        </w:rPr>
        <w:t>включается</w:t>
      </w:r>
      <w:r w:rsidRPr="007103E1">
        <w:rPr>
          <w:spacing w:val="-3"/>
          <w:sz w:val="18"/>
          <w:szCs w:val="18"/>
        </w:rPr>
        <w:t xml:space="preserve"> </w:t>
      </w:r>
      <w:r w:rsidRPr="007103E1">
        <w:rPr>
          <w:sz w:val="18"/>
          <w:szCs w:val="18"/>
        </w:rPr>
        <w:t>в</w:t>
      </w:r>
      <w:r w:rsidRPr="007103E1">
        <w:rPr>
          <w:spacing w:val="-3"/>
          <w:sz w:val="18"/>
          <w:szCs w:val="18"/>
        </w:rPr>
        <w:t xml:space="preserve"> </w:t>
      </w:r>
      <w:r w:rsidRPr="007103E1">
        <w:rPr>
          <w:sz w:val="18"/>
          <w:szCs w:val="18"/>
        </w:rPr>
        <w:t>общий</w:t>
      </w:r>
      <w:r w:rsidRPr="007103E1">
        <w:rPr>
          <w:spacing w:val="-4"/>
          <w:sz w:val="18"/>
          <w:szCs w:val="18"/>
        </w:rPr>
        <w:t xml:space="preserve"> </w:t>
      </w:r>
      <w:r w:rsidRPr="007103E1">
        <w:rPr>
          <w:sz w:val="18"/>
          <w:szCs w:val="18"/>
        </w:rPr>
        <w:t>срок</w:t>
      </w:r>
      <w:r w:rsidRPr="007103E1">
        <w:rPr>
          <w:spacing w:val="-4"/>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услуги</w:t>
      </w:r>
    </w:p>
    <w:p w:rsidR="00C13DFA" w:rsidRDefault="00C13DFA" w:rsidP="007103E1">
      <w:pPr>
        <w:rPr>
          <w:sz w:val="18"/>
          <w:szCs w:val="18"/>
        </w:rPr>
      </w:pPr>
    </w:p>
    <w:p w:rsidR="007103E1" w:rsidRPr="007103E1" w:rsidRDefault="007103E1" w:rsidP="007103E1">
      <w:pPr>
        <w:ind w:right="369"/>
        <w:jc w:val="center"/>
        <w:rPr>
          <w:sz w:val="18"/>
          <w:szCs w:val="18"/>
        </w:rPr>
      </w:pPr>
      <w:bookmarkStart w:id="71" w:name="44"/>
      <w:bookmarkEnd w:id="71"/>
      <w:r w:rsidRPr="007103E1">
        <w:rPr>
          <w:sz w:val="18"/>
          <w:szCs w:val="18"/>
        </w:rPr>
        <w:t>3</w:t>
      </w:r>
    </w:p>
    <w:p w:rsidR="007103E1" w:rsidRPr="007103E1" w:rsidRDefault="007103E1" w:rsidP="007103E1">
      <w:pPr>
        <w:ind w:left="232"/>
        <w:rPr>
          <w:sz w:val="18"/>
          <w:szCs w:val="18"/>
        </w:rPr>
      </w:pPr>
      <w:r w:rsidRPr="007103E1">
        <w:rPr>
          <w:sz w:val="18"/>
          <w:szCs w:val="18"/>
        </w:rPr>
        <w:t>Таблица</w:t>
      </w:r>
      <w:r w:rsidRPr="007103E1">
        <w:rPr>
          <w:spacing w:val="-4"/>
          <w:sz w:val="18"/>
          <w:szCs w:val="18"/>
        </w:rPr>
        <w:t xml:space="preserve"> </w:t>
      </w:r>
      <w:r w:rsidRPr="007103E1">
        <w:rPr>
          <w:sz w:val="18"/>
          <w:szCs w:val="18"/>
        </w:rPr>
        <w:t>3.</w:t>
      </w:r>
      <w:r w:rsidRPr="007103E1">
        <w:rPr>
          <w:spacing w:val="-3"/>
          <w:sz w:val="18"/>
          <w:szCs w:val="18"/>
        </w:rPr>
        <w:t xml:space="preserve"> </w:t>
      </w:r>
      <w:r w:rsidRPr="007103E1">
        <w:rPr>
          <w:sz w:val="18"/>
          <w:szCs w:val="18"/>
        </w:rPr>
        <w:t>Описание</w:t>
      </w:r>
      <w:r w:rsidRPr="007103E1">
        <w:rPr>
          <w:spacing w:val="-4"/>
          <w:sz w:val="18"/>
          <w:szCs w:val="18"/>
        </w:rPr>
        <w:t xml:space="preserve"> </w:t>
      </w:r>
      <w:r w:rsidRPr="007103E1">
        <w:rPr>
          <w:sz w:val="18"/>
          <w:szCs w:val="18"/>
        </w:rPr>
        <w:t>связей</w:t>
      </w:r>
      <w:r w:rsidRPr="007103E1">
        <w:rPr>
          <w:spacing w:val="-2"/>
          <w:sz w:val="18"/>
          <w:szCs w:val="18"/>
        </w:rPr>
        <w:t xml:space="preserve"> </w:t>
      </w:r>
      <w:r w:rsidRPr="007103E1">
        <w:rPr>
          <w:sz w:val="18"/>
          <w:szCs w:val="18"/>
        </w:rPr>
        <w:t>административных</w:t>
      </w:r>
      <w:r w:rsidRPr="007103E1">
        <w:rPr>
          <w:spacing w:val="-1"/>
          <w:sz w:val="18"/>
          <w:szCs w:val="18"/>
        </w:rPr>
        <w:t xml:space="preserve"> </w:t>
      </w:r>
      <w:r w:rsidRPr="007103E1">
        <w:rPr>
          <w:sz w:val="18"/>
          <w:szCs w:val="18"/>
        </w:rPr>
        <w:t>процедур</w:t>
      </w:r>
      <w:r w:rsidRPr="007103E1">
        <w:rPr>
          <w:spacing w:val="-3"/>
          <w:sz w:val="18"/>
          <w:szCs w:val="18"/>
        </w:rPr>
        <w:t xml:space="preserve"> </w:t>
      </w:r>
      <w:r w:rsidRPr="007103E1">
        <w:rPr>
          <w:sz w:val="18"/>
          <w:szCs w:val="18"/>
        </w:rPr>
        <w:t>и</w:t>
      </w:r>
      <w:r w:rsidRPr="007103E1">
        <w:rPr>
          <w:spacing w:val="-3"/>
          <w:sz w:val="18"/>
          <w:szCs w:val="18"/>
        </w:rPr>
        <w:t xml:space="preserve"> </w:t>
      </w:r>
      <w:r w:rsidRPr="007103E1">
        <w:rPr>
          <w:sz w:val="18"/>
          <w:szCs w:val="18"/>
        </w:rPr>
        <w:t>административных</w:t>
      </w:r>
      <w:r w:rsidRPr="007103E1">
        <w:rPr>
          <w:spacing w:val="-3"/>
          <w:sz w:val="18"/>
          <w:szCs w:val="18"/>
        </w:rPr>
        <w:t xml:space="preserve"> </w:t>
      </w:r>
      <w:r w:rsidRPr="007103E1">
        <w:rPr>
          <w:sz w:val="18"/>
          <w:szCs w:val="18"/>
        </w:rPr>
        <w:t>действий</w:t>
      </w:r>
      <w:r w:rsidRPr="007103E1">
        <w:rPr>
          <w:spacing w:val="-3"/>
          <w:sz w:val="18"/>
          <w:szCs w:val="18"/>
        </w:rPr>
        <w:t xml:space="preserve"> </w:t>
      </w:r>
      <w:r w:rsidRPr="007103E1">
        <w:rPr>
          <w:sz w:val="18"/>
          <w:szCs w:val="18"/>
        </w:rPr>
        <w:t>с</w:t>
      </w:r>
      <w:r w:rsidRPr="007103E1">
        <w:rPr>
          <w:spacing w:val="-3"/>
          <w:sz w:val="18"/>
          <w:szCs w:val="18"/>
        </w:rPr>
        <w:t xml:space="preserve"> </w:t>
      </w:r>
      <w:r w:rsidRPr="007103E1">
        <w:rPr>
          <w:sz w:val="18"/>
          <w:szCs w:val="18"/>
        </w:rPr>
        <w:t>их</w:t>
      </w:r>
      <w:r w:rsidRPr="007103E1">
        <w:rPr>
          <w:spacing w:val="-4"/>
          <w:sz w:val="18"/>
          <w:szCs w:val="18"/>
        </w:rPr>
        <w:t xml:space="preserve"> </w:t>
      </w:r>
      <w:r w:rsidRPr="007103E1">
        <w:rPr>
          <w:sz w:val="18"/>
          <w:szCs w:val="18"/>
        </w:rPr>
        <w:t>характеристиками</w:t>
      </w:r>
      <w:r w:rsidRPr="007103E1">
        <w:rPr>
          <w:spacing w:val="1"/>
          <w:sz w:val="18"/>
          <w:szCs w:val="18"/>
        </w:rPr>
        <w:t xml:space="preserve"> </w:t>
      </w:r>
      <w:r w:rsidRPr="007103E1">
        <w:rPr>
          <w:sz w:val="18"/>
          <w:szCs w:val="18"/>
        </w:rPr>
        <w:t>для</w:t>
      </w:r>
      <w:r w:rsidRPr="007103E1">
        <w:rPr>
          <w:spacing w:val="-3"/>
          <w:sz w:val="18"/>
          <w:szCs w:val="18"/>
        </w:rPr>
        <w:t xml:space="preserve"> </w:t>
      </w:r>
      <w:proofErr w:type="spellStart"/>
      <w:r w:rsidRPr="007103E1">
        <w:rPr>
          <w:sz w:val="18"/>
          <w:szCs w:val="18"/>
        </w:rPr>
        <w:t>подуслуги</w:t>
      </w:r>
      <w:proofErr w:type="spellEnd"/>
    </w:p>
    <w:p w:rsidR="007103E1" w:rsidRPr="007103E1" w:rsidRDefault="007103E1" w:rsidP="007103E1">
      <w:pPr>
        <w:ind w:left="232"/>
        <w:rPr>
          <w:sz w:val="18"/>
          <w:szCs w:val="18"/>
        </w:rPr>
      </w:pPr>
      <w:r w:rsidRPr="007103E1">
        <w:rPr>
          <w:sz w:val="18"/>
          <w:szCs w:val="18"/>
        </w:rPr>
        <w:lastRenderedPageBreak/>
        <w:t>«Предоставление</w:t>
      </w:r>
      <w:r w:rsidRPr="007103E1">
        <w:rPr>
          <w:spacing w:val="-3"/>
          <w:sz w:val="18"/>
          <w:szCs w:val="18"/>
        </w:rPr>
        <w:t xml:space="preserve"> </w:t>
      </w:r>
      <w:r w:rsidRPr="007103E1">
        <w:rPr>
          <w:sz w:val="18"/>
          <w:szCs w:val="18"/>
        </w:rPr>
        <w:t>информации</w:t>
      </w:r>
      <w:r w:rsidRPr="007103E1">
        <w:rPr>
          <w:spacing w:val="-2"/>
          <w:sz w:val="18"/>
          <w:szCs w:val="18"/>
        </w:rPr>
        <w:t xml:space="preserve"> </w:t>
      </w:r>
      <w:r w:rsidRPr="007103E1">
        <w:rPr>
          <w:sz w:val="18"/>
          <w:szCs w:val="18"/>
        </w:rPr>
        <w:t>о</w:t>
      </w:r>
      <w:r w:rsidRPr="007103E1">
        <w:rPr>
          <w:spacing w:val="-3"/>
          <w:sz w:val="18"/>
          <w:szCs w:val="18"/>
        </w:rPr>
        <w:t xml:space="preserve"> </w:t>
      </w:r>
      <w:r w:rsidRPr="007103E1">
        <w:rPr>
          <w:sz w:val="18"/>
          <w:szCs w:val="18"/>
        </w:rPr>
        <w:t>движении</w:t>
      </w:r>
      <w:r w:rsidRPr="007103E1">
        <w:rPr>
          <w:spacing w:val="-1"/>
          <w:sz w:val="18"/>
          <w:szCs w:val="18"/>
        </w:rPr>
        <w:t xml:space="preserve"> </w:t>
      </w:r>
      <w:r w:rsidRPr="007103E1">
        <w:rPr>
          <w:sz w:val="18"/>
          <w:szCs w:val="18"/>
        </w:rPr>
        <w:t>в</w:t>
      </w:r>
      <w:r w:rsidRPr="007103E1">
        <w:rPr>
          <w:spacing w:val="-3"/>
          <w:sz w:val="18"/>
          <w:szCs w:val="18"/>
        </w:rPr>
        <w:t xml:space="preserve"> </w:t>
      </w:r>
      <w:r w:rsidRPr="007103E1">
        <w:rPr>
          <w:sz w:val="18"/>
          <w:szCs w:val="18"/>
        </w:rPr>
        <w:t>очереди</w:t>
      </w:r>
      <w:r w:rsidRPr="007103E1">
        <w:rPr>
          <w:spacing w:val="-1"/>
          <w:sz w:val="18"/>
          <w:szCs w:val="18"/>
        </w:rPr>
        <w:t xml:space="preserve"> </w:t>
      </w:r>
      <w:r w:rsidRPr="007103E1">
        <w:rPr>
          <w:sz w:val="18"/>
          <w:szCs w:val="18"/>
        </w:rPr>
        <w:t>граждан,</w:t>
      </w:r>
      <w:r w:rsidRPr="007103E1">
        <w:rPr>
          <w:spacing w:val="-2"/>
          <w:sz w:val="18"/>
          <w:szCs w:val="18"/>
        </w:rPr>
        <w:t xml:space="preserve"> </w:t>
      </w:r>
      <w:r w:rsidRPr="007103E1">
        <w:rPr>
          <w:sz w:val="18"/>
          <w:szCs w:val="18"/>
        </w:rPr>
        <w:t>нуждающихся</w:t>
      </w:r>
      <w:r w:rsidRPr="007103E1">
        <w:rPr>
          <w:spacing w:val="-2"/>
          <w:sz w:val="18"/>
          <w:szCs w:val="18"/>
        </w:rPr>
        <w:t xml:space="preserve"> </w:t>
      </w:r>
      <w:r w:rsidRPr="007103E1">
        <w:rPr>
          <w:sz w:val="18"/>
          <w:szCs w:val="18"/>
        </w:rPr>
        <w:t>в</w:t>
      </w:r>
      <w:r w:rsidRPr="007103E1">
        <w:rPr>
          <w:spacing w:val="-3"/>
          <w:sz w:val="18"/>
          <w:szCs w:val="18"/>
        </w:rPr>
        <w:t xml:space="preserve"> </w:t>
      </w:r>
      <w:r w:rsidRPr="007103E1">
        <w:rPr>
          <w:sz w:val="18"/>
          <w:szCs w:val="18"/>
        </w:rPr>
        <w:t>предоставлении</w:t>
      </w:r>
      <w:r w:rsidRPr="007103E1">
        <w:rPr>
          <w:spacing w:val="-2"/>
          <w:sz w:val="18"/>
          <w:szCs w:val="18"/>
        </w:rPr>
        <w:t xml:space="preserve"> </w:t>
      </w:r>
      <w:r w:rsidRPr="007103E1">
        <w:rPr>
          <w:sz w:val="18"/>
          <w:szCs w:val="18"/>
        </w:rPr>
        <w:t>жилого</w:t>
      </w:r>
      <w:r w:rsidRPr="007103E1">
        <w:rPr>
          <w:spacing w:val="-4"/>
          <w:sz w:val="18"/>
          <w:szCs w:val="18"/>
        </w:rPr>
        <w:t xml:space="preserve"> </w:t>
      </w:r>
      <w:r w:rsidRPr="007103E1">
        <w:rPr>
          <w:sz w:val="18"/>
          <w:szCs w:val="18"/>
        </w:rPr>
        <w:t>помещения</w:t>
      </w:r>
      <w:r w:rsidRPr="007103E1">
        <w:rPr>
          <w:spacing w:val="-2"/>
          <w:sz w:val="18"/>
          <w:szCs w:val="18"/>
        </w:rPr>
        <w:t xml:space="preserve"> </w:t>
      </w:r>
      <w:r w:rsidRPr="007103E1">
        <w:rPr>
          <w:sz w:val="18"/>
          <w:szCs w:val="18"/>
        </w:rPr>
        <w:t>(</w:t>
      </w:r>
      <w:proofErr w:type="gramStart"/>
      <w:r w:rsidRPr="007103E1">
        <w:rPr>
          <w:sz w:val="18"/>
          <w:szCs w:val="18"/>
        </w:rPr>
        <w:t>ДО</w:t>
      </w:r>
      <w:proofErr w:type="gramEnd"/>
      <w:r w:rsidRPr="007103E1">
        <w:rPr>
          <w:sz w:val="18"/>
          <w:szCs w:val="18"/>
        </w:rPr>
        <w: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8"/>
        <w:gridCol w:w="2120"/>
        <w:gridCol w:w="3097"/>
        <w:gridCol w:w="5950"/>
        <w:gridCol w:w="3402"/>
      </w:tblGrid>
      <w:tr w:rsidR="007103E1" w:rsidRPr="007103E1" w:rsidTr="00C13DFA">
        <w:trPr>
          <w:trHeight w:val="1061"/>
        </w:trPr>
        <w:tc>
          <w:tcPr>
            <w:tcW w:w="588" w:type="dxa"/>
            <w:shd w:val="clear" w:color="auto" w:fill="auto"/>
          </w:tcPr>
          <w:p w:rsidR="007103E1" w:rsidRPr="007103E1" w:rsidRDefault="007103E1" w:rsidP="007103E1">
            <w:pPr>
              <w:pStyle w:val="TableParagraph"/>
              <w:ind w:left="122" w:right="92" w:firstLine="50"/>
              <w:rPr>
                <w:b/>
                <w:sz w:val="18"/>
                <w:szCs w:val="18"/>
              </w:rPr>
            </w:pPr>
            <w:r w:rsidRPr="007103E1">
              <w:rPr>
                <w:b/>
                <w:sz w:val="18"/>
                <w:szCs w:val="18"/>
              </w:rPr>
              <w:t>№</w:t>
            </w:r>
            <w:r w:rsidRPr="007103E1">
              <w:rPr>
                <w:b/>
                <w:spacing w:val="-57"/>
                <w:sz w:val="18"/>
                <w:szCs w:val="18"/>
              </w:rPr>
              <w:t xml:space="preserve"> </w:t>
            </w:r>
            <w:proofErr w:type="spellStart"/>
            <w:proofErr w:type="gramStart"/>
            <w:r w:rsidRPr="007103E1">
              <w:rPr>
                <w:b/>
                <w:sz w:val="18"/>
                <w:szCs w:val="18"/>
              </w:rPr>
              <w:t>п</w:t>
            </w:r>
            <w:proofErr w:type="spellEnd"/>
            <w:proofErr w:type="gramEnd"/>
            <w:r w:rsidRPr="007103E1">
              <w:rPr>
                <w:b/>
                <w:sz w:val="18"/>
                <w:szCs w:val="18"/>
              </w:rPr>
              <w:t>/</w:t>
            </w:r>
            <w:proofErr w:type="spellStart"/>
            <w:r w:rsidRPr="007103E1">
              <w:rPr>
                <w:b/>
                <w:sz w:val="18"/>
                <w:szCs w:val="18"/>
              </w:rPr>
              <w:t>п</w:t>
            </w:r>
            <w:proofErr w:type="spellEnd"/>
          </w:p>
        </w:tc>
        <w:tc>
          <w:tcPr>
            <w:tcW w:w="2120" w:type="dxa"/>
            <w:shd w:val="clear" w:color="auto" w:fill="auto"/>
          </w:tcPr>
          <w:p w:rsidR="007103E1" w:rsidRPr="007103E1" w:rsidRDefault="007103E1" w:rsidP="007103E1">
            <w:pPr>
              <w:pStyle w:val="TableParagraph"/>
              <w:ind w:left="311" w:right="297" w:hanging="3"/>
              <w:jc w:val="center"/>
              <w:rPr>
                <w:b/>
                <w:sz w:val="18"/>
                <w:szCs w:val="18"/>
              </w:rPr>
            </w:pPr>
            <w:r w:rsidRPr="007103E1">
              <w:rPr>
                <w:b/>
                <w:sz w:val="18"/>
                <w:szCs w:val="18"/>
              </w:rPr>
              <w:t>Место</w:t>
            </w:r>
            <w:r w:rsidRPr="007103E1">
              <w:rPr>
                <w:b/>
                <w:spacing w:val="1"/>
                <w:sz w:val="18"/>
                <w:szCs w:val="18"/>
              </w:rPr>
              <w:t xml:space="preserve"> </w:t>
            </w:r>
            <w:r w:rsidRPr="007103E1">
              <w:rPr>
                <w:b/>
                <w:sz w:val="18"/>
                <w:szCs w:val="18"/>
              </w:rPr>
              <w:t>выполнения</w:t>
            </w:r>
            <w:r w:rsidRPr="007103E1">
              <w:rPr>
                <w:b/>
                <w:spacing w:val="1"/>
                <w:sz w:val="18"/>
                <w:szCs w:val="18"/>
              </w:rPr>
              <w:t xml:space="preserve"> </w:t>
            </w:r>
            <w:r w:rsidRPr="007103E1">
              <w:rPr>
                <w:b/>
                <w:sz w:val="18"/>
                <w:szCs w:val="18"/>
              </w:rPr>
              <w:t>действия/</w:t>
            </w:r>
            <w:r w:rsidRPr="007103E1">
              <w:rPr>
                <w:b/>
                <w:spacing w:val="1"/>
                <w:sz w:val="18"/>
                <w:szCs w:val="18"/>
              </w:rPr>
              <w:t xml:space="preserve"> </w:t>
            </w:r>
            <w:proofErr w:type="gramStart"/>
            <w:r w:rsidRPr="007103E1">
              <w:rPr>
                <w:b/>
                <w:spacing w:val="-1"/>
                <w:sz w:val="18"/>
                <w:szCs w:val="18"/>
              </w:rPr>
              <w:t>используемая</w:t>
            </w:r>
            <w:proofErr w:type="gramEnd"/>
          </w:p>
          <w:p w:rsidR="007103E1" w:rsidRPr="007103E1" w:rsidRDefault="007103E1" w:rsidP="007103E1">
            <w:pPr>
              <w:pStyle w:val="TableParagraph"/>
              <w:ind w:left="860" w:right="849"/>
              <w:jc w:val="center"/>
              <w:rPr>
                <w:b/>
                <w:sz w:val="18"/>
                <w:szCs w:val="18"/>
              </w:rPr>
            </w:pPr>
            <w:r w:rsidRPr="007103E1">
              <w:rPr>
                <w:b/>
                <w:sz w:val="18"/>
                <w:szCs w:val="18"/>
              </w:rPr>
              <w:t>ИС</w:t>
            </w:r>
          </w:p>
        </w:tc>
        <w:tc>
          <w:tcPr>
            <w:tcW w:w="3097" w:type="dxa"/>
            <w:shd w:val="clear" w:color="auto" w:fill="auto"/>
          </w:tcPr>
          <w:p w:rsidR="007103E1" w:rsidRPr="007103E1" w:rsidRDefault="007103E1" w:rsidP="007103E1">
            <w:pPr>
              <w:pStyle w:val="TableParagraph"/>
              <w:ind w:left="865" w:right="853"/>
              <w:jc w:val="center"/>
              <w:rPr>
                <w:b/>
                <w:sz w:val="18"/>
                <w:szCs w:val="18"/>
              </w:rPr>
            </w:pPr>
            <w:r w:rsidRPr="007103E1">
              <w:rPr>
                <w:b/>
                <w:sz w:val="18"/>
                <w:szCs w:val="18"/>
              </w:rPr>
              <w:t>Процедуры</w:t>
            </w:r>
            <w:r w:rsidRPr="007103E1">
              <w:rPr>
                <w:b/>
                <w:position w:val="8"/>
                <w:sz w:val="18"/>
                <w:szCs w:val="18"/>
              </w:rPr>
              <w:t>5</w:t>
            </w:r>
          </w:p>
        </w:tc>
        <w:tc>
          <w:tcPr>
            <w:tcW w:w="5950" w:type="dxa"/>
            <w:shd w:val="clear" w:color="auto" w:fill="auto"/>
          </w:tcPr>
          <w:p w:rsidR="007103E1" w:rsidRPr="007103E1" w:rsidRDefault="007103E1" w:rsidP="007103E1">
            <w:pPr>
              <w:pStyle w:val="TableParagraph"/>
              <w:ind w:left="2440" w:right="2426"/>
              <w:jc w:val="center"/>
              <w:rPr>
                <w:b/>
                <w:sz w:val="18"/>
                <w:szCs w:val="18"/>
              </w:rPr>
            </w:pPr>
            <w:r w:rsidRPr="007103E1">
              <w:rPr>
                <w:b/>
                <w:sz w:val="18"/>
                <w:szCs w:val="18"/>
              </w:rPr>
              <w:t>Действия</w:t>
            </w:r>
          </w:p>
        </w:tc>
        <w:tc>
          <w:tcPr>
            <w:tcW w:w="3402" w:type="dxa"/>
            <w:shd w:val="clear" w:color="auto" w:fill="auto"/>
          </w:tcPr>
          <w:p w:rsidR="007103E1" w:rsidRPr="007103E1" w:rsidRDefault="007103E1" w:rsidP="007103E1">
            <w:pPr>
              <w:pStyle w:val="TableParagraph"/>
              <w:ind w:left="555"/>
              <w:rPr>
                <w:b/>
                <w:sz w:val="18"/>
                <w:szCs w:val="18"/>
              </w:rPr>
            </w:pPr>
            <w:r w:rsidRPr="007103E1">
              <w:rPr>
                <w:b/>
                <w:sz w:val="18"/>
                <w:szCs w:val="18"/>
              </w:rPr>
              <w:t>Максимальный</w:t>
            </w:r>
            <w:r w:rsidRPr="007103E1">
              <w:rPr>
                <w:b/>
                <w:spacing w:val="-4"/>
                <w:sz w:val="18"/>
                <w:szCs w:val="18"/>
              </w:rPr>
              <w:t xml:space="preserve"> </w:t>
            </w:r>
            <w:r w:rsidRPr="007103E1">
              <w:rPr>
                <w:b/>
                <w:sz w:val="18"/>
                <w:szCs w:val="18"/>
              </w:rPr>
              <w:t>срок</w:t>
            </w:r>
          </w:p>
        </w:tc>
      </w:tr>
      <w:tr w:rsidR="007103E1" w:rsidRPr="007103E1" w:rsidTr="007103E1">
        <w:trPr>
          <w:trHeight w:val="318"/>
        </w:trPr>
        <w:tc>
          <w:tcPr>
            <w:tcW w:w="588" w:type="dxa"/>
            <w:shd w:val="clear" w:color="auto" w:fill="auto"/>
          </w:tcPr>
          <w:p w:rsidR="007103E1" w:rsidRPr="007103E1" w:rsidRDefault="007103E1" w:rsidP="007103E1">
            <w:pPr>
              <w:pStyle w:val="TableParagraph"/>
              <w:ind w:left="232"/>
              <w:rPr>
                <w:b/>
                <w:sz w:val="18"/>
                <w:szCs w:val="18"/>
              </w:rPr>
            </w:pPr>
            <w:r w:rsidRPr="007103E1">
              <w:rPr>
                <w:b/>
                <w:sz w:val="18"/>
                <w:szCs w:val="18"/>
              </w:rPr>
              <w:t>1</w:t>
            </w:r>
          </w:p>
        </w:tc>
        <w:tc>
          <w:tcPr>
            <w:tcW w:w="2120" w:type="dxa"/>
            <w:shd w:val="clear" w:color="auto" w:fill="auto"/>
          </w:tcPr>
          <w:p w:rsidR="007103E1" w:rsidRPr="007103E1" w:rsidRDefault="007103E1" w:rsidP="007103E1">
            <w:pPr>
              <w:pStyle w:val="TableParagraph"/>
              <w:ind w:left="10"/>
              <w:jc w:val="center"/>
              <w:rPr>
                <w:b/>
                <w:sz w:val="18"/>
                <w:szCs w:val="18"/>
              </w:rPr>
            </w:pPr>
            <w:r w:rsidRPr="007103E1">
              <w:rPr>
                <w:b/>
                <w:sz w:val="18"/>
                <w:szCs w:val="18"/>
              </w:rPr>
              <w:t>2</w:t>
            </w:r>
          </w:p>
        </w:tc>
        <w:tc>
          <w:tcPr>
            <w:tcW w:w="3097" w:type="dxa"/>
            <w:shd w:val="clear" w:color="auto" w:fill="auto"/>
          </w:tcPr>
          <w:p w:rsidR="007103E1" w:rsidRPr="007103E1" w:rsidRDefault="007103E1" w:rsidP="007103E1">
            <w:pPr>
              <w:pStyle w:val="TableParagraph"/>
              <w:ind w:left="14"/>
              <w:jc w:val="center"/>
              <w:rPr>
                <w:b/>
                <w:sz w:val="18"/>
                <w:szCs w:val="18"/>
              </w:rPr>
            </w:pPr>
            <w:r w:rsidRPr="007103E1">
              <w:rPr>
                <w:b/>
                <w:sz w:val="18"/>
                <w:szCs w:val="18"/>
              </w:rPr>
              <w:t>3</w:t>
            </w:r>
          </w:p>
        </w:tc>
        <w:tc>
          <w:tcPr>
            <w:tcW w:w="5950" w:type="dxa"/>
            <w:shd w:val="clear" w:color="auto" w:fill="auto"/>
          </w:tcPr>
          <w:p w:rsidR="007103E1" w:rsidRPr="007103E1" w:rsidRDefault="007103E1" w:rsidP="007103E1">
            <w:pPr>
              <w:pStyle w:val="TableParagraph"/>
              <w:ind w:left="12"/>
              <w:jc w:val="center"/>
              <w:rPr>
                <w:b/>
                <w:sz w:val="18"/>
                <w:szCs w:val="18"/>
              </w:rPr>
            </w:pPr>
            <w:r w:rsidRPr="007103E1">
              <w:rPr>
                <w:b/>
                <w:sz w:val="18"/>
                <w:szCs w:val="18"/>
              </w:rPr>
              <w:t>4</w:t>
            </w:r>
          </w:p>
        </w:tc>
        <w:tc>
          <w:tcPr>
            <w:tcW w:w="3402" w:type="dxa"/>
            <w:shd w:val="clear" w:color="auto" w:fill="auto"/>
          </w:tcPr>
          <w:p w:rsidR="007103E1" w:rsidRPr="007103E1" w:rsidRDefault="007103E1" w:rsidP="007103E1">
            <w:pPr>
              <w:pStyle w:val="TableParagraph"/>
              <w:ind w:left="16"/>
              <w:jc w:val="center"/>
              <w:rPr>
                <w:b/>
                <w:sz w:val="18"/>
                <w:szCs w:val="18"/>
              </w:rPr>
            </w:pPr>
            <w:r w:rsidRPr="007103E1">
              <w:rPr>
                <w:b/>
                <w:sz w:val="18"/>
                <w:szCs w:val="18"/>
              </w:rPr>
              <w:t>5</w:t>
            </w:r>
          </w:p>
        </w:tc>
      </w:tr>
      <w:tr w:rsidR="007103E1" w:rsidRPr="007103E1" w:rsidTr="007103E1">
        <w:trPr>
          <w:trHeight w:val="632"/>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1</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rPr>
                <w:sz w:val="18"/>
                <w:szCs w:val="18"/>
              </w:rPr>
            </w:pPr>
          </w:p>
          <w:p w:rsidR="007103E1" w:rsidRPr="007103E1" w:rsidRDefault="007103E1" w:rsidP="007103E1">
            <w:pPr>
              <w:pStyle w:val="TableParagraph"/>
              <w:ind w:left="110" w:right="139"/>
              <w:rPr>
                <w:sz w:val="18"/>
                <w:szCs w:val="18"/>
              </w:rPr>
            </w:pPr>
            <w:r w:rsidRPr="007103E1">
              <w:rPr>
                <w:sz w:val="18"/>
                <w:szCs w:val="18"/>
              </w:rPr>
              <w:t>АП</w:t>
            </w:r>
            <w:proofErr w:type="gramStart"/>
            <w:r w:rsidRPr="007103E1">
              <w:rPr>
                <w:sz w:val="18"/>
                <w:szCs w:val="18"/>
              </w:rPr>
              <w:t>1</w:t>
            </w:r>
            <w:proofErr w:type="gramEnd"/>
            <w:r w:rsidRPr="007103E1">
              <w:rPr>
                <w:sz w:val="18"/>
                <w:szCs w:val="18"/>
              </w:rPr>
              <w:t>.</w:t>
            </w:r>
            <w:r w:rsidRPr="007103E1">
              <w:rPr>
                <w:spacing w:val="-5"/>
                <w:sz w:val="18"/>
                <w:szCs w:val="18"/>
              </w:rPr>
              <w:t xml:space="preserve"> </w:t>
            </w:r>
            <w:r w:rsidRPr="007103E1">
              <w:rPr>
                <w:sz w:val="18"/>
                <w:szCs w:val="18"/>
              </w:rPr>
              <w:t>Проверка</w:t>
            </w:r>
            <w:r w:rsidRPr="007103E1">
              <w:rPr>
                <w:spacing w:val="-4"/>
                <w:sz w:val="18"/>
                <w:szCs w:val="18"/>
              </w:rPr>
              <w:t xml:space="preserve"> </w:t>
            </w:r>
            <w:r w:rsidRPr="007103E1">
              <w:rPr>
                <w:sz w:val="18"/>
                <w:szCs w:val="18"/>
              </w:rPr>
              <w:t>документов</w:t>
            </w:r>
            <w:r w:rsidRPr="007103E1">
              <w:rPr>
                <w:spacing w:val="-57"/>
                <w:sz w:val="18"/>
                <w:szCs w:val="18"/>
              </w:rPr>
              <w:t xml:space="preserve"> </w:t>
            </w:r>
            <w:r w:rsidRPr="007103E1">
              <w:rPr>
                <w:sz w:val="18"/>
                <w:szCs w:val="18"/>
              </w:rPr>
              <w:t>и</w:t>
            </w:r>
            <w:r w:rsidRPr="007103E1">
              <w:rPr>
                <w:spacing w:val="-2"/>
                <w:sz w:val="18"/>
                <w:szCs w:val="18"/>
              </w:rPr>
              <w:t xml:space="preserve"> </w:t>
            </w:r>
            <w:r w:rsidRPr="007103E1">
              <w:rPr>
                <w:sz w:val="18"/>
                <w:szCs w:val="18"/>
              </w:rPr>
              <w:t>регистрация</w:t>
            </w:r>
            <w:r w:rsidRPr="007103E1">
              <w:rPr>
                <w:spacing w:val="-4"/>
                <w:sz w:val="18"/>
                <w:szCs w:val="18"/>
              </w:rPr>
              <w:t xml:space="preserve"> </w:t>
            </w:r>
            <w:r w:rsidRPr="007103E1">
              <w:rPr>
                <w:sz w:val="18"/>
                <w:szCs w:val="18"/>
              </w:rPr>
              <w:t>заявления</w:t>
            </w: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1</w:t>
            </w:r>
            <w:proofErr w:type="gramEnd"/>
            <w:r w:rsidRPr="007103E1">
              <w:rPr>
                <w:sz w:val="18"/>
                <w:szCs w:val="18"/>
              </w:rPr>
              <w:t>.1.</w:t>
            </w:r>
            <w:r w:rsidRPr="007103E1">
              <w:rPr>
                <w:spacing w:val="-4"/>
                <w:sz w:val="18"/>
                <w:szCs w:val="18"/>
              </w:rPr>
              <w:t xml:space="preserve"> </w:t>
            </w:r>
            <w:r w:rsidRPr="007103E1">
              <w:rPr>
                <w:sz w:val="18"/>
                <w:szCs w:val="18"/>
              </w:rPr>
              <w:t>Контроль</w:t>
            </w:r>
            <w:r w:rsidRPr="007103E1">
              <w:rPr>
                <w:spacing w:val="-4"/>
                <w:sz w:val="18"/>
                <w:szCs w:val="18"/>
              </w:rPr>
              <w:t xml:space="preserve"> </w:t>
            </w:r>
            <w:r w:rsidRPr="007103E1">
              <w:rPr>
                <w:sz w:val="18"/>
                <w:szCs w:val="18"/>
              </w:rPr>
              <w:t>комплектности</w:t>
            </w:r>
            <w:r w:rsidRPr="007103E1">
              <w:rPr>
                <w:spacing w:val="-4"/>
                <w:sz w:val="18"/>
                <w:szCs w:val="18"/>
              </w:rPr>
              <w:t xml:space="preserve"> </w:t>
            </w:r>
            <w:proofErr w:type="gramStart"/>
            <w:r w:rsidRPr="007103E1">
              <w:rPr>
                <w:sz w:val="18"/>
                <w:szCs w:val="18"/>
              </w:rPr>
              <w:t>предоставленных</w:t>
            </w:r>
            <w:proofErr w:type="gramEnd"/>
          </w:p>
          <w:p w:rsidR="007103E1" w:rsidRPr="007103E1" w:rsidRDefault="007103E1" w:rsidP="007103E1">
            <w:pPr>
              <w:pStyle w:val="TableParagraph"/>
              <w:ind w:left="109"/>
              <w:rPr>
                <w:sz w:val="18"/>
                <w:szCs w:val="18"/>
              </w:rPr>
            </w:pPr>
            <w:r w:rsidRPr="007103E1">
              <w:rPr>
                <w:sz w:val="18"/>
                <w:szCs w:val="18"/>
              </w:rPr>
              <w:t>документов</w:t>
            </w:r>
          </w:p>
        </w:tc>
        <w:tc>
          <w:tcPr>
            <w:tcW w:w="3402"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rPr>
                <w:sz w:val="18"/>
                <w:szCs w:val="18"/>
              </w:rPr>
            </w:pPr>
          </w:p>
          <w:p w:rsidR="007103E1" w:rsidRPr="007103E1" w:rsidRDefault="007103E1" w:rsidP="007103E1">
            <w:pPr>
              <w:pStyle w:val="TableParagraph"/>
              <w:rPr>
                <w:sz w:val="18"/>
                <w:szCs w:val="18"/>
              </w:rPr>
            </w:pPr>
          </w:p>
          <w:p w:rsidR="007103E1" w:rsidRPr="007103E1" w:rsidRDefault="007103E1" w:rsidP="007103E1">
            <w:pPr>
              <w:pStyle w:val="TableParagraph"/>
              <w:ind w:left="111"/>
              <w:rPr>
                <w:sz w:val="18"/>
                <w:szCs w:val="18"/>
              </w:rPr>
            </w:pPr>
            <w:r w:rsidRPr="007103E1">
              <w:rPr>
                <w:sz w:val="18"/>
                <w:szCs w:val="18"/>
              </w:rPr>
              <w:t>До</w:t>
            </w:r>
            <w:r w:rsidRPr="007103E1">
              <w:rPr>
                <w:spacing w:val="-2"/>
                <w:sz w:val="18"/>
                <w:szCs w:val="18"/>
              </w:rPr>
              <w:t xml:space="preserve"> </w:t>
            </w:r>
            <w:r w:rsidRPr="007103E1">
              <w:rPr>
                <w:sz w:val="18"/>
                <w:szCs w:val="18"/>
              </w:rPr>
              <w:t>1</w:t>
            </w:r>
            <w:r w:rsidRPr="007103E1">
              <w:rPr>
                <w:spacing w:val="-1"/>
                <w:sz w:val="18"/>
                <w:szCs w:val="18"/>
              </w:rPr>
              <w:t xml:space="preserve"> </w:t>
            </w:r>
            <w:r w:rsidRPr="007103E1">
              <w:rPr>
                <w:sz w:val="18"/>
                <w:szCs w:val="18"/>
              </w:rPr>
              <w:t>рабочего</w:t>
            </w:r>
            <w:r w:rsidRPr="007103E1">
              <w:rPr>
                <w:spacing w:val="-1"/>
                <w:sz w:val="18"/>
                <w:szCs w:val="18"/>
              </w:rPr>
              <w:t xml:space="preserve"> </w:t>
            </w:r>
            <w:r w:rsidRPr="007103E1">
              <w:rPr>
                <w:sz w:val="18"/>
                <w:szCs w:val="18"/>
              </w:rPr>
              <w:t>дня</w:t>
            </w:r>
            <w:proofErr w:type="gramStart"/>
            <w:r w:rsidRPr="007103E1">
              <w:rPr>
                <w:sz w:val="18"/>
                <w:szCs w:val="18"/>
                <w:vertAlign w:val="superscript"/>
              </w:rPr>
              <w:t>6</w:t>
            </w:r>
            <w:proofErr w:type="gramEnd"/>
          </w:p>
        </w:tc>
      </w:tr>
      <w:tr w:rsidR="007103E1" w:rsidRPr="007103E1" w:rsidTr="007103E1">
        <w:trPr>
          <w:trHeight w:val="632"/>
        </w:trPr>
        <w:tc>
          <w:tcPr>
            <w:tcW w:w="588" w:type="dxa"/>
            <w:tcBorders>
              <w:bottom w:val="single" w:sz="6" w:space="0" w:color="000000"/>
            </w:tcBorders>
            <w:shd w:val="clear" w:color="auto" w:fill="auto"/>
          </w:tcPr>
          <w:p w:rsidR="007103E1" w:rsidRPr="007103E1" w:rsidRDefault="007103E1" w:rsidP="007103E1">
            <w:pPr>
              <w:pStyle w:val="TableParagraph"/>
              <w:ind w:left="263"/>
              <w:rPr>
                <w:sz w:val="18"/>
                <w:szCs w:val="18"/>
              </w:rPr>
            </w:pPr>
            <w:r w:rsidRPr="007103E1">
              <w:rPr>
                <w:sz w:val="18"/>
                <w:szCs w:val="18"/>
              </w:rPr>
              <w:t>2</w:t>
            </w:r>
          </w:p>
        </w:tc>
        <w:tc>
          <w:tcPr>
            <w:tcW w:w="2120" w:type="dxa"/>
            <w:tcBorders>
              <w:bottom w:val="single" w:sz="6" w:space="0" w:color="000000"/>
            </w:tcBorders>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tcBorders>
              <w:bottom w:val="single" w:sz="6" w:space="0" w:color="000000"/>
            </w:tcBorders>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1</w:t>
            </w:r>
            <w:proofErr w:type="gramEnd"/>
            <w:r w:rsidRPr="007103E1">
              <w:rPr>
                <w:sz w:val="18"/>
                <w:szCs w:val="18"/>
              </w:rPr>
              <w:t>.2.</w:t>
            </w:r>
            <w:r w:rsidRPr="007103E1">
              <w:rPr>
                <w:spacing w:val="-4"/>
                <w:sz w:val="18"/>
                <w:szCs w:val="18"/>
              </w:rPr>
              <w:t xml:space="preserve"> </w:t>
            </w:r>
            <w:r w:rsidRPr="007103E1">
              <w:rPr>
                <w:sz w:val="18"/>
                <w:szCs w:val="18"/>
              </w:rPr>
              <w:t>Подтверждение</w:t>
            </w:r>
            <w:r w:rsidRPr="007103E1">
              <w:rPr>
                <w:spacing w:val="-1"/>
                <w:sz w:val="18"/>
                <w:szCs w:val="18"/>
              </w:rPr>
              <w:t xml:space="preserve"> </w:t>
            </w:r>
            <w:r w:rsidRPr="007103E1">
              <w:rPr>
                <w:sz w:val="18"/>
                <w:szCs w:val="18"/>
              </w:rPr>
              <w:t>полномочий</w:t>
            </w:r>
            <w:r w:rsidRPr="007103E1">
              <w:rPr>
                <w:spacing w:val="-5"/>
                <w:sz w:val="18"/>
                <w:szCs w:val="18"/>
              </w:rPr>
              <w:t xml:space="preserve"> </w:t>
            </w:r>
            <w:r w:rsidRPr="007103E1">
              <w:rPr>
                <w:sz w:val="18"/>
                <w:szCs w:val="18"/>
              </w:rPr>
              <w:t>представителя</w:t>
            </w:r>
          </w:p>
          <w:p w:rsidR="007103E1" w:rsidRPr="007103E1" w:rsidRDefault="007103E1" w:rsidP="007103E1">
            <w:pPr>
              <w:pStyle w:val="TableParagraph"/>
              <w:ind w:left="109"/>
              <w:rPr>
                <w:sz w:val="18"/>
                <w:szCs w:val="18"/>
              </w:rPr>
            </w:pPr>
            <w:r w:rsidRPr="007103E1">
              <w:rPr>
                <w:sz w:val="18"/>
                <w:szCs w:val="18"/>
              </w:rPr>
              <w:t>заявителя</w:t>
            </w:r>
          </w:p>
        </w:tc>
        <w:tc>
          <w:tcPr>
            <w:tcW w:w="3402"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313"/>
        </w:trPr>
        <w:tc>
          <w:tcPr>
            <w:tcW w:w="588" w:type="dxa"/>
            <w:tcBorders>
              <w:top w:val="single" w:sz="6" w:space="0" w:color="000000"/>
            </w:tcBorders>
            <w:shd w:val="clear" w:color="auto" w:fill="auto"/>
          </w:tcPr>
          <w:p w:rsidR="007103E1" w:rsidRPr="007103E1" w:rsidRDefault="007103E1" w:rsidP="007103E1">
            <w:pPr>
              <w:pStyle w:val="TableParagraph"/>
              <w:ind w:left="263"/>
              <w:rPr>
                <w:sz w:val="18"/>
                <w:szCs w:val="18"/>
              </w:rPr>
            </w:pPr>
            <w:r w:rsidRPr="007103E1">
              <w:rPr>
                <w:sz w:val="18"/>
                <w:szCs w:val="18"/>
              </w:rPr>
              <w:t>3</w:t>
            </w:r>
          </w:p>
        </w:tc>
        <w:tc>
          <w:tcPr>
            <w:tcW w:w="2120" w:type="dxa"/>
            <w:tcBorders>
              <w:top w:val="single" w:sz="6" w:space="0" w:color="000000"/>
            </w:tcBorders>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tcBorders>
              <w:top w:val="single" w:sz="6" w:space="0" w:color="000000"/>
            </w:tcBorders>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1</w:t>
            </w:r>
            <w:proofErr w:type="gramEnd"/>
            <w:r w:rsidRPr="007103E1">
              <w:rPr>
                <w:sz w:val="18"/>
                <w:szCs w:val="18"/>
              </w:rPr>
              <w:t>.3.</w:t>
            </w:r>
            <w:r w:rsidRPr="007103E1">
              <w:rPr>
                <w:spacing w:val="-5"/>
                <w:sz w:val="18"/>
                <w:szCs w:val="18"/>
              </w:rPr>
              <w:t xml:space="preserve"> </w:t>
            </w:r>
            <w:r w:rsidRPr="007103E1">
              <w:rPr>
                <w:sz w:val="18"/>
                <w:szCs w:val="18"/>
              </w:rPr>
              <w:t>Регистрация</w:t>
            </w:r>
            <w:r w:rsidRPr="007103E1">
              <w:rPr>
                <w:spacing w:val="-4"/>
                <w:sz w:val="18"/>
                <w:szCs w:val="18"/>
              </w:rPr>
              <w:t xml:space="preserve"> </w:t>
            </w:r>
            <w:r w:rsidRPr="007103E1">
              <w:rPr>
                <w:sz w:val="18"/>
                <w:szCs w:val="18"/>
              </w:rPr>
              <w:t>заявления</w:t>
            </w:r>
          </w:p>
        </w:tc>
        <w:tc>
          <w:tcPr>
            <w:tcW w:w="3402"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4</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1</w:t>
            </w:r>
            <w:proofErr w:type="gramEnd"/>
            <w:r w:rsidRPr="007103E1">
              <w:rPr>
                <w:sz w:val="18"/>
                <w:szCs w:val="18"/>
              </w:rPr>
              <w:t>.4.</w:t>
            </w:r>
            <w:r w:rsidRPr="007103E1">
              <w:rPr>
                <w:spacing w:val="-3"/>
                <w:sz w:val="18"/>
                <w:szCs w:val="18"/>
              </w:rPr>
              <w:t xml:space="preserve"> </w:t>
            </w:r>
            <w:r w:rsidRPr="007103E1">
              <w:rPr>
                <w:sz w:val="18"/>
                <w:szCs w:val="18"/>
              </w:rPr>
              <w:t>Принятие</w:t>
            </w:r>
            <w:r w:rsidRPr="007103E1">
              <w:rPr>
                <w:spacing w:val="-2"/>
                <w:sz w:val="18"/>
                <w:szCs w:val="18"/>
              </w:rPr>
              <w:t xml:space="preserve"> </w:t>
            </w:r>
            <w:r w:rsidRPr="007103E1">
              <w:rPr>
                <w:sz w:val="18"/>
                <w:szCs w:val="18"/>
              </w:rPr>
              <w:t>решения</w:t>
            </w:r>
            <w:r w:rsidRPr="007103E1">
              <w:rPr>
                <w:spacing w:val="-1"/>
                <w:sz w:val="18"/>
                <w:szCs w:val="18"/>
              </w:rPr>
              <w:t xml:space="preserve"> </w:t>
            </w:r>
            <w:r w:rsidRPr="007103E1">
              <w:rPr>
                <w:sz w:val="18"/>
                <w:szCs w:val="18"/>
              </w:rPr>
              <w:t>об</w:t>
            </w:r>
            <w:r w:rsidRPr="007103E1">
              <w:rPr>
                <w:spacing w:val="-3"/>
                <w:sz w:val="18"/>
                <w:szCs w:val="18"/>
              </w:rPr>
              <w:t xml:space="preserve"> </w:t>
            </w:r>
            <w:r w:rsidRPr="007103E1">
              <w:rPr>
                <w:sz w:val="18"/>
                <w:szCs w:val="18"/>
              </w:rPr>
              <w:t>отказе</w:t>
            </w:r>
            <w:r w:rsidRPr="007103E1">
              <w:rPr>
                <w:spacing w:val="-2"/>
                <w:sz w:val="18"/>
                <w:szCs w:val="18"/>
              </w:rPr>
              <w:t xml:space="preserve"> </w:t>
            </w:r>
            <w:r w:rsidRPr="007103E1">
              <w:rPr>
                <w:sz w:val="18"/>
                <w:szCs w:val="18"/>
              </w:rPr>
              <w:t>в</w:t>
            </w:r>
            <w:r w:rsidRPr="007103E1">
              <w:rPr>
                <w:spacing w:val="-2"/>
                <w:sz w:val="18"/>
                <w:szCs w:val="18"/>
              </w:rPr>
              <w:t xml:space="preserve"> </w:t>
            </w:r>
            <w:r w:rsidRPr="007103E1">
              <w:rPr>
                <w:sz w:val="18"/>
                <w:szCs w:val="18"/>
              </w:rPr>
              <w:t>приеме</w:t>
            </w:r>
          </w:p>
          <w:p w:rsidR="007103E1" w:rsidRPr="007103E1" w:rsidRDefault="007103E1" w:rsidP="007103E1">
            <w:pPr>
              <w:pStyle w:val="TableParagraph"/>
              <w:ind w:left="109"/>
              <w:rPr>
                <w:sz w:val="18"/>
                <w:szCs w:val="18"/>
              </w:rPr>
            </w:pPr>
            <w:r w:rsidRPr="007103E1">
              <w:rPr>
                <w:sz w:val="18"/>
                <w:szCs w:val="18"/>
              </w:rPr>
              <w:t>документов</w:t>
            </w:r>
          </w:p>
        </w:tc>
        <w:tc>
          <w:tcPr>
            <w:tcW w:w="3402"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5</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p w:rsidR="007103E1" w:rsidRPr="007103E1" w:rsidRDefault="007103E1" w:rsidP="007103E1">
            <w:pPr>
              <w:pStyle w:val="TableParagraph"/>
              <w:ind w:left="107"/>
              <w:rPr>
                <w:sz w:val="18"/>
                <w:szCs w:val="18"/>
              </w:rPr>
            </w:pPr>
            <w:r w:rsidRPr="007103E1">
              <w:rPr>
                <w:sz w:val="18"/>
                <w:szCs w:val="18"/>
              </w:rPr>
              <w:t>СМЭВ</w:t>
            </w:r>
          </w:p>
        </w:tc>
        <w:tc>
          <w:tcPr>
            <w:tcW w:w="3097"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110" w:right="256"/>
              <w:rPr>
                <w:sz w:val="18"/>
                <w:szCs w:val="18"/>
              </w:rPr>
            </w:pPr>
            <w:r w:rsidRPr="007103E1">
              <w:rPr>
                <w:sz w:val="18"/>
                <w:szCs w:val="18"/>
              </w:rPr>
              <w:t>АП</w:t>
            </w:r>
            <w:proofErr w:type="gramStart"/>
            <w:r w:rsidRPr="007103E1">
              <w:rPr>
                <w:sz w:val="18"/>
                <w:szCs w:val="18"/>
              </w:rPr>
              <w:t>2</w:t>
            </w:r>
            <w:proofErr w:type="gramEnd"/>
            <w:r w:rsidRPr="007103E1">
              <w:rPr>
                <w:sz w:val="18"/>
                <w:szCs w:val="18"/>
              </w:rPr>
              <w:t>.</w:t>
            </w:r>
            <w:r w:rsidRPr="007103E1">
              <w:rPr>
                <w:spacing w:val="-5"/>
                <w:sz w:val="18"/>
                <w:szCs w:val="18"/>
              </w:rPr>
              <w:t xml:space="preserve"> </w:t>
            </w:r>
            <w:r w:rsidRPr="007103E1">
              <w:rPr>
                <w:sz w:val="18"/>
                <w:szCs w:val="18"/>
              </w:rPr>
              <w:t>Получение</w:t>
            </w:r>
            <w:r w:rsidRPr="007103E1">
              <w:rPr>
                <w:spacing w:val="-5"/>
                <w:sz w:val="18"/>
                <w:szCs w:val="18"/>
              </w:rPr>
              <w:t xml:space="preserve"> </w:t>
            </w:r>
            <w:r w:rsidRPr="007103E1">
              <w:rPr>
                <w:sz w:val="18"/>
                <w:szCs w:val="18"/>
              </w:rPr>
              <w:t>сведений</w:t>
            </w:r>
            <w:r w:rsidRPr="007103E1">
              <w:rPr>
                <w:spacing w:val="-57"/>
                <w:sz w:val="18"/>
                <w:szCs w:val="18"/>
              </w:rPr>
              <w:t xml:space="preserve"> </w:t>
            </w:r>
            <w:r w:rsidRPr="007103E1">
              <w:rPr>
                <w:sz w:val="18"/>
                <w:szCs w:val="18"/>
              </w:rPr>
              <w:t>посредством</w:t>
            </w:r>
            <w:r w:rsidRPr="007103E1">
              <w:rPr>
                <w:spacing w:val="-2"/>
                <w:sz w:val="18"/>
                <w:szCs w:val="18"/>
              </w:rPr>
              <w:t xml:space="preserve"> </w:t>
            </w:r>
            <w:r w:rsidRPr="007103E1">
              <w:rPr>
                <w:sz w:val="18"/>
                <w:szCs w:val="18"/>
              </w:rPr>
              <w:t>СМЭВ</w:t>
            </w: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2</w:t>
            </w:r>
            <w:proofErr w:type="gramEnd"/>
            <w:r w:rsidRPr="007103E1">
              <w:rPr>
                <w:sz w:val="18"/>
                <w:szCs w:val="18"/>
              </w:rPr>
              <w:t>.1.</w:t>
            </w:r>
            <w:r w:rsidRPr="007103E1">
              <w:rPr>
                <w:spacing w:val="-4"/>
                <w:sz w:val="18"/>
                <w:szCs w:val="18"/>
              </w:rPr>
              <w:t xml:space="preserve"> </w:t>
            </w:r>
            <w:r w:rsidRPr="007103E1">
              <w:rPr>
                <w:sz w:val="18"/>
                <w:szCs w:val="18"/>
              </w:rPr>
              <w:t>Формирование</w:t>
            </w:r>
            <w:r w:rsidRPr="007103E1">
              <w:rPr>
                <w:spacing w:val="-4"/>
                <w:sz w:val="18"/>
                <w:szCs w:val="18"/>
              </w:rPr>
              <w:t xml:space="preserve"> </w:t>
            </w:r>
            <w:r w:rsidRPr="007103E1">
              <w:rPr>
                <w:sz w:val="18"/>
                <w:szCs w:val="18"/>
              </w:rPr>
              <w:t>межведомственных</w:t>
            </w:r>
            <w:r w:rsidRPr="007103E1">
              <w:rPr>
                <w:spacing w:val="-1"/>
                <w:sz w:val="18"/>
                <w:szCs w:val="18"/>
              </w:rPr>
              <w:t xml:space="preserve"> </w:t>
            </w:r>
            <w:r w:rsidRPr="007103E1">
              <w:rPr>
                <w:sz w:val="18"/>
                <w:szCs w:val="18"/>
              </w:rPr>
              <w:t>запросов</w:t>
            </w:r>
          </w:p>
        </w:tc>
        <w:tc>
          <w:tcPr>
            <w:tcW w:w="3402"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111"/>
              <w:rPr>
                <w:sz w:val="18"/>
                <w:szCs w:val="18"/>
              </w:rPr>
            </w:pPr>
            <w:r w:rsidRPr="007103E1">
              <w:rPr>
                <w:sz w:val="18"/>
                <w:szCs w:val="18"/>
              </w:rPr>
              <w:t>До</w:t>
            </w:r>
            <w:r w:rsidRPr="007103E1">
              <w:rPr>
                <w:spacing w:val="-2"/>
                <w:sz w:val="18"/>
                <w:szCs w:val="18"/>
              </w:rPr>
              <w:t xml:space="preserve"> </w:t>
            </w:r>
            <w:r w:rsidRPr="007103E1">
              <w:rPr>
                <w:sz w:val="18"/>
                <w:szCs w:val="18"/>
              </w:rPr>
              <w:t>5</w:t>
            </w:r>
            <w:r w:rsidRPr="007103E1">
              <w:rPr>
                <w:spacing w:val="-2"/>
                <w:sz w:val="18"/>
                <w:szCs w:val="18"/>
              </w:rPr>
              <w:t xml:space="preserve"> </w:t>
            </w:r>
            <w:r w:rsidRPr="007103E1">
              <w:rPr>
                <w:sz w:val="18"/>
                <w:szCs w:val="18"/>
              </w:rPr>
              <w:t>рабочих</w:t>
            </w:r>
            <w:r w:rsidRPr="007103E1">
              <w:rPr>
                <w:spacing w:val="2"/>
                <w:sz w:val="18"/>
                <w:szCs w:val="18"/>
              </w:rPr>
              <w:t xml:space="preserve"> </w:t>
            </w:r>
            <w:r w:rsidRPr="007103E1">
              <w:rPr>
                <w:sz w:val="18"/>
                <w:szCs w:val="18"/>
              </w:rPr>
              <w:t>дней</w:t>
            </w:r>
          </w:p>
        </w:tc>
      </w:tr>
      <w:tr w:rsidR="007103E1" w:rsidRPr="007103E1" w:rsidTr="007103E1">
        <w:trPr>
          <w:trHeight w:val="632"/>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6</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p w:rsidR="007103E1" w:rsidRPr="007103E1" w:rsidRDefault="007103E1" w:rsidP="007103E1">
            <w:pPr>
              <w:pStyle w:val="TableParagraph"/>
              <w:ind w:left="107"/>
              <w:rPr>
                <w:sz w:val="18"/>
                <w:szCs w:val="18"/>
              </w:rPr>
            </w:pPr>
            <w:r w:rsidRPr="007103E1">
              <w:rPr>
                <w:sz w:val="18"/>
                <w:szCs w:val="18"/>
              </w:rPr>
              <w:t>СМЭВ</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2</w:t>
            </w:r>
            <w:proofErr w:type="gramEnd"/>
            <w:r w:rsidRPr="007103E1">
              <w:rPr>
                <w:sz w:val="18"/>
                <w:szCs w:val="18"/>
              </w:rPr>
              <w:t>.2.</w:t>
            </w:r>
            <w:r w:rsidRPr="007103E1">
              <w:rPr>
                <w:spacing w:val="-3"/>
                <w:sz w:val="18"/>
                <w:szCs w:val="18"/>
              </w:rPr>
              <w:t xml:space="preserve"> </w:t>
            </w:r>
            <w:r w:rsidRPr="007103E1">
              <w:rPr>
                <w:sz w:val="18"/>
                <w:szCs w:val="18"/>
              </w:rPr>
              <w:t>Получение</w:t>
            </w:r>
            <w:r w:rsidRPr="007103E1">
              <w:rPr>
                <w:spacing w:val="-3"/>
                <w:sz w:val="18"/>
                <w:szCs w:val="18"/>
              </w:rPr>
              <w:t xml:space="preserve"> </w:t>
            </w:r>
            <w:r w:rsidRPr="007103E1">
              <w:rPr>
                <w:sz w:val="18"/>
                <w:szCs w:val="18"/>
              </w:rPr>
              <w:t>ответов</w:t>
            </w:r>
            <w:r w:rsidRPr="007103E1">
              <w:rPr>
                <w:spacing w:val="-2"/>
                <w:sz w:val="18"/>
                <w:szCs w:val="18"/>
              </w:rPr>
              <w:t xml:space="preserve"> </w:t>
            </w:r>
            <w:r w:rsidRPr="007103E1">
              <w:rPr>
                <w:sz w:val="18"/>
                <w:szCs w:val="18"/>
              </w:rPr>
              <w:t>на</w:t>
            </w:r>
            <w:r w:rsidRPr="007103E1">
              <w:rPr>
                <w:spacing w:val="-3"/>
                <w:sz w:val="18"/>
                <w:szCs w:val="18"/>
              </w:rPr>
              <w:t xml:space="preserve"> </w:t>
            </w:r>
            <w:proofErr w:type="gramStart"/>
            <w:r w:rsidRPr="007103E1">
              <w:rPr>
                <w:sz w:val="18"/>
                <w:szCs w:val="18"/>
              </w:rPr>
              <w:t>межведомственные</w:t>
            </w:r>
            <w:proofErr w:type="gramEnd"/>
          </w:p>
          <w:p w:rsidR="007103E1" w:rsidRPr="007103E1" w:rsidRDefault="007103E1" w:rsidP="007103E1">
            <w:pPr>
              <w:pStyle w:val="TableParagraph"/>
              <w:ind w:left="109"/>
              <w:rPr>
                <w:sz w:val="18"/>
                <w:szCs w:val="18"/>
              </w:rPr>
            </w:pPr>
            <w:r w:rsidRPr="007103E1">
              <w:rPr>
                <w:sz w:val="18"/>
                <w:szCs w:val="18"/>
              </w:rPr>
              <w:t>запросы</w:t>
            </w:r>
          </w:p>
        </w:tc>
        <w:tc>
          <w:tcPr>
            <w:tcW w:w="3402"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7</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shd w:val="clear" w:color="auto" w:fill="auto"/>
          </w:tcPr>
          <w:p w:rsidR="007103E1" w:rsidRPr="007103E1" w:rsidRDefault="007103E1" w:rsidP="007103E1">
            <w:pPr>
              <w:pStyle w:val="TableParagraph"/>
              <w:ind w:left="110"/>
              <w:rPr>
                <w:sz w:val="18"/>
                <w:szCs w:val="18"/>
              </w:rPr>
            </w:pPr>
            <w:r w:rsidRPr="007103E1">
              <w:rPr>
                <w:sz w:val="18"/>
                <w:szCs w:val="18"/>
              </w:rPr>
              <w:t>АП3.</w:t>
            </w:r>
            <w:r w:rsidRPr="007103E1">
              <w:rPr>
                <w:spacing w:val="-3"/>
                <w:sz w:val="18"/>
                <w:szCs w:val="18"/>
              </w:rPr>
              <w:t xml:space="preserve"> </w:t>
            </w:r>
            <w:r w:rsidRPr="007103E1">
              <w:rPr>
                <w:sz w:val="18"/>
                <w:szCs w:val="18"/>
              </w:rPr>
              <w:t>Рассмотрение</w:t>
            </w:r>
          </w:p>
          <w:p w:rsidR="007103E1" w:rsidRPr="007103E1" w:rsidRDefault="007103E1" w:rsidP="007103E1">
            <w:pPr>
              <w:pStyle w:val="TableParagraph"/>
              <w:ind w:left="110"/>
              <w:rPr>
                <w:sz w:val="18"/>
                <w:szCs w:val="18"/>
              </w:rPr>
            </w:pPr>
            <w:r w:rsidRPr="007103E1">
              <w:rPr>
                <w:sz w:val="18"/>
                <w:szCs w:val="18"/>
              </w:rPr>
              <w:t>документов</w:t>
            </w:r>
            <w:r w:rsidRPr="007103E1">
              <w:rPr>
                <w:spacing w:val="-4"/>
                <w:sz w:val="18"/>
                <w:szCs w:val="18"/>
              </w:rPr>
              <w:t xml:space="preserve"> </w:t>
            </w:r>
            <w:r w:rsidRPr="007103E1">
              <w:rPr>
                <w:sz w:val="18"/>
                <w:szCs w:val="18"/>
              </w:rPr>
              <w:t>и</w:t>
            </w:r>
            <w:r w:rsidRPr="007103E1">
              <w:rPr>
                <w:spacing w:val="-2"/>
                <w:sz w:val="18"/>
                <w:szCs w:val="18"/>
              </w:rPr>
              <w:t xml:space="preserve"> </w:t>
            </w:r>
            <w:r w:rsidRPr="007103E1">
              <w:rPr>
                <w:sz w:val="18"/>
                <w:szCs w:val="18"/>
              </w:rPr>
              <w:t>сведений</w:t>
            </w: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АД3.1.</w:t>
            </w:r>
            <w:r w:rsidRPr="007103E1">
              <w:rPr>
                <w:spacing w:val="-4"/>
                <w:sz w:val="18"/>
                <w:szCs w:val="18"/>
              </w:rPr>
              <w:t xml:space="preserve"> </w:t>
            </w:r>
            <w:r w:rsidRPr="007103E1">
              <w:rPr>
                <w:sz w:val="18"/>
                <w:szCs w:val="18"/>
              </w:rPr>
              <w:t>Проверка</w:t>
            </w:r>
            <w:r w:rsidRPr="007103E1">
              <w:rPr>
                <w:spacing w:val="-1"/>
                <w:sz w:val="18"/>
                <w:szCs w:val="18"/>
              </w:rPr>
              <w:t xml:space="preserve"> </w:t>
            </w:r>
            <w:r w:rsidRPr="007103E1">
              <w:rPr>
                <w:sz w:val="18"/>
                <w:szCs w:val="18"/>
              </w:rPr>
              <w:t>соответствия</w:t>
            </w:r>
            <w:r w:rsidRPr="007103E1">
              <w:rPr>
                <w:spacing w:val="-3"/>
                <w:sz w:val="18"/>
                <w:szCs w:val="18"/>
              </w:rPr>
              <w:t xml:space="preserve"> </w:t>
            </w:r>
            <w:r w:rsidRPr="007103E1">
              <w:rPr>
                <w:sz w:val="18"/>
                <w:szCs w:val="18"/>
              </w:rPr>
              <w:t>документов</w:t>
            </w:r>
            <w:r w:rsidRPr="007103E1">
              <w:rPr>
                <w:spacing w:val="-3"/>
                <w:sz w:val="18"/>
                <w:szCs w:val="18"/>
              </w:rPr>
              <w:t xml:space="preserve"> </w:t>
            </w:r>
            <w:r w:rsidRPr="007103E1">
              <w:rPr>
                <w:sz w:val="18"/>
                <w:szCs w:val="18"/>
              </w:rPr>
              <w:t>и</w:t>
            </w:r>
            <w:r w:rsidRPr="007103E1">
              <w:rPr>
                <w:spacing w:val="-2"/>
                <w:sz w:val="18"/>
                <w:szCs w:val="18"/>
              </w:rPr>
              <w:t xml:space="preserve"> </w:t>
            </w:r>
            <w:r w:rsidRPr="007103E1">
              <w:rPr>
                <w:sz w:val="18"/>
                <w:szCs w:val="18"/>
              </w:rPr>
              <w:t>сведений</w:t>
            </w:r>
          </w:p>
          <w:p w:rsidR="007103E1" w:rsidRPr="007103E1" w:rsidRDefault="007103E1" w:rsidP="007103E1">
            <w:pPr>
              <w:pStyle w:val="TableParagraph"/>
              <w:ind w:left="109"/>
              <w:rPr>
                <w:sz w:val="18"/>
                <w:szCs w:val="18"/>
              </w:rPr>
            </w:pPr>
            <w:r w:rsidRPr="007103E1">
              <w:rPr>
                <w:sz w:val="18"/>
                <w:szCs w:val="18"/>
              </w:rPr>
              <w:t>установленным</w:t>
            </w:r>
            <w:r w:rsidRPr="007103E1">
              <w:rPr>
                <w:spacing w:val="-5"/>
                <w:sz w:val="18"/>
                <w:szCs w:val="18"/>
              </w:rPr>
              <w:t xml:space="preserve"> </w:t>
            </w:r>
            <w:r w:rsidRPr="007103E1">
              <w:rPr>
                <w:sz w:val="18"/>
                <w:szCs w:val="18"/>
              </w:rPr>
              <w:t>критериям</w:t>
            </w:r>
            <w:r w:rsidRPr="007103E1">
              <w:rPr>
                <w:spacing w:val="-3"/>
                <w:sz w:val="18"/>
                <w:szCs w:val="18"/>
              </w:rPr>
              <w:t xml:space="preserve"> </w:t>
            </w:r>
            <w:r w:rsidRPr="007103E1">
              <w:rPr>
                <w:sz w:val="18"/>
                <w:szCs w:val="18"/>
              </w:rPr>
              <w:t>для</w:t>
            </w:r>
            <w:r w:rsidRPr="007103E1">
              <w:rPr>
                <w:spacing w:val="-3"/>
                <w:sz w:val="18"/>
                <w:szCs w:val="18"/>
              </w:rPr>
              <w:t xml:space="preserve"> </w:t>
            </w:r>
            <w:r w:rsidRPr="007103E1">
              <w:rPr>
                <w:sz w:val="18"/>
                <w:szCs w:val="18"/>
              </w:rPr>
              <w:t>принятия</w:t>
            </w:r>
            <w:r w:rsidRPr="007103E1">
              <w:rPr>
                <w:spacing w:val="-3"/>
                <w:sz w:val="18"/>
                <w:szCs w:val="18"/>
              </w:rPr>
              <w:t xml:space="preserve"> </w:t>
            </w:r>
            <w:r w:rsidRPr="007103E1">
              <w:rPr>
                <w:sz w:val="18"/>
                <w:szCs w:val="18"/>
              </w:rPr>
              <w:t>решения</w:t>
            </w:r>
          </w:p>
        </w:tc>
        <w:tc>
          <w:tcPr>
            <w:tcW w:w="3402" w:type="dxa"/>
            <w:shd w:val="clear" w:color="auto" w:fill="auto"/>
          </w:tcPr>
          <w:p w:rsidR="007103E1" w:rsidRPr="007103E1" w:rsidRDefault="007103E1" w:rsidP="007103E1">
            <w:pPr>
              <w:pStyle w:val="TableParagraph"/>
              <w:ind w:left="111"/>
              <w:rPr>
                <w:sz w:val="18"/>
                <w:szCs w:val="18"/>
              </w:rPr>
            </w:pPr>
            <w:r w:rsidRPr="007103E1">
              <w:rPr>
                <w:sz w:val="18"/>
                <w:szCs w:val="18"/>
              </w:rPr>
              <w:t>До</w:t>
            </w:r>
            <w:r w:rsidRPr="007103E1">
              <w:rPr>
                <w:spacing w:val="-2"/>
                <w:sz w:val="18"/>
                <w:szCs w:val="18"/>
              </w:rPr>
              <w:t xml:space="preserve"> </w:t>
            </w:r>
            <w:r w:rsidRPr="007103E1">
              <w:rPr>
                <w:sz w:val="18"/>
                <w:szCs w:val="18"/>
              </w:rPr>
              <w:t>1</w:t>
            </w:r>
            <w:r w:rsidRPr="007103E1">
              <w:rPr>
                <w:spacing w:val="-2"/>
                <w:sz w:val="18"/>
                <w:szCs w:val="18"/>
              </w:rPr>
              <w:t xml:space="preserve"> </w:t>
            </w:r>
            <w:r w:rsidRPr="007103E1">
              <w:rPr>
                <w:sz w:val="18"/>
                <w:szCs w:val="18"/>
              </w:rPr>
              <w:t>рабочего</w:t>
            </w:r>
            <w:r w:rsidRPr="007103E1">
              <w:rPr>
                <w:spacing w:val="-1"/>
                <w:sz w:val="18"/>
                <w:szCs w:val="18"/>
              </w:rPr>
              <w:t xml:space="preserve"> </w:t>
            </w:r>
            <w:r w:rsidRPr="007103E1">
              <w:rPr>
                <w:sz w:val="18"/>
                <w:szCs w:val="18"/>
              </w:rPr>
              <w:t>дня</w:t>
            </w:r>
          </w:p>
        </w:tc>
      </w:tr>
      <w:tr w:rsidR="007103E1" w:rsidRPr="007103E1" w:rsidTr="007103E1">
        <w:trPr>
          <w:trHeight w:val="316"/>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8</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110" w:right="262"/>
              <w:rPr>
                <w:sz w:val="18"/>
                <w:szCs w:val="18"/>
              </w:rPr>
            </w:pPr>
            <w:r w:rsidRPr="007103E1">
              <w:rPr>
                <w:sz w:val="18"/>
                <w:szCs w:val="18"/>
              </w:rPr>
              <w:t>АП</w:t>
            </w:r>
            <w:proofErr w:type="gramStart"/>
            <w:r w:rsidRPr="007103E1">
              <w:rPr>
                <w:sz w:val="18"/>
                <w:szCs w:val="18"/>
              </w:rPr>
              <w:t>4</w:t>
            </w:r>
            <w:proofErr w:type="gramEnd"/>
            <w:r w:rsidRPr="007103E1">
              <w:rPr>
                <w:sz w:val="18"/>
                <w:szCs w:val="18"/>
              </w:rPr>
              <w:t>.</w:t>
            </w:r>
            <w:r w:rsidRPr="007103E1">
              <w:rPr>
                <w:spacing w:val="-7"/>
                <w:sz w:val="18"/>
                <w:szCs w:val="18"/>
              </w:rPr>
              <w:t xml:space="preserve"> </w:t>
            </w:r>
            <w:r w:rsidRPr="007103E1">
              <w:rPr>
                <w:sz w:val="18"/>
                <w:szCs w:val="18"/>
              </w:rPr>
              <w:t>Принятие</w:t>
            </w:r>
            <w:r w:rsidRPr="007103E1">
              <w:rPr>
                <w:spacing w:val="-6"/>
                <w:sz w:val="18"/>
                <w:szCs w:val="18"/>
              </w:rPr>
              <w:t xml:space="preserve"> </w:t>
            </w:r>
            <w:r w:rsidRPr="007103E1">
              <w:rPr>
                <w:sz w:val="18"/>
                <w:szCs w:val="18"/>
              </w:rPr>
              <w:t>решения</w:t>
            </w:r>
            <w:r w:rsidRPr="007103E1">
              <w:rPr>
                <w:spacing w:val="-5"/>
                <w:sz w:val="18"/>
                <w:szCs w:val="18"/>
              </w:rPr>
              <w:t xml:space="preserve"> </w:t>
            </w:r>
            <w:r w:rsidRPr="007103E1">
              <w:rPr>
                <w:sz w:val="18"/>
                <w:szCs w:val="18"/>
              </w:rPr>
              <w:t>о</w:t>
            </w:r>
            <w:r w:rsidRPr="007103E1">
              <w:rPr>
                <w:spacing w:val="-57"/>
                <w:sz w:val="18"/>
                <w:szCs w:val="18"/>
              </w:rPr>
              <w:t xml:space="preserve"> </w:t>
            </w:r>
            <w:r w:rsidRPr="007103E1">
              <w:rPr>
                <w:sz w:val="18"/>
                <w:szCs w:val="18"/>
              </w:rPr>
              <w:t>предоставлении услуги</w:t>
            </w: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4</w:t>
            </w:r>
            <w:proofErr w:type="gramEnd"/>
            <w:r w:rsidRPr="007103E1">
              <w:rPr>
                <w:sz w:val="18"/>
                <w:szCs w:val="18"/>
              </w:rPr>
              <w:t>.1.</w:t>
            </w:r>
            <w:r w:rsidRPr="007103E1">
              <w:rPr>
                <w:spacing w:val="-5"/>
                <w:sz w:val="18"/>
                <w:szCs w:val="18"/>
              </w:rPr>
              <w:t xml:space="preserve"> </w:t>
            </w:r>
            <w:r w:rsidRPr="007103E1">
              <w:rPr>
                <w:sz w:val="18"/>
                <w:szCs w:val="18"/>
              </w:rPr>
              <w:t>Принятие</w:t>
            </w:r>
            <w:r w:rsidRPr="007103E1">
              <w:rPr>
                <w:spacing w:val="-4"/>
                <w:sz w:val="18"/>
                <w:szCs w:val="18"/>
              </w:rPr>
              <w:t xml:space="preserve"> </w:t>
            </w:r>
            <w:r w:rsidRPr="007103E1">
              <w:rPr>
                <w:sz w:val="18"/>
                <w:szCs w:val="18"/>
              </w:rPr>
              <w:t>решения</w:t>
            </w:r>
            <w:r w:rsidRPr="007103E1">
              <w:rPr>
                <w:spacing w:val="-4"/>
                <w:sz w:val="18"/>
                <w:szCs w:val="18"/>
              </w:rPr>
              <w:t xml:space="preserve"> </w:t>
            </w:r>
            <w:r w:rsidRPr="007103E1">
              <w:rPr>
                <w:sz w:val="18"/>
                <w:szCs w:val="18"/>
              </w:rPr>
              <w:t>о</w:t>
            </w:r>
            <w:r w:rsidRPr="007103E1">
              <w:rPr>
                <w:spacing w:val="-4"/>
                <w:sz w:val="18"/>
                <w:szCs w:val="18"/>
              </w:rPr>
              <w:t xml:space="preserve"> </w:t>
            </w:r>
            <w:r w:rsidRPr="007103E1">
              <w:rPr>
                <w:sz w:val="18"/>
                <w:szCs w:val="18"/>
              </w:rPr>
              <w:t>предоставлении услуги</w:t>
            </w:r>
          </w:p>
        </w:tc>
        <w:tc>
          <w:tcPr>
            <w:tcW w:w="3402"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111"/>
              <w:rPr>
                <w:sz w:val="18"/>
                <w:szCs w:val="18"/>
              </w:rPr>
            </w:pPr>
            <w:r w:rsidRPr="007103E1">
              <w:rPr>
                <w:sz w:val="18"/>
                <w:szCs w:val="18"/>
              </w:rPr>
              <w:t>До</w:t>
            </w:r>
            <w:r w:rsidRPr="007103E1">
              <w:rPr>
                <w:spacing w:val="-2"/>
                <w:sz w:val="18"/>
                <w:szCs w:val="18"/>
              </w:rPr>
              <w:t xml:space="preserve"> </w:t>
            </w:r>
            <w:r w:rsidRPr="007103E1">
              <w:rPr>
                <w:sz w:val="18"/>
                <w:szCs w:val="18"/>
              </w:rPr>
              <w:t>1</w:t>
            </w:r>
            <w:r w:rsidRPr="007103E1">
              <w:rPr>
                <w:spacing w:val="-2"/>
                <w:sz w:val="18"/>
                <w:szCs w:val="18"/>
              </w:rPr>
              <w:t xml:space="preserve"> </w:t>
            </w:r>
            <w:r w:rsidRPr="007103E1">
              <w:rPr>
                <w:sz w:val="18"/>
                <w:szCs w:val="18"/>
              </w:rPr>
              <w:t>часа</w:t>
            </w: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9</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4</w:t>
            </w:r>
            <w:proofErr w:type="gramEnd"/>
            <w:r w:rsidRPr="007103E1">
              <w:rPr>
                <w:sz w:val="18"/>
                <w:szCs w:val="18"/>
              </w:rPr>
              <w:t>.2.</w:t>
            </w:r>
            <w:r w:rsidRPr="007103E1">
              <w:rPr>
                <w:spacing w:val="-3"/>
                <w:sz w:val="18"/>
                <w:szCs w:val="18"/>
              </w:rPr>
              <w:t xml:space="preserve"> </w:t>
            </w:r>
            <w:r w:rsidRPr="007103E1">
              <w:rPr>
                <w:sz w:val="18"/>
                <w:szCs w:val="18"/>
              </w:rPr>
              <w:t>Формирование</w:t>
            </w:r>
            <w:r w:rsidRPr="007103E1">
              <w:rPr>
                <w:spacing w:val="-2"/>
                <w:sz w:val="18"/>
                <w:szCs w:val="18"/>
              </w:rPr>
              <w:t xml:space="preserve"> </w:t>
            </w:r>
            <w:r w:rsidRPr="007103E1">
              <w:rPr>
                <w:sz w:val="18"/>
                <w:szCs w:val="18"/>
              </w:rPr>
              <w:t>решения</w:t>
            </w:r>
            <w:r w:rsidRPr="007103E1">
              <w:rPr>
                <w:spacing w:val="-1"/>
                <w:sz w:val="18"/>
                <w:szCs w:val="18"/>
              </w:rPr>
              <w:t xml:space="preserve"> </w:t>
            </w:r>
            <w:r w:rsidRPr="007103E1">
              <w:rPr>
                <w:sz w:val="18"/>
                <w:szCs w:val="18"/>
              </w:rPr>
              <w:t>о</w:t>
            </w:r>
            <w:r w:rsidRPr="007103E1">
              <w:rPr>
                <w:spacing w:val="-2"/>
                <w:sz w:val="18"/>
                <w:szCs w:val="18"/>
              </w:rPr>
              <w:t xml:space="preserve"> </w:t>
            </w:r>
            <w:r w:rsidRPr="007103E1">
              <w:rPr>
                <w:sz w:val="18"/>
                <w:szCs w:val="18"/>
              </w:rPr>
              <w:t>предоставлении</w:t>
            </w:r>
          </w:p>
          <w:p w:rsidR="007103E1" w:rsidRPr="007103E1" w:rsidRDefault="007103E1" w:rsidP="007103E1">
            <w:pPr>
              <w:pStyle w:val="TableParagraph"/>
              <w:ind w:left="109"/>
              <w:rPr>
                <w:sz w:val="18"/>
                <w:szCs w:val="18"/>
              </w:rPr>
            </w:pPr>
            <w:r w:rsidRPr="007103E1">
              <w:rPr>
                <w:sz w:val="18"/>
                <w:szCs w:val="18"/>
              </w:rPr>
              <w:t>услуги</w:t>
            </w:r>
          </w:p>
        </w:tc>
        <w:tc>
          <w:tcPr>
            <w:tcW w:w="3402"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318"/>
        </w:trPr>
        <w:tc>
          <w:tcPr>
            <w:tcW w:w="588" w:type="dxa"/>
            <w:shd w:val="clear" w:color="auto" w:fill="auto"/>
          </w:tcPr>
          <w:p w:rsidR="007103E1" w:rsidRPr="007103E1" w:rsidRDefault="007103E1" w:rsidP="007103E1">
            <w:pPr>
              <w:pStyle w:val="TableParagraph"/>
              <w:ind w:left="220"/>
              <w:rPr>
                <w:sz w:val="18"/>
                <w:szCs w:val="18"/>
              </w:rPr>
            </w:pPr>
            <w:r w:rsidRPr="007103E1">
              <w:rPr>
                <w:sz w:val="18"/>
                <w:szCs w:val="18"/>
              </w:rPr>
              <w:t>10</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4</w:t>
            </w:r>
            <w:proofErr w:type="gramEnd"/>
            <w:r w:rsidRPr="007103E1">
              <w:rPr>
                <w:sz w:val="18"/>
                <w:szCs w:val="18"/>
              </w:rPr>
              <w:t>.3.</w:t>
            </w:r>
            <w:r w:rsidRPr="007103E1">
              <w:rPr>
                <w:spacing w:val="-3"/>
                <w:sz w:val="18"/>
                <w:szCs w:val="18"/>
              </w:rPr>
              <w:t xml:space="preserve"> </w:t>
            </w:r>
            <w:r w:rsidRPr="007103E1">
              <w:rPr>
                <w:sz w:val="18"/>
                <w:szCs w:val="18"/>
              </w:rPr>
              <w:t>Принятие</w:t>
            </w:r>
            <w:r w:rsidRPr="007103E1">
              <w:rPr>
                <w:spacing w:val="-3"/>
                <w:sz w:val="18"/>
                <w:szCs w:val="18"/>
              </w:rPr>
              <w:t xml:space="preserve"> </w:t>
            </w:r>
            <w:r w:rsidRPr="007103E1">
              <w:rPr>
                <w:sz w:val="18"/>
                <w:szCs w:val="18"/>
              </w:rPr>
              <w:t>решения</w:t>
            </w:r>
            <w:r w:rsidRPr="007103E1">
              <w:rPr>
                <w:spacing w:val="-1"/>
                <w:sz w:val="18"/>
                <w:szCs w:val="18"/>
              </w:rPr>
              <w:t xml:space="preserve"> </w:t>
            </w:r>
            <w:r w:rsidRPr="007103E1">
              <w:rPr>
                <w:sz w:val="18"/>
                <w:szCs w:val="18"/>
              </w:rPr>
              <w:t>об</w:t>
            </w:r>
            <w:r w:rsidRPr="007103E1">
              <w:rPr>
                <w:spacing w:val="-3"/>
                <w:sz w:val="18"/>
                <w:szCs w:val="18"/>
              </w:rPr>
              <w:t xml:space="preserve"> </w:t>
            </w:r>
            <w:r w:rsidRPr="007103E1">
              <w:rPr>
                <w:sz w:val="18"/>
                <w:szCs w:val="18"/>
              </w:rPr>
              <w:t>отказе</w:t>
            </w:r>
            <w:r w:rsidRPr="007103E1">
              <w:rPr>
                <w:spacing w:val="-2"/>
                <w:sz w:val="18"/>
                <w:szCs w:val="18"/>
              </w:rPr>
              <w:t xml:space="preserve"> </w:t>
            </w:r>
            <w:r w:rsidRPr="007103E1">
              <w:rPr>
                <w:sz w:val="18"/>
                <w:szCs w:val="18"/>
              </w:rPr>
              <w:t>в</w:t>
            </w:r>
            <w:r w:rsidRPr="007103E1">
              <w:rPr>
                <w:spacing w:val="-3"/>
                <w:sz w:val="18"/>
                <w:szCs w:val="18"/>
              </w:rPr>
              <w:t xml:space="preserve"> </w:t>
            </w:r>
            <w:r w:rsidRPr="007103E1">
              <w:rPr>
                <w:sz w:val="18"/>
                <w:szCs w:val="18"/>
              </w:rPr>
              <w:t>предоставлении</w:t>
            </w:r>
          </w:p>
        </w:tc>
        <w:tc>
          <w:tcPr>
            <w:tcW w:w="3402" w:type="dxa"/>
            <w:vMerge/>
            <w:tcBorders>
              <w:top w:val="nil"/>
            </w:tcBorders>
            <w:shd w:val="clear" w:color="auto" w:fill="auto"/>
          </w:tcPr>
          <w:p w:rsidR="007103E1" w:rsidRPr="007103E1" w:rsidRDefault="007103E1" w:rsidP="007103E1">
            <w:pPr>
              <w:rPr>
                <w:sz w:val="18"/>
                <w:szCs w:val="18"/>
              </w:rPr>
            </w:pPr>
          </w:p>
        </w:tc>
      </w:tr>
    </w:tbl>
    <w:p w:rsidR="007103E1" w:rsidRPr="007103E1" w:rsidRDefault="007103E1" w:rsidP="007103E1">
      <w:pPr>
        <w:pStyle w:val="ad"/>
        <w:spacing w:after="0" w:line="240" w:lineRule="auto"/>
        <w:rPr>
          <w:sz w:val="18"/>
          <w:szCs w:val="18"/>
        </w:rPr>
      </w:pPr>
      <w:r w:rsidRPr="007103E1">
        <w:rPr>
          <w:sz w:val="18"/>
          <w:szCs w:val="18"/>
        </w:rPr>
        <w:pict>
          <v:rect id="_x0000_s1031" style="position:absolute;left:0;text-align:left;margin-left:56.6pt;margin-top:14.5pt;width:143.95pt;height:.6pt;z-index:-251653120;mso-wrap-distance-left:0;mso-wrap-distance-right:0;mso-position-horizontal-relative:page;mso-position-vertical-relative:text" fillcolor="black" stroked="f">
            <w10:wrap type="topAndBottom" anchorx="page"/>
          </v:rect>
        </w:pict>
      </w:r>
    </w:p>
    <w:p w:rsidR="007103E1" w:rsidRPr="007103E1" w:rsidRDefault="007103E1" w:rsidP="007103E1">
      <w:pPr>
        <w:ind w:left="232"/>
        <w:rPr>
          <w:sz w:val="18"/>
          <w:szCs w:val="18"/>
        </w:rPr>
      </w:pPr>
      <w:r w:rsidRPr="007103E1">
        <w:rPr>
          <w:position w:val="7"/>
          <w:sz w:val="18"/>
          <w:szCs w:val="18"/>
        </w:rPr>
        <w:t>5</w:t>
      </w:r>
      <w:r w:rsidRPr="007103E1">
        <w:rPr>
          <w:spacing w:val="13"/>
          <w:position w:val="7"/>
          <w:sz w:val="18"/>
          <w:szCs w:val="18"/>
        </w:rPr>
        <w:t xml:space="preserve"> </w:t>
      </w:r>
      <w:r w:rsidRPr="007103E1">
        <w:rPr>
          <w:sz w:val="18"/>
          <w:szCs w:val="18"/>
        </w:rPr>
        <w:t>Полный</w:t>
      </w:r>
      <w:r w:rsidRPr="007103E1">
        <w:rPr>
          <w:spacing w:val="-2"/>
          <w:sz w:val="18"/>
          <w:szCs w:val="18"/>
        </w:rPr>
        <w:t xml:space="preserve"> </w:t>
      </w:r>
      <w:r w:rsidRPr="007103E1">
        <w:rPr>
          <w:sz w:val="18"/>
          <w:szCs w:val="18"/>
        </w:rPr>
        <w:t>перечень</w:t>
      </w:r>
      <w:r w:rsidRPr="007103E1">
        <w:rPr>
          <w:spacing w:val="-4"/>
          <w:sz w:val="18"/>
          <w:szCs w:val="18"/>
        </w:rPr>
        <w:t xml:space="preserve"> </w:t>
      </w:r>
      <w:r w:rsidRPr="007103E1">
        <w:rPr>
          <w:sz w:val="18"/>
          <w:szCs w:val="18"/>
        </w:rPr>
        <w:t>административных</w:t>
      </w:r>
      <w:r w:rsidRPr="007103E1">
        <w:rPr>
          <w:spacing w:val="-3"/>
          <w:sz w:val="18"/>
          <w:szCs w:val="18"/>
        </w:rPr>
        <w:t xml:space="preserve"> </w:t>
      </w:r>
      <w:r w:rsidRPr="007103E1">
        <w:rPr>
          <w:sz w:val="18"/>
          <w:szCs w:val="18"/>
        </w:rPr>
        <w:t>процедур</w:t>
      </w:r>
      <w:r w:rsidRPr="007103E1">
        <w:rPr>
          <w:spacing w:val="-1"/>
          <w:sz w:val="18"/>
          <w:szCs w:val="18"/>
        </w:rPr>
        <w:t xml:space="preserve"> </w:t>
      </w:r>
      <w:r w:rsidRPr="007103E1">
        <w:rPr>
          <w:sz w:val="18"/>
          <w:szCs w:val="18"/>
        </w:rPr>
        <w:t>и</w:t>
      </w:r>
      <w:r w:rsidRPr="007103E1">
        <w:rPr>
          <w:spacing w:val="-5"/>
          <w:sz w:val="18"/>
          <w:szCs w:val="18"/>
        </w:rPr>
        <w:t xml:space="preserve"> </w:t>
      </w:r>
      <w:r w:rsidRPr="007103E1">
        <w:rPr>
          <w:sz w:val="18"/>
          <w:szCs w:val="18"/>
        </w:rPr>
        <w:t>действий</w:t>
      </w:r>
      <w:r w:rsidRPr="007103E1">
        <w:rPr>
          <w:spacing w:val="-5"/>
          <w:sz w:val="18"/>
          <w:szCs w:val="18"/>
        </w:rPr>
        <w:t xml:space="preserve"> </w:t>
      </w:r>
      <w:r w:rsidRPr="007103E1">
        <w:rPr>
          <w:sz w:val="18"/>
          <w:szCs w:val="18"/>
        </w:rPr>
        <w:t>содержится</w:t>
      </w:r>
      <w:r w:rsidRPr="007103E1">
        <w:rPr>
          <w:spacing w:val="-5"/>
          <w:sz w:val="18"/>
          <w:szCs w:val="18"/>
        </w:rPr>
        <w:t xml:space="preserve"> </w:t>
      </w:r>
      <w:r w:rsidRPr="007103E1">
        <w:rPr>
          <w:sz w:val="18"/>
          <w:szCs w:val="18"/>
        </w:rPr>
        <w:t>в</w:t>
      </w:r>
      <w:r w:rsidRPr="007103E1">
        <w:rPr>
          <w:spacing w:val="-5"/>
          <w:sz w:val="18"/>
          <w:szCs w:val="18"/>
        </w:rPr>
        <w:t xml:space="preserve"> </w:t>
      </w:r>
      <w:r w:rsidRPr="007103E1">
        <w:rPr>
          <w:sz w:val="18"/>
          <w:szCs w:val="18"/>
        </w:rPr>
        <w:t>соответствующем</w:t>
      </w:r>
      <w:r w:rsidRPr="007103E1">
        <w:rPr>
          <w:spacing w:val="-3"/>
          <w:sz w:val="18"/>
          <w:szCs w:val="18"/>
        </w:rPr>
        <w:t xml:space="preserve"> </w:t>
      </w:r>
      <w:r w:rsidRPr="007103E1">
        <w:rPr>
          <w:sz w:val="18"/>
          <w:szCs w:val="18"/>
        </w:rPr>
        <w:t>справочнике</w:t>
      </w:r>
    </w:p>
    <w:p w:rsidR="007103E1" w:rsidRPr="007103E1" w:rsidRDefault="007103E1" w:rsidP="007103E1">
      <w:pPr>
        <w:ind w:left="232"/>
        <w:rPr>
          <w:sz w:val="18"/>
          <w:szCs w:val="18"/>
        </w:rPr>
      </w:pPr>
      <w:r w:rsidRPr="007103E1">
        <w:rPr>
          <w:position w:val="7"/>
          <w:sz w:val="18"/>
          <w:szCs w:val="18"/>
        </w:rPr>
        <w:t>6</w:t>
      </w:r>
      <w:proofErr w:type="gramStart"/>
      <w:r w:rsidRPr="007103E1">
        <w:rPr>
          <w:spacing w:val="14"/>
          <w:position w:val="7"/>
          <w:sz w:val="18"/>
          <w:szCs w:val="18"/>
        </w:rPr>
        <w:t xml:space="preserve"> </w:t>
      </w:r>
      <w:r w:rsidRPr="007103E1">
        <w:rPr>
          <w:sz w:val="18"/>
          <w:szCs w:val="18"/>
        </w:rPr>
        <w:t>Н</w:t>
      </w:r>
      <w:proofErr w:type="gramEnd"/>
      <w:r w:rsidRPr="007103E1">
        <w:rPr>
          <w:sz w:val="18"/>
          <w:szCs w:val="18"/>
        </w:rPr>
        <w:t>е</w:t>
      </w:r>
      <w:r w:rsidRPr="007103E1">
        <w:rPr>
          <w:spacing w:val="-3"/>
          <w:sz w:val="18"/>
          <w:szCs w:val="18"/>
        </w:rPr>
        <w:t xml:space="preserve"> </w:t>
      </w:r>
      <w:r w:rsidRPr="007103E1">
        <w:rPr>
          <w:sz w:val="18"/>
          <w:szCs w:val="18"/>
        </w:rPr>
        <w:t>включается</w:t>
      </w:r>
      <w:r w:rsidRPr="007103E1">
        <w:rPr>
          <w:spacing w:val="-3"/>
          <w:sz w:val="18"/>
          <w:szCs w:val="18"/>
        </w:rPr>
        <w:t xml:space="preserve"> </w:t>
      </w:r>
      <w:r w:rsidRPr="007103E1">
        <w:rPr>
          <w:sz w:val="18"/>
          <w:szCs w:val="18"/>
        </w:rPr>
        <w:t>в</w:t>
      </w:r>
      <w:r w:rsidRPr="007103E1">
        <w:rPr>
          <w:spacing w:val="-3"/>
          <w:sz w:val="18"/>
          <w:szCs w:val="18"/>
        </w:rPr>
        <w:t xml:space="preserve"> </w:t>
      </w:r>
      <w:r w:rsidRPr="007103E1">
        <w:rPr>
          <w:sz w:val="18"/>
          <w:szCs w:val="18"/>
        </w:rPr>
        <w:t>общий</w:t>
      </w:r>
      <w:r w:rsidRPr="007103E1">
        <w:rPr>
          <w:spacing w:val="-4"/>
          <w:sz w:val="18"/>
          <w:szCs w:val="18"/>
        </w:rPr>
        <w:t xml:space="preserve"> </w:t>
      </w:r>
      <w:r w:rsidRPr="007103E1">
        <w:rPr>
          <w:sz w:val="18"/>
          <w:szCs w:val="18"/>
        </w:rPr>
        <w:t>срок</w:t>
      </w:r>
      <w:r w:rsidRPr="007103E1">
        <w:rPr>
          <w:spacing w:val="-4"/>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услуги</w:t>
      </w:r>
    </w:p>
    <w:p w:rsidR="00C13DFA" w:rsidRDefault="00C13DFA" w:rsidP="007103E1">
      <w:pPr>
        <w:rPr>
          <w:sz w:val="18"/>
          <w:szCs w:val="18"/>
        </w:rPr>
      </w:pPr>
    </w:p>
    <w:p w:rsidR="007103E1" w:rsidRPr="007103E1" w:rsidRDefault="007103E1" w:rsidP="007103E1">
      <w:pPr>
        <w:ind w:right="369"/>
        <w:jc w:val="center"/>
        <w:rPr>
          <w:sz w:val="18"/>
          <w:szCs w:val="18"/>
        </w:rPr>
      </w:pPr>
      <w:bookmarkStart w:id="72" w:name="45"/>
      <w:bookmarkEnd w:id="72"/>
      <w:r w:rsidRPr="007103E1">
        <w:rPr>
          <w:sz w:val="18"/>
          <w:szCs w:val="18"/>
        </w:rPr>
        <w:t>4</w:t>
      </w:r>
    </w:p>
    <w:p w:rsidR="007103E1" w:rsidRPr="007103E1" w:rsidRDefault="007103E1" w:rsidP="007103E1">
      <w:pPr>
        <w:pStyle w:val="ad"/>
        <w:spacing w:after="0" w:line="240" w:lineRule="auto"/>
        <w:rPr>
          <w:sz w:val="18"/>
          <w:szCs w:val="18"/>
        </w:rPr>
      </w:pPr>
    </w:p>
    <w:p w:rsidR="007103E1" w:rsidRPr="007103E1" w:rsidRDefault="007103E1" w:rsidP="007103E1">
      <w:pPr>
        <w:pStyle w:val="ad"/>
        <w:spacing w:after="0" w:line="240" w:lineRule="auto"/>
        <w:rPr>
          <w:sz w:val="18"/>
          <w:szCs w:val="1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8"/>
        <w:gridCol w:w="2120"/>
        <w:gridCol w:w="3097"/>
        <w:gridCol w:w="5950"/>
        <w:gridCol w:w="3402"/>
      </w:tblGrid>
      <w:tr w:rsidR="007103E1" w:rsidRPr="007103E1" w:rsidTr="00C13DFA">
        <w:trPr>
          <w:trHeight w:val="1061"/>
        </w:trPr>
        <w:tc>
          <w:tcPr>
            <w:tcW w:w="588" w:type="dxa"/>
            <w:shd w:val="clear" w:color="auto" w:fill="auto"/>
          </w:tcPr>
          <w:p w:rsidR="007103E1" w:rsidRPr="007103E1" w:rsidRDefault="007103E1" w:rsidP="007103E1">
            <w:pPr>
              <w:pStyle w:val="TableParagraph"/>
              <w:ind w:left="122" w:right="92" w:firstLine="50"/>
              <w:rPr>
                <w:b/>
                <w:sz w:val="18"/>
                <w:szCs w:val="18"/>
              </w:rPr>
            </w:pPr>
            <w:r w:rsidRPr="007103E1">
              <w:rPr>
                <w:b/>
                <w:sz w:val="18"/>
                <w:szCs w:val="18"/>
              </w:rPr>
              <w:lastRenderedPageBreak/>
              <w:t>№</w:t>
            </w:r>
            <w:r w:rsidRPr="007103E1">
              <w:rPr>
                <w:b/>
                <w:spacing w:val="-57"/>
                <w:sz w:val="18"/>
                <w:szCs w:val="18"/>
              </w:rPr>
              <w:t xml:space="preserve"> </w:t>
            </w:r>
            <w:proofErr w:type="spellStart"/>
            <w:proofErr w:type="gramStart"/>
            <w:r w:rsidRPr="007103E1">
              <w:rPr>
                <w:b/>
                <w:sz w:val="18"/>
                <w:szCs w:val="18"/>
              </w:rPr>
              <w:t>п</w:t>
            </w:r>
            <w:proofErr w:type="spellEnd"/>
            <w:proofErr w:type="gramEnd"/>
            <w:r w:rsidRPr="007103E1">
              <w:rPr>
                <w:b/>
                <w:sz w:val="18"/>
                <w:szCs w:val="18"/>
              </w:rPr>
              <w:t>/</w:t>
            </w:r>
            <w:proofErr w:type="spellStart"/>
            <w:r w:rsidRPr="007103E1">
              <w:rPr>
                <w:b/>
                <w:sz w:val="18"/>
                <w:szCs w:val="18"/>
              </w:rPr>
              <w:t>п</w:t>
            </w:r>
            <w:proofErr w:type="spellEnd"/>
          </w:p>
        </w:tc>
        <w:tc>
          <w:tcPr>
            <w:tcW w:w="2120" w:type="dxa"/>
            <w:shd w:val="clear" w:color="auto" w:fill="auto"/>
          </w:tcPr>
          <w:p w:rsidR="007103E1" w:rsidRPr="007103E1" w:rsidRDefault="007103E1" w:rsidP="007103E1">
            <w:pPr>
              <w:pStyle w:val="TableParagraph"/>
              <w:ind w:left="311" w:right="297" w:hanging="3"/>
              <w:jc w:val="center"/>
              <w:rPr>
                <w:b/>
                <w:sz w:val="18"/>
                <w:szCs w:val="18"/>
              </w:rPr>
            </w:pPr>
            <w:r w:rsidRPr="007103E1">
              <w:rPr>
                <w:b/>
                <w:sz w:val="18"/>
                <w:szCs w:val="18"/>
              </w:rPr>
              <w:t>Место</w:t>
            </w:r>
            <w:r w:rsidRPr="007103E1">
              <w:rPr>
                <w:b/>
                <w:spacing w:val="1"/>
                <w:sz w:val="18"/>
                <w:szCs w:val="18"/>
              </w:rPr>
              <w:t xml:space="preserve"> </w:t>
            </w:r>
            <w:r w:rsidRPr="007103E1">
              <w:rPr>
                <w:b/>
                <w:sz w:val="18"/>
                <w:szCs w:val="18"/>
              </w:rPr>
              <w:t>выполнения</w:t>
            </w:r>
            <w:r w:rsidRPr="007103E1">
              <w:rPr>
                <w:b/>
                <w:spacing w:val="1"/>
                <w:sz w:val="18"/>
                <w:szCs w:val="18"/>
              </w:rPr>
              <w:t xml:space="preserve"> </w:t>
            </w:r>
            <w:r w:rsidRPr="007103E1">
              <w:rPr>
                <w:b/>
                <w:sz w:val="18"/>
                <w:szCs w:val="18"/>
              </w:rPr>
              <w:t>действия/</w:t>
            </w:r>
            <w:r w:rsidRPr="007103E1">
              <w:rPr>
                <w:b/>
                <w:spacing w:val="1"/>
                <w:sz w:val="18"/>
                <w:szCs w:val="18"/>
              </w:rPr>
              <w:t xml:space="preserve"> </w:t>
            </w:r>
            <w:proofErr w:type="gramStart"/>
            <w:r w:rsidRPr="007103E1">
              <w:rPr>
                <w:b/>
                <w:spacing w:val="-1"/>
                <w:sz w:val="18"/>
                <w:szCs w:val="18"/>
              </w:rPr>
              <w:t>используемая</w:t>
            </w:r>
            <w:proofErr w:type="gramEnd"/>
          </w:p>
          <w:p w:rsidR="007103E1" w:rsidRPr="007103E1" w:rsidRDefault="007103E1" w:rsidP="007103E1">
            <w:pPr>
              <w:pStyle w:val="TableParagraph"/>
              <w:ind w:left="860" w:right="849"/>
              <w:jc w:val="center"/>
              <w:rPr>
                <w:b/>
                <w:sz w:val="18"/>
                <w:szCs w:val="18"/>
              </w:rPr>
            </w:pPr>
            <w:r w:rsidRPr="007103E1">
              <w:rPr>
                <w:b/>
                <w:sz w:val="18"/>
                <w:szCs w:val="18"/>
              </w:rPr>
              <w:t>ИС</w:t>
            </w:r>
          </w:p>
        </w:tc>
        <w:tc>
          <w:tcPr>
            <w:tcW w:w="3097" w:type="dxa"/>
            <w:shd w:val="clear" w:color="auto" w:fill="auto"/>
          </w:tcPr>
          <w:p w:rsidR="007103E1" w:rsidRPr="007103E1" w:rsidRDefault="007103E1" w:rsidP="007103E1">
            <w:pPr>
              <w:pStyle w:val="TableParagraph"/>
              <w:ind w:left="865" w:right="853"/>
              <w:jc w:val="center"/>
              <w:rPr>
                <w:b/>
                <w:sz w:val="18"/>
                <w:szCs w:val="18"/>
              </w:rPr>
            </w:pPr>
            <w:r w:rsidRPr="007103E1">
              <w:rPr>
                <w:b/>
                <w:sz w:val="18"/>
                <w:szCs w:val="18"/>
              </w:rPr>
              <w:t>Процедуры</w:t>
            </w:r>
            <w:r w:rsidRPr="007103E1">
              <w:rPr>
                <w:b/>
                <w:position w:val="8"/>
                <w:sz w:val="18"/>
                <w:szCs w:val="18"/>
              </w:rPr>
              <w:t>5</w:t>
            </w:r>
          </w:p>
        </w:tc>
        <w:tc>
          <w:tcPr>
            <w:tcW w:w="5950" w:type="dxa"/>
            <w:shd w:val="clear" w:color="auto" w:fill="auto"/>
          </w:tcPr>
          <w:p w:rsidR="007103E1" w:rsidRPr="007103E1" w:rsidRDefault="007103E1" w:rsidP="007103E1">
            <w:pPr>
              <w:pStyle w:val="TableParagraph"/>
              <w:ind w:left="2440" w:right="2426"/>
              <w:jc w:val="center"/>
              <w:rPr>
                <w:b/>
                <w:sz w:val="18"/>
                <w:szCs w:val="18"/>
              </w:rPr>
            </w:pPr>
            <w:r w:rsidRPr="007103E1">
              <w:rPr>
                <w:b/>
                <w:sz w:val="18"/>
                <w:szCs w:val="18"/>
              </w:rPr>
              <w:t>Действия</w:t>
            </w:r>
          </w:p>
        </w:tc>
        <w:tc>
          <w:tcPr>
            <w:tcW w:w="3402" w:type="dxa"/>
            <w:shd w:val="clear" w:color="auto" w:fill="auto"/>
          </w:tcPr>
          <w:p w:rsidR="007103E1" w:rsidRPr="007103E1" w:rsidRDefault="007103E1" w:rsidP="007103E1">
            <w:pPr>
              <w:pStyle w:val="TableParagraph"/>
              <w:ind w:left="535" w:right="521"/>
              <w:jc w:val="center"/>
              <w:rPr>
                <w:b/>
                <w:sz w:val="18"/>
                <w:szCs w:val="18"/>
              </w:rPr>
            </w:pPr>
            <w:r w:rsidRPr="007103E1">
              <w:rPr>
                <w:b/>
                <w:sz w:val="18"/>
                <w:szCs w:val="18"/>
              </w:rPr>
              <w:t>Максимальный</w:t>
            </w:r>
            <w:r w:rsidRPr="007103E1">
              <w:rPr>
                <w:b/>
                <w:spacing w:val="-4"/>
                <w:sz w:val="18"/>
                <w:szCs w:val="18"/>
              </w:rPr>
              <w:t xml:space="preserve"> </w:t>
            </w:r>
            <w:r w:rsidRPr="007103E1">
              <w:rPr>
                <w:b/>
                <w:sz w:val="18"/>
                <w:szCs w:val="18"/>
              </w:rPr>
              <w:t>срок</w:t>
            </w:r>
          </w:p>
        </w:tc>
      </w:tr>
      <w:tr w:rsidR="007103E1" w:rsidRPr="007103E1" w:rsidTr="007103E1">
        <w:trPr>
          <w:trHeight w:val="316"/>
        </w:trPr>
        <w:tc>
          <w:tcPr>
            <w:tcW w:w="588" w:type="dxa"/>
            <w:shd w:val="clear" w:color="auto" w:fill="auto"/>
          </w:tcPr>
          <w:p w:rsidR="007103E1" w:rsidRPr="007103E1" w:rsidRDefault="007103E1" w:rsidP="007103E1">
            <w:pPr>
              <w:pStyle w:val="TableParagraph"/>
              <w:ind w:left="232"/>
              <w:rPr>
                <w:b/>
                <w:sz w:val="18"/>
                <w:szCs w:val="18"/>
              </w:rPr>
            </w:pPr>
            <w:r w:rsidRPr="007103E1">
              <w:rPr>
                <w:b/>
                <w:sz w:val="18"/>
                <w:szCs w:val="18"/>
              </w:rPr>
              <w:t>1</w:t>
            </w:r>
          </w:p>
        </w:tc>
        <w:tc>
          <w:tcPr>
            <w:tcW w:w="2120" w:type="dxa"/>
            <w:shd w:val="clear" w:color="auto" w:fill="auto"/>
          </w:tcPr>
          <w:p w:rsidR="007103E1" w:rsidRPr="007103E1" w:rsidRDefault="007103E1" w:rsidP="007103E1">
            <w:pPr>
              <w:pStyle w:val="TableParagraph"/>
              <w:ind w:left="10"/>
              <w:jc w:val="center"/>
              <w:rPr>
                <w:b/>
                <w:sz w:val="18"/>
                <w:szCs w:val="18"/>
              </w:rPr>
            </w:pPr>
            <w:r w:rsidRPr="007103E1">
              <w:rPr>
                <w:b/>
                <w:sz w:val="18"/>
                <w:szCs w:val="18"/>
              </w:rPr>
              <w:t>2</w:t>
            </w:r>
          </w:p>
        </w:tc>
        <w:tc>
          <w:tcPr>
            <w:tcW w:w="3097" w:type="dxa"/>
            <w:shd w:val="clear" w:color="auto" w:fill="auto"/>
          </w:tcPr>
          <w:p w:rsidR="007103E1" w:rsidRPr="007103E1" w:rsidRDefault="007103E1" w:rsidP="007103E1">
            <w:pPr>
              <w:pStyle w:val="TableParagraph"/>
              <w:ind w:left="14"/>
              <w:jc w:val="center"/>
              <w:rPr>
                <w:b/>
                <w:sz w:val="18"/>
                <w:szCs w:val="18"/>
              </w:rPr>
            </w:pPr>
            <w:r w:rsidRPr="007103E1">
              <w:rPr>
                <w:b/>
                <w:sz w:val="18"/>
                <w:szCs w:val="18"/>
              </w:rPr>
              <w:t>3</w:t>
            </w:r>
          </w:p>
        </w:tc>
        <w:tc>
          <w:tcPr>
            <w:tcW w:w="5950" w:type="dxa"/>
            <w:shd w:val="clear" w:color="auto" w:fill="auto"/>
          </w:tcPr>
          <w:p w:rsidR="007103E1" w:rsidRPr="007103E1" w:rsidRDefault="007103E1" w:rsidP="007103E1">
            <w:pPr>
              <w:pStyle w:val="TableParagraph"/>
              <w:ind w:left="12"/>
              <w:jc w:val="center"/>
              <w:rPr>
                <w:b/>
                <w:sz w:val="18"/>
                <w:szCs w:val="18"/>
              </w:rPr>
            </w:pPr>
            <w:r w:rsidRPr="007103E1">
              <w:rPr>
                <w:b/>
                <w:sz w:val="18"/>
                <w:szCs w:val="18"/>
              </w:rPr>
              <w:t>4</w:t>
            </w:r>
          </w:p>
        </w:tc>
        <w:tc>
          <w:tcPr>
            <w:tcW w:w="3402" w:type="dxa"/>
            <w:shd w:val="clear" w:color="auto" w:fill="auto"/>
          </w:tcPr>
          <w:p w:rsidR="007103E1" w:rsidRPr="007103E1" w:rsidRDefault="007103E1" w:rsidP="007103E1">
            <w:pPr>
              <w:pStyle w:val="TableParagraph"/>
              <w:ind w:left="16"/>
              <w:jc w:val="center"/>
              <w:rPr>
                <w:b/>
                <w:sz w:val="18"/>
                <w:szCs w:val="18"/>
              </w:rPr>
            </w:pPr>
            <w:r w:rsidRPr="007103E1">
              <w:rPr>
                <w:b/>
                <w:sz w:val="18"/>
                <w:szCs w:val="18"/>
              </w:rPr>
              <w:t>5</w:t>
            </w:r>
          </w:p>
        </w:tc>
      </w:tr>
      <w:tr w:rsidR="007103E1" w:rsidRPr="007103E1" w:rsidTr="007103E1">
        <w:trPr>
          <w:trHeight w:val="318"/>
        </w:trPr>
        <w:tc>
          <w:tcPr>
            <w:tcW w:w="588" w:type="dxa"/>
            <w:shd w:val="clear" w:color="auto" w:fill="auto"/>
          </w:tcPr>
          <w:p w:rsidR="007103E1" w:rsidRPr="007103E1" w:rsidRDefault="007103E1" w:rsidP="007103E1">
            <w:pPr>
              <w:pStyle w:val="TableParagraph"/>
              <w:rPr>
                <w:sz w:val="18"/>
                <w:szCs w:val="18"/>
              </w:rPr>
            </w:pPr>
          </w:p>
        </w:tc>
        <w:tc>
          <w:tcPr>
            <w:tcW w:w="2120" w:type="dxa"/>
            <w:shd w:val="clear" w:color="auto" w:fill="auto"/>
          </w:tcPr>
          <w:p w:rsidR="007103E1" w:rsidRPr="007103E1" w:rsidRDefault="007103E1" w:rsidP="007103E1">
            <w:pPr>
              <w:pStyle w:val="TableParagraph"/>
              <w:rPr>
                <w:sz w:val="18"/>
                <w:szCs w:val="18"/>
              </w:rPr>
            </w:pPr>
          </w:p>
        </w:tc>
        <w:tc>
          <w:tcPr>
            <w:tcW w:w="3097" w:type="dxa"/>
            <w:vMerge w:val="restart"/>
            <w:shd w:val="clear" w:color="auto" w:fill="auto"/>
          </w:tcPr>
          <w:p w:rsidR="007103E1" w:rsidRPr="007103E1" w:rsidRDefault="007103E1" w:rsidP="007103E1">
            <w:pPr>
              <w:pStyle w:val="TableParagraph"/>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услуги</w:t>
            </w:r>
          </w:p>
        </w:tc>
        <w:tc>
          <w:tcPr>
            <w:tcW w:w="3402" w:type="dxa"/>
            <w:vMerge w:val="restart"/>
            <w:shd w:val="clear" w:color="auto" w:fill="auto"/>
          </w:tcPr>
          <w:p w:rsidR="007103E1" w:rsidRPr="007103E1" w:rsidRDefault="007103E1" w:rsidP="007103E1">
            <w:pPr>
              <w:pStyle w:val="TableParagraph"/>
              <w:rPr>
                <w:sz w:val="18"/>
                <w:szCs w:val="18"/>
              </w:rPr>
            </w:pPr>
          </w:p>
        </w:tc>
      </w:tr>
      <w:tr w:rsidR="007103E1" w:rsidRPr="007103E1" w:rsidTr="007103E1">
        <w:trPr>
          <w:trHeight w:val="316"/>
        </w:trPr>
        <w:tc>
          <w:tcPr>
            <w:tcW w:w="588" w:type="dxa"/>
            <w:shd w:val="clear" w:color="auto" w:fill="auto"/>
          </w:tcPr>
          <w:p w:rsidR="007103E1" w:rsidRPr="007103E1" w:rsidRDefault="007103E1" w:rsidP="007103E1">
            <w:pPr>
              <w:pStyle w:val="TableParagraph"/>
              <w:ind w:left="220"/>
              <w:rPr>
                <w:sz w:val="18"/>
                <w:szCs w:val="18"/>
              </w:rPr>
            </w:pPr>
            <w:r w:rsidRPr="007103E1">
              <w:rPr>
                <w:sz w:val="18"/>
                <w:szCs w:val="18"/>
              </w:rPr>
              <w:t>11</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4</w:t>
            </w:r>
            <w:proofErr w:type="gramEnd"/>
            <w:r w:rsidRPr="007103E1">
              <w:rPr>
                <w:sz w:val="18"/>
                <w:szCs w:val="18"/>
              </w:rPr>
              <w:t>.4.</w:t>
            </w:r>
            <w:r w:rsidRPr="007103E1">
              <w:rPr>
                <w:spacing w:val="-4"/>
                <w:sz w:val="18"/>
                <w:szCs w:val="18"/>
              </w:rPr>
              <w:t xml:space="preserve"> </w:t>
            </w:r>
            <w:r w:rsidRPr="007103E1">
              <w:rPr>
                <w:sz w:val="18"/>
                <w:szCs w:val="18"/>
              </w:rPr>
              <w:t>Формирование</w:t>
            </w:r>
            <w:r w:rsidRPr="007103E1">
              <w:rPr>
                <w:spacing w:val="-4"/>
                <w:sz w:val="18"/>
                <w:szCs w:val="18"/>
              </w:rPr>
              <w:t xml:space="preserve"> </w:t>
            </w:r>
            <w:r w:rsidRPr="007103E1">
              <w:rPr>
                <w:sz w:val="18"/>
                <w:szCs w:val="18"/>
              </w:rPr>
              <w:t>отказа</w:t>
            </w:r>
            <w:r w:rsidRPr="007103E1">
              <w:rPr>
                <w:spacing w:val="-3"/>
                <w:sz w:val="18"/>
                <w:szCs w:val="18"/>
              </w:rPr>
              <w:t xml:space="preserve"> </w:t>
            </w:r>
            <w:r w:rsidRPr="007103E1">
              <w:rPr>
                <w:sz w:val="18"/>
                <w:szCs w:val="18"/>
              </w:rPr>
              <w:t>в</w:t>
            </w:r>
            <w:r w:rsidRPr="007103E1">
              <w:rPr>
                <w:spacing w:val="-4"/>
                <w:sz w:val="18"/>
                <w:szCs w:val="18"/>
              </w:rPr>
              <w:t xml:space="preserve"> </w:t>
            </w:r>
            <w:r w:rsidRPr="007103E1">
              <w:rPr>
                <w:sz w:val="18"/>
                <w:szCs w:val="18"/>
              </w:rPr>
              <w:t>предоставлении</w:t>
            </w:r>
            <w:r w:rsidRPr="007103E1">
              <w:rPr>
                <w:spacing w:val="1"/>
                <w:sz w:val="18"/>
                <w:szCs w:val="18"/>
              </w:rPr>
              <w:t xml:space="preserve"> </w:t>
            </w:r>
            <w:r w:rsidRPr="007103E1">
              <w:rPr>
                <w:sz w:val="18"/>
                <w:szCs w:val="18"/>
              </w:rPr>
              <w:t>услуги</w:t>
            </w:r>
          </w:p>
        </w:tc>
        <w:tc>
          <w:tcPr>
            <w:tcW w:w="3402"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1269"/>
        </w:trPr>
        <w:tc>
          <w:tcPr>
            <w:tcW w:w="588" w:type="dxa"/>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220"/>
              <w:rPr>
                <w:sz w:val="18"/>
                <w:szCs w:val="18"/>
              </w:rPr>
            </w:pPr>
            <w:r w:rsidRPr="007103E1">
              <w:rPr>
                <w:sz w:val="18"/>
                <w:szCs w:val="18"/>
              </w:rPr>
              <w:t>12</w:t>
            </w:r>
          </w:p>
        </w:tc>
        <w:tc>
          <w:tcPr>
            <w:tcW w:w="2120" w:type="dxa"/>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107" w:right="351"/>
              <w:rPr>
                <w:sz w:val="18"/>
                <w:szCs w:val="18"/>
              </w:rPr>
            </w:pPr>
            <w:r w:rsidRPr="007103E1">
              <w:rPr>
                <w:sz w:val="18"/>
                <w:szCs w:val="18"/>
              </w:rPr>
              <w:t>Модуль МФЦ/</w:t>
            </w:r>
            <w:r w:rsidRPr="007103E1">
              <w:rPr>
                <w:spacing w:val="1"/>
                <w:sz w:val="18"/>
                <w:szCs w:val="18"/>
              </w:rPr>
              <w:t xml:space="preserve"> </w:t>
            </w:r>
            <w:r w:rsidRPr="007103E1">
              <w:rPr>
                <w:spacing w:val="-1"/>
                <w:sz w:val="18"/>
                <w:szCs w:val="18"/>
              </w:rPr>
              <w:t>Ведомство/ПГС</w:t>
            </w:r>
          </w:p>
        </w:tc>
        <w:tc>
          <w:tcPr>
            <w:tcW w:w="3097" w:type="dxa"/>
            <w:shd w:val="clear" w:color="auto" w:fill="auto"/>
          </w:tcPr>
          <w:p w:rsidR="007103E1" w:rsidRPr="007103E1" w:rsidRDefault="007103E1" w:rsidP="007103E1">
            <w:pPr>
              <w:pStyle w:val="TableParagraph"/>
              <w:ind w:left="110" w:right="161"/>
              <w:rPr>
                <w:sz w:val="18"/>
                <w:szCs w:val="18"/>
              </w:rPr>
            </w:pPr>
            <w:r w:rsidRPr="007103E1">
              <w:rPr>
                <w:sz w:val="18"/>
                <w:szCs w:val="18"/>
              </w:rPr>
              <w:t>АП5.</w:t>
            </w:r>
            <w:r w:rsidRPr="007103E1">
              <w:rPr>
                <w:spacing w:val="-6"/>
                <w:sz w:val="18"/>
                <w:szCs w:val="18"/>
              </w:rPr>
              <w:t xml:space="preserve"> </w:t>
            </w:r>
            <w:r w:rsidRPr="007103E1">
              <w:rPr>
                <w:sz w:val="18"/>
                <w:szCs w:val="18"/>
              </w:rPr>
              <w:t>Выдача</w:t>
            </w:r>
            <w:r w:rsidRPr="007103E1">
              <w:rPr>
                <w:spacing w:val="-6"/>
                <w:sz w:val="18"/>
                <w:szCs w:val="18"/>
              </w:rPr>
              <w:t xml:space="preserve"> </w:t>
            </w:r>
            <w:r w:rsidRPr="007103E1">
              <w:rPr>
                <w:sz w:val="18"/>
                <w:szCs w:val="18"/>
              </w:rPr>
              <w:t>результата</w:t>
            </w:r>
            <w:r w:rsidRPr="007103E1">
              <w:rPr>
                <w:spacing w:val="-5"/>
                <w:sz w:val="18"/>
                <w:szCs w:val="18"/>
              </w:rPr>
              <w:t xml:space="preserve"> </w:t>
            </w:r>
            <w:r w:rsidRPr="007103E1">
              <w:rPr>
                <w:sz w:val="18"/>
                <w:szCs w:val="18"/>
              </w:rPr>
              <w:t>на</w:t>
            </w:r>
            <w:r w:rsidRPr="007103E1">
              <w:rPr>
                <w:spacing w:val="-57"/>
                <w:sz w:val="18"/>
                <w:szCs w:val="18"/>
              </w:rPr>
              <w:t xml:space="preserve"> </w:t>
            </w:r>
            <w:r w:rsidRPr="007103E1">
              <w:rPr>
                <w:sz w:val="18"/>
                <w:szCs w:val="18"/>
              </w:rPr>
              <w:t>бумажном носителе</w:t>
            </w:r>
            <w:r w:rsidRPr="007103E1">
              <w:rPr>
                <w:spacing w:val="1"/>
                <w:sz w:val="18"/>
                <w:szCs w:val="18"/>
              </w:rPr>
              <w:t xml:space="preserve"> </w:t>
            </w:r>
            <w:r w:rsidRPr="007103E1">
              <w:rPr>
                <w:sz w:val="18"/>
                <w:szCs w:val="18"/>
              </w:rPr>
              <w:t>(опционально)</w:t>
            </w:r>
          </w:p>
        </w:tc>
        <w:tc>
          <w:tcPr>
            <w:tcW w:w="5950" w:type="dxa"/>
            <w:shd w:val="clear" w:color="auto" w:fill="auto"/>
          </w:tcPr>
          <w:p w:rsidR="007103E1" w:rsidRPr="007103E1" w:rsidRDefault="007103E1" w:rsidP="007103E1">
            <w:pPr>
              <w:pStyle w:val="TableParagraph"/>
              <w:ind w:left="109" w:right="165"/>
              <w:rPr>
                <w:sz w:val="18"/>
                <w:szCs w:val="18"/>
              </w:rPr>
            </w:pPr>
            <w:r w:rsidRPr="007103E1">
              <w:rPr>
                <w:sz w:val="18"/>
                <w:szCs w:val="18"/>
              </w:rPr>
              <w:t>АД5.1. Выдача результата в виде экземпляра</w:t>
            </w:r>
            <w:r w:rsidRPr="007103E1">
              <w:rPr>
                <w:spacing w:val="1"/>
                <w:sz w:val="18"/>
                <w:szCs w:val="18"/>
              </w:rPr>
              <w:t xml:space="preserve"> </w:t>
            </w:r>
            <w:r w:rsidRPr="007103E1">
              <w:rPr>
                <w:sz w:val="18"/>
                <w:szCs w:val="18"/>
              </w:rPr>
              <w:t>электронного</w:t>
            </w:r>
            <w:r w:rsidRPr="007103E1">
              <w:rPr>
                <w:spacing w:val="-7"/>
                <w:sz w:val="18"/>
                <w:szCs w:val="18"/>
              </w:rPr>
              <w:t xml:space="preserve"> </w:t>
            </w:r>
            <w:r w:rsidRPr="007103E1">
              <w:rPr>
                <w:sz w:val="18"/>
                <w:szCs w:val="18"/>
              </w:rPr>
              <w:t>документа,</w:t>
            </w:r>
            <w:r w:rsidRPr="007103E1">
              <w:rPr>
                <w:spacing w:val="-5"/>
                <w:sz w:val="18"/>
                <w:szCs w:val="18"/>
              </w:rPr>
              <w:t xml:space="preserve"> </w:t>
            </w:r>
            <w:r w:rsidRPr="007103E1">
              <w:rPr>
                <w:sz w:val="18"/>
                <w:szCs w:val="18"/>
              </w:rPr>
              <w:t>распечатанного</w:t>
            </w:r>
            <w:r w:rsidRPr="007103E1">
              <w:rPr>
                <w:spacing w:val="-4"/>
                <w:sz w:val="18"/>
                <w:szCs w:val="18"/>
              </w:rPr>
              <w:t xml:space="preserve"> </w:t>
            </w:r>
            <w:r w:rsidRPr="007103E1">
              <w:rPr>
                <w:sz w:val="18"/>
                <w:szCs w:val="18"/>
              </w:rPr>
              <w:t>на</w:t>
            </w:r>
            <w:r w:rsidRPr="007103E1">
              <w:rPr>
                <w:spacing w:val="-5"/>
                <w:sz w:val="18"/>
                <w:szCs w:val="18"/>
              </w:rPr>
              <w:t xml:space="preserve"> </w:t>
            </w:r>
            <w:r w:rsidRPr="007103E1">
              <w:rPr>
                <w:sz w:val="18"/>
                <w:szCs w:val="18"/>
              </w:rPr>
              <w:t>бумажном</w:t>
            </w:r>
            <w:r w:rsidRPr="007103E1">
              <w:rPr>
                <w:spacing w:val="-57"/>
                <w:sz w:val="18"/>
                <w:szCs w:val="18"/>
              </w:rPr>
              <w:t xml:space="preserve"> </w:t>
            </w:r>
            <w:r w:rsidRPr="007103E1">
              <w:rPr>
                <w:sz w:val="18"/>
                <w:szCs w:val="18"/>
              </w:rPr>
              <w:t>носителе,</w:t>
            </w:r>
            <w:r w:rsidRPr="007103E1">
              <w:rPr>
                <w:spacing w:val="-2"/>
                <w:sz w:val="18"/>
                <w:szCs w:val="18"/>
              </w:rPr>
              <w:t xml:space="preserve"> </w:t>
            </w:r>
            <w:r w:rsidRPr="007103E1">
              <w:rPr>
                <w:sz w:val="18"/>
                <w:szCs w:val="18"/>
              </w:rPr>
              <w:t>заверенного</w:t>
            </w:r>
            <w:r w:rsidRPr="007103E1">
              <w:rPr>
                <w:spacing w:val="-1"/>
                <w:sz w:val="18"/>
                <w:szCs w:val="18"/>
              </w:rPr>
              <w:t xml:space="preserve"> </w:t>
            </w:r>
            <w:r w:rsidRPr="007103E1">
              <w:rPr>
                <w:sz w:val="18"/>
                <w:szCs w:val="18"/>
              </w:rPr>
              <w:t>подписью</w:t>
            </w:r>
            <w:r w:rsidRPr="007103E1">
              <w:rPr>
                <w:spacing w:val="-1"/>
                <w:sz w:val="18"/>
                <w:szCs w:val="18"/>
              </w:rPr>
              <w:t xml:space="preserve"> </w:t>
            </w:r>
            <w:r w:rsidRPr="007103E1">
              <w:rPr>
                <w:sz w:val="18"/>
                <w:szCs w:val="18"/>
              </w:rPr>
              <w:t>и</w:t>
            </w:r>
            <w:r w:rsidRPr="007103E1">
              <w:rPr>
                <w:spacing w:val="-2"/>
                <w:sz w:val="18"/>
                <w:szCs w:val="18"/>
              </w:rPr>
              <w:t xml:space="preserve"> </w:t>
            </w:r>
            <w:r w:rsidRPr="007103E1">
              <w:rPr>
                <w:sz w:val="18"/>
                <w:szCs w:val="18"/>
              </w:rPr>
              <w:t>печатью</w:t>
            </w:r>
          </w:p>
          <w:p w:rsidR="007103E1" w:rsidRPr="007103E1" w:rsidRDefault="007103E1" w:rsidP="007103E1">
            <w:pPr>
              <w:pStyle w:val="TableParagraph"/>
              <w:ind w:left="109"/>
              <w:rPr>
                <w:sz w:val="18"/>
                <w:szCs w:val="18"/>
              </w:rPr>
            </w:pPr>
            <w:r w:rsidRPr="007103E1">
              <w:rPr>
                <w:sz w:val="18"/>
                <w:szCs w:val="18"/>
              </w:rPr>
              <w:t>МФЦ/Ведомство</w:t>
            </w:r>
          </w:p>
        </w:tc>
        <w:tc>
          <w:tcPr>
            <w:tcW w:w="3402" w:type="dxa"/>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111" w:right="321"/>
              <w:rPr>
                <w:sz w:val="18"/>
                <w:szCs w:val="18"/>
              </w:rPr>
            </w:pPr>
            <w:r w:rsidRPr="007103E1">
              <w:rPr>
                <w:sz w:val="18"/>
                <w:szCs w:val="18"/>
              </w:rPr>
              <w:t>После</w:t>
            </w:r>
            <w:r w:rsidRPr="007103E1">
              <w:rPr>
                <w:spacing w:val="-7"/>
                <w:sz w:val="18"/>
                <w:szCs w:val="18"/>
              </w:rPr>
              <w:t xml:space="preserve"> </w:t>
            </w:r>
            <w:r w:rsidRPr="007103E1">
              <w:rPr>
                <w:sz w:val="18"/>
                <w:szCs w:val="18"/>
              </w:rPr>
              <w:t>окончания</w:t>
            </w:r>
            <w:r w:rsidRPr="007103E1">
              <w:rPr>
                <w:spacing w:val="-6"/>
                <w:sz w:val="18"/>
                <w:szCs w:val="18"/>
              </w:rPr>
              <w:t xml:space="preserve"> </w:t>
            </w:r>
            <w:r w:rsidRPr="007103E1">
              <w:rPr>
                <w:sz w:val="18"/>
                <w:szCs w:val="18"/>
              </w:rPr>
              <w:t>процедуры</w:t>
            </w:r>
            <w:r w:rsidRPr="007103E1">
              <w:rPr>
                <w:spacing w:val="-57"/>
                <w:sz w:val="18"/>
                <w:szCs w:val="18"/>
              </w:rPr>
              <w:t xml:space="preserve"> </w:t>
            </w:r>
            <w:r w:rsidRPr="007103E1">
              <w:rPr>
                <w:sz w:val="18"/>
                <w:szCs w:val="18"/>
              </w:rPr>
              <w:t>принятия</w:t>
            </w:r>
            <w:r w:rsidRPr="007103E1">
              <w:rPr>
                <w:spacing w:val="-1"/>
                <w:sz w:val="18"/>
                <w:szCs w:val="18"/>
              </w:rPr>
              <w:t xml:space="preserve"> </w:t>
            </w:r>
            <w:r w:rsidRPr="007103E1">
              <w:rPr>
                <w:sz w:val="18"/>
                <w:szCs w:val="18"/>
              </w:rPr>
              <w:t>решения</w:t>
            </w:r>
          </w:p>
        </w:tc>
      </w:tr>
    </w:tbl>
    <w:p w:rsidR="007103E1" w:rsidRPr="007103E1" w:rsidRDefault="007103E1" w:rsidP="007103E1">
      <w:pPr>
        <w:pStyle w:val="ad"/>
        <w:spacing w:after="0" w:line="240" w:lineRule="auto"/>
        <w:rPr>
          <w:sz w:val="18"/>
          <w:szCs w:val="18"/>
        </w:rPr>
      </w:pPr>
    </w:p>
    <w:p w:rsidR="007103E1" w:rsidRPr="007103E1" w:rsidRDefault="007103E1" w:rsidP="007103E1">
      <w:pPr>
        <w:ind w:left="232" w:right="499"/>
        <w:rPr>
          <w:sz w:val="18"/>
          <w:szCs w:val="18"/>
        </w:rPr>
      </w:pPr>
      <w:r w:rsidRPr="007103E1">
        <w:rPr>
          <w:sz w:val="18"/>
          <w:szCs w:val="18"/>
        </w:rPr>
        <w:t>Таблица</w:t>
      </w:r>
      <w:r w:rsidRPr="007103E1">
        <w:rPr>
          <w:spacing w:val="-4"/>
          <w:sz w:val="18"/>
          <w:szCs w:val="18"/>
        </w:rPr>
        <w:t xml:space="preserve"> </w:t>
      </w:r>
      <w:r w:rsidRPr="007103E1">
        <w:rPr>
          <w:sz w:val="18"/>
          <w:szCs w:val="18"/>
        </w:rPr>
        <w:t>4.</w:t>
      </w:r>
      <w:r w:rsidRPr="007103E1">
        <w:rPr>
          <w:spacing w:val="-4"/>
          <w:sz w:val="18"/>
          <w:szCs w:val="18"/>
        </w:rPr>
        <w:t xml:space="preserve"> </w:t>
      </w:r>
      <w:r w:rsidRPr="007103E1">
        <w:rPr>
          <w:sz w:val="18"/>
          <w:szCs w:val="18"/>
        </w:rPr>
        <w:t>Описание</w:t>
      </w:r>
      <w:r w:rsidRPr="007103E1">
        <w:rPr>
          <w:spacing w:val="-4"/>
          <w:sz w:val="18"/>
          <w:szCs w:val="18"/>
        </w:rPr>
        <w:t xml:space="preserve"> </w:t>
      </w:r>
      <w:r w:rsidRPr="007103E1">
        <w:rPr>
          <w:sz w:val="18"/>
          <w:szCs w:val="18"/>
        </w:rPr>
        <w:t>связей</w:t>
      </w:r>
      <w:r w:rsidRPr="007103E1">
        <w:rPr>
          <w:spacing w:val="-3"/>
          <w:sz w:val="18"/>
          <w:szCs w:val="18"/>
        </w:rPr>
        <w:t xml:space="preserve"> </w:t>
      </w:r>
      <w:r w:rsidRPr="007103E1">
        <w:rPr>
          <w:sz w:val="18"/>
          <w:szCs w:val="18"/>
        </w:rPr>
        <w:t>административных</w:t>
      </w:r>
      <w:r w:rsidRPr="007103E1">
        <w:rPr>
          <w:spacing w:val="-2"/>
          <w:sz w:val="18"/>
          <w:szCs w:val="18"/>
        </w:rPr>
        <w:t xml:space="preserve"> </w:t>
      </w:r>
      <w:r w:rsidRPr="007103E1">
        <w:rPr>
          <w:sz w:val="18"/>
          <w:szCs w:val="18"/>
        </w:rPr>
        <w:t>процедур</w:t>
      </w:r>
      <w:r w:rsidRPr="007103E1">
        <w:rPr>
          <w:spacing w:val="-4"/>
          <w:sz w:val="18"/>
          <w:szCs w:val="18"/>
        </w:rPr>
        <w:t xml:space="preserve"> </w:t>
      </w:r>
      <w:r w:rsidRPr="007103E1">
        <w:rPr>
          <w:sz w:val="18"/>
          <w:szCs w:val="18"/>
        </w:rPr>
        <w:t>и</w:t>
      </w:r>
      <w:r w:rsidRPr="007103E1">
        <w:rPr>
          <w:spacing w:val="-3"/>
          <w:sz w:val="18"/>
          <w:szCs w:val="18"/>
        </w:rPr>
        <w:t xml:space="preserve"> </w:t>
      </w:r>
      <w:r w:rsidRPr="007103E1">
        <w:rPr>
          <w:sz w:val="18"/>
          <w:szCs w:val="18"/>
        </w:rPr>
        <w:t>административных</w:t>
      </w:r>
      <w:r w:rsidRPr="007103E1">
        <w:rPr>
          <w:spacing w:val="-4"/>
          <w:sz w:val="18"/>
          <w:szCs w:val="18"/>
        </w:rPr>
        <w:t xml:space="preserve"> </w:t>
      </w:r>
      <w:r w:rsidRPr="007103E1">
        <w:rPr>
          <w:sz w:val="18"/>
          <w:szCs w:val="18"/>
        </w:rPr>
        <w:t>действий</w:t>
      </w:r>
      <w:r w:rsidRPr="007103E1">
        <w:rPr>
          <w:spacing w:val="-3"/>
          <w:sz w:val="18"/>
          <w:szCs w:val="18"/>
        </w:rPr>
        <w:t xml:space="preserve"> </w:t>
      </w:r>
      <w:r w:rsidRPr="007103E1">
        <w:rPr>
          <w:sz w:val="18"/>
          <w:szCs w:val="18"/>
        </w:rPr>
        <w:t>с</w:t>
      </w:r>
      <w:r w:rsidRPr="007103E1">
        <w:rPr>
          <w:spacing w:val="-4"/>
          <w:sz w:val="18"/>
          <w:szCs w:val="18"/>
        </w:rPr>
        <w:t xml:space="preserve"> </w:t>
      </w:r>
      <w:r w:rsidRPr="007103E1">
        <w:rPr>
          <w:sz w:val="18"/>
          <w:szCs w:val="18"/>
        </w:rPr>
        <w:t>их</w:t>
      </w:r>
      <w:r w:rsidRPr="007103E1">
        <w:rPr>
          <w:spacing w:val="-4"/>
          <w:sz w:val="18"/>
          <w:szCs w:val="18"/>
        </w:rPr>
        <w:t xml:space="preserve"> </w:t>
      </w:r>
      <w:r w:rsidRPr="007103E1">
        <w:rPr>
          <w:sz w:val="18"/>
          <w:szCs w:val="18"/>
        </w:rPr>
        <w:t>характеристиками</w:t>
      </w:r>
      <w:r w:rsidRPr="007103E1">
        <w:rPr>
          <w:spacing w:val="6"/>
          <w:sz w:val="18"/>
          <w:szCs w:val="18"/>
        </w:rPr>
        <w:t xml:space="preserve"> </w:t>
      </w:r>
      <w:r w:rsidRPr="007103E1">
        <w:rPr>
          <w:sz w:val="18"/>
          <w:szCs w:val="18"/>
        </w:rPr>
        <w:t>для</w:t>
      </w:r>
      <w:r w:rsidRPr="007103E1">
        <w:rPr>
          <w:spacing w:val="-3"/>
          <w:sz w:val="18"/>
          <w:szCs w:val="18"/>
        </w:rPr>
        <w:t xml:space="preserve"> </w:t>
      </w:r>
      <w:proofErr w:type="spellStart"/>
      <w:r w:rsidRPr="007103E1">
        <w:rPr>
          <w:sz w:val="18"/>
          <w:szCs w:val="18"/>
        </w:rPr>
        <w:t>подуслуги</w:t>
      </w:r>
      <w:proofErr w:type="spellEnd"/>
      <w:r w:rsidRPr="007103E1">
        <w:rPr>
          <w:spacing w:val="3"/>
          <w:sz w:val="18"/>
          <w:szCs w:val="18"/>
        </w:rPr>
        <w:t xml:space="preserve"> </w:t>
      </w:r>
      <w:r w:rsidRPr="007103E1">
        <w:rPr>
          <w:sz w:val="18"/>
          <w:szCs w:val="18"/>
        </w:rPr>
        <w:t>«Снятие</w:t>
      </w:r>
      <w:r w:rsidRPr="007103E1">
        <w:rPr>
          <w:spacing w:val="-4"/>
          <w:sz w:val="18"/>
          <w:szCs w:val="18"/>
        </w:rPr>
        <w:t xml:space="preserve"> </w:t>
      </w:r>
      <w:r w:rsidRPr="007103E1">
        <w:rPr>
          <w:sz w:val="18"/>
          <w:szCs w:val="18"/>
        </w:rPr>
        <w:t>с</w:t>
      </w:r>
      <w:r w:rsidRPr="007103E1">
        <w:rPr>
          <w:spacing w:val="-57"/>
          <w:sz w:val="18"/>
          <w:szCs w:val="18"/>
        </w:rPr>
        <w:t xml:space="preserve"> </w:t>
      </w:r>
      <w:r w:rsidRPr="007103E1">
        <w:rPr>
          <w:sz w:val="18"/>
          <w:szCs w:val="18"/>
        </w:rPr>
        <w:t>учета</w:t>
      </w:r>
      <w:r w:rsidRPr="007103E1">
        <w:rPr>
          <w:spacing w:val="-2"/>
          <w:sz w:val="18"/>
          <w:szCs w:val="18"/>
        </w:rPr>
        <w:t xml:space="preserve"> </w:t>
      </w:r>
      <w:r w:rsidRPr="007103E1">
        <w:rPr>
          <w:sz w:val="18"/>
          <w:szCs w:val="18"/>
        </w:rPr>
        <w:t>граждан,</w:t>
      </w:r>
      <w:r w:rsidRPr="007103E1">
        <w:rPr>
          <w:spacing w:val="-1"/>
          <w:sz w:val="18"/>
          <w:szCs w:val="18"/>
        </w:rPr>
        <w:t xml:space="preserve"> </w:t>
      </w:r>
      <w:r w:rsidRPr="007103E1">
        <w:rPr>
          <w:sz w:val="18"/>
          <w:szCs w:val="18"/>
        </w:rPr>
        <w:t>нуждающихся в</w:t>
      </w:r>
      <w:r w:rsidRPr="007103E1">
        <w:rPr>
          <w:spacing w:val="-1"/>
          <w:sz w:val="18"/>
          <w:szCs w:val="18"/>
        </w:rPr>
        <w:t xml:space="preserve"> </w:t>
      </w:r>
      <w:r w:rsidRPr="007103E1">
        <w:rPr>
          <w:sz w:val="18"/>
          <w:szCs w:val="18"/>
        </w:rPr>
        <w:t>предоставлении жилого</w:t>
      </w:r>
      <w:r w:rsidRPr="007103E1">
        <w:rPr>
          <w:spacing w:val="-1"/>
          <w:sz w:val="18"/>
          <w:szCs w:val="18"/>
        </w:rPr>
        <w:t xml:space="preserve"> </w:t>
      </w:r>
      <w:r w:rsidRPr="007103E1">
        <w:rPr>
          <w:sz w:val="18"/>
          <w:szCs w:val="18"/>
        </w:rPr>
        <w:t>помещения (СУ)»</w:t>
      </w:r>
    </w:p>
    <w:p w:rsidR="007103E1" w:rsidRPr="007103E1" w:rsidRDefault="007103E1" w:rsidP="007103E1">
      <w:pPr>
        <w:pStyle w:val="ad"/>
        <w:spacing w:after="0" w:line="240" w:lineRule="auto"/>
        <w:rPr>
          <w:sz w:val="18"/>
          <w:szCs w:val="1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8"/>
        <w:gridCol w:w="2120"/>
        <w:gridCol w:w="3097"/>
        <w:gridCol w:w="5950"/>
        <w:gridCol w:w="3402"/>
      </w:tblGrid>
      <w:tr w:rsidR="007103E1" w:rsidRPr="007103E1" w:rsidTr="007103E1">
        <w:trPr>
          <w:trHeight w:val="1587"/>
        </w:trPr>
        <w:tc>
          <w:tcPr>
            <w:tcW w:w="588" w:type="dxa"/>
            <w:shd w:val="clear" w:color="auto" w:fill="auto"/>
          </w:tcPr>
          <w:p w:rsidR="007103E1" w:rsidRPr="007103E1" w:rsidRDefault="007103E1" w:rsidP="007103E1">
            <w:pPr>
              <w:pStyle w:val="TableParagraph"/>
              <w:ind w:left="122" w:right="92" w:firstLine="50"/>
              <w:rPr>
                <w:b/>
                <w:sz w:val="18"/>
                <w:szCs w:val="18"/>
              </w:rPr>
            </w:pPr>
            <w:r w:rsidRPr="007103E1">
              <w:rPr>
                <w:b/>
                <w:sz w:val="18"/>
                <w:szCs w:val="18"/>
              </w:rPr>
              <w:t>№</w:t>
            </w:r>
            <w:r w:rsidRPr="007103E1">
              <w:rPr>
                <w:b/>
                <w:spacing w:val="-57"/>
                <w:sz w:val="18"/>
                <w:szCs w:val="18"/>
              </w:rPr>
              <w:t xml:space="preserve"> </w:t>
            </w:r>
            <w:proofErr w:type="spellStart"/>
            <w:proofErr w:type="gramStart"/>
            <w:r w:rsidRPr="007103E1">
              <w:rPr>
                <w:b/>
                <w:sz w:val="18"/>
                <w:szCs w:val="18"/>
              </w:rPr>
              <w:t>п</w:t>
            </w:r>
            <w:proofErr w:type="spellEnd"/>
            <w:proofErr w:type="gramEnd"/>
            <w:r w:rsidRPr="007103E1">
              <w:rPr>
                <w:b/>
                <w:sz w:val="18"/>
                <w:szCs w:val="18"/>
              </w:rPr>
              <w:t>/</w:t>
            </w:r>
            <w:proofErr w:type="spellStart"/>
            <w:r w:rsidRPr="007103E1">
              <w:rPr>
                <w:b/>
                <w:sz w:val="18"/>
                <w:szCs w:val="18"/>
              </w:rPr>
              <w:t>п</w:t>
            </w:r>
            <w:proofErr w:type="spellEnd"/>
          </w:p>
        </w:tc>
        <w:tc>
          <w:tcPr>
            <w:tcW w:w="2120" w:type="dxa"/>
            <w:shd w:val="clear" w:color="auto" w:fill="auto"/>
          </w:tcPr>
          <w:p w:rsidR="007103E1" w:rsidRPr="007103E1" w:rsidRDefault="007103E1" w:rsidP="007103E1">
            <w:pPr>
              <w:pStyle w:val="TableParagraph"/>
              <w:ind w:left="311" w:right="297" w:hanging="3"/>
              <w:jc w:val="center"/>
              <w:rPr>
                <w:b/>
                <w:sz w:val="18"/>
                <w:szCs w:val="18"/>
              </w:rPr>
            </w:pPr>
            <w:r w:rsidRPr="007103E1">
              <w:rPr>
                <w:b/>
                <w:sz w:val="18"/>
                <w:szCs w:val="18"/>
              </w:rPr>
              <w:t>Место</w:t>
            </w:r>
            <w:r w:rsidRPr="007103E1">
              <w:rPr>
                <w:b/>
                <w:spacing w:val="1"/>
                <w:sz w:val="18"/>
                <w:szCs w:val="18"/>
              </w:rPr>
              <w:t xml:space="preserve"> </w:t>
            </w:r>
            <w:r w:rsidRPr="007103E1">
              <w:rPr>
                <w:b/>
                <w:sz w:val="18"/>
                <w:szCs w:val="18"/>
              </w:rPr>
              <w:t>выполнения</w:t>
            </w:r>
            <w:r w:rsidRPr="007103E1">
              <w:rPr>
                <w:b/>
                <w:spacing w:val="1"/>
                <w:sz w:val="18"/>
                <w:szCs w:val="18"/>
              </w:rPr>
              <w:t xml:space="preserve"> </w:t>
            </w:r>
            <w:r w:rsidRPr="007103E1">
              <w:rPr>
                <w:b/>
                <w:sz w:val="18"/>
                <w:szCs w:val="18"/>
              </w:rPr>
              <w:t>действия/</w:t>
            </w:r>
            <w:r w:rsidRPr="007103E1">
              <w:rPr>
                <w:b/>
                <w:spacing w:val="1"/>
                <w:sz w:val="18"/>
                <w:szCs w:val="18"/>
              </w:rPr>
              <w:t xml:space="preserve"> </w:t>
            </w:r>
            <w:proofErr w:type="gramStart"/>
            <w:r w:rsidRPr="007103E1">
              <w:rPr>
                <w:b/>
                <w:spacing w:val="-1"/>
                <w:sz w:val="18"/>
                <w:szCs w:val="18"/>
              </w:rPr>
              <w:t>используемая</w:t>
            </w:r>
            <w:proofErr w:type="gramEnd"/>
          </w:p>
          <w:p w:rsidR="007103E1" w:rsidRPr="007103E1" w:rsidRDefault="007103E1" w:rsidP="007103E1">
            <w:pPr>
              <w:pStyle w:val="TableParagraph"/>
              <w:ind w:left="860" w:right="849"/>
              <w:jc w:val="center"/>
              <w:rPr>
                <w:b/>
                <w:sz w:val="18"/>
                <w:szCs w:val="18"/>
              </w:rPr>
            </w:pPr>
            <w:r w:rsidRPr="007103E1">
              <w:rPr>
                <w:b/>
                <w:sz w:val="18"/>
                <w:szCs w:val="18"/>
              </w:rPr>
              <w:t>ИС</w:t>
            </w:r>
          </w:p>
        </w:tc>
        <w:tc>
          <w:tcPr>
            <w:tcW w:w="3097" w:type="dxa"/>
            <w:shd w:val="clear" w:color="auto" w:fill="auto"/>
          </w:tcPr>
          <w:p w:rsidR="007103E1" w:rsidRPr="007103E1" w:rsidRDefault="007103E1" w:rsidP="007103E1">
            <w:pPr>
              <w:pStyle w:val="TableParagraph"/>
              <w:ind w:left="865" w:right="853"/>
              <w:jc w:val="center"/>
              <w:rPr>
                <w:b/>
                <w:sz w:val="18"/>
                <w:szCs w:val="18"/>
              </w:rPr>
            </w:pPr>
            <w:r w:rsidRPr="007103E1">
              <w:rPr>
                <w:b/>
                <w:sz w:val="18"/>
                <w:szCs w:val="18"/>
              </w:rPr>
              <w:t>Процедуры</w:t>
            </w:r>
            <w:proofErr w:type="gramStart"/>
            <w:r w:rsidRPr="007103E1">
              <w:rPr>
                <w:b/>
                <w:position w:val="8"/>
                <w:sz w:val="18"/>
                <w:szCs w:val="18"/>
              </w:rPr>
              <w:t>7</w:t>
            </w:r>
            <w:proofErr w:type="gramEnd"/>
          </w:p>
        </w:tc>
        <w:tc>
          <w:tcPr>
            <w:tcW w:w="5950" w:type="dxa"/>
            <w:shd w:val="clear" w:color="auto" w:fill="auto"/>
          </w:tcPr>
          <w:p w:rsidR="007103E1" w:rsidRPr="007103E1" w:rsidRDefault="007103E1" w:rsidP="007103E1">
            <w:pPr>
              <w:pStyle w:val="TableParagraph"/>
              <w:ind w:left="2440" w:right="2426"/>
              <w:jc w:val="center"/>
              <w:rPr>
                <w:b/>
                <w:sz w:val="18"/>
                <w:szCs w:val="18"/>
              </w:rPr>
            </w:pPr>
            <w:r w:rsidRPr="007103E1">
              <w:rPr>
                <w:b/>
                <w:sz w:val="18"/>
                <w:szCs w:val="18"/>
              </w:rPr>
              <w:t>Действия</w:t>
            </w:r>
          </w:p>
        </w:tc>
        <w:tc>
          <w:tcPr>
            <w:tcW w:w="3402" w:type="dxa"/>
            <w:shd w:val="clear" w:color="auto" w:fill="auto"/>
          </w:tcPr>
          <w:p w:rsidR="007103E1" w:rsidRPr="007103E1" w:rsidRDefault="007103E1" w:rsidP="007103E1">
            <w:pPr>
              <w:pStyle w:val="TableParagraph"/>
              <w:ind w:left="535" w:right="521"/>
              <w:jc w:val="center"/>
              <w:rPr>
                <w:b/>
                <w:sz w:val="18"/>
                <w:szCs w:val="18"/>
              </w:rPr>
            </w:pPr>
            <w:r w:rsidRPr="007103E1">
              <w:rPr>
                <w:b/>
                <w:sz w:val="18"/>
                <w:szCs w:val="18"/>
              </w:rPr>
              <w:t>Максимальный</w:t>
            </w:r>
            <w:r w:rsidRPr="007103E1">
              <w:rPr>
                <w:b/>
                <w:spacing w:val="-4"/>
                <w:sz w:val="18"/>
                <w:szCs w:val="18"/>
              </w:rPr>
              <w:t xml:space="preserve"> </w:t>
            </w:r>
            <w:r w:rsidRPr="007103E1">
              <w:rPr>
                <w:b/>
                <w:sz w:val="18"/>
                <w:szCs w:val="18"/>
              </w:rPr>
              <w:t>срок</w:t>
            </w:r>
          </w:p>
        </w:tc>
      </w:tr>
      <w:tr w:rsidR="007103E1" w:rsidRPr="007103E1" w:rsidTr="007103E1">
        <w:trPr>
          <w:trHeight w:val="316"/>
        </w:trPr>
        <w:tc>
          <w:tcPr>
            <w:tcW w:w="588" w:type="dxa"/>
            <w:shd w:val="clear" w:color="auto" w:fill="auto"/>
          </w:tcPr>
          <w:p w:rsidR="007103E1" w:rsidRPr="007103E1" w:rsidRDefault="007103E1" w:rsidP="007103E1">
            <w:pPr>
              <w:pStyle w:val="TableParagraph"/>
              <w:ind w:left="6"/>
              <w:jc w:val="center"/>
              <w:rPr>
                <w:b/>
                <w:sz w:val="18"/>
                <w:szCs w:val="18"/>
              </w:rPr>
            </w:pPr>
            <w:r w:rsidRPr="007103E1">
              <w:rPr>
                <w:b/>
                <w:sz w:val="18"/>
                <w:szCs w:val="18"/>
              </w:rPr>
              <w:t>1</w:t>
            </w:r>
          </w:p>
        </w:tc>
        <w:tc>
          <w:tcPr>
            <w:tcW w:w="2120" w:type="dxa"/>
            <w:shd w:val="clear" w:color="auto" w:fill="auto"/>
          </w:tcPr>
          <w:p w:rsidR="007103E1" w:rsidRPr="007103E1" w:rsidRDefault="007103E1" w:rsidP="007103E1">
            <w:pPr>
              <w:pStyle w:val="TableParagraph"/>
              <w:ind w:left="10"/>
              <w:jc w:val="center"/>
              <w:rPr>
                <w:b/>
                <w:sz w:val="18"/>
                <w:szCs w:val="18"/>
              </w:rPr>
            </w:pPr>
            <w:r w:rsidRPr="007103E1">
              <w:rPr>
                <w:b/>
                <w:sz w:val="18"/>
                <w:szCs w:val="18"/>
              </w:rPr>
              <w:t>2</w:t>
            </w:r>
          </w:p>
        </w:tc>
        <w:tc>
          <w:tcPr>
            <w:tcW w:w="3097" w:type="dxa"/>
            <w:shd w:val="clear" w:color="auto" w:fill="auto"/>
          </w:tcPr>
          <w:p w:rsidR="007103E1" w:rsidRPr="007103E1" w:rsidRDefault="007103E1" w:rsidP="007103E1">
            <w:pPr>
              <w:pStyle w:val="TableParagraph"/>
              <w:ind w:left="14"/>
              <w:jc w:val="center"/>
              <w:rPr>
                <w:b/>
                <w:sz w:val="18"/>
                <w:szCs w:val="18"/>
              </w:rPr>
            </w:pPr>
            <w:r w:rsidRPr="007103E1">
              <w:rPr>
                <w:b/>
                <w:sz w:val="18"/>
                <w:szCs w:val="18"/>
              </w:rPr>
              <w:t>3</w:t>
            </w:r>
          </w:p>
        </w:tc>
        <w:tc>
          <w:tcPr>
            <w:tcW w:w="5950" w:type="dxa"/>
            <w:shd w:val="clear" w:color="auto" w:fill="auto"/>
          </w:tcPr>
          <w:p w:rsidR="007103E1" w:rsidRPr="007103E1" w:rsidRDefault="007103E1" w:rsidP="007103E1">
            <w:pPr>
              <w:pStyle w:val="TableParagraph"/>
              <w:ind w:left="12"/>
              <w:jc w:val="center"/>
              <w:rPr>
                <w:b/>
                <w:sz w:val="18"/>
                <w:szCs w:val="18"/>
              </w:rPr>
            </w:pPr>
            <w:r w:rsidRPr="007103E1">
              <w:rPr>
                <w:b/>
                <w:sz w:val="18"/>
                <w:szCs w:val="18"/>
              </w:rPr>
              <w:t>4</w:t>
            </w:r>
          </w:p>
        </w:tc>
        <w:tc>
          <w:tcPr>
            <w:tcW w:w="3402" w:type="dxa"/>
            <w:shd w:val="clear" w:color="auto" w:fill="auto"/>
          </w:tcPr>
          <w:p w:rsidR="007103E1" w:rsidRPr="007103E1" w:rsidRDefault="007103E1" w:rsidP="007103E1">
            <w:pPr>
              <w:pStyle w:val="TableParagraph"/>
              <w:ind w:left="16"/>
              <w:jc w:val="center"/>
              <w:rPr>
                <w:b/>
                <w:sz w:val="18"/>
                <w:szCs w:val="18"/>
              </w:rPr>
            </w:pPr>
            <w:r w:rsidRPr="007103E1">
              <w:rPr>
                <w:b/>
                <w:sz w:val="18"/>
                <w:szCs w:val="18"/>
              </w:rPr>
              <w:t>5</w:t>
            </w: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69"/>
              <w:jc w:val="center"/>
              <w:rPr>
                <w:sz w:val="18"/>
                <w:szCs w:val="18"/>
              </w:rPr>
            </w:pPr>
            <w:r w:rsidRPr="007103E1">
              <w:rPr>
                <w:sz w:val="18"/>
                <w:szCs w:val="18"/>
              </w:rPr>
              <w:t>1</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rPr>
                <w:sz w:val="18"/>
                <w:szCs w:val="18"/>
              </w:rPr>
            </w:pPr>
          </w:p>
          <w:p w:rsidR="007103E1" w:rsidRPr="007103E1" w:rsidRDefault="007103E1" w:rsidP="007103E1">
            <w:pPr>
              <w:pStyle w:val="TableParagraph"/>
              <w:ind w:left="110" w:right="139"/>
              <w:rPr>
                <w:sz w:val="18"/>
                <w:szCs w:val="18"/>
              </w:rPr>
            </w:pPr>
            <w:r w:rsidRPr="007103E1">
              <w:rPr>
                <w:sz w:val="18"/>
                <w:szCs w:val="18"/>
              </w:rPr>
              <w:t>АП</w:t>
            </w:r>
            <w:proofErr w:type="gramStart"/>
            <w:r w:rsidRPr="007103E1">
              <w:rPr>
                <w:sz w:val="18"/>
                <w:szCs w:val="18"/>
              </w:rPr>
              <w:t>1</w:t>
            </w:r>
            <w:proofErr w:type="gramEnd"/>
            <w:r w:rsidRPr="007103E1">
              <w:rPr>
                <w:sz w:val="18"/>
                <w:szCs w:val="18"/>
              </w:rPr>
              <w:t>.</w:t>
            </w:r>
            <w:r w:rsidRPr="007103E1">
              <w:rPr>
                <w:spacing w:val="-5"/>
                <w:sz w:val="18"/>
                <w:szCs w:val="18"/>
              </w:rPr>
              <w:t xml:space="preserve"> </w:t>
            </w:r>
            <w:r w:rsidRPr="007103E1">
              <w:rPr>
                <w:sz w:val="18"/>
                <w:szCs w:val="18"/>
              </w:rPr>
              <w:t>Проверка</w:t>
            </w:r>
            <w:r w:rsidRPr="007103E1">
              <w:rPr>
                <w:spacing w:val="-4"/>
                <w:sz w:val="18"/>
                <w:szCs w:val="18"/>
              </w:rPr>
              <w:t xml:space="preserve"> </w:t>
            </w:r>
            <w:r w:rsidRPr="007103E1">
              <w:rPr>
                <w:sz w:val="18"/>
                <w:szCs w:val="18"/>
              </w:rPr>
              <w:t>документов</w:t>
            </w:r>
            <w:r w:rsidRPr="007103E1">
              <w:rPr>
                <w:spacing w:val="-57"/>
                <w:sz w:val="18"/>
                <w:szCs w:val="18"/>
              </w:rPr>
              <w:t xml:space="preserve"> </w:t>
            </w:r>
            <w:r w:rsidRPr="007103E1">
              <w:rPr>
                <w:sz w:val="18"/>
                <w:szCs w:val="18"/>
              </w:rPr>
              <w:t>и</w:t>
            </w:r>
            <w:r w:rsidRPr="007103E1">
              <w:rPr>
                <w:spacing w:val="-2"/>
                <w:sz w:val="18"/>
                <w:szCs w:val="18"/>
              </w:rPr>
              <w:t xml:space="preserve"> </w:t>
            </w:r>
            <w:r w:rsidRPr="007103E1">
              <w:rPr>
                <w:sz w:val="18"/>
                <w:szCs w:val="18"/>
              </w:rPr>
              <w:t>регистрация</w:t>
            </w:r>
            <w:r w:rsidRPr="007103E1">
              <w:rPr>
                <w:spacing w:val="-4"/>
                <w:sz w:val="18"/>
                <w:szCs w:val="18"/>
              </w:rPr>
              <w:t xml:space="preserve"> </w:t>
            </w:r>
            <w:r w:rsidRPr="007103E1">
              <w:rPr>
                <w:sz w:val="18"/>
                <w:szCs w:val="18"/>
              </w:rPr>
              <w:t>заявления</w:t>
            </w: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1</w:t>
            </w:r>
            <w:proofErr w:type="gramEnd"/>
            <w:r w:rsidRPr="007103E1">
              <w:rPr>
                <w:sz w:val="18"/>
                <w:szCs w:val="18"/>
              </w:rPr>
              <w:t>.1.</w:t>
            </w:r>
            <w:r w:rsidRPr="007103E1">
              <w:rPr>
                <w:spacing w:val="-4"/>
                <w:sz w:val="18"/>
                <w:szCs w:val="18"/>
              </w:rPr>
              <w:t xml:space="preserve"> </w:t>
            </w:r>
            <w:r w:rsidRPr="007103E1">
              <w:rPr>
                <w:sz w:val="18"/>
                <w:szCs w:val="18"/>
              </w:rPr>
              <w:t>Контроль</w:t>
            </w:r>
            <w:r w:rsidRPr="007103E1">
              <w:rPr>
                <w:spacing w:val="-4"/>
                <w:sz w:val="18"/>
                <w:szCs w:val="18"/>
              </w:rPr>
              <w:t xml:space="preserve"> </w:t>
            </w:r>
            <w:r w:rsidRPr="007103E1">
              <w:rPr>
                <w:sz w:val="18"/>
                <w:szCs w:val="18"/>
              </w:rPr>
              <w:t>комплектности</w:t>
            </w:r>
            <w:r w:rsidRPr="007103E1">
              <w:rPr>
                <w:spacing w:val="-4"/>
                <w:sz w:val="18"/>
                <w:szCs w:val="18"/>
              </w:rPr>
              <w:t xml:space="preserve"> </w:t>
            </w:r>
            <w:proofErr w:type="gramStart"/>
            <w:r w:rsidRPr="007103E1">
              <w:rPr>
                <w:sz w:val="18"/>
                <w:szCs w:val="18"/>
              </w:rPr>
              <w:t>предоставленных</w:t>
            </w:r>
            <w:proofErr w:type="gramEnd"/>
          </w:p>
          <w:p w:rsidR="007103E1" w:rsidRPr="007103E1" w:rsidRDefault="007103E1" w:rsidP="007103E1">
            <w:pPr>
              <w:pStyle w:val="TableParagraph"/>
              <w:ind w:left="109"/>
              <w:rPr>
                <w:sz w:val="18"/>
                <w:szCs w:val="18"/>
              </w:rPr>
            </w:pPr>
            <w:r w:rsidRPr="007103E1">
              <w:rPr>
                <w:sz w:val="18"/>
                <w:szCs w:val="18"/>
              </w:rPr>
              <w:t>документов</w:t>
            </w:r>
          </w:p>
        </w:tc>
        <w:tc>
          <w:tcPr>
            <w:tcW w:w="3402"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rPr>
                <w:sz w:val="18"/>
                <w:szCs w:val="18"/>
              </w:rPr>
            </w:pPr>
          </w:p>
          <w:p w:rsidR="007103E1" w:rsidRPr="007103E1" w:rsidRDefault="007103E1" w:rsidP="007103E1">
            <w:pPr>
              <w:pStyle w:val="TableParagraph"/>
              <w:rPr>
                <w:sz w:val="18"/>
                <w:szCs w:val="18"/>
              </w:rPr>
            </w:pPr>
          </w:p>
          <w:p w:rsidR="007103E1" w:rsidRPr="007103E1" w:rsidRDefault="007103E1" w:rsidP="007103E1">
            <w:pPr>
              <w:pStyle w:val="TableParagraph"/>
              <w:ind w:left="111"/>
              <w:rPr>
                <w:sz w:val="18"/>
                <w:szCs w:val="18"/>
              </w:rPr>
            </w:pPr>
            <w:r w:rsidRPr="007103E1">
              <w:rPr>
                <w:sz w:val="18"/>
                <w:szCs w:val="18"/>
              </w:rPr>
              <w:t>До</w:t>
            </w:r>
            <w:r w:rsidRPr="007103E1">
              <w:rPr>
                <w:spacing w:val="-2"/>
                <w:sz w:val="18"/>
                <w:szCs w:val="18"/>
              </w:rPr>
              <w:t xml:space="preserve"> </w:t>
            </w:r>
            <w:r w:rsidRPr="007103E1">
              <w:rPr>
                <w:sz w:val="18"/>
                <w:szCs w:val="18"/>
              </w:rPr>
              <w:t>1</w:t>
            </w:r>
            <w:r w:rsidRPr="007103E1">
              <w:rPr>
                <w:spacing w:val="-1"/>
                <w:sz w:val="18"/>
                <w:szCs w:val="18"/>
              </w:rPr>
              <w:t xml:space="preserve"> </w:t>
            </w:r>
            <w:r w:rsidRPr="007103E1">
              <w:rPr>
                <w:sz w:val="18"/>
                <w:szCs w:val="18"/>
              </w:rPr>
              <w:t>рабочего</w:t>
            </w:r>
            <w:r w:rsidRPr="007103E1">
              <w:rPr>
                <w:spacing w:val="-1"/>
                <w:sz w:val="18"/>
                <w:szCs w:val="18"/>
              </w:rPr>
              <w:t xml:space="preserve"> </w:t>
            </w:r>
            <w:r w:rsidRPr="007103E1">
              <w:rPr>
                <w:sz w:val="18"/>
                <w:szCs w:val="18"/>
              </w:rPr>
              <w:t>дня</w:t>
            </w:r>
            <w:r w:rsidRPr="007103E1">
              <w:rPr>
                <w:sz w:val="18"/>
                <w:szCs w:val="18"/>
                <w:vertAlign w:val="superscript"/>
              </w:rPr>
              <w:t>8</w:t>
            </w:r>
          </w:p>
        </w:tc>
      </w:tr>
      <w:tr w:rsidR="007103E1" w:rsidRPr="007103E1" w:rsidTr="007103E1">
        <w:trPr>
          <w:trHeight w:val="632"/>
        </w:trPr>
        <w:tc>
          <w:tcPr>
            <w:tcW w:w="588" w:type="dxa"/>
            <w:shd w:val="clear" w:color="auto" w:fill="auto"/>
          </w:tcPr>
          <w:p w:rsidR="007103E1" w:rsidRPr="007103E1" w:rsidRDefault="007103E1" w:rsidP="007103E1">
            <w:pPr>
              <w:pStyle w:val="TableParagraph"/>
              <w:ind w:left="69"/>
              <w:jc w:val="center"/>
              <w:rPr>
                <w:sz w:val="18"/>
                <w:szCs w:val="18"/>
              </w:rPr>
            </w:pPr>
            <w:r w:rsidRPr="007103E1">
              <w:rPr>
                <w:sz w:val="18"/>
                <w:szCs w:val="18"/>
              </w:rPr>
              <w:t>2</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1</w:t>
            </w:r>
            <w:proofErr w:type="gramEnd"/>
            <w:r w:rsidRPr="007103E1">
              <w:rPr>
                <w:sz w:val="18"/>
                <w:szCs w:val="18"/>
              </w:rPr>
              <w:t>.2.</w:t>
            </w:r>
            <w:r w:rsidRPr="007103E1">
              <w:rPr>
                <w:spacing w:val="-4"/>
                <w:sz w:val="18"/>
                <w:szCs w:val="18"/>
              </w:rPr>
              <w:t xml:space="preserve"> </w:t>
            </w:r>
            <w:r w:rsidRPr="007103E1">
              <w:rPr>
                <w:sz w:val="18"/>
                <w:szCs w:val="18"/>
              </w:rPr>
              <w:t>Подтверждение полномочий</w:t>
            </w:r>
            <w:r w:rsidRPr="007103E1">
              <w:rPr>
                <w:spacing w:val="-5"/>
                <w:sz w:val="18"/>
                <w:szCs w:val="18"/>
              </w:rPr>
              <w:t xml:space="preserve"> </w:t>
            </w:r>
            <w:r w:rsidRPr="007103E1">
              <w:rPr>
                <w:sz w:val="18"/>
                <w:szCs w:val="18"/>
              </w:rPr>
              <w:t>представителя</w:t>
            </w:r>
          </w:p>
          <w:p w:rsidR="007103E1" w:rsidRPr="007103E1" w:rsidRDefault="007103E1" w:rsidP="007103E1">
            <w:pPr>
              <w:pStyle w:val="TableParagraph"/>
              <w:ind w:left="109"/>
              <w:rPr>
                <w:sz w:val="18"/>
                <w:szCs w:val="18"/>
              </w:rPr>
            </w:pPr>
            <w:r w:rsidRPr="007103E1">
              <w:rPr>
                <w:sz w:val="18"/>
                <w:szCs w:val="18"/>
              </w:rPr>
              <w:t>заявителя</w:t>
            </w:r>
          </w:p>
        </w:tc>
        <w:tc>
          <w:tcPr>
            <w:tcW w:w="3402"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318"/>
        </w:trPr>
        <w:tc>
          <w:tcPr>
            <w:tcW w:w="588" w:type="dxa"/>
            <w:shd w:val="clear" w:color="auto" w:fill="auto"/>
          </w:tcPr>
          <w:p w:rsidR="007103E1" w:rsidRPr="007103E1" w:rsidRDefault="007103E1" w:rsidP="007103E1">
            <w:pPr>
              <w:pStyle w:val="TableParagraph"/>
              <w:ind w:left="69"/>
              <w:jc w:val="center"/>
              <w:rPr>
                <w:sz w:val="18"/>
                <w:szCs w:val="18"/>
              </w:rPr>
            </w:pPr>
            <w:r w:rsidRPr="007103E1">
              <w:rPr>
                <w:sz w:val="18"/>
                <w:szCs w:val="18"/>
              </w:rPr>
              <w:t>3</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1</w:t>
            </w:r>
            <w:proofErr w:type="gramEnd"/>
            <w:r w:rsidRPr="007103E1">
              <w:rPr>
                <w:sz w:val="18"/>
                <w:szCs w:val="18"/>
              </w:rPr>
              <w:t>.3.</w:t>
            </w:r>
            <w:r w:rsidRPr="007103E1">
              <w:rPr>
                <w:spacing w:val="-5"/>
                <w:sz w:val="18"/>
                <w:szCs w:val="18"/>
              </w:rPr>
              <w:t xml:space="preserve"> </w:t>
            </w:r>
            <w:r w:rsidRPr="007103E1">
              <w:rPr>
                <w:sz w:val="18"/>
                <w:szCs w:val="18"/>
              </w:rPr>
              <w:t>Регистрация</w:t>
            </w:r>
            <w:r w:rsidRPr="007103E1">
              <w:rPr>
                <w:spacing w:val="-4"/>
                <w:sz w:val="18"/>
                <w:szCs w:val="18"/>
              </w:rPr>
              <w:t xml:space="preserve"> </w:t>
            </w:r>
            <w:r w:rsidRPr="007103E1">
              <w:rPr>
                <w:sz w:val="18"/>
                <w:szCs w:val="18"/>
              </w:rPr>
              <w:t>заявления</w:t>
            </w:r>
          </w:p>
        </w:tc>
        <w:tc>
          <w:tcPr>
            <w:tcW w:w="3402"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69"/>
              <w:jc w:val="center"/>
              <w:rPr>
                <w:sz w:val="18"/>
                <w:szCs w:val="18"/>
              </w:rPr>
            </w:pPr>
            <w:r w:rsidRPr="007103E1">
              <w:rPr>
                <w:sz w:val="18"/>
                <w:szCs w:val="18"/>
              </w:rPr>
              <w:t>4</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1</w:t>
            </w:r>
            <w:proofErr w:type="gramEnd"/>
            <w:r w:rsidRPr="007103E1">
              <w:rPr>
                <w:sz w:val="18"/>
                <w:szCs w:val="18"/>
              </w:rPr>
              <w:t>.4.</w:t>
            </w:r>
            <w:r w:rsidRPr="007103E1">
              <w:rPr>
                <w:spacing w:val="-3"/>
                <w:sz w:val="18"/>
                <w:szCs w:val="18"/>
              </w:rPr>
              <w:t xml:space="preserve"> </w:t>
            </w:r>
            <w:r w:rsidRPr="007103E1">
              <w:rPr>
                <w:sz w:val="18"/>
                <w:szCs w:val="18"/>
              </w:rPr>
              <w:t>Принятие</w:t>
            </w:r>
            <w:r w:rsidRPr="007103E1">
              <w:rPr>
                <w:spacing w:val="-2"/>
                <w:sz w:val="18"/>
                <w:szCs w:val="18"/>
              </w:rPr>
              <w:t xml:space="preserve"> </w:t>
            </w:r>
            <w:r w:rsidRPr="007103E1">
              <w:rPr>
                <w:sz w:val="18"/>
                <w:szCs w:val="18"/>
              </w:rPr>
              <w:t>решения</w:t>
            </w:r>
            <w:r w:rsidRPr="007103E1">
              <w:rPr>
                <w:spacing w:val="-1"/>
                <w:sz w:val="18"/>
                <w:szCs w:val="18"/>
              </w:rPr>
              <w:t xml:space="preserve"> </w:t>
            </w:r>
            <w:r w:rsidRPr="007103E1">
              <w:rPr>
                <w:sz w:val="18"/>
                <w:szCs w:val="18"/>
              </w:rPr>
              <w:t>об</w:t>
            </w:r>
            <w:r w:rsidRPr="007103E1">
              <w:rPr>
                <w:spacing w:val="-3"/>
                <w:sz w:val="18"/>
                <w:szCs w:val="18"/>
              </w:rPr>
              <w:t xml:space="preserve"> </w:t>
            </w:r>
            <w:r w:rsidRPr="007103E1">
              <w:rPr>
                <w:sz w:val="18"/>
                <w:szCs w:val="18"/>
              </w:rPr>
              <w:t>отказе</w:t>
            </w:r>
            <w:r w:rsidRPr="007103E1">
              <w:rPr>
                <w:spacing w:val="-2"/>
                <w:sz w:val="18"/>
                <w:szCs w:val="18"/>
              </w:rPr>
              <w:t xml:space="preserve"> </w:t>
            </w:r>
            <w:r w:rsidRPr="007103E1">
              <w:rPr>
                <w:sz w:val="18"/>
                <w:szCs w:val="18"/>
              </w:rPr>
              <w:t>в</w:t>
            </w:r>
            <w:r w:rsidRPr="007103E1">
              <w:rPr>
                <w:spacing w:val="-2"/>
                <w:sz w:val="18"/>
                <w:szCs w:val="18"/>
              </w:rPr>
              <w:t xml:space="preserve"> </w:t>
            </w:r>
            <w:r w:rsidRPr="007103E1">
              <w:rPr>
                <w:sz w:val="18"/>
                <w:szCs w:val="18"/>
              </w:rPr>
              <w:t>приеме</w:t>
            </w:r>
          </w:p>
          <w:p w:rsidR="007103E1" w:rsidRPr="007103E1" w:rsidRDefault="007103E1" w:rsidP="007103E1">
            <w:pPr>
              <w:pStyle w:val="TableParagraph"/>
              <w:ind w:left="109"/>
              <w:rPr>
                <w:sz w:val="18"/>
                <w:szCs w:val="18"/>
              </w:rPr>
            </w:pPr>
            <w:r w:rsidRPr="007103E1">
              <w:rPr>
                <w:sz w:val="18"/>
                <w:szCs w:val="18"/>
              </w:rPr>
              <w:t>документов</w:t>
            </w:r>
          </w:p>
        </w:tc>
        <w:tc>
          <w:tcPr>
            <w:tcW w:w="3402" w:type="dxa"/>
            <w:vMerge/>
            <w:tcBorders>
              <w:top w:val="nil"/>
            </w:tcBorders>
            <w:shd w:val="clear" w:color="auto" w:fill="auto"/>
          </w:tcPr>
          <w:p w:rsidR="007103E1" w:rsidRPr="007103E1" w:rsidRDefault="007103E1" w:rsidP="007103E1">
            <w:pPr>
              <w:rPr>
                <w:sz w:val="18"/>
                <w:szCs w:val="18"/>
              </w:rPr>
            </w:pPr>
          </w:p>
        </w:tc>
      </w:tr>
    </w:tbl>
    <w:p w:rsidR="007103E1" w:rsidRPr="007103E1" w:rsidRDefault="007103E1" w:rsidP="007103E1">
      <w:pPr>
        <w:pStyle w:val="ad"/>
        <w:spacing w:after="0" w:line="240" w:lineRule="auto"/>
        <w:rPr>
          <w:sz w:val="18"/>
          <w:szCs w:val="18"/>
        </w:rPr>
      </w:pPr>
      <w:r w:rsidRPr="007103E1">
        <w:rPr>
          <w:sz w:val="18"/>
          <w:szCs w:val="18"/>
        </w:rPr>
        <w:pict>
          <v:rect id="_x0000_s1032" style="position:absolute;left:0;text-align:left;margin-left:56.6pt;margin-top:14.5pt;width:143.95pt;height:.6pt;z-index:-251652096;mso-wrap-distance-left:0;mso-wrap-distance-right:0;mso-position-horizontal-relative:page;mso-position-vertical-relative:text" fillcolor="black" stroked="f">
            <w10:wrap type="topAndBottom" anchorx="page"/>
          </v:rect>
        </w:pict>
      </w:r>
    </w:p>
    <w:p w:rsidR="007103E1" w:rsidRPr="007103E1" w:rsidRDefault="007103E1" w:rsidP="007103E1">
      <w:pPr>
        <w:ind w:left="232"/>
        <w:rPr>
          <w:sz w:val="18"/>
          <w:szCs w:val="18"/>
        </w:rPr>
      </w:pPr>
      <w:r w:rsidRPr="007103E1">
        <w:rPr>
          <w:position w:val="7"/>
          <w:sz w:val="18"/>
          <w:szCs w:val="18"/>
        </w:rPr>
        <w:t>7</w:t>
      </w:r>
      <w:r w:rsidRPr="007103E1">
        <w:rPr>
          <w:spacing w:val="12"/>
          <w:position w:val="7"/>
          <w:sz w:val="18"/>
          <w:szCs w:val="18"/>
        </w:rPr>
        <w:t xml:space="preserve"> </w:t>
      </w:r>
      <w:r w:rsidRPr="007103E1">
        <w:rPr>
          <w:sz w:val="18"/>
          <w:szCs w:val="18"/>
        </w:rPr>
        <w:t>Полный</w:t>
      </w:r>
      <w:r w:rsidRPr="007103E1">
        <w:rPr>
          <w:spacing w:val="-2"/>
          <w:sz w:val="18"/>
          <w:szCs w:val="18"/>
        </w:rPr>
        <w:t xml:space="preserve"> </w:t>
      </w:r>
      <w:r w:rsidRPr="007103E1">
        <w:rPr>
          <w:sz w:val="18"/>
          <w:szCs w:val="18"/>
        </w:rPr>
        <w:t>перечень</w:t>
      </w:r>
      <w:r w:rsidRPr="007103E1">
        <w:rPr>
          <w:spacing w:val="-5"/>
          <w:sz w:val="18"/>
          <w:szCs w:val="18"/>
        </w:rPr>
        <w:t xml:space="preserve"> </w:t>
      </w:r>
      <w:r w:rsidRPr="007103E1">
        <w:rPr>
          <w:sz w:val="18"/>
          <w:szCs w:val="18"/>
        </w:rPr>
        <w:t>административных</w:t>
      </w:r>
      <w:r w:rsidRPr="007103E1">
        <w:rPr>
          <w:spacing w:val="-4"/>
          <w:sz w:val="18"/>
          <w:szCs w:val="18"/>
        </w:rPr>
        <w:t xml:space="preserve"> </w:t>
      </w:r>
      <w:r w:rsidRPr="007103E1">
        <w:rPr>
          <w:sz w:val="18"/>
          <w:szCs w:val="18"/>
        </w:rPr>
        <w:t>процедур</w:t>
      </w:r>
      <w:r w:rsidRPr="007103E1">
        <w:rPr>
          <w:spacing w:val="-2"/>
          <w:sz w:val="18"/>
          <w:szCs w:val="18"/>
        </w:rPr>
        <w:t xml:space="preserve"> </w:t>
      </w:r>
      <w:r w:rsidRPr="007103E1">
        <w:rPr>
          <w:sz w:val="18"/>
          <w:szCs w:val="18"/>
        </w:rPr>
        <w:t>и</w:t>
      </w:r>
      <w:r w:rsidRPr="007103E1">
        <w:rPr>
          <w:spacing w:val="-5"/>
          <w:sz w:val="18"/>
          <w:szCs w:val="18"/>
        </w:rPr>
        <w:t xml:space="preserve"> </w:t>
      </w:r>
      <w:r w:rsidRPr="007103E1">
        <w:rPr>
          <w:sz w:val="18"/>
          <w:szCs w:val="18"/>
        </w:rPr>
        <w:t>действий</w:t>
      </w:r>
      <w:r w:rsidRPr="007103E1">
        <w:rPr>
          <w:spacing w:val="-6"/>
          <w:sz w:val="18"/>
          <w:szCs w:val="18"/>
        </w:rPr>
        <w:t xml:space="preserve"> </w:t>
      </w:r>
      <w:r w:rsidRPr="007103E1">
        <w:rPr>
          <w:sz w:val="18"/>
          <w:szCs w:val="18"/>
        </w:rPr>
        <w:t>содержится</w:t>
      </w:r>
      <w:r w:rsidRPr="007103E1">
        <w:rPr>
          <w:spacing w:val="-5"/>
          <w:sz w:val="18"/>
          <w:szCs w:val="18"/>
        </w:rPr>
        <w:t xml:space="preserve"> </w:t>
      </w:r>
      <w:r w:rsidRPr="007103E1">
        <w:rPr>
          <w:sz w:val="18"/>
          <w:szCs w:val="18"/>
        </w:rPr>
        <w:t>в</w:t>
      </w:r>
      <w:r w:rsidRPr="007103E1">
        <w:rPr>
          <w:spacing w:val="-6"/>
          <w:sz w:val="18"/>
          <w:szCs w:val="18"/>
        </w:rPr>
        <w:t xml:space="preserve"> </w:t>
      </w:r>
      <w:r w:rsidRPr="007103E1">
        <w:rPr>
          <w:sz w:val="18"/>
          <w:szCs w:val="18"/>
        </w:rPr>
        <w:t>соответствующем</w:t>
      </w:r>
      <w:r w:rsidRPr="007103E1">
        <w:rPr>
          <w:spacing w:val="-3"/>
          <w:sz w:val="18"/>
          <w:szCs w:val="18"/>
        </w:rPr>
        <w:t xml:space="preserve"> </w:t>
      </w:r>
      <w:r w:rsidRPr="007103E1">
        <w:rPr>
          <w:sz w:val="18"/>
          <w:szCs w:val="18"/>
        </w:rPr>
        <w:t>справочнике</w:t>
      </w:r>
    </w:p>
    <w:p w:rsidR="007103E1" w:rsidRPr="007103E1" w:rsidRDefault="007103E1" w:rsidP="007103E1">
      <w:pPr>
        <w:ind w:left="232"/>
        <w:rPr>
          <w:sz w:val="18"/>
          <w:szCs w:val="18"/>
        </w:rPr>
      </w:pPr>
      <w:r w:rsidRPr="007103E1">
        <w:rPr>
          <w:position w:val="7"/>
          <w:sz w:val="18"/>
          <w:szCs w:val="18"/>
        </w:rPr>
        <w:t>8</w:t>
      </w:r>
      <w:proofErr w:type="gramStart"/>
      <w:r w:rsidRPr="007103E1">
        <w:rPr>
          <w:spacing w:val="14"/>
          <w:position w:val="7"/>
          <w:sz w:val="18"/>
          <w:szCs w:val="18"/>
        </w:rPr>
        <w:t xml:space="preserve"> </w:t>
      </w:r>
      <w:r w:rsidRPr="007103E1">
        <w:rPr>
          <w:sz w:val="18"/>
          <w:szCs w:val="18"/>
        </w:rPr>
        <w:t>Н</w:t>
      </w:r>
      <w:proofErr w:type="gramEnd"/>
      <w:r w:rsidRPr="007103E1">
        <w:rPr>
          <w:sz w:val="18"/>
          <w:szCs w:val="18"/>
        </w:rPr>
        <w:t>е</w:t>
      </w:r>
      <w:r w:rsidRPr="007103E1">
        <w:rPr>
          <w:spacing w:val="-3"/>
          <w:sz w:val="18"/>
          <w:szCs w:val="18"/>
        </w:rPr>
        <w:t xml:space="preserve"> </w:t>
      </w:r>
      <w:r w:rsidRPr="007103E1">
        <w:rPr>
          <w:sz w:val="18"/>
          <w:szCs w:val="18"/>
        </w:rPr>
        <w:t>включается</w:t>
      </w:r>
      <w:r w:rsidRPr="007103E1">
        <w:rPr>
          <w:spacing w:val="-3"/>
          <w:sz w:val="18"/>
          <w:szCs w:val="18"/>
        </w:rPr>
        <w:t xml:space="preserve"> </w:t>
      </w:r>
      <w:r w:rsidRPr="007103E1">
        <w:rPr>
          <w:sz w:val="18"/>
          <w:szCs w:val="18"/>
        </w:rPr>
        <w:t>в</w:t>
      </w:r>
      <w:r w:rsidRPr="007103E1">
        <w:rPr>
          <w:spacing w:val="-3"/>
          <w:sz w:val="18"/>
          <w:szCs w:val="18"/>
        </w:rPr>
        <w:t xml:space="preserve"> </w:t>
      </w:r>
      <w:r w:rsidRPr="007103E1">
        <w:rPr>
          <w:sz w:val="18"/>
          <w:szCs w:val="18"/>
        </w:rPr>
        <w:t>общий</w:t>
      </w:r>
      <w:r w:rsidRPr="007103E1">
        <w:rPr>
          <w:spacing w:val="-4"/>
          <w:sz w:val="18"/>
          <w:szCs w:val="18"/>
        </w:rPr>
        <w:t xml:space="preserve"> </w:t>
      </w:r>
      <w:r w:rsidRPr="007103E1">
        <w:rPr>
          <w:sz w:val="18"/>
          <w:szCs w:val="18"/>
        </w:rPr>
        <w:t>срок</w:t>
      </w:r>
      <w:r w:rsidRPr="007103E1">
        <w:rPr>
          <w:spacing w:val="-4"/>
          <w:sz w:val="18"/>
          <w:szCs w:val="18"/>
        </w:rPr>
        <w:t xml:space="preserve"> </w:t>
      </w:r>
      <w:r w:rsidRPr="007103E1">
        <w:rPr>
          <w:sz w:val="18"/>
          <w:szCs w:val="18"/>
        </w:rPr>
        <w:t>предоставления</w:t>
      </w:r>
      <w:r w:rsidRPr="007103E1">
        <w:rPr>
          <w:spacing w:val="-1"/>
          <w:sz w:val="18"/>
          <w:szCs w:val="18"/>
        </w:rPr>
        <w:t xml:space="preserve"> </w:t>
      </w:r>
      <w:r w:rsidRPr="007103E1">
        <w:rPr>
          <w:sz w:val="18"/>
          <w:szCs w:val="18"/>
        </w:rPr>
        <w:t>услуги</w:t>
      </w:r>
    </w:p>
    <w:p w:rsidR="007103E1" w:rsidRPr="007103E1" w:rsidRDefault="007103E1" w:rsidP="007103E1">
      <w:pPr>
        <w:ind w:right="369"/>
        <w:jc w:val="center"/>
        <w:rPr>
          <w:sz w:val="18"/>
          <w:szCs w:val="18"/>
        </w:rPr>
      </w:pPr>
      <w:bookmarkStart w:id="73" w:name="46"/>
      <w:bookmarkEnd w:id="73"/>
      <w:r w:rsidRPr="007103E1">
        <w:rPr>
          <w:sz w:val="18"/>
          <w:szCs w:val="18"/>
        </w:rPr>
        <w:lastRenderedPageBreak/>
        <w:t>5</w:t>
      </w:r>
    </w:p>
    <w:p w:rsidR="007103E1" w:rsidRPr="007103E1" w:rsidRDefault="007103E1" w:rsidP="007103E1">
      <w:pPr>
        <w:pStyle w:val="ad"/>
        <w:spacing w:after="0" w:line="240" w:lineRule="auto"/>
        <w:rPr>
          <w:sz w:val="18"/>
          <w:szCs w:val="18"/>
        </w:rPr>
      </w:pPr>
    </w:p>
    <w:p w:rsidR="007103E1" w:rsidRPr="007103E1" w:rsidRDefault="007103E1" w:rsidP="007103E1">
      <w:pPr>
        <w:pStyle w:val="ad"/>
        <w:spacing w:after="0" w:line="240" w:lineRule="auto"/>
        <w:rPr>
          <w:sz w:val="18"/>
          <w:szCs w:val="1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8"/>
        <w:gridCol w:w="2120"/>
        <w:gridCol w:w="3097"/>
        <w:gridCol w:w="5950"/>
        <w:gridCol w:w="3402"/>
      </w:tblGrid>
      <w:tr w:rsidR="007103E1" w:rsidRPr="007103E1" w:rsidTr="007103E1">
        <w:trPr>
          <w:trHeight w:val="1587"/>
        </w:trPr>
        <w:tc>
          <w:tcPr>
            <w:tcW w:w="588" w:type="dxa"/>
            <w:shd w:val="clear" w:color="auto" w:fill="auto"/>
          </w:tcPr>
          <w:p w:rsidR="007103E1" w:rsidRPr="007103E1" w:rsidRDefault="007103E1" w:rsidP="007103E1">
            <w:pPr>
              <w:pStyle w:val="TableParagraph"/>
              <w:ind w:left="122" w:right="92" w:firstLine="50"/>
              <w:rPr>
                <w:b/>
                <w:sz w:val="18"/>
                <w:szCs w:val="18"/>
              </w:rPr>
            </w:pPr>
            <w:r w:rsidRPr="007103E1">
              <w:rPr>
                <w:b/>
                <w:sz w:val="18"/>
                <w:szCs w:val="18"/>
              </w:rPr>
              <w:t>№</w:t>
            </w:r>
            <w:r w:rsidRPr="007103E1">
              <w:rPr>
                <w:b/>
                <w:spacing w:val="-57"/>
                <w:sz w:val="18"/>
                <w:szCs w:val="18"/>
              </w:rPr>
              <w:t xml:space="preserve"> </w:t>
            </w:r>
            <w:proofErr w:type="spellStart"/>
            <w:proofErr w:type="gramStart"/>
            <w:r w:rsidRPr="007103E1">
              <w:rPr>
                <w:b/>
                <w:sz w:val="18"/>
                <w:szCs w:val="18"/>
              </w:rPr>
              <w:t>п</w:t>
            </w:r>
            <w:proofErr w:type="spellEnd"/>
            <w:proofErr w:type="gramEnd"/>
            <w:r w:rsidRPr="007103E1">
              <w:rPr>
                <w:b/>
                <w:sz w:val="18"/>
                <w:szCs w:val="18"/>
              </w:rPr>
              <w:t>/</w:t>
            </w:r>
            <w:proofErr w:type="spellStart"/>
            <w:r w:rsidRPr="007103E1">
              <w:rPr>
                <w:b/>
                <w:sz w:val="18"/>
                <w:szCs w:val="18"/>
              </w:rPr>
              <w:t>п</w:t>
            </w:r>
            <w:proofErr w:type="spellEnd"/>
          </w:p>
        </w:tc>
        <w:tc>
          <w:tcPr>
            <w:tcW w:w="2120" w:type="dxa"/>
            <w:shd w:val="clear" w:color="auto" w:fill="auto"/>
          </w:tcPr>
          <w:p w:rsidR="007103E1" w:rsidRPr="007103E1" w:rsidRDefault="007103E1" w:rsidP="007103E1">
            <w:pPr>
              <w:pStyle w:val="TableParagraph"/>
              <w:ind w:left="311" w:right="297" w:hanging="3"/>
              <w:jc w:val="center"/>
              <w:rPr>
                <w:b/>
                <w:sz w:val="18"/>
                <w:szCs w:val="18"/>
              </w:rPr>
            </w:pPr>
            <w:r w:rsidRPr="007103E1">
              <w:rPr>
                <w:b/>
                <w:sz w:val="18"/>
                <w:szCs w:val="18"/>
              </w:rPr>
              <w:t>Место</w:t>
            </w:r>
            <w:r w:rsidRPr="007103E1">
              <w:rPr>
                <w:b/>
                <w:spacing w:val="1"/>
                <w:sz w:val="18"/>
                <w:szCs w:val="18"/>
              </w:rPr>
              <w:t xml:space="preserve"> </w:t>
            </w:r>
            <w:r w:rsidRPr="007103E1">
              <w:rPr>
                <w:b/>
                <w:sz w:val="18"/>
                <w:szCs w:val="18"/>
              </w:rPr>
              <w:t>выполнения</w:t>
            </w:r>
            <w:r w:rsidRPr="007103E1">
              <w:rPr>
                <w:b/>
                <w:spacing w:val="1"/>
                <w:sz w:val="18"/>
                <w:szCs w:val="18"/>
              </w:rPr>
              <w:t xml:space="preserve"> </w:t>
            </w:r>
            <w:r w:rsidRPr="007103E1">
              <w:rPr>
                <w:b/>
                <w:sz w:val="18"/>
                <w:szCs w:val="18"/>
              </w:rPr>
              <w:t>действия/</w:t>
            </w:r>
            <w:r w:rsidRPr="007103E1">
              <w:rPr>
                <w:b/>
                <w:spacing w:val="1"/>
                <w:sz w:val="18"/>
                <w:szCs w:val="18"/>
              </w:rPr>
              <w:t xml:space="preserve"> </w:t>
            </w:r>
            <w:proofErr w:type="gramStart"/>
            <w:r w:rsidRPr="007103E1">
              <w:rPr>
                <w:b/>
                <w:spacing w:val="-1"/>
                <w:sz w:val="18"/>
                <w:szCs w:val="18"/>
              </w:rPr>
              <w:t>используемая</w:t>
            </w:r>
            <w:proofErr w:type="gramEnd"/>
          </w:p>
          <w:p w:rsidR="007103E1" w:rsidRPr="007103E1" w:rsidRDefault="007103E1" w:rsidP="007103E1">
            <w:pPr>
              <w:pStyle w:val="TableParagraph"/>
              <w:ind w:left="860" w:right="849"/>
              <w:jc w:val="center"/>
              <w:rPr>
                <w:b/>
                <w:sz w:val="18"/>
                <w:szCs w:val="18"/>
              </w:rPr>
            </w:pPr>
            <w:r w:rsidRPr="007103E1">
              <w:rPr>
                <w:b/>
                <w:sz w:val="18"/>
                <w:szCs w:val="18"/>
              </w:rPr>
              <w:t>ИС</w:t>
            </w:r>
          </w:p>
        </w:tc>
        <w:tc>
          <w:tcPr>
            <w:tcW w:w="3097" w:type="dxa"/>
            <w:shd w:val="clear" w:color="auto" w:fill="auto"/>
          </w:tcPr>
          <w:p w:rsidR="007103E1" w:rsidRPr="007103E1" w:rsidRDefault="007103E1" w:rsidP="007103E1">
            <w:pPr>
              <w:pStyle w:val="TableParagraph"/>
              <w:ind w:left="865" w:right="853"/>
              <w:jc w:val="center"/>
              <w:rPr>
                <w:b/>
                <w:sz w:val="18"/>
                <w:szCs w:val="18"/>
              </w:rPr>
            </w:pPr>
            <w:r w:rsidRPr="007103E1">
              <w:rPr>
                <w:b/>
                <w:sz w:val="18"/>
                <w:szCs w:val="18"/>
              </w:rPr>
              <w:t>Процедуры</w:t>
            </w:r>
            <w:proofErr w:type="gramStart"/>
            <w:r w:rsidRPr="007103E1">
              <w:rPr>
                <w:b/>
                <w:position w:val="8"/>
                <w:sz w:val="18"/>
                <w:szCs w:val="18"/>
              </w:rPr>
              <w:t>7</w:t>
            </w:r>
            <w:proofErr w:type="gramEnd"/>
          </w:p>
        </w:tc>
        <w:tc>
          <w:tcPr>
            <w:tcW w:w="5950" w:type="dxa"/>
            <w:shd w:val="clear" w:color="auto" w:fill="auto"/>
          </w:tcPr>
          <w:p w:rsidR="007103E1" w:rsidRPr="007103E1" w:rsidRDefault="007103E1" w:rsidP="007103E1">
            <w:pPr>
              <w:pStyle w:val="TableParagraph"/>
              <w:ind w:left="2440" w:right="2426"/>
              <w:jc w:val="center"/>
              <w:rPr>
                <w:b/>
                <w:sz w:val="18"/>
                <w:szCs w:val="18"/>
              </w:rPr>
            </w:pPr>
            <w:r w:rsidRPr="007103E1">
              <w:rPr>
                <w:b/>
                <w:sz w:val="18"/>
                <w:szCs w:val="18"/>
              </w:rPr>
              <w:t>Действия</w:t>
            </w:r>
          </w:p>
        </w:tc>
        <w:tc>
          <w:tcPr>
            <w:tcW w:w="3402" w:type="dxa"/>
            <w:shd w:val="clear" w:color="auto" w:fill="auto"/>
          </w:tcPr>
          <w:p w:rsidR="007103E1" w:rsidRPr="007103E1" w:rsidRDefault="007103E1" w:rsidP="007103E1">
            <w:pPr>
              <w:pStyle w:val="TableParagraph"/>
              <w:ind w:left="555"/>
              <w:rPr>
                <w:b/>
                <w:sz w:val="18"/>
                <w:szCs w:val="18"/>
              </w:rPr>
            </w:pPr>
            <w:r w:rsidRPr="007103E1">
              <w:rPr>
                <w:b/>
                <w:sz w:val="18"/>
                <w:szCs w:val="18"/>
              </w:rPr>
              <w:t>Максимальный</w:t>
            </w:r>
            <w:r w:rsidRPr="007103E1">
              <w:rPr>
                <w:b/>
                <w:spacing w:val="-4"/>
                <w:sz w:val="18"/>
                <w:szCs w:val="18"/>
              </w:rPr>
              <w:t xml:space="preserve"> </w:t>
            </w:r>
            <w:r w:rsidRPr="007103E1">
              <w:rPr>
                <w:b/>
                <w:sz w:val="18"/>
                <w:szCs w:val="18"/>
              </w:rPr>
              <w:t>срок</w:t>
            </w:r>
          </w:p>
        </w:tc>
      </w:tr>
      <w:tr w:rsidR="007103E1" w:rsidRPr="007103E1" w:rsidTr="007103E1">
        <w:trPr>
          <w:trHeight w:val="316"/>
        </w:trPr>
        <w:tc>
          <w:tcPr>
            <w:tcW w:w="588" w:type="dxa"/>
            <w:shd w:val="clear" w:color="auto" w:fill="auto"/>
          </w:tcPr>
          <w:p w:rsidR="007103E1" w:rsidRPr="007103E1" w:rsidRDefault="007103E1" w:rsidP="007103E1">
            <w:pPr>
              <w:pStyle w:val="TableParagraph"/>
              <w:ind w:left="232"/>
              <w:rPr>
                <w:b/>
                <w:sz w:val="18"/>
                <w:szCs w:val="18"/>
              </w:rPr>
            </w:pPr>
            <w:r w:rsidRPr="007103E1">
              <w:rPr>
                <w:b/>
                <w:sz w:val="18"/>
                <w:szCs w:val="18"/>
              </w:rPr>
              <w:t>1</w:t>
            </w:r>
          </w:p>
        </w:tc>
        <w:tc>
          <w:tcPr>
            <w:tcW w:w="2120" w:type="dxa"/>
            <w:shd w:val="clear" w:color="auto" w:fill="auto"/>
          </w:tcPr>
          <w:p w:rsidR="007103E1" w:rsidRPr="007103E1" w:rsidRDefault="007103E1" w:rsidP="007103E1">
            <w:pPr>
              <w:pStyle w:val="TableParagraph"/>
              <w:ind w:left="10"/>
              <w:jc w:val="center"/>
              <w:rPr>
                <w:b/>
                <w:sz w:val="18"/>
                <w:szCs w:val="18"/>
              </w:rPr>
            </w:pPr>
            <w:r w:rsidRPr="007103E1">
              <w:rPr>
                <w:b/>
                <w:sz w:val="18"/>
                <w:szCs w:val="18"/>
              </w:rPr>
              <w:t>2</w:t>
            </w:r>
          </w:p>
        </w:tc>
        <w:tc>
          <w:tcPr>
            <w:tcW w:w="3097" w:type="dxa"/>
            <w:shd w:val="clear" w:color="auto" w:fill="auto"/>
          </w:tcPr>
          <w:p w:rsidR="007103E1" w:rsidRPr="007103E1" w:rsidRDefault="007103E1" w:rsidP="007103E1">
            <w:pPr>
              <w:pStyle w:val="TableParagraph"/>
              <w:ind w:left="14"/>
              <w:jc w:val="center"/>
              <w:rPr>
                <w:b/>
                <w:sz w:val="18"/>
                <w:szCs w:val="18"/>
              </w:rPr>
            </w:pPr>
            <w:r w:rsidRPr="007103E1">
              <w:rPr>
                <w:b/>
                <w:sz w:val="18"/>
                <w:szCs w:val="18"/>
              </w:rPr>
              <w:t>3</w:t>
            </w:r>
          </w:p>
        </w:tc>
        <w:tc>
          <w:tcPr>
            <w:tcW w:w="5950" w:type="dxa"/>
            <w:shd w:val="clear" w:color="auto" w:fill="auto"/>
          </w:tcPr>
          <w:p w:rsidR="007103E1" w:rsidRPr="007103E1" w:rsidRDefault="007103E1" w:rsidP="007103E1">
            <w:pPr>
              <w:pStyle w:val="TableParagraph"/>
              <w:ind w:left="12"/>
              <w:jc w:val="center"/>
              <w:rPr>
                <w:b/>
                <w:sz w:val="18"/>
                <w:szCs w:val="18"/>
              </w:rPr>
            </w:pPr>
            <w:r w:rsidRPr="007103E1">
              <w:rPr>
                <w:b/>
                <w:sz w:val="18"/>
                <w:szCs w:val="18"/>
              </w:rPr>
              <w:t>4</w:t>
            </w:r>
          </w:p>
        </w:tc>
        <w:tc>
          <w:tcPr>
            <w:tcW w:w="3402" w:type="dxa"/>
            <w:shd w:val="clear" w:color="auto" w:fill="auto"/>
          </w:tcPr>
          <w:p w:rsidR="007103E1" w:rsidRPr="007103E1" w:rsidRDefault="007103E1" w:rsidP="007103E1">
            <w:pPr>
              <w:pStyle w:val="TableParagraph"/>
              <w:ind w:left="16"/>
              <w:jc w:val="center"/>
              <w:rPr>
                <w:b/>
                <w:sz w:val="18"/>
                <w:szCs w:val="18"/>
              </w:rPr>
            </w:pPr>
            <w:r w:rsidRPr="007103E1">
              <w:rPr>
                <w:b/>
                <w:sz w:val="18"/>
                <w:szCs w:val="18"/>
              </w:rPr>
              <w:t>5</w:t>
            </w: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5</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p w:rsidR="007103E1" w:rsidRPr="007103E1" w:rsidRDefault="007103E1" w:rsidP="007103E1">
            <w:pPr>
              <w:pStyle w:val="TableParagraph"/>
              <w:ind w:left="107"/>
              <w:rPr>
                <w:sz w:val="18"/>
                <w:szCs w:val="18"/>
              </w:rPr>
            </w:pPr>
            <w:r w:rsidRPr="007103E1">
              <w:rPr>
                <w:sz w:val="18"/>
                <w:szCs w:val="18"/>
              </w:rPr>
              <w:t>СМЭВ</w:t>
            </w:r>
          </w:p>
        </w:tc>
        <w:tc>
          <w:tcPr>
            <w:tcW w:w="3097"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110" w:right="256"/>
              <w:rPr>
                <w:sz w:val="18"/>
                <w:szCs w:val="18"/>
              </w:rPr>
            </w:pPr>
            <w:r w:rsidRPr="007103E1">
              <w:rPr>
                <w:sz w:val="18"/>
                <w:szCs w:val="18"/>
              </w:rPr>
              <w:t>АП</w:t>
            </w:r>
            <w:proofErr w:type="gramStart"/>
            <w:r w:rsidRPr="007103E1">
              <w:rPr>
                <w:sz w:val="18"/>
                <w:szCs w:val="18"/>
              </w:rPr>
              <w:t>2</w:t>
            </w:r>
            <w:proofErr w:type="gramEnd"/>
            <w:r w:rsidRPr="007103E1">
              <w:rPr>
                <w:sz w:val="18"/>
                <w:szCs w:val="18"/>
              </w:rPr>
              <w:t>.</w:t>
            </w:r>
            <w:r w:rsidRPr="007103E1">
              <w:rPr>
                <w:spacing w:val="-5"/>
                <w:sz w:val="18"/>
                <w:szCs w:val="18"/>
              </w:rPr>
              <w:t xml:space="preserve"> </w:t>
            </w:r>
            <w:r w:rsidRPr="007103E1">
              <w:rPr>
                <w:sz w:val="18"/>
                <w:szCs w:val="18"/>
              </w:rPr>
              <w:t>Получение</w:t>
            </w:r>
            <w:r w:rsidRPr="007103E1">
              <w:rPr>
                <w:spacing w:val="-5"/>
                <w:sz w:val="18"/>
                <w:szCs w:val="18"/>
              </w:rPr>
              <w:t xml:space="preserve"> </w:t>
            </w:r>
            <w:r w:rsidRPr="007103E1">
              <w:rPr>
                <w:sz w:val="18"/>
                <w:szCs w:val="18"/>
              </w:rPr>
              <w:t>сведений</w:t>
            </w:r>
            <w:r w:rsidRPr="007103E1">
              <w:rPr>
                <w:spacing w:val="-57"/>
                <w:sz w:val="18"/>
                <w:szCs w:val="18"/>
              </w:rPr>
              <w:t xml:space="preserve"> </w:t>
            </w:r>
            <w:r w:rsidRPr="007103E1">
              <w:rPr>
                <w:sz w:val="18"/>
                <w:szCs w:val="18"/>
              </w:rPr>
              <w:t>посредством</w:t>
            </w:r>
            <w:r w:rsidRPr="007103E1">
              <w:rPr>
                <w:spacing w:val="-2"/>
                <w:sz w:val="18"/>
                <w:szCs w:val="18"/>
              </w:rPr>
              <w:t xml:space="preserve"> </w:t>
            </w:r>
            <w:r w:rsidRPr="007103E1">
              <w:rPr>
                <w:sz w:val="18"/>
                <w:szCs w:val="18"/>
              </w:rPr>
              <w:t>СМЭВ</w:t>
            </w: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2</w:t>
            </w:r>
            <w:proofErr w:type="gramEnd"/>
            <w:r w:rsidRPr="007103E1">
              <w:rPr>
                <w:sz w:val="18"/>
                <w:szCs w:val="18"/>
              </w:rPr>
              <w:t>.1.</w:t>
            </w:r>
            <w:r w:rsidRPr="007103E1">
              <w:rPr>
                <w:spacing w:val="-4"/>
                <w:sz w:val="18"/>
                <w:szCs w:val="18"/>
              </w:rPr>
              <w:t xml:space="preserve"> </w:t>
            </w:r>
            <w:r w:rsidRPr="007103E1">
              <w:rPr>
                <w:sz w:val="18"/>
                <w:szCs w:val="18"/>
              </w:rPr>
              <w:t>Формирование</w:t>
            </w:r>
            <w:r w:rsidRPr="007103E1">
              <w:rPr>
                <w:spacing w:val="-4"/>
                <w:sz w:val="18"/>
                <w:szCs w:val="18"/>
              </w:rPr>
              <w:t xml:space="preserve"> </w:t>
            </w:r>
            <w:r w:rsidRPr="007103E1">
              <w:rPr>
                <w:sz w:val="18"/>
                <w:szCs w:val="18"/>
              </w:rPr>
              <w:t>межведомственных</w:t>
            </w:r>
            <w:r w:rsidRPr="007103E1">
              <w:rPr>
                <w:spacing w:val="2"/>
                <w:sz w:val="18"/>
                <w:szCs w:val="18"/>
              </w:rPr>
              <w:t xml:space="preserve"> </w:t>
            </w:r>
            <w:r w:rsidRPr="007103E1">
              <w:rPr>
                <w:sz w:val="18"/>
                <w:szCs w:val="18"/>
              </w:rPr>
              <w:t>запросов</w:t>
            </w:r>
          </w:p>
        </w:tc>
        <w:tc>
          <w:tcPr>
            <w:tcW w:w="3402"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111"/>
              <w:rPr>
                <w:sz w:val="18"/>
                <w:szCs w:val="18"/>
              </w:rPr>
            </w:pPr>
            <w:r w:rsidRPr="007103E1">
              <w:rPr>
                <w:sz w:val="18"/>
                <w:szCs w:val="18"/>
              </w:rPr>
              <w:t>До</w:t>
            </w:r>
            <w:r w:rsidRPr="007103E1">
              <w:rPr>
                <w:spacing w:val="-2"/>
                <w:sz w:val="18"/>
                <w:szCs w:val="18"/>
              </w:rPr>
              <w:t xml:space="preserve"> </w:t>
            </w:r>
            <w:r w:rsidRPr="007103E1">
              <w:rPr>
                <w:sz w:val="18"/>
                <w:szCs w:val="18"/>
              </w:rPr>
              <w:t>5</w:t>
            </w:r>
            <w:r w:rsidRPr="007103E1">
              <w:rPr>
                <w:spacing w:val="-2"/>
                <w:sz w:val="18"/>
                <w:szCs w:val="18"/>
              </w:rPr>
              <w:t xml:space="preserve"> </w:t>
            </w:r>
            <w:r w:rsidRPr="007103E1">
              <w:rPr>
                <w:sz w:val="18"/>
                <w:szCs w:val="18"/>
              </w:rPr>
              <w:t>рабочих</w:t>
            </w:r>
            <w:r w:rsidRPr="007103E1">
              <w:rPr>
                <w:spacing w:val="2"/>
                <w:sz w:val="18"/>
                <w:szCs w:val="18"/>
              </w:rPr>
              <w:t xml:space="preserve"> </w:t>
            </w:r>
            <w:r w:rsidRPr="007103E1">
              <w:rPr>
                <w:sz w:val="18"/>
                <w:szCs w:val="18"/>
              </w:rPr>
              <w:t>дней</w:t>
            </w: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6</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p w:rsidR="007103E1" w:rsidRPr="007103E1" w:rsidRDefault="007103E1" w:rsidP="007103E1">
            <w:pPr>
              <w:pStyle w:val="TableParagraph"/>
              <w:ind w:left="107"/>
              <w:rPr>
                <w:sz w:val="18"/>
                <w:szCs w:val="18"/>
              </w:rPr>
            </w:pPr>
            <w:r w:rsidRPr="007103E1">
              <w:rPr>
                <w:sz w:val="18"/>
                <w:szCs w:val="18"/>
              </w:rPr>
              <w:t>СМЭВ</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2</w:t>
            </w:r>
            <w:proofErr w:type="gramEnd"/>
            <w:r w:rsidRPr="007103E1">
              <w:rPr>
                <w:sz w:val="18"/>
                <w:szCs w:val="18"/>
              </w:rPr>
              <w:t>.2.</w:t>
            </w:r>
            <w:r w:rsidRPr="007103E1">
              <w:rPr>
                <w:spacing w:val="-3"/>
                <w:sz w:val="18"/>
                <w:szCs w:val="18"/>
              </w:rPr>
              <w:t xml:space="preserve"> </w:t>
            </w:r>
            <w:r w:rsidRPr="007103E1">
              <w:rPr>
                <w:sz w:val="18"/>
                <w:szCs w:val="18"/>
              </w:rPr>
              <w:t>Получение</w:t>
            </w:r>
            <w:r w:rsidRPr="007103E1">
              <w:rPr>
                <w:spacing w:val="-3"/>
                <w:sz w:val="18"/>
                <w:szCs w:val="18"/>
              </w:rPr>
              <w:t xml:space="preserve"> </w:t>
            </w:r>
            <w:r w:rsidRPr="007103E1">
              <w:rPr>
                <w:sz w:val="18"/>
                <w:szCs w:val="18"/>
              </w:rPr>
              <w:t>ответов</w:t>
            </w:r>
            <w:r w:rsidRPr="007103E1">
              <w:rPr>
                <w:spacing w:val="-3"/>
                <w:sz w:val="18"/>
                <w:szCs w:val="18"/>
              </w:rPr>
              <w:t xml:space="preserve"> </w:t>
            </w:r>
            <w:r w:rsidRPr="007103E1">
              <w:rPr>
                <w:sz w:val="18"/>
                <w:szCs w:val="18"/>
              </w:rPr>
              <w:t>на</w:t>
            </w:r>
            <w:r w:rsidRPr="007103E1">
              <w:rPr>
                <w:spacing w:val="-3"/>
                <w:sz w:val="18"/>
                <w:szCs w:val="18"/>
              </w:rPr>
              <w:t xml:space="preserve"> </w:t>
            </w:r>
            <w:proofErr w:type="gramStart"/>
            <w:r w:rsidRPr="007103E1">
              <w:rPr>
                <w:sz w:val="18"/>
                <w:szCs w:val="18"/>
              </w:rPr>
              <w:t>межведомственные</w:t>
            </w:r>
            <w:proofErr w:type="gramEnd"/>
          </w:p>
          <w:p w:rsidR="007103E1" w:rsidRPr="007103E1" w:rsidRDefault="007103E1" w:rsidP="007103E1">
            <w:pPr>
              <w:pStyle w:val="TableParagraph"/>
              <w:ind w:left="109"/>
              <w:rPr>
                <w:sz w:val="18"/>
                <w:szCs w:val="18"/>
              </w:rPr>
            </w:pPr>
            <w:r w:rsidRPr="007103E1">
              <w:rPr>
                <w:sz w:val="18"/>
                <w:szCs w:val="18"/>
              </w:rPr>
              <w:t>запросы</w:t>
            </w:r>
          </w:p>
        </w:tc>
        <w:tc>
          <w:tcPr>
            <w:tcW w:w="3402"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632"/>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7</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shd w:val="clear" w:color="auto" w:fill="auto"/>
          </w:tcPr>
          <w:p w:rsidR="007103E1" w:rsidRPr="007103E1" w:rsidRDefault="007103E1" w:rsidP="007103E1">
            <w:pPr>
              <w:pStyle w:val="TableParagraph"/>
              <w:ind w:left="110"/>
              <w:rPr>
                <w:sz w:val="18"/>
                <w:szCs w:val="18"/>
              </w:rPr>
            </w:pPr>
            <w:r w:rsidRPr="007103E1">
              <w:rPr>
                <w:sz w:val="18"/>
                <w:szCs w:val="18"/>
              </w:rPr>
              <w:t>АП3.</w:t>
            </w:r>
            <w:r w:rsidRPr="007103E1">
              <w:rPr>
                <w:spacing w:val="-3"/>
                <w:sz w:val="18"/>
                <w:szCs w:val="18"/>
              </w:rPr>
              <w:t xml:space="preserve"> </w:t>
            </w:r>
            <w:r w:rsidRPr="007103E1">
              <w:rPr>
                <w:sz w:val="18"/>
                <w:szCs w:val="18"/>
              </w:rPr>
              <w:t>Рассмотрение</w:t>
            </w:r>
          </w:p>
          <w:p w:rsidR="007103E1" w:rsidRPr="007103E1" w:rsidRDefault="007103E1" w:rsidP="007103E1">
            <w:pPr>
              <w:pStyle w:val="TableParagraph"/>
              <w:ind w:left="110"/>
              <w:rPr>
                <w:sz w:val="18"/>
                <w:szCs w:val="18"/>
              </w:rPr>
            </w:pPr>
            <w:r w:rsidRPr="007103E1">
              <w:rPr>
                <w:sz w:val="18"/>
                <w:szCs w:val="18"/>
              </w:rPr>
              <w:t>документов</w:t>
            </w:r>
            <w:r w:rsidRPr="007103E1">
              <w:rPr>
                <w:spacing w:val="-4"/>
                <w:sz w:val="18"/>
                <w:szCs w:val="18"/>
              </w:rPr>
              <w:t xml:space="preserve"> </w:t>
            </w:r>
            <w:r w:rsidRPr="007103E1">
              <w:rPr>
                <w:sz w:val="18"/>
                <w:szCs w:val="18"/>
              </w:rPr>
              <w:t>и</w:t>
            </w:r>
            <w:r w:rsidRPr="007103E1">
              <w:rPr>
                <w:spacing w:val="-2"/>
                <w:sz w:val="18"/>
                <w:szCs w:val="18"/>
              </w:rPr>
              <w:t xml:space="preserve"> </w:t>
            </w:r>
            <w:r w:rsidRPr="007103E1">
              <w:rPr>
                <w:sz w:val="18"/>
                <w:szCs w:val="18"/>
              </w:rPr>
              <w:t>сведений</w:t>
            </w: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АД3.1.</w:t>
            </w:r>
            <w:r w:rsidRPr="007103E1">
              <w:rPr>
                <w:spacing w:val="-4"/>
                <w:sz w:val="18"/>
                <w:szCs w:val="18"/>
              </w:rPr>
              <w:t xml:space="preserve"> </w:t>
            </w:r>
            <w:r w:rsidRPr="007103E1">
              <w:rPr>
                <w:sz w:val="18"/>
                <w:szCs w:val="18"/>
              </w:rPr>
              <w:t>Проверка</w:t>
            </w:r>
            <w:r w:rsidRPr="007103E1">
              <w:rPr>
                <w:spacing w:val="-1"/>
                <w:sz w:val="18"/>
                <w:szCs w:val="18"/>
              </w:rPr>
              <w:t xml:space="preserve"> </w:t>
            </w:r>
            <w:r w:rsidRPr="007103E1">
              <w:rPr>
                <w:sz w:val="18"/>
                <w:szCs w:val="18"/>
              </w:rPr>
              <w:t>соответствия</w:t>
            </w:r>
            <w:r w:rsidRPr="007103E1">
              <w:rPr>
                <w:spacing w:val="-3"/>
                <w:sz w:val="18"/>
                <w:szCs w:val="18"/>
              </w:rPr>
              <w:t xml:space="preserve"> </w:t>
            </w:r>
            <w:r w:rsidRPr="007103E1">
              <w:rPr>
                <w:sz w:val="18"/>
                <w:szCs w:val="18"/>
              </w:rPr>
              <w:t>документов</w:t>
            </w:r>
            <w:r w:rsidRPr="007103E1">
              <w:rPr>
                <w:spacing w:val="-3"/>
                <w:sz w:val="18"/>
                <w:szCs w:val="18"/>
              </w:rPr>
              <w:t xml:space="preserve"> </w:t>
            </w:r>
            <w:r w:rsidRPr="007103E1">
              <w:rPr>
                <w:sz w:val="18"/>
                <w:szCs w:val="18"/>
              </w:rPr>
              <w:t>и</w:t>
            </w:r>
            <w:r w:rsidRPr="007103E1">
              <w:rPr>
                <w:spacing w:val="-2"/>
                <w:sz w:val="18"/>
                <w:szCs w:val="18"/>
              </w:rPr>
              <w:t xml:space="preserve"> </w:t>
            </w:r>
            <w:r w:rsidRPr="007103E1">
              <w:rPr>
                <w:sz w:val="18"/>
                <w:szCs w:val="18"/>
              </w:rPr>
              <w:t>сведений</w:t>
            </w:r>
          </w:p>
          <w:p w:rsidR="007103E1" w:rsidRPr="007103E1" w:rsidRDefault="007103E1" w:rsidP="007103E1">
            <w:pPr>
              <w:pStyle w:val="TableParagraph"/>
              <w:ind w:left="109"/>
              <w:rPr>
                <w:sz w:val="18"/>
                <w:szCs w:val="18"/>
              </w:rPr>
            </w:pPr>
            <w:r w:rsidRPr="007103E1">
              <w:rPr>
                <w:sz w:val="18"/>
                <w:szCs w:val="18"/>
              </w:rPr>
              <w:t>установленным</w:t>
            </w:r>
            <w:r w:rsidRPr="007103E1">
              <w:rPr>
                <w:spacing w:val="-5"/>
                <w:sz w:val="18"/>
                <w:szCs w:val="18"/>
              </w:rPr>
              <w:t xml:space="preserve"> </w:t>
            </w:r>
            <w:r w:rsidRPr="007103E1">
              <w:rPr>
                <w:sz w:val="18"/>
                <w:szCs w:val="18"/>
              </w:rPr>
              <w:t>критериям</w:t>
            </w:r>
            <w:r w:rsidRPr="007103E1">
              <w:rPr>
                <w:spacing w:val="-3"/>
                <w:sz w:val="18"/>
                <w:szCs w:val="18"/>
              </w:rPr>
              <w:t xml:space="preserve"> </w:t>
            </w:r>
            <w:r w:rsidRPr="007103E1">
              <w:rPr>
                <w:sz w:val="18"/>
                <w:szCs w:val="18"/>
              </w:rPr>
              <w:t>для</w:t>
            </w:r>
            <w:r w:rsidRPr="007103E1">
              <w:rPr>
                <w:spacing w:val="-3"/>
                <w:sz w:val="18"/>
                <w:szCs w:val="18"/>
              </w:rPr>
              <w:t xml:space="preserve"> </w:t>
            </w:r>
            <w:r w:rsidRPr="007103E1">
              <w:rPr>
                <w:sz w:val="18"/>
                <w:szCs w:val="18"/>
              </w:rPr>
              <w:t>принятия</w:t>
            </w:r>
            <w:r w:rsidRPr="007103E1">
              <w:rPr>
                <w:spacing w:val="-3"/>
                <w:sz w:val="18"/>
                <w:szCs w:val="18"/>
              </w:rPr>
              <w:t xml:space="preserve"> </w:t>
            </w:r>
            <w:r w:rsidRPr="007103E1">
              <w:rPr>
                <w:sz w:val="18"/>
                <w:szCs w:val="18"/>
              </w:rPr>
              <w:t>решения</w:t>
            </w:r>
          </w:p>
        </w:tc>
        <w:tc>
          <w:tcPr>
            <w:tcW w:w="3402" w:type="dxa"/>
            <w:shd w:val="clear" w:color="auto" w:fill="auto"/>
          </w:tcPr>
          <w:p w:rsidR="007103E1" w:rsidRPr="007103E1" w:rsidRDefault="007103E1" w:rsidP="007103E1">
            <w:pPr>
              <w:pStyle w:val="TableParagraph"/>
              <w:ind w:left="111"/>
              <w:rPr>
                <w:sz w:val="18"/>
                <w:szCs w:val="18"/>
              </w:rPr>
            </w:pPr>
            <w:r w:rsidRPr="007103E1">
              <w:rPr>
                <w:sz w:val="18"/>
                <w:szCs w:val="18"/>
              </w:rPr>
              <w:t>До</w:t>
            </w:r>
            <w:r w:rsidRPr="007103E1">
              <w:rPr>
                <w:spacing w:val="-2"/>
                <w:sz w:val="18"/>
                <w:szCs w:val="18"/>
              </w:rPr>
              <w:t xml:space="preserve"> </w:t>
            </w:r>
            <w:r w:rsidRPr="007103E1">
              <w:rPr>
                <w:sz w:val="18"/>
                <w:szCs w:val="18"/>
              </w:rPr>
              <w:t>20</w:t>
            </w:r>
            <w:r w:rsidRPr="007103E1">
              <w:rPr>
                <w:spacing w:val="-1"/>
                <w:sz w:val="18"/>
                <w:szCs w:val="18"/>
              </w:rPr>
              <w:t xml:space="preserve"> </w:t>
            </w:r>
            <w:r w:rsidRPr="007103E1">
              <w:rPr>
                <w:sz w:val="18"/>
                <w:szCs w:val="18"/>
              </w:rPr>
              <w:t>рабочих</w:t>
            </w:r>
            <w:r w:rsidRPr="007103E1">
              <w:rPr>
                <w:spacing w:val="2"/>
                <w:sz w:val="18"/>
                <w:szCs w:val="18"/>
              </w:rPr>
              <w:t xml:space="preserve"> </w:t>
            </w:r>
            <w:r w:rsidRPr="007103E1">
              <w:rPr>
                <w:sz w:val="18"/>
                <w:szCs w:val="18"/>
              </w:rPr>
              <w:t>дней</w:t>
            </w:r>
          </w:p>
        </w:tc>
      </w:tr>
      <w:tr w:rsidR="007103E1" w:rsidRPr="007103E1" w:rsidTr="007103E1">
        <w:trPr>
          <w:trHeight w:val="318"/>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8</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rPr>
                <w:sz w:val="18"/>
                <w:szCs w:val="18"/>
              </w:rPr>
            </w:pPr>
          </w:p>
          <w:p w:rsidR="007103E1" w:rsidRPr="007103E1" w:rsidRDefault="007103E1" w:rsidP="007103E1">
            <w:pPr>
              <w:pStyle w:val="TableParagraph"/>
              <w:ind w:left="110" w:right="262"/>
              <w:rPr>
                <w:sz w:val="18"/>
                <w:szCs w:val="18"/>
              </w:rPr>
            </w:pPr>
            <w:r w:rsidRPr="007103E1">
              <w:rPr>
                <w:sz w:val="18"/>
                <w:szCs w:val="18"/>
              </w:rPr>
              <w:t>АП</w:t>
            </w:r>
            <w:proofErr w:type="gramStart"/>
            <w:r w:rsidRPr="007103E1">
              <w:rPr>
                <w:sz w:val="18"/>
                <w:szCs w:val="18"/>
              </w:rPr>
              <w:t>4</w:t>
            </w:r>
            <w:proofErr w:type="gramEnd"/>
            <w:r w:rsidRPr="007103E1">
              <w:rPr>
                <w:sz w:val="18"/>
                <w:szCs w:val="18"/>
              </w:rPr>
              <w:t>.</w:t>
            </w:r>
            <w:r w:rsidRPr="007103E1">
              <w:rPr>
                <w:spacing w:val="-7"/>
                <w:sz w:val="18"/>
                <w:szCs w:val="18"/>
              </w:rPr>
              <w:t xml:space="preserve"> </w:t>
            </w:r>
            <w:r w:rsidRPr="007103E1">
              <w:rPr>
                <w:sz w:val="18"/>
                <w:szCs w:val="18"/>
              </w:rPr>
              <w:t>Принятие</w:t>
            </w:r>
            <w:r w:rsidRPr="007103E1">
              <w:rPr>
                <w:spacing w:val="-6"/>
                <w:sz w:val="18"/>
                <w:szCs w:val="18"/>
              </w:rPr>
              <w:t xml:space="preserve"> </w:t>
            </w:r>
            <w:r w:rsidRPr="007103E1">
              <w:rPr>
                <w:sz w:val="18"/>
                <w:szCs w:val="18"/>
              </w:rPr>
              <w:t>решения</w:t>
            </w:r>
            <w:r w:rsidRPr="007103E1">
              <w:rPr>
                <w:spacing w:val="-5"/>
                <w:sz w:val="18"/>
                <w:szCs w:val="18"/>
              </w:rPr>
              <w:t xml:space="preserve"> </w:t>
            </w:r>
            <w:r w:rsidRPr="007103E1">
              <w:rPr>
                <w:sz w:val="18"/>
                <w:szCs w:val="18"/>
              </w:rPr>
              <w:t>о</w:t>
            </w:r>
            <w:r w:rsidRPr="007103E1">
              <w:rPr>
                <w:spacing w:val="-57"/>
                <w:sz w:val="18"/>
                <w:szCs w:val="18"/>
              </w:rPr>
              <w:t xml:space="preserve"> </w:t>
            </w:r>
            <w:r w:rsidRPr="007103E1">
              <w:rPr>
                <w:sz w:val="18"/>
                <w:szCs w:val="18"/>
              </w:rPr>
              <w:t>предоставлении услуги</w:t>
            </w: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4</w:t>
            </w:r>
            <w:proofErr w:type="gramEnd"/>
            <w:r w:rsidRPr="007103E1">
              <w:rPr>
                <w:sz w:val="18"/>
                <w:szCs w:val="18"/>
              </w:rPr>
              <w:t>.1.</w:t>
            </w:r>
            <w:r w:rsidRPr="007103E1">
              <w:rPr>
                <w:spacing w:val="-5"/>
                <w:sz w:val="18"/>
                <w:szCs w:val="18"/>
              </w:rPr>
              <w:t xml:space="preserve"> </w:t>
            </w:r>
            <w:r w:rsidRPr="007103E1">
              <w:rPr>
                <w:sz w:val="18"/>
                <w:szCs w:val="18"/>
              </w:rPr>
              <w:t>Принятие</w:t>
            </w:r>
            <w:r w:rsidRPr="007103E1">
              <w:rPr>
                <w:spacing w:val="-4"/>
                <w:sz w:val="18"/>
                <w:szCs w:val="18"/>
              </w:rPr>
              <w:t xml:space="preserve"> </w:t>
            </w:r>
            <w:r w:rsidRPr="007103E1">
              <w:rPr>
                <w:sz w:val="18"/>
                <w:szCs w:val="18"/>
              </w:rPr>
              <w:t>решения</w:t>
            </w:r>
            <w:r w:rsidRPr="007103E1">
              <w:rPr>
                <w:spacing w:val="-4"/>
                <w:sz w:val="18"/>
                <w:szCs w:val="18"/>
              </w:rPr>
              <w:t xml:space="preserve"> </w:t>
            </w:r>
            <w:r w:rsidRPr="007103E1">
              <w:rPr>
                <w:sz w:val="18"/>
                <w:szCs w:val="18"/>
              </w:rPr>
              <w:t>о</w:t>
            </w:r>
            <w:r w:rsidRPr="007103E1">
              <w:rPr>
                <w:spacing w:val="-4"/>
                <w:sz w:val="18"/>
                <w:szCs w:val="18"/>
              </w:rPr>
              <w:t xml:space="preserve"> </w:t>
            </w:r>
            <w:r w:rsidRPr="007103E1">
              <w:rPr>
                <w:sz w:val="18"/>
                <w:szCs w:val="18"/>
              </w:rPr>
              <w:t>предоставлении услуги</w:t>
            </w:r>
          </w:p>
        </w:tc>
        <w:tc>
          <w:tcPr>
            <w:tcW w:w="3402" w:type="dxa"/>
            <w:vMerge w:val="restart"/>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rPr>
                <w:sz w:val="18"/>
                <w:szCs w:val="18"/>
              </w:rPr>
            </w:pPr>
          </w:p>
          <w:p w:rsidR="007103E1" w:rsidRPr="007103E1" w:rsidRDefault="007103E1" w:rsidP="007103E1">
            <w:pPr>
              <w:pStyle w:val="TableParagraph"/>
              <w:ind w:left="111"/>
              <w:rPr>
                <w:sz w:val="18"/>
                <w:szCs w:val="18"/>
              </w:rPr>
            </w:pPr>
            <w:r w:rsidRPr="007103E1">
              <w:rPr>
                <w:sz w:val="18"/>
                <w:szCs w:val="18"/>
              </w:rPr>
              <w:t>До</w:t>
            </w:r>
            <w:r w:rsidRPr="007103E1">
              <w:rPr>
                <w:spacing w:val="-2"/>
                <w:sz w:val="18"/>
                <w:szCs w:val="18"/>
              </w:rPr>
              <w:t xml:space="preserve"> </w:t>
            </w:r>
            <w:r w:rsidRPr="007103E1">
              <w:rPr>
                <w:sz w:val="18"/>
                <w:szCs w:val="18"/>
              </w:rPr>
              <w:t>1</w:t>
            </w:r>
            <w:r w:rsidRPr="007103E1">
              <w:rPr>
                <w:spacing w:val="-2"/>
                <w:sz w:val="18"/>
                <w:szCs w:val="18"/>
              </w:rPr>
              <w:t xml:space="preserve"> </w:t>
            </w:r>
            <w:r w:rsidRPr="007103E1">
              <w:rPr>
                <w:sz w:val="18"/>
                <w:szCs w:val="18"/>
              </w:rPr>
              <w:t>часа</w:t>
            </w:r>
          </w:p>
        </w:tc>
      </w:tr>
      <w:tr w:rsidR="007103E1" w:rsidRPr="007103E1" w:rsidTr="007103E1">
        <w:trPr>
          <w:trHeight w:val="632"/>
        </w:trPr>
        <w:tc>
          <w:tcPr>
            <w:tcW w:w="588" w:type="dxa"/>
            <w:shd w:val="clear" w:color="auto" w:fill="auto"/>
          </w:tcPr>
          <w:p w:rsidR="007103E1" w:rsidRPr="007103E1" w:rsidRDefault="007103E1" w:rsidP="007103E1">
            <w:pPr>
              <w:pStyle w:val="TableParagraph"/>
              <w:ind w:left="263"/>
              <w:rPr>
                <w:sz w:val="18"/>
                <w:szCs w:val="18"/>
              </w:rPr>
            </w:pPr>
            <w:r w:rsidRPr="007103E1">
              <w:rPr>
                <w:sz w:val="18"/>
                <w:szCs w:val="18"/>
              </w:rPr>
              <w:t>9</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4</w:t>
            </w:r>
            <w:proofErr w:type="gramEnd"/>
            <w:r w:rsidRPr="007103E1">
              <w:rPr>
                <w:sz w:val="18"/>
                <w:szCs w:val="18"/>
              </w:rPr>
              <w:t>.2.</w:t>
            </w:r>
            <w:r w:rsidRPr="007103E1">
              <w:rPr>
                <w:spacing w:val="-3"/>
                <w:sz w:val="18"/>
                <w:szCs w:val="18"/>
              </w:rPr>
              <w:t xml:space="preserve"> </w:t>
            </w:r>
            <w:r w:rsidRPr="007103E1">
              <w:rPr>
                <w:sz w:val="18"/>
                <w:szCs w:val="18"/>
              </w:rPr>
              <w:t>Формирование</w:t>
            </w:r>
            <w:r w:rsidRPr="007103E1">
              <w:rPr>
                <w:spacing w:val="-2"/>
                <w:sz w:val="18"/>
                <w:szCs w:val="18"/>
              </w:rPr>
              <w:t xml:space="preserve"> </w:t>
            </w:r>
            <w:r w:rsidRPr="007103E1">
              <w:rPr>
                <w:sz w:val="18"/>
                <w:szCs w:val="18"/>
              </w:rPr>
              <w:t>решения</w:t>
            </w:r>
            <w:r w:rsidRPr="007103E1">
              <w:rPr>
                <w:spacing w:val="-1"/>
                <w:sz w:val="18"/>
                <w:szCs w:val="18"/>
              </w:rPr>
              <w:t xml:space="preserve"> </w:t>
            </w:r>
            <w:r w:rsidRPr="007103E1">
              <w:rPr>
                <w:sz w:val="18"/>
                <w:szCs w:val="18"/>
              </w:rPr>
              <w:t>о</w:t>
            </w:r>
            <w:r w:rsidRPr="007103E1">
              <w:rPr>
                <w:spacing w:val="-2"/>
                <w:sz w:val="18"/>
                <w:szCs w:val="18"/>
              </w:rPr>
              <w:t xml:space="preserve"> </w:t>
            </w:r>
            <w:r w:rsidRPr="007103E1">
              <w:rPr>
                <w:sz w:val="18"/>
                <w:szCs w:val="18"/>
              </w:rPr>
              <w:t>предоставлении</w:t>
            </w:r>
          </w:p>
          <w:p w:rsidR="007103E1" w:rsidRPr="007103E1" w:rsidRDefault="007103E1" w:rsidP="007103E1">
            <w:pPr>
              <w:pStyle w:val="TableParagraph"/>
              <w:ind w:left="109"/>
              <w:rPr>
                <w:sz w:val="18"/>
                <w:szCs w:val="18"/>
              </w:rPr>
            </w:pPr>
            <w:r w:rsidRPr="007103E1">
              <w:rPr>
                <w:sz w:val="18"/>
                <w:szCs w:val="18"/>
              </w:rPr>
              <w:t>услуги</w:t>
            </w:r>
          </w:p>
        </w:tc>
        <w:tc>
          <w:tcPr>
            <w:tcW w:w="3402"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635"/>
        </w:trPr>
        <w:tc>
          <w:tcPr>
            <w:tcW w:w="588" w:type="dxa"/>
            <w:shd w:val="clear" w:color="auto" w:fill="auto"/>
          </w:tcPr>
          <w:p w:rsidR="007103E1" w:rsidRPr="007103E1" w:rsidRDefault="007103E1" w:rsidP="007103E1">
            <w:pPr>
              <w:pStyle w:val="TableParagraph"/>
              <w:ind w:left="220"/>
              <w:rPr>
                <w:sz w:val="18"/>
                <w:szCs w:val="18"/>
              </w:rPr>
            </w:pPr>
            <w:r w:rsidRPr="007103E1">
              <w:rPr>
                <w:sz w:val="18"/>
                <w:szCs w:val="18"/>
              </w:rPr>
              <w:t>10</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4</w:t>
            </w:r>
            <w:proofErr w:type="gramEnd"/>
            <w:r w:rsidRPr="007103E1">
              <w:rPr>
                <w:sz w:val="18"/>
                <w:szCs w:val="18"/>
              </w:rPr>
              <w:t>.3.</w:t>
            </w:r>
            <w:r w:rsidRPr="007103E1">
              <w:rPr>
                <w:spacing w:val="-3"/>
                <w:sz w:val="18"/>
                <w:szCs w:val="18"/>
              </w:rPr>
              <w:t xml:space="preserve"> </w:t>
            </w:r>
            <w:r w:rsidRPr="007103E1">
              <w:rPr>
                <w:sz w:val="18"/>
                <w:szCs w:val="18"/>
              </w:rPr>
              <w:t>Принятие</w:t>
            </w:r>
            <w:r w:rsidRPr="007103E1">
              <w:rPr>
                <w:spacing w:val="-2"/>
                <w:sz w:val="18"/>
                <w:szCs w:val="18"/>
              </w:rPr>
              <w:t xml:space="preserve"> </w:t>
            </w:r>
            <w:r w:rsidRPr="007103E1">
              <w:rPr>
                <w:sz w:val="18"/>
                <w:szCs w:val="18"/>
              </w:rPr>
              <w:t>решения</w:t>
            </w:r>
            <w:r w:rsidRPr="007103E1">
              <w:rPr>
                <w:spacing w:val="-2"/>
                <w:sz w:val="18"/>
                <w:szCs w:val="18"/>
              </w:rPr>
              <w:t xml:space="preserve"> </w:t>
            </w:r>
            <w:r w:rsidRPr="007103E1">
              <w:rPr>
                <w:sz w:val="18"/>
                <w:szCs w:val="18"/>
              </w:rPr>
              <w:t>об</w:t>
            </w:r>
            <w:r w:rsidRPr="007103E1">
              <w:rPr>
                <w:spacing w:val="-2"/>
                <w:sz w:val="18"/>
                <w:szCs w:val="18"/>
              </w:rPr>
              <w:t xml:space="preserve"> </w:t>
            </w:r>
            <w:r w:rsidRPr="007103E1">
              <w:rPr>
                <w:sz w:val="18"/>
                <w:szCs w:val="18"/>
              </w:rPr>
              <w:t>отказе</w:t>
            </w:r>
            <w:r w:rsidRPr="007103E1">
              <w:rPr>
                <w:spacing w:val="-3"/>
                <w:sz w:val="18"/>
                <w:szCs w:val="18"/>
              </w:rPr>
              <w:t xml:space="preserve"> </w:t>
            </w:r>
            <w:r w:rsidRPr="007103E1">
              <w:rPr>
                <w:sz w:val="18"/>
                <w:szCs w:val="18"/>
              </w:rPr>
              <w:t>в</w:t>
            </w:r>
            <w:r w:rsidRPr="007103E1">
              <w:rPr>
                <w:spacing w:val="-2"/>
                <w:sz w:val="18"/>
                <w:szCs w:val="18"/>
              </w:rPr>
              <w:t xml:space="preserve"> </w:t>
            </w:r>
            <w:r w:rsidRPr="007103E1">
              <w:rPr>
                <w:sz w:val="18"/>
                <w:szCs w:val="18"/>
              </w:rPr>
              <w:t>предоставлении</w:t>
            </w:r>
          </w:p>
          <w:p w:rsidR="007103E1" w:rsidRPr="007103E1" w:rsidRDefault="007103E1" w:rsidP="007103E1">
            <w:pPr>
              <w:pStyle w:val="TableParagraph"/>
              <w:ind w:left="109"/>
              <w:rPr>
                <w:sz w:val="18"/>
                <w:szCs w:val="18"/>
              </w:rPr>
            </w:pPr>
            <w:r w:rsidRPr="007103E1">
              <w:rPr>
                <w:sz w:val="18"/>
                <w:szCs w:val="18"/>
              </w:rPr>
              <w:t>услуги</w:t>
            </w:r>
          </w:p>
        </w:tc>
        <w:tc>
          <w:tcPr>
            <w:tcW w:w="3402"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316"/>
        </w:trPr>
        <w:tc>
          <w:tcPr>
            <w:tcW w:w="588" w:type="dxa"/>
            <w:shd w:val="clear" w:color="auto" w:fill="auto"/>
          </w:tcPr>
          <w:p w:rsidR="007103E1" w:rsidRPr="007103E1" w:rsidRDefault="007103E1" w:rsidP="007103E1">
            <w:pPr>
              <w:pStyle w:val="TableParagraph"/>
              <w:ind w:left="220"/>
              <w:rPr>
                <w:sz w:val="18"/>
                <w:szCs w:val="18"/>
              </w:rPr>
            </w:pPr>
            <w:r w:rsidRPr="007103E1">
              <w:rPr>
                <w:sz w:val="18"/>
                <w:szCs w:val="18"/>
              </w:rPr>
              <w:t>11</w:t>
            </w:r>
          </w:p>
        </w:tc>
        <w:tc>
          <w:tcPr>
            <w:tcW w:w="2120" w:type="dxa"/>
            <w:shd w:val="clear" w:color="auto" w:fill="auto"/>
          </w:tcPr>
          <w:p w:rsidR="007103E1" w:rsidRPr="007103E1" w:rsidRDefault="007103E1" w:rsidP="007103E1">
            <w:pPr>
              <w:pStyle w:val="TableParagraph"/>
              <w:ind w:left="107"/>
              <w:rPr>
                <w:sz w:val="18"/>
                <w:szCs w:val="18"/>
              </w:rPr>
            </w:pPr>
            <w:r w:rsidRPr="007103E1">
              <w:rPr>
                <w:sz w:val="18"/>
                <w:szCs w:val="18"/>
              </w:rPr>
              <w:t>Ведомство/ПГС</w:t>
            </w:r>
          </w:p>
        </w:tc>
        <w:tc>
          <w:tcPr>
            <w:tcW w:w="3097" w:type="dxa"/>
            <w:vMerge/>
            <w:tcBorders>
              <w:top w:val="nil"/>
            </w:tcBorders>
            <w:shd w:val="clear" w:color="auto" w:fill="auto"/>
          </w:tcPr>
          <w:p w:rsidR="007103E1" w:rsidRPr="007103E1" w:rsidRDefault="007103E1" w:rsidP="007103E1">
            <w:pPr>
              <w:rPr>
                <w:sz w:val="18"/>
                <w:szCs w:val="18"/>
              </w:rPr>
            </w:pPr>
          </w:p>
        </w:tc>
        <w:tc>
          <w:tcPr>
            <w:tcW w:w="5950" w:type="dxa"/>
            <w:shd w:val="clear" w:color="auto" w:fill="auto"/>
          </w:tcPr>
          <w:p w:rsidR="007103E1" w:rsidRPr="007103E1" w:rsidRDefault="007103E1" w:rsidP="007103E1">
            <w:pPr>
              <w:pStyle w:val="TableParagraph"/>
              <w:ind w:left="109"/>
              <w:rPr>
                <w:sz w:val="18"/>
                <w:szCs w:val="18"/>
              </w:rPr>
            </w:pPr>
            <w:r w:rsidRPr="007103E1">
              <w:rPr>
                <w:sz w:val="18"/>
                <w:szCs w:val="18"/>
              </w:rPr>
              <w:t>АД</w:t>
            </w:r>
            <w:proofErr w:type="gramStart"/>
            <w:r w:rsidRPr="007103E1">
              <w:rPr>
                <w:sz w:val="18"/>
                <w:szCs w:val="18"/>
              </w:rPr>
              <w:t>4</w:t>
            </w:r>
            <w:proofErr w:type="gramEnd"/>
            <w:r w:rsidRPr="007103E1">
              <w:rPr>
                <w:sz w:val="18"/>
                <w:szCs w:val="18"/>
              </w:rPr>
              <w:t>.4.</w:t>
            </w:r>
            <w:r w:rsidRPr="007103E1">
              <w:rPr>
                <w:spacing w:val="-4"/>
                <w:sz w:val="18"/>
                <w:szCs w:val="18"/>
              </w:rPr>
              <w:t xml:space="preserve"> </w:t>
            </w:r>
            <w:r w:rsidRPr="007103E1">
              <w:rPr>
                <w:sz w:val="18"/>
                <w:szCs w:val="18"/>
              </w:rPr>
              <w:t>Формирование</w:t>
            </w:r>
            <w:r w:rsidRPr="007103E1">
              <w:rPr>
                <w:spacing w:val="-3"/>
                <w:sz w:val="18"/>
                <w:szCs w:val="18"/>
              </w:rPr>
              <w:t xml:space="preserve"> </w:t>
            </w:r>
            <w:r w:rsidRPr="007103E1">
              <w:rPr>
                <w:sz w:val="18"/>
                <w:szCs w:val="18"/>
              </w:rPr>
              <w:t>отказа</w:t>
            </w:r>
            <w:r w:rsidRPr="007103E1">
              <w:rPr>
                <w:spacing w:val="-4"/>
                <w:sz w:val="18"/>
                <w:szCs w:val="18"/>
              </w:rPr>
              <w:t xml:space="preserve"> </w:t>
            </w:r>
            <w:r w:rsidRPr="007103E1">
              <w:rPr>
                <w:sz w:val="18"/>
                <w:szCs w:val="18"/>
              </w:rPr>
              <w:t>в</w:t>
            </w:r>
            <w:r w:rsidRPr="007103E1">
              <w:rPr>
                <w:spacing w:val="-3"/>
                <w:sz w:val="18"/>
                <w:szCs w:val="18"/>
              </w:rPr>
              <w:t xml:space="preserve"> </w:t>
            </w:r>
            <w:r w:rsidRPr="007103E1">
              <w:rPr>
                <w:sz w:val="18"/>
                <w:szCs w:val="18"/>
              </w:rPr>
              <w:t>предоставлении услуги</w:t>
            </w:r>
          </w:p>
        </w:tc>
        <w:tc>
          <w:tcPr>
            <w:tcW w:w="3402" w:type="dxa"/>
            <w:vMerge/>
            <w:tcBorders>
              <w:top w:val="nil"/>
            </w:tcBorders>
            <w:shd w:val="clear" w:color="auto" w:fill="auto"/>
          </w:tcPr>
          <w:p w:rsidR="007103E1" w:rsidRPr="007103E1" w:rsidRDefault="007103E1" w:rsidP="007103E1">
            <w:pPr>
              <w:rPr>
                <w:sz w:val="18"/>
                <w:szCs w:val="18"/>
              </w:rPr>
            </w:pPr>
          </w:p>
        </w:tc>
      </w:tr>
      <w:tr w:rsidR="007103E1" w:rsidRPr="007103E1" w:rsidTr="007103E1">
        <w:trPr>
          <w:trHeight w:val="1270"/>
        </w:trPr>
        <w:tc>
          <w:tcPr>
            <w:tcW w:w="588" w:type="dxa"/>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220"/>
              <w:rPr>
                <w:sz w:val="18"/>
                <w:szCs w:val="18"/>
              </w:rPr>
            </w:pPr>
            <w:r w:rsidRPr="007103E1">
              <w:rPr>
                <w:sz w:val="18"/>
                <w:szCs w:val="18"/>
              </w:rPr>
              <w:t>12</w:t>
            </w:r>
          </w:p>
        </w:tc>
        <w:tc>
          <w:tcPr>
            <w:tcW w:w="2120" w:type="dxa"/>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107" w:right="351"/>
              <w:rPr>
                <w:sz w:val="18"/>
                <w:szCs w:val="18"/>
              </w:rPr>
            </w:pPr>
            <w:r w:rsidRPr="007103E1">
              <w:rPr>
                <w:sz w:val="18"/>
                <w:szCs w:val="18"/>
              </w:rPr>
              <w:t>Модуль МФЦ/</w:t>
            </w:r>
            <w:r w:rsidRPr="007103E1">
              <w:rPr>
                <w:spacing w:val="1"/>
                <w:sz w:val="18"/>
                <w:szCs w:val="18"/>
              </w:rPr>
              <w:t xml:space="preserve"> </w:t>
            </w:r>
            <w:r w:rsidRPr="007103E1">
              <w:rPr>
                <w:spacing w:val="-1"/>
                <w:sz w:val="18"/>
                <w:szCs w:val="18"/>
              </w:rPr>
              <w:t>Ведомство/ПГС</w:t>
            </w:r>
          </w:p>
        </w:tc>
        <w:tc>
          <w:tcPr>
            <w:tcW w:w="3097" w:type="dxa"/>
            <w:shd w:val="clear" w:color="auto" w:fill="auto"/>
          </w:tcPr>
          <w:p w:rsidR="007103E1" w:rsidRPr="007103E1" w:rsidRDefault="007103E1" w:rsidP="007103E1">
            <w:pPr>
              <w:pStyle w:val="TableParagraph"/>
              <w:ind w:left="110" w:right="161"/>
              <w:rPr>
                <w:sz w:val="18"/>
                <w:szCs w:val="18"/>
              </w:rPr>
            </w:pPr>
            <w:r w:rsidRPr="007103E1">
              <w:rPr>
                <w:sz w:val="18"/>
                <w:szCs w:val="18"/>
              </w:rPr>
              <w:t>АП5.</w:t>
            </w:r>
            <w:r w:rsidRPr="007103E1">
              <w:rPr>
                <w:spacing w:val="-6"/>
                <w:sz w:val="18"/>
                <w:szCs w:val="18"/>
              </w:rPr>
              <w:t xml:space="preserve"> </w:t>
            </w:r>
            <w:r w:rsidRPr="007103E1">
              <w:rPr>
                <w:sz w:val="18"/>
                <w:szCs w:val="18"/>
              </w:rPr>
              <w:t>Выдача</w:t>
            </w:r>
            <w:r w:rsidRPr="007103E1">
              <w:rPr>
                <w:spacing w:val="-6"/>
                <w:sz w:val="18"/>
                <w:szCs w:val="18"/>
              </w:rPr>
              <w:t xml:space="preserve"> </w:t>
            </w:r>
            <w:r w:rsidRPr="007103E1">
              <w:rPr>
                <w:sz w:val="18"/>
                <w:szCs w:val="18"/>
              </w:rPr>
              <w:t>результата</w:t>
            </w:r>
            <w:r w:rsidRPr="007103E1">
              <w:rPr>
                <w:spacing w:val="-5"/>
                <w:sz w:val="18"/>
                <w:szCs w:val="18"/>
              </w:rPr>
              <w:t xml:space="preserve"> </w:t>
            </w:r>
            <w:r w:rsidRPr="007103E1">
              <w:rPr>
                <w:sz w:val="18"/>
                <w:szCs w:val="18"/>
              </w:rPr>
              <w:t>на</w:t>
            </w:r>
            <w:r w:rsidRPr="007103E1">
              <w:rPr>
                <w:spacing w:val="-57"/>
                <w:sz w:val="18"/>
                <w:szCs w:val="18"/>
              </w:rPr>
              <w:t xml:space="preserve"> </w:t>
            </w:r>
            <w:r w:rsidRPr="007103E1">
              <w:rPr>
                <w:sz w:val="18"/>
                <w:szCs w:val="18"/>
              </w:rPr>
              <w:t>бумажном носителе</w:t>
            </w:r>
            <w:r w:rsidRPr="007103E1">
              <w:rPr>
                <w:spacing w:val="1"/>
                <w:sz w:val="18"/>
                <w:szCs w:val="18"/>
              </w:rPr>
              <w:t xml:space="preserve"> </w:t>
            </w:r>
            <w:r w:rsidRPr="007103E1">
              <w:rPr>
                <w:sz w:val="18"/>
                <w:szCs w:val="18"/>
              </w:rPr>
              <w:t>(опционально)</w:t>
            </w:r>
          </w:p>
        </w:tc>
        <w:tc>
          <w:tcPr>
            <w:tcW w:w="5950" w:type="dxa"/>
            <w:shd w:val="clear" w:color="auto" w:fill="auto"/>
          </w:tcPr>
          <w:p w:rsidR="007103E1" w:rsidRPr="007103E1" w:rsidRDefault="007103E1" w:rsidP="007103E1">
            <w:pPr>
              <w:pStyle w:val="TableParagraph"/>
              <w:ind w:left="109" w:right="163"/>
              <w:rPr>
                <w:sz w:val="18"/>
                <w:szCs w:val="18"/>
              </w:rPr>
            </w:pPr>
            <w:r w:rsidRPr="007103E1">
              <w:rPr>
                <w:sz w:val="18"/>
                <w:szCs w:val="18"/>
              </w:rPr>
              <w:t>АД5.1. Выдача результата в виде экземпляра</w:t>
            </w:r>
            <w:r w:rsidRPr="007103E1">
              <w:rPr>
                <w:spacing w:val="1"/>
                <w:sz w:val="18"/>
                <w:szCs w:val="18"/>
              </w:rPr>
              <w:t xml:space="preserve"> </w:t>
            </w:r>
            <w:r w:rsidRPr="007103E1">
              <w:rPr>
                <w:sz w:val="18"/>
                <w:szCs w:val="18"/>
              </w:rPr>
              <w:t>электронного</w:t>
            </w:r>
            <w:r w:rsidRPr="007103E1">
              <w:rPr>
                <w:spacing w:val="-7"/>
                <w:sz w:val="18"/>
                <w:szCs w:val="18"/>
              </w:rPr>
              <w:t xml:space="preserve"> </w:t>
            </w:r>
            <w:r w:rsidRPr="007103E1">
              <w:rPr>
                <w:sz w:val="18"/>
                <w:szCs w:val="18"/>
              </w:rPr>
              <w:t>документа,</w:t>
            </w:r>
            <w:r w:rsidRPr="007103E1">
              <w:rPr>
                <w:spacing w:val="-4"/>
                <w:sz w:val="18"/>
                <w:szCs w:val="18"/>
              </w:rPr>
              <w:t xml:space="preserve"> </w:t>
            </w:r>
            <w:r w:rsidRPr="007103E1">
              <w:rPr>
                <w:sz w:val="18"/>
                <w:szCs w:val="18"/>
              </w:rPr>
              <w:t>распечатанного</w:t>
            </w:r>
            <w:r w:rsidRPr="007103E1">
              <w:rPr>
                <w:spacing w:val="-4"/>
                <w:sz w:val="18"/>
                <w:szCs w:val="18"/>
              </w:rPr>
              <w:t xml:space="preserve"> </w:t>
            </w:r>
            <w:r w:rsidRPr="007103E1">
              <w:rPr>
                <w:sz w:val="18"/>
                <w:szCs w:val="18"/>
              </w:rPr>
              <w:t>на</w:t>
            </w:r>
            <w:r w:rsidRPr="007103E1">
              <w:rPr>
                <w:spacing w:val="-4"/>
                <w:sz w:val="18"/>
                <w:szCs w:val="18"/>
              </w:rPr>
              <w:t xml:space="preserve"> </w:t>
            </w:r>
            <w:r w:rsidRPr="007103E1">
              <w:rPr>
                <w:sz w:val="18"/>
                <w:szCs w:val="18"/>
              </w:rPr>
              <w:t>бумажном</w:t>
            </w:r>
            <w:r w:rsidRPr="007103E1">
              <w:rPr>
                <w:spacing w:val="-57"/>
                <w:sz w:val="18"/>
                <w:szCs w:val="18"/>
              </w:rPr>
              <w:t xml:space="preserve"> </w:t>
            </w:r>
            <w:r w:rsidRPr="007103E1">
              <w:rPr>
                <w:sz w:val="18"/>
                <w:szCs w:val="18"/>
              </w:rPr>
              <w:t>носителе,</w:t>
            </w:r>
            <w:r w:rsidRPr="007103E1">
              <w:rPr>
                <w:spacing w:val="-2"/>
                <w:sz w:val="18"/>
                <w:szCs w:val="18"/>
              </w:rPr>
              <w:t xml:space="preserve"> </w:t>
            </w:r>
            <w:r w:rsidRPr="007103E1">
              <w:rPr>
                <w:sz w:val="18"/>
                <w:szCs w:val="18"/>
              </w:rPr>
              <w:t>заверенного</w:t>
            </w:r>
            <w:r w:rsidRPr="007103E1">
              <w:rPr>
                <w:spacing w:val="-1"/>
                <w:sz w:val="18"/>
                <w:szCs w:val="18"/>
              </w:rPr>
              <w:t xml:space="preserve"> </w:t>
            </w:r>
            <w:r w:rsidRPr="007103E1">
              <w:rPr>
                <w:sz w:val="18"/>
                <w:szCs w:val="18"/>
              </w:rPr>
              <w:t>подписью</w:t>
            </w:r>
            <w:r w:rsidRPr="007103E1">
              <w:rPr>
                <w:spacing w:val="-1"/>
                <w:sz w:val="18"/>
                <w:szCs w:val="18"/>
              </w:rPr>
              <w:t xml:space="preserve"> </w:t>
            </w:r>
            <w:r w:rsidRPr="007103E1">
              <w:rPr>
                <w:sz w:val="18"/>
                <w:szCs w:val="18"/>
              </w:rPr>
              <w:t>и</w:t>
            </w:r>
            <w:r w:rsidRPr="007103E1">
              <w:rPr>
                <w:spacing w:val="-2"/>
                <w:sz w:val="18"/>
                <w:szCs w:val="18"/>
              </w:rPr>
              <w:t xml:space="preserve"> </w:t>
            </w:r>
            <w:r w:rsidRPr="007103E1">
              <w:rPr>
                <w:sz w:val="18"/>
                <w:szCs w:val="18"/>
              </w:rPr>
              <w:t>печатью</w:t>
            </w:r>
          </w:p>
          <w:p w:rsidR="007103E1" w:rsidRPr="007103E1" w:rsidRDefault="007103E1" w:rsidP="007103E1">
            <w:pPr>
              <w:pStyle w:val="TableParagraph"/>
              <w:ind w:left="109"/>
              <w:rPr>
                <w:sz w:val="18"/>
                <w:szCs w:val="18"/>
              </w:rPr>
            </w:pPr>
            <w:r w:rsidRPr="007103E1">
              <w:rPr>
                <w:sz w:val="18"/>
                <w:szCs w:val="18"/>
              </w:rPr>
              <w:t>МФЦ/Ведомство</w:t>
            </w:r>
          </w:p>
        </w:tc>
        <w:tc>
          <w:tcPr>
            <w:tcW w:w="3402" w:type="dxa"/>
            <w:shd w:val="clear" w:color="auto" w:fill="auto"/>
          </w:tcPr>
          <w:p w:rsidR="007103E1" w:rsidRPr="007103E1" w:rsidRDefault="007103E1" w:rsidP="007103E1">
            <w:pPr>
              <w:pStyle w:val="TableParagraph"/>
              <w:rPr>
                <w:sz w:val="18"/>
                <w:szCs w:val="18"/>
              </w:rPr>
            </w:pPr>
          </w:p>
          <w:p w:rsidR="007103E1" w:rsidRPr="007103E1" w:rsidRDefault="007103E1" w:rsidP="007103E1">
            <w:pPr>
              <w:pStyle w:val="TableParagraph"/>
              <w:ind w:left="111" w:right="321"/>
              <w:rPr>
                <w:sz w:val="18"/>
                <w:szCs w:val="18"/>
              </w:rPr>
            </w:pPr>
            <w:r w:rsidRPr="007103E1">
              <w:rPr>
                <w:sz w:val="18"/>
                <w:szCs w:val="18"/>
              </w:rPr>
              <w:t>После</w:t>
            </w:r>
            <w:r w:rsidRPr="007103E1">
              <w:rPr>
                <w:spacing w:val="-7"/>
                <w:sz w:val="18"/>
                <w:szCs w:val="18"/>
              </w:rPr>
              <w:t xml:space="preserve"> </w:t>
            </w:r>
            <w:r w:rsidRPr="007103E1">
              <w:rPr>
                <w:sz w:val="18"/>
                <w:szCs w:val="18"/>
              </w:rPr>
              <w:t>окончания</w:t>
            </w:r>
            <w:r w:rsidRPr="007103E1">
              <w:rPr>
                <w:spacing w:val="-6"/>
                <w:sz w:val="18"/>
                <w:szCs w:val="18"/>
              </w:rPr>
              <w:t xml:space="preserve"> </w:t>
            </w:r>
            <w:r w:rsidRPr="007103E1">
              <w:rPr>
                <w:sz w:val="18"/>
                <w:szCs w:val="18"/>
              </w:rPr>
              <w:t>процедуры</w:t>
            </w:r>
            <w:r w:rsidRPr="007103E1">
              <w:rPr>
                <w:spacing w:val="-57"/>
                <w:sz w:val="18"/>
                <w:szCs w:val="18"/>
              </w:rPr>
              <w:t xml:space="preserve"> </w:t>
            </w:r>
            <w:r w:rsidRPr="007103E1">
              <w:rPr>
                <w:sz w:val="18"/>
                <w:szCs w:val="18"/>
              </w:rPr>
              <w:t>принятия</w:t>
            </w:r>
            <w:r w:rsidRPr="007103E1">
              <w:rPr>
                <w:spacing w:val="-1"/>
                <w:sz w:val="18"/>
                <w:szCs w:val="18"/>
              </w:rPr>
              <w:t xml:space="preserve"> </w:t>
            </w:r>
            <w:r w:rsidRPr="007103E1">
              <w:rPr>
                <w:sz w:val="18"/>
                <w:szCs w:val="18"/>
              </w:rPr>
              <w:t>решения</w:t>
            </w:r>
          </w:p>
        </w:tc>
      </w:tr>
    </w:tbl>
    <w:p w:rsidR="007103E1" w:rsidRPr="007103E1" w:rsidRDefault="007103E1" w:rsidP="007103E1">
      <w:pPr>
        <w:pStyle w:val="ad"/>
        <w:spacing w:after="0" w:line="240" w:lineRule="auto"/>
        <w:ind w:left="4227"/>
        <w:rPr>
          <w:sz w:val="18"/>
          <w:szCs w:val="18"/>
        </w:rPr>
      </w:pPr>
      <w:bookmarkStart w:id="74" w:name="47"/>
      <w:bookmarkEnd w:id="74"/>
    </w:p>
    <w:p w:rsidR="00014D01" w:rsidRPr="007103E1" w:rsidRDefault="00014D01" w:rsidP="007103E1">
      <w:pPr>
        <w:ind w:firstLine="540"/>
        <w:rPr>
          <w:sz w:val="18"/>
          <w:szCs w:val="18"/>
        </w:rPr>
      </w:pPr>
    </w:p>
    <w:p w:rsidR="00014D01" w:rsidRDefault="00014D01" w:rsidP="007103E1">
      <w:pPr>
        <w:ind w:firstLine="540"/>
        <w:rPr>
          <w:sz w:val="18"/>
          <w:szCs w:val="18"/>
        </w:rPr>
      </w:pPr>
    </w:p>
    <w:p w:rsidR="000945F1" w:rsidRDefault="000945F1" w:rsidP="007103E1">
      <w:pPr>
        <w:ind w:firstLine="540"/>
        <w:rPr>
          <w:sz w:val="18"/>
          <w:szCs w:val="18"/>
        </w:rPr>
      </w:pPr>
    </w:p>
    <w:p w:rsidR="000945F1" w:rsidRDefault="000945F1" w:rsidP="007103E1">
      <w:pPr>
        <w:pStyle w:val="ConsPlusTitle"/>
        <w:rPr>
          <w:b w:val="0"/>
          <w:i/>
          <w:sz w:val="18"/>
          <w:szCs w:val="18"/>
        </w:rPr>
      </w:pPr>
    </w:p>
    <w:p w:rsidR="000945F1" w:rsidRDefault="000945F1" w:rsidP="007103E1">
      <w:pPr>
        <w:pStyle w:val="ConsPlusTitle"/>
        <w:rPr>
          <w:b w:val="0"/>
          <w:i/>
          <w:sz w:val="18"/>
          <w:szCs w:val="18"/>
        </w:rPr>
      </w:pPr>
    </w:p>
    <w:p w:rsidR="000945F1" w:rsidRDefault="000945F1" w:rsidP="007103E1">
      <w:pPr>
        <w:pStyle w:val="ConsPlusTitle"/>
        <w:rPr>
          <w:i/>
          <w:sz w:val="18"/>
          <w:szCs w:val="18"/>
        </w:rPr>
        <w:sectPr w:rsidR="000945F1" w:rsidSect="00C13DFA">
          <w:footerReference w:type="even" r:id="rId16"/>
          <w:footerReference w:type="default" r:id="rId17"/>
          <w:pgSz w:w="16838" w:h="11906" w:orient="landscape"/>
          <w:pgMar w:top="1701" w:right="1134" w:bottom="850" w:left="426" w:header="708" w:footer="708" w:gutter="0"/>
          <w:cols w:space="708"/>
          <w:docGrid w:linePitch="360"/>
        </w:sectPr>
      </w:pPr>
    </w:p>
    <w:p w:rsidR="007103E1" w:rsidRPr="000945F1" w:rsidRDefault="000945F1" w:rsidP="000945F1">
      <w:pPr>
        <w:pStyle w:val="ConsPlusTitle"/>
        <w:jc w:val="center"/>
        <w:rPr>
          <w:rStyle w:val="FontStyle56"/>
          <w:b/>
          <w:i/>
          <w:sz w:val="20"/>
          <w:szCs w:val="20"/>
        </w:rPr>
      </w:pPr>
      <w:r w:rsidRPr="000945F1">
        <w:rPr>
          <w:i/>
          <w:sz w:val="20"/>
        </w:rPr>
        <w:lastRenderedPageBreak/>
        <w:t>4. Постановление Шерагуль</w:t>
      </w:r>
      <w:r w:rsidR="00014D01" w:rsidRPr="000945F1">
        <w:rPr>
          <w:i/>
          <w:sz w:val="20"/>
        </w:rPr>
        <w:t>ского сельского поселения от 28.12.2023 г. № 103-п  «</w:t>
      </w:r>
      <w:r w:rsidR="007103E1" w:rsidRPr="000945F1">
        <w:rPr>
          <w:i/>
          <w:sz w:val="20"/>
        </w:rPr>
        <w:t xml:space="preserve">О внесении изменений в постановление  </w:t>
      </w:r>
      <w:r w:rsidRPr="000945F1">
        <w:rPr>
          <w:i/>
          <w:sz w:val="20"/>
        </w:rPr>
        <w:t xml:space="preserve"> </w:t>
      </w:r>
      <w:r w:rsidR="007103E1" w:rsidRPr="000945F1">
        <w:rPr>
          <w:i/>
          <w:sz w:val="20"/>
        </w:rPr>
        <w:t xml:space="preserve">администрации Шерагульского сельского </w:t>
      </w:r>
      <w:r w:rsidRPr="000945F1">
        <w:rPr>
          <w:i/>
          <w:sz w:val="20"/>
        </w:rPr>
        <w:t xml:space="preserve"> </w:t>
      </w:r>
      <w:r w:rsidR="007103E1" w:rsidRPr="000945F1">
        <w:rPr>
          <w:i/>
          <w:sz w:val="20"/>
        </w:rPr>
        <w:t xml:space="preserve">поселения от 06.05.2013 г. № 26-п </w:t>
      </w:r>
      <w:r w:rsidR="007103E1" w:rsidRPr="000945F1">
        <w:rPr>
          <w:rStyle w:val="FontStyle56"/>
          <w:b/>
          <w:i/>
          <w:sz w:val="20"/>
          <w:szCs w:val="20"/>
        </w:rPr>
        <w:t>«</w:t>
      </w:r>
      <w:proofErr w:type="gramStart"/>
      <w:r w:rsidR="007103E1" w:rsidRPr="000945F1">
        <w:rPr>
          <w:rStyle w:val="FontStyle56"/>
          <w:b/>
          <w:i/>
          <w:sz w:val="20"/>
          <w:szCs w:val="20"/>
        </w:rPr>
        <w:t>Об</w:t>
      </w:r>
      <w:proofErr w:type="gramEnd"/>
    </w:p>
    <w:p w:rsidR="007103E1" w:rsidRPr="000945F1" w:rsidRDefault="007103E1" w:rsidP="000945F1">
      <w:pPr>
        <w:pStyle w:val="ConsPlusTitle"/>
        <w:jc w:val="center"/>
        <w:rPr>
          <w:i/>
          <w:sz w:val="20"/>
        </w:rPr>
      </w:pPr>
      <w:proofErr w:type="gramStart"/>
      <w:r w:rsidRPr="000945F1">
        <w:rPr>
          <w:rStyle w:val="FontStyle56"/>
          <w:b/>
          <w:i/>
          <w:sz w:val="20"/>
          <w:szCs w:val="20"/>
        </w:rPr>
        <w:t>утверждении</w:t>
      </w:r>
      <w:proofErr w:type="gramEnd"/>
      <w:r w:rsidRPr="000945F1">
        <w:rPr>
          <w:rStyle w:val="FontStyle56"/>
          <w:b/>
          <w:i/>
          <w:sz w:val="20"/>
          <w:szCs w:val="20"/>
        </w:rPr>
        <w:t xml:space="preserve"> Реестра муниципальных услуг </w:t>
      </w:r>
      <w:r w:rsidR="000945F1" w:rsidRPr="000945F1">
        <w:rPr>
          <w:rStyle w:val="FontStyle56"/>
          <w:b/>
          <w:i/>
          <w:sz w:val="20"/>
          <w:szCs w:val="20"/>
        </w:rPr>
        <w:t xml:space="preserve"> </w:t>
      </w:r>
      <w:r w:rsidRPr="000945F1">
        <w:rPr>
          <w:rStyle w:val="FontStyle56"/>
          <w:b/>
          <w:i/>
          <w:sz w:val="20"/>
          <w:szCs w:val="20"/>
        </w:rPr>
        <w:t xml:space="preserve">Шерагульского сельского поселения» </w:t>
      </w:r>
      <w:r w:rsidR="000945F1" w:rsidRPr="000945F1">
        <w:rPr>
          <w:rStyle w:val="FontStyle56"/>
          <w:b/>
          <w:i/>
          <w:sz w:val="20"/>
          <w:szCs w:val="20"/>
        </w:rPr>
        <w:t xml:space="preserve"> </w:t>
      </w:r>
      <w:r w:rsidRPr="000945F1">
        <w:rPr>
          <w:rStyle w:val="FontStyle56"/>
          <w:b/>
          <w:i/>
          <w:sz w:val="20"/>
          <w:szCs w:val="20"/>
        </w:rPr>
        <w:t xml:space="preserve">(с изменениями от 05.10.2020 г. № 57-п, от 14.04.2021 г. № 27-п, </w:t>
      </w:r>
      <w:r w:rsidR="000945F1" w:rsidRPr="000945F1">
        <w:rPr>
          <w:rStyle w:val="FontStyle56"/>
          <w:b/>
          <w:i/>
          <w:sz w:val="20"/>
          <w:szCs w:val="20"/>
        </w:rPr>
        <w:t xml:space="preserve"> </w:t>
      </w:r>
      <w:r w:rsidRPr="000945F1">
        <w:rPr>
          <w:rStyle w:val="FontStyle56"/>
          <w:b/>
          <w:i/>
          <w:sz w:val="20"/>
          <w:szCs w:val="20"/>
        </w:rPr>
        <w:t>от 22.04.2022 г. № 44-п, от 24.08.2022 г. № 66, от 22.09.2022 г. № 72-п,</w:t>
      </w:r>
      <w:r w:rsidR="000945F1">
        <w:rPr>
          <w:rStyle w:val="FontStyle56"/>
          <w:b/>
          <w:i/>
          <w:sz w:val="20"/>
          <w:szCs w:val="20"/>
        </w:rPr>
        <w:t xml:space="preserve"> </w:t>
      </w:r>
      <w:r w:rsidRPr="000945F1">
        <w:rPr>
          <w:rStyle w:val="FontStyle56"/>
          <w:b/>
          <w:i/>
          <w:sz w:val="20"/>
          <w:szCs w:val="20"/>
        </w:rPr>
        <w:t xml:space="preserve">от 01.02.2023 г. № 13-п, от 28.06.2023 г. № 53-п, от </w:t>
      </w:r>
      <w:r w:rsidRPr="000945F1">
        <w:rPr>
          <w:bCs/>
          <w:i/>
          <w:sz w:val="20"/>
        </w:rPr>
        <w:t>29.09.2023 г.   № 70-п</w:t>
      </w:r>
      <w:r w:rsidRPr="000945F1">
        <w:rPr>
          <w:rStyle w:val="FontStyle56"/>
          <w:b/>
          <w:i/>
          <w:sz w:val="20"/>
          <w:szCs w:val="20"/>
        </w:rPr>
        <w:t>)</w:t>
      </w:r>
    </w:p>
    <w:p w:rsidR="007103E1" w:rsidRPr="007103E1" w:rsidRDefault="007103E1" w:rsidP="007103E1">
      <w:pPr>
        <w:pStyle w:val="ConsPlusNormal"/>
        <w:jc w:val="both"/>
        <w:rPr>
          <w:sz w:val="18"/>
          <w:szCs w:val="18"/>
        </w:rPr>
      </w:pPr>
    </w:p>
    <w:p w:rsidR="007103E1" w:rsidRPr="007103E1" w:rsidRDefault="007103E1" w:rsidP="007103E1">
      <w:pPr>
        <w:pStyle w:val="ConsPlusNormal"/>
        <w:jc w:val="both"/>
        <w:rPr>
          <w:sz w:val="18"/>
          <w:szCs w:val="18"/>
        </w:rPr>
      </w:pPr>
      <w:r w:rsidRPr="007103E1">
        <w:rPr>
          <w:sz w:val="18"/>
          <w:szCs w:val="18"/>
        </w:rPr>
        <w:t>В целях обеспечения открытости и доступности информации по предоста</w:t>
      </w:r>
      <w:r w:rsidRPr="007103E1">
        <w:rPr>
          <w:sz w:val="18"/>
          <w:szCs w:val="18"/>
        </w:rPr>
        <w:t>в</w:t>
      </w:r>
      <w:r w:rsidRPr="007103E1">
        <w:rPr>
          <w:sz w:val="18"/>
          <w:szCs w:val="18"/>
        </w:rPr>
        <w:t xml:space="preserve">лению </w:t>
      </w:r>
      <w:proofErr w:type="spellStart"/>
      <w:proofErr w:type="gramStart"/>
      <w:r w:rsidRPr="007103E1">
        <w:rPr>
          <w:sz w:val="18"/>
          <w:szCs w:val="18"/>
        </w:rPr>
        <w:t>муниципальны</w:t>
      </w:r>
      <w:proofErr w:type="spellEnd"/>
      <w:r w:rsidRPr="007103E1">
        <w:rPr>
          <w:sz w:val="18"/>
          <w:szCs w:val="18"/>
        </w:rPr>
        <w:t xml:space="preserve"> </w:t>
      </w:r>
      <w:proofErr w:type="spellStart"/>
      <w:r w:rsidRPr="007103E1">
        <w:rPr>
          <w:sz w:val="18"/>
          <w:szCs w:val="18"/>
        </w:rPr>
        <w:t>х</w:t>
      </w:r>
      <w:proofErr w:type="spellEnd"/>
      <w:proofErr w:type="gramEnd"/>
      <w:r w:rsidRPr="007103E1">
        <w:rPr>
          <w:sz w:val="18"/>
          <w:szCs w:val="18"/>
        </w:rPr>
        <w:t xml:space="preserve"> услуг, в соответствии с Федеральным </w:t>
      </w:r>
      <w:hyperlink r:id="rId18" w:history="1">
        <w:r w:rsidRPr="007103E1">
          <w:rPr>
            <w:sz w:val="18"/>
            <w:szCs w:val="18"/>
          </w:rPr>
          <w:t>закон</w:t>
        </w:r>
      </w:hyperlink>
      <w:r w:rsidRPr="007103E1">
        <w:rPr>
          <w:sz w:val="18"/>
          <w:szCs w:val="18"/>
        </w:rPr>
        <w:t>ом от 06.10.2003 № 131-ФЗ «Об общих принципах организации местного самоуправл</w:t>
      </w:r>
      <w:r w:rsidRPr="007103E1">
        <w:rPr>
          <w:sz w:val="18"/>
          <w:szCs w:val="18"/>
        </w:rPr>
        <w:t>е</w:t>
      </w:r>
      <w:r w:rsidRPr="007103E1">
        <w:rPr>
          <w:sz w:val="18"/>
          <w:szCs w:val="18"/>
        </w:rPr>
        <w:t xml:space="preserve">ния в Российской Федерации», с Федеральным </w:t>
      </w:r>
      <w:hyperlink r:id="rId19" w:history="1">
        <w:r w:rsidRPr="007103E1">
          <w:rPr>
            <w:rStyle w:val="a7"/>
            <w:color w:val="000000"/>
            <w:sz w:val="18"/>
            <w:szCs w:val="18"/>
          </w:rPr>
          <w:t>закон</w:t>
        </w:r>
      </w:hyperlink>
      <w:r w:rsidRPr="007103E1">
        <w:rPr>
          <w:color w:val="000000"/>
          <w:sz w:val="18"/>
          <w:szCs w:val="18"/>
        </w:rPr>
        <w:t>ом</w:t>
      </w:r>
      <w:r w:rsidRPr="007103E1">
        <w:rPr>
          <w:sz w:val="18"/>
          <w:szCs w:val="18"/>
        </w:rPr>
        <w:t xml:space="preserve"> от 27.07.2010 № 210-ФЗ «Об организации предоставления государственных и муниципальных услуг», руководствуясь Уставом Шерагульского муниципального образования, администрация Шерагульского сельского посел</w:t>
      </w:r>
      <w:r w:rsidRPr="007103E1">
        <w:rPr>
          <w:sz w:val="18"/>
          <w:szCs w:val="18"/>
        </w:rPr>
        <w:t>е</w:t>
      </w:r>
      <w:r w:rsidRPr="007103E1">
        <w:rPr>
          <w:sz w:val="18"/>
          <w:szCs w:val="18"/>
        </w:rPr>
        <w:t xml:space="preserve">ния </w:t>
      </w:r>
    </w:p>
    <w:p w:rsidR="007103E1" w:rsidRPr="007103E1" w:rsidRDefault="007103E1" w:rsidP="007103E1">
      <w:pPr>
        <w:pStyle w:val="ConsPlusNormal"/>
        <w:jc w:val="both"/>
        <w:rPr>
          <w:sz w:val="18"/>
          <w:szCs w:val="18"/>
        </w:rPr>
      </w:pPr>
    </w:p>
    <w:p w:rsidR="007103E1" w:rsidRPr="007103E1" w:rsidRDefault="007103E1" w:rsidP="007103E1">
      <w:pPr>
        <w:pStyle w:val="ConsPlusNormal"/>
        <w:jc w:val="center"/>
        <w:rPr>
          <w:b/>
          <w:sz w:val="18"/>
          <w:szCs w:val="18"/>
        </w:rPr>
      </w:pPr>
      <w:r w:rsidRPr="007103E1">
        <w:rPr>
          <w:b/>
          <w:sz w:val="18"/>
          <w:szCs w:val="18"/>
        </w:rPr>
        <w:t>ПОСТАНОВЛ</w:t>
      </w:r>
      <w:r w:rsidRPr="007103E1">
        <w:rPr>
          <w:b/>
          <w:sz w:val="18"/>
          <w:szCs w:val="18"/>
        </w:rPr>
        <w:t>Я</w:t>
      </w:r>
      <w:r w:rsidRPr="007103E1">
        <w:rPr>
          <w:b/>
          <w:sz w:val="18"/>
          <w:szCs w:val="18"/>
        </w:rPr>
        <w:t>ЕТ:</w:t>
      </w:r>
    </w:p>
    <w:p w:rsidR="007103E1" w:rsidRPr="007103E1" w:rsidRDefault="007103E1" w:rsidP="007103E1">
      <w:pPr>
        <w:pStyle w:val="ConsPlusNormal"/>
        <w:jc w:val="center"/>
        <w:rPr>
          <w:b/>
          <w:sz w:val="18"/>
          <w:szCs w:val="18"/>
        </w:rPr>
      </w:pPr>
    </w:p>
    <w:p w:rsidR="007103E1" w:rsidRPr="007103E1" w:rsidRDefault="007103E1" w:rsidP="007103E1">
      <w:pPr>
        <w:shd w:val="clear" w:color="auto" w:fill="FFFFFF"/>
        <w:ind w:firstLine="709"/>
        <w:jc w:val="both"/>
        <w:rPr>
          <w:sz w:val="18"/>
          <w:szCs w:val="18"/>
        </w:rPr>
      </w:pPr>
      <w:r w:rsidRPr="007103E1">
        <w:rPr>
          <w:sz w:val="18"/>
          <w:szCs w:val="18"/>
        </w:rPr>
        <w:t xml:space="preserve">1. </w:t>
      </w:r>
      <w:proofErr w:type="gramStart"/>
      <w:r w:rsidRPr="007103E1">
        <w:rPr>
          <w:sz w:val="18"/>
          <w:szCs w:val="18"/>
        </w:rPr>
        <w:t xml:space="preserve">Внести изменения в постановление   администрации Шерагульского сельского  поселения от 06.05.2013 г. № 26-п </w:t>
      </w:r>
      <w:r w:rsidRPr="007103E1">
        <w:rPr>
          <w:rStyle w:val="FontStyle56"/>
          <w:b w:val="0"/>
          <w:sz w:val="18"/>
          <w:szCs w:val="18"/>
        </w:rPr>
        <w:t>«Об утверждении Реестра муниц</w:t>
      </w:r>
      <w:r w:rsidRPr="007103E1">
        <w:rPr>
          <w:rStyle w:val="FontStyle56"/>
          <w:b w:val="0"/>
          <w:sz w:val="18"/>
          <w:szCs w:val="18"/>
        </w:rPr>
        <w:t>и</w:t>
      </w:r>
      <w:r w:rsidRPr="007103E1">
        <w:rPr>
          <w:rStyle w:val="FontStyle56"/>
          <w:b w:val="0"/>
          <w:sz w:val="18"/>
          <w:szCs w:val="18"/>
        </w:rPr>
        <w:t>пальных услуг Шерагульского сельского поселения» (с изменениями от 05.10.2020 г. № 57-п, от 14.04.2021 г. № 27-п, от 22.04.2022 г. № 44-п, от 24.08.2022 г. № 66, от 22.09.2022 г. № 72-п, от 01.02.2023 г. № 13-п, от 28.06.2023 г. № 53-п, от</w:t>
      </w:r>
      <w:r w:rsidRPr="007103E1">
        <w:rPr>
          <w:rStyle w:val="FontStyle56"/>
          <w:sz w:val="18"/>
          <w:szCs w:val="18"/>
        </w:rPr>
        <w:t xml:space="preserve"> </w:t>
      </w:r>
      <w:r w:rsidRPr="007103E1">
        <w:rPr>
          <w:bCs/>
          <w:sz w:val="18"/>
          <w:szCs w:val="18"/>
        </w:rPr>
        <w:t>29.09.2023 г.   № 70-п</w:t>
      </w:r>
      <w:r w:rsidRPr="007103E1">
        <w:rPr>
          <w:rStyle w:val="FontStyle56"/>
          <w:sz w:val="18"/>
          <w:szCs w:val="18"/>
        </w:rPr>
        <w:t>)</w:t>
      </w:r>
      <w:proofErr w:type="gramEnd"/>
    </w:p>
    <w:p w:rsidR="007103E1" w:rsidRPr="007103E1" w:rsidRDefault="007103E1" w:rsidP="007103E1">
      <w:pPr>
        <w:shd w:val="clear" w:color="auto" w:fill="FFFFFF"/>
        <w:ind w:firstLine="709"/>
        <w:jc w:val="both"/>
        <w:rPr>
          <w:sz w:val="18"/>
          <w:szCs w:val="18"/>
        </w:rPr>
      </w:pPr>
      <w:r w:rsidRPr="007103E1">
        <w:rPr>
          <w:sz w:val="18"/>
          <w:szCs w:val="18"/>
        </w:rPr>
        <w:t xml:space="preserve">2. </w:t>
      </w:r>
      <w:proofErr w:type="gramStart"/>
      <w:r w:rsidRPr="007103E1">
        <w:rPr>
          <w:rFonts w:eastAsia="Calibri"/>
          <w:sz w:val="18"/>
          <w:szCs w:val="18"/>
        </w:rPr>
        <w:t xml:space="preserve">Приложение к </w:t>
      </w:r>
      <w:r w:rsidRPr="007103E1">
        <w:rPr>
          <w:sz w:val="18"/>
          <w:szCs w:val="18"/>
        </w:rPr>
        <w:t xml:space="preserve">постановлению   администрации Шерагульского сельского  поселения от 06.05.2013 г. № 26-п </w:t>
      </w:r>
      <w:r w:rsidRPr="007103E1">
        <w:rPr>
          <w:rStyle w:val="FontStyle56"/>
          <w:sz w:val="18"/>
          <w:szCs w:val="18"/>
        </w:rPr>
        <w:t>«</w:t>
      </w:r>
      <w:r w:rsidRPr="007103E1">
        <w:rPr>
          <w:rStyle w:val="FontStyle56"/>
          <w:b w:val="0"/>
          <w:sz w:val="18"/>
          <w:szCs w:val="18"/>
        </w:rPr>
        <w:t>Об утверждении Реестра муниц</w:t>
      </w:r>
      <w:r w:rsidRPr="007103E1">
        <w:rPr>
          <w:rStyle w:val="FontStyle56"/>
          <w:b w:val="0"/>
          <w:sz w:val="18"/>
          <w:szCs w:val="18"/>
        </w:rPr>
        <w:t>и</w:t>
      </w:r>
      <w:r w:rsidRPr="007103E1">
        <w:rPr>
          <w:rStyle w:val="FontStyle56"/>
          <w:b w:val="0"/>
          <w:sz w:val="18"/>
          <w:szCs w:val="18"/>
        </w:rPr>
        <w:t>пальных услуг Шерагульского сельского поселения</w:t>
      </w:r>
      <w:r w:rsidRPr="007103E1">
        <w:rPr>
          <w:rStyle w:val="FontStyle56"/>
          <w:sz w:val="18"/>
          <w:szCs w:val="18"/>
        </w:rPr>
        <w:t xml:space="preserve">» </w:t>
      </w:r>
      <w:r w:rsidRPr="007103E1">
        <w:rPr>
          <w:rStyle w:val="FontStyle56"/>
          <w:b w:val="0"/>
          <w:sz w:val="18"/>
          <w:szCs w:val="18"/>
        </w:rPr>
        <w:t>(с изменениями от 05.10.2020 г. № 57-п, от 14.04.2021 г. № 27-п, от 22.04.2022 г. № 44-п, от 24.08.2022 г. № 66, от 22.09.2022 г. № 72-п, от 01.02.2023 г. № 13-п, от 28.06.2023 г. № 53-п, от</w:t>
      </w:r>
      <w:r w:rsidRPr="007103E1">
        <w:rPr>
          <w:rStyle w:val="FontStyle56"/>
          <w:sz w:val="18"/>
          <w:szCs w:val="18"/>
        </w:rPr>
        <w:t xml:space="preserve"> </w:t>
      </w:r>
      <w:r w:rsidRPr="007103E1">
        <w:rPr>
          <w:bCs/>
          <w:sz w:val="18"/>
          <w:szCs w:val="18"/>
        </w:rPr>
        <w:t>29.09.2023 г.   № 70-п</w:t>
      </w:r>
      <w:r w:rsidRPr="007103E1">
        <w:rPr>
          <w:rStyle w:val="FontStyle56"/>
          <w:sz w:val="18"/>
          <w:szCs w:val="18"/>
        </w:rPr>
        <w:t xml:space="preserve">) </w:t>
      </w:r>
      <w:r w:rsidRPr="007103E1">
        <w:rPr>
          <w:rFonts w:eastAsia="Calibri"/>
          <w:sz w:val="18"/>
          <w:szCs w:val="18"/>
        </w:rPr>
        <w:t>изложить в новой редакции (пр</w:t>
      </w:r>
      <w:r w:rsidRPr="007103E1">
        <w:rPr>
          <w:rFonts w:eastAsia="Calibri"/>
          <w:sz w:val="18"/>
          <w:szCs w:val="18"/>
        </w:rPr>
        <w:t>и</w:t>
      </w:r>
      <w:r w:rsidRPr="007103E1">
        <w:rPr>
          <w:rFonts w:eastAsia="Calibri"/>
          <w:sz w:val="18"/>
          <w:szCs w:val="18"/>
        </w:rPr>
        <w:t>лагается).</w:t>
      </w:r>
      <w:proofErr w:type="gramEnd"/>
    </w:p>
    <w:p w:rsidR="007103E1" w:rsidRPr="007103E1" w:rsidRDefault="007103E1" w:rsidP="007103E1">
      <w:pPr>
        <w:pStyle w:val="ConsPlusNormal"/>
        <w:ind w:firstLine="709"/>
        <w:jc w:val="both"/>
        <w:rPr>
          <w:sz w:val="18"/>
          <w:szCs w:val="18"/>
        </w:rPr>
      </w:pPr>
      <w:r w:rsidRPr="007103E1">
        <w:rPr>
          <w:sz w:val="18"/>
          <w:szCs w:val="18"/>
        </w:rPr>
        <w:t>3. Настоящее постановление опубликовать в газете «Информационный вес</w:t>
      </w:r>
      <w:r w:rsidRPr="007103E1">
        <w:rPr>
          <w:sz w:val="18"/>
          <w:szCs w:val="18"/>
        </w:rPr>
        <w:t>т</w:t>
      </w:r>
      <w:r w:rsidRPr="007103E1">
        <w:rPr>
          <w:sz w:val="18"/>
          <w:szCs w:val="18"/>
        </w:rPr>
        <w:t>ник» и разместить на официальном сайте администрации Шерагульского сельского поселения в информационно – телекоммуникационной сети «И</w:t>
      </w:r>
      <w:r w:rsidRPr="007103E1">
        <w:rPr>
          <w:sz w:val="18"/>
          <w:szCs w:val="18"/>
        </w:rPr>
        <w:t>н</w:t>
      </w:r>
      <w:r w:rsidRPr="007103E1">
        <w:rPr>
          <w:sz w:val="18"/>
          <w:szCs w:val="18"/>
        </w:rPr>
        <w:t>тернет».</w:t>
      </w:r>
    </w:p>
    <w:p w:rsidR="007103E1" w:rsidRPr="007103E1" w:rsidRDefault="007103E1" w:rsidP="007103E1">
      <w:pPr>
        <w:pStyle w:val="ConsPlusNormal"/>
        <w:ind w:firstLine="709"/>
        <w:jc w:val="both"/>
        <w:rPr>
          <w:sz w:val="18"/>
          <w:szCs w:val="18"/>
        </w:rPr>
      </w:pPr>
      <w:r w:rsidRPr="007103E1">
        <w:rPr>
          <w:sz w:val="18"/>
          <w:szCs w:val="18"/>
        </w:rPr>
        <w:t xml:space="preserve">4. </w:t>
      </w:r>
      <w:proofErr w:type="gramStart"/>
      <w:r w:rsidRPr="007103E1">
        <w:rPr>
          <w:sz w:val="18"/>
          <w:szCs w:val="18"/>
        </w:rPr>
        <w:t>Контроль за</w:t>
      </w:r>
      <w:proofErr w:type="gramEnd"/>
      <w:r w:rsidRPr="007103E1">
        <w:rPr>
          <w:sz w:val="18"/>
          <w:szCs w:val="18"/>
        </w:rPr>
        <w:t xml:space="preserve"> исполнением настоящего постановления оставляю за собой.</w:t>
      </w:r>
    </w:p>
    <w:p w:rsidR="007103E1" w:rsidRPr="007103E1" w:rsidRDefault="007103E1" w:rsidP="007103E1">
      <w:pPr>
        <w:pStyle w:val="ConsPlusNormal"/>
        <w:ind w:left="-284" w:firstLine="284"/>
        <w:rPr>
          <w:sz w:val="18"/>
          <w:szCs w:val="18"/>
        </w:rPr>
      </w:pPr>
    </w:p>
    <w:p w:rsidR="007103E1" w:rsidRPr="007103E1" w:rsidRDefault="007103E1" w:rsidP="007103E1">
      <w:pPr>
        <w:pStyle w:val="ConsPlusNormal"/>
        <w:ind w:left="-284" w:firstLine="284"/>
        <w:rPr>
          <w:sz w:val="18"/>
          <w:szCs w:val="18"/>
        </w:rPr>
      </w:pPr>
      <w:proofErr w:type="spellStart"/>
      <w:r w:rsidRPr="007103E1">
        <w:rPr>
          <w:sz w:val="18"/>
          <w:szCs w:val="18"/>
        </w:rPr>
        <w:t>ВрИО</w:t>
      </w:r>
      <w:proofErr w:type="spellEnd"/>
      <w:r w:rsidRPr="007103E1">
        <w:rPr>
          <w:sz w:val="18"/>
          <w:szCs w:val="18"/>
        </w:rPr>
        <w:t xml:space="preserve"> главы Шерагульского сельского поселения                      Е.М. Ермакова</w:t>
      </w:r>
    </w:p>
    <w:p w:rsidR="007103E1" w:rsidRPr="007103E1" w:rsidRDefault="007103E1" w:rsidP="007103E1">
      <w:pPr>
        <w:jc w:val="right"/>
        <w:rPr>
          <w:sz w:val="18"/>
          <w:szCs w:val="18"/>
        </w:rPr>
      </w:pPr>
      <w:r w:rsidRPr="007103E1">
        <w:rPr>
          <w:color w:val="000000"/>
          <w:sz w:val="18"/>
          <w:szCs w:val="18"/>
        </w:rPr>
        <w:t>Приложение</w:t>
      </w:r>
    </w:p>
    <w:p w:rsidR="007103E1" w:rsidRPr="007103E1" w:rsidRDefault="007103E1" w:rsidP="007103E1">
      <w:pPr>
        <w:pStyle w:val="ConsPlusNormal"/>
        <w:jc w:val="right"/>
        <w:rPr>
          <w:sz w:val="18"/>
          <w:szCs w:val="18"/>
        </w:rPr>
      </w:pPr>
      <w:r w:rsidRPr="007103E1">
        <w:rPr>
          <w:sz w:val="18"/>
          <w:szCs w:val="18"/>
        </w:rPr>
        <w:t xml:space="preserve">к постановлению администрации </w:t>
      </w:r>
    </w:p>
    <w:p w:rsidR="007103E1" w:rsidRPr="007103E1" w:rsidRDefault="007103E1" w:rsidP="007103E1">
      <w:pPr>
        <w:pStyle w:val="ConsPlusNormal"/>
        <w:jc w:val="right"/>
        <w:rPr>
          <w:sz w:val="18"/>
          <w:szCs w:val="18"/>
        </w:rPr>
      </w:pPr>
      <w:r w:rsidRPr="007103E1">
        <w:rPr>
          <w:sz w:val="18"/>
          <w:szCs w:val="18"/>
        </w:rPr>
        <w:t>Шерагульского сельского поселения</w:t>
      </w:r>
    </w:p>
    <w:p w:rsidR="007103E1" w:rsidRPr="007103E1" w:rsidRDefault="007103E1" w:rsidP="007103E1">
      <w:pPr>
        <w:pStyle w:val="ConsPlusNormal"/>
        <w:jc w:val="right"/>
        <w:rPr>
          <w:sz w:val="18"/>
          <w:szCs w:val="18"/>
        </w:rPr>
      </w:pPr>
      <w:r w:rsidRPr="007103E1">
        <w:rPr>
          <w:sz w:val="18"/>
          <w:szCs w:val="18"/>
        </w:rPr>
        <w:t xml:space="preserve">от 28.12.2023 г. №  103-п </w:t>
      </w:r>
    </w:p>
    <w:p w:rsidR="007103E1" w:rsidRPr="007103E1" w:rsidRDefault="007103E1" w:rsidP="007103E1">
      <w:pPr>
        <w:pStyle w:val="ConsPlusNormal"/>
        <w:jc w:val="center"/>
        <w:rPr>
          <w:b/>
          <w:sz w:val="18"/>
          <w:szCs w:val="18"/>
        </w:rPr>
      </w:pPr>
      <w:r w:rsidRPr="007103E1">
        <w:rPr>
          <w:b/>
          <w:sz w:val="18"/>
          <w:szCs w:val="18"/>
        </w:rPr>
        <w:t xml:space="preserve">РЕЕСТР МУНИЦИПАЛЬНЫХ УСЛУГ </w:t>
      </w:r>
    </w:p>
    <w:p w:rsidR="007103E1" w:rsidRPr="007103E1" w:rsidRDefault="007103E1" w:rsidP="007103E1">
      <w:pPr>
        <w:pStyle w:val="ConsPlusNormal"/>
        <w:jc w:val="center"/>
        <w:rPr>
          <w:b/>
          <w:sz w:val="18"/>
          <w:szCs w:val="18"/>
        </w:rPr>
      </w:pPr>
      <w:r w:rsidRPr="007103E1">
        <w:rPr>
          <w:b/>
          <w:sz w:val="18"/>
          <w:szCs w:val="18"/>
        </w:rPr>
        <w:t xml:space="preserve">ШЕРАГУЛЬСКОГО СЕЛЬСКОГО ПОСЕЛЕНИЯ </w:t>
      </w:r>
    </w:p>
    <w:p w:rsidR="007103E1" w:rsidRPr="007103E1" w:rsidRDefault="007103E1" w:rsidP="007103E1">
      <w:pPr>
        <w:pStyle w:val="ConsPlusNormal"/>
        <w:jc w:val="center"/>
        <w:rPr>
          <w:b/>
          <w:sz w:val="18"/>
          <w:szCs w:val="18"/>
        </w:rPr>
      </w:pPr>
      <w:r w:rsidRPr="007103E1">
        <w:rPr>
          <w:b/>
          <w:sz w:val="18"/>
          <w:szCs w:val="18"/>
        </w:rPr>
        <w:t xml:space="preserve">ТУЛУНСКОГО МУНИЦИПАЛЬНОГО РАЙОНА </w:t>
      </w:r>
    </w:p>
    <w:p w:rsidR="007103E1" w:rsidRPr="007103E1" w:rsidRDefault="007103E1" w:rsidP="007103E1">
      <w:pPr>
        <w:pStyle w:val="ConsPlusNormal"/>
        <w:jc w:val="center"/>
        <w:rPr>
          <w:b/>
          <w:sz w:val="18"/>
          <w:szCs w:val="18"/>
        </w:rPr>
      </w:pPr>
      <w:r w:rsidRPr="007103E1">
        <w:rPr>
          <w:b/>
          <w:sz w:val="18"/>
          <w:szCs w:val="18"/>
        </w:rPr>
        <w:t>ИРКУТСКОЙ ОБЛАСТИ</w:t>
      </w:r>
    </w:p>
    <w:p w:rsidR="007103E1" w:rsidRPr="007103E1" w:rsidRDefault="007103E1" w:rsidP="007103E1">
      <w:pPr>
        <w:pStyle w:val="ConsPlusNormal"/>
        <w:jc w:val="center"/>
        <w:rPr>
          <w:b/>
          <w:sz w:val="18"/>
          <w:szCs w:val="18"/>
        </w:rPr>
      </w:pPr>
    </w:p>
    <w:tbl>
      <w:tblPr>
        <w:tblW w:w="10632" w:type="dxa"/>
        <w:tblInd w:w="-7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567"/>
        <w:gridCol w:w="1702"/>
        <w:gridCol w:w="1134"/>
        <w:gridCol w:w="2977"/>
        <w:gridCol w:w="4252"/>
      </w:tblGrid>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w:t>
            </w:r>
          </w:p>
          <w:p w:rsidR="007103E1" w:rsidRPr="007103E1" w:rsidRDefault="007103E1" w:rsidP="007103E1">
            <w:pPr>
              <w:jc w:val="both"/>
              <w:rPr>
                <w:sz w:val="18"/>
                <w:szCs w:val="18"/>
              </w:rPr>
            </w:pPr>
            <w:proofErr w:type="spellStart"/>
            <w:proofErr w:type="gramStart"/>
            <w:r w:rsidRPr="007103E1">
              <w:rPr>
                <w:sz w:val="18"/>
                <w:szCs w:val="18"/>
              </w:rPr>
              <w:t>п</w:t>
            </w:r>
            <w:proofErr w:type="spellEnd"/>
            <w:proofErr w:type="gramEnd"/>
            <w:r w:rsidRPr="007103E1">
              <w:rPr>
                <w:sz w:val="18"/>
                <w:szCs w:val="18"/>
              </w:rPr>
              <w:t>/</w:t>
            </w:r>
            <w:proofErr w:type="spellStart"/>
            <w:r w:rsidRPr="007103E1">
              <w:rPr>
                <w:sz w:val="18"/>
                <w:szCs w:val="18"/>
              </w:rPr>
              <w:t>п</w:t>
            </w:r>
            <w:proofErr w:type="spellEnd"/>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Наименов</w:t>
            </w:r>
            <w:r w:rsidRPr="007103E1">
              <w:rPr>
                <w:sz w:val="18"/>
                <w:szCs w:val="18"/>
              </w:rPr>
              <w:t>а</w:t>
            </w:r>
            <w:r w:rsidRPr="007103E1">
              <w:rPr>
                <w:sz w:val="18"/>
                <w:szCs w:val="18"/>
              </w:rPr>
              <w:t>ние муниципал</w:t>
            </w:r>
            <w:r w:rsidRPr="007103E1">
              <w:rPr>
                <w:sz w:val="18"/>
                <w:szCs w:val="18"/>
              </w:rPr>
              <w:t>ь</w:t>
            </w:r>
            <w:r w:rsidRPr="007103E1">
              <w:rPr>
                <w:sz w:val="18"/>
                <w:szCs w:val="18"/>
              </w:rPr>
              <w:t>ной усл</w:t>
            </w:r>
            <w:r w:rsidRPr="007103E1">
              <w:rPr>
                <w:sz w:val="18"/>
                <w:szCs w:val="18"/>
              </w:rPr>
              <w:t>у</w:t>
            </w:r>
            <w:r w:rsidRPr="007103E1">
              <w:rPr>
                <w:sz w:val="18"/>
                <w:szCs w:val="18"/>
              </w:rPr>
              <w:t xml:space="preserve">ги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proofErr w:type="gramStart"/>
            <w:r w:rsidRPr="007103E1">
              <w:rPr>
                <w:sz w:val="18"/>
                <w:szCs w:val="18"/>
              </w:rPr>
              <w:t>Ответстве</w:t>
            </w:r>
            <w:r w:rsidRPr="007103E1">
              <w:rPr>
                <w:sz w:val="18"/>
                <w:szCs w:val="18"/>
              </w:rPr>
              <w:t>н</w:t>
            </w:r>
            <w:r w:rsidRPr="007103E1">
              <w:rPr>
                <w:sz w:val="18"/>
                <w:szCs w:val="18"/>
              </w:rPr>
              <w:t>ный</w:t>
            </w:r>
            <w:proofErr w:type="gramEnd"/>
            <w:r w:rsidRPr="007103E1">
              <w:rPr>
                <w:sz w:val="18"/>
                <w:szCs w:val="18"/>
              </w:rPr>
              <w:t xml:space="preserve"> за предоста</w:t>
            </w:r>
            <w:r w:rsidRPr="007103E1">
              <w:rPr>
                <w:sz w:val="18"/>
                <w:szCs w:val="18"/>
              </w:rPr>
              <w:t>в</w:t>
            </w:r>
            <w:r w:rsidRPr="007103E1">
              <w:rPr>
                <w:sz w:val="18"/>
                <w:szCs w:val="18"/>
              </w:rPr>
              <w:t>ление муниципальных усл</w:t>
            </w:r>
            <w:r w:rsidRPr="007103E1">
              <w:rPr>
                <w:sz w:val="18"/>
                <w:szCs w:val="18"/>
              </w:rPr>
              <w:t>у</w:t>
            </w:r>
            <w:r w:rsidRPr="007103E1">
              <w:rPr>
                <w:sz w:val="18"/>
                <w:szCs w:val="18"/>
              </w:rPr>
              <w:t>ги</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Нормативно-правовые а</w:t>
            </w:r>
            <w:r w:rsidRPr="007103E1">
              <w:rPr>
                <w:sz w:val="18"/>
                <w:szCs w:val="18"/>
              </w:rPr>
              <w:t>к</w:t>
            </w:r>
            <w:r w:rsidRPr="007103E1">
              <w:rPr>
                <w:sz w:val="18"/>
                <w:szCs w:val="18"/>
              </w:rPr>
              <w:t>ты, регламентирующие предоставление у</w:t>
            </w:r>
            <w:r w:rsidRPr="007103E1">
              <w:rPr>
                <w:sz w:val="18"/>
                <w:szCs w:val="18"/>
              </w:rPr>
              <w:t>с</w:t>
            </w:r>
            <w:r w:rsidRPr="007103E1">
              <w:rPr>
                <w:sz w:val="18"/>
                <w:szCs w:val="18"/>
              </w:rPr>
              <w:t>луги</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Наименование административного регл</w:t>
            </w:r>
            <w:r w:rsidRPr="007103E1">
              <w:rPr>
                <w:sz w:val="18"/>
                <w:szCs w:val="18"/>
              </w:rPr>
              <w:t>а</w:t>
            </w:r>
            <w:r w:rsidRPr="007103E1">
              <w:rPr>
                <w:sz w:val="18"/>
                <w:szCs w:val="18"/>
              </w:rPr>
              <w:t>мента с указанием реквизитов утвердившего его нормативного пр</w:t>
            </w:r>
            <w:r w:rsidRPr="007103E1">
              <w:rPr>
                <w:sz w:val="18"/>
                <w:szCs w:val="18"/>
              </w:rPr>
              <w:t>а</w:t>
            </w:r>
            <w:r w:rsidRPr="007103E1">
              <w:rPr>
                <w:sz w:val="18"/>
                <w:szCs w:val="18"/>
              </w:rPr>
              <w:t>вового акта</w:t>
            </w: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rStyle w:val="a4"/>
                <w:b w:val="0"/>
                <w:sz w:val="18"/>
                <w:szCs w:val="18"/>
              </w:rPr>
              <w:t>1</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rStyle w:val="a4"/>
                <w:b w:val="0"/>
                <w:sz w:val="18"/>
                <w:szCs w:val="18"/>
              </w:rPr>
              <w:t>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rStyle w:val="a4"/>
                <w:b w:val="0"/>
                <w:sz w:val="18"/>
                <w:szCs w:val="18"/>
              </w:rPr>
              <w:t>3</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ind w:firstLine="540"/>
              <w:jc w:val="both"/>
              <w:rPr>
                <w:sz w:val="18"/>
                <w:szCs w:val="18"/>
              </w:rPr>
            </w:pPr>
            <w:r w:rsidRPr="007103E1">
              <w:rPr>
                <w:rStyle w:val="a4"/>
                <w:b w:val="0"/>
                <w:sz w:val="18"/>
                <w:szCs w:val="18"/>
              </w:rPr>
              <w:t>4</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center"/>
              <w:rPr>
                <w:sz w:val="18"/>
                <w:szCs w:val="18"/>
              </w:rPr>
            </w:pPr>
            <w:r w:rsidRPr="007103E1">
              <w:rPr>
                <w:rStyle w:val="a4"/>
                <w:b w:val="0"/>
                <w:sz w:val="18"/>
                <w:szCs w:val="18"/>
              </w:rPr>
              <w:t>5</w:t>
            </w: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1.</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bCs/>
                <w:sz w:val="18"/>
                <w:szCs w:val="18"/>
              </w:rPr>
              <w:t>Выдача физ</w:t>
            </w:r>
            <w:r w:rsidRPr="007103E1">
              <w:rPr>
                <w:bCs/>
                <w:sz w:val="18"/>
                <w:szCs w:val="18"/>
              </w:rPr>
              <w:t>и</w:t>
            </w:r>
            <w:r w:rsidRPr="007103E1">
              <w:rPr>
                <w:bCs/>
                <w:sz w:val="18"/>
                <w:szCs w:val="18"/>
              </w:rPr>
              <w:t>ческим лицам справок, вып</w:t>
            </w:r>
            <w:r w:rsidRPr="007103E1">
              <w:rPr>
                <w:bCs/>
                <w:sz w:val="18"/>
                <w:szCs w:val="18"/>
              </w:rPr>
              <w:t>и</w:t>
            </w:r>
            <w:r w:rsidRPr="007103E1">
              <w:rPr>
                <w:bCs/>
                <w:sz w:val="18"/>
                <w:szCs w:val="18"/>
              </w:rPr>
              <w:t xml:space="preserve">сок из </w:t>
            </w:r>
            <w:proofErr w:type="spellStart"/>
            <w:r w:rsidRPr="007103E1">
              <w:rPr>
                <w:bCs/>
                <w:sz w:val="18"/>
                <w:szCs w:val="18"/>
              </w:rPr>
              <w:t>похозяйстве</w:t>
            </w:r>
            <w:r w:rsidRPr="007103E1">
              <w:rPr>
                <w:bCs/>
                <w:sz w:val="18"/>
                <w:szCs w:val="18"/>
              </w:rPr>
              <w:t>н</w:t>
            </w:r>
            <w:r w:rsidRPr="007103E1">
              <w:rPr>
                <w:bCs/>
                <w:sz w:val="18"/>
                <w:szCs w:val="18"/>
              </w:rPr>
              <w:t>ных</w:t>
            </w:r>
            <w:proofErr w:type="spellEnd"/>
            <w:r w:rsidRPr="007103E1">
              <w:rPr>
                <w:bCs/>
                <w:sz w:val="18"/>
                <w:szCs w:val="18"/>
              </w:rPr>
              <w:t xml:space="preserve"> книг сельского п</w:t>
            </w:r>
            <w:r w:rsidRPr="007103E1">
              <w:rPr>
                <w:bCs/>
                <w:sz w:val="18"/>
                <w:szCs w:val="18"/>
              </w:rPr>
              <w:t>о</w:t>
            </w:r>
            <w:r w:rsidRPr="007103E1">
              <w:rPr>
                <w:bCs/>
                <w:sz w:val="18"/>
                <w:szCs w:val="18"/>
              </w:rPr>
              <w:t>селения</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 Гражданский кодекс Ро</w:t>
            </w:r>
            <w:r w:rsidRPr="007103E1">
              <w:rPr>
                <w:sz w:val="18"/>
                <w:szCs w:val="18"/>
              </w:rPr>
              <w:t>с</w:t>
            </w:r>
            <w:r w:rsidRPr="007103E1">
              <w:rPr>
                <w:sz w:val="18"/>
                <w:szCs w:val="18"/>
              </w:rPr>
              <w:t>сийской Федерации;</w:t>
            </w:r>
          </w:p>
          <w:p w:rsidR="007103E1" w:rsidRPr="007103E1" w:rsidRDefault="007103E1" w:rsidP="007103E1">
            <w:pPr>
              <w:jc w:val="both"/>
              <w:rPr>
                <w:sz w:val="18"/>
                <w:szCs w:val="18"/>
              </w:rPr>
            </w:pPr>
            <w:r w:rsidRPr="007103E1">
              <w:rPr>
                <w:sz w:val="18"/>
                <w:szCs w:val="18"/>
              </w:rPr>
              <w:t>- Федеральный закон от 06 октября 2003г. №131-ФЗ «Об общих принципах организации местного сам</w:t>
            </w:r>
            <w:r w:rsidRPr="007103E1">
              <w:rPr>
                <w:sz w:val="18"/>
                <w:szCs w:val="18"/>
              </w:rPr>
              <w:t>о</w:t>
            </w:r>
            <w:r w:rsidRPr="007103E1">
              <w:rPr>
                <w:sz w:val="18"/>
                <w:szCs w:val="18"/>
              </w:rPr>
              <w:t>управления в Российской Федерации»;</w:t>
            </w:r>
          </w:p>
          <w:p w:rsidR="007103E1" w:rsidRPr="007103E1" w:rsidRDefault="007103E1" w:rsidP="007103E1">
            <w:pPr>
              <w:jc w:val="both"/>
              <w:rPr>
                <w:sz w:val="18"/>
                <w:szCs w:val="18"/>
              </w:rPr>
            </w:pPr>
            <w:r w:rsidRPr="007103E1">
              <w:rPr>
                <w:sz w:val="18"/>
                <w:szCs w:val="18"/>
              </w:rPr>
              <w:t>- Федеральный закон от 27.07.2006 № 152-ФЗ «О персональных данных»;</w:t>
            </w:r>
          </w:p>
          <w:p w:rsidR="007103E1" w:rsidRPr="007103E1" w:rsidRDefault="007103E1" w:rsidP="007103E1">
            <w:pPr>
              <w:jc w:val="both"/>
              <w:rPr>
                <w:sz w:val="18"/>
                <w:szCs w:val="18"/>
              </w:rPr>
            </w:pPr>
            <w:r w:rsidRPr="007103E1">
              <w:rPr>
                <w:sz w:val="18"/>
                <w:szCs w:val="18"/>
              </w:rPr>
              <w:t>- Федеральный закон от 27.07.2006 № 59-ФЗ «О порядке рассмотрения обращ</w:t>
            </w:r>
            <w:r w:rsidRPr="007103E1">
              <w:rPr>
                <w:sz w:val="18"/>
                <w:szCs w:val="18"/>
              </w:rPr>
              <w:t>е</w:t>
            </w:r>
            <w:r w:rsidRPr="007103E1">
              <w:rPr>
                <w:sz w:val="18"/>
                <w:szCs w:val="18"/>
              </w:rPr>
              <w:t>ния граждан РФ»;</w:t>
            </w:r>
          </w:p>
          <w:p w:rsidR="007103E1" w:rsidRPr="007103E1" w:rsidRDefault="007103E1" w:rsidP="007103E1">
            <w:pPr>
              <w:jc w:val="both"/>
              <w:rPr>
                <w:sz w:val="18"/>
                <w:szCs w:val="18"/>
              </w:rPr>
            </w:pPr>
            <w:r w:rsidRPr="007103E1">
              <w:rPr>
                <w:sz w:val="18"/>
                <w:szCs w:val="18"/>
              </w:rPr>
              <w:t>- Федеральный закон от 07.07.2003 № 112-ФЗ «О личном подсобном хозяйс</w:t>
            </w:r>
            <w:r w:rsidRPr="007103E1">
              <w:rPr>
                <w:sz w:val="18"/>
                <w:szCs w:val="18"/>
              </w:rPr>
              <w:t>т</w:t>
            </w:r>
            <w:r w:rsidRPr="007103E1">
              <w:rPr>
                <w:sz w:val="18"/>
                <w:szCs w:val="18"/>
              </w:rPr>
              <w:t>ве»</w:t>
            </w:r>
          </w:p>
          <w:p w:rsidR="007103E1" w:rsidRPr="007103E1" w:rsidRDefault="007103E1" w:rsidP="007103E1">
            <w:pPr>
              <w:jc w:val="both"/>
              <w:rPr>
                <w:sz w:val="18"/>
                <w:szCs w:val="18"/>
              </w:rPr>
            </w:pPr>
            <w:r w:rsidRPr="007103E1">
              <w:rPr>
                <w:sz w:val="18"/>
                <w:szCs w:val="18"/>
              </w:rPr>
              <w:t xml:space="preserve">- </w:t>
            </w:r>
            <w:hyperlink r:id="rId20" w:history="1">
              <w:r w:rsidRPr="007103E1">
                <w:rPr>
                  <w:sz w:val="18"/>
                  <w:szCs w:val="18"/>
                </w:rPr>
                <w:t>Устав</w:t>
              </w:r>
            </w:hyperlink>
            <w:r w:rsidRPr="007103E1">
              <w:rPr>
                <w:sz w:val="18"/>
                <w:szCs w:val="18"/>
              </w:rPr>
              <w:t xml:space="preserve">  Шерагульского муниципального образ</w:t>
            </w:r>
            <w:r w:rsidRPr="007103E1">
              <w:rPr>
                <w:sz w:val="18"/>
                <w:szCs w:val="18"/>
              </w:rPr>
              <w:t>о</w:t>
            </w:r>
            <w:r w:rsidRPr="007103E1">
              <w:rPr>
                <w:sz w:val="18"/>
                <w:szCs w:val="18"/>
              </w:rPr>
              <w:t>вания</w:t>
            </w:r>
          </w:p>
          <w:p w:rsidR="007103E1" w:rsidRPr="007103E1" w:rsidRDefault="007103E1" w:rsidP="007103E1">
            <w:pPr>
              <w:jc w:val="both"/>
              <w:rPr>
                <w:sz w:val="18"/>
                <w:szCs w:val="18"/>
              </w:rPr>
            </w:pP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05 апреля 2013 года № 7-п «Об утверждении административного регламе</w:t>
            </w:r>
            <w:r w:rsidRPr="007103E1">
              <w:rPr>
                <w:sz w:val="18"/>
                <w:szCs w:val="18"/>
              </w:rPr>
              <w:t>н</w:t>
            </w:r>
            <w:r w:rsidRPr="007103E1">
              <w:rPr>
                <w:sz w:val="18"/>
                <w:szCs w:val="18"/>
              </w:rPr>
              <w:t xml:space="preserve">та предоставления муниципальной услуги «Выдача физическим лицам справок, выписок из </w:t>
            </w:r>
            <w:proofErr w:type="spellStart"/>
            <w:r w:rsidRPr="007103E1">
              <w:rPr>
                <w:sz w:val="18"/>
                <w:szCs w:val="18"/>
              </w:rPr>
              <w:t>похозяйственных</w:t>
            </w:r>
            <w:proofErr w:type="spellEnd"/>
            <w:r w:rsidRPr="007103E1">
              <w:rPr>
                <w:sz w:val="18"/>
                <w:szCs w:val="18"/>
              </w:rPr>
              <w:t xml:space="preserve"> книг сельского посел</w:t>
            </w:r>
            <w:r w:rsidRPr="007103E1">
              <w:rPr>
                <w:sz w:val="18"/>
                <w:szCs w:val="18"/>
              </w:rPr>
              <w:t>е</w:t>
            </w:r>
            <w:r w:rsidRPr="007103E1">
              <w:rPr>
                <w:sz w:val="18"/>
                <w:szCs w:val="18"/>
              </w:rPr>
              <w:t>ния»»</w:t>
            </w: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07 июля 2014 года № 17-п «О внесении изменений в административный регламент предоставления муниципал</w:t>
            </w:r>
            <w:r w:rsidRPr="007103E1">
              <w:rPr>
                <w:sz w:val="18"/>
                <w:szCs w:val="18"/>
              </w:rPr>
              <w:t>ь</w:t>
            </w:r>
            <w:r w:rsidRPr="007103E1">
              <w:rPr>
                <w:sz w:val="18"/>
                <w:szCs w:val="18"/>
              </w:rPr>
              <w:t>ной услуги «Выдача физическим л</w:t>
            </w:r>
            <w:r w:rsidRPr="007103E1">
              <w:rPr>
                <w:sz w:val="18"/>
                <w:szCs w:val="18"/>
              </w:rPr>
              <w:t>и</w:t>
            </w:r>
            <w:r w:rsidRPr="007103E1">
              <w:rPr>
                <w:sz w:val="18"/>
                <w:szCs w:val="18"/>
              </w:rPr>
              <w:t xml:space="preserve">цам справок, выписок из </w:t>
            </w:r>
            <w:proofErr w:type="spellStart"/>
            <w:r w:rsidRPr="007103E1">
              <w:rPr>
                <w:sz w:val="18"/>
                <w:szCs w:val="18"/>
              </w:rPr>
              <w:t>похозяйственных</w:t>
            </w:r>
            <w:proofErr w:type="spellEnd"/>
            <w:r w:rsidRPr="007103E1">
              <w:rPr>
                <w:sz w:val="18"/>
                <w:szCs w:val="18"/>
              </w:rPr>
              <w:t xml:space="preserve"> книг сельского посел</w:t>
            </w:r>
            <w:r w:rsidRPr="007103E1">
              <w:rPr>
                <w:sz w:val="18"/>
                <w:szCs w:val="18"/>
              </w:rPr>
              <w:t>е</w:t>
            </w:r>
            <w:r w:rsidRPr="007103E1">
              <w:rPr>
                <w:sz w:val="18"/>
                <w:szCs w:val="18"/>
              </w:rPr>
              <w:t>ния »»</w:t>
            </w: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15 декабря 2015 года № 41-п «О внесении изменений в административный регламент предоставления муниципал</w:t>
            </w:r>
            <w:r w:rsidRPr="007103E1">
              <w:rPr>
                <w:sz w:val="18"/>
                <w:szCs w:val="18"/>
              </w:rPr>
              <w:t>ь</w:t>
            </w:r>
            <w:r w:rsidRPr="007103E1">
              <w:rPr>
                <w:sz w:val="18"/>
                <w:szCs w:val="18"/>
              </w:rPr>
              <w:t>ной услуги «Выдача физическим л</w:t>
            </w:r>
            <w:r w:rsidRPr="007103E1">
              <w:rPr>
                <w:sz w:val="18"/>
                <w:szCs w:val="18"/>
              </w:rPr>
              <w:t>и</w:t>
            </w:r>
            <w:r w:rsidRPr="007103E1">
              <w:rPr>
                <w:sz w:val="18"/>
                <w:szCs w:val="18"/>
              </w:rPr>
              <w:t xml:space="preserve">цам справок, выписок из </w:t>
            </w:r>
            <w:proofErr w:type="spellStart"/>
            <w:r w:rsidRPr="007103E1">
              <w:rPr>
                <w:sz w:val="18"/>
                <w:szCs w:val="18"/>
              </w:rPr>
              <w:t>похозяйственных</w:t>
            </w:r>
            <w:proofErr w:type="spellEnd"/>
            <w:r w:rsidRPr="007103E1">
              <w:rPr>
                <w:sz w:val="18"/>
                <w:szCs w:val="18"/>
              </w:rPr>
              <w:t xml:space="preserve"> книг сельского посел</w:t>
            </w:r>
            <w:r w:rsidRPr="007103E1">
              <w:rPr>
                <w:sz w:val="18"/>
                <w:szCs w:val="18"/>
              </w:rPr>
              <w:t>е</w:t>
            </w:r>
            <w:r w:rsidRPr="007103E1">
              <w:rPr>
                <w:sz w:val="18"/>
                <w:szCs w:val="18"/>
              </w:rPr>
              <w:t>ния »»</w:t>
            </w: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04 июля 2016 года № 32-п «О внесении изменений в административный регламент предоставления муниципал</w:t>
            </w:r>
            <w:r w:rsidRPr="007103E1">
              <w:rPr>
                <w:sz w:val="18"/>
                <w:szCs w:val="18"/>
              </w:rPr>
              <w:t>ь</w:t>
            </w:r>
            <w:r w:rsidRPr="007103E1">
              <w:rPr>
                <w:sz w:val="18"/>
                <w:szCs w:val="18"/>
              </w:rPr>
              <w:t>ной услуги «Выдача физическим л</w:t>
            </w:r>
            <w:r w:rsidRPr="007103E1">
              <w:rPr>
                <w:sz w:val="18"/>
                <w:szCs w:val="18"/>
              </w:rPr>
              <w:t>и</w:t>
            </w:r>
            <w:r w:rsidRPr="007103E1">
              <w:rPr>
                <w:sz w:val="18"/>
                <w:szCs w:val="18"/>
              </w:rPr>
              <w:t xml:space="preserve">цам справок, выписок из </w:t>
            </w:r>
            <w:proofErr w:type="spellStart"/>
            <w:r w:rsidRPr="007103E1">
              <w:rPr>
                <w:sz w:val="18"/>
                <w:szCs w:val="18"/>
              </w:rPr>
              <w:lastRenderedPageBreak/>
              <w:t>похозяйственных</w:t>
            </w:r>
            <w:proofErr w:type="spellEnd"/>
            <w:r w:rsidRPr="007103E1">
              <w:rPr>
                <w:sz w:val="18"/>
                <w:szCs w:val="18"/>
              </w:rPr>
              <w:t xml:space="preserve"> книг сельского посел</w:t>
            </w:r>
            <w:r w:rsidRPr="007103E1">
              <w:rPr>
                <w:sz w:val="18"/>
                <w:szCs w:val="18"/>
              </w:rPr>
              <w:t>е</w:t>
            </w:r>
            <w:r w:rsidRPr="007103E1">
              <w:rPr>
                <w:sz w:val="18"/>
                <w:szCs w:val="18"/>
              </w:rPr>
              <w:t>ния »»</w:t>
            </w: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2.</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bCs/>
                <w:sz w:val="18"/>
                <w:szCs w:val="18"/>
              </w:rPr>
            </w:pPr>
            <w:r w:rsidRPr="007103E1">
              <w:rPr>
                <w:kern w:val="2"/>
                <w:sz w:val="18"/>
                <w:szCs w:val="18"/>
              </w:rPr>
              <w:t>Принятие на учет граждан в качестве ну</w:t>
            </w:r>
            <w:r w:rsidRPr="007103E1">
              <w:rPr>
                <w:kern w:val="2"/>
                <w:sz w:val="18"/>
                <w:szCs w:val="18"/>
              </w:rPr>
              <w:t>ж</w:t>
            </w:r>
            <w:r w:rsidRPr="007103E1">
              <w:rPr>
                <w:kern w:val="2"/>
                <w:sz w:val="18"/>
                <w:szCs w:val="18"/>
              </w:rPr>
              <w:t>дающихся в жилых пом</w:t>
            </w:r>
            <w:r w:rsidRPr="007103E1">
              <w:rPr>
                <w:kern w:val="2"/>
                <w:sz w:val="18"/>
                <w:szCs w:val="18"/>
              </w:rPr>
              <w:t>е</w:t>
            </w:r>
            <w:r w:rsidRPr="007103E1">
              <w:rPr>
                <w:kern w:val="2"/>
                <w:sz w:val="18"/>
                <w:szCs w:val="18"/>
              </w:rPr>
              <w:t>щениях</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shd w:val="clear" w:color="auto" w:fill="FFFFFF"/>
              <w:jc w:val="both"/>
              <w:rPr>
                <w:sz w:val="18"/>
                <w:szCs w:val="18"/>
              </w:rPr>
            </w:pPr>
            <w:r w:rsidRPr="007103E1">
              <w:rPr>
                <w:sz w:val="18"/>
                <w:szCs w:val="18"/>
              </w:rPr>
              <w:t>- Конституция Российской Федер</w:t>
            </w:r>
            <w:r w:rsidRPr="007103E1">
              <w:rPr>
                <w:sz w:val="18"/>
                <w:szCs w:val="18"/>
              </w:rPr>
              <w:t>а</w:t>
            </w:r>
            <w:r w:rsidRPr="007103E1">
              <w:rPr>
                <w:sz w:val="18"/>
                <w:szCs w:val="18"/>
              </w:rPr>
              <w:t>ции;</w:t>
            </w:r>
          </w:p>
          <w:p w:rsidR="007103E1" w:rsidRPr="007103E1" w:rsidRDefault="007103E1" w:rsidP="007103E1">
            <w:pPr>
              <w:shd w:val="clear" w:color="auto" w:fill="FFFFFF"/>
              <w:jc w:val="both"/>
              <w:rPr>
                <w:sz w:val="18"/>
                <w:szCs w:val="18"/>
              </w:rPr>
            </w:pPr>
            <w:r w:rsidRPr="007103E1">
              <w:rPr>
                <w:sz w:val="18"/>
                <w:szCs w:val="18"/>
              </w:rPr>
              <w:t>- Жилищный кодекс Российской Ф</w:t>
            </w:r>
            <w:r w:rsidRPr="007103E1">
              <w:rPr>
                <w:sz w:val="18"/>
                <w:szCs w:val="18"/>
              </w:rPr>
              <w:t>е</w:t>
            </w:r>
            <w:r w:rsidRPr="007103E1">
              <w:rPr>
                <w:sz w:val="18"/>
                <w:szCs w:val="18"/>
              </w:rPr>
              <w:t>дерации;</w:t>
            </w:r>
          </w:p>
          <w:p w:rsidR="007103E1" w:rsidRPr="007103E1" w:rsidRDefault="007103E1" w:rsidP="007103E1">
            <w:pPr>
              <w:shd w:val="clear" w:color="auto" w:fill="FFFFFF"/>
              <w:jc w:val="both"/>
              <w:rPr>
                <w:sz w:val="18"/>
                <w:szCs w:val="18"/>
              </w:rPr>
            </w:pPr>
            <w:r w:rsidRPr="007103E1">
              <w:rPr>
                <w:sz w:val="18"/>
                <w:szCs w:val="18"/>
              </w:rPr>
              <w:t>- Федеральный закон от 06.10.2003 года № 131-ФЗ «Об общих принципах организации местного самоуправления в Российской Федер</w:t>
            </w:r>
            <w:r w:rsidRPr="007103E1">
              <w:rPr>
                <w:sz w:val="18"/>
                <w:szCs w:val="18"/>
              </w:rPr>
              <w:t>а</w:t>
            </w:r>
            <w:r w:rsidRPr="007103E1">
              <w:rPr>
                <w:sz w:val="18"/>
                <w:szCs w:val="18"/>
              </w:rPr>
              <w:t>ции»;</w:t>
            </w:r>
          </w:p>
          <w:p w:rsidR="007103E1" w:rsidRPr="007103E1" w:rsidRDefault="007103E1" w:rsidP="007103E1">
            <w:pPr>
              <w:shd w:val="clear" w:color="auto" w:fill="FFFFFF"/>
              <w:jc w:val="both"/>
              <w:rPr>
                <w:sz w:val="18"/>
                <w:szCs w:val="18"/>
              </w:rPr>
            </w:pPr>
            <w:r w:rsidRPr="007103E1">
              <w:rPr>
                <w:sz w:val="18"/>
                <w:szCs w:val="18"/>
              </w:rPr>
              <w:t>- Федеральный</w:t>
            </w:r>
            <w:r w:rsidRPr="007103E1">
              <w:rPr>
                <w:spacing w:val="26"/>
                <w:sz w:val="18"/>
                <w:szCs w:val="18"/>
              </w:rPr>
              <w:t xml:space="preserve"> </w:t>
            </w:r>
            <w:r w:rsidRPr="007103E1">
              <w:rPr>
                <w:sz w:val="18"/>
                <w:szCs w:val="18"/>
              </w:rPr>
              <w:t>зак</w:t>
            </w:r>
            <w:r w:rsidRPr="007103E1">
              <w:rPr>
                <w:sz w:val="18"/>
                <w:szCs w:val="18"/>
              </w:rPr>
              <w:t>о</w:t>
            </w:r>
            <w:r w:rsidRPr="007103E1">
              <w:rPr>
                <w:sz w:val="18"/>
                <w:szCs w:val="18"/>
              </w:rPr>
              <w:t>н</w:t>
            </w:r>
            <w:r w:rsidRPr="007103E1">
              <w:rPr>
                <w:spacing w:val="28"/>
                <w:sz w:val="18"/>
                <w:szCs w:val="18"/>
              </w:rPr>
              <w:t xml:space="preserve"> </w:t>
            </w:r>
            <w:r w:rsidRPr="007103E1">
              <w:rPr>
                <w:sz w:val="18"/>
                <w:szCs w:val="18"/>
              </w:rPr>
              <w:t>от</w:t>
            </w:r>
            <w:r w:rsidRPr="007103E1">
              <w:rPr>
                <w:spacing w:val="28"/>
                <w:sz w:val="18"/>
                <w:szCs w:val="18"/>
              </w:rPr>
              <w:t xml:space="preserve"> </w:t>
            </w:r>
            <w:r w:rsidRPr="007103E1">
              <w:rPr>
                <w:sz w:val="18"/>
                <w:szCs w:val="18"/>
              </w:rPr>
              <w:t>2</w:t>
            </w:r>
            <w:r w:rsidRPr="007103E1">
              <w:rPr>
                <w:spacing w:val="37"/>
                <w:sz w:val="18"/>
                <w:szCs w:val="18"/>
              </w:rPr>
              <w:t xml:space="preserve"> </w:t>
            </w:r>
            <w:r w:rsidRPr="007103E1">
              <w:rPr>
                <w:sz w:val="18"/>
                <w:szCs w:val="18"/>
              </w:rPr>
              <w:t>мая</w:t>
            </w:r>
            <w:r w:rsidRPr="007103E1">
              <w:rPr>
                <w:spacing w:val="29"/>
                <w:sz w:val="18"/>
                <w:szCs w:val="18"/>
              </w:rPr>
              <w:t xml:space="preserve"> </w:t>
            </w:r>
            <w:r w:rsidRPr="007103E1">
              <w:rPr>
                <w:sz w:val="18"/>
                <w:szCs w:val="18"/>
              </w:rPr>
              <w:t>2006</w:t>
            </w:r>
            <w:r w:rsidRPr="007103E1">
              <w:rPr>
                <w:spacing w:val="29"/>
                <w:sz w:val="18"/>
                <w:szCs w:val="18"/>
              </w:rPr>
              <w:t xml:space="preserve"> </w:t>
            </w:r>
            <w:r w:rsidRPr="007103E1">
              <w:rPr>
                <w:sz w:val="18"/>
                <w:szCs w:val="18"/>
              </w:rPr>
              <w:t>г.</w:t>
            </w:r>
            <w:r w:rsidRPr="007103E1">
              <w:rPr>
                <w:spacing w:val="28"/>
                <w:sz w:val="18"/>
                <w:szCs w:val="18"/>
              </w:rPr>
              <w:t xml:space="preserve"> </w:t>
            </w:r>
            <w:r w:rsidRPr="007103E1">
              <w:rPr>
                <w:sz w:val="18"/>
                <w:szCs w:val="18"/>
              </w:rPr>
              <w:t>№</w:t>
            </w:r>
            <w:r w:rsidRPr="007103E1">
              <w:rPr>
                <w:spacing w:val="29"/>
                <w:sz w:val="18"/>
                <w:szCs w:val="18"/>
              </w:rPr>
              <w:t xml:space="preserve"> </w:t>
            </w:r>
            <w:r w:rsidRPr="007103E1">
              <w:rPr>
                <w:sz w:val="18"/>
                <w:szCs w:val="18"/>
              </w:rPr>
              <w:t>59-ФЗ «О порядке рассмотрения обращений граждан Росси</w:t>
            </w:r>
            <w:r w:rsidRPr="007103E1">
              <w:rPr>
                <w:sz w:val="18"/>
                <w:szCs w:val="18"/>
              </w:rPr>
              <w:t>й</w:t>
            </w:r>
            <w:r w:rsidRPr="007103E1">
              <w:rPr>
                <w:sz w:val="18"/>
                <w:szCs w:val="18"/>
              </w:rPr>
              <w:t>ской Федерации»;</w:t>
            </w:r>
          </w:p>
          <w:p w:rsidR="007103E1" w:rsidRPr="007103E1" w:rsidRDefault="007103E1" w:rsidP="007103E1">
            <w:pPr>
              <w:shd w:val="clear" w:color="auto" w:fill="FFFFFF"/>
              <w:jc w:val="both"/>
              <w:rPr>
                <w:sz w:val="18"/>
                <w:szCs w:val="18"/>
              </w:rPr>
            </w:pPr>
            <w:r w:rsidRPr="007103E1">
              <w:rPr>
                <w:sz w:val="18"/>
                <w:szCs w:val="18"/>
              </w:rPr>
              <w:t xml:space="preserve">- </w:t>
            </w:r>
            <w:hyperlink r:id="rId21" w:history="1">
              <w:r w:rsidRPr="007103E1">
                <w:rPr>
                  <w:sz w:val="18"/>
                  <w:szCs w:val="18"/>
                </w:rPr>
                <w:t>Устав</w:t>
              </w:r>
            </w:hyperlink>
            <w:r w:rsidRPr="007103E1">
              <w:rPr>
                <w:sz w:val="18"/>
                <w:szCs w:val="18"/>
              </w:rPr>
              <w:t xml:space="preserve">  Шерагульского муниципального образ</w:t>
            </w:r>
            <w:r w:rsidRPr="007103E1">
              <w:rPr>
                <w:sz w:val="18"/>
                <w:szCs w:val="18"/>
              </w:rPr>
              <w:t>о</w:t>
            </w:r>
            <w:r w:rsidRPr="007103E1">
              <w:rPr>
                <w:sz w:val="18"/>
                <w:szCs w:val="18"/>
              </w:rPr>
              <w:t>вания</w:t>
            </w:r>
          </w:p>
          <w:p w:rsidR="007103E1" w:rsidRPr="007103E1" w:rsidRDefault="007103E1" w:rsidP="007103E1">
            <w:pPr>
              <w:pStyle w:val="afffffff1"/>
              <w:spacing w:before="0" w:after="0"/>
              <w:jc w:val="both"/>
              <w:rPr>
                <w:sz w:val="18"/>
                <w:szCs w:val="18"/>
              </w:rPr>
            </w:pP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kern w:val="2"/>
                <w:sz w:val="18"/>
                <w:szCs w:val="18"/>
              </w:rPr>
              <w:t>Постановление администрации Шерагул</w:t>
            </w:r>
            <w:r w:rsidRPr="007103E1">
              <w:rPr>
                <w:kern w:val="2"/>
                <w:sz w:val="18"/>
                <w:szCs w:val="18"/>
              </w:rPr>
              <w:t>ь</w:t>
            </w:r>
            <w:r w:rsidRPr="007103E1">
              <w:rPr>
                <w:kern w:val="2"/>
                <w:sz w:val="18"/>
                <w:szCs w:val="18"/>
              </w:rPr>
              <w:t>ского сельского поселения от 28 декабря 2023 г. № 102-п «Об утверждении административного регламе</w:t>
            </w:r>
            <w:r w:rsidRPr="007103E1">
              <w:rPr>
                <w:kern w:val="2"/>
                <w:sz w:val="18"/>
                <w:szCs w:val="18"/>
              </w:rPr>
              <w:t>н</w:t>
            </w:r>
            <w:r w:rsidRPr="007103E1">
              <w:rPr>
                <w:kern w:val="2"/>
                <w:sz w:val="18"/>
                <w:szCs w:val="18"/>
              </w:rPr>
              <w:t>та предоставления муниципальной у</w:t>
            </w:r>
            <w:r w:rsidRPr="007103E1">
              <w:rPr>
                <w:kern w:val="2"/>
                <w:sz w:val="18"/>
                <w:szCs w:val="18"/>
              </w:rPr>
              <w:t>с</w:t>
            </w:r>
            <w:r w:rsidRPr="007103E1">
              <w:rPr>
                <w:kern w:val="2"/>
                <w:sz w:val="18"/>
                <w:szCs w:val="18"/>
              </w:rPr>
              <w:t>луги «Принятие на учет граждан в качестве нуждающихся в жилых пом</w:t>
            </w:r>
            <w:r w:rsidRPr="007103E1">
              <w:rPr>
                <w:kern w:val="2"/>
                <w:sz w:val="18"/>
                <w:szCs w:val="18"/>
              </w:rPr>
              <w:t>е</w:t>
            </w:r>
            <w:r w:rsidRPr="007103E1">
              <w:rPr>
                <w:kern w:val="2"/>
                <w:sz w:val="18"/>
                <w:szCs w:val="18"/>
              </w:rPr>
              <w:t>щениях»</w:t>
            </w: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3.</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rStyle w:val="affd"/>
                <w:b w:val="0"/>
                <w:bCs/>
                <w:sz w:val="18"/>
                <w:szCs w:val="18"/>
              </w:rPr>
            </w:pPr>
            <w:r w:rsidRPr="007103E1">
              <w:rPr>
                <w:rStyle w:val="affd"/>
                <w:b w:val="0"/>
                <w:bCs/>
                <w:sz w:val="18"/>
                <w:szCs w:val="18"/>
              </w:rPr>
              <w:t>Прием заявл</w:t>
            </w:r>
            <w:r w:rsidRPr="007103E1">
              <w:rPr>
                <w:rStyle w:val="affd"/>
                <w:b w:val="0"/>
                <w:bCs/>
                <w:sz w:val="18"/>
                <w:szCs w:val="18"/>
              </w:rPr>
              <w:t>е</w:t>
            </w:r>
            <w:r w:rsidRPr="007103E1">
              <w:rPr>
                <w:rStyle w:val="affd"/>
                <w:b w:val="0"/>
                <w:bCs/>
                <w:sz w:val="18"/>
                <w:szCs w:val="18"/>
              </w:rPr>
              <w:t>ний и заключение договоров соц</w:t>
            </w:r>
            <w:r w:rsidRPr="007103E1">
              <w:rPr>
                <w:rStyle w:val="affd"/>
                <w:b w:val="0"/>
                <w:bCs/>
                <w:sz w:val="18"/>
                <w:szCs w:val="18"/>
              </w:rPr>
              <w:t>и</w:t>
            </w:r>
            <w:r w:rsidRPr="007103E1">
              <w:rPr>
                <w:rStyle w:val="affd"/>
                <w:b w:val="0"/>
                <w:bCs/>
                <w:sz w:val="18"/>
                <w:szCs w:val="18"/>
              </w:rPr>
              <w:t>ального найма жилых пом</w:t>
            </w:r>
            <w:r w:rsidRPr="007103E1">
              <w:rPr>
                <w:rStyle w:val="affd"/>
                <w:b w:val="0"/>
                <w:bCs/>
                <w:sz w:val="18"/>
                <w:szCs w:val="18"/>
              </w:rPr>
              <w:t>е</w:t>
            </w:r>
            <w:r w:rsidRPr="007103E1">
              <w:rPr>
                <w:rStyle w:val="affd"/>
                <w:b w:val="0"/>
                <w:bCs/>
                <w:sz w:val="18"/>
                <w:szCs w:val="18"/>
              </w:rPr>
              <w:t xml:space="preserve">щений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 Жилищный кодекс Росси</w:t>
            </w:r>
            <w:r w:rsidRPr="007103E1">
              <w:rPr>
                <w:sz w:val="18"/>
                <w:szCs w:val="18"/>
              </w:rPr>
              <w:t>й</w:t>
            </w:r>
            <w:r w:rsidRPr="007103E1">
              <w:rPr>
                <w:sz w:val="18"/>
                <w:szCs w:val="18"/>
              </w:rPr>
              <w:t>ской Федерации;</w:t>
            </w:r>
          </w:p>
          <w:p w:rsidR="007103E1" w:rsidRPr="007103E1" w:rsidRDefault="007103E1" w:rsidP="007103E1">
            <w:pPr>
              <w:jc w:val="both"/>
              <w:rPr>
                <w:sz w:val="18"/>
                <w:szCs w:val="18"/>
              </w:rPr>
            </w:pPr>
            <w:r w:rsidRPr="007103E1">
              <w:rPr>
                <w:sz w:val="18"/>
                <w:szCs w:val="18"/>
              </w:rPr>
              <w:t>- Гражданский Кодекс Ро</w:t>
            </w:r>
            <w:r w:rsidRPr="007103E1">
              <w:rPr>
                <w:sz w:val="18"/>
                <w:szCs w:val="18"/>
              </w:rPr>
              <w:t>с</w:t>
            </w:r>
            <w:r w:rsidRPr="007103E1">
              <w:rPr>
                <w:sz w:val="18"/>
                <w:szCs w:val="18"/>
              </w:rPr>
              <w:t>сийской Федерации;</w:t>
            </w:r>
          </w:p>
          <w:p w:rsidR="007103E1" w:rsidRPr="007103E1" w:rsidRDefault="007103E1" w:rsidP="007103E1">
            <w:pPr>
              <w:jc w:val="both"/>
              <w:rPr>
                <w:sz w:val="18"/>
                <w:szCs w:val="18"/>
              </w:rPr>
            </w:pPr>
            <w:r w:rsidRPr="007103E1">
              <w:rPr>
                <w:sz w:val="18"/>
                <w:szCs w:val="18"/>
              </w:rPr>
              <w:t>- Федеральный закон от 06.10.2003 г. № 131-ФЗ «Об общих принципах организации местного самоуправл</w:t>
            </w:r>
            <w:r w:rsidRPr="007103E1">
              <w:rPr>
                <w:sz w:val="18"/>
                <w:szCs w:val="18"/>
              </w:rPr>
              <w:t>е</w:t>
            </w:r>
            <w:r w:rsidRPr="007103E1">
              <w:rPr>
                <w:sz w:val="18"/>
                <w:szCs w:val="18"/>
              </w:rPr>
              <w:t>ния в Российской Федер</w:t>
            </w:r>
            <w:r w:rsidRPr="007103E1">
              <w:rPr>
                <w:sz w:val="18"/>
                <w:szCs w:val="18"/>
              </w:rPr>
              <w:t>а</w:t>
            </w:r>
            <w:r w:rsidRPr="007103E1">
              <w:rPr>
                <w:sz w:val="18"/>
                <w:szCs w:val="18"/>
              </w:rPr>
              <w:t>ции»;</w:t>
            </w:r>
          </w:p>
          <w:p w:rsidR="007103E1" w:rsidRPr="007103E1" w:rsidRDefault="007103E1" w:rsidP="007103E1">
            <w:pPr>
              <w:jc w:val="both"/>
              <w:rPr>
                <w:sz w:val="18"/>
                <w:szCs w:val="18"/>
              </w:rPr>
            </w:pPr>
            <w:r w:rsidRPr="007103E1">
              <w:rPr>
                <w:sz w:val="18"/>
                <w:szCs w:val="18"/>
              </w:rPr>
              <w:t>- Постановление Правител</w:t>
            </w:r>
            <w:r w:rsidRPr="007103E1">
              <w:rPr>
                <w:sz w:val="18"/>
                <w:szCs w:val="18"/>
              </w:rPr>
              <w:t>ь</w:t>
            </w:r>
            <w:r w:rsidRPr="007103E1">
              <w:rPr>
                <w:sz w:val="18"/>
                <w:szCs w:val="18"/>
              </w:rPr>
              <w:t>ства Российской Ф</w:t>
            </w:r>
            <w:r w:rsidRPr="007103E1">
              <w:rPr>
                <w:sz w:val="18"/>
                <w:szCs w:val="18"/>
              </w:rPr>
              <w:t>е</w:t>
            </w:r>
            <w:r w:rsidRPr="007103E1">
              <w:rPr>
                <w:sz w:val="18"/>
                <w:szCs w:val="18"/>
              </w:rPr>
              <w:t>дерации от 21.05.2005г. № 315 «Об утверждении типового дог</w:t>
            </w:r>
            <w:r w:rsidRPr="007103E1">
              <w:rPr>
                <w:sz w:val="18"/>
                <w:szCs w:val="18"/>
              </w:rPr>
              <w:t>о</w:t>
            </w:r>
            <w:r w:rsidRPr="007103E1">
              <w:rPr>
                <w:sz w:val="18"/>
                <w:szCs w:val="18"/>
              </w:rPr>
              <w:t>вора социального найма жилого пом</w:t>
            </w:r>
            <w:r w:rsidRPr="007103E1">
              <w:rPr>
                <w:sz w:val="18"/>
                <w:szCs w:val="18"/>
              </w:rPr>
              <w:t>е</w:t>
            </w:r>
            <w:r w:rsidRPr="007103E1">
              <w:rPr>
                <w:sz w:val="18"/>
                <w:szCs w:val="18"/>
              </w:rPr>
              <w:t>щения»</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05 апреля 2013 года № 9-п «Об утверждении административного регламе</w:t>
            </w:r>
            <w:r w:rsidRPr="007103E1">
              <w:rPr>
                <w:sz w:val="18"/>
                <w:szCs w:val="18"/>
              </w:rPr>
              <w:t>н</w:t>
            </w:r>
            <w:r w:rsidRPr="007103E1">
              <w:rPr>
                <w:sz w:val="18"/>
                <w:szCs w:val="18"/>
              </w:rPr>
              <w:t>та предоставления муниципальной у</w:t>
            </w:r>
            <w:r w:rsidRPr="007103E1">
              <w:rPr>
                <w:sz w:val="18"/>
                <w:szCs w:val="18"/>
              </w:rPr>
              <w:t>с</w:t>
            </w:r>
            <w:r w:rsidRPr="007103E1">
              <w:rPr>
                <w:sz w:val="18"/>
                <w:szCs w:val="18"/>
              </w:rPr>
              <w:t>луги «Прием заявлений и заключение договоров социального найма жилых помещений»»</w:t>
            </w: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07 июля 2014 года № 19-п «О внесении изменений в административный регламент предоставления муниципал</w:t>
            </w:r>
            <w:r w:rsidRPr="007103E1">
              <w:rPr>
                <w:sz w:val="18"/>
                <w:szCs w:val="18"/>
              </w:rPr>
              <w:t>ь</w:t>
            </w:r>
            <w:r w:rsidRPr="007103E1">
              <w:rPr>
                <w:sz w:val="18"/>
                <w:szCs w:val="18"/>
              </w:rPr>
              <w:t>ной услуги  «Прием заявлений и заключение договоров социального найма жилых помещ</w:t>
            </w:r>
            <w:r w:rsidRPr="007103E1">
              <w:rPr>
                <w:sz w:val="18"/>
                <w:szCs w:val="18"/>
              </w:rPr>
              <w:t>е</w:t>
            </w:r>
            <w:r w:rsidRPr="007103E1">
              <w:rPr>
                <w:sz w:val="18"/>
                <w:szCs w:val="18"/>
              </w:rPr>
              <w:t>ний»»</w:t>
            </w: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15 декабря 2015 года № 42-п «О внесении изменений в административный регламент предоставления муниципал</w:t>
            </w:r>
            <w:r w:rsidRPr="007103E1">
              <w:rPr>
                <w:sz w:val="18"/>
                <w:szCs w:val="18"/>
              </w:rPr>
              <w:t>ь</w:t>
            </w:r>
            <w:r w:rsidRPr="007103E1">
              <w:rPr>
                <w:sz w:val="18"/>
                <w:szCs w:val="18"/>
              </w:rPr>
              <w:t>ной услуги  «Прием заявлений и заключение договоров социального найма жилых помещ</w:t>
            </w:r>
            <w:r w:rsidRPr="007103E1">
              <w:rPr>
                <w:sz w:val="18"/>
                <w:szCs w:val="18"/>
              </w:rPr>
              <w:t>е</w:t>
            </w:r>
            <w:r w:rsidRPr="007103E1">
              <w:rPr>
                <w:sz w:val="18"/>
                <w:szCs w:val="18"/>
              </w:rPr>
              <w:t>ний»»</w:t>
            </w: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04 июля 2016 года № 34-п «О внесении изменений в административный регламент предоставления муниципал</w:t>
            </w:r>
            <w:r w:rsidRPr="007103E1">
              <w:rPr>
                <w:sz w:val="18"/>
                <w:szCs w:val="18"/>
              </w:rPr>
              <w:t>ь</w:t>
            </w:r>
            <w:r w:rsidRPr="007103E1">
              <w:rPr>
                <w:sz w:val="18"/>
                <w:szCs w:val="18"/>
              </w:rPr>
              <w:t>ной услуги  «Прием заявлений и заключение договоров социального найма жилых помещ</w:t>
            </w:r>
            <w:r w:rsidRPr="007103E1">
              <w:rPr>
                <w:sz w:val="18"/>
                <w:szCs w:val="18"/>
              </w:rPr>
              <w:t>е</w:t>
            </w:r>
            <w:r w:rsidRPr="007103E1">
              <w:rPr>
                <w:sz w:val="18"/>
                <w:szCs w:val="18"/>
              </w:rPr>
              <w:t>ний»»</w:t>
            </w: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4.</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rStyle w:val="affd"/>
                <w:bCs/>
                <w:sz w:val="18"/>
                <w:szCs w:val="18"/>
              </w:rPr>
            </w:pPr>
            <w:r w:rsidRPr="007103E1">
              <w:rPr>
                <w:sz w:val="18"/>
                <w:szCs w:val="18"/>
              </w:rPr>
              <w:t>Оформление разр</w:t>
            </w:r>
            <w:r w:rsidRPr="007103E1">
              <w:rPr>
                <w:sz w:val="18"/>
                <w:szCs w:val="18"/>
              </w:rPr>
              <w:t>е</w:t>
            </w:r>
            <w:r w:rsidRPr="007103E1">
              <w:rPr>
                <w:sz w:val="18"/>
                <w:szCs w:val="18"/>
              </w:rPr>
              <w:t>шения на вселение  гр</w:t>
            </w:r>
            <w:r w:rsidRPr="007103E1">
              <w:rPr>
                <w:sz w:val="18"/>
                <w:szCs w:val="18"/>
              </w:rPr>
              <w:t>а</w:t>
            </w:r>
            <w:r w:rsidRPr="007103E1">
              <w:rPr>
                <w:sz w:val="18"/>
                <w:szCs w:val="18"/>
              </w:rPr>
              <w:t>ждан в качес</w:t>
            </w:r>
            <w:r w:rsidRPr="007103E1">
              <w:rPr>
                <w:sz w:val="18"/>
                <w:szCs w:val="18"/>
              </w:rPr>
              <w:t>т</w:t>
            </w:r>
            <w:r w:rsidRPr="007103E1">
              <w:rPr>
                <w:sz w:val="18"/>
                <w:szCs w:val="18"/>
              </w:rPr>
              <w:t>ве членов семьи нанимат</w:t>
            </w:r>
            <w:r w:rsidRPr="007103E1">
              <w:rPr>
                <w:sz w:val="18"/>
                <w:szCs w:val="18"/>
              </w:rPr>
              <w:t>е</w:t>
            </w:r>
            <w:r w:rsidRPr="007103E1">
              <w:rPr>
                <w:sz w:val="18"/>
                <w:szCs w:val="18"/>
              </w:rPr>
              <w:t>ля  в ж</w:t>
            </w:r>
            <w:r w:rsidRPr="007103E1">
              <w:rPr>
                <w:sz w:val="18"/>
                <w:szCs w:val="18"/>
              </w:rPr>
              <w:t>и</w:t>
            </w:r>
            <w:r w:rsidRPr="007103E1">
              <w:rPr>
                <w:sz w:val="18"/>
                <w:szCs w:val="18"/>
              </w:rPr>
              <w:t>лые помещения муниципального жилищного фо</w:t>
            </w:r>
            <w:r w:rsidRPr="007103E1">
              <w:rPr>
                <w:sz w:val="18"/>
                <w:szCs w:val="18"/>
              </w:rPr>
              <w:t>н</w:t>
            </w:r>
            <w:r w:rsidRPr="007103E1">
              <w:rPr>
                <w:sz w:val="18"/>
                <w:szCs w:val="18"/>
              </w:rPr>
              <w:t>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0"/>
              <w:jc w:val="both"/>
              <w:rPr>
                <w:rFonts w:ascii="Times New Roman" w:hAnsi="Times New Roman" w:cs="Times New Roman"/>
                <w:sz w:val="18"/>
                <w:szCs w:val="18"/>
              </w:rPr>
            </w:pPr>
            <w:r w:rsidRPr="007103E1">
              <w:rPr>
                <w:rFonts w:ascii="Times New Roman" w:hAnsi="Times New Roman" w:cs="Times New Roman"/>
                <w:sz w:val="18"/>
                <w:szCs w:val="18"/>
              </w:rPr>
              <w:t>- Конституция Российской Федер</w:t>
            </w:r>
            <w:r w:rsidRPr="007103E1">
              <w:rPr>
                <w:rFonts w:ascii="Times New Roman" w:hAnsi="Times New Roman" w:cs="Times New Roman"/>
                <w:sz w:val="18"/>
                <w:szCs w:val="18"/>
              </w:rPr>
              <w:t>а</w:t>
            </w:r>
            <w:r w:rsidRPr="007103E1">
              <w:rPr>
                <w:rFonts w:ascii="Times New Roman" w:hAnsi="Times New Roman" w:cs="Times New Roman"/>
                <w:sz w:val="18"/>
                <w:szCs w:val="18"/>
              </w:rPr>
              <w:t>ции;</w:t>
            </w:r>
          </w:p>
          <w:p w:rsidR="007103E1" w:rsidRPr="007103E1" w:rsidRDefault="007103E1" w:rsidP="007103E1">
            <w:pPr>
              <w:pStyle w:val="ConsPlusNormal10"/>
              <w:jc w:val="both"/>
              <w:rPr>
                <w:rFonts w:ascii="Times New Roman" w:hAnsi="Times New Roman" w:cs="Times New Roman"/>
                <w:sz w:val="18"/>
                <w:szCs w:val="18"/>
              </w:rPr>
            </w:pPr>
            <w:r w:rsidRPr="007103E1">
              <w:rPr>
                <w:rFonts w:ascii="Times New Roman" w:hAnsi="Times New Roman" w:cs="Times New Roman"/>
                <w:sz w:val="18"/>
                <w:szCs w:val="18"/>
              </w:rPr>
              <w:t>- Жилищный кодекс Российской Ф</w:t>
            </w:r>
            <w:r w:rsidRPr="007103E1">
              <w:rPr>
                <w:rFonts w:ascii="Times New Roman" w:hAnsi="Times New Roman" w:cs="Times New Roman"/>
                <w:sz w:val="18"/>
                <w:szCs w:val="18"/>
              </w:rPr>
              <w:t>е</w:t>
            </w:r>
            <w:r w:rsidRPr="007103E1">
              <w:rPr>
                <w:rFonts w:ascii="Times New Roman" w:hAnsi="Times New Roman" w:cs="Times New Roman"/>
                <w:sz w:val="18"/>
                <w:szCs w:val="18"/>
              </w:rPr>
              <w:t>дерации;</w:t>
            </w:r>
          </w:p>
          <w:p w:rsidR="007103E1" w:rsidRPr="007103E1" w:rsidRDefault="007103E1" w:rsidP="007103E1">
            <w:pPr>
              <w:pStyle w:val="ConsPlusNormal10"/>
              <w:jc w:val="both"/>
              <w:rPr>
                <w:rFonts w:ascii="Times New Roman" w:hAnsi="Times New Roman" w:cs="Times New Roman"/>
                <w:sz w:val="18"/>
                <w:szCs w:val="18"/>
              </w:rPr>
            </w:pPr>
            <w:r w:rsidRPr="007103E1">
              <w:rPr>
                <w:rFonts w:ascii="Times New Roman" w:hAnsi="Times New Roman" w:cs="Times New Roman"/>
                <w:sz w:val="18"/>
                <w:szCs w:val="18"/>
              </w:rPr>
              <w:t>- Федеральный закон от 6 октября 2003 года N 131-ФЗ «Об общих принципах организации местного самоуправления в Российской Федер</w:t>
            </w:r>
            <w:r w:rsidRPr="007103E1">
              <w:rPr>
                <w:rFonts w:ascii="Times New Roman" w:hAnsi="Times New Roman" w:cs="Times New Roman"/>
                <w:sz w:val="18"/>
                <w:szCs w:val="18"/>
              </w:rPr>
              <w:t>а</w:t>
            </w:r>
            <w:r w:rsidRPr="007103E1">
              <w:rPr>
                <w:rFonts w:ascii="Times New Roman" w:hAnsi="Times New Roman" w:cs="Times New Roman"/>
                <w:sz w:val="18"/>
                <w:szCs w:val="18"/>
              </w:rPr>
              <w:t>ции»;</w:t>
            </w:r>
          </w:p>
          <w:p w:rsidR="007103E1" w:rsidRPr="007103E1" w:rsidRDefault="007103E1" w:rsidP="007103E1">
            <w:pPr>
              <w:pStyle w:val="ConsPlusNormal10"/>
              <w:jc w:val="both"/>
              <w:rPr>
                <w:rFonts w:ascii="Times New Roman" w:hAnsi="Times New Roman" w:cs="Times New Roman"/>
                <w:sz w:val="18"/>
                <w:szCs w:val="18"/>
              </w:rPr>
            </w:pPr>
            <w:r w:rsidRPr="007103E1">
              <w:rPr>
                <w:rFonts w:ascii="Times New Roman" w:hAnsi="Times New Roman" w:cs="Times New Roman"/>
                <w:sz w:val="18"/>
                <w:szCs w:val="18"/>
              </w:rPr>
              <w:t>- Федеральный закон от 27 июля 2010 года N 210-ФЗ «Об организации предоставления государственных и муниципал</w:t>
            </w:r>
            <w:r w:rsidRPr="007103E1">
              <w:rPr>
                <w:rFonts w:ascii="Times New Roman" w:hAnsi="Times New Roman" w:cs="Times New Roman"/>
                <w:sz w:val="18"/>
                <w:szCs w:val="18"/>
              </w:rPr>
              <w:t>ь</w:t>
            </w:r>
            <w:r w:rsidRPr="007103E1">
              <w:rPr>
                <w:rFonts w:ascii="Times New Roman" w:hAnsi="Times New Roman" w:cs="Times New Roman"/>
                <w:sz w:val="18"/>
                <w:szCs w:val="18"/>
              </w:rPr>
              <w:t>ных услуг»;</w:t>
            </w:r>
          </w:p>
          <w:p w:rsidR="007103E1" w:rsidRPr="007103E1" w:rsidRDefault="007103E1" w:rsidP="007103E1">
            <w:pPr>
              <w:pStyle w:val="ConsPlusNormal10"/>
              <w:jc w:val="both"/>
              <w:rPr>
                <w:rFonts w:ascii="Times New Roman" w:hAnsi="Times New Roman" w:cs="Times New Roman"/>
                <w:sz w:val="18"/>
                <w:szCs w:val="18"/>
              </w:rPr>
            </w:pPr>
            <w:r w:rsidRPr="007103E1">
              <w:rPr>
                <w:rFonts w:ascii="Times New Roman" w:hAnsi="Times New Roman" w:cs="Times New Roman"/>
                <w:sz w:val="18"/>
                <w:szCs w:val="18"/>
              </w:rPr>
              <w:t>- Федеральный закон от 27 июля 2006 года N 152-ФЗ «О персональных да</w:t>
            </w:r>
            <w:r w:rsidRPr="007103E1">
              <w:rPr>
                <w:rFonts w:ascii="Times New Roman" w:hAnsi="Times New Roman" w:cs="Times New Roman"/>
                <w:sz w:val="18"/>
                <w:szCs w:val="18"/>
              </w:rPr>
              <w:t>н</w:t>
            </w:r>
            <w:r w:rsidRPr="007103E1">
              <w:rPr>
                <w:rFonts w:ascii="Times New Roman" w:hAnsi="Times New Roman" w:cs="Times New Roman"/>
                <w:sz w:val="18"/>
                <w:szCs w:val="18"/>
              </w:rPr>
              <w:t>ных»;</w:t>
            </w:r>
          </w:p>
          <w:p w:rsidR="007103E1" w:rsidRPr="007103E1" w:rsidRDefault="007103E1" w:rsidP="007103E1">
            <w:pPr>
              <w:pStyle w:val="ConsPlusNormal10"/>
              <w:jc w:val="both"/>
              <w:rPr>
                <w:rFonts w:ascii="Times New Roman" w:hAnsi="Times New Roman" w:cs="Times New Roman"/>
                <w:sz w:val="18"/>
                <w:szCs w:val="18"/>
              </w:rPr>
            </w:pPr>
            <w:r w:rsidRPr="007103E1">
              <w:rPr>
                <w:rFonts w:ascii="Times New Roman" w:hAnsi="Times New Roman" w:cs="Times New Roman"/>
                <w:sz w:val="18"/>
                <w:szCs w:val="18"/>
              </w:rPr>
              <w:t xml:space="preserve">- </w:t>
            </w:r>
            <w:hyperlink r:id="rId22" w:history="1">
              <w:r w:rsidRPr="007103E1">
                <w:rPr>
                  <w:rFonts w:ascii="Times New Roman" w:hAnsi="Times New Roman" w:cs="Times New Roman"/>
                  <w:sz w:val="18"/>
                  <w:szCs w:val="18"/>
                </w:rPr>
                <w:t>Устав</w:t>
              </w:r>
            </w:hyperlink>
            <w:r w:rsidRPr="007103E1">
              <w:rPr>
                <w:rFonts w:ascii="Times New Roman" w:hAnsi="Times New Roman" w:cs="Times New Roman"/>
                <w:sz w:val="18"/>
                <w:szCs w:val="18"/>
              </w:rPr>
              <w:t xml:space="preserve">  Шерагульского муниципального образ</w:t>
            </w:r>
            <w:r w:rsidRPr="007103E1">
              <w:rPr>
                <w:rFonts w:ascii="Times New Roman" w:hAnsi="Times New Roman" w:cs="Times New Roman"/>
                <w:sz w:val="18"/>
                <w:szCs w:val="18"/>
              </w:rPr>
              <w:t>о</w:t>
            </w:r>
            <w:r w:rsidRPr="007103E1">
              <w:rPr>
                <w:rFonts w:ascii="Times New Roman" w:hAnsi="Times New Roman" w:cs="Times New Roman"/>
                <w:sz w:val="18"/>
                <w:szCs w:val="18"/>
              </w:rPr>
              <w:t xml:space="preserve">вания </w:t>
            </w:r>
          </w:p>
          <w:p w:rsidR="007103E1" w:rsidRPr="007103E1" w:rsidRDefault="007103E1" w:rsidP="007103E1">
            <w:pPr>
              <w:pStyle w:val="ConsPlusNormal10"/>
              <w:jc w:val="both"/>
              <w:rPr>
                <w:rFonts w:ascii="Times New Roman" w:hAnsi="Times New Roman" w:cs="Times New Roman"/>
                <w:sz w:val="18"/>
                <w:szCs w:val="18"/>
              </w:rPr>
            </w:pP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b/>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28 декабря 2023 года № 101-п «</w:t>
            </w:r>
            <w:r w:rsidRPr="007103E1">
              <w:rPr>
                <w:rStyle w:val="a4"/>
                <w:b w:val="0"/>
                <w:sz w:val="18"/>
                <w:szCs w:val="18"/>
              </w:rPr>
              <w:t>Об утверждении а</w:t>
            </w:r>
            <w:r w:rsidRPr="007103E1">
              <w:rPr>
                <w:rStyle w:val="a4"/>
                <w:b w:val="0"/>
                <w:sz w:val="18"/>
                <w:szCs w:val="18"/>
              </w:rPr>
              <w:t>д</w:t>
            </w:r>
            <w:r w:rsidRPr="007103E1">
              <w:rPr>
                <w:rStyle w:val="a4"/>
                <w:b w:val="0"/>
                <w:sz w:val="18"/>
                <w:szCs w:val="18"/>
              </w:rPr>
              <w:t>министративного  регламента предоста</w:t>
            </w:r>
            <w:r w:rsidRPr="007103E1">
              <w:rPr>
                <w:rStyle w:val="a4"/>
                <w:b w:val="0"/>
                <w:sz w:val="18"/>
                <w:szCs w:val="18"/>
              </w:rPr>
              <w:t>в</w:t>
            </w:r>
            <w:r w:rsidRPr="007103E1">
              <w:rPr>
                <w:rStyle w:val="a4"/>
                <w:b w:val="0"/>
                <w:sz w:val="18"/>
                <w:szCs w:val="18"/>
              </w:rPr>
              <w:t>ления муниципальной услуги «</w:t>
            </w:r>
            <w:r w:rsidRPr="007103E1">
              <w:rPr>
                <w:sz w:val="18"/>
                <w:szCs w:val="18"/>
              </w:rPr>
              <w:t>Оформление разрешения на вс</w:t>
            </w:r>
            <w:r w:rsidRPr="007103E1">
              <w:rPr>
                <w:sz w:val="18"/>
                <w:szCs w:val="18"/>
              </w:rPr>
              <w:t>е</w:t>
            </w:r>
            <w:r w:rsidRPr="007103E1">
              <w:rPr>
                <w:sz w:val="18"/>
                <w:szCs w:val="18"/>
              </w:rPr>
              <w:t>ление  граждан в качестве членов семьи нанимателя  в жилые помещения муниципального жилищного фо</w:t>
            </w:r>
            <w:r w:rsidRPr="007103E1">
              <w:rPr>
                <w:sz w:val="18"/>
                <w:szCs w:val="18"/>
              </w:rPr>
              <w:t>н</w:t>
            </w:r>
            <w:r w:rsidRPr="007103E1">
              <w:rPr>
                <w:sz w:val="18"/>
                <w:szCs w:val="18"/>
              </w:rPr>
              <w:t>да</w:t>
            </w:r>
            <w:r w:rsidRPr="007103E1">
              <w:rPr>
                <w:rStyle w:val="a4"/>
                <w:b w:val="0"/>
                <w:sz w:val="18"/>
                <w:szCs w:val="18"/>
              </w:rPr>
              <w:t>»</w:t>
            </w:r>
          </w:p>
          <w:p w:rsidR="007103E1" w:rsidRPr="007103E1" w:rsidRDefault="007103E1" w:rsidP="007103E1">
            <w:pPr>
              <w:jc w:val="both"/>
              <w:rPr>
                <w:sz w:val="18"/>
                <w:szCs w:val="18"/>
              </w:rPr>
            </w:pP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5.</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rStyle w:val="affd"/>
                <w:b w:val="0"/>
                <w:bCs/>
                <w:sz w:val="18"/>
                <w:szCs w:val="18"/>
              </w:rPr>
            </w:pPr>
            <w:r w:rsidRPr="007103E1">
              <w:rPr>
                <w:rStyle w:val="affd"/>
                <w:b w:val="0"/>
                <w:bCs/>
                <w:sz w:val="18"/>
                <w:szCs w:val="18"/>
              </w:rPr>
              <w:t>Прием заявл</w:t>
            </w:r>
            <w:r w:rsidRPr="007103E1">
              <w:rPr>
                <w:rStyle w:val="affd"/>
                <w:b w:val="0"/>
                <w:bCs/>
                <w:sz w:val="18"/>
                <w:szCs w:val="18"/>
              </w:rPr>
              <w:t>е</w:t>
            </w:r>
            <w:r w:rsidRPr="007103E1">
              <w:rPr>
                <w:rStyle w:val="affd"/>
                <w:b w:val="0"/>
                <w:bCs/>
                <w:sz w:val="18"/>
                <w:szCs w:val="18"/>
              </w:rPr>
              <w:t>ний, докуме</w:t>
            </w:r>
            <w:r w:rsidRPr="007103E1">
              <w:rPr>
                <w:rStyle w:val="affd"/>
                <w:b w:val="0"/>
                <w:bCs/>
                <w:sz w:val="18"/>
                <w:szCs w:val="18"/>
              </w:rPr>
              <w:t>н</w:t>
            </w:r>
            <w:r w:rsidRPr="007103E1">
              <w:rPr>
                <w:rStyle w:val="affd"/>
                <w:b w:val="0"/>
                <w:bCs/>
                <w:sz w:val="18"/>
                <w:szCs w:val="18"/>
              </w:rPr>
              <w:t>тов и заключение д</w:t>
            </w:r>
            <w:r w:rsidRPr="007103E1">
              <w:rPr>
                <w:rStyle w:val="affd"/>
                <w:b w:val="0"/>
                <w:bCs/>
                <w:sz w:val="18"/>
                <w:szCs w:val="18"/>
              </w:rPr>
              <w:t>о</w:t>
            </w:r>
            <w:r w:rsidRPr="007103E1">
              <w:rPr>
                <w:rStyle w:val="affd"/>
                <w:b w:val="0"/>
                <w:bCs/>
                <w:sz w:val="18"/>
                <w:szCs w:val="18"/>
              </w:rPr>
              <w:t xml:space="preserve">говоров на передачу гражданам в </w:t>
            </w:r>
            <w:r w:rsidRPr="007103E1">
              <w:rPr>
                <w:rStyle w:val="affd"/>
                <w:b w:val="0"/>
                <w:bCs/>
                <w:sz w:val="18"/>
                <w:szCs w:val="18"/>
              </w:rPr>
              <w:lastRenderedPageBreak/>
              <w:t>со</w:t>
            </w:r>
            <w:r w:rsidRPr="007103E1">
              <w:rPr>
                <w:rStyle w:val="affd"/>
                <w:b w:val="0"/>
                <w:bCs/>
                <w:sz w:val="18"/>
                <w:szCs w:val="18"/>
              </w:rPr>
              <w:t>б</w:t>
            </w:r>
            <w:r w:rsidRPr="007103E1">
              <w:rPr>
                <w:rStyle w:val="affd"/>
                <w:b w:val="0"/>
                <w:bCs/>
                <w:sz w:val="18"/>
                <w:szCs w:val="18"/>
              </w:rPr>
              <w:t>ственность жилых пом</w:t>
            </w:r>
            <w:r w:rsidRPr="007103E1">
              <w:rPr>
                <w:rStyle w:val="affd"/>
                <w:b w:val="0"/>
                <w:bCs/>
                <w:sz w:val="18"/>
                <w:szCs w:val="18"/>
              </w:rPr>
              <w:t>е</w:t>
            </w:r>
            <w:r w:rsidRPr="007103E1">
              <w:rPr>
                <w:rStyle w:val="affd"/>
                <w:b w:val="0"/>
                <w:bCs/>
                <w:sz w:val="18"/>
                <w:szCs w:val="18"/>
              </w:rPr>
              <w:t>щений мун</w:t>
            </w:r>
            <w:r w:rsidRPr="007103E1">
              <w:rPr>
                <w:rStyle w:val="affd"/>
                <w:b w:val="0"/>
                <w:bCs/>
                <w:sz w:val="18"/>
                <w:szCs w:val="18"/>
              </w:rPr>
              <w:t>и</w:t>
            </w:r>
            <w:r w:rsidRPr="007103E1">
              <w:rPr>
                <w:rStyle w:val="affd"/>
                <w:b w:val="0"/>
                <w:bCs/>
                <w:sz w:val="18"/>
                <w:szCs w:val="18"/>
              </w:rPr>
              <w:t>ципального жилого фонда социального использов</w:t>
            </w:r>
            <w:r w:rsidRPr="007103E1">
              <w:rPr>
                <w:rStyle w:val="affd"/>
                <w:b w:val="0"/>
                <w:bCs/>
                <w:sz w:val="18"/>
                <w:szCs w:val="18"/>
              </w:rPr>
              <w:t>а</w:t>
            </w:r>
            <w:r w:rsidRPr="007103E1">
              <w:rPr>
                <w:rStyle w:val="affd"/>
                <w:b w:val="0"/>
                <w:bCs/>
                <w:sz w:val="18"/>
                <w:szCs w:val="18"/>
              </w:rPr>
              <w:t>ния</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lastRenderedPageBreak/>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 Жилищный кодекс Росси</w:t>
            </w:r>
            <w:r w:rsidRPr="007103E1">
              <w:rPr>
                <w:sz w:val="18"/>
                <w:szCs w:val="18"/>
              </w:rPr>
              <w:t>й</w:t>
            </w:r>
            <w:r w:rsidRPr="007103E1">
              <w:rPr>
                <w:sz w:val="18"/>
                <w:szCs w:val="18"/>
              </w:rPr>
              <w:t>ской Федерации;</w:t>
            </w:r>
          </w:p>
          <w:p w:rsidR="007103E1" w:rsidRPr="007103E1" w:rsidRDefault="007103E1" w:rsidP="007103E1">
            <w:pPr>
              <w:jc w:val="both"/>
              <w:rPr>
                <w:sz w:val="18"/>
                <w:szCs w:val="18"/>
              </w:rPr>
            </w:pPr>
            <w:r w:rsidRPr="007103E1">
              <w:rPr>
                <w:sz w:val="18"/>
                <w:szCs w:val="18"/>
              </w:rPr>
              <w:t>- Гражданский Кодекс Ро</w:t>
            </w:r>
            <w:r w:rsidRPr="007103E1">
              <w:rPr>
                <w:sz w:val="18"/>
                <w:szCs w:val="18"/>
              </w:rPr>
              <w:t>с</w:t>
            </w:r>
            <w:r w:rsidRPr="007103E1">
              <w:rPr>
                <w:sz w:val="18"/>
                <w:szCs w:val="18"/>
              </w:rPr>
              <w:t>сийской Федерации;</w:t>
            </w:r>
          </w:p>
          <w:p w:rsidR="007103E1" w:rsidRPr="007103E1" w:rsidRDefault="007103E1" w:rsidP="007103E1">
            <w:pPr>
              <w:jc w:val="both"/>
              <w:rPr>
                <w:sz w:val="18"/>
                <w:szCs w:val="18"/>
              </w:rPr>
            </w:pPr>
            <w:r w:rsidRPr="007103E1">
              <w:rPr>
                <w:sz w:val="18"/>
                <w:szCs w:val="18"/>
              </w:rPr>
              <w:t xml:space="preserve">- Федеральный закон от 06.10.2003 г. № 131-ФЗ «Об общих принципах </w:t>
            </w:r>
            <w:r w:rsidRPr="007103E1">
              <w:rPr>
                <w:sz w:val="18"/>
                <w:szCs w:val="18"/>
              </w:rPr>
              <w:lastRenderedPageBreak/>
              <w:t>организации местного самоуправл</w:t>
            </w:r>
            <w:r w:rsidRPr="007103E1">
              <w:rPr>
                <w:sz w:val="18"/>
                <w:szCs w:val="18"/>
              </w:rPr>
              <w:t>е</w:t>
            </w:r>
            <w:r w:rsidRPr="007103E1">
              <w:rPr>
                <w:sz w:val="18"/>
                <w:szCs w:val="18"/>
              </w:rPr>
              <w:t>ния в Российской Федер</w:t>
            </w:r>
            <w:r w:rsidRPr="007103E1">
              <w:rPr>
                <w:sz w:val="18"/>
                <w:szCs w:val="18"/>
              </w:rPr>
              <w:t>а</w:t>
            </w:r>
            <w:r w:rsidRPr="007103E1">
              <w:rPr>
                <w:sz w:val="18"/>
                <w:szCs w:val="18"/>
              </w:rPr>
              <w:t>ции»;</w:t>
            </w:r>
          </w:p>
          <w:p w:rsidR="007103E1" w:rsidRPr="007103E1" w:rsidRDefault="007103E1" w:rsidP="007103E1">
            <w:pPr>
              <w:jc w:val="both"/>
              <w:rPr>
                <w:sz w:val="18"/>
                <w:szCs w:val="18"/>
              </w:rPr>
            </w:pPr>
            <w:r w:rsidRPr="007103E1">
              <w:rPr>
                <w:sz w:val="18"/>
                <w:szCs w:val="18"/>
              </w:rPr>
              <w:t xml:space="preserve">- </w:t>
            </w:r>
            <w:hyperlink r:id="rId23" w:history="1">
              <w:r w:rsidRPr="007103E1">
                <w:rPr>
                  <w:sz w:val="18"/>
                  <w:szCs w:val="18"/>
                </w:rPr>
                <w:t>Закон</w:t>
              </w:r>
            </w:hyperlink>
            <w:r w:rsidRPr="007103E1">
              <w:rPr>
                <w:sz w:val="18"/>
                <w:szCs w:val="18"/>
              </w:rPr>
              <w:t xml:space="preserve"> РФ от 04.07.1991 № 1541-1 «О приватизации жилищного фонда в Росси</w:t>
            </w:r>
            <w:r w:rsidRPr="007103E1">
              <w:rPr>
                <w:sz w:val="18"/>
                <w:szCs w:val="18"/>
              </w:rPr>
              <w:t>й</w:t>
            </w:r>
            <w:r w:rsidRPr="007103E1">
              <w:rPr>
                <w:sz w:val="18"/>
                <w:szCs w:val="18"/>
              </w:rPr>
              <w:t>ской Федерации»;</w:t>
            </w:r>
          </w:p>
          <w:p w:rsidR="007103E1" w:rsidRPr="007103E1" w:rsidRDefault="007103E1" w:rsidP="007103E1">
            <w:pPr>
              <w:jc w:val="both"/>
              <w:rPr>
                <w:sz w:val="18"/>
                <w:szCs w:val="18"/>
              </w:rPr>
            </w:pPr>
            <w:r w:rsidRPr="007103E1">
              <w:rPr>
                <w:sz w:val="18"/>
                <w:szCs w:val="18"/>
              </w:rPr>
              <w:t>- Федеральный закон от 21.12.2001 № 178-ФЗ «О приватизации государстве</w:t>
            </w:r>
            <w:r w:rsidRPr="007103E1">
              <w:rPr>
                <w:sz w:val="18"/>
                <w:szCs w:val="18"/>
              </w:rPr>
              <w:t>н</w:t>
            </w:r>
            <w:r w:rsidRPr="007103E1">
              <w:rPr>
                <w:sz w:val="18"/>
                <w:szCs w:val="18"/>
              </w:rPr>
              <w:t>ного и муниципального имущества»;</w:t>
            </w:r>
          </w:p>
          <w:p w:rsidR="007103E1" w:rsidRPr="007103E1" w:rsidRDefault="007103E1" w:rsidP="007103E1">
            <w:pPr>
              <w:jc w:val="both"/>
              <w:rPr>
                <w:sz w:val="18"/>
                <w:szCs w:val="18"/>
              </w:rPr>
            </w:pPr>
            <w:r w:rsidRPr="007103E1">
              <w:rPr>
                <w:sz w:val="18"/>
                <w:szCs w:val="18"/>
              </w:rPr>
              <w:t>- Федеральный закон от 21.06.1997 г. № 122-ФЗ «О государственной регистр</w:t>
            </w:r>
            <w:r w:rsidRPr="007103E1">
              <w:rPr>
                <w:sz w:val="18"/>
                <w:szCs w:val="18"/>
              </w:rPr>
              <w:t>а</w:t>
            </w:r>
            <w:r w:rsidRPr="007103E1">
              <w:rPr>
                <w:sz w:val="18"/>
                <w:szCs w:val="18"/>
              </w:rPr>
              <w:t>ции прав на недвижимое имущество и сделок с ним»</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Постановление администрации Шерагул</w:t>
            </w:r>
            <w:r w:rsidRPr="007103E1">
              <w:rPr>
                <w:sz w:val="18"/>
                <w:szCs w:val="18"/>
              </w:rPr>
              <w:t>ь</w:t>
            </w:r>
            <w:r w:rsidRPr="007103E1">
              <w:rPr>
                <w:sz w:val="18"/>
                <w:szCs w:val="18"/>
              </w:rPr>
              <w:t>ского сельского поселения от 05 апреля 2013 года № 11-п «Об утверждении административного регламе</w:t>
            </w:r>
            <w:r w:rsidRPr="007103E1">
              <w:rPr>
                <w:sz w:val="18"/>
                <w:szCs w:val="18"/>
              </w:rPr>
              <w:t>н</w:t>
            </w:r>
            <w:r w:rsidRPr="007103E1">
              <w:rPr>
                <w:sz w:val="18"/>
                <w:szCs w:val="18"/>
              </w:rPr>
              <w:t>та предоставления муниципальной у</w:t>
            </w:r>
            <w:r w:rsidRPr="007103E1">
              <w:rPr>
                <w:sz w:val="18"/>
                <w:szCs w:val="18"/>
              </w:rPr>
              <w:t>с</w:t>
            </w:r>
            <w:r w:rsidRPr="007103E1">
              <w:rPr>
                <w:sz w:val="18"/>
                <w:szCs w:val="18"/>
              </w:rPr>
              <w:t xml:space="preserve">луги «Прием заявлений, документов и  заключение договоров на передачу  гражданам в собственность жилых </w:t>
            </w:r>
            <w:r w:rsidRPr="007103E1">
              <w:rPr>
                <w:sz w:val="18"/>
                <w:szCs w:val="18"/>
              </w:rPr>
              <w:lastRenderedPageBreak/>
              <w:t>п</w:t>
            </w:r>
            <w:r w:rsidRPr="007103E1">
              <w:rPr>
                <w:sz w:val="18"/>
                <w:szCs w:val="18"/>
              </w:rPr>
              <w:t>о</w:t>
            </w:r>
            <w:r w:rsidRPr="007103E1">
              <w:rPr>
                <w:sz w:val="18"/>
                <w:szCs w:val="18"/>
              </w:rPr>
              <w:t>мещений муниципального жилого фонда социального и</w:t>
            </w:r>
            <w:r w:rsidRPr="007103E1">
              <w:rPr>
                <w:sz w:val="18"/>
                <w:szCs w:val="18"/>
              </w:rPr>
              <w:t>с</w:t>
            </w:r>
            <w:r w:rsidRPr="007103E1">
              <w:rPr>
                <w:sz w:val="18"/>
                <w:szCs w:val="18"/>
              </w:rPr>
              <w:t>пользования»»</w:t>
            </w: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07 июля 2014 года № 21-п «О внесении изменений в административный регламент предоставления муниципал</w:t>
            </w:r>
            <w:r w:rsidRPr="007103E1">
              <w:rPr>
                <w:sz w:val="18"/>
                <w:szCs w:val="18"/>
              </w:rPr>
              <w:t>ь</w:t>
            </w:r>
            <w:r w:rsidRPr="007103E1">
              <w:rPr>
                <w:sz w:val="18"/>
                <w:szCs w:val="18"/>
              </w:rPr>
              <w:t>ной услуги «Прием заявлений, документов и  заключение договоров на передачу  гражданам в собс</w:t>
            </w:r>
            <w:r w:rsidRPr="007103E1">
              <w:rPr>
                <w:sz w:val="18"/>
                <w:szCs w:val="18"/>
              </w:rPr>
              <w:t>т</w:t>
            </w:r>
            <w:r w:rsidRPr="007103E1">
              <w:rPr>
                <w:sz w:val="18"/>
                <w:szCs w:val="18"/>
              </w:rPr>
              <w:t>венность жилых помещений муниципал</w:t>
            </w:r>
            <w:r w:rsidRPr="007103E1">
              <w:rPr>
                <w:sz w:val="18"/>
                <w:szCs w:val="18"/>
              </w:rPr>
              <w:t>ь</w:t>
            </w:r>
            <w:r w:rsidRPr="007103E1">
              <w:rPr>
                <w:sz w:val="18"/>
                <w:szCs w:val="18"/>
              </w:rPr>
              <w:t>ного жилого фонда социального испол</w:t>
            </w:r>
            <w:r w:rsidRPr="007103E1">
              <w:rPr>
                <w:sz w:val="18"/>
                <w:szCs w:val="18"/>
              </w:rPr>
              <w:t>ь</w:t>
            </w:r>
            <w:r w:rsidRPr="007103E1">
              <w:rPr>
                <w:sz w:val="18"/>
                <w:szCs w:val="18"/>
              </w:rPr>
              <w:t>зования»»</w:t>
            </w:r>
          </w:p>
          <w:p w:rsidR="007103E1" w:rsidRPr="007103E1" w:rsidRDefault="007103E1" w:rsidP="007103E1">
            <w:pPr>
              <w:jc w:val="both"/>
              <w:rPr>
                <w:sz w:val="18"/>
                <w:szCs w:val="18"/>
              </w:rPr>
            </w:pPr>
            <w:r w:rsidRPr="007103E1">
              <w:rPr>
                <w:sz w:val="18"/>
                <w:szCs w:val="18"/>
              </w:rPr>
              <w:t xml:space="preserve">  </w:t>
            </w: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15 декабря 2015 года № 43-п «О вн</w:t>
            </w:r>
            <w:r w:rsidRPr="007103E1">
              <w:rPr>
                <w:sz w:val="18"/>
                <w:szCs w:val="18"/>
              </w:rPr>
              <w:t>е</w:t>
            </w:r>
            <w:r w:rsidRPr="007103E1">
              <w:rPr>
                <w:sz w:val="18"/>
                <w:szCs w:val="18"/>
              </w:rPr>
              <w:t>сении изменений в административный регламент предоставления муниципал</w:t>
            </w:r>
            <w:r w:rsidRPr="007103E1">
              <w:rPr>
                <w:sz w:val="18"/>
                <w:szCs w:val="18"/>
              </w:rPr>
              <w:t>ь</w:t>
            </w:r>
            <w:r w:rsidRPr="007103E1">
              <w:rPr>
                <w:sz w:val="18"/>
                <w:szCs w:val="18"/>
              </w:rPr>
              <w:t>ной услуги «Прием заявлений, документов и  заключение договоров на передачу  гражданам в собс</w:t>
            </w:r>
            <w:r w:rsidRPr="007103E1">
              <w:rPr>
                <w:sz w:val="18"/>
                <w:szCs w:val="18"/>
              </w:rPr>
              <w:t>т</w:t>
            </w:r>
            <w:r w:rsidRPr="007103E1">
              <w:rPr>
                <w:sz w:val="18"/>
                <w:szCs w:val="18"/>
              </w:rPr>
              <w:t>венность жилых помещений муниципал</w:t>
            </w:r>
            <w:r w:rsidRPr="007103E1">
              <w:rPr>
                <w:sz w:val="18"/>
                <w:szCs w:val="18"/>
              </w:rPr>
              <w:t>ь</w:t>
            </w:r>
            <w:r w:rsidRPr="007103E1">
              <w:rPr>
                <w:sz w:val="18"/>
                <w:szCs w:val="18"/>
              </w:rPr>
              <w:t>ного жилого фонда социального испол</w:t>
            </w:r>
            <w:r w:rsidRPr="007103E1">
              <w:rPr>
                <w:sz w:val="18"/>
                <w:szCs w:val="18"/>
              </w:rPr>
              <w:t>ь</w:t>
            </w:r>
            <w:r w:rsidRPr="007103E1">
              <w:rPr>
                <w:sz w:val="18"/>
                <w:szCs w:val="18"/>
              </w:rPr>
              <w:t>зования»»</w:t>
            </w: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04 июля 2016 года № 36-п «О внесении изменений в административный регламент предоставления муниципал</w:t>
            </w:r>
            <w:r w:rsidRPr="007103E1">
              <w:rPr>
                <w:sz w:val="18"/>
                <w:szCs w:val="18"/>
              </w:rPr>
              <w:t>ь</w:t>
            </w:r>
            <w:r w:rsidRPr="007103E1">
              <w:rPr>
                <w:sz w:val="18"/>
                <w:szCs w:val="18"/>
              </w:rPr>
              <w:t>ной услуги «Прием заявлений, документов и  заключение договоров на передачу  гражданам в собс</w:t>
            </w:r>
            <w:r w:rsidRPr="007103E1">
              <w:rPr>
                <w:sz w:val="18"/>
                <w:szCs w:val="18"/>
              </w:rPr>
              <w:t>т</w:t>
            </w:r>
            <w:r w:rsidRPr="007103E1">
              <w:rPr>
                <w:sz w:val="18"/>
                <w:szCs w:val="18"/>
              </w:rPr>
              <w:t>венность жилых помещений муниципал</w:t>
            </w:r>
            <w:r w:rsidRPr="007103E1">
              <w:rPr>
                <w:sz w:val="18"/>
                <w:szCs w:val="18"/>
              </w:rPr>
              <w:t>ь</w:t>
            </w:r>
            <w:r w:rsidRPr="007103E1">
              <w:rPr>
                <w:sz w:val="18"/>
                <w:szCs w:val="18"/>
              </w:rPr>
              <w:t>ного жилого фонда социального испол</w:t>
            </w:r>
            <w:r w:rsidRPr="007103E1">
              <w:rPr>
                <w:sz w:val="18"/>
                <w:szCs w:val="18"/>
              </w:rPr>
              <w:t>ь</w:t>
            </w:r>
            <w:r w:rsidRPr="007103E1">
              <w:rPr>
                <w:sz w:val="18"/>
                <w:szCs w:val="18"/>
              </w:rPr>
              <w:t>зования»»</w:t>
            </w: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6.</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rStyle w:val="affd"/>
                <w:b w:val="0"/>
                <w:bCs/>
                <w:sz w:val="18"/>
                <w:szCs w:val="18"/>
              </w:rPr>
            </w:pPr>
            <w:r w:rsidRPr="007103E1">
              <w:rPr>
                <w:rStyle w:val="affd"/>
                <w:b w:val="0"/>
                <w:bCs/>
                <w:sz w:val="18"/>
                <w:szCs w:val="18"/>
              </w:rPr>
              <w:t>Предоставл</w:t>
            </w:r>
            <w:r w:rsidRPr="007103E1">
              <w:rPr>
                <w:rStyle w:val="affd"/>
                <w:b w:val="0"/>
                <w:bCs/>
                <w:sz w:val="18"/>
                <w:szCs w:val="18"/>
              </w:rPr>
              <w:t>е</w:t>
            </w:r>
            <w:r w:rsidRPr="007103E1">
              <w:rPr>
                <w:rStyle w:val="affd"/>
                <w:b w:val="0"/>
                <w:bCs/>
                <w:sz w:val="18"/>
                <w:szCs w:val="18"/>
              </w:rPr>
              <w:t>ние выписок из реестра мун</w:t>
            </w:r>
            <w:r w:rsidRPr="007103E1">
              <w:rPr>
                <w:rStyle w:val="affd"/>
                <w:b w:val="0"/>
                <w:bCs/>
                <w:sz w:val="18"/>
                <w:szCs w:val="18"/>
              </w:rPr>
              <w:t>и</w:t>
            </w:r>
            <w:r w:rsidRPr="007103E1">
              <w:rPr>
                <w:rStyle w:val="affd"/>
                <w:b w:val="0"/>
                <w:bCs/>
                <w:sz w:val="18"/>
                <w:szCs w:val="18"/>
              </w:rPr>
              <w:t>ципальной собстве</w:t>
            </w:r>
            <w:r w:rsidRPr="007103E1">
              <w:rPr>
                <w:rStyle w:val="affd"/>
                <w:b w:val="0"/>
                <w:bCs/>
                <w:sz w:val="18"/>
                <w:szCs w:val="18"/>
              </w:rPr>
              <w:t>н</w:t>
            </w:r>
            <w:r w:rsidRPr="007103E1">
              <w:rPr>
                <w:rStyle w:val="affd"/>
                <w:b w:val="0"/>
                <w:bCs/>
                <w:sz w:val="18"/>
                <w:szCs w:val="18"/>
              </w:rPr>
              <w:t>ности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 Гражданский Кодекс Ро</w:t>
            </w:r>
            <w:r w:rsidRPr="007103E1">
              <w:rPr>
                <w:sz w:val="18"/>
                <w:szCs w:val="18"/>
              </w:rPr>
              <w:t>с</w:t>
            </w:r>
            <w:r w:rsidRPr="007103E1">
              <w:rPr>
                <w:sz w:val="18"/>
                <w:szCs w:val="18"/>
              </w:rPr>
              <w:t>сийской Федерации;</w:t>
            </w:r>
          </w:p>
          <w:p w:rsidR="007103E1" w:rsidRPr="007103E1" w:rsidRDefault="007103E1" w:rsidP="007103E1">
            <w:pPr>
              <w:jc w:val="both"/>
              <w:rPr>
                <w:sz w:val="18"/>
                <w:szCs w:val="18"/>
              </w:rPr>
            </w:pPr>
            <w:r w:rsidRPr="007103E1">
              <w:rPr>
                <w:sz w:val="18"/>
                <w:szCs w:val="18"/>
              </w:rPr>
              <w:t xml:space="preserve">- Федеральный </w:t>
            </w:r>
            <w:hyperlink r:id="rId24" w:history="1">
              <w:r w:rsidRPr="007103E1">
                <w:rPr>
                  <w:sz w:val="18"/>
                  <w:szCs w:val="18"/>
                </w:rPr>
                <w:t>закон</w:t>
              </w:r>
            </w:hyperlink>
            <w:r w:rsidRPr="007103E1">
              <w:rPr>
                <w:sz w:val="18"/>
                <w:szCs w:val="18"/>
              </w:rPr>
              <w:t xml:space="preserve"> от 2 мая </w:t>
            </w:r>
            <w:smartTag w:uri="urn:schemas-microsoft-com:office:smarttags" w:element="metricconverter">
              <w:smartTagPr>
                <w:attr w:name="ProductID" w:val="2006 г"/>
              </w:smartTagPr>
              <w:r w:rsidRPr="007103E1">
                <w:rPr>
                  <w:sz w:val="18"/>
                  <w:szCs w:val="18"/>
                </w:rPr>
                <w:t>2006 г</w:t>
              </w:r>
            </w:smartTag>
            <w:r w:rsidRPr="007103E1">
              <w:rPr>
                <w:sz w:val="18"/>
                <w:szCs w:val="18"/>
              </w:rPr>
              <w:t>. № 59-ФЗ «О порядке рассмотрения обращ</w:t>
            </w:r>
            <w:r w:rsidRPr="007103E1">
              <w:rPr>
                <w:sz w:val="18"/>
                <w:szCs w:val="18"/>
              </w:rPr>
              <w:t>е</w:t>
            </w:r>
            <w:r w:rsidRPr="007103E1">
              <w:rPr>
                <w:sz w:val="18"/>
                <w:szCs w:val="18"/>
              </w:rPr>
              <w:t>ний граждан Российской Федерации»;</w:t>
            </w:r>
          </w:p>
          <w:p w:rsidR="007103E1" w:rsidRPr="007103E1" w:rsidRDefault="007103E1" w:rsidP="007103E1">
            <w:pPr>
              <w:jc w:val="both"/>
              <w:rPr>
                <w:sz w:val="18"/>
                <w:szCs w:val="18"/>
              </w:rPr>
            </w:pPr>
            <w:r w:rsidRPr="007103E1">
              <w:rPr>
                <w:sz w:val="18"/>
                <w:szCs w:val="18"/>
              </w:rPr>
              <w:t xml:space="preserve">- Федеральный </w:t>
            </w:r>
            <w:hyperlink r:id="rId25" w:history="1">
              <w:r w:rsidRPr="007103E1">
                <w:rPr>
                  <w:sz w:val="18"/>
                  <w:szCs w:val="18"/>
                </w:rPr>
                <w:t>закон</w:t>
              </w:r>
            </w:hyperlink>
            <w:r w:rsidRPr="007103E1">
              <w:rPr>
                <w:sz w:val="18"/>
                <w:szCs w:val="18"/>
              </w:rPr>
              <w:t xml:space="preserve"> от 6 октября 2003 года № 131-ФЗ «Об общих принципах организации местного самоуправления в Российской Фед</w:t>
            </w:r>
            <w:r w:rsidRPr="007103E1">
              <w:rPr>
                <w:sz w:val="18"/>
                <w:szCs w:val="18"/>
              </w:rPr>
              <w:t>е</w:t>
            </w:r>
            <w:r w:rsidRPr="007103E1">
              <w:rPr>
                <w:sz w:val="18"/>
                <w:szCs w:val="18"/>
              </w:rPr>
              <w:t>рации»</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05 апреля 2013 года № 12-п «Об утверждении административного регламе</w:t>
            </w:r>
            <w:r w:rsidRPr="007103E1">
              <w:rPr>
                <w:sz w:val="18"/>
                <w:szCs w:val="18"/>
              </w:rPr>
              <w:t>н</w:t>
            </w:r>
            <w:r w:rsidRPr="007103E1">
              <w:rPr>
                <w:sz w:val="18"/>
                <w:szCs w:val="18"/>
              </w:rPr>
              <w:t>та предоставления муниципальной у</w:t>
            </w:r>
            <w:r w:rsidRPr="007103E1">
              <w:rPr>
                <w:sz w:val="18"/>
                <w:szCs w:val="18"/>
              </w:rPr>
              <w:t>с</w:t>
            </w:r>
            <w:r w:rsidRPr="007103E1">
              <w:rPr>
                <w:sz w:val="18"/>
                <w:szCs w:val="18"/>
              </w:rPr>
              <w:t>луги «Предоставление выписок из реестра муниципальной со</w:t>
            </w:r>
            <w:r w:rsidRPr="007103E1">
              <w:rPr>
                <w:sz w:val="18"/>
                <w:szCs w:val="18"/>
              </w:rPr>
              <w:t>б</w:t>
            </w:r>
            <w:r w:rsidRPr="007103E1">
              <w:rPr>
                <w:sz w:val="18"/>
                <w:szCs w:val="18"/>
              </w:rPr>
              <w:t>ственности»»</w:t>
            </w: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07 июля 2014 года № 22-п «О внесении изменений в административный регламент предо</w:t>
            </w:r>
            <w:r w:rsidRPr="007103E1">
              <w:rPr>
                <w:sz w:val="18"/>
                <w:szCs w:val="18"/>
              </w:rPr>
              <w:t>с</w:t>
            </w:r>
            <w:r w:rsidRPr="007103E1">
              <w:rPr>
                <w:sz w:val="18"/>
                <w:szCs w:val="18"/>
              </w:rPr>
              <w:t>тавления муниципальной услуги «Предоставление выписок из реестра муниципальной собстве</w:t>
            </w:r>
            <w:r w:rsidRPr="007103E1">
              <w:rPr>
                <w:sz w:val="18"/>
                <w:szCs w:val="18"/>
              </w:rPr>
              <w:t>н</w:t>
            </w:r>
            <w:r w:rsidRPr="007103E1">
              <w:rPr>
                <w:sz w:val="18"/>
                <w:szCs w:val="18"/>
              </w:rPr>
              <w:t>ности»»</w:t>
            </w: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04 июля 2016 года № 37-п «О внесении изменений в административный регламент предо</w:t>
            </w:r>
            <w:r w:rsidRPr="007103E1">
              <w:rPr>
                <w:sz w:val="18"/>
                <w:szCs w:val="18"/>
              </w:rPr>
              <w:t>с</w:t>
            </w:r>
            <w:r w:rsidRPr="007103E1">
              <w:rPr>
                <w:sz w:val="18"/>
                <w:szCs w:val="18"/>
              </w:rPr>
              <w:t>тавления муниципальной услуги «Предоставление выписок из реестра муниципальной собстве</w:t>
            </w:r>
            <w:r w:rsidRPr="007103E1">
              <w:rPr>
                <w:sz w:val="18"/>
                <w:szCs w:val="18"/>
              </w:rPr>
              <w:t>н</w:t>
            </w:r>
            <w:r w:rsidRPr="007103E1">
              <w:rPr>
                <w:sz w:val="18"/>
                <w:szCs w:val="18"/>
              </w:rPr>
              <w:t>ности»»</w:t>
            </w: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7.</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Признание помещения жилым помещением, ж</w:t>
            </w:r>
            <w:r w:rsidRPr="007103E1">
              <w:rPr>
                <w:sz w:val="18"/>
                <w:szCs w:val="18"/>
              </w:rPr>
              <w:t>и</w:t>
            </w:r>
            <w:r w:rsidRPr="007103E1">
              <w:rPr>
                <w:sz w:val="18"/>
                <w:szCs w:val="18"/>
              </w:rPr>
              <w:t>лого помещения непр</w:t>
            </w:r>
            <w:r w:rsidRPr="007103E1">
              <w:rPr>
                <w:sz w:val="18"/>
                <w:szCs w:val="18"/>
              </w:rPr>
              <w:t>и</w:t>
            </w:r>
            <w:r w:rsidRPr="007103E1">
              <w:rPr>
                <w:sz w:val="18"/>
                <w:szCs w:val="18"/>
              </w:rPr>
              <w:t>годным для проживания и многокварти</w:t>
            </w:r>
            <w:r w:rsidRPr="007103E1">
              <w:rPr>
                <w:sz w:val="18"/>
                <w:szCs w:val="18"/>
              </w:rPr>
              <w:t>р</w:t>
            </w:r>
            <w:r w:rsidRPr="007103E1">
              <w:rPr>
                <w:sz w:val="18"/>
                <w:szCs w:val="18"/>
              </w:rPr>
              <w:t>ного дома ав</w:t>
            </w:r>
            <w:r w:rsidRPr="007103E1">
              <w:rPr>
                <w:sz w:val="18"/>
                <w:szCs w:val="18"/>
              </w:rPr>
              <w:t>а</w:t>
            </w:r>
            <w:r w:rsidRPr="007103E1">
              <w:rPr>
                <w:sz w:val="18"/>
                <w:szCs w:val="18"/>
              </w:rPr>
              <w:t>рийным и по</w:t>
            </w:r>
            <w:r w:rsidRPr="007103E1">
              <w:rPr>
                <w:sz w:val="18"/>
                <w:szCs w:val="18"/>
              </w:rPr>
              <w:t>д</w:t>
            </w:r>
            <w:r w:rsidRPr="007103E1">
              <w:rPr>
                <w:sz w:val="18"/>
                <w:szCs w:val="18"/>
              </w:rPr>
              <w:t>лежащим сносу или реконс</w:t>
            </w:r>
            <w:r w:rsidRPr="007103E1">
              <w:rPr>
                <w:sz w:val="18"/>
                <w:szCs w:val="18"/>
              </w:rPr>
              <w:t>т</w:t>
            </w:r>
            <w:r w:rsidRPr="007103E1">
              <w:rPr>
                <w:sz w:val="18"/>
                <w:szCs w:val="18"/>
              </w:rPr>
              <w:t>рукции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 Жилищный кодекс Росси</w:t>
            </w:r>
            <w:r w:rsidRPr="007103E1">
              <w:rPr>
                <w:sz w:val="18"/>
                <w:szCs w:val="18"/>
              </w:rPr>
              <w:t>й</w:t>
            </w:r>
            <w:r w:rsidRPr="007103E1">
              <w:rPr>
                <w:sz w:val="18"/>
                <w:szCs w:val="18"/>
              </w:rPr>
              <w:t>ской Федерации;</w:t>
            </w:r>
          </w:p>
          <w:p w:rsidR="007103E1" w:rsidRPr="007103E1" w:rsidRDefault="007103E1" w:rsidP="007103E1">
            <w:pPr>
              <w:jc w:val="both"/>
              <w:rPr>
                <w:sz w:val="18"/>
                <w:szCs w:val="18"/>
              </w:rPr>
            </w:pPr>
            <w:r w:rsidRPr="007103E1">
              <w:rPr>
                <w:sz w:val="18"/>
                <w:szCs w:val="18"/>
              </w:rPr>
              <w:t>- Постановление Правител</w:t>
            </w:r>
            <w:r w:rsidRPr="007103E1">
              <w:rPr>
                <w:sz w:val="18"/>
                <w:szCs w:val="18"/>
              </w:rPr>
              <w:t>ь</w:t>
            </w:r>
            <w:r w:rsidRPr="007103E1">
              <w:rPr>
                <w:sz w:val="18"/>
                <w:szCs w:val="18"/>
              </w:rPr>
              <w:t>ства Российской Ф</w:t>
            </w:r>
            <w:r w:rsidRPr="007103E1">
              <w:rPr>
                <w:sz w:val="18"/>
                <w:szCs w:val="18"/>
              </w:rPr>
              <w:t>е</w:t>
            </w:r>
            <w:r w:rsidRPr="007103E1">
              <w:rPr>
                <w:sz w:val="18"/>
                <w:szCs w:val="18"/>
              </w:rPr>
              <w:t>дерации от 28.01.2006 № 47 «Об у</w:t>
            </w:r>
            <w:r w:rsidRPr="007103E1">
              <w:rPr>
                <w:sz w:val="18"/>
                <w:szCs w:val="18"/>
              </w:rPr>
              <w:t>т</w:t>
            </w:r>
            <w:r w:rsidRPr="007103E1">
              <w:rPr>
                <w:sz w:val="18"/>
                <w:szCs w:val="18"/>
              </w:rPr>
              <w:t>верждении Положения о признании помещения ж</w:t>
            </w:r>
            <w:r w:rsidRPr="007103E1">
              <w:rPr>
                <w:sz w:val="18"/>
                <w:szCs w:val="18"/>
              </w:rPr>
              <w:t>и</w:t>
            </w:r>
            <w:r w:rsidRPr="007103E1">
              <w:rPr>
                <w:sz w:val="18"/>
                <w:szCs w:val="18"/>
              </w:rPr>
              <w:t>лым помещением, жилого п</w:t>
            </w:r>
            <w:r w:rsidRPr="007103E1">
              <w:rPr>
                <w:sz w:val="18"/>
                <w:szCs w:val="18"/>
              </w:rPr>
              <w:t>о</w:t>
            </w:r>
            <w:r w:rsidRPr="007103E1">
              <w:rPr>
                <w:sz w:val="18"/>
                <w:szCs w:val="18"/>
              </w:rPr>
              <w:t>мещения непригодным для проживания и мног</w:t>
            </w:r>
            <w:r w:rsidRPr="007103E1">
              <w:rPr>
                <w:sz w:val="18"/>
                <w:szCs w:val="18"/>
              </w:rPr>
              <w:t>о</w:t>
            </w:r>
            <w:r w:rsidRPr="007103E1">
              <w:rPr>
                <w:sz w:val="18"/>
                <w:szCs w:val="18"/>
              </w:rPr>
              <w:t>квартирного дома аварийным и подл</w:t>
            </w:r>
            <w:r w:rsidRPr="007103E1">
              <w:rPr>
                <w:sz w:val="18"/>
                <w:szCs w:val="18"/>
              </w:rPr>
              <w:t>е</w:t>
            </w:r>
            <w:r w:rsidRPr="007103E1">
              <w:rPr>
                <w:sz w:val="18"/>
                <w:szCs w:val="18"/>
              </w:rPr>
              <w:t>жащим сносу или реконстру</w:t>
            </w:r>
            <w:r w:rsidRPr="007103E1">
              <w:rPr>
                <w:sz w:val="18"/>
                <w:szCs w:val="18"/>
              </w:rPr>
              <w:t>к</w:t>
            </w:r>
            <w:r w:rsidRPr="007103E1">
              <w:rPr>
                <w:sz w:val="18"/>
                <w:szCs w:val="18"/>
              </w:rPr>
              <w:t>ции»</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rFonts w:eastAsia="Arial"/>
                <w:kern w:val="2"/>
                <w:sz w:val="18"/>
                <w:szCs w:val="18"/>
                <w:lang w:eastAsia="zh-CN"/>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14 апреля 2021 года № 26 -</w:t>
            </w:r>
            <w:proofErr w:type="spellStart"/>
            <w:proofErr w:type="gramStart"/>
            <w:r w:rsidRPr="007103E1">
              <w:rPr>
                <w:sz w:val="18"/>
                <w:szCs w:val="18"/>
              </w:rPr>
              <w:t>п</w:t>
            </w:r>
            <w:proofErr w:type="spellEnd"/>
            <w:proofErr w:type="gramEnd"/>
            <w:r w:rsidRPr="007103E1">
              <w:rPr>
                <w:sz w:val="18"/>
                <w:szCs w:val="18"/>
              </w:rPr>
              <w:t xml:space="preserve"> «</w:t>
            </w:r>
            <w:r w:rsidRPr="007103E1">
              <w:rPr>
                <w:kern w:val="2"/>
                <w:sz w:val="18"/>
                <w:szCs w:val="18"/>
              </w:rPr>
              <w:t>Об утверждении а</w:t>
            </w:r>
            <w:r w:rsidRPr="007103E1">
              <w:rPr>
                <w:kern w:val="2"/>
                <w:sz w:val="18"/>
                <w:szCs w:val="18"/>
              </w:rPr>
              <w:t>д</w:t>
            </w:r>
            <w:r w:rsidRPr="007103E1">
              <w:rPr>
                <w:kern w:val="2"/>
                <w:sz w:val="18"/>
                <w:szCs w:val="18"/>
              </w:rPr>
              <w:t>министративного регламента предоставления муниципальной у</w:t>
            </w:r>
            <w:r w:rsidRPr="007103E1">
              <w:rPr>
                <w:kern w:val="2"/>
                <w:sz w:val="18"/>
                <w:szCs w:val="18"/>
              </w:rPr>
              <w:t>с</w:t>
            </w:r>
            <w:r w:rsidRPr="007103E1">
              <w:rPr>
                <w:kern w:val="2"/>
                <w:sz w:val="18"/>
                <w:szCs w:val="18"/>
              </w:rPr>
              <w:t>луги «Признание помещения жилым помещением, жилого помещения непригодным для проживания и мног</w:t>
            </w:r>
            <w:r w:rsidRPr="007103E1">
              <w:rPr>
                <w:kern w:val="2"/>
                <w:sz w:val="18"/>
                <w:szCs w:val="18"/>
              </w:rPr>
              <w:t>о</w:t>
            </w:r>
            <w:r w:rsidRPr="007103E1">
              <w:rPr>
                <w:kern w:val="2"/>
                <w:sz w:val="18"/>
                <w:szCs w:val="18"/>
              </w:rPr>
              <w:t>квартирного дома аварийным и подлежащим сносу или реконстру</w:t>
            </w:r>
            <w:r w:rsidRPr="007103E1">
              <w:rPr>
                <w:kern w:val="2"/>
                <w:sz w:val="18"/>
                <w:szCs w:val="18"/>
              </w:rPr>
              <w:t>к</w:t>
            </w:r>
            <w:r w:rsidRPr="007103E1">
              <w:rPr>
                <w:kern w:val="2"/>
                <w:sz w:val="18"/>
                <w:szCs w:val="18"/>
              </w:rPr>
              <w:t>ции</w:t>
            </w:r>
            <w:r w:rsidRPr="007103E1">
              <w:rPr>
                <w:rFonts w:eastAsia="Arial"/>
                <w:kern w:val="2"/>
                <w:sz w:val="18"/>
                <w:szCs w:val="18"/>
                <w:lang w:eastAsia="zh-CN"/>
              </w:rPr>
              <w:t xml:space="preserve">»» </w:t>
            </w:r>
          </w:p>
          <w:p w:rsidR="007103E1" w:rsidRPr="007103E1" w:rsidRDefault="007103E1" w:rsidP="007103E1">
            <w:pPr>
              <w:jc w:val="both"/>
              <w:rPr>
                <w:sz w:val="18"/>
                <w:szCs w:val="18"/>
              </w:rPr>
            </w:pP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8.</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Осуществл</w:t>
            </w:r>
            <w:r w:rsidRPr="007103E1">
              <w:rPr>
                <w:sz w:val="18"/>
                <w:szCs w:val="18"/>
              </w:rPr>
              <w:t>е</w:t>
            </w:r>
            <w:r w:rsidRPr="007103E1">
              <w:rPr>
                <w:sz w:val="18"/>
                <w:szCs w:val="18"/>
              </w:rPr>
              <w:t>ние перви</w:t>
            </w:r>
            <w:r w:rsidRPr="007103E1">
              <w:rPr>
                <w:sz w:val="18"/>
                <w:szCs w:val="18"/>
              </w:rPr>
              <w:t>ч</w:t>
            </w:r>
            <w:r w:rsidRPr="007103E1">
              <w:rPr>
                <w:sz w:val="18"/>
                <w:szCs w:val="18"/>
              </w:rPr>
              <w:t>ного воинского уч</w:t>
            </w:r>
            <w:r w:rsidRPr="007103E1">
              <w:rPr>
                <w:sz w:val="18"/>
                <w:szCs w:val="18"/>
              </w:rPr>
              <w:t>е</w:t>
            </w:r>
            <w:r w:rsidRPr="007103E1">
              <w:rPr>
                <w:sz w:val="18"/>
                <w:szCs w:val="18"/>
              </w:rPr>
              <w:t>та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 Федеральный закон от 28.03.1998 № 53-ФЗ «О воинской обязанности и вое</w:t>
            </w:r>
            <w:r w:rsidRPr="007103E1">
              <w:rPr>
                <w:sz w:val="18"/>
                <w:szCs w:val="18"/>
              </w:rPr>
              <w:t>н</w:t>
            </w:r>
            <w:r w:rsidRPr="007103E1">
              <w:rPr>
                <w:sz w:val="18"/>
                <w:szCs w:val="18"/>
              </w:rPr>
              <w:t>ной службе»;</w:t>
            </w:r>
          </w:p>
          <w:p w:rsidR="007103E1" w:rsidRPr="007103E1" w:rsidRDefault="007103E1" w:rsidP="007103E1">
            <w:pPr>
              <w:jc w:val="both"/>
              <w:rPr>
                <w:sz w:val="18"/>
                <w:szCs w:val="18"/>
              </w:rPr>
            </w:pPr>
            <w:r w:rsidRPr="007103E1">
              <w:rPr>
                <w:sz w:val="18"/>
                <w:szCs w:val="18"/>
              </w:rPr>
              <w:t>- Постановление Правител</w:t>
            </w:r>
            <w:r w:rsidRPr="007103E1">
              <w:rPr>
                <w:sz w:val="18"/>
                <w:szCs w:val="18"/>
              </w:rPr>
              <w:t>ь</w:t>
            </w:r>
            <w:r w:rsidRPr="007103E1">
              <w:rPr>
                <w:sz w:val="18"/>
                <w:szCs w:val="18"/>
              </w:rPr>
              <w:t>ства РФ от 27.11.2006 № 719 «Об утверждении Полож</w:t>
            </w:r>
            <w:r w:rsidRPr="007103E1">
              <w:rPr>
                <w:sz w:val="18"/>
                <w:szCs w:val="18"/>
              </w:rPr>
              <w:t>е</w:t>
            </w:r>
            <w:r w:rsidRPr="007103E1">
              <w:rPr>
                <w:sz w:val="18"/>
                <w:szCs w:val="18"/>
              </w:rPr>
              <w:t>ния о воинском учете»</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05 апреля 2013 года № 15-п «Об утверждении административного регламе</w:t>
            </w:r>
            <w:r w:rsidRPr="007103E1">
              <w:rPr>
                <w:sz w:val="18"/>
                <w:szCs w:val="18"/>
              </w:rPr>
              <w:t>н</w:t>
            </w:r>
            <w:r w:rsidRPr="007103E1">
              <w:rPr>
                <w:sz w:val="18"/>
                <w:szCs w:val="18"/>
              </w:rPr>
              <w:t>та предоставления муниципальной у</w:t>
            </w:r>
            <w:r w:rsidRPr="007103E1">
              <w:rPr>
                <w:sz w:val="18"/>
                <w:szCs w:val="18"/>
              </w:rPr>
              <w:t>с</w:t>
            </w:r>
            <w:r w:rsidRPr="007103E1">
              <w:rPr>
                <w:sz w:val="18"/>
                <w:szCs w:val="18"/>
              </w:rPr>
              <w:t>луги «Осуществление первичного воинского уч</w:t>
            </w:r>
            <w:r w:rsidRPr="007103E1">
              <w:rPr>
                <w:sz w:val="18"/>
                <w:szCs w:val="18"/>
              </w:rPr>
              <w:t>е</w:t>
            </w:r>
            <w:r w:rsidRPr="007103E1">
              <w:rPr>
                <w:sz w:val="18"/>
                <w:szCs w:val="18"/>
              </w:rPr>
              <w:t>та»</w:t>
            </w: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 xml:space="preserve">ского сельского поселения от 07 июля 2014 года № 24-п «О внесении изменений в административный </w:t>
            </w:r>
            <w:r w:rsidRPr="007103E1">
              <w:rPr>
                <w:sz w:val="18"/>
                <w:szCs w:val="18"/>
              </w:rPr>
              <w:lastRenderedPageBreak/>
              <w:t>регламент предо</w:t>
            </w:r>
            <w:r w:rsidRPr="007103E1">
              <w:rPr>
                <w:sz w:val="18"/>
                <w:szCs w:val="18"/>
              </w:rPr>
              <w:t>с</w:t>
            </w:r>
            <w:r w:rsidRPr="007103E1">
              <w:rPr>
                <w:sz w:val="18"/>
                <w:szCs w:val="18"/>
              </w:rPr>
              <w:t>тавления муниципальной услуги  «Осуществление перви</w:t>
            </w:r>
            <w:r w:rsidRPr="007103E1">
              <w:rPr>
                <w:sz w:val="18"/>
                <w:szCs w:val="18"/>
              </w:rPr>
              <w:t>ч</w:t>
            </w:r>
            <w:r w:rsidRPr="007103E1">
              <w:rPr>
                <w:sz w:val="18"/>
                <w:szCs w:val="18"/>
              </w:rPr>
              <w:t>ного воинского учета»»</w:t>
            </w: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04 июля 2016 года № 39-п «О внесении изменений в административный регламент предо</w:t>
            </w:r>
            <w:r w:rsidRPr="007103E1">
              <w:rPr>
                <w:sz w:val="18"/>
                <w:szCs w:val="18"/>
              </w:rPr>
              <w:t>с</w:t>
            </w:r>
            <w:r w:rsidRPr="007103E1">
              <w:rPr>
                <w:sz w:val="18"/>
                <w:szCs w:val="18"/>
              </w:rPr>
              <w:t>тавления муниципальной услуги  «Осуществление перви</w:t>
            </w:r>
            <w:r w:rsidRPr="007103E1">
              <w:rPr>
                <w:sz w:val="18"/>
                <w:szCs w:val="18"/>
              </w:rPr>
              <w:t>ч</w:t>
            </w:r>
            <w:r w:rsidRPr="007103E1">
              <w:rPr>
                <w:sz w:val="18"/>
                <w:szCs w:val="18"/>
              </w:rPr>
              <w:t>ного воинского учета»»</w:t>
            </w: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9.</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bCs/>
                <w:sz w:val="18"/>
                <w:szCs w:val="18"/>
              </w:rPr>
            </w:pPr>
            <w:r w:rsidRPr="007103E1">
              <w:rPr>
                <w:bCs/>
                <w:sz w:val="18"/>
                <w:szCs w:val="18"/>
              </w:rPr>
              <w:t>Совершение нотариальных действий</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shd w:val="clear" w:color="auto" w:fill="FFFFFF"/>
              </w:rPr>
              <w:t>- Конституция Ро</w:t>
            </w:r>
            <w:r w:rsidRPr="007103E1">
              <w:rPr>
                <w:sz w:val="18"/>
                <w:szCs w:val="18"/>
                <w:shd w:val="clear" w:color="auto" w:fill="FFFFFF"/>
              </w:rPr>
              <w:t>с</w:t>
            </w:r>
            <w:r w:rsidRPr="007103E1">
              <w:rPr>
                <w:sz w:val="18"/>
                <w:szCs w:val="18"/>
                <w:shd w:val="clear" w:color="auto" w:fill="FFFFFF"/>
              </w:rPr>
              <w:t>сийской Федерации;</w:t>
            </w:r>
          </w:p>
          <w:p w:rsidR="007103E1" w:rsidRPr="007103E1" w:rsidRDefault="007103E1" w:rsidP="007103E1">
            <w:pPr>
              <w:jc w:val="both"/>
              <w:rPr>
                <w:sz w:val="18"/>
                <w:szCs w:val="18"/>
              </w:rPr>
            </w:pPr>
            <w:r w:rsidRPr="007103E1">
              <w:rPr>
                <w:sz w:val="18"/>
                <w:szCs w:val="18"/>
                <w:shd w:val="clear" w:color="auto" w:fill="FFFFFF"/>
              </w:rPr>
              <w:t>- Гражданский кодекс Российской Федер</w:t>
            </w:r>
            <w:r w:rsidRPr="007103E1">
              <w:rPr>
                <w:sz w:val="18"/>
                <w:szCs w:val="18"/>
                <w:shd w:val="clear" w:color="auto" w:fill="FFFFFF"/>
              </w:rPr>
              <w:t>а</w:t>
            </w:r>
            <w:r w:rsidRPr="007103E1">
              <w:rPr>
                <w:sz w:val="18"/>
                <w:szCs w:val="18"/>
                <w:shd w:val="clear" w:color="auto" w:fill="FFFFFF"/>
              </w:rPr>
              <w:t xml:space="preserve">ции; </w:t>
            </w:r>
          </w:p>
          <w:p w:rsidR="007103E1" w:rsidRPr="007103E1" w:rsidRDefault="007103E1" w:rsidP="007103E1">
            <w:pPr>
              <w:jc w:val="both"/>
              <w:rPr>
                <w:sz w:val="18"/>
                <w:szCs w:val="18"/>
              </w:rPr>
            </w:pPr>
            <w:r w:rsidRPr="007103E1">
              <w:rPr>
                <w:sz w:val="18"/>
                <w:szCs w:val="18"/>
                <w:shd w:val="clear" w:color="auto" w:fill="FFFFFF"/>
              </w:rPr>
              <w:t>- Налоговый кодекс Российской Федер</w:t>
            </w:r>
            <w:r w:rsidRPr="007103E1">
              <w:rPr>
                <w:sz w:val="18"/>
                <w:szCs w:val="18"/>
                <w:shd w:val="clear" w:color="auto" w:fill="FFFFFF"/>
              </w:rPr>
              <w:t>а</w:t>
            </w:r>
            <w:r w:rsidRPr="007103E1">
              <w:rPr>
                <w:sz w:val="18"/>
                <w:szCs w:val="18"/>
                <w:shd w:val="clear" w:color="auto" w:fill="FFFFFF"/>
              </w:rPr>
              <w:t xml:space="preserve">ции; </w:t>
            </w:r>
          </w:p>
          <w:p w:rsidR="007103E1" w:rsidRPr="007103E1" w:rsidRDefault="007103E1" w:rsidP="007103E1">
            <w:pPr>
              <w:jc w:val="both"/>
              <w:rPr>
                <w:sz w:val="18"/>
                <w:szCs w:val="18"/>
              </w:rPr>
            </w:pPr>
            <w:r w:rsidRPr="007103E1">
              <w:rPr>
                <w:sz w:val="18"/>
                <w:szCs w:val="18"/>
                <w:shd w:val="clear" w:color="auto" w:fill="FFFFFF"/>
              </w:rPr>
              <w:t>- Федеральный з</w:t>
            </w:r>
            <w:r w:rsidRPr="007103E1">
              <w:rPr>
                <w:sz w:val="18"/>
                <w:szCs w:val="18"/>
                <w:shd w:val="clear" w:color="auto" w:fill="FFFFFF"/>
              </w:rPr>
              <w:t>а</w:t>
            </w:r>
            <w:r w:rsidRPr="007103E1">
              <w:rPr>
                <w:sz w:val="18"/>
                <w:szCs w:val="18"/>
                <w:shd w:val="clear" w:color="auto" w:fill="FFFFFF"/>
              </w:rPr>
              <w:t>кон от 6 октября 2003 года № 131-ФЗ «Об общих принципах организации местного самоуправления в Росси</w:t>
            </w:r>
            <w:r w:rsidRPr="007103E1">
              <w:rPr>
                <w:sz w:val="18"/>
                <w:szCs w:val="18"/>
                <w:shd w:val="clear" w:color="auto" w:fill="FFFFFF"/>
              </w:rPr>
              <w:t>й</w:t>
            </w:r>
            <w:r w:rsidRPr="007103E1">
              <w:rPr>
                <w:sz w:val="18"/>
                <w:szCs w:val="18"/>
                <w:shd w:val="clear" w:color="auto" w:fill="FFFFFF"/>
              </w:rPr>
              <w:t>ской Федерации»;</w:t>
            </w:r>
          </w:p>
          <w:p w:rsidR="007103E1" w:rsidRPr="007103E1" w:rsidRDefault="007103E1" w:rsidP="007103E1">
            <w:pPr>
              <w:jc w:val="both"/>
              <w:rPr>
                <w:sz w:val="18"/>
                <w:szCs w:val="18"/>
              </w:rPr>
            </w:pPr>
            <w:r w:rsidRPr="007103E1">
              <w:rPr>
                <w:sz w:val="18"/>
                <w:szCs w:val="18"/>
                <w:shd w:val="clear" w:color="auto" w:fill="FFFFFF"/>
              </w:rPr>
              <w:t>- Основы Законодательс</w:t>
            </w:r>
            <w:r w:rsidRPr="007103E1">
              <w:rPr>
                <w:sz w:val="18"/>
                <w:szCs w:val="18"/>
                <w:shd w:val="clear" w:color="auto" w:fill="FFFFFF"/>
              </w:rPr>
              <w:t>т</w:t>
            </w:r>
            <w:r w:rsidRPr="007103E1">
              <w:rPr>
                <w:sz w:val="18"/>
                <w:szCs w:val="18"/>
                <w:shd w:val="clear" w:color="auto" w:fill="FFFFFF"/>
              </w:rPr>
              <w:t>ва Российской Ф</w:t>
            </w:r>
            <w:r w:rsidRPr="007103E1">
              <w:rPr>
                <w:sz w:val="18"/>
                <w:szCs w:val="18"/>
                <w:shd w:val="clear" w:color="auto" w:fill="FFFFFF"/>
              </w:rPr>
              <w:t>е</w:t>
            </w:r>
            <w:r w:rsidRPr="007103E1">
              <w:rPr>
                <w:sz w:val="18"/>
                <w:szCs w:val="18"/>
                <w:shd w:val="clear" w:color="auto" w:fill="FFFFFF"/>
              </w:rPr>
              <w:t>дерации о нотариате от 11 февраля 1993 года №4462-1;</w:t>
            </w:r>
          </w:p>
          <w:p w:rsidR="007103E1" w:rsidRPr="007103E1" w:rsidRDefault="007103E1" w:rsidP="007103E1">
            <w:pPr>
              <w:jc w:val="both"/>
              <w:rPr>
                <w:sz w:val="18"/>
                <w:szCs w:val="18"/>
              </w:rPr>
            </w:pPr>
            <w:r w:rsidRPr="007103E1">
              <w:rPr>
                <w:sz w:val="18"/>
                <w:szCs w:val="18"/>
                <w:shd w:val="clear" w:color="auto" w:fill="FFFFFF"/>
              </w:rPr>
              <w:t>- Правила нотар</w:t>
            </w:r>
            <w:r w:rsidRPr="007103E1">
              <w:rPr>
                <w:sz w:val="18"/>
                <w:szCs w:val="18"/>
                <w:shd w:val="clear" w:color="auto" w:fill="FFFFFF"/>
              </w:rPr>
              <w:t>и</w:t>
            </w:r>
            <w:r w:rsidRPr="007103E1">
              <w:rPr>
                <w:sz w:val="18"/>
                <w:szCs w:val="18"/>
                <w:shd w:val="clear" w:color="auto" w:fill="FFFFFF"/>
              </w:rPr>
              <w:t>ального делопроизводства, утве</w:t>
            </w:r>
            <w:r w:rsidRPr="007103E1">
              <w:rPr>
                <w:sz w:val="18"/>
                <w:szCs w:val="18"/>
                <w:shd w:val="clear" w:color="auto" w:fill="FFFFFF"/>
              </w:rPr>
              <w:t>р</w:t>
            </w:r>
            <w:r w:rsidRPr="007103E1">
              <w:rPr>
                <w:sz w:val="18"/>
                <w:szCs w:val="18"/>
                <w:shd w:val="clear" w:color="auto" w:fill="FFFFFF"/>
              </w:rPr>
              <w:t>жденные Приказом Мин</w:t>
            </w:r>
            <w:r w:rsidRPr="007103E1">
              <w:rPr>
                <w:sz w:val="18"/>
                <w:szCs w:val="18"/>
                <w:shd w:val="clear" w:color="auto" w:fill="FFFFFF"/>
              </w:rPr>
              <w:t>и</w:t>
            </w:r>
            <w:r w:rsidRPr="007103E1">
              <w:rPr>
                <w:sz w:val="18"/>
                <w:szCs w:val="18"/>
                <w:shd w:val="clear" w:color="auto" w:fill="FFFFFF"/>
              </w:rPr>
              <w:t>стерства юстиции Росси</w:t>
            </w:r>
            <w:r w:rsidRPr="007103E1">
              <w:rPr>
                <w:sz w:val="18"/>
                <w:szCs w:val="18"/>
                <w:shd w:val="clear" w:color="auto" w:fill="FFFFFF"/>
              </w:rPr>
              <w:t>й</w:t>
            </w:r>
            <w:r w:rsidRPr="007103E1">
              <w:rPr>
                <w:sz w:val="18"/>
                <w:szCs w:val="18"/>
                <w:shd w:val="clear" w:color="auto" w:fill="FFFFFF"/>
              </w:rPr>
              <w:t>ской Федерации от 16.04.2014 года №78;</w:t>
            </w:r>
          </w:p>
          <w:p w:rsidR="007103E1" w:rsidRPr="007103E1" w:rsidRDefault="007103E1" w:rsidP="007103E1">
            <w:pPr>
              <w:contextualSpacing/>
              <w:jc w:val="both"/>
              <w:rPr>
                <w:sz w:val="18"/>
                <w:szCs w:val="18"/>
                <w:bdr w:val="none" w:sz="0" w:space="0" w:color="auto" w:frame="1"/>
              </w:rPr>
            </w:pPr>
            <w:r w:rsidRPr="007103E1">
              <w:rPr>
                <w:sz w:val="18"/>
                <w:szCs w:val="18"/>
                <w:shd w:val="clear" w:color="auto" w:fill="FFFFFF"/>
              </w:rPr>
              <w:t xml:space="preserve">- </w:t>
            </w:r>
            <w:r w:rsidRPr="007103E1">
              <w:rPr>
                <w:sz w:val="18"/>
                <w:szCs w:val="18"/>
                <w:bdr w:val="none" w:sz="0" w:space="0" w:color="auto" w:frame="1"/>
              </w:rPr>
              <w:t>Приказ Минюста России от 07.02.2020 года №16 «Об утверждении Инс</w:t>
            </w:r>
            <w:r w:rsidRPr="007103E1">
              <w:rPr>
                <w:sz w:val="18"/>
                <w:szCs w:val="18"/>
                <w:bdr w:val="none" w:sz="0" w:space="0" w:color="auto" w:frame="1"/>
              </w:rPr>
              <w:t>т</w:t>
            </w:r>
            <w:r w:rsidRPr="007103E1">
              <w:rPr>
                <w:sz w:val="18"/>
                <w:szCs w:val="18"/>
                <w:bdr w:val="none" w:sz="0" w:space="0" w:color="auto" w:frame="1"/>
              </w:rPr>
              <w:t>рукции о порядке совершения нотар</w:t>
            </w:r>
            <w:r w:rsidRPr="007103E1">
              <w:rPr>
                <w:sz w:val="18"/>
                <w:szCs w:val="18"/>
                <w:bdr w:val="none" w:sz="0" w:space="0" w:color="auto" w:frame="1"/>
              </w:rPr>
              <w:t>и</w:t>
            </w:r>
            <w:r w:rsidRPr="007103E1">
              <w:rPr>
                <w:sz w:val="18"/>
                <w:szCs w:val="18"/>
                <w:bdr w:val="none" w:sz="0" w:space="0" w:color="auto" w:frame="1"/>
              </w:rPr>
              <w:t>альных действий должнос</w:t>
            </w:r>
            <w:r w:rsidRPr="007103E1">
              <w:rPr>
                <w:sz w:val="18"/>
                <w:szCs w:val="18"/>
                <w:bdr w:val="none" w:sz="0" w:space="0" w:color="auto" w:frame="1"/>
              </w:rPr>
              <w:t>т</w:t>
            </w:r>
            <w:r w:rsidRPr="007103E1">
              <w:rPr>
                <w:sz w:val="18"/>
                <w:szCs w:val="18"/>
                <w:bdr w:val="none" w:sz="0" w:space="0" w:color="auto" w:frame="1"/>
              </w:rPr>
              <w:t>ными лицами местного с</w:t>
            </w:r>
            <w:r w:rsidRPr="007103E1">
              <w:rPr>
                <w:sz w:val="18"/>
                <w:szCs w:val="18"/>
                <w:bdr w:val="none" w:sz="0" w:space="0" w:color="auto" w:frame="1"/>
              </w:rPr>
              <w:t>а</w:t>
            </w:r>
            <w:r w:rsidRPr="007103E1">
              <w:rPr>
                <w:sz w:val="18"/>
                <w:szCs w:val="18"/>
                <w:bdr w:val="none" w:sz="0" w:space="0" w:color="auto" w:frame="1"/>
              </w:rPr>
              <w:t>моуправления»;</w:t>
            </w:r>
          </w:p>
          <w:p w:rsidR="007103E1" w:rsidRPr="007103E1" w:rsidRDefault="007103E1" w:rsidP="007103E1">
            <w:pPr>
              <w:contextualSpacing/>
              <w:jc w:val="both"/>
              <w:rPr>
                <w:sz w:val="18"/>
                <w:szCs w:val="18"/>
                <w:bdr w:val="none" w:sz="0" w:space="0" w:color="auto" w:frame="1"/>
              </w:rPr>
            </w:pPr>
            <w:proofErr w:type="gramStart"/>
            <w:r w:rsidRPr="007103E1">
              <w:rPr>
                <w:sz w:val="18"/>
                <w:szCs w:val="18"/>
                <w:bdr w:val="none" w:sz="0" w:space="0" w:color="auto" w:frame="1"/>
              </w:rPr>
              <w:t>- Приказ Минюста России от 30.09.2020 года №226 «Об утверждении форм реестров регистрации н</w:t>
            </w:r>
            <w:r w:rsidRPr="007103E1">
              <w:rPr>
                <w:sz w:val="18"/>
                <w:szCs w:val="18"/>
                <w:bdr w:val="none" w:sz="0" w:space="0" w:color="auto" w:frame="1"/>
              </w:rPr>
              <w:t>о</w:t>
            </w:r>
            <w:r w:rsidRPr="007103E1">
              <w:rPr>
                <w:sz w:val="18"/>
                <w:szCs w:val="18"/>
                <w:bdr w:val="none" w:sz="0" w:space="0" w:color="auto" w:frame="1"/>
              </w:rPr>
              <w:t>тариальных действий, нотариальных свидетельств, удостовер</w:t>
            </w:r>
            <w:r w:rsidRPr="007103E1">
              <w:rPr>
                <w:sz w:val="18"/>
                <w:szCs w:val="18"/>
                <w:bdr w:val="none" w:sz="0" w:space="0" w:color="auto" w:frame="1"/>
              </w:rPr>
              <w:t>и</w:t>
            </w:r>
            <w:r w:rsidRPr="007103E1">
              <w:rPr>
                <w:sz w:val="18"/>
                <w:szCs w:val="18"/>
                <w:bdr w:val="none" w:sz="0" w:space="0" w:color="auto" w:frame="1"/>
              </w:rPr>
              <w:t>тельных надписей на сде</w:t>
            </w:r>
            <w:r w:rsidRPr="007103E1">
              <w:rPr>
                <w:sz w:val="18"/>
                <w:szCs w:val="18"/>
                <w:bdr w:val="none" w:sz="0" w:space="0" w:color="auto" w:frame="1"/>
              </w:rPr>
              <w:t>л</w:t>
            </w:r>
            <w:r w:rsidRPr="007103E1">
              <w:rPr>
                <w:sz w:val="18"/>
                <w:szCs w:val="18"/>
                <w:bdr w:val="none" w:sz="0" w:space="0" w:color="auto" w:frame="1"/>
              </w:rPr>
              <w:t>ках и свидетельствуемых д</w:t>
            </w:r>
            <w:r w:rsidRPr="007103E1">
              <w:rPr>
                <w:sz w:val="18"/>
                <w:szCs w:val="18"/>
                <w:bdr w:val="none" w:sz="0" w:space="0" w:color="auto" w:frame="1"/>
              </w:rPr>
              <w:t>о</w:t>
            </w:r>
            <w:r w:rsidRPr="007103E1">
              <w:rPr>
                <w:sz w:val="18"/>
                <w:szCs w:val="18"/>
                <w:bdr w:val="none" w:sz="0" w:space="0" w:color="auto" w:frame="1"/>
              </w:rPr>
              <w:t>кументах и порядка их оформления» (вместе с «Формами реестров регис</w:t>
            </w:r>
            <w:r w:rsidRPr="007103E1">
              <w:rPr>
                <w:sz w:val="18"/>
                <w:szCs w:val="18"/>
                <w:bdr w:val="none" w:sz="0" w:space="0" w:color="auto" w:frame="1"/>
              </w:rPr>
              <w:t>т</w:t>
            </w:r>
            <w:r w:rsidRPr="007103E1">
              <w:rPr>
                <w:sz w:val="18"/>
                <w:szCs w:val="18"/>
                <w:bdr w:val="none" w:sz="0" w:space="0" w:color="auto" w:frame="1"/>
              </w:rPr>
              <w:t>рации нотариальных действий, нотариальных свид</w:t>
            </w:r>
            <w:r w:rsidRPr="007103E1">
              <w:rPr>
                <w:sz w:val="18"/>
                <w:szCs w:val="18"/>
                <w:bdr w:val="none" w:sz="0" w:space="0" w:color="auto" w:frame="1"/>
              </w:rPr>
              <w:t>е</w:t>
            </w:r>
            <w:r w:rsidRPr="007103E1">
              <w:rPr>
                <w:sz w:val="18"/>
                <w:szCs w:val="18"/>
                <w:bdr w:val="none" w:sz="0" w:space="0" w:color="auto" w:frame="1"/>
              </w:rPr>
              <w:t>тельств, удостоверительных надписей на сделках и свидетельствуемых документах», «Порядком оформления форм реестров регис</w:t>
            </w:r>
            <w:r w:rsidRPr="007103E1">
              <w:rPr>
                <w:sz w:val="18"/>
                <w:szCs w:val="18"/>
                <w:bdr w:val="none" w:sz="0" w:space="0" w:color="auto" w:frame="1"/>
              </w:rPr>
              <w:t>т</w:t>
            </w:r>
            <w:r w:rsidRPr="007103E1">
              <w:rPr>
                <w:sz w:val="18"/>
                <w:szCs w:val="18"/>
                <w:bdr w:val="none" w:sz="0" w:space="0" w:color="auto" w:frame="1"/>
              </w:rPr>
              <w:t>рации нотариальных действий, нотариальных свидетельств, удостовер</w:t>
            </w:r>
            <w:r w:rsidRPr="007103E1">
              <w:rPr>
                <w:sz w:val="18"/>
                <w:szCs w:val="18"/>
                <w:bdr w:val="none" w:sz="0" w:space="0" w:color="auto" w:frame="1"/>
              </w:rPr>
              <w:t>и</w:t>
            </w:r>
            <w:r w:rsidRPr="007103E1">
              <w:rPr>
                <w:sz w:val="18"/>
                <w:szCs w:val="18"/>
                <w:bdr w:val="none" w:sz="0" w:space="0" w:color="auto" w:frame="1"/>
              </w:rPr>
              <w:t>тельных надписей на сделках и свидетельствуемых докуме</w:t>
            </w:r>
            <w:r w:rsidRPr="007103E1">
              <w:rPr>
                <w:sz w:val="18"/>
                <w:szCs w:val="18"/>
                <w:bdr w:val="none" w:sz="0" w:space="0" w:color="auto" w:frame="1"/>
              </w:rPr>
              <w:t>н</w:t>
            </w:r>
            <w:r w:rsidRPr="007103E1">
              <w:rPr>
                <w:sz w:val="18"/>
                <w:szCs w:val="18"/>
                <w:bdr w:val="none" w:sz="0" w:space="0" w:color="auto" w:frame="1"/>
              </w:rPr>
              <w:t>тах», утв</w:t>
            </w:r>
            <w:proofErr w:type="gramEnd"/>
            <w:r w:rsidRPr="007103E1">
              <w:rPr>
                <w:sz w:val="18"/>
                <w:szCs w:val="18"/>
                <w:bdr w:val="none" w:sz="0" w:space="0" w:color="auto" w:frame="1"/>
              </w:rPr>
              <w:t>. решением Правл</w:t>
            </w:r>
            <w:r w:rsidRPr="007103E1">
              <w:rPr>
                <w:sz w:val="18"/>
                <w:szCs w:val="18"/>
                <w:bdr w:val="none" w:sz="0" w:space="0" w:color="auto" w:frame="1"/>
              </w:rPr>
              <w:t>е</w:t>
            </w:r>
            <w:r w:rsidRPr="007103E1">
              <w:rPr>
                <w:sz w:val="18"/>
                <w:szCs w:val="18"/>
                <w:bdr w:val="none" w:sz="0" w:space="0" w:color="auto" w:frame="1"/>
              </w:rPr>
              <w:t>ния ФНП от 16.09.2020 N 16/20)</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22.09.2022 г. № 71 -</w:t>
            </w:r>
            <w:proofErr w:type="spellStart"/>
            <w:proofErr w:type="gramStart"/>
            <w:r w:rsidRPr="007103E1">
              <w:rPr>
                <w:sz w:val="18"/>
                <w:szCs w:val="18"/>
              </w:rPr>
              <w:t>п</w:t>
            </w:r>
            <w:proofErr w:type="spellEnd"/>
            <w:proofErr w:type="gramEnd"/>
            <w:r w:rsidRPr="007103E1">
              <w:rPr>
                <w:sz w:val="18"/>
                <w:szCs w:val="18"/>
              </w:rPr>
              <w:t xml:space="preserve"> «Об утверждении администр</w:t>
            </w:r>
            <w:r w:rsidRPr="007103E1">
              <w:rPr>
                <w:sz w:val="18"/>
                <w:szCs w:val="18"/>
              </w:rPr>
              <w:t>а</w:t>
            </w:r>
            <w:r w:rsidRPr="007103E1">
              <w:rPr>
                <w:sz w:val="18"/>
                <w:szCs w:val="18"/>
              </w:rPr>
              <w:t>тивного регламента предоставления м</w:t>
            </w:r>
            <w:r w:rsidRPr="007103E1">
              <w:rPr>
                <w:sz w:val="18"/>
                <w:szCs w:val="18"/>
              </w:rPr>
              <w:t>у</w:t>
            </w:r>
            <w:r w:rsidRPr="007103E1">
              <w:rPr>
                <w:sz w:val="18"/>
                <w:szCs w:val="18"/>
              </w:rPr>
              <w:t>ниципальной услуги «Совершение нотариальных дейс</w:t>
            </w:r>
            <w:r w:rsidRPr="007103E1">
              <w:rPr>
                <w:sz w:val="18"/>
                <w:szCs w:val="18"/>
              </w:rPr>
              <w:t>т</w:t>
            </w:r>
            <w:r w:rsidRPr="007103E1">
              <w:rPr>
                <w:sz w:val="18"/>
                <w:szCs w:val="18"/>
              </w:rPr>
              <w:t>вий»»</w:t>
            </w:r>
          </w:p>
          <w:p w:rsidR="007103E1" w:rsidRPr="007103E1" w:rsidRDefault="007103E1" w:rsidP="007103E1">
            <w:pPr>
              <w:jc w:val="both"/>
              <w:rPr>
                <w:sz w:val="18"/>
                <w:szCs w:val="18"/>
              </w:rPr>
            </w:pPr>
          </w:p>
          <w:p w:rsidR="007103E1" w:rsidRPr="007103E1" w:rsidRDefault="007103E1" w:rsidP="007103E1">
            <w:pPr>
              <w:jc w:val="both"/>
              <w:rPr>
                <w:sz w:val="18"/>
                <w:szCs w:val="18"/>
              </w:rPr>
            </w:pP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10.</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bCs/>
                <w:sz w:val="18"/>
                <w:szCs w:val="18"/>
              </w:rPr>
            </w:pPr>
            <w:r w:rsidRPr="007103E1">
              <w:rPr>
                <w:sz w:val="18"/>
                <w:szCs w:val="18"/>
              </w:rPr>
              <w:t>Предоставл</w:t>
            </w:r>
            <w:r w:rsidRPr="007103E1">
              <w:rPr>
                <w:sz w:val="18"/>
                <w:szCs w:val="18"/>
              </w:rPr>
              <w:t>е</w:t>
            </w:r>
            <w:r w:rsidRPr="007103E1">
              <w:rPr>
                <w:sz w:val="18"/>
                <w:szCs w:val="18"/>
              </w:rPr>
              <w:t>ние информ</w:t>
            </w:r>
            <w:r w:rsidRPr="007103E1">
              <w:rPr>
                <w:sz w:val="18"/>
                <w:szCs w:val="18"/>
              </w:rPr>
              <w:t>а</w:t>
            </w:r>
            <w:r w:rsidRPr="007103E1">
              <w:rPr>
                <w:sz w:val="18"/>
                <w:szCs w:val="18"/>
              </w:rPr>
              <w:t>ции о прина</w:t>
            </w:r>
            <w:r w:rsidRPr="007103E1">
              <w:rPr>
                <w:sz w:val="18"/>
                <w:szCs w:val="18"/>
              </w:rPr>
              <w:t>д</w:t>
            </w:r>
            <w:r w:rsidRPr="007103E1">
              <w:rPr>
                <w:sz w:val="18"/>
                <w:szCs w:val="18"/>
              </w:rPr>
              <w:t xml:space="preserve">лежности объектов </w:t>
            </w:r>
            <w:proofErr w:type="spellStart"/>
            <w:r w:rsidRPr="007103E1">
              <w:rPr>
                <w:sz w:val="18"/>
                <w:szCs w:val="18"/>
              </w:rPr>
              <w:t>электр</w:t>
            </w:r>
            <w:r w:rsidRPr="007103E1">
              <w:rPr>
                <w:sz w:val="18"/>
                <w:szCs w:val="18"/>
              </w:rPr>
              <w:t>о</w:t>
            </w:r>
            <w:r w:rsidRPr="007103E1">
              <w:rPr>
                <w:sz w:val="18"/>
                <w:szCs w:val="18"/>
              </w:rPr>
              <w:t>сетевого</w:t>
            </w:r>
            <w:proofErr w:type="spellEnd"/>
            <w:r w:rsidRPr="007103E1">
              <w:rPr>
                <w:sz w:val="18"/>
                <w:szCs w:val="18"/>
              </w:rPr>
              <w:t xml:space="preserve"> хозя</w:t>
            </w:r>
            <w:r w:rsidRPr="007103E1">
              <w:rPr>
                <w:sz w:val="18"/>
                <w:szCs w:val="18"/>
              </w:rPr>
              <w:t>й</w:t>
            </w:r>
            <w:r w:rsidRPr="007103E1">
              <w:rPr>
                <w:sz w:val="18"/>
                <w:szCs w:val="18"/>
              </w:rPr>
              <w:t>ства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ind w:right="140"/>
              <w:jc w:val="both"/>
              <w:rPr>
                <w:sz w:val="18"/>
                <w:szCs w:val="18"/>
              </w:rPr>
            </w:pPr>
            <w:r w:rsidRPr="007103E1">
              <w:rPr>
                <w:sz w:val="18"/>
                <w:szCs w:val="18"/>
              </w:rPr>
              <w:t xml:space="preserve">-  Градостроительный кодекс </w:t>
            </w:r>
            <w:r w:rsidRPr="007103E1">
              <w:rPr>
                <w:rStyle w:val="a80"/>
                <w:sz w:val="18"/>
                <w:szCs w:val="18"/>
              </w:rPr>
              <w:t>Российской Федер</w:t>
            </w:r>
            <w:r w:rsidRPr="007103E1">
              <w:rPr>
                <w:rStyle w:val="a80"/>
                <w:sz w:val="18"/>
                <w:szCs w:val="18"/>
              </w:rPr>
              <w:t>а</w:t>
            </w:r>
            <w:r w:rsidRPr="007103E1">
              <w:rPr>
                <w:rStyle w:val="a80"/>
                <w:sz w:val="18"/>
                <w:szCs w:val="18"/>
              </w:rPr>
              <w:t xml:space="preserve">ции  </w:t>
            </w:r>
            <w:r w:rsidRPr="007103E1">
              <w:rPr>
                <w:sz w:val="18"/>
                <w:szCs w:val="18"/>
              </w:rPr>
              <w:t>от 29.12.2004   № 190-ФЗ;</w:t>
            </w:r>
          </w:p>
          <w:p w:rsidR="007103E1" w:rsidRPr="007103E1" w:rsidRDefault="007103E1" w:rsidP="007103E1">
            <w:pPr>
              <w:ind w:right="140"/>
              <w:jc w:val="both"/>
              <w:rPr>
                <w:sz w:val="18"/>
                <w:szCs w:val="18"/>
              </w:rPr>
            </w:pPr>
            <w:r w:rsidRPr="007103E1">
              <w:rPr>
                <w:sz w:val="18"/>
                <w:szCs w:val="18"/>
              </w:rPr>
              <w:t>-  Федеральный закон от 06.10.2003 № 131-ФЗ «Об общих принципах   орган</w:t>
            </w:r>
            <w:r w:rsidRPr="007103E1">
              <w:rPr>
                <w:sz w:val="18"/>
                <w:szCs w:val="18"/>
              </w:rPr>
              <w:t>и</w:t>
            </w:r>
            <w:r w:rsidRPr="007103E1">
              <w:rPr>
                <w:sz w:val="18"/>
                <w:szCs w:val="18"/>
              </w:rPr>
              <w:t>зации местного самоупра</w:t>
            </w:r>
            <w:r w:rsidRPr="007103E1">
              <w:rPr>
                <w:sz w:val="18"/>
                <w:szCs w:val="18"/>
              </w:rPr>
              <w:t>в</w:t>
            </w:r>
            <w:r w:rsidRPr="007103E1">
              <w:rPr>
                <w:sz w:val="18"/>
                <w:szCs w:val="18"/>
              </w:rPr>
              <w:t>ления в Российской Фед</w:t>
            </w:r>
            <w:r w:rsidRPr="007103E1">
              <w:rPr>
                <w:sz w:val="18"/>
                <w:szCs w:val="18"/>
              </w:rPr>
              <w:t>е</w:t>
            </w:r>
            <w:r w:rsidRPr="007103E1">
              <w:rPr>
                <w:sz w:val="18"/>
                <w:szCs w:val="18"/>
              </w:rPr>
              <w:t>рации»;</w:t>
            </w:r>
          </w:p>
          <w:p w:rsidR="007103E1" w:rsidRPr="007103E1" w:rsidRDefault="007103E1" w:rsidP="007103E1">
            <w:pPr>
              <w:ind w:right="140"/>
              <w:jc w:val="both"/>
              <w:rPr>
                <w:sz w:val="18"/>
                <w:szCs w:val="18"/>
              </w:rPr>
            </w:pPr>
            <w:r w:rsidRPr="007103E1">
              <w:rPr>
                <w:sz w:val="18"/>
                <w:szCs w:val="18"/>
              </w:rPr>
              <w:t>- Федеральный закон от 27.07.2010 № 210-ФЗ «Об организации                       предоставления государс</w:t>
            </w:r>
            <w:r w:rsidRPr="007103E1">
              <w:rPr>
                <w:sz w:val="18"/>
                <w:szCs w:val="18"/>
              </w:rPr>
              <w:t>т</w:t>
            </w:r>
            <w:r w:rsidRPr="007103E1">
              <w:rPr>
                <w:sz w:val="18"/>
                <w:szCs w:val="18"/>
              </w:rPr>
              <w:t>венных и муниципал</w:t>
            </w:r>
            <w:r w:rsidRPr="007103E1">
              <w:rPr>
                <w:sz w:val="18"/>
                <w:szCs w:val="18"/>
              </w:rPr>
              <w:t>ь</w:t>
            </w:r>
            <w:r w:rsidRPr="007103E1">
              <w:rPr>
                <w:sz w:val="18"/>
                <w:szCs w:val="18"/>
              </w:rPr>
              <w:t xml:space="preserve">ных услуг»;                                                                                                              - </w:t>
            </w:r>
            <w:r w:rsidRPr="007103E1">
              <w:rPr>
                <w:iCs/>
                <w:sz w:val="18"/>
                <w:szCs w:val="18"/>
              </w:rPr>
              <w:t>постановление Прав</w:t>
            </w:r>
            <w:r w:rsidRPr="007103E1">
              <w:rPr>
                <w:iCs/>
                <w:sz w:val="18"/>
                <w:szCs w:val="18"/>
              </w:rPr>
              <w:t>и</w:t>
            </w:r>
            <w:r w:rsidRPr="007103E1">
              <w:rPr>
                <w:iCs/>
                <w:sz w:val="18"/>
                <w:szCs w:val="18"/>
              </w:rPr>
              <w:t xml:space="preserve">тельства </w:t>
            </w:r>
            <w:r w:rsidRPr="007103E1">
              <w:rPr>
                <w:iCs/>
                <w:sz w:val="18"/>
                <w:szCs w:val="18"/>
              </w:rPr>
              <w:lastRenderedPageBreak/>
              <w:t>Российской Фед</w:t>
            </w:r>
            <w:r w:rsidRPr="007103E1">
              <w:rPr>
                <w:iCs/>
                <w:sz w:val="18"/>
                <w:szCs w:val="18"/>
              </w:rPr>
              <w:t>е</w:t>
            </w:r>
            <w:r w:rsidRPr="007103E1">
              <w:rPr>
                <w:iCs/>
                <w:sz w:val="18"/>
                <w:szCs w:val="18"/>
              </w:rPr>
              <w:t>рации</w:t>
            </w:r>
            <w:r w:rsidRPr="007103E1">
              <w:rPr>
                <w:sz w:val="18"/>
                <w:szCs w:val="18"/>
              </w:rPr>
              <w:t xml:space="preserve"> от 27.12.2004 № 861 «Об утверждении Правил </w:t>
            </w:r>
            <w:proofErr w:type="spellStart"/>
            <w:r w:rsidRPr="007103E1">
              <w:rPr>
                <w:sz w:val="18"/>
                <w:szCs w:val="18"/>
              </w:rPr>
              <w:t>недискримин</w:t>
            </w:r>
            <w:r w:rsidRPr="007103E1">
              <w:rPr>
                <w:sz w:val="18"/>
                <w:szCs w:val="18"/>
              </w:rPr>
              <w:t>а</w:t>
            </w:r>
            <w:r w:rsidRPr="007103E1">
              <w:rPr>
                <w:sz w:val="18"/>
                <w:szCs w:val="18"/>
              </w:rPr>
              <w:t>ционного</w:t>
            </w:r>
            <w:proofErr w:type="spellEnd"/>
            <w:r w:rsidRPr="007103E1">
              <w:rPr>
                <w:sz w:val="18"/>
                <w:szCs w:val="18"/>
              </w:rPr>
              <w:t xml:space="preserve"> доступа к услугам по пер</w:t>
            </w:r>
            <w:r w:rsidRPr="007103E1">
              <w:rPr>
                <w:sz w:val="18"/>
                <w:szCs w:val="18"/>
              </w:rPr>
              <w:t>е</w:t>
            </w:r>
            <w:r w:rsidRPr="007103E1">
              <w:rPr>
                <w:sz w:val="18"/>
                <w:szCs w:val="18"/>
              </w:rPr>
              <w:t>даче электрической энергии и ок</w:t>
            </w:r>
            <w:r w:rsidRPr="007103E1">
              <w:rPr>
                <w:sz w:val="18"/>
                <w:szCs w:val="18"/>
              </w:rPr>
              <w:t>а</w:t>
            </w:r>
            <w:r w:rsidRPr="007103E1">
              <w:rPr>
                <w:sz w:val="18"/>
                <w:szCs w:val="18"/>
              </w:rPr>
              <w:t>зания этих услуг»;</w:t>
            </w:r>
          </w:p>
          <w:p w:rsidR="007103E1" w:rsidRPr="007103E1" w:rsidRDefault="007103E1" w:rsidP="007103E1">
            <w:pPr>
              <w:jc w:val="both"/>
              <w:rPr>
                <w:sz w:val="18"/>
                <w:szCs w:val="18"/>
              </w:rPr>
            </w:pPr>
            <w:r w:rsidRPr="007103E1">
              <w:rPr>
                <w:sz w:val="18"/>
                <w:szCs w:val="18"/>
              </w:rPr>
              <w:t>- Устав Шерагульского муниципального  образ</w:t>
            </w:r>
            <w:r w:rsidRPr="007103E1">
              <w:rPr>
                <w:sz w:val="18"/>
                <w:szCs w:val="18"/>
              </w:rPr>
              <w:t>о</w:t>
            </w:r>
            <w:r w:rsidRPr="007103E1">
              <w:rPr>
                <w:sz w:val="18"/>
                <w:szCs w:val="18"/>
              </w:rPr>
              <w:t>вания</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Постановление администрации Шерагул</w:t>
            </w:r>
            <w:r w:rsidRPr="007103E1">
              <w:rPr>
                <w:sz w:val="18"/>
                <w:szCs w:val="18"/>
              </w:rPr>
              <w:t>ь</w:t>
            </w:r>
            <w:r w:rsidRPr="007103E1">
              <w:rPr>
                <w:sz w:val="18"/>
                <w:szCs w:val="18"/>
              </w:rPr>
              <w:t>ского сельского поселения от 30 декабря 2014 г. № 38-п «Об утверждении административного ре</w:t>
            </w:r>
            <w:r w:rsidRPr="007103E1">
              <w:rPr>
                <w:sz w:val="18"/>
                <w:szCs w:val="18"/>
              </w:rPr>
              <w:t>г</w:t>
            </w:r>
            <w:r w:rsidRPr="007103E1">
              <w:rPr>
                <w:sz w:val="18"/>
                <w:szCs w:val="18"/>
              </w:rPr>
              <w:t>ламента предоставления муниципальной усл</w:t>
            </w:r>
            <w:r w:rsidRPr="007103E1">
              <w:rPr>
                <w:sz w:val="18"/>
                <w:szCs w:val="18"/>
              </w:rPr>
              <w:t>у</w:t>
            </w:r>
            <w:r w:rsidRPr="007103E1">
              <w:rPr>
                <w:sz w:val="18"/>
                <w:szCs w:val="18"/>
              </w:rPr>
              <w:t xml:space="preserve">ги «Предоставление информации  о принадлежности объектов </w:t>
            </w:r>
            <w:proofErr w:type="spellStart"/>
            <w:r w:rsidRPr="007103E1">
              <w:rPr>
                <w:sz w:val="18"/>
                <w:szCs w:val="18"/>
              </w:rPr>
              <w:t>электросетевого</w:t>
            </w:r>
            <w:proofErr w:type="spellEnd"/>
            <w:r w:rsidRPr="007103E1">
              <w:rPr>
                <w:sz w:val="18"/>
                <w:szCs w:val="18"/>
              </w:rPr>
              <w:t xml:space="preserve"> хозя</w:t>
            </w:r>
            <w:r w:rsidRPr="007103E1">
              <w:rPr>
                <w:sz w:val="18"/>
                <w:szCs w:val="18"/>
              </w:rPr>
              <w:t>й</w:t>
            </w:r>
            <w:r w:rsidRPr="007103E1">
              <w:rPr>
                <w:sz w:val="18"/>
                <w:szCs w:val="18"/>
              </w:rPr>
              <w:t>ства»»</w:t>
            </w:r>
          </w:p>
          <w:p w:rsidR="007103E1" w:rsidRPr="007103E1" w:rsidRDefault="007103E1" w:rsidP="007103E1">
            <w:pPr>
              <w:jc w:val="both"/>
              <w:rPr>
                <w:sz w:val="18"/>
                <w:szCs w:val="18"/>
              </w:rPr>
            </w:pP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11.</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18"/>
              <w:ind w:right="-5"/>
              <w:jc w:val="both"/>
              <w:rPr>
                <w:rFonts w:ascii="Times New Roman" w:hAnsi="Times New Roman" w:cs="Times New Roman"/>
                <w:sz w:val="18"/>
                <w:szCs w:val="18"/>
              </w:rPr>
            </w:pPr>
            <w:r w:rsidRPr="007103E1">
              <w:rPr>
                <w:rFonts w:ascii="Times New Roman" w:hAnsi="Times New Roman" w:cs="Times New Roman"/>
                <w:bCs/>
                <w:sz w:val="18"/>
                <w:szCs w:val="18"/>
              </w:rPr>
              <w:t>Присвоение (изменение, аннулиров</w:t>
            </w:r>
            <w:r w:rsidRPr="007103E1">
              <w:rPr>
                <w:rFonts w:ascii="Times New Roman" w:hAnsi="Times New Roman" w:cs="Times New Roman"/>
                <w:bCs/>
                <w:sz w:val="18"/>
                <w:szCs w:val="18"/>
              </w:rPr>
              <w:t>а</w:t>
            </w:r>
            <w:r w:rsidRPr="007103E1">
              <w:rPr>
                <w:rFonts w:ascii="Times New Roman" w:hAnsi="Times New Roman" w:cs="Times New Roman"/>
                <w:bCs/>
                <w:sz w:val="18"/>
                <w:szCs w:val="18"/>
              </w:rPr>
              <w:t>ние) адресов объектам н</w:t>
            </w:r>
            <w:r w:rsidRPr="007103E1">
              <w:rPr>
                <w:rFonts w:ascii="Times New Roman" w:hAnsi="Times New Roman" w:cs="Times New Roman"/>
                <w:bCs/>
                <w:sz w:val="18"/>
                <w:szCs w:val="18"/>
              </w:rPr>
              <w:t>е</w:t>
            </w:r>
            <w:r w:rsidRPr="007103E1">
              <w:rPr>
                <w:rFonts w:ascii="Times New Roman" w:hAnsi="Times New Roman" w:cs="Times New Roman"/>
                <w:bCs/>
                <w:sz w:val="18"/>
                <w:szCs w:val="18"/>
              </w:rPr>
              <w:t>движимого имущества</w:t>
            </w:r>
            <w:r w:rsidRPr="007103E1">
              <w:rPr>
                <w:rFonts w:ascii="Times New Roman" w:hAnsi="Times New Roman" w:cs="Times New Roman"/>
                <w:sz w:val="18"/>
                <w:szCs w:val="18"/>
              </w:rPr>
              <w:t xml:space="preserve"> на территории Шерагульск</w:t>
            </w:r>
            <w:r w:rsidRPr="007103E1">
              <w:rPr>
                <w:rFonts w:ascii="Times New Roman" w:hAnsi="Times New Roman" w:cs="Times New Roman"/>
                <w:sz w:val="18"/>
                <w:szCs w:val="18"/>
              </w:rPr>
              <w:t>о</w:t>
            </w:r>
            <w:r w:rsidRPr="007103E1">
              <w:rPr>
                <w:rFonts w:ascii="Times New Roman" w:hAnsi="Times New Roman" w:cs="Times New Roman"/>
                <w:sz w:val="18"/>
                <w:szCs w:val="18"/>
              </w:rPr>
              <w:t>го муниципального о</w:t>
            </w:r>
            <w:r w:rsidRPr="007103E1">
              <w:rPr>
                <w:rFonts w:ascii="Times New Roman" w:hAnsi="Times New Roman" w:cs="Times New Roman"/>
                <w:sz w:val="18"/>
                <w:szCs w:val="18"/>
              </w:rPr>
              <w:t>б</w:t>
            </w:r>
            <w:r w:rsidRPr="007103E1">
              <w:rPr>
                <w:rFonts w:ascii="Times New Roman" w:hAnsi="Times New Roman" w:cs="Times New Roman"/>
                <w:sz w:val="18"/>
                <w:szCs w:val="18"/>
              </w:rPr>
              <w:t>разования</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 Конституцией Росси</w:t>
            </w:r>
            <w:r w:rsidRPr="007103E1">
              <w:rPr>
                <w:sz w:val="18"/>
                <w:szCs w:val="18"/>
              </w:rPr>
              <w:t>й</w:t>
            </w:r>
            <w:r w:rsidRPr="007103E1">
              <w:rPr>
                <w:sz w:val="18"/>
                <w:szCs w:val="18"/>
              </w:rPr>
              <w:t>ской Федерации;</w:t>
            </w:r>
          </w:p>
          <w:p w:rsidR="007103E1" w:rsidRPr="007103E1" w:rsidRDefault="007103E1" w:rsidP="007103E1">
            <w:pPr>
              <w:jc w:val="both"/>
              <w:rPr>
                <w:sz w:val="18"/>
                <w:szCs w:val="18"/>
              </w:rPr>
            </w:pPr>
            <w:r w:rsidRPr="007103E1">
              <w:rPr>
                <w:sz w:val="18"/>
                <w:szCs w:val="18"/>
              </w:rPr>
              <w:t>- Федеральным законом от 6 октября 2003 года № 131-ФЗ «Об общих принципах организации местного самоуправл</w:t>
            </w:r>
            <w:r w:rsidRPr="007103E1">
              <w:rPr>
                <w:sz w:val="18"/>
                <w:szCs w:val="18"/>
              </w:rPr>
              <w:t>е</w:t>
            </w:r>
            <w:r w:rsidRPr="007103E1">
              <w:rPr>
                <w:sz w:val="18"/>
                <w:szCs w:val="18"/>
              </w:rPr>
              <w:t>ния в Российской Фед</w:t>
            </w:r>
            <w:r w:rsidRPr="007103E1">
              <w:rPr>
                <w:sz w:val="18"/>
                <w:szCs w:val="18"/>
              </w:rPr>
              <w:t>е</w:t>
            </w:r>
            <w:r w:rsidRPr="007103E1">
              <w:rPr>
                <w:sz w:val="18"/>
                <w:szCs w:val="18"/>
              </w:rPr>
              <w:t>рации»;</w:t>
            </w:r>
          </w:p>
          <w:p w:rsidR="007103E1" w:rsidRPr="007103E1" w:rsidRDefault="007103E1" w:rsidP="007103E1">
            <w:pPr>
              <w:jc w:val="both"/>
              <w:rPr>
                <w:sz w:val="18"/>
                <w:szCs w:val="18"/>
              </w:rPr>
            </w:pPr>
            <w:r w:rsidRPr="007103E1">
              <w:rPr>
                <w:sz w:val="18"/>
                <w:szCs w:val="18"/>
              </w:rPr>
              <w:t>- Федеральный закон от 27.07.2010 N 210-ФЗ «Об организации предоставл</w:t>
            </w:r>
            <w:r w:rsidRPr="007103E1">
              <w:rPr>
                <w:sz w:val="18"/>
                <w:szCs w:val="18"/>
              </w:rPr>
              <w:t>е</w:t>
            </w:r>
            <w:r w:rsidRPr="007103E1">
              <w:rPr>
                <w:sz w:val="18"/>
                <w:szCs w:val="18"/>
              </w:rPr>
              <w:t>ния государственных и муниц</w:t>
            </w:r>
            <w:r w:rsidRPr="007103E1">
              <w:rPr>
                <w:sz w:val="18"/>
                <w:szCs w:val="18"/>
              </w:rPr>
              <w:t>и</w:t>
            </w:r>
            <w:r w:rsidRPr="007103E1">
              <w:rPr>
                <w:sz w:val="18"/>
                <w:szCs w:val="18"/>
              </w:rPr>
              <w:t>пальных услуг»;</w:t>
            </w:r>
          </w:p>
          <w:p w:rsidR="007103E1" w:rsidRPr="007103E1" w:rsidRDefault="007103E1" w:rsidP="007103E1">
            <w:pPr>
              <w:jc w:val="both"/>
              <w:rPr>
                <w:sz w:val="18"/>
                <w:szCs w:val="18"/>
              </w:rPr>
            </w:pPr>
            <w:r w:rsidRPr="007103E1">
              <w:rPr>
                <w:sz w:val="18"/>
                <w:szCs w:val="18"/>
              </w:rPr>
              <w:t>- Федеральный закон от 02.05.2006 № 59-ФЗ «О порядке рассмотрения обращ</w:t>
            </w:r>
            <w:r w:rsidRPr="007103E1">
              <w:rPr>
                <w:sz w:val="18"/>
                <w:szCs w:val="18"/>
              </w:rPr>
              <w:t>е</w:t>
            </w:r>
            <w:r w:rsidRPr="007103E1">
              <w:rPr>
                <w:sz w:val="18"/>
                <w:szCs w:val="18"/>
              </w:rPr>
              <w:t>ний граждан Российской Федерации»;</w:t>
            </w:r>
          </w:p>
          <w:p w:rsidR="007103E1" w:rsidRPr="007103E1" w:rsidRDefault="007103E1" w:rsidP="007103E1">
            <w:pPr>
              <w:jc w:val="both"/>
              <w:rPr>
                <w:sz w:val="18"/>
                <w:szCs w:val="18"/>
              </w:rPr>
            </w:pPr>
            <w:r w:rsidRPr="007103E1">
              <w:rPr>
                <w:sz w:val="18"/>
                <w:szCs w:val="18"/>
              </w:rPr>
              <w:t>- Федеральным законом от 28.12.2013г. №  443-ФЗ «О федеральной информацио</w:t>
            </w:r>
            <w:r w:rsidRPr="007103E1">
              <w:rPr>
                <w:sz w:val="18"/>
                <w:szCs w:val="18"/>
              </w:rPr>
              <w:t>н</w:t>
            </w:r>
            <w:r w:rsidRPr="007103E1">
              <w:rPr>
                <w:sz w:val="18"/>
                <w:szCs w:val="18"/>
              </w:rPr>
              <w:t>ной адресной системе и о внесении изменений в федерал</w:t>
            </w:r>
            <w:r w:rsidRPr="007103E1">
              <w:rPr>
                <w:sz w:val="18"/>
                <w:szCs w:val="18"/>
              </w:rPr>
              <w:t>ь</w:t>
            </w:r>
            <w:r w:rsidRPr="007103E1">
              <w:rPr>
                <w:sz w:val="18"/>
                <w:szCs w:val="18"/>
              </w:rPr>
              <w:t>ный закон  «Об общих принципах организации местного самоуправл</w:t>
            </w:r>
            <w:r w:rsidRPr="007103E1">
              <w:rPr>
                <w:sz w:val="18"/>
                <w:szCs w:val="18"/>
              </w:rPr>
              <w:t>е</w:t>
            </w:r>
            <w:r w:rsidRPr="007103E1">
              <w:rPr>
                <w:sz w:val="18"/>
                <w:szCs w:val="18"/>
              </w:rPr>
              <w:t>ния в Российской Фед</w:t>
            </w:r>
            <w:r w:rsidRPr="007103E1">
              <w:rPr>
                <w:sz w:val="18"/>
                <w:szCs w:val="18"/>
              </w:rPr>
              <w:t>е</w:t>
            </w:r>
            <w:r w:rsidRPr="007103E1">
              <w:rPr>
                <w:sz w:val="18"/>
                <w:szCs w:val="18"/>
              </w:rPr>
              <w:t>рации»;</w:t>
            </w:r>
          </w:p>
          <w:p w:rsidR="007103E1" w:rsidRPr="007103E1" w:rsidRDefault="007103E1" w:rsidP="007103E1">
            <w:pPr>
              <w:jc w:val="both"/>
              <w:rPr>
                <w:sz w:val="18"/>
                <w:szCs w:val="18"/>
              </w:rPr>
            </w:pPr>
            <w:r w:rsidRPr="007103E1">
              <w:rPr>
                <w:sz w:val="18"/>
                <w:szCs w:val="18"/>
              </w:rPr>
              <w:t>- постановлением Прав</w:t>
            </w:r>
            <w:r w:rsidRPr="007103E1">
              <w:rPr>
                <w:sz w:val="18"/>
                <w:szCs w:val="18"/>
              </w:rPr>
              <w:t>и</w:t>
            </w:r>
            <w:r w:rsidRPr="007103E1">
              <w:rPr>
                <w:sz w:val="18"/>
                <w:szCs w:val="18"/>
              </w:rPr>
              <w:t>тельства Российской Фед</w:t>
            </w:r>
            <w:r w:rsidRPr="007103E1">
              <w:rPr>
                <w:sz w:val="18"/>
                <w:szCs w:val="18"/>
              </w:rPr>
              <w:t>е</w:t>
            </w:r>
            <w:r w:rsidRPr="007103E1">
              <w:rPr>
                <w:sz w:val="18"/>
                <w:szCs w:val="18"/>
              </w:rPr>
              <w:t>рации от 16.05.2011 № 373 «О разработке и утвержд</w:t>
            </w:r>
            <w:r w:rsidRPr="007103E1">
              <w:rPr>
                <w:sz w:val="18"/>
                <w:szCs w:val="18"/>
              </w:rPr>
              <w:t>е</w:t>
            </w:r>
            <w:r w:rsidRPr="007103E1">
              <w:rPr>
                <w:sz w:val="18"/>
                <w:szCs w:val="18"/>
              </w:rPr>
              <w:t>нии административных регламентов исполнения гос</w:t>
            </w:r>
            <w:r w:rsidRPr="007103E1">
              <w:rPr>
                <w:sz w:val="18"/>
                <w:szCs w:val="18"/>
              </w:rPr>
              <w:t>у</w:t>
            </w:r>
            <w:r w:rsidRPr="007103E1">
              <w:rPr>
                <w:sz w:val="18"/>
                <w:szCs w:val="18"/>
              </w:rPr>
              <w:t>дарственных функций и административных регламе</w:t>
            </w:r>
            <w:r w:rsidRPr="007103E1">
              <w:rPr>
                <w:sz w:val="18"/>
                <w:szCs w:val="18"/>
              </w:rPr>
              <w:t>н</w:t>
            </w:r>
            <w:r w:rsidRPr="007103E1">
              <w:rPr>
                <w:sz w:val="18"/>
                <w:szCs w:val="18"/>
              </w:rPr>
              <w:t>тов предоставления госуда</w:t>
            </w:r>
            <w:r w:rsidRPr="007103E1">
              <w:rPr>
                <w:sz w:val="18"/>
                <w:szCs w:val="18"/>
              </w:rPr>
              <w:t>р</w:t>
            </w:r>
            <w:r w:rsidRPr="007103E1">
              <w:rPr>
                <w:sz w:val="18"/>
                <w:szCs w:val="18"/>
              </w:rPr>
              <w:t xml:space="preserve">ственных услуг»; </w:t>
            </w:r>
          </w:p>
          <w:p w:rsidR="007103E1" w:rsidRPr="007103E1" w:rsidRDefault="007103E1" w:rsidP="007103E1">
            <w:pPr>
              <w:jc w:val="both"/>
              <w:rPr>
                <w:sz w:val="18"/>
                <w:szCs w:val="18"/>
              </w:rPr>
            </w:pPr>
            <w:r w:rsidRPr="007103E1">
              <w:rPr>
                <w:sz w:val="18"/>
                <w:szCs w:val="18"/>
              </w:rPr>
              <w:t>- постановлением Прав</w:t>
            </w:r>
            <w:r w:rsidRPr="007103E1">
              <w:rPr>
                <w:sz w:val="18"/>
                <w:szCs w:val="18"/>
              </w:rPr>
              <w:t>и</w:t>
            </w:r>
            <w:r w:rsidRPr="007103E1">
              <w:rPr>
                <w:sz w:val="18"/>
                <w:szCs w:val="18"/>
              </w:rPr>
              <w:t>тельства Российской Фед</w:t>
            </w:r>
            <w:r w:rsidRPr="007103E1">
              <w:rPr>
                <w:sz w:val="18"/>
                <w:szCs w:val="18"/>
              </w:rPr>
              <w:t>е</w:t>
            </w:r>
            <w:r w:rsidRPr="007103E1">
              <w:rPr>
                <w:sz w:val="18"/>
                <w:szCs w:val="18"/>
              </w:rPr>
              <w:t>рации от 19.11.2014г.  № 1221  «Об утверждении правил присвоения, изменения аннулирования а</w:t>
            </w:r>
            <w:r w:rsidRPr="007103E1">
              <w:rPr>
                <w:sz w:val="18"/>
                <w:szCs w:val="18"/>
              </w:rPr>
              <w:t>д</w:t>
            </w:r>
            <w:r w:rsidRPr="007103E1">
              <w:rPr>
                <w:sz w:val="18"/>
                <w:szCs w:val="18"/>
              </w:rPr>
              <w:t>ресов»;</w:t>
            </w:r>
          </w:p>
          <w:p w:rsidR="007103E1" w:rsidRPr="007103E1" w:rsidRDefault="007103E1" w:rsidP="007103E1">
            <w:pPr>
              <w:jc w:val="both"/>
              <w:rPr>
                <w:sz w:val="18"/>
                <w:szCs w:val="18"/>
                <w:lang w:eastAsia="en-US"/>
              </w:rPr>
            </w:pPr>
            <w:r w:rsidRPr="007103E1">
              <w:rPr>
                <w:sz w:val="18"/>
                <w:szCs w:val="18"/>
              </w:rPr>
              <w:t>– приказом ФНС РФ от 31.08.2011 № ММВ-7-6/529 «Об утверждении Порядка ведения адре</w:t>
            </w:r>
            <w:r w:rsidRPr="007103E1">
              <w:rPr>
                <w:sz w:val="18"/>
                <w:szCs w:val="18"/>
              </w:rPr>
              <w:t>с</w:t>
            </w:r>
            <w:r w:rsidRPr="007103E1">
              <w:rPr>
                <w:sz w:val="18"/>
                <w:szCs w:val="18"/>
              </w:rPr>
              <w:t>ной системы и предоставления содерж</w:t>
            </w:r>
            <w:r w:rsidRPr="007103E1">
              <w:rPr>
                <w:sz w:val="18"/>
                <w:szCs w:val="18"/>
              </w:rPr>
              <w:t>а</w:t>
            </w:r>
            <w:r w:rsidRPr="007103E1">
              <w:rPr>
                <w:sz w:val="18"/>
                <w:szCs w:val="18"/>
              </w:rPr>
              <w:t>щейся в ней адресной и</w:t>
            </w:r>
            <w:r w:rsidRPr="007103E1">
              <w:rPr>
                <w:sz w:val="18"/>
                <w:szCs w:val="18"/>
              </w:rPr>
              <w:t>н</w:t>
            </w:r>
            <w:r w:rsidRPr="007103E1">
              <w:rPr>
                <w:sz w:val="18"/>
                <w:szCs w:val="18"/>
              </w:rPr>
              <w:t>формации»</w:t>
            </w:r>
            <w:r w:rsidRPr="007103E1">
              <w:rPr>
                <w:sz w:val="18"/>
                <w:szCs w:val="18"/>
                <w:lang w:eastAsia="en-US"/>
              </w:rPr>
              <w:t>;</w:t>
            </w:r>
          </w:p>
          <w:p w:rsidR="007103E1" w:rsidRPr="007103E1" w:rsidRDefault="007103E1" w:rsidP="007103E1">
            <w:pPr>
              <w:jc w:val="both"/>
              <w:rPr>
                <w:sz w:val="18"/>
                <w:szCs w:val="18"/>
              </w:rPr>
            </w:pPr>
            <w:r w:rsidRPr="007103E1">
              <w:rPr>
                <w:sz w:val="18"/>
                <w:szCs w:val="18"/>
              </w:rPr>
              <w:t xml:space="preserve"> – приказом ФНС РФ от 31.08.2011 № ММВ-7-1/525 «Об утверждении Единых требований к описанию адресов при ведении ведомственных информационных ресу</w:t>
            </w:r>
            <w:r w:rsidRPr="007103E1">
              <w:rPr>
                <w:sz w:val="18"/>
                <w:szCs w:val="18"/>
              </w:rPr>
              <w:t>р</w:t>
            </w:r>
            <w:r w:rsidRPr="007103E1">
              <w:rPr>
                <w:sz w:val="18"/>
                <w:szCs w:val="18"/>
              </w:rPr>
              <w:t>сов»;</w:t>
            </w:r>
          </w:p>
          <w:p w:rsidR="007103E1" w:rsidRPr="007103E1" w:rsidRDefault="007103E1" w:rsidP="007103E1">
            <w:pPr>
              <w:jc w:val="both"/>
              <w:rPr>
                <w:sz w:val="18"/>
                <w:szCs w:val="18"/>
              </w:rPr>
            </w:pPr>
            <w:r w:rsidRPr="007103E1">
              <w:rPr>
                <w:sz w:val="18"/>
                <w:szCs w:val="18"/>
              </w:rPr>
              <w:t>- Устав Шерагульского муниципального образ</w:t>
            </w:r>
            <w:r w:rsidRPr="007103E1">
              <w:rPr>
                <w:sz w:val="18"/>
                <w:szCs w:val="18"/>
              </w:rPr>
              <w:t>о</w:t>
            </w:r>
            <w:r w:rsidRPr="007103E1">
              <w:rPr>
                <w:sz w:val="18"/>
                <w:szCs w:val="18"/>
              </w:rPr>
              <w:t xml:space="preserve">вания </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12 мая 2015 г.  № 14-п «Об утверждении администр</w:t>
            </w:r>
            <w:r w:rsidRPr="007103E1">
              <w:rPr>
                <w:sz w:val="18"/>
                <w:szCs w:val="18"/>
              </w:rPr>
              <w:t>а</w:t>
            </w:r>
            <w:r w:rsidRPr="007103E1">
              <w:rPr>
                <w:sz w:val="18"/>
                <w:szCs w:val="18"/>
              </w:rPr>
              <w:t>тивного регламента «Присвоение (изменение, а</w:t>
            </w:r>
            <w:r w:rsidRPr="007103E1">
              <w:rPr>
                <w:sz w:val="18"/>
                <w:szCs w:val="18"/>
              </w:rPr>
              <w:t>н</w:t>
            </w:r>
            <w:r w:rsidRPr="007103E1">
              <w:rPr>
                <w:sz w:val="18"/>
                <w:szCs w:val="18"/>
              </w:rPr>
              <w:t>нулирование) адресов объектам недвижимого им</w:t>
            </w:r>
            <w:r w:rsidRPr="007103E1">
              <w:rPr>
                <w:sz w:val="18"/>
                <w:szCs w:val="18"/>
              </w:rPr>
              <w:t>у</w:t>
            </w:r>
            <w:r w:rsidRPr="007103E1">
              <w:rPr>
                <w:sz w:val="18"/>
                <w:szCs w:val="18"/>
              </w:rPr>
              <w:t>щества на территории Шерагульского муниципального образ</w:t>
            </w:r>
            <w:r w:rsidRPr="007103E1">
              <w:rPr>
                <w:sz w:val="18"/>
                <w:szCs w:val="18"/>
              </w:rPr>
              <w:t>о</w:t>
            </w:r>
            <w:r w:rsidRPr="007103E1">
              <w:rPr>
                <w:sz w:val="18"/>
                <w:szCs w:val="18"/>
              </w:rPr>
              <w:t>вания»»</w:t>
            </w: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12.</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18"/>
              <w:ind w:right="-5"/>
              <w:jc w:val="both"/>
              <w:rPr>
                <w:rFonts w:ascii="Times New Roman" w:hAnsi="Times New Roman" w:cs="Times New Roman"/>
                <w:sz w:val="18"/>
                <w:szCs w:val="18"/>
              </w:rPr>
            </w:pPr>
            <w:r w:rsidRPr="007103E1">
              <w:rPr>
                <w:rFonts w:ascii="Times New Roman" w:hAnsi="Times New Roman" w:cs="Times New Roman"/>
                <w:sz w:val="18"/>
                <w:szCs w:val="18"/>
              </w:rPr>
              <w:t>Выдача разр</w:t>
            </w:r>
            <w:r w:rsidRPr="007103E1">
              <w:rPr>
                <w:rFonts w:ascii="Times New Roman" w:hAnsi="Times New Roman" w:cs="Times New Roman"/>
                <w:sz w:val="18"/>
                <w:szCs w:val="18"/>
              </w:rPr>
              <w:t>е</w:t>
            </w:r>
            <w:r w:rsidRPr="007103E1">
              <w:rPr>
                <w:rFonts w:ascii="Times New Roman" w:hAnsi="Times New Roman" w:cs="Times New Roman"/>
                <w:sz w:val="18"/>
                <w:szCs w:val="18"/>
              </w:rPr>
              <w:t>шения на использов</w:t>
            </w:r>
            <w:r w:rsidRPr="007103E1">
              <w:rPr>
                <w:rFonts w:ascii="Times New Roman" w:hAnsi="Times New Roman" w:cs="Times New Roman"/>
                <w:sz w:val="18"/>
                <w:szCs w:val="18"/>
              </w:rPr>
              <w:t>а</w:t>
            </w:r>
            <w:r w:rsidRPr="007103E1">
              <w:rPr>
                <w:rFonts w:ascii="Times New Roman" w:hAnsi="Times New Roman" w:cs="Times New Roman"/>
                <w:sz w:val="18"/>
                <w:szCs w:val="18"/>
              </w:rPr>
              <w:t>ние земель или земельных участков, наход</w:t>
            </w:r>
            <w:r w:rsidRPr="007103E1">
              <w:rPr>
                <w:rFonts w:ascii="Times New Roman" w:hAnsi="Times New Roman" w:cs="Times New Roman"/>
                <w:sz w:val="18"/>
                <w:szCs w:val="18"/>
              </w:rPr>
              <w:t>я</w:t>
            </w:r>
            <w:r w:rsidRPr="007103E1">
              <w:rPr>
                <w:rFonts w:ascii="Times New Roman" w:hAnsi="Times New Roman" w:cs="Times New Roman"/>
                <w:sz w:val="18"/>
                <w:szCs w:val="18"/>
              </w:rPr>
              <w:t>щихся в государс</w:t>
            </w:r>
            <w:r w:rsidRPr="007103E1">
              <w:rPr>
                <w:rFonts w:ascii="Times New Roman" w:hAnsi="Times New Roman" w:cs="Times New Roman"/>
                <w:sz w:val="18"/>
                <w:szCs w:val="18"/>
              </w:rPr>
              <w:t>т</w:t>
            </w:r>
            <w:r w:rsidRPr="007103E1">
              <w:rPr>
                <w:rFonts w:ascii="Times New Roman" w:hAnsi="Times New Roman" w:cs="Times New Roman"/>
                <w:sz w:val="18"/>
                <w:szCs w:val="18"/>
              </w:rPr>
              <w:t>венной или муниц</w:t>
            </w:r>
            <w:r w:rsidRPr="007103E1">
              <w:rPr>
                <w:rFonts w:ascii="Times New Roman" w:hAnsi="Times New Roman" w:cs="Times New Roman"/>
                <w:sz w:val="18"/>
                <w:szCs w:val="18"/>
              </w:rPr>
              <w:t>и</w:t>
            </w:r>
            <w:r w:rsidRPr="007103E1">
              <w:rPr>
                <w:rFonts w:ascii="Times New Roman" w:hAnsi="Times New Roman" w:cs="Times New Roman"/>
                <w:sz w:val="18"/>
                <w:szCs w:val="18"/>
              </w:rPr>
              <w:t xml:space="preserve">пальной </w:t>
            </w:r>
            <w:r w:rsidRPr="007103E1">
              <w:rPr>
                <w:rFonts w:ascii="Times New Roman" w:hAnsi="Times New Roman" w:cs="Times New Roman"/>
                <w:sz w:val="18"/>
                <w:szCs w:val="18"/>
              </w:rPr>
              <w:lastRenderedPageBreak/>
              <w:t>собстве</w:t>
            </w:r>
            <w:r w:rsidRPr="007103E1">
              <w:rPr>
                <w:rFonts w:ascii="Times New Roman" w:hAnsi="Times New Roman" w:cs="Times New Roman"/>
                <w:sz w:val="18"/>
                <w:szCs w:val="18"/>
              </w:rPr>
              <w:t>н</w:t>
            </w:r>
            <w:r w:rsidRPr="007103E1">
              <w:rPr>
                <w:rFonts w:ascii="Times New Roman" w:hAnsi="Times New Roman" w:cs="Times New Roman"/>
                <w:sz w:val="18"/>
                <w:szCs w:val="18"/>
              </w:rPr>
              <w:t>ности без предоставл</w:t>
            </w:r>
            <w:r w:rsidRPr="007103E1">
              <w:rPr>
                <w:rFonts w:ascii="Times New Roman" w:hAnsi="Times New Roman" w:cs="Times New Roman"/>
                <w:sz w:val="18"/>
                <w:szCs w:val="18"/>
              </w:rPr>
              <w:t>е</w:t>
            </w:r>
            <w:r w:rsidRPr="007103E1">
              <w:rPr>
                <w:rFonts w:ascii="Times New Roman" w:hAnsi="Times New Roman" w:cs="Times New Roman"/>
                <w:sz w:val="18"/>
                <w:szCs w:val="18"/>
              </w:rPr>
              <w:t>ния земельных участков и установления се</w:t>
            </w:r>
            <w:r w:rsidRPr="007103E1">
              <w:rPr>
                <w:rFonts w:ascii="Times New Roman" w:hAnsi="Times New Roman" w:cs="Times New Roman"/>
                <w:sz w:val="18"/>
                <w:szCs w:val="18"/>
              </w:rPr>
              <w:t>р</w:t>
            </w:r>
            <w:r w:rsidRPr="007103E1">
              <w:rPr>
                <w:rFonts w:ascii="Times New Roman" w:hAnsi="Times New Roman" w:cs="Times New Roman"/>
                <w:sz w:val="18"/>
                <w:szCs w:val="18"/>
              </w:rPr>
              <w:t xml:space="preserve">витута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lastRenderedPageBreak/>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
              <w:jc w:val="both"/>
              <w:rPr>
                <w:sz w:val="18"/>
                <w:szCs w:val="18"/>
              </w:rPr>
            </w:pPr>
            <w:r w:rsidRPr="007103E1">
              <w:rPr>
                <w:sz w:val="18"/>
                <w:szCs w:val="18"/>
              </w:rPr>
              <w:t xml:space="preserve">- </w:t>
            </w:r>
            <w:hyperlink r:id="rId26" w:history="1">
              <w:r w:rsidRPr="007103E1">
                <w:rPr>
                  <w:sz w:val="18"/>
                  <w:szCs w:val="18"/>
                </w:rPr>
                <w:t>Конституция</w:t>
              </w:r>
            </w:hyperlink>
            <w:r w:rsidRPr="007103E1">
              <w:rPr>
                <w:sz w:val="18"/>
                <w:szCs w:val="18"/>
              </w:rPr>
              <w:t xml:space="preserve"> Росси</w:t>
            </w:r>
            <w:r w:rsidRPr="007103E1">
              <w:rPr>
                <w:sz w:val="18"/>
                <w:szCs w:val="18"/>
              </w:rPr>
              <w:t>й</w:t>
            </w:r>
            <w:r w:rsidRPr="007103E1">
              <w:rPr>
                <w:sz w:val="18"/>
                <w:szCs w:val="18"/>
              </w:rPr>
              <w:t>ской Федерации;</w:t>
            </w:r>
          </w:p>
          <w:p w:rsidR="007103E1" w:rsidRPr="007103E1" w:rsidRDefault="007103E1" w:rsidP="007103E1">
            <w:pPr>
              <w:pStyle w:val="ConsPlusNormal"/>
              <w:jc w:val="both"/>
              <w:rPr>
                <w:sz w:val="18"/>
                <w:szCs w:val="18"/>
              </w:rPr>
            </w:pPr>
            <w:r w:rsidRPr="007103E1">
              <w:rPr>
                <w:sz w:val="18"/>
                <w:szCs w:val="18"/>
              </w:rPr>
              <w:t xml:space="preserve">- Земельный </w:t>
            </w:r>
            <w:hyperlink r:id="rId27" w:history="1">
              <w:r w:rsidRPr="007103E1">
                <w:rPr>
                  <w:sz w:val="18"/>
                  <w:szCs w:val="18"/>
                </w:rPr>
                <w:t>кодекс</w:t>
              </w:r>
            </w:hyperlink>
            <w:r w:rsidRPr="007103E1">
              <w:rPr>
                <w:sz w:val="18"/>
                <w:szCs w:val="18"/>
              </w:rPr>
              <w:t xml:space="preserve"> Росси</w:t>
            </w:r>
            <w:r w:rsidRPr="007103E1">
              <w:rPr>
                <w:sz w:val="18"/>
                <w:szCs w:val="18"/>
              </w:rPr>
              <w:t>й</w:t>
            </w:r>
            <w:r w:rsidRPr="007103E1">
              <w:rPr>
                <w:sz w:val="18"/>
                <w:szCs w:val="18"/>
              </w:rPr>
              <w:t>ской Федерации;</w:t>
            </w:r>
          </w:p>
          <w:p w:rsidR="007103E1" w:rsidRPr="007103E1" w:rsidRDefault="007103E1" w:rsidP="007103E1">
            <w:pPr>
              <w:pStyle w:val="ConsPlusNormal"/>
              <w:jc w:val="both"/>
              <w:rPr>
                <w:sz w:val="18"/>
                <w:szCs w:val="18"/>
              </w:rPr>
            </w:pPr>
            <w:r w:rsidRPr="007103E1">
              <w:rPr>
                <w:sz w:val="18"/>
                <w:szCs w:val="18"/>
              </w:rPr>
              <w:t xml:space="preserve">- </w:t>
            </w:r>
            <w:hyperlink r:id="rId28" w:history="1">
              <w:r w:rsidRPr="007103E1">
                <w:rPr>
                  <w:sz w:val="18"/>
                  <w:szCs w:val="18"/>
                </w:rPr>
                <w:t>Правила</w:t>
              </w:r>
            </w:hyperlink>
            <w:r w:rsidRPr="007103E1">
              <w:rPr>
                <w:sz w:val="18"/>
                <w:szCs w:val="18"/>
              </w:rPr>
              <w:t xml:space="preserve"> выдачи разреш</w:t>
            </w:r>
            <w:r w:rsidRPr="007103E1">
              <w:rPr>
                <w:sz w:val="18"/>
                <w:szCs w:val="18"/>
              </w:rPr>
              <w:t>е</w:t>
            </w:r>
            <w:r w:rsidRPr="007103E1">
              <w:rPr>
                <w:sz w:val="18"/>
                <w:szCs w:val="18"/>
              </w:rPr>
              <w:t>ния на использование земель или земельного участка, находящегося в государстве</w:t>
            </w:r>
            <w:r w:rsidRPr="007103E1">
              <w:rPr>
                <w:sz w:val="18"/>
                <w:szCs w:val="18"/>
              </w:rPr>
              <w:t>н</w:t>
            </w:r>
            <w:r w:rsidRPr="007103E1">
              <w:rPr>
                <w:sz w:val="18"/>
                <w:szCs w:val="18"/>
              </w:rPr>
              <w:t>ной или муниципальной собственности, утвержде</w:t>
            </w:r>
            <w:r w:rsidRPr="007103E1">
              <w:rPr>
                <w:sz w:val="18"/>
                <w:szCs w:val="18"/>
              </w:rPr>
              <w:t>н</w:t>
            </w:r>
            <w:r w:rsidRPr="007103E1">
              <w:rPr>
                <w:sz w:val="18"/>
                <w:szCs w:val="18"/>
              </w:rPr>
              <w:t xml:space="preserve">ные постановлением </w:t>
            </w:r>
            <w:r w:rsidRPr="007103E1">
              <w:rPr>
                <w:sz w:val="18"/>
                <w:szCs w:val="18"/>
              </w:rPr>
              <w:lastRenderedPageBreak/>
              <w:t>Правительства Российской Фед</w:t>
            </w:r>
            <w:r w:rsidRPr="007103E1">
              <w:rPr>
                <w:sz w:val="18"/>
                <w:szCs w:val="18"/>
              </w:rPr>
              <w:t>е</w:t>
            </w:r>
            <w:r w:rsidRPr="007103E1">
              <w:rPr>
                <w:sz w:val="18"/>
                <w:szCs w:val="18"/>
              </w:rPr>
              <w:t>рации от 27.11.2014 № 1244;</w:t>
            </w:r>
          </w:p>
          <w:p w:rsidR="007103E1" w:rsidRPr="007103E1" w:rsidRDefault="007103E1" w:rsidP="007103E1">
            <w:pPr>
              <w:pStyle w:val="ConsPlusNormal"/>
              <w:jc w:val="both"/>
              <w:rPr>
                <w:sz w:val="18"/>
                <w:szCs w:val="18"/>
              </w:rPr>
            </w:pPr>
            <w:r w:rsidRPr="007103E1">
              <w:rPr>
                <w:sz w:val="18"/>
                <w:szCs w:val="18"/>
              </w:rPr>
              <w:t xml:space="preserve">- Федеральный </w:t>
            </w:r>
            <w:hyperlink r:id="rId29" w:history="1">
              <w:r w:rsidRPr="007103E1">
                <w:rPr>
                  <w:sz w:val="18"/>
                  <w:szCs w:val="18"/>
                </w:rPr>
                <w:t>закон</w:t>
              </w:r>
            </w:hyperlink>
            <w:r w:rsidRPr="007103E1">
              <w:rPr>
                <w:sz w:val="18"/>
                <w:szCs w:val="18"/>
              </w:rPr>
              <w:t xml:space="preserve"> от 25 октября 2001 года № 137-ФЗ «О введении в действие Земельного кодекса Российской Фед</w:t>
            </w:r>
            <w:r w:rsidRPr="007103E1">
              <w:rPr>
                <w:sz w:val="18"/>
                <w:szCs w:val="18"/>
              </w:rPr>
              <w:t>е</w:t>
            </w:r>
            <w:r w:rsidRPr="007103E1">
              <w:rPr>
                <w:sz w:val="18"/>
                <w:szCs w:val="18"/>
              </w:rPr>
              <w:t>рации»;</w:t>
            </w:r>
          </w:p>
          <w:p w:rsidR="007103E1" w:rsidRPr="007103E1" w:rsidRDefault="007103E1" w:rsidP="007103E1">
            <w:pPr>
              <w:pStyle w:val="ConsPlusNormal"/>
              <w:jc w:val="both"/>
              <w:rPr>
                <w:sz w:val="18"/>
                <w:szCs w:val="18"/>
              </w:rPr>
            </w:pPr>
            <w:r w:rsidRPr="007103E1">
              <w:rPr>
                <w:sz w:val="18"/>
                <w:szCs w:val="18"/>
              </w:rPr>
              <w:t xml:space="preserve">- Федеральный </w:t>
            </w:r>
            <w:hyperlink r:id="rId30" w:history="1">
              <w:r w:rsidRPr="007103E1">
                <w:rPr>
                  <w:sz w:val="18"/>
                  <w:szCs w:val="18"/>
                </w:rPr>
                <w:t>закон</w:t>
              </w:r>
            </w:hyperlink>
            <w:r w:rsidRPr="007103E1">
              <w:rPr>
                <w:sz w:val="18"/>
                <w:szCs w:val="18"/>
              </w:rPr>
              <w:t xml:space="preserve"> от 6 октября 2003 года № 131-ФЗ «Об общих принципах организации местного самоуправления в Российской Фед</w:t>
            </w:r>
            <w:r w:rsidRPr="007103E1">
              <w:rPr>
                <w:sz w:val="18"/>
                <w:szCs w:val="18"/>
              </w:rPr>
              <w:t>е</w:t>
            </w:r>
            <w:r w:rsidRPr="007103E1">
              <w:rPr>
                <w:sz w:val="18"/>
                <w:szCs w:val="18"/>
              </w:rPr>
              <w:t>рации»;</w:t>
            </w:r>
          </w:p>
          <w:p w:rsidR="007103E1" w:rsidRPr="007103E1" w:rsidRDefault="007103E1" w:rsidP="007103E1">
            <w:pPr>
              <w:pStyle w:val="ConsPlusNormal"/>
              <w:jc w:val="both"/>
              <w:rPr>
                <w:sz w:val="18"/>
                <w:szCs w:val="18"/>
              </w:rPr>
            </w:pPr>
            <w:r w:rsidRPr="007103E1">
              <w:rPr>
                <w:sz w:val="18"/>
                <w:szCs w:val="18"/>
              </w:rPr>
              <w:t xml:space="preserve">- Федеральный </w:t>
            </w:r>
            <w:hyperlink r:id="rId31" w:history="1">
              <w:r w:rsidRPr="007103E1">
                <w:rPr>
                  <w:sz w:val="18"/>
                  <w:szCs w:val="18"/>
                </w:rPr>
                <w:t>закон</w:t>
              </w:r>
            </w:hyperlink>
            <w:r w:rsidRPr="007103E1">
              <w:rPr>
                <w:sz w:val="18"/>
                <w:szCs w:val="18"/>
              </w:rPr>
              <w:t xml:space="preserve"> от 27 июля 2010 года № 210-ФЗ «Об организации предоставления государственных и муниципал</w:t>
            </w:r>
            <w:r w:rsidRPr="007103E1">
              <w:rPr>
                <w:sz w:val="18"/>
                <w:szCs w:val="18"/>
              </w:rPr>
              <w:t>ь</w:t>
            </w:r>
            <w:r w:rsidRPr="007103E1">
              <w:rPr>
                <w:sz w:val="18"/>
                <w:szCs w:val="18"/>
              </w:rPr>
              <w:t>ных услуг»;</w:t>
            </w:r>
          </w:p>
          <w:p w:rsidR="007103E1" w:rsidRPr="007103E1" w:rsidRDefault="007103E1" w:rsidP="007103E1">
            <w:pPr>
              <w:pStyle w:val="ConsPlusNormal"/>
              <w:jc w:val="both"/>
              <w:rPr>
                <w:sz w:val="18"/>
                <w:szCs w:val="18"/>
              </w:rPr>
            </w:pPr>
            <w:r w:rsidRPr="007103E1">
              <w:rPr>
                <w:sz w:val="18"/>
                <w:szCs w:val="18"/>
              </w:rPr>
              <w:t xml:space="preserve"> - </w:t>
            </w:r>
            <w:hyperlink r:id="rId32" w:history="1">
              <w:r w:rsidRPr="007103E1">
                <w:rPr>
                  <w:sz w:val="18"/>
                  <w:szCs w:val="18"/>
                </w:rPr>
                <w:t>Устав</w:t>
              </w:r>
            </w:hyperlink>
            <w:r w:rsidRPr="007103E1">
              <w:rPr>
                <w:sz w:val="18"/>
                <w:szCs w:val="18"/>
              </w:rPr>
              <w:t xml:space="preserve">  Шерагульского муниципального образ</w:t>
            </w:r>
            <w:r w:rsidRPr="007103E1">
              <w:rPr>
                <w:sz w:val="18"/>
                <w:szCs w:val="18"/>
              </w:rPr>
              <w:t>о</w:t>
            </w:r>
            <w:r w:rsidRPr="007103E1">
              <w:rPr>
                <w:sz w:val="18"/>
                <w:szCs w:val="18"/>
              </w:rPr>
              <w:t>вания</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Постановление администрации Шерагул</w:t>
            </w:r>
            <w:r w:rsidRPr="007103E1">
              <w:rPr>
                <w:sz w:val="18"/>
                <w:szCs w:val="18"/>
              </w:rPr>
              <w:t>ь</w:t>
            </w:r>
            <w:r w:rsidRPr="007103E1">
              <w:rPr>
                <w:sz w:val="18"/>
                <w:szCs w:val="18"/>
              </w:rPr>
              <w:t>ского сельского поселения от 10 февраля 2016 г. № 12-п «Об утверждении административного ре</w:t>
            </w:r>
            <w:r w:rsidRPr="007103E1">
              <w:rPr>
                <w:sz w:val="18"/>
                <w:szCs w:val="18"/>
              </w:rPr>
              <w:t>г</w:t>
            </w:r>
            <w:r w:rsidRPr="007103E1">
              <w:rPr>
                <w:sz w:val="18"/>
                <w:szCs w:val="18"/>
              </w:rPr>
              <w:t>ламента предоставления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w:t>
            </w:r>
            <w:r w:rsidRPr="007103E1">
              <w:rPr>
                <w:sz w:val="18"/>
                <w:szCs w:val="18"/>
              </w:rPr>
              <w:t>е</w:t>
            </w:r>
            <w:r w:rsidRPr="007103E1">
              <w:rPr>
                <w:sz w:val="18"/>
                <w:szCs w:val="18"/>
              </w:rPr>
              <w:t>ния сервитута»»</w:t>
            </w: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lastRenderedPageBreak/>
              <w:t>Постановление администрации Шерагул</w:t>
            </w:r>
            <w:r w:rsidRPr="007103E1">
              <w:rPr>
                <w:sz w:val="18"/>
                <w:szCs w:val="18"/>
              </w:rPr>
              <w:t>ь</w:t>
            </w:r>
            <w:r w:rsidRPr="007103E1">
              <w:rPr>
                <w:sz w:val="18"/>
                <w:szCs w:val="18"/>
              </w:rPr>
              <w:t>ского сельского поселения от 04 июля 2016 г. № 42-п «О внесении и</w:t>
            </w:r>
            <w:r w:rsidRPr="007103E1">
              <w:rPr>
                <w:sz w:val="18"/>
                <w:szCs w:val="18"/>
              </w:rPr>
              <w:t>з</w:t>
            </w:r>
            <w:r w:rsidRPr="007103E1">
              <w:rPr>
                <w:sz w:val="18"/>
                <w:szCs w:val="18"/>
              </w:rPr>
              <w:t>менений в административный регламент предоставления муниципал</w:t>
            </w:r>
            <w:r w:rsidRPr="007103E1">
              <w:rPr>
                <w:sz w:val="18"/>
                <w:szCs w:val="18"/>
              </w:rPr>
              <w:t>ь</w:t>
            </w:r>
            <w:r w:rsidRPr="007103E1">
              <w:rPr>
                <w:sz w:val="18"/>
                <w:szCs w:val="18"/>
              </w:rPr>
              <w:t>ной услуги «Выдача разрешения на и</w:t>
            </w:r>
            <w:r w:rsidRPr="007103E1">
              <w:rPr>
                <w:sz w:val="18"/>
                <w:szCs w:val="18"/>
              </w:rPr>
              <w:t>с</w:t>
            </w:r>
            <w:r w:rsidRPr="007103E1">
              <w:rPr>
                <w:sz w:val="18"/>
                <w:szCs w:val="18"/>
              </w:rPr>
              <w:t>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w:t>
            </w:r>
            <w:r w:rsidRPr="007103E1">
              <w:rPr>
                <w:sz w:val="18"/>
                <w:szCs w:val="18"/>
              </w:rPr>
              <w:t>и</w:t>
            </w:r>
            <w:r w:rsidRPr="007103E1">
              <w:rPr>
                <w:sz w:val="18"/>
                <w:szCs w:val="18"/>
              </w:rPr>
              <w:t>тута»»</w:t>
            </w:r>
          </w:p>
          <w:p w:rsidR="007103E1" w:rsidRPr="007103E1" w:rsidRDefault="007103E1" w:rsidP="007103E1">
            <w:pPr>
              <w:jc w:val="both"/>
              <w:rPr>
                <w:sz w:val="18"/>
                <w:szCs w:val="18"/>
              </w:rPr>
            </w:pP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13.</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
              <w:jc w:val="both"/>
              <w:rPr>
                <w:sz w:val="18"/>
                <w:szCs w:val="18"/>
              </w:rPr>
            </w:pPr>
            <w:r w:rsidRPr="007103E1">
              <w:rPr>
                <w:sz w:val="18"/>
                <w:szCs w:val="18"/>
              </w:rPr>
              <w:t>Установление сервитута в отношении земельного участка, наход</w:t>
            </w:r>
            <w:r w:rsidRPr="007103E1">
              <w:rPr>
                <w:sz w:val="18"/>
                <w:szCs w:val="18"/>
              </w:rPr>
              <w:t>я</w:t>
            </w:r>
            <w:r w:rsidRPr="007103E1">
              <w:rPr>
                <w:sz w:val="18"/>
                <w:szCs w:val="18"/>
              </w:rPr>
              <w:t>щегося в государстве</w:t>
            </w:r>
            <w:r w:rsidRPr="007103E1">
              <w:rPr>
                <w:sz w:val="18"/>
                <w:szCs w:val="18"/>
              </w:rPr>
              <w:t>н</w:t>
            </w:r>
            <w:r w:rsidRPr="007103E1">
              <w:rPr>
                <w:sz w:val="18"/>
                <w:szCs w:val="18"/>
              </w:rPr>
              <w:t>ной или  муниц</w:t>
            </w:r>
            <w:r w:rsidRPr="007103E1">
              <w:rPr>
                <w:sz w:val="18"/>
                <w:szCs w:val="18"/>
              </w:rPr>
              <w:t>и</w:t>
            </w:r>
            <w:r w:rsidRPr="007103E1">
              <w:rPr>
                <w:sz w:val="18"/>
                <w:szCs w:val="18"/>
              </w:rPr>
              <w:t>пальной собственн</w:t>
            </w:r>
            <w:r w:rsidRPr="007103E1">
              <w:rPr>
                <w:sz w:val="18"/>
                <w:szCs w:val="18"/>
              </w:rPr>
              <w:t>о</w:t>
            </w:r>
            <w:r w:rsidRPr="007103E1">
              <w:rPr>
                <w:sz w:val="18"/>
                <w:szCs w:val="18"/>
              </w:rPr>
              <w:t>сти</w:t>
            </w:r>
          </w:p>
          <w:p w:rsidR="007103E1" w:rsidRPr="007103E1" w:rsidRDefault="007103E1" w:rsidP="007103E1">
            <w:pPr>
              <w:pStyle w:val="ConsPlusNormal"/>
              <w:ind w:hanging="42"/>
              <w:jc w:val="both"/>
              <w:rPr>
                <w:sz w:val="18"/>
                <w:szCs w:val="18"/>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
              <w:jc w:val="both"/>
              <w:rPr>
                <w:sz w:val="18"/>
                <w:szCs w:val="18"/>
              </w:rPr>
            </w:pPr>
            <w:r w:rsidRPr="007103E1">
              <w:rPr>
                <w:sz w:val="18"/>
                <w:szCs w:val="18"/>
              </w:rPr>
              <w:t xml:space="preserve">- </w:t>
            </w:r>
            <w:hyperlink r:id="rId33" w:history="1">
              <w:r w:rsidRPr="007103E1">
                <w:rPr>
                  <w:sz w:val="18"/>
                  <w:szCs w:val="18"/>
                </w:rPr>
                <w:t>Конституцией</w:t>
              </w:r>
            </w:hyperlink>
            <w:r w:rsidRPr="007103E1">
              <w:rPr>
                <w:sz w:val="18"/>
                <w:szCs w:val="18"/>
              </w:rPr>
              <w:t xml:space="preserve"> Росси</w:t>
            </w:r>
            <w:r w:rsidRPr="007103E1">
              <w:rPr>
                <w:sz w:val="18"/>
                <w:szCs w:val="18"/>
              </w:rPr>
              <w:t>й</w:t>
            </w:r>
            <w:r w:rsidRPr="007103E1">
              <w:rPr>
                <w:sz w:val="18"/>
                <w:szCs w:val="18"/>
              </w:rPr>
              <w:t>ской Федерации;</w:t>
            </w:r>
          </w:p>
          <w:p w:rsidR="007103E1" w:rsidRPr="007103E1" w:rsidRDefault="007103E1" w:rsidP="007103E1">
            <w:pPr>
              <w:pStyle w:val="ConsPlusNormal"/>
              <w:jc w:val="both"/>
              <w:rPr>
                <w:sz w:val="18"/>
                <w:szCs w:val="18"/>
              </w:rPr>
            </w:pPr>
            <w:r w:rsidRPr="007103E1">
              <w:rPr>
                <w:sz w:val="18"/>
                <w:szCs w:val="18"/>
              </w:rPr>
              <w:t xml:space="preserve">- </w:t>
            </w:r>
            <w:proofErr w:type="gramStart"/>
            <w:r w:rsidRPr="007103E1">
              <w:rPr>
                <w:sz w:val="18"/>
                <w:szCs w:val="18"/>
              </w:rPr>
              <w:t>Земельным</w:t>
            </w:r>
            <w:proofErr w:type="gramEnd"/>
            <w:r w:rsidRPr="007103E1">
              <w:rPr>
                <w:sz w:val="18"/>
                <w:szCs w:val="18"/>
              </w:rPr>
              <w:t xml:space="preserve"> </w:t>
            </w:r>
            <w:hyperlink r:id="rId34" w:history="1">
              <w:r w:rsidRPr="007103E1">
                <w:rPr>
                  <w:sz w:val="18"/>
                  <w:szCs w:val="18"/>
                </w:rPr>
                <w:t>кодекс</w:t>
              </w:r>
            </w:hyperlink>
            <w:r w:rsidRPr="007103E1">
              <w:rPr>
                <w:sz w:val="18"/>
                <w:szCs w:val="18"/>
              </w:rPr>
              <w:t>ом Ро</w:t>
            </w:r>
            <w:r w:rsidRPr="007103E1">
              <w:rPr>
                <w:sz w:val="18"/>
                <w:szCs w:val="18"/>
              </w:rPr>
              <w:t>с</w:t>
            </w:r>
            <w:r w:rsidRPr="007103E1">
              <w:rPr>
                <w:sz w:val="18"/>
                <w:szCs w:val="18"/>
              </w:rPr>
              <w:t>сийской Федерации от 25 октября 2001 года № 136-ФЗ;</w:t>
            </w:r>
          </w:p>
          <w:p w:rsidR="007103E1" w:rsidRPr="007103E1" w:rsidRDefault="007103E1" w:rsidP="007103E1">
            <w:pPr>
              <w:pStyle w:val="ConsPlusNormal"/>
              <w:jc w:val="both"/>
              <w:rPr>
                <w:sz w:val="18"/>
                <w:szCs w:val="18"/>
              </w:rPr>
            </w:pPr>
            <w:r w:rsidRPr="007103E1">
              <w:rPr>
                <w:sz w:val="18"/>
                <w:szCs w:val="18"/>
              </w:rPr>
              <w:t>- Федеральным законом Ро</w:t>
            </w:r>
            <w:r w:rsidRPr="007103E1">
              <w:rPr>
                <w:sz w:val="18"/>
                <w:szCs w:val="18"/>
              </w:rPr>
              <w:t>с</w:t>
            </w:r>
            <w:r w:rsidRPr="007103E1">
              <w:rPr>
                <w:sz w:val="18"/>
                <w:szCs w:val="18"/>
              </w:rPr>
              <w:t>сийской Федерации от 25 октября 2001 года № 137-ФЗ «О введении в действие Земельного кодекса Российской Федер</w:t>
            </w:r>
            <w:r w:rsidRPr="007103E1">
              <w:rPr>
                <w:sz w:val="18"/>
                <w:szCs w:val="18"/>
              </w:rPr>
              <w:t>а</w:t>
            </w:r>
            <w:r w:rsidRPr="007103E1">
              <w:rPr>
                <w:sz w:val="18"/>
                <w:szCs w:val="18"/>
              </w:rPr>
              <w:t>ции»;</w:t>
            </w:r>
          </w:p>
          <w:p w:rsidR="007103E1" w:rsidRPr="007103E1" w:rsidRDefault="007103E1" w:rsidP="007103E1">
            <w:pPr>
              <w:jc w:val="both"/>
              <w:rPr>
                <w:sz w:val="18"/>
                <w:szCs w:val="18"/>
              </w:rPr>
            </w:pPr>
            <w:r w:rsidRPr="007103E1">
              <w:rPr>
                <w:sz w:val="18"/>
                <w:szCs w:val="18"/>
              </w:rPr>
              <w:t>- Федеральным законом российской Федерации от 6 о</w:t>
            </w:r>
            <w:r w:rsidRPr="007103E1">
              <w:rPr>
                <w:sz w:val="18"/>
                <w:szCs w:val="18"/>
              </w:rPr>
              <w:t>к</w:t>
            </w:r>
            <w:r w:rsidRPr="007103E1">
              <w:rPr>
                <w:sz w:val="18"/>
                <w:szCs w:val="18"/>
              </w:rPr>
              <w:t>тября 2003 года № 131-ФЗ «Об общих принципах организации местного самоуправл</w:t>
            </w:r>
            <w:r w:rsidRPr="007103E1">
              <w:rPr>
                <w:sz w:val="18"/>
                <w:szCs w:val="18"/>
              </w:rPr>
              <w:t>е</w:t>
            </w:r>
            <w:r w:rsidRPr="007103E1">
              <w:rPr>
                <w:sz w:val="18"/>
                <w:szCs w:val="18"/>
              </w:rPr>
              <w:t>ния в Российской Фед</w:t>
            </w:r>
            <w:r w:rsidRPr="007103E1">
              <w:rPr>
                <w:sz w:val="18"/>
                <w:szCs w:val="18"/>
              </w:rPr>
              <w:t>е</w:t>
            </w:r>
            <w:r w:rsidRPr="007103E1">
              <w:rPr>
                <w:sz w:val="18"/>
                <w:szCs w:val="18"/>
              </w:rPr>
              <w:t>рации»;</w:t>
            </w:r>
          </w:p>
          <w:p w:rsidR="007103E1" w:rsidRPr="007103E1" w:rsidRDefault="007103E1" w:rsidP="007103E1">
            <w:pPr>
              <w:jc w:val="both"/>
              <w:rPr>
                <w:sz w:val="18"/>
                <w:szCs w:val="18"/>
              </w:rPr>
            </w:pPr>
            <w:r w:rsidRPr="007103E1">
              <w:rPr>
                <w:sz w:val="18"/>
                <w:szCs w:val="18"/>
              </w:rPr>
              <w:t>- Федеральным законом Ро</w:t>
            </w:r>
            <w:r w:rsidRPr="007103E1">
              <w:rPr>
                <w:sz w:val="18"/>
                <w:szCs w:val="18"/>
              </w:rPr>
              <w:t>с</w:t>
            </w:r>
            <w:r w:rsidRPr="007103E1">
              <w:rPr>
                <w:sz w:val="18"/>
                <w:szCs w:val="18"/>
              </w:rPr>
              <w:t>сийской Федерации от 27 июля 2010 года № 210-ФЗ «Об организации предоставления государственных и муниципал</w:t>
            </w:r>
            <w:r w:rsidRPr="007103E1">
              <w:rPr>
                <w:sz w:val="18"/>
                <w:szCs w:val="18"/>
              </w:rPr>
              <w:t>ь</w:t>
            </w:r>
            <w:r w:rsidRPr="007103E1">
              <w:rPr>
                <w:sz w:val="18"/>
                <w:szCs w:val="18"/>
              </w:rPr>
              <w:t>ных услуг»;</w:t>
            </w:r>
          </w:p>
          <w:p w:rsidR="007103E1" w:rsidRPr="007103E1" w:rsidRDefault="007103E1" w:rsidP="007103E1">
            <w:pPr>
              <w:pStyle w:val="consplusnormal1"/>
              <w:spacing w:before="0" w:after="0"/>
              <w:jc w:val="both"/>
              <w:rPr>
                <w:sz w:val="18"/>
                <w:szCs w:val="18"/>
              </w:rPr>
            </w:pPr>
            <w:r w:rsidRPr="007103E1">
              <w:rPr>
                <w:sz w:val="18"/>
                <w:szCs w:val="18"/>
              </w:rPr>
              <w:t xml:space="preserve">- </w:t>
            </w:r>
            <w:hyperlink r:id="rId35" w:history="1">
              <w:r w:rsidRPr="007103E1">
                <w:rPr>
                  <w:sz w:val="18"/>
                  <w:szCs w:val="18"/>
                </w:rPr>
                <w:t>Устав</w:t>
              </w:r>
            </w:hyperlink>
            <w:r w:rsidRPr="007103E1">
              <w:rPr>
                <w:sz w:val="18"/>
                <w:szCs w:val="18"/>
              </w:rPr>
              <w:t>ом Шерагульск</w:t>
            </w:r>
            <w:r w:rsidRPr="007103E1">
              <w:rPr>
                <w:sz w:val="18"/>
                <w:szCs w:val="18"/>
              </w:rPr>
              <w:t>о</w:t>
            </w:r>
            <w:r w:rsidRPr="007103E1">
              <w:rPr>
                <w:sz w:val="18"/>
                <w:szCs w:val="18"/>
              </w:rPr>
              <w:t>го  муниципального образов</w:t>
            </w:r>
            <w:r w:rsidRPr="007103E1">
              <w:rPr>
                <w:sz w:val="18"/>
                <w:szCs w:val="18"/>
              </w:rPr>
              <w:t>а</w:t>
            </w:r>
            <w:r w:rsidRPr="007103E1">
              <w:rPr>
                <w:sz w:val="18"/>
                <w:szCs w:val="18"/>
              </w:rPr>
              <w:t>ния</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10 февраля 2016 г. № 13-п «Об утверждении административного ре</w:t>
            </w:r>
            <w:r w:rsidRPr="007103E1">
              <w:rPr>
                <w:sz w:val="18"/>
                <w:szCs w:val="18"/>
              </w:rPr>
              <w:t>г</w:t>
            </w:r>
            <w:r w:rsidRPr="007103E1">
              <w:rPr>
                <w:sz w:val="18"/>
                <w:szCs w:val="18"/>
              </w:rPr>
              <w:t>ламента предоставления муниципальной усл</w:t>
            </w:r>
            <w:r w:rsidRPr="007103E1">
              <w:rPr>
                <w:sz w:val="18"/>
                <w:szCs w:val="18"/>
              </w:rPr>
              <w:t>у</w:t>
            </w:r>
            <w:r w:rsidRPr="007103E1">
              <w:rPr>
                <w:sz w:val="18"/>
                <w:szCs w:val="18"/>
              </w:rPr>
              <w:t>ги «Установление сервитута в отношении земельного участка, находящ</w:t>
            </w:r>
            <w:r w:rsidRPr="007103E1">
              <w:rPr>
                <w:sz w:val="18"/>
                <w:szCs w:val="18"/>
              </w:rPr>
              <w:t>е</w:t>
            </w:r>
            <w:r w:rsidRPr="007103E1">
              <w:rPr>
                <w:sz w:val="18"/>
                <w:szCs w:val="18"/>
              </w:rPr>
              <w:t>гося в государственной  или муниципальной собственн</w:t>
            </w:r>
            <w:r w:rsidRPr="007103E1">
              <w:rPr>
                <w:sz w:val="18"/>
                <w:szCs w:val="18"/>
              </w:rPr>
              <w:t>о</w:t>
            </w:r>
            <w:r w:rsidRPr="007103E1">
              <w:rPr>
                <w:sz w:val="18"/>
                <w:szCs w:val="18"/>
              </w:rPr>
              <w:t>сти»»</w:t>
            </w: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04 июля 2016 г. № 47-п «О внесении и</w:t>
            </w:r>
            <w:r w:rsidRPr="007103E1">
              <w:rPr>
                <w:sz w:val="18"/>
                <w:szCs w:val="18"/>
              </w:rPr>
              <w:t>з</w:t>
            </w:r>
            <w:r w:rsidRPr="007103E1">
              <w:rPr>
                <w:sz w:val="18"/>
                <w:szCs w:val="18"/>
              </w:rPr>
              <w:t>менений в административный регламент предоста</w:t>
            </w:r>
            <w:r w:rsidRPr="007103E1">
              <w:rPr>
                <w:sz w:val="18"/>
                <w:szCs w:val="18"/>
              </w:rPr>
              <w:t>в</w:t>
            </w:r>
            <w:r w:rsidRPr="007103E1">
              <w:rPr>
                <w:sz w:val="18"/>
                <w:szCs w:val="18"/>
              </w:rPr>
              <w:t>ления муниципальной услуги «Установление сервитута в о</w:t>
            </w:r>
            <w:r w:rsidRPr="007103E1">
              <w:rPr>
                <w:sz w:val="18"/>
                <w:szCs w:val="18"/>
              </w:rPr>
              <w:t>т</w:t>
            </w:r>
            <w:r w:rsidRPr="007103E1">
              <w:rPr>
                <w:sz w:val="18"/>
                <w:szCs w:val="18"/>
              </w:rPr>
              <w:t>ношении земельного участка, наход</w:t>
            </w:r>
            <w:r w:rsidRPr="007103E1">
              <w:rPr>
                <w:sz w:val="18"/>
                <w:szCs w:val="18"/>
              </w:rPr>
              <w:t>я</w:t>
            </w:r>
            <w:r w:rsidRPr="007103E1">
              <w:rPr>
                <w:sz w:val="18"/>
                <w:szCs w:val="18"/>
              </w:rPr>
              <w:t>щегося в государственной  или муниципальной со</w:t>
            </w:r>
            <w:r w:rsidRPr="007103E1">
              <w:rPr>
                <w:sz w:val="18"/>
                <w:szCs w:val="18"/>
              </w:rPr>
              <w:t>б</w:t>
            </w:r>
            <w:r w:rsidRPr="007103E1">
              <w:rPr>
                <w:sz w:val="18"/>
                <w:szCs w:val="18"/>
              </w:rPr>
              <w:t>ственности»»</w:t>
            </w:r>
          </w:p>
          <w:p w:rsidR="007103E1" w:rsidRPr="007103E1" w:rsidRDefault="007103E1" w:rsidP="007103E1">
            <w:pPr>
              <w:jc w:val="both"/>
              <w:rPr>
                <w:sz w:val="18"/>
                <w:szCs w:val="18"/>
              </w:rPr>
            </w:pP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14.</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
              <w:jc w:val="both"/>
              <w:rPr>
                <w:sz w:val="18"/>
                <w:szCs w:val="18"/>
              </w:rPr>
            </w:pPr>
            <w:r w:rsidRPr="007103E1">
              <w:rPr>
                <w:sz w:val="18"/>
                <w:szCs w:val="18"/>
              </w:rPr>
              <w:t>Предоставл</w:t>
            </w:r>
            <w:r w:rsidRPr="007103E1">
              <w:rPr>
                <w:sz w:val="18"/>
                <w:szCs w:val="18"/>
              </w:rPr>
              <w:t>е</w:t>
            </w:r>
            <w:r w:rsidRPr="007103E1">
              <w:rPr>
                <w:sz w:val="18"/>
                <w:szCs w:val="18"/>
              </w:rPr>
              <w:t>ние земел</w:t>
            </w:r>
            <w:r w:rsidRPr="007103E1">
              <w:rPr>
                <w:sz w:val="18"/>
                <w:szCs w:val="18"/>
              </w:rPr>
              <w:t>ь</w:t>
            </w:r>
            <w:r w:rsidRPr="007103E1">
              <w:rPr>
                <w:sz w:val="18"/>
                <w:szCs w:val="18"/>
              </w:rPr>
              <w:t>ных участков, н</w:t>
            </w:r>
            <w:r w:rsidRPr="007103E1">
              <w:rPr>
                <w:sz w:val="18"/>
                <w:szCs w:val="18"/>
              </w:rPr>
              <w:t>а</w:t>
            </w:r>
            <w:r w:rsidRPr="007103E1">
              <w:rPr>
                <w:sz w:val="18"/>
                <w:szCs w:val="18"/>
              </w:rPr>
              <w:t>ходящихся в муниципал</w:t>
            </w:r>
            <w:r w:rsidRPr="007103E1">
              <w:rPr>
                <w:sz w:val="18"/>
                <w:szCs w:val="18"/>
              </w:rPr>
              <w:t>ь</w:t>
            </w:r>
            <w:r w:rsidRPr="007103E1">
              <w:rPr>
                <w:sz w:val="18"/>
                <w:szCs w:val="18"/>
              </w:rPr>
              <w:t>ной собстве</w:t>
            </w:r>
            <w:r w:rsidRPr="007103E1">
              <w:rPr>
                <w:sz w:val="18"/>
                <w:szCs w:val="18"/>
              </w:rPr>
              <w:t>н</w:t>
            </w:r>
            <w:r w:rsidRPr="007103E1">
              <w:rPr>
                <w:sz w:val="18"/>
                <w:szCs w:val="18"/>
              </w:rPr>
              <w:t>ности, на которых распол</w:t>
            </w:r>
            <w:r w:rsidRPr="007103E1">
              <w:rPr>
                <w:sz w:val="18"/>
                <w:szCs w:val="18"/>
              </w:rPr>
              <w:t>о</w:t>
            </w:r>
            <w:r w:rsidRPr="007103E1">
              <w:rPr>
                <w:sz w:val="18"/>
                <w:szCs w:val="18"/>
              </w:rPr>
              <w:t>жены здания, объекты нез</w:t>
            </w:r>
            <w:r w:rsidRPr="007103E1">
              <w:rPr>
                <w:sz w:val="18"/>
                <w:szCs w:val="18"/>
              </w:rPr>
              <w:t>а</w:t>
            </w:r>
            <w:r w:rsidRPr="007103E1">
              <w:rPr>
                <w:sz w:val="18"/>
                <w:szCs w:val="18"/>
              </w:rPr>
              <w:t>вершенного строительс</w:t>
            </w:r>
            <w:r w:rsidRPr="007103E1">
              <w:rPr>
                <w:sz w:val="18"/>
                <w:szCs w:val="18"/>
              </w:rPr>
              <w:t>т</w:t>
            </w:r>
            <w:r w:rsidRPr="007103E1">
              <w:rPr>
                <w:sz w:val="18"/>
                <w:szCs w:val="18"/>
              </w:rPr>
              <w:t>ва, сооруж</w:t>
            </w:r>
            <w:r w:rsidRPr="007103E1">
              <w:rPr>
                <w:sz w:val="18"/>
                <w:szCs w:val="18"/>
              </w:rPr>
              <w:t>е</w:t>
            </w:r>
            <w:r w:rsidRPr="007103E1">
              <w:rPr>
                <w:sz w:val="18"/>
                <w:szCs w:val="18"/>
              </w:rPr>
              <w:t>ния</w:t>
            </w:r>
          </w:p>
          <w:p w:rsidR="007103E1" w:rsidRPr="007103E1" w:rsidRDefault="007103E1" w:rsidP="007103E1">
            <w:pPr>
              <w:pStyle w:val="ConsPlusNormal"/>
              <w:jc w:val="both"/>
              <w:rPr>
                <w:sz w:val="18"/>
                <w:szCs w:val="18"/>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
              <w:jc w:val="both"/>
              <w:rPr>
                <w:sz w:val="18"/>
                <w:szCs w:val="18"/>
              </w:rPr>
            </w:pPr>
            <w:r w:rsidRPr="007103E1">
              <w:rPr>
                <w:sz w:val="18"/>
                <w:szCs w:val="18"/>
              </w:rPr>
              <w:t xml:space="preserve">- </w:t>
            </w:r>
            <w:hyperlink r:id="rId36" w:history="1">
              <w:r w:rsidRPr="007103E1">
                <w:rPr>
                  <w:sz w:val="18"/>
                  <w:szCs w:val="18"/>
                </w:rPr>
                <w:t>Конституцией</w:t>
              </w:r>
            </w:hyperlink>
            <w:r w:rsidRPr="007103E1">
              <w:rPr>
                <w:sz w:val="18"/>
                <w:szCs w:val="18"/>
              </w:rPr>
              <w:t xml:space="preserve"> Росси</w:t>
            </w:r>
            <w:r w:rsidRPr="007103E1">
              <w:rPr>
                <w:sz w:val="18"/>
                <w:szCs w:val="18"/>
              </w:rPr>
              <w:t>й</w:t>
            </w:r>
            <w:r w:rsidRPr="007103E1">
              <w:rPr>
                <w:sz w:val="18"/>
                <w:szCs w:val="18"/>
              </w:rPr>
              <w:t>ской Федерации;</w:t>
            </w:r>
          </w:p>
          <w:p w:rsidR="007103E1" w:rsidRPr="007103E1" w:rsidRDefault="007103E1" w:rsidP="007103E1">
            <w:pPr>
              <w:pStyle w:val="ConsPlusNormal"/>
              <w:jc w:val="both"/>
              <w:rPr>
                <w:sz w:val="18"/>
                <w:szCs w:val="18"/>
              </w:rPr>
            </w:pPr>
            <w:r w:rsidRPr="007103E1">
              <w:rPr>
                <w:sz w:val="18"/>
                <w:szCs w:val="18"/>
              </w:rPr>
              <w:t xml:space="preserve">- </w:t>
            </w:r>
            <w:proofErr w:type="gramStart"/>
            <w:r w:rsidRPr="007103E1">
              <w:rPr>
                <w:sz w:val="18"/>
                <w:szCs w:val="18"/>
              </w:rPr>
              <w:t>Земельным</w:t>
            </w:r>
            <w:proofErr w:type="gramEnd"/>
            <w:r w:rsidRPr="007103E1">
              <w:rPr>
                <w:sz w:val="18"/>
                <w:szCs w:val="18"/>
              </w:rPr>
              <w:t xml:space="preserve"> </w:t>
            </w:r>
            <w:hyperlink r:id="rId37" w:history="1">
              <w:r w:rsidRPr="007103E1">
                <w:rPr>
                  <w:sz w:val="18"/>
                  <w:szCs w:val="18"/>
                </w:rPr>
                <w:t>кодекс</w:t>
              </w:r>
            </w:hyperlink>
            <w:r w:rsidRPr="007103E1">
              <w:rPr>
                <w:sz w:val="18"/>
                <w:szCs w:val="18"/>
              </w:rPr>
              <w:t>ом Ро</w:t>
            </w:r>
            <w:r w:rsidRPr="007103E1">
              <w:rPr>
                <w:sz w:val="18"/>
                <w:szCs w:val="18"/>
              </w:rPr>
              <w:t>с</w:t>
            </w:r>
            <w:r w:rsidRPr="007103E1">
              <w:rPr>
                <w:sz w:val="18"/>
                <w:szCs w:val="18"/>
              </w:rPr>
              <w:t>сийской Федерации от 25 октября 2001 года № 136-ФЗ;</w:t>
            </w:r>
          </w:p>
          <w:p w:rsidR="007103E1" w:rsidRPr="007103E1" w:rsidRDefault="007103E1" w:rsidP="007103E1">
            <w:pPr>
              <w:pStyle w:val="ConsPlusNormal"/>
              <w:jc w:val="both"/>
              <w:rPr>
                <w:sz w:val="18"/>
                <w:szCs w:val="18"/>
              </w:rPr>
            </w:pPr>
            <w:r w:rsidRPr="007103E1">
              <w:rPr>
                <w:sz w:val="18"/>
                <w:szCs w:val="18"/>
              </w:rPr>
              <w:t>- Федеральным законом Ро</w:t>
            </w:r>
            <w:r w:rsidRPr="007103E1">
              <w:rPr>
                <w:sz w:val="18"/>
                <w:szCs w:val="18"/>
              </w:rPr>
              <w:t>с</w:t>
            </w:r>
            <w:r w:rsidRPr="007103E1">
              <w:rPr>
                <w:sz w:val="18"/>
                <w:szCs w:val="18"/>
              </w:rPr>
              <w:t>сийской Федерации от 25 октября 2001 года № 137-ФЗ «О введении в действие Земельного кодекса Российской Федер</w:t>
            </w:r>
            <w:r w:rsidRPr="007103E1">
              <w:rPr>
                <w:sz w:val="18"/>
                <w:szCs w:val="18"/>
              </w:rPr>
              <w:t>а</w:t>
            </w:r>
            <w:r w:rsidRPr="007103E1">
              <w:rPr>
                <w:sz w:val="18"/>
                <w:szCs w:val="18"/>
              </w:rPr>
              <w:t>ции»;</w:t>
            </w:r>
          </w:p>
          <w:p w:rsidR="007103E1" w:rsidRPr="007103E1" w:rsidRDefault="007103E1" w:rsidP="007103E1">
            <w:pPr>
              <w:pStyle w:val="ConsPlusNormal"/>
              <w:jc w:val="both"/>
              <w:rPr>
                <w:sz w:val="18"/>
                <w:szCs w:val="18"/>
              </w:rPr>
            </w:pPr>
            <w:r w:rsidRPr="007103E1">
              <w:rPr>
                <w:sz w:val="18"/>
                <w:szCs w:val="18"/>
              </w:rPr>
              <w:t>- Федеральным законом российской Федерации от 6 о</w:t>
            </w:r>
            <w:r w:rsidRPr="007103E1">
              <w:rPr>
                <w:sz w:val="18"/>
                <w:szCs w:val="18"/>
              </w:rPr>
              <w:t>к</w:t>
            </w:r>
            <w:r w:rsidRPr="007103E1">
              <w:rPr>
                <w:sz w:val="18"/>
                <w:szCs w:val="18"/>
              </w:rPr>
              <w:t>тября 2003 года № 131-ФЗ «Об общих принципах организации местного самоуправл</w:t>
            </w:r>
            <w:r w:rsidRPr="007103E1">
              <w:rPr>
                <w:sz w:val="18"/>
                <w:szCs w:val="18"/>
              </w:rPr>
              <w:t>е</w:t>
            </w:r>
            <w:r w:rsidRPr="007103E1">
              <w:rPr>
                <w:sz w:val="18"/>
                <w:szCs w:val="18"/>
              </w:rPr>
              <w:t>ния в Российской Фед</w:t>
            </w:r>
            <w:r w:rsidRPr="007103E1">
              <w:rPr>
                <w:sz w:val="18"/>
                <w:szCs w:val="18"/>
              </w:rPr>
              <w:t>е</w:t>
            </w:r>
            <w:r w:rsidRPr="007103E1">
              <w:rPr>
                <w:sz w:val="18"/>
                <w:szCs w:val="18"/>
              </w:rPr>
              <w:t>рации»;</w:t>
            </w:r>
          </w:p>
          <w:p w:rsidR="007103E1" w:rsidRPr="007103E1" w:rsidRDefault="007103E1" w:rsidP="007103E1">
            <w:pPr>
              <w:jc w:val="both"/>
              <w:rPr>
                <w:sz w:val="18"/>
                <w:szCs w:val="18"/>
              </w:rPr>
            </w:pPr>
            <w:r w:rsidRPr="007103E1">
              <w:rPr>
                <w:sz w:val="18"/>
                <w:szCs w:val="18"/>
              </w:rPr>
              <w:t>- Федеральным законом Ро</w:t>
            </w:r>
            <w:r w:rsidRPr="007103E1">
              <w:rPr>
                <w:sz w:val="18"/>
                <w:szCs w:val="18"/>
              </w:rPr>
              <w:t>с</w:t>
            </w:r>
            <w:r w:rsidRPr="007103E1">
              <w:rPr>
                <w:sz w:val="18"/>
                <w:szCs w:val="18"/>
              </w:rPr>
              <w:t>сийской Федерации от 27 июля 2010 года № 210-ФЗ «Об организации предоставления государственных и муниципал</w:t>
            </w:r>
            <w:r w:rsidRPr="007103E1">
              <w:rPr>
                <w:sz w:val="18"/>
                <w:szCs w:val="18"/>
              </w:rPr>
              <w:t>ь</w:t>
            </w:r>
            <w:r w:rsidRPr="007103E1">
              <w:rPr>
                <w:sz w:val="18"/>
                <w:szCs w:val="18"/>
              </w:rPr>
              <w:t>ных услуг»;</w:t>
            </w:r>
          </w:p>
          <w:p w:rsidR="007103E1" w:rsidRPr="007103E1" w:rsidRDefault="007103E1" w:rsidP="007103E1">
            <w:pPr>
              <w:pStyle w:val="consplusnormal1"/>
              <w:spacing w:before="0" w:after="0"/>
              <w:jc w:val="both"/>
              <w:rPr>
                <w:sz w:val="18"/>
                <w:szCs w:val="18"/>
              </w:rPr>
            </w:pPr>
            <w:r w:rsidRPr="007103E1">
              <w:rPr>
                <w:sz w:val="18"/>
                <w:szCs w:val="18"/>
              </w:rPr>
              <w:t xml:space="preserve">- </w:t>
            </w:r>
            <w:hyperlink r:id="rId38" w:history="1">
              <w:r w:rsidRPr="007103E1">
                <w:rPr>
                  <w:sz w:val="18"/>
                  <w:szCs w:val="18"/>
                </w:rPr>
                <w:t>Устав</w:t>
              </w:r>
            </w:hyperlink>
            <w:r w:rsidRPr="007103E1">
              <w:rPr>
                <w:sz w:val="18"/>
                <w:szCs w:val="18"/>
              </w:rPr>
              <w:t>ом Шерагульск</w:t>
            </w:r>
            <w:r w:rsidRPr="007103E1">
              <w:rPr>
                <w:sz w:val="18"/>
                <w:szCs w:val="18"/>
              </w:rPr>
              <w:t>о</w:t>
            </w:r>
            <w:r w:rsidRPr="007103E1">
              <w:rPr>
                <w:sz w:val="18"/>
                <w:szCs w:val="18"/>
              </w:rPr>
              <w:t>го  муниципального образов</w:t>
            </w:r>
            <w:r w:rsidRPr="007103E1">
              <w:rPr>
                <w:sz w:val="18"/>
                <w:szCs w:val="18"/>
              </w:rPr>
              <w:t>а</w:t>
            </w:r>
            <w:r w:rsidRPr="007103E1">
              <w:rPr>
                <w:sz w:val="18"/>
                <w:szCs w:val="18"/>
              </w:rPr>
              <w:t>ния</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12 января 2017 г. № 1-п «Об утверждении административного регламента предоставления муниципал</w:t>
            </w:r>
            <w:r w:rsidRPr="007103E1">
              <w:rPr>
                <w:sz w:val="18"/>
                <w:szCs w:val="18"/>
              </w:rPr>
              <w:t>ь</w:t>
            </w:r>
            <w:r w:rsidRPr="007103E1">
              <w:rPr>
                <w:sz w:val="18"/>
                <w:szCs w:val="18"/>
              </w:rPr>
              <w:t>ной услуги  «Предоставление земельных участков, находящихся в муниципальной собс</w:t>
            </w:r>
            <w:r w:rsidRPr="007103E1">
              <w:rPr>
                <w:sz w:val="18"/>
                <w:szCs w:val="18"/>
              </w:rPr>
              <w:t>т</w:t>
            </w:r>
            <w:r w:rsidRPr="007103E1">
              <w:rPr>
                <w:sz w:val="18"/>
                <w:szCs w:val="18"/>
              </w:rPr>
              <w:t>венности, на которых расположены здания, объекты незавершенного строительства, с</w:t>
            </w:r>
            <w:r w:rsidRPr="007103E1">
              <w:rPr>
                <w:sz w:val="18"/>
                <w:szCs w:val="18"/>
              </w:rPr>
              <w:t>о</w:t>
            </w:r>
            <w:r w:rsidRPr="007103E1">
              <w:rPr>
                <w:sz w:val="18"/>
                <w:szCs w:val="18"/>
              </w:rPr>
              <w:t>оружения»»</w:t>
            </w: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15.</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
              <w:jc w:val="both"/>
              <w:rPr>
                <w:sz w:val="18"/>
                <w:szCs w:val="18"/>
              </w:rPr>
            </w:pPr>
            <w:r w:rsidRPr="007103E1">
              <w:rPr>
                <w:sz w:val="18"/>
                <w:szCs w:val="18"/>
              </w:rPr>
              <w:t>Предоставл</w:t>
            </w:r>
            <w:r w:rsidRPr="007103E1">
              <w:rPr>
                <w:sz w:val="18"/>
                <w:szCs w:val="18"/>
              </w:rPr>
              <w:t>е</w:t>
            </w:r>
            <w:r w:rsidRPr="007103E1">
              <w:rPr>
                <w:sz w:val="18"/>
                <w:szCs w:val="18"/>
              </w:rPr>
              <w:t>ние земел</w:t>
            </w:r>
            <w:r w:rsidRPr="007103E1">
              <w:rPr>
                <w:sz w:val="18"/>
                <w:szCs w:val="18"/>
              </w:rPr>
              <w:t>ь</w:t>
            </w:r>
            <w:r w:rsidRPr="007103E1">
              <w:rPr>
                <w:sz w:val="18"/>
                <w:szCs w:val="18"/>
              </w:rPr>
              <w:t>ных участков, н</w:t>
            </w:r>
            <w:r w:rsidRPr="007103E1">
              <w:rPr>
                <w:sz w:val="18"/>
                <w:szCs w:val="18"/>
              </w:rPr>
              <w:t>а</w:t>
            </w:r>
            <w:r w:rsidRPr="007103E1">
              <w:rPr>
                <w:sz w:val="18"/>
                <w:szCs w:val="18"/>
              </w:rPr>
              <w:t xml:space="preserve">ходящихся в </w:t>
            </w:r>
            <w:r w:rsidRPr="007103E1">
              <w:rPr>
                <w:sz w:val="18"/>
                <w:szCs w:val="18"/>
              </w:rPr>
              <w:lastRenderedPageBreak/>
              <w:t>муниципал</w:t>
            </w:r>
            <w:r w:rsidRPr="007103E1">
              <w:rPr>
                <w:sz w:val="18"/>
                <w:szCs w:val="18"/>
              </w:rPr>
              <w:t>ь</w:t>
            </w:r>
            <w:r w:rsidRPr="007103E1">
              <w:rPr>
                <w:sz w:val="18"/>
                <w:szCs w:val="18"/>
              </w:rPr>
              <w:t>ной собстве</w:t>
            </w:r>
            <w:r w:rsidRPr="007103E1">
              <w:rPr>
                <w:sz w:val="18"/>
                <w:szCs w:val="18"/>
              </w:rPr>
              <w:t>н</w:t>
            </w:r>
            <w:r w:rsidRPr="007103E1">
              <w:rPr>
                <w:sz w:val="18"/>
                <w:szCs w:val="18"/>
              </w:rPr>
              <w:t>ности, без то</w:t>
            </w:r>
            <w:r w:rsidRPr="007103E1">
              <w:rPr>
                <w:sz w:val="18"/>
                <w:szCs w:val="18"/>
              </w:rPr>
              <w:t>р</w:t>
            </w:r>
            <w:r w:rsidRPr="007103E1">
              <w:rPr>
                <w:sz w:val="18"/>
                <w:szCs w:val="18"/>
              </w:rPr>
              <w:t>гов</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lastRenderedPageBreak/>
              <w:t>Администрация Шер</w:t>
            </w:r>
            <w:r w:rsidRPr="007103E1">
              <w:rPr>
                <w:sz w:val="18"/>
                <w:szCs w:val="18"/>
              </w:rPr>
              <w:t>а</w:t>
            </w:r>
            <w:r w:rsidRPr="007103E1">
              <w:rPr>
                <w:sz w:val="18"/>
                <w:szCs w:val="18"/>
              </w:rPr>
              <w:t xml:space="preserve">гульского </w:t>
            </w:r>
            <w:r w:rsidRPr="007103E1">
              <w:rPr>
                <w:sz w:val="18"/>
                <w:szCs w:val="18"/>
              </w:rPr>
              <w:lastRenderedPageBreak/>
              <w:t>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
              <w:jc w:val="both"/>
              <w:rPr>
                <w:sz w:val="18"/>
                <w:szCs w:val="18"/>
              </w:rPr>
            </w:pPr>
            <w:r w:rsidRPr="007103E1">
              <w:rPr>
                <w:sz w:val="18"/>
                <w:szCs w:val="18"/>
              </w:rPr>
              <w:lastRenderedPageBreak/>
              <w:t xml:space="preserve">- </w:t>
            </w:r>
            <w:hyperlink r:id="rId39" w:history="1">
              <w:r w:rsidRPr="007103E1">
                <w:rPr>
                  <w:sz w:val="18"/>
                  <w:szCs w:val="18"/>
                </w:rPr>
                <w:t>Конституцией</w:t>
              </w:r>
            </w:hyperlink>
            <w:r w:rsidRPr="007103E1">
              <w:rPr>
                <w:sz w:val="18"/>
                <w:szCs w:val="18"/>
              </w:rPr>
              <w:t xml:space="preserve"> Росси</w:t>
            </w:r>
            <w:r w:rsidRPr="007103E1">
              <w:rPr>
                <w:sz w:val="18"/>
                <w:szCs w:val="18"/>
              </w:rPr>
              <w:t>й</w:t>
            </w:r>
            <w:r w:rsidRPr="007103E1">
              <w:rPr>
                <w:sz w:val="18"/>
                <w:szCs w:val="18"/>
              </w:rPr>
              <w:t>ской Федерации;</w:t>
            </w:r>
          </w:p>
          <w:p w:rsidR="007103E1" w:rsidRPr="007103E1" w:rsidRDefault="007103E1" w:rsidP="007103E1">
            <w:pPr>
              <w:pStyle w:val="ConsPlusNormal"/>
              <w:jc w:val="both"/>
              <w:rPr>
                <w:sz w:val="18"/>
                <w:szCs w:val="18"/>
              </w:rPr>
            </w:pPr>
            <w:r w:rsidRPr="007103E1">
              <w:rPr>
                <w:sz w:val="18"/>
                <w:szCs w:val="18"/>
              </w:rPr>
              <w:t xml:space="preserve">- </w:t>
            </w:r>
            <w:proofErr w:type="gramStart"/>
            <w:r w:rsidRPr="007103E1">
              <w:rPr>
                <w:sz w:val="18"/>
                <w:szCs w:val="18"/>
              </w:rPr>
              <w:t>Земельным</w:t>
            </w:r>
            <w:proofErr w:type="gramEnd"/>
            <w:r w:rsidRPr="007103E1">
              <w:rPr>
                <w:sz w:val="18"/>
                <w:szCs w:val="18"/>
              </w:rPr>
              <w:t xml:space="preserve"> </w:t>
            </w:r>
            <w:hyperlink r:id="rId40" w:history="1">
              <w:r w:rsidRPr="007103E1">
                <w:rPr>
                  <w:sz w:val="18"/>
                  <w:szCs w:val="18"/>
                </w:rPr>
                <w:t>кодекс</w:t>
              </w:r>
            </w:hyperlink>
            <w:r w:rsidRPr="007103E1">
              <w:rPr>
                <w:sz w:val="18"/>
                <w:szCs w:val="18"/>
              </w:rPr>
              <w:t>ом Ро</w:t>
            </w:r>
            <w:r w:rsidRPr="007103E1">
              <w:rPr>
                <w:sz w:val="18"/>
                <w:szCs w:val="18"/>
              </w:rPr>
              <w:t>с</w:t>
            </w:r>
            <w:r w:rsidRPr="007103E1">
              <w:rPr>
                <w:sz w:val="18"/>
                <w:szCs w:val="18"/>
              </w:rPr>
              <w:t xml:space="preserve">сийской Федерации от 25 октября 2001 года </w:t>
            </w:r>
            <w:r w:rsidRPr="007103E1">
              <w:rPr>
                <w:sz w:val="18"/>
                <w:szCs w:val="18"/>
              </w:rPr>
              <w:lastRenderedPageBreak/>
              <w:t>№ 136-ФЗ;</w:t>
            </w:r>
          </w:p>
          <w:p w:rsidR="007103E1" w:rsidRPr="007103E1" w:rsidRDefault="007103E1" w:rsidP="007103E1">
            <w:pPr>
              <w:pStyle w:val="ConsPlusNormal"/>
              <w:jc w:val="both"/>
              <w:rPr>
                <w:sz w:val="18"/>
                <w:szCs w:val="18"/>
              </w:rPr>
            </w:pPr>
            <w:r w:rsidRPr="007103E1">
              <w:rPr>
                <w:sz w:val="18"/>
                <w:szCs w:val="18"/>
              </w:rPr>
              <w:t>- Федеральным законом Ро</w:t>
            </w:r>
            <w:r w:rsidRPr="007103E1">
              <w:rPr>
                <w:sz w:val="18"/>
                <w:szCs w:val="18"/>
              </w:rPr>
              <w:t>с</w:t>
            </w:r>
            <w:r w:rsidRPr="007103E1">
              <w:rPr>
                <w:sz w:val="18"/>
                <w:szCs w:val="18"/>
              </w:rPr>
              <w:t>сийской Федерации от 25 октября 2001 года № 137-ФЗ «О введении в действие Земельного кодекса Российской Федер</w:t>
            </w:r>
            <w:r w:rsidRPr="007103E1">
              <w:rPr>
                <w:sz w:val="18"/>
                <w:szCs w:val="18"/>
              </w:rPr>
              <w:t>а</w:t>
            </w:r>
            <w:r w:rsidRPr="007103E1">
              <w:rPr>
                <w:sz w:val="18"/>
                <w:szCs w:val="18"/>
              </w:rPr>
              <w:t>ции»;</w:t>
            </w:r>
          </w:p>
          <w:p w:rsidR="007103E1" w:rsidRPr="007103E1" w:rsidRDefault="007103E1" w:rsidP="007103E1">
            <w:pPr>
              <w:pStyle w:val="ConsPlusNormal"/>
              <w:jc w:val="both"/>
              <w:rPr>
                <w:sz w:val="18"/>
                <w:szCs w:val="18"/>
              </w:rPr>
            </w:pPr>
            <w:r w:rsidRPr="007103E1">
              <w:rPr>
                <w:sz w:val="18"/>
                <w:szCs w:val="18"/>
              </w:rPr>
              <w:t>- Федеральным законом российской Федерации от 6 о</w:t>
            </w:r>
            <w:r w:rsidRPr="007103E1">
              <w:rPr>
                <w:sz w:val="18"/>
                <w:szCs w:val="18"/>
              </w:rPr>
              <w:t>к</w:t>
            </w:r>
            <w:r w:rsidRPr="007103E1">
              <w:rPr>
                <w:sz w:val="18"/>
                <w:szCs w:val="18"/>
              </w:rPr>
              <w:t>тября 2003 года № 131-ФЗ «Об общих принципах организации местного самоуправл</w:t>
            </w:r>
            <w:r w:rsidRPr="007103E1">
              <w:rPr>
                <w:sz w:val="18"/>
                <w:szCs w:val="18"/>
              </w:rPr>
              <w:t>е</w:t>
            </w:r>
            <w:r w:rsidRPr="007103E1">
              <w:rPr>
                <w:sz w:val="18"/>
                <w:szCs w:val="18"/>
              </w:rPr>
              <w:t>ния в Российской Фед</w:t>
            </w:r>
            <w:r w:rsidRPr="007103E1">
              <w:rPr>
                <w:sz w:val="18"/>
                <w:szCs w:val="18"/>
              </w:rPr>
              <w:t>е</w:t>
            </w:r>
            <w:r w:rsidRPr="007103E1">
              <w:rPr>
                <w:sz w:val="18"/>
                <w:szCs w:val="18"/>
              </w:rPr>
              <w:t>рации»;</w:t>
            </w:r>
          </w:p>
          <w:p w:rsidR="007103E1" w:rsidRPr="007103E1" w:rsidRDefault="007103E1" w:rsidP="007103E1">
            <w:pPr>
              <w:jc w:val="both"/>
              <w:rPr>
                <w:sz w:val="18"/>
                <w:szCs w:val="18"/>
              </w:rPr>
            </w:pPr>
            <w:r w:rsidRPr="007103E1">
              <w:rPr>
                <w:sz w:val="18"/>
                <w:szCs w:val="18"/>
              </w:rPr>
              <w:t>- Федеральным законом Ро</w:t>
            </w:r>
            <w:r w:rsidRPr="007103E1">
              <w:rPr>
                <w:sz w:val="18"/>
                <w:szCs w:val="18"/>
              </w:rPr>
              <w:t>с</w:t>
            </w:r>
            <w:r w:rsidRPr="007103E1">
              <w:rPr>
                <w:sz w:val="18"/>
                <w:szCs w:val="18"/>
              </w:rPr>
              <w:t>сийской Федерации от 27 июля 2010 года № 210-ФЗ «Об организации предоставления государственных и муниципал</w:t>
            </w:r>
            <w:r w:rsidRPr="007103E1">
              <w:rPr>
                <w:sz w:val="18"/>
                <w:szCs w:val="18"/>
              </w:rPr>
              <w:t>ь</w:t>
            </w:r>
            <w:r w:rsidRPr="007103E1">
              <w:rPr>
                <w:sz w:val="18"/>
                <w:szCs w:val="18"/>
              </w:rPr>
              <w:t>ных услуг»;</w:t>
            </w:r>
          </w:p>
          <w:p w:rsidR="007103E1" w:rsidRPr="007103E1" w:rsidRDefault="007103E1" w:rsidP="007103E1">
            <w:pPr>
              <w:pStyle w:val="consplusnormal1"/>
              <w:spacing w:before="0" w:after="0"/>
              <w:jc w:val="both"/>
              <w:rPr>
                <w:sz w:val="18"/>
                <w:szCs w:val="18"/>
              </w:rPr>
            </w:pPr>
            <w:r w:rsidRPr="007103E1">
              <w:rPr>
                <w:sz w:val="18"/>
                <w:szCs w:val="18"/>
              </w:rPr>
              <w:t xml:space="preserve">- </w:t>
            </w:r>
            <w:hyperlink r:id="rId41" w:history="1">
              <w:r w:rsidRPr="007103E1">
                <w:rPr>
                  <w:sz w:val="18"/>
                  <w:szCs w:val="18"/>
                </w:rPr>
                <w:t>Устав</w:t>
              </w:r>
            </w:hyperlink>
            <w:r w:rsidRPr="007103E1">
              <w:rPr>
                <w:sz w:val="18"/>
                <w:szCs w:val="18"/>
              </w:rPr>
              <w:t>ом Шерагульск</w:t>
            </w:r>
            <w:r w:rsidRPr="007103E1">
              <w:rPr>
                <w:sz w:val="18"/>
                <w:szCs w:val="18"/>
              </w:rPr>
              <w:t>о</w:t>
            </w:r>
            <w:r w:rsidRPr="007103E1">
              <w:rPr>
                <w:sz w:val="18"/>
                <w:szCs w:val="18"/>
              </w:rPr>
              <w:t>го  муниципального образов</w:t>
            </w:r>
            <w:r w:rsidRPr="007103E1">
              <w:rPr>
                <w:sz w:val="18"/>
                <w:szCs w:val="18"/>
              </w:rPr>
              <w:t>а</w:t>
            </w:r>
            <w:r w:rsidRPr="007103E1">
              <w:rPr>
                <w:sz w:val="18"/>
                <w:szCs w:val="18"/>
              </w:rPr>
              <w:t>ния</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Постановление администрации Шерагул</w:t>
            </w:r>
            <w:r w:rsidRPr="007103E1">
              <w:rPr>
                <w:sz w:val="18"/>
                <w:szCs w:val="18"/>
              </w:rPr>
              <w:t>ь</w:t>
            </w:r>
            <w:r w:rsidRPr="007103E1">
              <w:rPr>
                <w:sz w:val="18"/>
                <w:szCs w:val="18"/>
              </w:rPr>
              <w:t>ского сельского поселения от 12 января 2017 г. № 2-п «Об утверждении административного регламента предоставления муниципал</w:t>
            </w:r>
            <w:r w:rsidRPr="007103E1">
              <w:rPr>
                <w:sz w:val="18"/>
                <w:szCs w:val="18"/>
              </w:rPr>
              <w:t>ь</w:t>
            </w:r>
            <w:r w:rsidRPr="007103E1">
              <w:rPr>
                <w:sz w:val="18"/>
                <w:szCs w:val="18"/>
              </w:rPr>
              <w:t xml:space="preserve">ной услуги  </w:t>
            </w:r>
            <w:r w:rsidRPr="007103E1">
              <w:rPr>
                <w:sz w:val="18"/>
                <w:szCs w:val="18"/>
              </w:rPr>
              <w:lastRenderedPageBreak/>
              <w:t>«Предоставление земельных участков, находящихся в муниципальной собс</w:t>
            </w:r>
            <w:r w:rsidRPr="007103E1">
              <w:rPr>
                <w:sz w:val="18"/>
                <w:szCs w:val="18"/>
              </w:rPr>
              <w:t>т</w:t>
            </w:r>
            <w:r w:rsidRPr="007103E1">
              <w:rPr>
                <w:sz w:val="18"/>
                <w:szCs w:val="18"/>
              </w:rPr>
              <w:t>венности, без торгов»»</w:t>
            </w: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15 марта 2017 г. № 13-п «О внесении и</w:t>
            </w:r>
            <w:r w:rsidRPr="007103E1">
              <w:rPr>
                <w:sz w:val="18"/>
                <w:szCs w:val="18"/>
              </w:rPr>
              <w:t>з</w:t>
            </w:r>
            <w:r w:rsidRPr="007103E1">
              <w:rPr>
                <w:sz w:val="18"/>
                <w:szCs w:val="18"/>
              </w:rPr>
              <w:t>менений в административный регламент предоста</w:t>
            </w:r>
            <w:r w:rsidRPr="007103E1">
              <w:rPr>
                <w:sz w:val="18"/>
                <w:szCs w:val="18"/>
              </w:rPr>
              <w:t>в</w:t>
            </w:r>
            <w:r w:rsidRPr="007103E1">
              <w:rPr>
                <w:sz w:val="18"/>
                <w:szCs w:val="18"/>
              </w:rPr>
              <w:t>ления муниципальной услуги  «Предоставление земельных участков, находящихся в муниципальной собс</w:t>
            </w:r>
            <w:r w:rsidRPr="007103E1">
              <w:rPr>
                <w:sz w:val="18"/>
                <w:szCs w:val="18"/>
              </w:rPr>
              <w:t>т</w:t>
            </w:r>
            <w:r w:rsidRPr="007103E1">
              <w:rPr>
                <w:sz w:val="18"/>
                <w:szCs w:val="18"/>
              </w:rPr>
              <w:t>венности, без торгов»»</w:t>
            </w:r>
          </w:p>
          <w:p w:rsidR="007103E1" w:rsidRPr="007103E1" w:rsidRDefault="007103E1" w:rsidP="007103E1">
            <w:pPr>
              <w:jc w:val="both"/>
              <w:rPr>
                <w:sz w:val="18"/>
                <w:szCs w:val="18"/>
              </w:rPr>
            </w:pP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16.</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
              <w:ind w:hanging="42"/>
              <w:jc w:val="both"/>
              <w:rPr>
                <w:sz w:val="18"/>
                <w:szCs w:val="18"/>
              </w:rPr>
            </w:pPr>
            <w:r w:rsidRPr="007103E1">
              <w:rPr>
                <w:sz w:val="18"/>
                <w:szCs w:val="18"/>
              </w:rPr>
              <w:t>Предварител</w:t>
            </w:r>
            <w:r w:rsidRPr="007103E1">
              <w:rPr>
                <w:sz w:val="18"/>
                <w:szCs w:val="18"/>
              </w:rPr>
              <w:t>ь</w:t>
            </w:r>
            <w:r w:rsidRPr="007103E1">
              <w:rPr>
                <w:sz w:val="18"/>
                <w:szCs w:val="18"/>
              </w:rPr>
              <w:t>ное согласов</w:t>
            </w:r>
            <w:r w:rsidRPr="007103E1">
              <w:rPr>
                <w:sz w:val="18"/>
                <w:szCs w:val="18"/>
              </w:rPr>
              <w:t>а</w:t>
            </w:r>
            <w:r w:rsidRPr="007103E1">
              <w:rPr>
                <w:sz w:val="18"/>
                <w:szCs w:val="18"/>
              </w:rPr>
              <w:t>ние предоста</w:t>
            </w:r>
            <w:r w:rsidRPr="007103E1">
              <w:rPr>
                <w:sz w:val="18"/>
                <w:szCs w:val="18"/>
              </w:rPr>
              <w:t>в</w:t>
            </w:r>
            <w:r w:rsidRPr="007103E1">
              <w:rPr>
                <w:sz w:val="18"/>
                <w:szCs w:val="18"/>
              </w:rPr>
              <w:t>ления земел</w:t>
            </w:r>
            <w:r w:rsidRPr="007103E1">
              <w:rPr>
                <w:sz w:val="18"/>
                <w:szCs w:val="18"/>
              </w:rPr>
              <w:t>ь</w:t>
            </w:r>
            <w:r w:rsidRPr="007103E1">
              <w:rPr>
                <w:sz w:val="18"/>
                <w:szCs w:val="18"/>
              </w:rPr>
              <w:t>ного участка без проведения торгов</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
              <w:jc w:val="both"/>
              <w:rPr>
                <w:sz w:val="18"/>
                <w:szCs w:val="18"/>
              </w:rPr>
            </w:pPr>
            <w:r w:rsidRPr="007103E1">
              <w:rPr>
                <w:sz w:val="18"/>
                <w:szCs w:val="18"/>
              </w:rPr>
              <w:t xml:space="preserve">- </w:t>
            </w:r>
            <w:hyperlink r:id="rId42" w:history="1">
              <w:r w:rsidRPr="007103E1">
                <w:rPr>
                  <w:sz w:val="18"/>
                  <w:szCs w:val="18"/>
                </w:rPr>
                <w:t>Конституцией</w:t>
              </w:r>
            </w:hyperlink>
            <w:r w:rsidRPr="007103E1">
              <w:rPr>
                <w:sz w:val="18"/>
                <w:szCs w:val="18"/>
              </w:rPr>
              <w:t xml:space="preserve"> Росси</w:t>
            </w:r>
            <w:r w:rsidRPr="007103E1">
              <w:rPr>
                <w:sz w:val="18"/>
                <w:szCs w:val="18"/>
              </w:rPr>
              <w:t>й</w:t>
            </w:r>
            <w:r w:rsidRPr="007103E1">
              <w:rPr>
                <w:sz w:val="18"/>
                <w:szCs w:val="18"/>
              </w:rPr>
              <w:t>ской Федерации;</w:t>
            </w:r>
          </w:p>
          <w:p w:rsidR="007103E1" w:rsidRPr="007103E1" w:rsidRDefault="007103E1" w:rsidP="007103E1">
            <w:pPr>
              <w:pStyle w:val="ConsPlusNormal"/>
              <w:jc w:val="both"/>
              <w:rPr>
                <w:sz w:val="18"/>
                <w:szCs w:val="18"/>
              </w:rPr>
            </w:pPr>
            <w:r w:rsidRPr="007103E1">
              <w:rPr>
                <w:sz w:val="18"/>
                <w:szCs w:val="18"/>
              </w:rPr>
              <w:t xml:space="preserve">- </w:t>
            </w:r>
            <w:proofErr w:type="gramStart"/>
            <w:r w:rsidRPr="007103E1">
              <w:rPr>
                <w:sz w:val="18"/>
                <w:szCs w:val="18"/>
              </w:rPr>
              <w:t>Земельным</w:t>
            </w:r>
            <w:proofErr w:type="gramEnd"/>
            <w:r w:rsidRPr="007103E1">
              <w:rPr>
                <w:sz w:val="18"/>
                <w:szCs w:val="18"/>
              </w:rPr>
              <w:t xml:space="preserve"> </w:t>
            </w:r>
            <w:hyperlink r:id="rId43" w:history="1">
              <w:r w:rsidRPr="007103E1">
                <w:rPr>
                  <w:sz w:val="18"/>
                  <w:szCs w:val="18"/>
                </w:rPr>
                <w:t>кодекс</w:t>
              </w:r>
            </w:hyperlink>
            <w:r w:rsidRPr="007103E1">
              <w:rPr>
                <w:sz w:val="18"/>
                <w:szCs w:val="18"/>
              </w:rPr>
              <w:t>ом Ро</w:t>
            </w:r>
            <w:r w:rsidRPr="007103E1">
              <w:rPr>
                <w:sz w:val="18"/>
                <w:szCs w:val="18"/>
              </w:rPr>
              <w:t>с</w:t>
            </w:r>
            <w:r w:rsidRPr="007103E1">
              <w:rPr>
                <w:sz w:val="18"/>
                <w:szCs w:val="18"/>
              </w:rPr>
              <w:t>сийской Федерации от 25 октября 2001 года № 136-ФЗ;</w:t>
            </w:r>
          </w:p>
          <w:p w:rsidR="007103E1" w:rsidRPr="007103E1" w:rsidRDefault="007103E1" w:rsidP="007103E1">
            <w:pPr>
              <w:pStyle w:val="ConsPlusNormal"/>
              <w:jc w:val="both"/>
              <w:rPr>
                <w:sz w:val="18"/>
                <w:szCs w:val="18"/>
              </w:rPr>
            </w:pPr>
            <w:r w:rsidRPr="007103E1">
              <w:rPr>
                <w:sz w:val="18"/>
                <w:szCs w:val="18"/>
              </w:rPr>
              <w:t>- Федеральным законом Ро</w:t>
            </w:r>
            <w:r w:rsidRPr="007103E1">
              <w:rPr>
                <w:sz w:val="18"/>
                <w:szCs w:val="18"/>
              </w:rPr>
              <w:t>с</w:t>
            </w:r>
            <w:r w:rsidRPr="007103E1">
              <w:rPr>
                <w:sz w:val="18"/>
                <w:szCs w:val="18"/>
              </w:rPr>
              <w:t>сийской Федерации от 25 октября 2001 года № 137-ФЗ «О введении в действие Земельного кодекса Российской Федер</w:t>
            </w:r>
            <w:r w:rsidRPr="007103E1">
              <w:rPr>
                <w:sz w:val="18"/>
                <w:szCs w:val="18"/>
              </w:rPr>
              <w:t>а</w:t>
            </w:r>
            <w:r w:rsidRPr="007103E1">
              <w:rPr>
                <w:sz w:val="18"/>
                <w:szCs w:val="18"/>
              </w:rPr>
              <w:t>ции»;</w:t>
            </w:r>
          </w:p>
          <w:p w:rsidR="007103E1" w:rsidRPr="007103E1" w:rsidRDefault="007103E1" w:rsidP="007103E1">
            <w:pPr>
              <w:pStyle w:val="ConsPlusNormal"/>
              <w:jc w:val="both"/>
              <w:rPr>
                <w:sz w:val="18"/>
                <w:szCs w:val="18"/>
              </w:rPr>
            </w:pPr>
            <w:r w:rsidRPr="007103E1">
              <w:rPr>
                <w:sz w:val="18"/>
                <w:szCs w:val="18"/>
              </w:rPr>
              <w:t>- Федеральным законом российской Федерации от 6 о</w:t>
            </w:r>
            <w:r w:rsidRPr="007103E1">
              <w:rPr>
                <w:sz w:val="18"/>
                <w:szCs w:val="18"/>
              </w:rPr>
              <w:t>к</w:t>
            </w:r>
            <w:r w:rsidRPr="007103E1">
              <w:rPr>
                <w:sz w:val="18"/>
                <w:szCs w:val="18"/>
              </w:rPr>
              <w:t>тября 2003 года № 131-ФЗ «Об общих принципах организации местного самоуправл</w:t>
            </w:r>
            <w:r w:rsidRPr="007103E1">
              <w:rPr>
                <w:sz w:val="18"/>
                <w:szCs w:val="18"/>
              </w:rPr>
              <w:t>е</w:t>
            </w:r>
            <w:r w:rsidRPr="007103E1">
              <w:rPr>
                <w:sz w:val="18"/>
                <w:szCs w:val="18"/>
              </w:rPr>
              <w:t>ния в Российской Фед</w:t>
            </w:r>
            <w:r w:rsidRPr="007103E1">
              <w:rPr>
                <w:sz w:val="18"/>
                <w:szCs w:val="18"/>
              </w:rPr>
              <w:t>е</w:t>
            </w:r>
            <w:r w:rsidRPr="007103E1">
              <w:rPr>
                <w:sz w:val="18"/>
                <w:szCs w:val="18"/>
              </w:rPr>
              <w:t>рации»;</w:t>
            </w:r>
          </w:p>
          <w:p w:rsidR="007103E1" w:rsidRPr="007103E1" w:rsidRDefault="007103E1" w:rsidP="007103E1">
            <w:pPr>
              <w:pStyle w:val="ConsPlusNormal"/>
              <w:jc w:val="both"/>
              <w:rPr>
                <w:sz w:val="18"/>
                <w:szCs w:val="18"/>
              </w:rPr>
            </w:pPr>
            <w:r w:rsidRPr="007103E1">
              <w:rPr>
                <w:sz w:val="18"/>
                <w:szCs w:val="18"/>
              </w:rPr>
              <w:t>- Федеральным законом Ро</w:t>
            </w:r>
            <w:r w:rsidRPr="007103E1">
              <w:rPr>
                <w:sz w:val="18"/>
                <w:szCs w:val="18"/>
              </w:rPr>
              <w:t>с</w:t>
            </w:r>
            <w:r w:rsidRPr="007103E1">
              <w:rPr>
                <w:sz w:val="18"/>
                <w:szCs w:val="18"/>
              </w:rPr>
              <w:t>сийской Федерации от 27 июля 2010 года № 210-ФЗ «Об организации предоставления государственных и муниципал</w:t>
            </w:r>
            <w:r w:rsidRPr="007103E1">
              <w:rPr>
                <w:sz w:val="18"/>
                <w:szCs w:val="18"/>
              </w:rPr>
              <w:t>ь</w:t>
            </w:r>
            <w:r w:rsidRPr="007103E1">
              <w:rPr>
                <w:sz w:val="18"/>
                <w:szCs w:val="18"/>
              </w:rPr>
              <w:t>ных услуг»;</w:t>
            </w:r>
          </w:p>
          <w:p w:rsidR="007103E1" w:rsidRPr="007103E1" w:rsidRDefault="007103E1" w:rsidP="007103E1">
            <w:pPr>
              <w:pStyle w:val="consplusnormal1"/>
              <w:spacing w:before="0" w:after="0"/>
              <w:jc w:val="both"/>
              <w:rPr>
                <w:sz w:val="18"/>
                <w:szCs w:val="18"/>
              </w:rPr>
            </w:pPr>
            <w:r w:rsidRPr="007103E1">
              <w:rPr>
                <w:sz w:val="18"/>
                <w:szCs w:val="18"/>
              </w:rPr>
              <w:t xml:space="preserve">- </w:t>
            </w:r>
            <w:hyperlink r:id="rId44" w:history="1">
              <w:r w:rsidRPr="007103E1">
                <w:rPr>
                  <w:sz w:val="18"/>
                  <w:szCs w:val="18"/>
                </w:rPr>
                <w:t>Устав</w:t>
              </w:r>
            </w:hyperlink>
            <w:r w:rsidRPr="007103E1">
              <w:rPr>
                <w:sz w:val="18"/>
                <w:szCs w:val="18"/>
              </w:rPr>
              <w:t>ом Шерагульск</w:t>
            </w:r>
            <w:r w:rsidRPr="007103E1">
              <w:rPr>
                <w:sz w:val="18"/>
                <w:szCs w:val="18"/>
              </w:rPr>
              <w:t>о</w:t>
            </w:r>
            <w:r w:rsidRPr="007103E1">
              <w:rPr>
                <w:sz w:val="18"/>
                <w:szCs w:val="18"/>
              </w:rPr>
              <w:t>го  муниципального образов</w:t>
            </w:r>
            <w:r w:rsidRPr="007103E1">
              <w:rPr>
                <w:sz w:val="18"/>
                <w:szCs w:val="18"/>
              </w:rPr>
              <w:t>а</w:t>
            </w:r>
            <w:r w:rsidRPr="007103E1">
              <w:rPr>
                <w:sz w:val="18"/>
                <w:szCs w:val="18"/>
              </w:rPr>
              <w:t>ния</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12 января 2017 г. № 3-п «Об утверждении административного регламента предоставления муниципал</w:t>
            </w:r>
            <w:r w:rsidRPr="007103E1">
              <w:rPr>
                <w:sz w:val="18"/>
                <w:szCs w:val="18"/>
              </w:rPr>
              <w:t>ь</w:t>
            </w:r>
            <w:r w:rsidRPr="007103E1">
              <w:rPr>
                <w:sz w:val="18"/>
                <w:szCs w:val="18"/>
              </w:rPr>
              <w:t>ной услуги «Предварительное согласование пр</w:t>
            </w:r>
            <w:r w:rsidRPr="007103E1">
              <w:rPr>
                <w:sz w:val="18"/>
                <w:szCs w:val="18"/>
              </w:rPr>
              <w:t>е</w:t>
            </w:r>
            <w:r w:rsidRPr="007103E1">
              <w:rPr>
                <w:sz w:val="18"/>
                <w:szCs w:val="18"/>
              </w:rPr>
              <w:t>доставления земельного участка без проведения то</w:t>
            </w:r>
            <w:r w:rsidRPr="007103E1">
              <w:rPr>
                <w:sz w:val="18"/>
                <w:szCs w:val="18"/>
              </w:rPr>
              <w:t>р</w:t>
            </w:r>
            <w:r w:rsidRPr="007103E1">
              <w:rPr>
                <w:sz w:val="18"/>
                <w:szCs w:val="18"/>
              </w:rPr>
              <w:t>гов»</w:t>
            </w:r>
          </w:p>
          <w:p w:rsidR="007103E1" w:rsidRPr="007103E1" w:rsidRDefault="007103E1" w:rsidP="007103E1">
            <w:pPr>
              <w:jc w:val="both"/>
              <w:rPr>
                <w:sz w:val="18"/>
                <w:szCs w:val="18"/>
              </w:rPr>
            </w:pP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17.</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
              <w:jc w:val="both"/>
              <w:rPr>
                <w:sz w:val="18"/>
                <w:szCs w:val="18"/>
              </w:rPr>
            </w:pPr>
            <w:r w:rsidRPr="007103E1">
              <w:rPr>
                <w:sz w:val="18"/>
                <w:szCs w:val="18"/>
              </w:rPr>
              <w:t>Перераспред</w:t>
            </w:r>
            <w:r w:rsidRPr="007103E1">
              <w:rPr>
                <w:sz w:val="18"/>
                <w:szCs w:val="18"/>
              </w:rPr>
              <w:t>е</w:t>
            </w:r>
            <w:r w:rsidRPr="007103E1">
              <w:rPr>
                <w:sz w:val="18"/>
                <w:szCs w:val="18"/>
              </w:rPr>
              <w:t>ление з</w:t>
            </w:r>
            <w:r w:rsidRPr="007103E1">
              <w:rPr>
                <w:sz w:val="18"/>
                <w:szCs w:val="18"/>
              </w:rPr>
              <w:t>е</w:t>
            </w:r>
            <w:r w:rsidRPr="007103E1">
              <w:rPr>
                <w:sz w:val="18"/>
                <w:szCs w:val="18"/>
              </w:rPr>
              <w:t>мель и (или) земел</w:t>
            </w:r>
            <w:r w:rsidRPr="007103E1">
              <w:rPr>
                <w:sz w:val="18"/>
                <w:szCs w:val="18"/>
              </w:rPr>
              <w:t>ь</w:t>
            </w:r>
            <w:r w:rsidRPr="007103E1">
              <w:rPr>
                <w:sz w:val="18"/>
                <w:szCs w:val="18"/>
              </w:rPr>
              <w:t>ных участков, н</w:t>
            </w:r>
            <w:r w:rsidRPr="007103E1">
              <w:rPr>
                <w:sz w:val="18"/>
                <w:szCs w:val="18"/>
              </w:rPr>
              <w:t>а</w:t>
            </w:r>
            <w:r w:rsidRPr="007103E1">
              <w:rPr>
                <w:sz w:val="18"/>
                <w:szCs w:val="18"/>
              </w:rPr>
              <w:t>ходящихся в муниципал</w:t>
            </w:r>
            <w:r w:rsidRPr="007103E1">
              <w:rPr>
                <w:sz w:val="18"/>
                <w:szCs w:val="18"/>
              </w:rPr>
              <w:t>ь</w:t>
            </w:r>
            <w:r w:rsidRPr="007103E1">
              <w:rPr>
                <w:sz w:val="18"/>
                <w:szCs w:val="18"/>
              </w:rPr>
              <w:t>ной собстве</w:t>
            </w:r>
            <w:r w:rsidRPr="007103E1">
              <w:rPr>
                <w:sz w:val="18"/>
                <w:szCs w:val="18"/>
              </w:rPr>
              <w:t>н</w:t>
            </w:r>
            <w:r w:rsidRPr="007103E1">
              <w:rPr>
                <w:sz w:val="18"/>
                <w:szCs w:val="18"/>
              </w:rPr>
              <w:t>ности, и земельных участков, находящихся в частной собстве</w:t>
            </w:r>
            <w:r w:rsidRPr="007103E1">
              <w:rPr>
                <w:sz w:val="18"/>
                <w:szCs w:val="18"/>
              </w:rPr>
              <w:t>н</w:t>
            </w:r>
            <w:r w:rsidRPr="007103E1">
              <w:rPr>
                <w:sz w:val="18"/>
                <w:szCs w:val="18"/>
              </w:rPr>
              <w:t>ности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
              <w:jc w:val="both"/>
              <w:rPr>
                <w:sz w:val="18"/>
                <w:szCs w:val="18"/>
              </w:rPr>
            </w:pPr>
            <w:r w:rsidRPr="007103E1">
              <w:rPr>
                <w:sz w:val="18"/>
                <w:szCs w:val="18"/>
              </w:rPr>
              <w:t xml:space="preserve">- Земельный </w:t>
            </w:r>
            <w:hyperlink r:id="rId45" w:history="1">
              <w:r w:rsidRPr="007103E1">
                <w:rPr>
                  <w:sz w:val="18"/>
                  <w:szCs w:val="18"/>
                </w:rPr>
                <w:t>кодекс</w:t>
              </w:r>
            </w:hyperlink>
            <w:r w:rsidRPr="007103E1">
              <w:rPr>
                <w:sz w:val="18"/>
                <w:szCs w:val="18"/>
              </w:rPr>
              <w:t xml:space="preserve"> Росси</w:t>
            </w:r>
            <w:r w:rsidRPr="007103E1">
              <w:rPr>
                <w:sz w:val="18"/>
                <w:szCs w:val="18"/>
              </w:rPr>
              <w:t>й</w:t>
            </w:r>
            <w:r w:rsidRPr="007103E1">
              <w:rPr>
                <w:sz w:val="18"/>
                <w:szCs w:val="18"/>
              </w:rPr>
              <w:t>ской Федерации;</w:t>
            </w:r>
          </w:p>
          <w:p w:rsidR="007103E1" w:rsidRPr="007103E1" w:rsidRDefault="007103E1" w:rsidP="007103E1">
            <w:pPr>
              <w:pStyle w:val="ConsPlusNormal"/>
              <w:jc w:val="both"/>
              <w:rPr>
                <w:sz w:val="18"/>
                <w:szCs w:val="18"/>
              </w:rPr>
            </w:pPr>
            <w:r w:rsidRPr="007103E1">
              <w:rPr>
                <w:sz w:val="18"/>
                <w:szCs w:val="18"/>
              </w:rPr>
              <w:t xml:space="preserve">- Федеральный </w:t>
            </w:r>
            <w:hyperlink r:id="rId46" w:history="1">
              <w:r w:rsidRPr="007103E1">
                <w:rPr>
                  <w:sz w:val="18"/>
                  <w:szCs w:val="18"/>
                </w:rPr>
                <w:t>закон</w:t>
              </w:r>
            </w:hyperlink>
            <w:r w:rsidRPr="007103E1">
              <w:rPr>
                <w:sz w:val="18"/>
                <w:szCs w:val="18"/>
              </w:rPr>
              <w:t xml:space="preserve"> от 27 июля 2010 года № 210-ФЗ "Об организации предоста</w:t>
            </w:r>
            <w:r w:rsidRPr="007103E1">
              <w:rPr>
                <w:sz w:val="18"/>
                <w:szCs w:val="18"/>
              </w:rPr>
              <w:t>в</w:t>
            </w:r>
            <w:r w:rsidRPr="007103E1">
              <w:rPr>
                <w:sz w:val="18"/>
                <w:szCs w:val="18"/>
              </w:rPr>
              <w:t>ления государственных и муниц</w:t>
            </w:r>
            <w:r w:rsidRPr="007103E1">
              <w:rPr>
                <w:sz w:val="18"/>
                <w:szCs w:val="18"/>
              </w:rPr>
              <w:t>и</w:t>
            </w:r>
            <w:r w:rsidRPr="007103E1">
              <w:rPr>
                <w:sz w:val="18"/>
                <w:szCs w:val="18"/>
              </w:rPr>
              <w:t>пальных услуг»;</w:t>
            </w:r>
          </w:p>
          <w:p w:rsidR="007103E1" w:rsidRPr="007103E1" w:rsidRDefault="007103E1" w:rsidP="007103E1">
            <w:pPr>
              <w:pStyle w:val="ConsPlusNormal"/>
              <w:jc w:val="both"/>
              <w:rPr>
                <w:sz w:val="18"/>
                <w:szCs w:val="18"/>
              </w:rPr>
            </w:pPr>
            <w:r w:rsidRPr="007103E1">
              <w:rPr>
                <w:sz w:val="18"/>
                <w:szCs w:val="18"/>
              </w:rPr>
              <w:t>- Постановление Правител</w:t>
            </w:r>
            <w:r w:rsidRPr="007103E1">
              <w:rPr>
                <w:sz w:val="18"/>
                <w:szCs w:val="18"/>
              </w:rPr>
              <w:t>ь</w:t>
            </w:r>
            <w:r w:rsidRPr="007103E1">
              <w:rPr>
                <w:sz w:val="18"/>
                <w:szCs w:val="18"/>
              </w:rPr>
              <w:t>ства Российской Федерации от 27.09.2011 г</w:t>
            </w:r>
            <w:r w:rsidRPr="007103E1">
              <w:rPr>
                <w:sz w:val="18"/>
                <w:szCs w:val="18"/>
              </w:rPr>
              <w:t>о</w:t>
            </w:r>
            <w:r w:rsidRPr="007103E1">
              <w:rPr>
                <w:sz w:val="18"/>
                <w:szCs w:val="18"/>
              </w:rPr>
              <w:t>да № 797 "О взаимодействии между многофункциональными це</w:t>
            </w:r>
            <w:r w:rsidRPr="007103E1">
              <w:rPr>
                <w:sz w:val="18"/>
                <w:szCs w:val="18"/>
              </w:rPr>
              <w:t>н</w:t>
            </w:r>
            <w:r w:rsidRPr="007103E1">
              <w:rPr>
                <w:sz w:val="18"/>
                <w:szCs w:val="18"/>
              </w:rPr>
              <w:t>трами предоставления гос</w:t>
            </w:r>
            <w:r w:rsidRPr="007103E1">
              <w:rPr>
                <w:sz w:val="18"/>
                <w:szCs w:val="18"/>
              </w:rPr>
              <w:t>у</w:t>
            </w:r>
            <w:r w:rsidRPr="007103E1">
              <w:rPr>
                <w:sz w:val="18"/>
                <w:szCs w:val="18"/>
              </w:rPr>
              <w:t>дарственных и муниципальных услуг и федеральн</w:t>
            </w:r>
            <w:r w:rsidRPr="007103E1">
              <w:rPr>
                <w:sz w:val="18"/>
                <w:szCs w:val="18"/>
              </w:rPr>
              <w:t>ы</w:t>
            </w:r>
            <w:r w:rsidRPr="007103E1">
              <w:rPr>
                <w:sz w:val="18"/>
                <w:szCs w:val="18"/>
              </w:rPr>
              <w:t>ми органами исполнительной власти, органами государс</w:t>
            </w:r>
            <w:r w:rsidRPr="007103E1">
              <w:rPr>
                <w:sz w:val="18"/>
                <w:szCs w:val="18"/>
              </w:rPr>
              <w:t>т</w:t>
            </w:r>
            <w:r w:rsidRPr="007103E1">
              <w:rPr>
                <w:sz w:val="18"/>
                <w:szCs w:val="18"/>
              </w:rPr>
              <w:t>венных внебюджетных фондов, органами государстве</w:t>
            </w:r>
            <w:r w:rsidRPr="007103E1">
              <w:rPr>
                <w:sz w:val="18"/>
                <w:szCs w:val="18"/>
              </w:rPr>
              <w:t>н</w:t>
            </w:r>
            <w:r w:rsidRPr="007103E1">
              <w:rPr>
                <w:sz w:val="18"/>
                <w:szCs w:val="18"/>
              </w:rPr>
              <w:t>ной власти субъектов Ро</w:t>
            </w:r>
            <w:r w:rsidRPr="007103E1">
              <w:rPr>
                <w:sz w:val="18"/>
                <w:szCs w:val="18"/>
              </w:rPr>
              <w:t>с</w:t>
            </w:r>
            <w:r w:rsidRPr="007103E1">
              <w:rPr>
                <w:sz w:val="18"/>
                <w:szCs w:val="18"/>
              </w:rPr>
              <w:t>сийской Федерации, орган</w:t>
            </w:r>
            <w:r w:rsidRPr="007103E1">
              <w:rPr>
                <w:sz w:val="18"/>
                <w:szCs w:val="18"/>
              </w:rPr>
              <w:t>а</w:t>
            </w:r>
            <w:r w:rsidRPr="007103E1">
              <w:rPr>
                <w:sz w:val="18"/>
                <w:szCs w:val="18"/>
              </w:rPr>
              <w:t>ми местного самоуправл</w:t>
            </w:r>
            <w:r w:rsidRPr="007103E1">
              <w:rPr>
                <w:sz w:val="18"/>
                <w:szCs w:val="18"/>
              </w:rPr>
              <w:t>е</w:t>
            </w:r>
            <w:r w:rsidRPr="007103E1">
              <w:rPr>
                <w:sz w:val="18"/>
                <w:szCs w:val="18"/>
              </w:rPr>
              <w:t>ния";</w:t>
            </w:r>
          </w:p>
          <w:p w:rsidR="007103E1" w:rsidRPr="007103E1" w:rsidRDefault="007103E1" w:rsidP="007103E1">
            <w:pPr>
              <w:pStyle w:val="ConsPlusNormal"/>
              <w:jc w:val="both"/>
              <w:rPr>
                <w:sz w:val="18"/>
                <w:szCs w:val="18"/>
              </w:rPr>
            </w:pPr>
            <w:r w:rsidRPr="007103E1">
              <w:rPr>
                <w:sz w:val="18"/>
                <w:szCs w:val="18"/>
              </w:rPr>
              <w:t>- Постановление Правител</w:t>
            </w:r>
            <w:r w:rsidRPr="007103E1">
              <w:rPr>
                <w:sz w:val="18"/>
                <w:szCs w:val="18"/>
              </w:rPr>
              <w:t>ь</w:t>
            </w:r>
            <w:r w:rsidRPr="007103E1">
              <w:rPr>
                <w:sz w:val="18"/>
                <w:szCs w:val="18"/>
              </w:rPr>
              <w:t>ства Российской Фед</w:t>
            </w:r>
            <w:r w:rsidRPr="007103E1">
              <w:rPr>
                <w:sz w:val="18"/>
                <w:szCs w:val="18"/>
              </w:rPr>
              <w:t>е</w:t>
            </w:r>
            <w:r w:rsidRPr="007103E1">
              <w:rPr>
                <w:sz w:val="18"/>
                <w:szCs w:val="18"/>
              </w:rPr>
              <w:t xml:space="preserve">рации от 20 ноября 2012 года № 1198 «О федеральной государственной информационной системе, </w:t>
            </w:r>
            <w:r w:rsidRPr="007103E1">
              <w:rPr>
                <w:sz w:val="18"/>
                <w:szCs w:val="18"/>
              </w:rPr>
              <w:lastRenderedPageBreak/>
              <w:t>обеспечивающей процесс досудебн</w:t>
            </w:r>
            <w:r w:rsidRPr="007103E1">
              <w:rPr>
                <w:sz w:val="18"/>
                <w:szCs w:val="18"/>
              </w:rPr>
              <w:t>о</w:t>
            </w:r>
            <w:r w:rsidRPr="007103E1">
              <w:rPr>
                <w:sz w:val="18"/>
                <w:szCs w:val="18"/>
              </w:rPr>
              <w:t>го (внесудебного) обжалов</w:t>
            </w:r>
            <w:r w:rsidRPr="007103E1">
              <w:rPr>
                <w:sz w:val="18"/>
                <w:szCs w:val="18"/>
              </w:rPr>
              <w:t>а</w:t>
            </w:r>
            <w:r w:rsidRPr="007103E1">
              <w:rPr>
                <w:sz w:val="18"/>
                <w:szCs w:val="18"/>
              </w:rPr>
              <w:t>ния решений и действий (бездействия), совершенных при предоставлении гос</w:t>
            </w:r>
            <w:r w:rsidRPr="007103E1">
              <w:rPr>
                <w:sz w:val="18"/>
                <w:szCs w:val="18"/>
              </w:rPr>
              <w:t>у</w:t>
            </w:r>
            <w:r w:rsidRPr="007103E1">
              <w:rPr>
                <w:sz w:val="18"/>
                <w:szCs w:val="18"/>
              </w:rPr>
              <w:t>дарственных и муниципал</w:t>
            </w:r>
            <w:r w:rsidRPr="007103E1">
              <w:rPr>
                <w:sz w:val="18"/>
                <w:szCs w:val="18"/>
              </w:rPr>
              <w:t>ь</w:t>
            </w:r>
            <w:r w:rsidRPr="007103E1">
              <w:rPr>
                <w:sz w:val="18"/>
                <w:szCs w:val="18"/>
              </w:rPr>
              <w:t>ных услуг»;</w:t>
            </w:r>
          </w:p>
          <w:p w:rsidR="007103E1" w:rsidRPr="007103E1" w:rsidRDefault="007103E1" w:rsidP="007103E1">
            <w:pPr>
              <w:pStyle w:val="ConsPlusNormal"/>
              <w:jc w:val="both"/>
              <w:rPr>
                <w:sz w:val="18"/>
                <w:szCs w:val="18"/>
              </w:rPr>
            </w:pPr>
            <w:r w:rsidRPr="007103E1">
              <w:rPr>
                <w:sz w:val="18"/>
                <w:szCs w:val="18"/>
              </w:rPr>
              <w:t xml:space="preserve">- </w:t>
            </w:r>
            <w:hyperlink r:id="rId47" w:history="1">
              <w:r w:rsidRPr="007103E1">
                <w:rPr>
                  <w:sz w:val="18"/>
                  <w:szCs w:val="18"/>
                </w:rPr>
                <w:t>Устав</w:t>
              </w:r>
            </w:hyperlink>
            <w:r w:rsidRPr="007103E1">
              <w:rPr>
                <w:sz w:val="18"/>
                <w:szCs w:val="18"/>
              </w:rPr>
              <w:t xml:space="preserve"> Шерагульского муниципального образ</w:t>
            </w:r>
            <w:r w:rsidRPr="007103E1">
              <w:rPr>
                <w:sz w:val="18"/>
                <w:szCs w:val="18"/>
              </w:rPr>
              <w:t>о</w:t>
            </w:r>
            <w:r w:rsidRPr="007103E1">
              <w:rPr>
                <w:sz w:val="18"/>
                <w:szCs w:val="18"/>
              </w:rPr>
              <w:t xml:space="preserve">вания </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Постановление администрации Шерагул</w:t>
            </w:r>
            <w:r w:rsidRPr="007103E1">
              <w:rPr>
                <w:sz w:val="18"/>
                <w:szCs w:val="18"/>
              </w:rPr>
              <w:t>ь</w:t>
            </w:r>
            <w:r w:rsidRPr="007103E1">
              <w:rPr>
                <w:sz w:val="18"/>
                <w:szCs w:val="18"/>
              </w:rPr>
              <w:t>ского сельского поселения от 29 сентября 2023 г. № 69-п «Об утверждении административного регламента пр</w:t>
            </w:r>
            <w:r w:rsidRPr="007103E1">
              <w:rPr>
                <w:sz w:val="18"/>
                <w:szCs w:val="18"/>
              </w:rPr>
              <w:t>е</w:t>
            </w:r>
            <w:r w:rsidRPr="007103E1">
              <w:rPr>
                <w:sz w:val="18"/>
                <w:szCs w:val="18"/>
              </w:rPr>
              <w:t>доставления муниципальной услуги «Перераспределение земель и (или) з</w:t>
            </w:r>
            <w:r w:rsidRPr="007103E1">
              <w:rPr>
                <w:sz w:val="18"/>
                <w:szCs w:val="18"/>
              </w:rPr>
              <w:t>е</w:t>
            </w:r>
            <w:r w:rsidRPr="007103E1">
              <w:rPr>
                <w:sz w:val="18"/>
                <w:szCs w:val="18"/>
              </w:rPr>
              <w:t>мельных участков, находящихся в муниципальной собственности, и земельных участков, находящи</w:t>
            </w:r>
            <w:r w:rsidRPr="007103E1">
              <w:rPr>
                <w:sz w:val="18"/>
                <w:szCs w:val="18"/>
              </w:rPr>
              <w:t>х</w:t>
            </w:r>
            <w:r w:rsidRPr="007103E1">
              <w:rPr>
                <w:sz w:val="18"/>
                <w:szCs w:val="18"/>
              </w:rPr>
              <w:t>ся в частной собственн</w:t>
            </w:r>
            <w:r w:rsidRPr="007103E1">
              <w:rPr>
                <w:sz w:val="18"/>
                <w:szCs w:val="18"/>
              </w:rPr>
              <w:t>о</w:t>
            </w:r>
            <w:r w:rsidRPr="007103E1">
              <w:rPr>
                <w:sz w:val="18"/>
                <w:szCs w:val="18"/>
              </w:rPr>
              <w:t>сти»»</w:t>
            </w: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18.</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18"/>
              <w:ind w:right="-5"/>
              <w:jc w:val="both"/>
              <w:rPr>
                <w:rFonts w:ascii="Times New Roman" w:hAnsi="Times New Roman" w:cs="Times New Roman"/>
                <w:sz w:val="18"/>
                <w:szCs w:val="18"/>
              </w:rPr>
            </w:pPr>
            <w:r w:rsidRPr="007103E1">
              <w:rPr>
                <w:rFonts w:ascii="Times New Roman" w:hAnsi="Times New Roman" w:cs="Times New Roman"/>
                <w:sz w:val="18"/>
                <w:szCs w:val="18"/>
              </w:rPr>
              <w:t>Предоставл</w:t>
            </w:r>
            <w:r w:rsidRPr="007103E1">
              <w:rPr>
                <w:rFonts w:ascii="Times New Roman" w:hAnsi="Times New Roman" w:cs="Times New Roman"/>
                <w:sz w:val="18"/>
                <w:szCs w:val="18"/>
              </w:rPr>
              <w:t>е</w:t>
            </w:r>
            <w:r w:rsidRPr="007103E1">
              <w:rPr>
                <w:rFonts w:ascii="Times New Roman" w:hAnsi="Times New Roman" w:cs="Times New Roman"/>
                <w:sz w:val="18"/>
                <w:szCs w:val="18"/>
              </w:rPr>
              <w:t>ние участка земли для п</w:t>
            </w:r>
            <w:r w:rsidRPr="007103E1">
              <w:rPr>
                <w:rFonts w:ascii="Times New Roman" w:hAnsi="Times New Roman" w:cs="Times New Roman"/>
                <w:sz w:val="18"/>
                <w:szCs w:val="18"/>
              </w:rPr>
              <w:t>о</w:t>
            </w:r>
            <w:r w:rsidRPr="007103E1">
              <w:rPr>
                <w:rFonts w:ascii="Times New Roman" w:hAnsi="Times New Roman" w:cs="Times New Roman"/>
                <w:sz w:val="18"/>
                <w:szCs w:val="18"/>
              </w:rPr>
              <w:t>гребения умершего</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
              <w:jc w:val="both"/>
              <w:rPr>
                <w:sz w:val="18"/>
                <w:szCs w:val="18"/>
              </w:rPr>
            </w:pPr>
            <w:r w:rsidRPr="007103E1">
              <w:rPr>
                <w:sz w:val="18"/>
                <w:szCs w:val="18"/>
              </w:rPr>
              <w:t xml:space="preserve">- </w:t>
            </w:r>
            <w:hyperlink r:id="rId48" w:history="1">
              <w:r w:rsidRPr="007103E1">
                <w:rPr>
                  <w:sz w:val="18"/>
                  <w:szCs w:val="18"/>
                </w:rPr>
                <w:t>Конституция</w:t>
              </w:r>
            </w:hyperlink>
            <w:r w:rsidRPr="007103E1">
              <w:rPr>
                <w:sz w:val="18"/>
                <w:szCs w:val="18"/>
              </w:rPr>
              <w:t xml:space="preserve"> Росси</w:t>
            </w:r>
            <w:r w:rsidRPr="007103E1">
              <w:rPr>
                <w:sz w:val="18"/>
                <w:szCs w:val="18"/>
              </w:rPr>
              <w:t>й</w:t>
            </w:r>
            <w:r w:rsidRPr="007103E1">
              <w:rPr>
                <w:sz w:val="18"/>
                <w:szCs w:val="18"/>
              </w:rPr>
              <w:t>ской Федерации;</w:t>
            </w:r>
          </w:p>
          <w:p w:rsidR="007103E1" w:rsidRPr="007103E1" w:rsidRDefault="007103E1" w:rsidP="007103E1">
            <w:pPr>
              <w:pStyle w:val="ConsPlusNormal"/>
              <w:jc w:val="both"/>
              <w:rPr>
                <w:sz w:val="18"/>
                <w:szCs w:val="18"/>
              </w:rPr>
            </w:pPr>
            <w:r w:rsidRPr="007103E1">
              <w:rPr>
                <w:sz w:val="18"/>
                <w:szCs w:val="18"/>
              </w:rPr>
              <w:t xml:space="preserve">- Федеральный </w:t>
            </w:r>
            <w:hyperlink r:id="rId49" w:history="1">
              <w:r w:rsidRPr="007103E1">
                <w:rPr>
                  <w:sz w:val="18"/>
                  <w:szCs w:val="18"/>
                </w:rPr>
                <w:t>закон</w:t>
              </w:r>
            </w:hyperlink>
            <w:r w:rsidRPr="007103E1">
              <w:rPr>
                <w:sz w:val="18"/>
                <w:szCs w:val="18"/>
              </w:rPr>
              <w:t xml:space="preserve"> от 6 октября 2003 года N 131-ФЗ «Об общих принципах организации местного самоуправления в Российской Фед</w:t>
            </w:r>
            <w:r w:rsidRPr="007103E1">
              <w:rPr>
                <w:sz w:val="18"/>
                <w:szCs w:val="18"/>
              </w:rPr>
              <w:t>е</w:t>
            </w:r>
            <w:r w:rsidRPr="007103E1">
              <w:rPr>
                <w:sz w:val="18"/>
                <w:szCs w:val="18"/>
              </w:rPr>
              <w:t>рации»;</w:t>
            </w:r>
          </w:p>
          <w:p w:rsidR="007103E1" w:rsidRPr="007103E1" w:rsidRDefault="007103E1" w:rsidP="007103E1">
            <w:pPr>
              <w:pStyle w:val="ConsPlusNormal"/>
              <w:jc w:val="both"/>
              <w:rPr>
                <w:sz w:val="18"/>
                <w:szCs w:val="18"/>
              </w:rPr>
            </w:pPr>
            <w:r w:rsidRPr="007103E1">
              <w:rPr>
                <w:sz w:val="18"/>
                <w:szCs w:val="18"/>
              </w:rPr>
              <w:t xml:space="preserve">- Федеральный </w:t>
            </w:r>
            <w:hyperlink r:id="rId50" w:history="1">
              <w:r w:rsidRPr="007103E1">
                <w:rPr>
                  <w:sz w:val="18"/>
                  <w:szCs w:val="18"/>
                </w:rPr>
                <w:t>закон</w:t>
              </w:r>
            </w:hyperlink>
            <w:r w:rsidRPr="007103E1">
              <w:rPr>
                <w:sz w:val="18"/>
                <w:szCs w:val="18"/>
              </w:rPr>
              <w:t xml:space="preserve"> от 12 января 1996 года № 8-ФЗ «О погребении и пох</w:t>
            </w:r>
            <w:r w:rsidRPr="007103E1">
              <w:rPr>
                <w:sz w:val="18"/>
                <w:szCs w:val="18"/>
              </w:rPr>
              <w:t>о</w:t>
            </w:r>
            <w:r w:rsidRPr="007103E1">
              <w:rPr>
                <w:sz w:val="18"/>
                <w:szCs w:val="18"/>
              </w:rPr>
              <w:t>ронном деле»;</w:t>
            </w:r>
          </w:p>
          <w:p w:rsidR="007103E1" w:rsidRPr="007103E1" w:rsidRDefault="007103E1" w:rsidP="007103E1">
            <w:pPr>
              <w:pStyle w:val="ConsPlusNormal"/>
              <w:jc w:val="both"/>
              <w:rPr>
                <w:sz w:val="18"/>
                <w:szCs w:val="18"/>
              </w:rPr>
            </w:pPr>
            <w:r w:rsidRPr="007103E1">
              <w:rPr>
                <w:sz w:val="18"/>
                <w:szCs w:val="18"/>
              </w:rPr>
              <w:t xml:space="preserve">- </w:t>
            </w:r>
            <w:hyperlink r:id="rId51" w:history="1">
              <w:r w:rsidRPr="007103E1">
                <w:rPr>
                  <w:sz w:val="18"/>
                  <w:szCs w:val="18"/>
                </w:rPr>
                <w:t>Указ</w:t>
              </w:r>
            </w:hyperlink>
            <w:r w:rsidRPr="007103E1">
              <w:rPr>
                <w:sz w:val="18"/>
                <w:szCs w:val="18"/>
              </w:rPr>
              <w:t xml:space="preserve"> Президента Росси</w:t>
            </w:r>
            <w:r w:rsidRPr="007103E1">
              <w:rPr>
                <w:sz w:val="18"/>
                <w:szCs w:val="18"/>
              </w:rPr>
              <w:t>й</w:t>
            </w:r>
            <w:r w:rsidRPr="007103E1">
              <w:rPr>
                <w:sz w:val="18"/>
                <w:szCs w:val="18"/>
              </w:rPr>
              <w:t>ской Федерации от 29 июня 1996 года № 1001 «О гара</w:t>
            </w:r>
            <w:r w:rsidRPr="007103E1">
              <w:rPr>
                <w:sz w:val="18"/>
                <w:szCs w:val="18"/>
              </w:rPr>
              <w:t>н</w:t>
            </w:r>
            <w:r w:rsidRPr="007103E1">
              <w:rPr>
                <w:sz w:val="18"/>
                <w:szCs w:val="18"/>
              </w:rPr>
              <w:t>тиях прав граждан на пр</w:t>
            </w:r>
            <w:r w:rsidRPr="007103E1">
              <w:rPr>
                <w:sz w:val="18"/>
                <w:szCs w:val="18"/>
              </w:rPr>
              <w:t>е</w:t>
            </w:r>
            <w:r w:rsidRPr="007103E1">
              <w:rPr>
                <w:sz w:val="18"/>
                <w:szCs w:val="18"/>
              </w:rPr>
              <w:t>доставление услуг по погребению уме</w:t>
            </w:r>
            <w:r w:rsidRPr="007103E1">
              <w:rPr>
                <w:sz w:val="18"/>
                <w:szCs w:val="18"/>
              </w:rPr>
              <w:t>р</w:t>
            </w:r>
            <w:r w:rsidRPr="007103E1">
              <w:rPr>
                <w:sz w:val="18"/>
                <w:szCs w:val="18"/>
              </w:rPr>
              <w:t>ших»;</w:t>
            </w:r>
          </w:p>
          <w:p w:rsidR="007103E1" w:rsidRPr="007103E1" w:rsidRDefault="007103E1" w:rsidP="007103E1">
            <w:pPr>
              <w:pStyle w:val="ConsPlusNormal"/>
              <w:jc w:val="both"/>
              <w:rPr>
                <w:sz w:val="18"/>
                <w:szCs w:val="18"/>
              </w:rPr>
            </w:pPr>
            <w:r w:rsidRPr="007103E1">
              <w:rPr>
                <w:sz w:val="18"/>
                <w:szCs w:val="18"/>
              </w:rPr>
              <w:t xml:space="preserve">- </w:t>
            </w:r>
            <w:hyperlink r:id="rId52" w:history="1">
              <w:r w:rsidRPr="007103E1">
                <w:rPr>
                  <w:sz w:val="18"/>
                  <w:szCs w:val="18"/>
                </w:rPr>
                <w:t>Постановление</w:t>
              </w:r>
            </w:hyperlink>
            <w:r w:rsidRPr="007103E1">
              <w:rPr>
                <w:sz w:val="18"/>
                <w:szCs w:val="18"/>
              </w:rPr>
              <w:t xml:space="preserve"> Главн</w:t>
            </w:r>
            <w:r w:rsidRPr="007103E1">
              <w:rPr>
                <w:sz w:val="18"/>
                <w:szCs w:val="18"/>
              </w:rPr>
              <w:t>о</w:t>
            </w:r>
            <w:r w:rsidRPr="007103E1">
              <w:rPr>
                <w:sz w:val="18"/>
                <w:szCs w:val="18"/>
              </w:rPr>
              <w:t>го государственного санита</w:t>
            </w:r>
            <w:r w:rsidRPr="007103E1">
              <w:rPr>
                <w:sz w:val="18"/>
                <w:szCs w:val="18"/>
              </w:rPr>
              <w:t>р</w:t>
            </w:r>
            <w:r w:rsidRPr="007103E1">
              <w:rPr>
                <w:sz w:val="18"/>
                <w:szCs w:val="18"/>
              </w:rPr>
              <w:t>ного врача РФ от 28 июня 2011 года № 84 «Об утве</w:t>
            </w:r>
            <w:r w:rsidRPr="007103E1">
              <w:rPr>
                <w:sz w:val="18"/>
                <w:szCs w:val="18"/>
              </w:rPr>
              <w:t>р</w:t>
            </w:r>
            <w:r w:rsidRPr="007103E1">
              <w:rPr>
                <w:sz w:val="18"/>
                <w:szCs w:val="18"/>
              </w:rPr>
              <w:t xml:space="preserve">ждении </w:t>
            </w:r>
            <w:proofErr w:type="spellStart"/>
            <w:r w:rsidRPr="007103E1">
              <w:rPr>
                <w:sz w:val="18"/>
                <w:szCs w:val="18"/>
              </w:rPr>
              <w:t>СанПин</w:t>
            </w:r>
            <w:proofErr w:type="spellEnd"/>
            <w:r w:rsidRPr="007103E1">
              <w:rPr>
                <w:sz w:val="18"/>
                <w:szCs w:val="18"/>
              </w:rPr>
              <w:t xml:space="preserve"> 2.1.2882-11 «Гигиенич</w:t>
            </w:r>
            <w:r w:rsidRPr="007103E1">
              <w:rPr>
                <w:sz w:val="18"/>
                <w:szCs w:val="18"/>
              </w:rPr>
              <w:t>е</w:t>
            </w:r>
            <w:r w:rsidRPr="007103E1">
              <w:rPr>
                <w:sz w:val="18"/>
                <w:szCs w:val="18"/>
              </w:rPr>
              <w:t>ские требования к разм</w:t>
            </w:r>
            <w:r w:rsidRPr="007103E1">
              <w:rPr>
                <w:sz w:val="18"/>
                <w:szCs w:val="18"/>
              </w:rPr>
              <w:t>е</w:t>
            </w:r>
            <w:r w:rsidRPr="007103E1">
              <w:rPr>
                <w:sz w:val="18"/>
                <w:szCs w:val="18"/>
              </w:rPr>
              <w:t>щению, устройству и содержанию кладбищ, зд</w:t>
            </w:r>
            <w:r w:rsidRPr="007103E1">
              <w:rPr>
                <w:sz w:val="18"/>
                <w:szCs w:val="18"/>
              </w:rPr>
              <w:t>а</w:t>
            </w:r>
            <w:r w:rsidRPr="007103E1">
              <w:rPr>
                <w:sz w:val="18"/>
                <w:szCs w:val="18"/>
              </w:rPr>
              <w:t>ний и сооружений похоронного назнач</w:t>
            </w:r>
            <w:r w:rsidRPr="007103E1">
              <w:rPr>
                <w:sz w:val="18"/>
                <w:szCs w:val="18"/>
              </w:rPr>
              <w:t>е</w:t>
            </w:r>
            <w:r w:rsidRPr="007103E1">
              <w:rPr>
                <w:sz w:val="18"/>
                <w:szCs w:val="18"/>
              </w:rPr>
              <w:t>ния»;</w:t>
            </w:r>
          </w:p>
          <w:p w:rsidR="007103E1" w:rsidRPr="007103E1" w:rsidRDefault="007103E1" w:rsidP="007103E1">
            <w:pPr>
              <w:pStyle w:val="ConsPlusNormal"/>
              <w:jc w:val="both"/>
              <w:rPr>
                <w:sz w:val="18"/>
                <w:szCs w:val="18"/>
              </w:rPr>
            </w:pPr>
            <w:r w:rsidRPr="007103E1">
              <w:rPr>
                <w:sz w:val="18"/>
                <w:szCs w:val="18"/>
              </w:rPr>
              <w:t xml:space="preserve">- </w:t>
            </w:r>
            <w:hyperlink r:id="rId53" w:history="1">
              <w:r w:rsidRPr="007103E1">
                <w:rPr>
                  <w:sz w:val="18"/>
                  <w:szCs w:val="18"/>
                </w:rPr>
                <w:t>Распоряжение</w:t>
              </w:r>
            </w:hyperlink>
            <w:r w:rsidRPr="007103E1">
              <w:rPr>
                <w:sz w:val="18"/>
                <w:szCs w:val="18"/>
              </w:rPr>
              <w:t xml:space="preserve"> Правител</w:t>
            </w:r>
            <w:r w:rsidRPr="007103E1">
              <w:rPr>
                <w:sz w:val="18"/>
                <w:szCs w:val="18"/>
              </w:rPr>
              <w:t>ь</w:t>
            </w:r>
            <w:r w:rsidRPr="007103E1">
              <w:rPr>
                <w:sz w:val="18"/>
                <w:szCs w:val="18"/>
              </w:rPr>
              <w:t>ства Российской Ф</w:t>
            </w:r>
            <w:r w:rsidRPr="007103E1">
              <w:rPr>
                <w:sz w:val="18"/>
                <w:szCs w:val="18"/>
              </w:rPr>
              <w:t>е</w:t>
            </w:r>
            <w:r w:rsidRPr="007103E1">
              <w:rPr>
                <w:sz w:val="18"/>
                <w:szCs w:val="18"/>
              </w:rPr>
              <w:t>дерации от 17 декабря 2009 года № 1993-р «Об утверждении сводного перечня первоочередных г</w:t>
            </w:r>
            <w:r w:rsidRPr="007103E1">
              <w:rPr>
                <w:sz w:val="18"/>
                <w:szCs w:val="18"/>
              </w:rPr>
              <w:t>о</w:t>
            </w:r>
            <w:r w:rsidRPr="007103E1">
              <w:rPr>
                <w:sz w:val="18"/>
                <w:szCs w:val="18"/>
              </w:rPr>
              <w:t>сударственных и муниципальных услуг, предоставляемых в эле</w:t>
            </w:r>
            <w:r w:rsidRPr="007103E1">
              <w:rPr>
                <w:sz w:val="18"/>
                <w:szCs w:val="18"/>
              </w:rPr>
              <w:t>к</w:t>
            </w:r>
            <w:r w:rsidRPr="007103E1">
              <w:rPr>
                <w:sz w:val="18"/>
                <w:szCs w:val="18"/>
              </w:rPr>
              <w:t>тронном виде»;</w:t>
            </w:r>
          </w:p>
          <w:p w:rsidR="007103E1" w:rsidRPr="007103E1" w:rsidRDefault="007103E1" w:rsidP="007103E1">
            <w:pPr>
              <w:pStyle w:val="ConsPlusNormal"/>
              <w:jc w:val="both"/>
              <w:rPr>
                <w:sz w:val="18"/>
                <w:szCs w:val="18"/>
              </w:rPr>
            </w:pPr>
            <w:r w:rsidRPr="007103E1">
              <w:rPr>
                <w:sz w:val="18"/>
                <w:szCs w:val="18"/>
              </w:rPr>
              <w:t xml:space="preserve">- </w:t>
            </w:r>
            <w:hyperlink r:id="rId54" w:history="1">
              <w:r w:rsidRPr="007103E1">
                <w:rPr>
                  <w:sz w:val="18"/>
                  <w:szCs w:val="18"/>
                </w:rPr>
                <w:t>Постановление</w:t>
              </w:r>
            </w:hyperlink>
            <w:r w:rsidRPr="007103E1">
              <w:rPr>
                <w:sz w:val="18"/>
                <w:szCs w:val="18"/>
              </w:rPr>
              <w:t xml:space="preserve"> админис</w:t>
            </w:r>
            <w:r w:rsidRPr="007103E1">
              <w:rPr>
                <w:sz w:val="18"/>
                <w:szCs w:val="18"/>
              </w:rPr>
              <w:t>т</w:t>
            </w:r>
            <w:r w:rsidRPr="007103E1">
              <w:rPr>
                <w:sz w:val="18"/>
                <w:szCs w:val="18"/>
              </w:rPr>
              <w:t>рации Шерагульского сел</w:t>
            </w:r>
            <w:r w:rsidRPr="007103E1">
              <w:rPr>
                <w:sz w:val="18"/>
                <w:szCs w:val="18"/>
              </w:rPr>
              <w:t>ь</w:t>
            </w:r>
            <w:r w:rsidRPr="007103E1">
              <w:rPr>
                <w:sz w:val="18"/>
                <w:szCs w:val="18"/>
              </w:rPr>
              <w:t>ского поселения «Об утве</w:t>
            </w:r>
            <w:r w:rsidRPr="007103E1">
              <w:rPr>
                <w:sz w:val="18"/>
                <w:szCs w:val="18"/>
              </w:rPr>
              <w:t>р</w:t>
            </w:r>
            <w:r w:rsidRPr="007103E1">
              <w:rPr>
                <w:sz w:val="18"/>
                <w:szCs w:val="18"/>
              </w:rPr>
              <w:t>ждении Правил содержания мест погребения и Порядка де</w:t>
            </w:r>
            <w:r w:rsidRPr="007103E1">
              <w:rPr>
                <w:sz w:val="18"/>
                <w:szCs w:val="18"/>
              </w:rPr>
              <w:t>я</w:t>
            </w:r>
            <w:r w:rsidRPr="007103E1">
              <w:rPr>
                <w:sz w:val="18"/>
                <w:szCs w:val="18"/>
              </w:rPr>
              <w:t>тельности общественных кладбищ на территории сельского поселения» от 16.06.2014 № 15-п;</w:t>
            </w:r>
          </w:p>
          <w:p w:rsidR="007103E1" w:rsidRPr="007103E1" w:rsidRDefault="007103E1" w:rsidP="007103E1">
            <w:pPr>
              <w:pStyle w:val="ConsPlusNormal"/>
              <w:jc w:val="both"/>
              <w:rPr>
                <w:sz w:val="18"/>
                <w:szCs w:val="18"/>
              </w:rPr>
            </w:pPr>
            <w:r w:rsidRPr="007103E1">
              <w:rPr>
                <w:sz w:val="18"/>
                <w:szCs w:val="18"/>
              </w:rPr>
              <w:t xml:space="preserve">- </w:t>
            </w:r>
            <w:hyperlink r:id="rId55" w:history="1">
              <w:r w:rsidRPr="007103E1">
                <w:rPr>
                  <w:sz w:val="18"/>
                  <w:szCs w:val="18"/>
                </w:rPr>
                <w:t>Устав</w:t>
              </w:r>
            </w:hyperlink>
            <w:r w:rsidRPr="007103E1">
              <w:rPr>
                <w:sz w:val="18"/>
                <w:szCs w:val="18"/>
              </w:rPr>
              <w:t xml:space="preserve"> Шерагульского сел</w:t>
            </w:r>
            <w:r w:rsidRPr="007103E1">
              <w:rPr>
                <w:sz w:val="18"/>
                <w:szCs w:val="18"/>
              </w:rPr>
              <w:t>ь</w:t>
            </w:r>
            <w:r w:rsidRPr="007103E1">
              <w:rPr>
                <w:sz w:val="18"/>
                <w:szCs w:val="18"/>
              </w:rPr>
              <w:t>ского поселения</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27 января 2017 г. № 6-п «Об утверждении административного регламента предоставления муниципал</w:t>
            </w:r>
            <w:r w:rsidRPr="007103E1">
              <w:rPr>
                <w:sz w:val="18"/>
                <w:szCs w:val="18"/>
              </w:rPr>
              <w:t>ь</w:t>
            </w:r>
            <w:r w:rsidRPr="007103E1">
              <w:rPr>
                <w:sz w:val="18"/>
                <w:szCs w:val="18"/>
              </w:rPr>
              <w:t xml:space="preserve">ной услуги </w:t>
            </w:r>
          </w:p>
          <w:p w:rsidR="007103E1" w:rsidRPr="007103E1" w:rsidRDefault="007103E1" w:rsidP="007103E1">
            <w:pPr>
              <w:jc w:val="both"/>
              <w:rPr>
                <w:sz w:val="18"/>
                <w:szCs w:val="18"/>
              </w:rPr>
            </w:pPr>
            <w:r w:rsidRPr="007103E1">
              <w:rPr>
                <w:sz w:val="18"/>
                <w:szCs w:val="18"/>
              </w:rPr>
              <w:t>«Предоставление участка земли для погребения умершего»  на территории Шерагульского сельского пос</w:t>
            </w:r>
            <w:r w:rsidRPr="007103E1">
              <w:rPr>
                <w:sz w:val="18"/>
                <w:szCs w:val="18"/>
              </w:rPr>
              <w:t>е</w:t>
            </w:r>
            <w:r w:rsidRPr="007103E1">
              <w:rPr>
                <w:sz w:val="18"/>
                <w:szCs w:val="18"/>
              </w:rPr>
              <w:t>ления»</w:t>
            </w:r>
          </w:p>
          <w:p w:rsidR="007103E1" w:rsidRPr="007103E1" w:rsidRDefault="007103E1" w:rsidP="007103E1">
            <w:pPr>
              <w:jc w:val="both"/>
              <w:rPr>
                <w:sz w:val="18"/>
                <w:szCs w:val="18"/>
              </w:rPr>
            </w:pP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19.</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18"/>
              <w:ind w:right="-5"/>
              <w:jc w:val="both"/>
              <w:rPr>
                <w:rFonts w:ascii="Times New Roman" w:hAnsi="Times New Roman" w:cs="Times New Roman"/>
                <w:sz w:val="18"/>
                <w:szCs w:val="18"/>
              </w:rPr>
            </w:pPr>
            <w:r w:rsidRPr="007103E1">
              <w:rPr>
                <w:rFonts w:ascii="Times New Roman" w:hAnsi="Times New Roman" w:cs="Times New Roman"/>
                <w:sz w:val="18"/>
                <w:szCs w:val="18"/>
              </w:rPr>
              <w:t>Подготовка и утверждение схемы расположения земельного участка или земельных участков на кад</w:t>
            </w:r>
            <w:r w:rsidRPr="007103E1">
              <w:rPr>
                <w:rFonts w:ascii="Times New Roman" w:hAnsi="Times New Roman" w:cs="Times New Roman"/>
                <w:sz w:val="18"/>
                <w:szCs w:val="18"/>
              </w:rPr>
              <w:t>а</w:t>
            </w:r>
            <w:r w:rsidRPr="007103E1">
              <w:rPr>
                <w:rFonts w:ascii="Times New Roman" w:hAnsi="Times New Roman" w:cs="Times New Roman"/>
                <w:sz w:val="18"/>
                <w:szCs w:val="18"/>
              </w:rPr>
              <w:t>стровом плане территории, при образов</w:t>
            </w:r>
            <w:r w:rsidRPr="007103E1">
              <w:rPr>
                <w:rFonts w:ascii="Times New Roman" w:hAnsi="Times New Roman" w:cs="Times New Roman"/>
                <w:sz w:val="18"/>
                <w:szCs w:val="18"/>
              </w:rPr>
              <w:t>а</w:t>
            </w:r>
            <w:r w:rsidRPr="007103E1">
              <w:rPr>
                <w:rFonts w:ascii="Times New Roman" w:hAnsi="Times New Roman" w:cs="Times New Roman"/>
                <w:sz w:val="18"/>
                <w:szCs w:val="18"/>
              </w:rPr>
              <w:t>нии земельн</w:t>
            </w:r>
            <w:r w:rsidRPr="007103E1">
              <w:rPr>
                <w:rFonts w:ascii="Times New Roman" w:hAnsi="Times New Roman" w:cs="Times New Roman"/>
                <w:sz w:val="18"/>
                <w:szCs w:val="18"/>
              </w:rPr>
              <w:t>о</w:t>
            </w:r>
            <w:r w:rsidRPr="007103E1">
              <w:rPr>
                <w:rFonts w:ascii="Times New Roman" w:hAnsi="Times New Roman" w:cs="Times New Roman"/>
                <w:sz w:val="18"/>
                <w:szCs w:val="18"/>
              </w:rPr>
              <w:t>го (земельных участков), расположе</w:t>
            </w:r>
            <w:r w:rsidRPr="007103E1">
              <w:rPr>
                <w:rFonts w:ascii="Times New Roman" w:hAnsi="Times New Roman" w:cs="Times New Roman"/>
                <w:sz w:val="18"/>
                <w:szCs w:val="18"/>
              </w:rPr>
              <w:t>н</w:t>
            </w:r>
            <w:r w:rsidRPr="007103E1">
              <w:rPr>
                <w:rFonts w:ascii="Times New Roman" w:hAnsi="Times New Roman" w:cs="Times New Roman"/>
                <w:sz w:val="18"/>
                <w:szCs w:val="18"/>
              </w:rPr>
              <w:t>ных на территории Шер</w:t>
            </w:r>
            <w:r w:rsidRPr="007103E1">
              <w:rPr>
                <w:rFonts w:ascii="Times New Roman" w:hAnsi="Times New Roman" w:cs="Times New Roman"/>
                <w:sz w:val="18"/>
                <w:szCs w:val="18"/>
              </w:rPr>
              <w:t>а</w:t>
            </w:r>
            <w:r w:rsidRPr="007103E1">
              <w:rPr>
                <w:rFonts w:ascii="Times New Roman" w:hAnsi="Times New Roman" w:cs="Times New Roman"/>
                <w:sz w:val="18"/>
                <w:szCs w:val="18"/>
              </w:rPr>
              <w:t>гульского сельского п</w:t>
            </w:r>
            <w:r w:rsidRPr="007103E1">
              <w:rPr>
                <w:rFonts w:ascii="Times New Roman" w:hAnsi="Times New Roman" w:cs="Times New Roman"/>
                <w:sz w:val="18"/>
                <w:szCs w:val="18"/>
              </w:rPr>
              <w:t>о</w:t>
            </w:r>
            <w:r w:rsidRPr="007103E1">
              <w:rPr>
                <w:rFonts w:ascii="Times New Roman" w:hAnsi="Times New Roman" w:cs="Times New Roman"/>
                <w:sz w:val="18"/>
                <w:szCs w:val="18"/>
              </w:rPr>
              <w:t>селения</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
              <w:jc w:val="both"/>
              <w:rPr>
                <w:sz w:val="18"/>
                <w:szCs w:val="18"/>
              </w:rPr>
            </w:pPr>
            <w:r w:rsidRPr="007103E1">
              <w:rPr>
                <w:sz w:val="18"/>
                <w:szCs w:val="18"/>
              </w:rPr>
              <w:t xml:space="preserve">- </w:t>
            </w:r>
            <w:hyperlink r:id="rId56" w:history="1">
              <w:r w:rsidRPr="007103E1">
                <w:rPr>
                  <w:sz w:val="18"/>
                  <w:szCs w:val="18"/>
                </w:rPr>
                <w:t>Конституция</w:t>
              </w:r>
            </w:hyperlink>
            <w:r w:rsidRPr="007103E1">
              <w:rPr>
                <w:sz w:val="18"/>
                <w:szCs w:val="18"/>
              </w:rPr>
              <w:t xml:space="preserve"> Российской Федерации;</w:t>
            </w:r>
          </w:p>
          <w:p w:rsidR="007103E1" w:rsidRPr="007103E1" w:rsidRDefault="007103E1" w:rsidP="007103E1">
            <w:pPr>
              <w:pStyle w:val="ConsPlusNormal"/>
              <w:jc w:val="both"/>
              <w:rPr>
                <w:sz w:val="18"/>
                <w:szCs w:val="18"/>
              </w:rPr>
            </w:pPr>
            <w:r w:rsidRPr="007103E1">
              <w:rPr>
                <w:sz w:val="18"/>
                <w:szCs w:val="18"/>
              </w:rPr>
              <w:t xml:space="preserve">- Земельный </w:t>
            </w:r>
            <w:hyperlink r:id="rId57" w:history="1">
              <w:r w:rsidRPr="007103E1">
                <w:rPr>
                  <w:sz w:val="18"/>
                  <w:szCs w:val="18"/>
                </w:rPr>
                <w:t>кодекс</w:t>
              </w:r>
            </w:hyperlink>
            <w:r w:rsidRPr="007103E1">
              <w:rPr>
                <w:sz w:val="18"/>
                <w:szCs w:val="18"/>
              </w:rPr>
              <w:t xml:space="preserve"> Росси</w:t>
            </w:r>
            <w:r w:rsidRPr="007103E1">
              <w:rPr>
                <w:sz w:val="18"/>
                <w:szCs w:val="18"/>
              </w:rPr>
              <w:t>й</w:t>
            </w:r>
            <w:r w:rsidRPr="007103E1">
              <w:rPr>
                <w:sz w:val="18"/>
                <w:szCs w:val="18"/>
              </w:rPr>
              <w:t>ской Федерации от 25 октя</w:t>
            </w:r>
            <w:r w:rsidRPr="007103E1">
              <w:rPr>
                <w:sz w:val="18"/>
                <w:szCs w:val="18"/>
              </w:rPr>
              <w:t>б</w:t>
            </w:r>
            <w:r w:rsidRPr="007103E1">
              <w:rPr>
                <w:sz w:val="18"/>
                <w:szCs w:val="18"/>
              </w:rPr>
              <w:t>ря 2001 года №136-ФЗ;</w:t>
            </w:r>
          </w:p>
          <w:p w:rsidR="007103E1" w:rsidRPr="007103E1" w:rsidRDefault="007103E1" w:rsidP="007103E1">
            <w:pPr>
              <w:pStyle w:val="ConsPlusNormal"/>
              <w:jc w:val="both"/>
              <w:rPr>
                <w:sz w:val="18"/>
                <w:szCs w:val="18"/>
              </w:rPr>
            </w:pPr>
            <w:r w:rsidRPr="007103E1">
              <w:rPr>
                <w:sz w:val="18"/>
                <w:szCs w:val="18"/>
              </w:rPr>
              <w:t xml:space="preserve">- Градостроительный </w:t>
            </w:r>
            <w:hyperlink r:id="rId58" w:history="1">
              <w:r w:rsidRPr="007103E1">
                <w:rPr>
                  <w:sz w:val="18"/>
                  <w:szCs w:val="18"/>
                </w:rPr>
                <w:t>к</w:t>
              </w:r>
              <w:r w:rsidRPr="007103E1">
                <w:rPr>
                  <w:sz w:val="18"/>
                  <w:szCs w:val="18"/>
                </w:rPr>
                <w:t>о</w:t>
              </w:r>
              <w:r w:rsidRPr="007103E1">
                <w:rPr>
                  <w:sz w:val="18"/>
                  <w:szCs w:val="18"/>
                </w:rPr>
                <w:t>декс</w:t>
              </w:r>
            </w:hyperlink>
            <w:r w:rsidRPr="007103E1">
              <w:rPr>
                <w:sz w:val="18"/>
                <w:szCs w:val="18"/>
              </w:rPr>
              <w:t xml:space="preserve"> Российской Федер</w:t>
            </w:r>
            <w:r w:rsidRPr="007103E1">
              <w:rPr>
                <w:sz w:val="18"/>
                <w:szCs w:val="18"/>
              </w:rPr>
              <w:t>а</w:t>
            </w:r>
            <w:r w:rsidRPr="007103E1">
              <w:rPr>
                <w:sz w:val="18"/>
                <w:szCs w:val="18"/>
              </w:rPr>
              <w:t>ции;</w:t>
            </w:r>
          </w:p>
          <w:p w:rsidR="007103E1" w:rsidRPr="007103E1" w:rsidRDefault="007103E1" w:rsidP="007103E1">
            <w:pPr>
              <w:pStyle w:val="ConsPlusNormal"/>
              <w:jc w:val="both"/>
              <w:rPr>
                <w:sz w:val="18"/>
                <w:szCs w:val="18"/>
              </w:rPr>
            </w:pPr>
            <w:r w:rsidRPr="007103E1">
              <w:rPr>
                <w:sz w:val="18"/>
                <w:szCs w:val="18"/>
              </w:rPr>
              <w:t>- Федеральный закон Ро</w:t>
            </w:r>
            <w:r w:rsidRPr="007103E1">
              <w:rPr>
                <w:sz w:val="18"/>
                <w:szCs w:val="18"/>
              </w:rPr>
              <w:t>с</w:t>
            </w:r>
            <w:r w:rsidRPr="007103E1">
              <w:rPr>
                <w:sz w:val="18"/>
                <w:szCs w:val="18"/>
              </w:rPr>
              <w:t>сийской Федерации от 25 октября 2001 года №137-ФЗ «О введении в действие Земельного кодекса Росси</w:t>
            </w:r>
            <w:r w:rsidRPr="007103E1">
              <w:rPr>
                <w:sz w:val="18"/>
                <w:szCs w:val="18"/>
              </w:rPr>
              <w:t>й</w:t>
            </w:r>
            <w:r w:rsidRPr="007103E1">
              <w:rPr>
                <w:sz w:val="18"/>
                <w:szCs w:val="18"/>
              </w:rPr>
              <w:t>ской Федерации»;</w:t>
            </w:r>
          </w:p>
          <w:p w:rsidR="007103E1" w:rsidRPr="007103E1" w:rsidRDefault="007103E1" w:rsidP="007103E1">
            <w:pPr>
              <w:pStyle w:val="ConsPlusNormal"/>
              <w:jc w:val="both"/>
              <w:rPr>
                <w:sz w:val="18"/>
                <w:szCs w:val="18"/>
              </w:rPr>
            </w:pPr>
            <w:r w:rsidRPr="007103E1">
              <w:rPr>
                <w:sz w:val="18"/>
                <w:szCs w:val="18"/>
              </w:rPr>
              <w:t>- Федеральный закон от 29 декабря 2004 года № 191-ФЗ «О введении в действие Гр</w:t>
            </w:r>
            <w:r w:rsidRPr="007103E1">
              <w:rPr>
                <w:sz w:val="18"/>
                <w:szCs w:val="18"/>
              </w:rPr>
              <w:t>а</w:t>
            </w:r>
            <w:r w:rsidRPr="007103E1">
              <w:rPr>
                <w:sz w:val="18"/>
                <w:szCs w:val="18"/>
              </w:rPr>
              <w:t>достроительного кодекса Российской Фед</w:t>
            </w:r>
            <w:r w:rsidRPr="007103E1">
              <w:rPr>
                <w:sz w:val="18"/>
                <w:szCs w:val="18"/>
              </w:rPr>
              <w:t>е</w:t>
            </w:r>
            <w:r w:rsidRPr="007103E1">
              <w:rPr>
                <w:sz w:val="18"/>
                <w:szCs w:val="18"/>
              </w:rPr>
              <w:t>рации»;</w:t>
            </w:r>
          </w:p>
          <w:p w:rsidR="007103E1" w:rsidRPr="007103E1" w:rsidRDefault="007103E1" w:rsidP="007103E1">
            <w:pPr>
              <w:pStyle w:val="ConsPlusNormal"/>
              <w:jc w:val="both"/>
              <w:rPr>
                <w:sz w:val="18"/>
                <w:szCs w:val="18"/>
              </w:rPr>
            </w:pPr>
            <w:r w:rsidRPr="007103E1">
              <w:rPr>
                <w:sz w:val="18"/>
                <w:szCs w:val="18"/>
              </w:rPr>
              <w:t>- Федеральный закон Ро</w:t>
            </w:r>
            <w:r w:rsidRPr="007103E1">
              <w:rPr>
                <w:sz w:val="18"/>
                <w:szCs w:val="18"/>
              </w:rPr>
              <w:t>с</w:t>
            </w:r>
            <w:r w:rsidRPr="007103E1">
              <w:rPr>
                <w:sz w:val="18"/>
                <w:szCs w:val="18"/>
              </w:rPr>
              <w:t>сийской Федерации от 6 о</w:t>
            </w:r>
            <w:r w:rsidRPr="007103E1">
              <w:rPr>
                <w:sz w:val="18"/>
                <w:szCs w:val="18"/>
              </w:rPr>
              <w:t>к</w:t>
            </w:r>
            <w:r w:rsidRPr="007103E1">
              <w:rPr>
                <w:sz w:val="18"/>
                <w:szCs w:val="18"/>
              </w:rPr>
              <w:t xml:space="preserve">тября 2003 года № 131-ФЗ «Об общих принципах организации местного </w:t>
            </w:r>
            <w:r w:rsidRPr="007103E1">
              <w:rPr>
                <w:sz w:val="18"/>
                <w:szCs w:val="18"/>
              </w:rPr>
              <w:lastRenderedPageBreak/>
              <w:t>самоуправления в Росси</w:t>
            </w:r>
            <w:r w:rsidRPr="007103E1">
              <w:rPr>
                <w:sz w:val="18"/>
                <w:szCs w:val="18"/>
              </w:rPr>
              <w:t>й</w:t>
            </w:r>
            <w:r w:rsidRPr="007103E1">
              <w:rPr>
                <w:sz w:val="18"/>
                <w:szCs w:val="18"/>
              </w:rPr>
              <w:t>ской Федерации»;</w:t>
            </w:r>
          </w:p>
          <w:p w:rsidR="007103E1" w:rsidRPr="007103E1" w:rsidRDefault="007103E1" w:rsidP="007103E1">
            <w:pPr>
              <w:jc w:val="both"/>
              <w:rPr>
                <w:sz w:val="18"/>
                <w:szCs w:val="18"/>
              </w:rPr>
            </w:pPr>
            <w:r w:rsidRPr="007103E1">
              <w:rPr>
                <w:sz w:val="18"/>
                <w:szCs w:val="18"/>
              </w:rPr>
              <w:t>- Федеральный закон Ро</w:t>
            </w:r>
            <w:r w:rsidRPr="007103E1">
              <w:rPr>
                <w:sz w:val="18"/>
                <w:szCs w:val="18"/>
              </w:rPr>
              <w:t>с</w:t>
            </w:r>
            <w:r w:rsidRPr="007103E1">
              <w:rPr>
                <w:sz w:val="18"/>
                <w:szCs w:val="18"/>
              </w:rPr>
              <w:t>сийской Федерации от 27 июля 2010 года № 210-ФЗ «Об организации предоста</w:t>
            </w:r>
            <w:r w:rsidRPr="007103E1">
              <w:rPr>
                <w:sz w:val="18"/>
                <w:szCs w:val="18"/>
              </w:rPr>
              <w:t>в</w:t>
            </w:r>
            <w:r w:rsidRPr="007103E1">
              <w:rPr>
                <w:sz w:val="18"/>
                <w:szCs w:val="18"/>
              </w:rPr>
              <w:t>ления государственных и муниципальных услуг»;</w:t>
            </w:r>
          </w:p>
          <w:p w:rsidR="007103E1" w:rsidRPr="007103E1" w:rsidRDefault="007103E1" w:rsidP="007103E1">
            <w:pPr>
              <w:jc w:val="both"/>
              <w:rPr>
                <w:sz w:val="18"/>
                <w:szCs w:val="18"/>
              </w:rPr>
            </w:pPr>
            <w:proofErr w:type="gramStart"/>
            <w:r w:rsidRPr="007103E1">
              <w:rPr>
                <w:sz w:val="18"/>
                <w:szCs w:val="18"/>
              </w:rPr>
              <w:t>- Приказ Министерства экономического развития Ро</w:t>
            </w:r>
            <w:r w:rsidRPr="007103E1">
              <w:rPr>
                <w:sz w:val="18"/>
                <w:szCs w:val="18"/>
              </w:rPr>
              <w:t>с</w:t>
            </w:r>
            <w:r w:rsidRPr="007103E1">
              <w:rPr>
                <w:sz w:val="18"/>
                <w:szCs w:val="18"/>
              </w:rPr>
              <w:t>сийской Федерации от 14 января 2015 года № 7 «Об утверждении порядка и способов подачи заявл</w:t>
            </w:r>
            <w:r w:rsidRPr="007103E1">
              <w:rPr>
                <w:sz w:val="18"/>
                <w:szCs w:val="18"/>
              </w:rPr>
              <w:t>е</w:t>
            </w:r>
            <w:r w:rsidRPr="007103E1">
              <w:rPr>
                <w:sz w:val="18"/>
                <w:szCs w:val="18"/>
              </w:rPr>
              <w:t>ний об утверждении схемы расположения земел</w:t>
            </w:r>
            <w:r w:rsidRPr="007103E1">
              <w:rPr>
                <w:sz w:val="18"/>
                <w:szCs w:val="18"/>
              </w:rPr>
              <w:t>ь</w:t>
            </w:r>
            <w:r w:rsidRPr="007103E1">
              <w:rPr>
                <w:sz w:val="18"/>
                <w:szCs w:val="18"/>
              </w:rPr>
              <w:t>ного участка или земел</w:t>
            </w:r>
            <w:r w:rsidRPr="007103E1">
              <w:rPr>
                <w:sz w:val="18"/>
                <w:szCs w:val="18"/>
              </w:rPr>
              <w:t>ь</w:t>
            </w:r>
            <w:r w:rsidRPr="007103E1">
              <w:rPr>
                <w:sz w:val="18"/>
                <w:szCs w:val="18"/>
              </w:rPr>
              <w:t>ных участков на кадастровом плане территории, з</w:t>
            </w:r>
            <w:r w:rsidRPr="007103E1">
              <w:rPr>
                <w:sz w:val="18"/>
                <w:szCs w:val="18"/>
              </w:rPr>
              <w:t>а</w:t>
            </w:r>
            <w:r w:rsidRPr="007103E1">
              <w:rPr>
                <w:sz w:val="18"/>
                <w:szCs w:val="18"/>
              </w:rPr>
              <w:t>явления о проведении аукциона по продаже з</w:t>
            </w:r>
            <w:r w:rsidRPr="007103E1">
              <w:rPr>
                <w:sz w:val="18"/>
                <w:szCs w:val="18"/>
              </w:rPr>
              <w:t>е</w:t>
            </w:r>
            <w:r w:rsidRPr="007103E1">
              <w:rPr>
                <w:sz w:val="18"/>
                <w:szCs w:val="18"/>
              </w:rPr>
              <w:t>мельного участка, находящегося в государстве</w:t>
            </w:r>
            <w:r w:rsidRPr="007103E1">
              <w:rPr>
                <w:sz w:val="18"/>
                <w:szCs w:val="18"/>
              </w:rPr>
              <w:t>н</w:t>
            </w:r>
            <w:r w:rsidRPr="007103E1">
              <w:rPr>
                <w:sz w:val="18"/>
                <w:szCs w:val="18"/>
              </w:rPr>
              <w:t>ной или муниципальной собственности, или аукциона на право заключ</w:t>
            </w:r>
            <w:r w:rsidRPr="007103E1">
              <w:rPr>
                <w:sz w:val="18"/>
                <w:szCs w:val="18"/>
              </w:rPr>
              <w:t>е</w:t>
            </w:r>
            <w:r w:rsidRPr="007103E1">
              <w:rPr>
                <w:sz w:val="18"/>
                <w:szCs w:val="18"/>
              </w:rPr>
              <w:t>ния договора аренды з</w:t>
            </w:r>
            <w:r w:rsidRPr="007103E1">
              <w:rPr>
                <w:sz w:val="18"/>
                <w:szCs w:val="18"/>
              </w:rPr>
              <w:t>е</w:t>
            </w:r>
            <w:r w:rsidRPr="007103E1">
              <w:rPr>
                <w:sz w:val="18"/>
                <w:szCs w:val="18"/>
              </w:rPr>
              <w:t>мельного участка, находящегося в государс</w:t>
            </w:r>
            <w:r w:rsidRPr="007103E1">
              <w:rPr>
                <w:sz w:val="18"/>
                <w:szCs w:val="18"/>
              </w:rPr>
              <w:t>т</w:t>
            </w:r>
            <w:r w:rsidRPr="007103E1">
              <w:rPr>
                <w:sz w:val="18"/>
                <w:szCs w:val="18"/>
              </w:rPr>
              <w:t>венной или муниципальной</w:t>
            </w:r>
            <w:proofErr w:type="gramEnd"/>
            <w:r w:rsidRPr="007103E1">
              <w:rPr>
                <w:sz w:val="18"/>
                <w:szCs w:val="18"/>
              </w:rPr>
              <w:t xml:space="preserve"> </w:t>
            </w:r>
            <w:proofErr w:type="gramStart"/>
            <w:r w:rsidRPr="007103E1">
              <w:rPr>
                <w:sz w:val="18"/>
                <w:szCs w:val="18"/>
              </w:rPr>
              <w:t>собственности, заявления о предварительном согласов</w:t>
            </w:r>
            <w:r w:rsidRPr="007103E1">
              <w:rPr>
                <w:sz w:val="18"/>
                <w:szCs w:val="18"/>
              </w:rPr>
              <w:t>а</w:t>
            </w:r>
            <w:r w:rsidRPr="007103E1">
              <w:rPr>
                <w:sz w:val="18"/>
                <w:szCs w:val="18"/>
              </w:rPr>
              <w:t>нии предоставления земельного участка, нах</w:t>
            </w:r>
            <w:r w:rsidRPr="007103E1">
              <w:rPr>
                <w:sz w:val="18"/>
                <w:szCs w:val="18"/>
              </w:rPr>
              <w:t>о</w:t>
            </w:r>
            <w:r w:rsidRPr="007103E1">
              <w:rPr>
                <w:sz w:val="18"/>
                <w:szCs w:val="18"/>
              </w:rPr>
              <w:t>дящегося в государственной или м</w:t>
            </w:r>
            <w:r w:rsidRPr="007103E1">
              <w:rPr>
                <w:sz w:val="18"/>
                <w:szCs w:val="18"/>
              </w:rPr>
              <w:t>у</w:t>
            </w:r>
            <w:r w:rsidRPr="007103E1">
              <w:rPr>
                <w:sz w:val="18"/>
                <w:szCs w:val="18"/>
              </w:rPr>
              <w:t>ниципальной собственности, заявления о предоставлении земельного участка, находящег</w:t>
            </w:r>
            <w:r w:rsidRPr="007103E1">
              <w:rPr>
                <w:sz w:val="18"/>
                <w:szCs w:val="18"/>
              </w:rPr>
              <w:t>о</w:t>
            </w:r>
            <w:r w:rsidRPr="007103E1">
              <w:rPr>
                <w:sz w:val="18"/>
                <w:szCs w:val="18"/>
              </w:rPr>
              <w:t>ся в государственной или муниципальной собс</w:t>
            </w:r>
            <w:r w:rsidRPr="007103E1">
              <w:rPr>
                <w:sz w:val="18"/>
                <w:szCs w:val="18"/>
              </w:rPr>
              <w:t>т</w:t>
            </w:r>
            <w:r w:rsidRPr="007103E1">
              <w:rPr>
                <w:sz w:val="18"/>
                <w:szCs w:val="18"/>
              </w:rPr>
              <w:t>венности, и заявления о п</w:t>
            </w:r>
            <w:r w:rsidRPr="007103E1">
              <w:rPr>
                <w:sz w:val="18"/>
                <w:szCs w:val="18"/>
              </w:rPr>
              <w:t>е</w:t>
            </w:r>
            <w:r w:rsidRPr="007103E1">
              <w:rPr>
                <w:sz w:val="18"/>
                <w:szCs w:val="18"/>
              </w:rPr>
              <w:t>рераспределении земель и (или) земельных участков, находящихся в государс</w:t>
            </w:r>
            <w:r w:rsidRPr="007103E1">
              <w:rPr>
                <w:sz w:val="18"/>
                <w:szCs w:val="18"/>
              </w:rPr>
              <w:t>т</w:t>
            </w:r>
            <w:r w:rsidRPr="007103E1">
              <w:rPr>
                <w:sz w:val="18"/>
                <w:szCs w:val="18"/>
              </w:rPr>
              <w:t>венной или муниципал</w:t>
            </w:r>
            <w:r w:rsidRPr="007103E1">
              <w:rPr>
                <w:sz w:val="18"/>
                <w:szCs w:val="18"/>
              </w:rPr>
              <w:t>ь</w:t>
            </w:r>
            <w:r w:rsidRPr="007103E1">
              <w:rPr>
                <w:sz w:val="18"/>
                <w:szCs w:val="18"/>
              </w:rPr>
              <w:t>ной собственности, и земельных участков, находящихся в частной собс</w:t>
            </w:r>
            <w:r w:rsidRPr="007103E1">
              <w:rPr>
                <w:sz w:val="18"/>
                <w:szCs w:val="18"/>
              </w:rPr>
              <w:t>т</w:t>
            </w:r>
            <w:r w:rsidRPr="007103E1">
              <w:rPr>
                <w:sz w:val="18"/>
                <w:szCs w:val="18"/>
              </w:rPr>
              <w:t>венности, в форме электронных документов с использованием информ</w:t>
            </w:r>
            <w:r w:rsidRPr="007103E1">
              <w:rPr>
                <w:sz w:val="18"/>
                <w:szCs w:val="18"/>
              </w:rPr>
              <w:t>а</w:t>
            </w:r>
            <w:r w:rsidRPr="007103E1">
              <w:rPr>
                <w:sz w:val="18"/>
                <w:szCs w:val="18"/>
              </w:rPr>
              <w:t>ционно-телекоммуникационной сети «Интернет», а также требований к</w:t>
            </w:r>
            <w:proofErr w:type="gramEnd"/>
            <w:r w:rsidRPr="007103E1">
              <w:rPr>
                <w:sz w:val="18"/>
                <w:szCs w:val="18"/>
              </w:rPr>
              <w:t xml:space="preserve"> их форм</w:t>
            </w:r>
            <w:r w:rsidRPr="007103E1">
              <w:rPr>
                <w:sz w:val="18"/>
                <w:szCs w:val="18"/>
              </w:rPr>
              <w:t>а</w:t>
            </w:r>
            <w:r w:rsidRPr="007103E1">
              <w:rPr>
                <w:sz w:val="18"/>
                <w:szCs w:val="18"/>
              </w:rPr>
              <w:t>ту»;</w:t>
            </w:r>
          </w:p>
          <w:p w:rsidR="007103E1" w:rsidRPr="007103E1" w:rsidRDefault="007103E1" w:rsidP="007103E1">
            <w:pPr>
              <w:jc w:val="both"/>
              <w:rPr>
                <w:sz w:val="18"/>
                <w:szCs w:val="18"/>
              </w:rPr>
            </w:pPr>
            <w:proofErr w:type="gramStart"/>
            <w:r w:rsidRPr="007103E1">
              <w:rPr>
                <w:sz w:val="18"/>
                <w:szCs w:val="18"/>
              </w:rPr>
              <w:t>- П</w:t>
            </w:r>
            <w:r w:rsidRPr="007103E1">
              <w:rPr>
                <w:bCs/>
                <w:sz w:val="18"/>
                <w:szCs w:val="18"/>
              </w:rPr>
              <w:t>риказ Министерства экономического развития Ро</w:t>
            </w:r>
            <w:r w:rsidRPr="007103E1">
              <w:rPr>
                <w:bCs/>
                <w:sz w:val="18"/>
                <w:szCs w:val="18"/>
              </w:rPr>
              <w:t>с</w:t>
            </w:r>
            <w:r w:rsidRPr="007103E1">
              <w:rPr>
                <w:bCs/>
                <w:sz w:val="18"/>
                <w:szCs w:val="18"/>
              </w:rPr>
              <w:t>сийской Федерации от 27 ноября 2014 года № 762 «Об утверждении тр</w:t>
            </w:r>
            <w:r w:rsidRPr="007103E1">
              <w:rPr>
                <w:bCs/>
                <w:sz w:val="18"/>
                <w:szCs w:val="18"/>
              </w:rPr>
              <w:t>е</w:t>
            </w:r>
            <w:r w:rsidRPr="007103E1">
              <w:rPr>
                <w:bCs/>
                <w:sz w:val="18"/>
                <w:szCs w:val="18"/>
              </w:rPr>
              <w:t>бований к подготовке схемы расположения з</w:t>
            </w:r>
            <w:r w:rsidRPr="007103E1">
              <w:rPr>
                <w:bCs/>
                <w:sz w:val="18"/>
                <w:szCs w:val="18"/>
              </w:rPr>
              <w:t>е</w:t>
            </w:r>
            <w:r w:rsidRPr="007103E1">
              <w:rPr>
                <w:bCs/>
                <w:sz w:val="18"/>
                <w:szCs w:val="18"/>
              </w:rPr>
              <w:t>мельного участка или земельных участков на кадастровом плане территории и формату схемы расп</w:t>
            </w:r>
            <w:r w:rsidRPr="007103E1">
              <w:rPr>
                <w:bCs/>
                <w:sz w:val="18"/>
                <w:szCs w:val="18"/>
              </w:rPr>
              <w:t>о</w:t>
            </w:r>
            <w:r w:rsidRPr="007103E1">
              <w:rPr>
                <w:bCs/>
                <w:sz w:val="18"/>
                <w:szCs w:val="18"/>
              </w:rPr>
              <w:t>ложения земельного участка или земельных участков на кадастровом плане террит</w:t>
            </w:r>
            <w:r w:rsidRPr="007103E1">
              <w:rPr>
                <w:bCs/>
                <w:sz w:val="18"/>
                <w:szCs w:val="18"/>
              </w:rPr>
              <w:t>о</w:t>
            </w:r>
            <w:r w:rsidRPr="007103E1">
              <w:rPr>
                <w:bCs/>
                <w:sz w:val="18"/>
                <w:szCs w:val="18"/>
              </w:rPr>
              <w:t>рии при подготовке схемы расположения земельного участка или земельных участков на кадастровом пл</w:t>
            </w:r>
            <w:r w:rsidRPr="007103E1">
              <w:rPr>
                <w:bCs/>
                <w:sz w:val="18"/>
                <w:szCs w:val="18"/>
              </w:rPr>
              <w:t>а</w:t>
            </w:r>
            <w:r w:rsidRPr="007103E1">
              <w:rPr>
                <w:bCs/>
                <w:sz w:val="18"/>
                <w:szCs w:val="18"/>
              </w:rPr>
              <w:t>не территории в форме эле</w:t>
            </w:r>
            <w:r w:rsidRPr="007103E1">
              <w:rPr>
                <w:bCs/>
                <w:sz w:val="18"/>
                <w:szCs w:val="18"/>
              </w:rPr>
              <w:t>к</w:t>
            </w:r>
            <w:r w:rsidRPr="007103E1">
              <w:rPr>
                <w:bCs/>
                <w:sz w:val="18"/>
                <w:szCs w:val="18"/>
              </w:rPr>
              <w:t>тронного документа, формы схемы</w:t>
            </w:r>
            <w:proofErr w:type="gramEnd"/>
            <w:r w:rsidRPr="007103E1">
              <w:rPr>
                <w:bCs/>
                <w:sz w:val="18"/>
                <w:szCs w:val="18"/>
              </w:rPr>
              <w:t xml:space="preserve"> расположения земельного участка или земельных участков на кадастровом плане те</w:t>
            </w:r>
            <w:r w:rsidRPr="007103E1">
              <w:rPr>
                <w:bCs/>
                <w:sz w:val="18"/>
                <w:szCs w:val="18"/>
              </w:rPr>
              <w:t>р</w:t>
            </w:r>
            <w:r w:rsidRPr="007103E1">
              <w:rPr>
                <w:bCs/>
                <w:sz w:val="18"/>
                <w:szCs w:val="18"/>
              </w:rPr>
              <w:t>ритории, подготовка которой осущ</w:t>
            </w:r>
            <w:r w:rsidRPr="007103E1">
              <w:rPr>
                <w:bCs/>
                <w:sz w:val="18"/>
                <w:szCs w:val="18"/>
              </w:rPr>
              <w:t>е</w:t>
            </w:r>
            <w:r w:rsidRPr="007103E1">
              <w:rPr>
                <w:bCs/>
                <w:sz w:val="18"/>
                <w:szCs w:val="18"/>
              </w:rPr>
              <w:t>ствляется в форме документа на б</w:t>
            </w:r>
            <w:r w:rsidRPr="007103E1">
              <w:rPr>
                <w:bCs/>
                <w:sz w:val="18"/>
                <w:szCs w:val="18"/>
              </w:rPr>
              <w:t>у</w:t>
            </w:r>
            <w:r w:rsidRPr="007103E1">
              <w:rPr>
                <w:bCs/>
                <w:sz w:val="18"/>
                <w:szCs w:val="18"/>
              </w:rPr>
              <w:t>мажном носителе»</w:t>
            </w:r>
            <w:r w:rsidRPr="007103E1">
              <w:rPr>
                <w:sz w:val="18"/>
                <w:szCs w:val="18"/>
              </w:rPr>
              <w:t>;</w:t>
            </w:r>
          </w:p>
          <w:p w:rsidR="007103E1" w:rsidRPr="007103E1" w:rsidRDefault="007103E1" w:rsidP="007103E1">
            <w:pPr>
              <w:pStyle w:val="consplusnormal1"/>
              <w:spacing w:before="0" w:after="0"/>
              <w:jc w:val="both"/>
              <w:rPr>
                <w:sz w:val="18"/>
                <w:szCs w:val="18"/>
              </w:rPr>
            </w:pPr>
            <w:r w:rsidRPr="007103E1">
              <w:rPr>
                <w:sz w:val="18"/>
                <w:szCs w:val="18"/>
              </w:rPr>
              <w:t xml:space="preserve">- </w:t>
            </w:r>
            <w:hyperlink r:id="rId59" w:history="1">
              <w:r w:rsidRPr="007103E1">
                <w:rPr>
                  <w:sz w:val="18"/>
                  <w:szCs w:val="18"/>
                </w:rPr>
                <w:t>Устав</w:t>
              </w:r>
            </w:hyperlink>
            <w:r w:rsidRPr="007103E1">
              <w:rPr>
                <w:sz w:val="18"/>
                <w:szCs w:val="18"/>
              </w:rPr>
              <w:t xml:space="preserve">ом Шерагульского </w:t>
            </w:r>
            <w:r w:rsidRPr="007103E1">
              <w:rPr>
                <w:sz w:val="18"/>
                <w:szCs w:val="18"/>
              </w:rPr>
              <w:lastRenderedPageBreak/>
              <w:t>муниципального образов</w:t>
            </w:r>
            <w:r w:rsidRPr="007103E1">
              <w:rPr>
                <w:sz w:val="18"/>
                <w:szCs w:val="18"/>
              </w:rPr>
              <w:t>а</w:t>
            </w:r>
            <w:r w:rsidRPr="007103E1">
              <w:rPr>
                <w:sz w:val="18"/>
                <w:szCs w:val="18"/>
              </w:rPr>
              <w:t>ния</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p>
          <w:p w:rsidR="007103E1" w:rsidRPr="007103E1" w:rsidRDefault="007103E1" w:rsidP="007103E1">
            <w:pPr>
              <w:jc w:val="both"/>
              <w:rPr>
                <w:sz w:val="18"/>
                <w:szCs w:val="18"/>
              </w:rPr>
            </w:pPr>
          </w:p>
          <w:p w:rsidR="007103E1" w:rsidRPr="007103E1" w:rsidRDefault="007103E1" w:rsidP="007103E1">
            <w:pPr>
              <w:jc w:val="both"/>
              <w:rPr>
                <w:sz w:val="18"/>
                <w:szCs w:val="18"/>
              </w:rPr>
            </w:pPr>
          </w:p>
          <w:p w:rsidR="007103E1" w:rsidRPr="007103E1" w:rsidRDefault="007103E1" w:rsidP="007103E1">
            <w:pPr>
              <w:jc w:val="both"/>
              <w:rPr>
                <w:sz w:val="18"/>
                <w:szCs w:val="18"/>
              </w:rPr>
            </w:pPr>
          </w:p>
          <w:p w:rsidR="007103E1" w:rsidRPr="007103E1" w:rsidRDefault="007103E1" w:rsidP="007103E1">
            <w:pPr>
              <w:jc w:val="both"/>
              <w:rPr>
                <w:sz w:val="18"/>
                <w:szCs w:val="18"/>
              </w:rPr>
            </w:pPr>
          </w:p>
          <w:p w:rsidR="007103E1" w:rsidRPr="007103E1" w:rsidRDefault="007103E1" w:rsidP="007103E1">
            <w:pPr>
              <w:jc w:val="both"/>
              <w:rPr>
                <w:sz w:val="18"/>
                <w:szCs w:val="18"/>
              </w:rPr>
            </w:pP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12 февраля 2018 г. № 7-п «Об утверждении административного регл</w:t>
            </w:r>
            <w:r w:rsidRPr="007103E1">
              <w:rPr>
                <w:sz w:val="18"/>
                <w:szCs w:val="18"/>
              </w:rPr>
              <w:t>а</w:t>
            </w:r>
            <w:r w:rsidRPr="007103E1">
              <w:rPr>
                <w:sz w:val="18"/>
                <w:szCs w:val="18"/>
              </w:rPr>
              <w:t>мента предоставления муниципальной услуги «Подготовка и у</w:t>
            </w:r>
            <w:r w:rsidRPr="007103E1">
              <w:rPr>
                <w:sz w:val="18"/>
                <w:szCs w:val="18"/>
              </w:rPr>
              <w:t>т</w:t>
            </w:r>
            <w:r w:rsidRPr="007103E1">
              <w:rPr>
                <w:sz w:val="18"/>
                <w:szCs w:val="18"/>
              </w:rPr>
              <w:t>верждение схемы расположения земельного участка или земел</w:t>
            </w:r>
            <w:r w:rsidRPr="007103E1">
              <w:rPr>
                <w:sz w:val="18"/>
                <w:szCs w:val="18"/>
              </w:rPr>
              <w:t>ь</w:t>
            </w:r>
            <w:r w:rsidRPr="007103E1">
              <w:rPr>
                <w:sz w:val="18"/>
                <w:szCs w:val="18"/>
              </w:rPr>
              <w:t>ных участков на кадастровом плане территории, при обр</w:t>
            </w:r>
            <w:r w:rsidRPr="007103E1">
              <w:rPr>
                <w:sz w:val="18"/>
                <w:szCs w:val="18"/>
              </w:rPr>
              <w:t>а</w:t>
            </w:r>
            <w:r w:rsidRPr="007103E1">
              <w:rPr>
                <w:sz w:val="18"/>
                <w:szCs w:val="18"/>
              </w:rPr>
              <w:t>зовании земельного (земельных участков), расположенных на территории Шерагульского сельского п</w:t>
            </w:r>
            <w:r w:rsidRPr="007103E1">
              <w:rPr>
                <w:sz w:val="18"/>
                <w:szCs w:val="18"/>
              </w:rPr>
              <w:t>о</w:t>
            </w:r>
            <w:r w:rsidRPr="007103E1">
              <w:rPr>
                <w:sz w:val="18"/>
                <w:szCs w:val="18"/>
              </w:rPr>
              <w:t>селения»»</w:t>
            </w: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 xml:space="preserve">ского сельского поселения от 28 февраля 2018 г. № 20-п </w:t>
            </w:r>
            <w:r w:rsidRPr="007103E1">
              <w:rPr>
                <w:sz w:val="18"/>
                <w:szCs w:val="18"/>
              </w:rPr>
              <w:lastRenderedPageBreak/>
              <w:t>«О внесении изменений в административный регламент предоста</w:t>
            </w:r>
            <w:r w:rsidRPr="007103E1">
              <w:rPr>
                <w:sz w:val="18"/>
                <w:szCs w:val="18"/>
              </w:rPr>
              <w:t>в</w:t>
            </w:r>
            <w:r w:rsidRPr="007103E1">
              <w:rPr>
                <w:sz w:val="18"/>
                <w:szCs w:val="18"/>
              </w:rPr>
              <w:t>ления муниципальной услуги  «Подгото</w:t>
            </w:r>
            <w:r w:rsidRPr="007103E1">
              <w:rPr>
                <w:sz w:val="18"/>
                <w:szCs w:val="18"/>
              </w:rPr>
              <w:t>в</w:t>
            </w:r>
            <w:r w:rsidRPr="007103E1">
              <w:rPr>
                <w:sz w:val="18"/>
                <w:szCs w:val="18"/>
              </w:rPr>
              <w:t>ка и утверждение схемы расположения земельного участка или земельных участков на кадастровом плане те</w:t>
            </w:r>
            <w:r w:rsidRPr="007103E1">
              <w:rPr>
                <w:sz w:val="18"/>
                <w:szCs w:val="18"/>
              </w:rPr>
              <w:t>р</w:t>
            </w:r>
            <w:r w:rsidRPr="007103E1">
              <w:rPr>
                <w:sz w:val="18"/>
                <w:szCs w:val="18"/>
              </w:rPr>
              <w:t>ритории, при образовании земельного (земельных уч</w:t>
            </w:r>
            <w:r w:rsidRPr="007103E1">
              <w:rPr>
                <w:sz w:val="18"/>
                <w:szCs w:val="18"/>
              </w:rPr>
              <w:t>а</w:t>
            </w:r>
            <w:r w:rsidRPr="007103E1">
              <w:rPr>
                <w:sz w:val="18"/>
                <w:szCs w:val="18"/>
              </w:rPr>
              <w:t>стков), расположенных на территории Шерагульского сельского посел</w:t>
            </w:r>
            <w:r w:rsidRPr="007103E1">
              <w:rPr>
                <w:sz w:val="18"/>
                <w:szCs w:val="18"/>
              </w:rPr>
              <w:t>е</w:t>
            </w:r>
            <w:r w:rsidRPr="007103E1">
              <w:rPr>
                <w:sz w:val="18"/>
                <w:szCs w:val="18"/>
              </w:rPr>
              <w:t>ния»»</w:t>
            </w:r>
          </w:p>
          <w:p w:rsidR="007103E1" w:rsidRPr="007103E1" w:rsidRDefault="007103E1" w:rsidP="007103E1">
            <w:pPr>
              <w:jc w:val="both"/>
              <w:rPr>
                <w:sz w:val="18"/>
                <w:szCs w:val="18"/>
              </w:rPr>
            </w:pP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20.</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18"/>
              <w:ind w:right="-5"/>
              <w:jc w:val="both"/>
              <w:rPr>
                <w:rFonts w:ascii="Times New Roman" w:hAnsi="Times New Roman" w:cs="Times New Roman"/>
                <w:sz w:val="18"/>
                <w:szCs w:val="18"/>
              </w:rPr>
            </w:pPr>
            <w:r w:rsidRPr="007103E1">
              <w:rPr>
                <w:rFonts w:ascii="Times New Roman" w:hAnsi="Times New Roman" w:cs="Times New Roman"/>
                <w:sz w:val="18"/>
                <w:szCs w:val="18"/>
              </w:rPr>
              <w:t>Представл</w:t>
            </w:r>
            <w:r w:rsidRPr="007103E1">
              <w:rPr>
                <w:rFonts w:ascii="Times New Roman" w:hAnsi="Times New Roman" w:cs="Times New Roman"/>
                <w:sz w:val="18"/>
                <w:szCs w:val="18"/>
              </w:rPr>
              <w:t>е</w:t>
            </w:r>
            <w:r w:rsidRPr="007103E1">
              <w:rPr>
                <w:rFonts w:ascii="Times New Roman" w:hAnsi="Times New Roman" w:cs="Times New Roman"/>
                <w:sz w:val="18"/>
                <w:szCs w:val="18"/>
              </w:rPr>
              <w:t>ние земельных участков, наход</w:t>
            </w:r>
            <w:r w:rsidRPr="007103E1">
              <w:rPr>
                <w:rFonts w:ascii="Times New Roman" w:hAnsi="Times New Roman" w:cs="Times New Roman"/>
                <w:sz w:val="18"/>
                <w:szCs w:val="18"/>
              </w:rPr>
              <w:t>я</w:t>
            </w:r>
            <w:r w:rsidRPr="007103E1">
              <w:rPr>
                <w:rFonts w:ascii="Times New Roman" w:hAnsi="Times New Roman" w:cs="Times New Roman"/>
                <w:sz w:val="18"/>
                <w:szCs w:val="18"/>
              </w:rPr>
              <w:t>щихся в муниципальной со</w:t>
            </w:r>
            <w:r w:rsidRPr="007103E1">
              <w:rPr>
                <w:rFonts w:ascii="Times New Roman" w:hAnsi="Times New Roman" w:cs="Times New Roman"/>
                <w:sz w:val="18"/>
                <w:szCs w:val="18"/>
              </w:rPr>
              <w:t>б</w:t>
            </w:r>
            <w:r w:rsidRPr="007103E1">
              <w:rPr>
                <w:rFonts w:ascii="Times New Roman" w:hAnsi="Times New Roman" w:cs="Times New Roman"/>
                <w:sz w:val="18"/>
                <w:szCs w:val="18"/>
              </w:rPr>
              <w:t>ственности на торгах</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
              <w:jc w:val="both"/>
              <w:rPr>
                <w:sz w:val="18"/>
                <w:szCs w:val="18"/>
              </w:rPr>
            </w:pPr>
            <w:r w:rsidRPr="007103E1">
              <w:rPr>
                <w:sz w:val="18"/>
                <w:szCs w:val="18"/>
              </w:rPr>
              <w:t xml:space="preserve">- </w:t>
            </w:r>
            <w:hyperlink r:id="rId60" w:history="1">
              <w:r w:rsidRPr="007103E1">
                <w:rPr>
                  <w:sz w:val="18"/>
                  <w:szCs w:val="18"/>
                </w:rPr>
                <w:t>Конституция</w:t>
              </w:r>
            </w:hyperlink>
            <w:r w:rsidRPr="007103E1">
              <w:rPr>
                <w:sz w:val="18"/>
                <w:szCs w:val="18"/>
              </w:rPr>
              <w:t xml:space="preserve"> Российской Федерации;</w:t>
            </w:r>
          </w:p>
          <w:p w:rsidR="007103E1" w:rsidRPr="007103E1" w:rsidRDefault="007103E1" w:rsidP="007103E1">
            <w:pPr>
              <w:pStyle w:val="ConsPlusNormal"/>
              <w:jc w:val="both"/>
              <w:rPr>
                <w:sz w:val="18"/>
                <w:szCs w:val="18"/>
              </w:rPr>
            </w:pPr>
            <w:r w:rsidRPr="007103E1">
              <w:rPr>
                <w:sz w:val="18"/>
                <w:szCs w:val="18"/>
              </w:rPr>
              <w:t xml:space="preserve">- Земельный </w:t>
            </w:r>
            <w:hyperlink r:id="rId61" w:history="1">
              <w:r w:rsidRPr="007103E1">
                <w:rPr>
                  <w:sz w:val="18"/>
                  <w:szCs w:val="18"/>
                </w:rPr>
                <w:t>кодекс</w:t>
              </w:r>
            </w:hyperlink>
            <w:r w:rsidRPr="007103E1">
              <w:rPr>
                <w:sz w:val="18"/>
                <w:szCs w:val="18"/>
              </w:rPr>
              <w:t xml:space="preserve"> Росси</w:t>
            </w:r>
            <w:r w:rsidRPr="007103E1">
              <w:rPr>
                <w:sz w:val="18"/>
                <w:szCs w:val="18"/>
              </w:rPr>
              <w:t>й</w:t>
            </w:r>
            <w:r w:rsidRPr="007103E1">
              <w:rPr>
                <w:sz w:val="18"/>
                <w:szCs w:val="18"/>
              </w:rPr>
              <w:t>ской Федерации от 25 октя</w:t>
            </w:r>
            <w:r w:rsidRPr="007103E1">
              <w:rPr>
                <w:sz w:val="18"/>
                <w:szCs w:val="18"/>
              </w:rPr>
              <w:t>б</w:t>
            </w:r>
            <w:r w:rsidRPr="007103E1">
              <w:rPr>
                <w:sz w:val="18"/>
                <w:szCs w:val="18"/>
              </w:rPr>
              <w:t>ря 2001 года №136-ФЗ;</w:t>
            </w:r>
          </w:p>
          <w:p w:rsidR="007103E1" w:rsidRPr="007103E1" w:rsidRDefault="007103E1" w:rsidP="007103E1">
            <w:pPr>
              <w:pStyle w:val="ConsPlusNormal"/>
              <w:jc w:val="both"/>
              <w:rPr>
                <w:sz w:val="18"/>
                <w:szCs w:val="18"/>
              </w:rPr>
            </w:pPr>
            <w:r w:rsidRPr="007103E1">
              <w:rPr>
                <w:sz w:val="18"/>
                <w:szCs w:val="18"/>
              </w:rPr>
              <w:t xml:space="preserve">- Градостроительный </w:t>
            </w:r>
            <w:hyperlink r:id="rId62" w:history="1">
              <w:r w:rsidRPr="007103E1">
                <w:rPr>
                  <w:sz w:val="18"/>
                  <w:szCs w:val="18"/>
                </w:rPr>
                <w:t>к</w:t>
              </w:r>
              <w:r w:rsidRPr="007103E1">
                <w:rPr>
                  <w:sz w:val="18"/>
                  <w:szCs w:val="18"/>
                </w:rPr>
                <w:t>о</w:t>
              </w:r>
              <w:r w:rsidRPr="007103E1">
                <w:rPr>
                  <w:sz w:val="18"/>
                  <w:szCs w:val="18"/>
                </w:rPr>
                <w:t>декс</w:t>
              </w:r>
            </w:hyperlink>
            <w:r w:rsidRPr="007103E1">
              <w:rPr>
                <w:sz w:val="18"/>
                <w:szCs w:val="18"/>
              </w:rPr>
              <w:t xml:space="preserve"> Российской Федер</w:t>
            </w:r>
            <w:r w:rsidRPr="007103E1">
              <w:rPr>
                <w:sz w:val="18"/>
                <w:szCs w:val="18"/>
              </w:rPr>
              <w:t>а</w:t>
            </w:r>
            <w:r w:rsidRPr="007103E1">
              <w:rPr>
                <w:sz w:val="18"/>
                <w:szCs w:val="18"/>
              </w:rPr>
              <w:t>ции;</w:t>
            </w:r>
          </w:p>
          <w:p w:rsidR="007103E1" w:rsidRPr="007103E1" w:rsidRDefault="007103E1" w:rsidP="007103E1">
            <w:pPr>
              <w:pStyle w:val="ConsPlusNormal"/>
              <w:jc w:val="both"/>
              <w:rPr>
                <w:sz w:val="18"/>
                <w:szCs w:val="18"/>
              </w:rPr>
            </w:pPr>
            <w:r w:rsidRPr="007103E1">
              <w:rPr>
                <w:sz w:val="18"/>
                <w:szCs w:val="18"/>
              </w:rPr>
              <w:t>- Федеральный закон Ро</w:t>
            </w:r>
            <w:r w:rsidRPr="007103E1">
              <w:rPr>
                <w:sz w:val="18"/>
                <w:szCs w:val="18"/>
              </w:rPr>
              <w:t>с</w:t>
            </w:r>
            <w:r w:rsidRPr="007103E1">
              <w:rPr>
                <w:sz w:val="18"/>
                <w:szCs w:val="18"/>
              </w:rPr>
              <w:t>сийской Федерации от 25 октября 2001 года №137-ФЗ «О введении в действие Земельного кодекса Росси</w:t>
            </w:r>
            <w:r w:rsidRPr="007103E1">
              <w:rPr>
                <w:sz w:val="18"/>
                <w:szCs w:val="18"/>
              </w:rPr>
              <w:t>й</w:t>
            </w:r>
            <w:r w:rsidRPr="007103E1">
              <w:rPr>
                <w:sz w:val="18"/>
                <w:szCs w:val="18"/>
              </w:rPr>
              <w:t>ской Федерации»;</w:t>
            </w:r>
          </w:p>
          <w:p w:rsidR="007103E1" w:rsidRPr="007103E1" w:rsidRDefault="007103E1" w:rsidP="007103E1">
            <w:pPr>
              <w:pStyle w:val="ConsPlusNormal"/>
              <w:jc w:val="both"/>
              <w:rPr>
                <w:sz w:val="18"/>
                <w:szCs w:val="18"/>
              </w:rPr>
            </w:pPr>
            <w:r w:rsidRPr="007103E1">
              <w:rPr>
                <w:sz w:val="18"/>
                <w:szCs w:val="18"/>
              </w:rPr>
              <w:t>- Федеральный закон от 29 декабря 2004 года № 191-ФЗ «О введении в действие Гр</w:t>
            </w:r>
            <w:r w:rsidRPr="007103E1">
              <w:rPr>
                <w:sz w:val="18"/>
                <w:szCs w:val="18"/>
              </w:rPr>
              <w:t>а</w:t>
            </w:r>
            <w:r w:rsidRPr="007103E1">
              <w:rPr>
                <w:sz w:val="18"/>
                <w:szCs w:val="18"/>
              </w:rPr>
              <w:t>достроительного кодекса Российской Фед</w:t>
            </w:r>
            <w:r w:rsidRPr="007103E1">
              <w:rPr>
                <w:sz w:val="18"/>
                <w:szCs w:val="18"/>
              </w:rPr>
              <w:t>е</w:t>
            </w:r>
            <w:r w:rsidRPr="007103E1">
              <w:rPr>
                <w:sz w:val="18"/>
                <w:szCs w:val="18"/>
              </w:rPr>
              <w:t>рации»;</w:t>
            </w:r>
          </w:p>
          <w:p w:rsidR="007103E1" w:rsidRPr="007103E1" w:rsidRDefault="007103E1" w:rsidP="007103E1">
            <w:pPr>
              <w:pStyle w:val="ConsPlusNormal"/>
              <w:jc w:val="both"/>
              <w:rPr>
                <w:sz w:val="18"/>
                <w:szCs w:val="18"/>
              </w:rPr>
            </w:pPr>
            <w:r w:rsidRPr="007103E1">
              <w:rPr>
                <w:sz w:val="18"/>
                <w:szCs w:val="18"/>
              </w:rPr>
              <w:t>- Федеральный закон Ро</w:t>
            </w:r>
            <w:r w:rsidRPr="007103E1">
              <w:rPr>
                <w:sz w:val="18"/>
                <w:szCs w:val="18"/>
              </w:rPr>
              <w:t>с</w:t>
            </w:r>
            <w:r w:rsidRPr="007103E1">
              <w:rPr>
                <w:sz w:val="18"/>
                <w:szCs w:val="18"/>
              </w:rPr>
              <w:t>сийской Федерации от 6 о</w:t>
            </w:r>
            <w:r w:rsidRPr="007103E1">
              <w:rPr>
                <w:sz w:val="18"/>
                <w:szCs w:val="18"/>
              </w:rPr>
              <w:t>к</w:t>
            </w:r>
            <w:r w:rsidRPr="007103E1">
              <w:rPr>
                <w:sz w:val="18"/>
                <w:szCs w:val="18"/>
              </w:rPr>
              <w:t>тября 2003 года № 131-ФЗ «Об общих принципах организации местного самоуправления в Росси</w:t>
            </w:r>
            <w:r w:rsidRPr="007103E1">
              <w:rPr>
                <w:sz w:val="18"/>
                <w:szCs w:val="18"/>
              </w:rPr>
              <w:t>й</w:t>
            </w:r>
            <w:r w:rsidRPr="007103E1">
              <w:rPr>
                <w:sz w:val="18"/>
                <w:szCs w:val="18"/>
              </w:rPr>
              <w:t>ской Федерации»;</w:t>
            </w:r>
          </w:p>
          <w:p w:rsidR="007103E1" w:rsidRPr="007103E1" w:rsidRDefault="007103E1" w:rsidP="007103E1">
            <w:pPr>
              <w:jc w:val="both"/>
              <w:rPr>
                <w:sz w:val="18"/>
                <w:szCs w:val="18"/>
              </w:rPr>
            </w:pPr>
            <w:r w:rsidRPr="007103E1">
              <w:rPr>
                <w:sz w:val="18"/>
                <w:szCs w:val="18"/>
              </w:rPr>
              <w:t>- Федеральный закон Ро</w:t>
            </w:r>
            <w:r w:rsidRPr="007103E1">
              <w:rPr>
                <w:sz w:val="18"/>
                <w:szCs w:val="18"/>
              </w:rPr>
              <w:t>с</w:t>
            </w:r>
            <w:r w:rsidRPr="007103E1">
              <w:rPr>
                <w:sz w:val="18"/>
                <w:szCs w:val="18"/>
              </w:rPr>
              <w:t>сийской Федерации от 27 июля 2010 года № 210-ФЗ «Об организации предоста</w:t>
            </w:r>
            <w:r w:rsidRPr="007103E1">
              <w:rPr>
                <w:sz w:val="18"/>
                <w:szCs w:val="18"/>
              </w:rPr>
              <w:t>в</w:t>
            </w:r>
            <w:r w:rsidRPr="007103E1">
              <w:rPr>
                <w:sz w:val="18"/>
                <w:szCs w:val="18"/>
              </w:rPr>
              <w:t>ления государственных и муниципальных услуг»;</w:t>
            </w:r>
          </w:p>
          <w:p w:rsidR="007103E1" w:rsidRPr="007103E1" w:rsidRDefault="007103E1" w:rsidP="007103E1">
            <w:pPr>
              <w:jc w:val="both"/>
              <w:rPr>
                <w:sz w:val="18"/>
                <w:szCs w:val="18"/>
              </w:rPr>
            </w:pPr>
            <w:proofErr w:type="gramStart"/>
            <w:r w:rsidRPr="007103E1">
              <w:rPr>
                <w:sz w:val="18"/>
                <w:szCs w:val="18"/>
              </w:rPr>
              <w:t>- Приказ Министерства экономического развития Ро</w:t>
            </w:r>
            <w:r w:rsidRPr="007103E1">
              <w:rPr>
                <w:sz w:val="18"/>
                <w:szCs w:val="18"/>
              </w:rPr>
              <w:t>с</w:t>
            </w:r>
            <w:r w:rsidRPr="007103E1">
              <w:rPr>
                <w:sz w:val="18"/>
                <w:szCs w:val="18"/>
              </w:rPr>
              <w:t>сийской Федерации от 14 января 2015 года № 7 «Об утверждении порядка и способов подачи заявл</w:t>
            </w:r>
            <w:r w:rsidRPr="007103E1">
              <w:rPr>
                <w:sz w:val="18"/>
                <w:szCs w:val="18"/>
              </w:rPr>
              <w:t>е</w:t>
            </w:r>
            <w:r w:rsidRPr="007103E1">
              <w:rPr>
                <w:sz w:val="18"/>
                <w:szCs w:val="18"/>
              </w:rPr>
              <w:t>ний об утверждении схемы расположения земел</w:t>
            </w:r>
            <w:r w:rsidRPr="007103E1">
              <w:rPr>
                <w:sz w:val="18"/>
                <w:szCs w:val="18"/>
              </w:rPr>
              <w:t>ь</w:t>
            </w:r>
            <w:r w:rsidRPr="007103E1">
              <w:rPr>
                <w:sz w:val="18"/>
                <w:szCs w:val="18"/>
              </w:rPr>
              <w:t>ного участка или земел</w:t>
            </w:r>
            <w:r w:rsidRPr="007103E1">
              <w:rPr>
                <w:sz w:val="18"/>
                <w:szCs w:val="18"/>
              </w:rPr>
              <w:t>ь</w:t>
            </w:r>
            <w:r w:rsidRPr="007103E1">
              <w:rPr>
                <w:sz w:val="18"/>
                <w:szCs w:val="18"/>
              </w:rPr>
              <w:t>ных участков на кадастровом плане территории, з</w:t>
            </w:r>
            <w:r w:rsidRPr="007103E1">
              <w:rPr>
                <w:sz w:val="18"/>
                <w:szCs w:val="18"/>
              </w:rPr>
              <w:t>а</w:t>
            </w:r>
            <w:r w:rsidRPr="007103E1">
              <w:rPr>
                <w:sz w:val="18"/>
                <w:szCs w:val="18"/>
              </w:rPr>
              <w:t>явления о проведении аукциона по продаже з</w:t>
            </w:r>
            <w:r w:rsidRPr="007103E1">
              <w:rPr>
                <w:sz w:val="18"/>
                <w:szCs w:val="18"/>
              </w:rPr>
              <w:t>е</w:t>
            </w:r>
            <w:r w:rsidRPr="007103E1">
              <w:rPr>
                <w:sz w:val="18"/>
                <w:szCs w:val="18"/>
              </w:rPr>
              <w:t>мельного участка, находящегося в государстве</w:t>
            </w:r>
            <w:r w:rsidRPr="007103E1">
              <w:rPr>
                <w:sz w:val="18"/>
                <w:szCs w:val="18"/>
              </w:rPr>
              <w:t>н</w:t>
            </w:r>
            <w:r w:rsidRPr="007103E1">
              <w:rPr>
                <w:sz w:val="18"/>
                <w:szCs w:val="18"/>
              </w:rPr>
              <w:t>ной или муниципальной собственности, или аукциона на право заключ</w:t>
            </w:r>
            <w:r w:rsidRPr="007103E1">
              <w:rPr>
                <w:sz w:val="18"/>
                <w:szCs w:val="18"/>
              </w:rPr>
              <w:t>е</w:t>
            </w:r>
            <w:r w:rsidRPr="007103E1">
              <w:rPr>
                <w:sz w:val="18"/>
                <w:szCs w:val="18"/>
              </w:rPr>
              <w:t>ния договора аренды з</w:t>
            </w:r>
            <w:r w:rsidRPr="007103E1">
              <w:rPr>
                <w:sz w:val="18"/>
                <w:szCs w:val="18"/>
              </w:rPr>
              <w:t>е</w:t>
            </w:r>
            <w:r w:rsidRPr="007103E1">
              <w:rPr>
                <w:sz w:val="18"/>
                <w:szCs w:val="18"/>
              </w:rPr>
              <w:t>мельного участка, находящегося в государс</w:t>
            </w:r>
            <w:r w:rsidRPr="007103E1">
              <w:rPr>
                <w:sz w:val="18"/>
                <w:szCs w:val="18"/>
              </w:rPr>
              <w:t>т</w:t>
            </w:r>
            <w:r w:rsidRPr="007103E1">
              <w:rPr>
                <w:sz w:val="18"/>
                <w:szCs w:val="18"/>
              </w:rPr>
              <w:t>венной или муниципальной</w:t>
            </w:r>
            <w:proofErr w:type="gramEnd"/>
            <w:r w:rsidRPr="007103E1">
              <w:rPr>
                <w:sz w:val="18"/>
                <w:szCs w:val="18"/>
              </w:rPr>
              <w:t xml:space="preserve"> </w:t>
            </w:r>
            <w:proofErr w:type="gramStart"/>
            <w:r w:rsidRPr="007103E1">
              <w:rPr>
                <w:sz w:val="18"/>
                <w:szCs w:val="18"/>
              </w:rPr>
              <w:t>собственности, заявления о предварительном согласов</w:t>
            </w:r>
            <w:r w:rsidRPr="007103E1">
              <w:rPr>
                <w:sz w:val="18"/>
                <w:szCs w:val="18"/>
              </w:rPr>
              <w:t>а</w:t>
            </w:r>
            <w:r w:rsidRPr="007103E1">
              <w:rPr>
                <w:sz w:val="18"/>
                <w:szCs w:val="18"/>
              </w:rPr>
              <w:t>нии предоставления земельного участка, нах</w:t>
            </w:r>
            <w:r w:rsidRPr="007103E1">
              <w:rPr>
                <w:sz w:val="18"/>
                <w:szCs w:val="18"/>
              </w:rPr>
              <w:t>о</w:t>
            </w:r>
            <w:r w:rsidRPr="007103E1">
              <w:rPr>
                <w:sz w:val="18"/>
                <w:szCs w:val="18"/>
              </w:rPr>
              <w:t>дящегося в государственной или м</w:t>
            </w:r>
            <w:r w:rsidRPr="007103E1">
              <w:rPr>
                <w:sz w:val="18"/>
                <w:szCs w:val="18"/>
              </w:rPr>
              <w:t>у</w:t>
            </w:r>
            <w:r w:rsidRPr="007103E1">
              <w:rPr>
                <w:sz w:val="18"/>
                <w:szCs w:val="18"/>
              </w:rPr>
              <w:t>ниципальной собственности, заявления о предоставлении земельного участка, находящег</w:t>
            </w:r>
            <w:r w:rsidRPr="007103E1">
              <w:rPr>
                <w:sz w:val="18"/>
                <w:szCs w:val="18"/>
              </w:rPr>
              <w:t>о</w:t>
            </w:r>
            <w:r w:rsidRPr="007103E1">
              <w:rPr>
                <w:sz w:val="18"/>
                <w:szCs w:val="18"/>
              </w:rPr>
              <w:t>ся в государственной или муниципальной собс</w:t>
            </w:r>
            <w:r w:rsidRPr="007103E1">
              <w:rPr>
                <w:sz w:val="18"/>
                <w:szCs w:val="18"/>
              </w:rPr>
              <w:t>т</w:t>
            </w:r>
            <w:r w:rsidRPr="007103E1">
              <w:rPr>
                <w:sz w:val="18"/>
                <w:szCs w:val="18"/>
              </w:rPr>
              <w:t>венности, и заявления о п</w:t>
            </w:r>
            <w:r w:rsidRPr="007103E1">
              <w:rPr>
                <w:sz w:val="18"/>
                <w:szCs w:val="18"/>
              </w:rPr>
              <w:t>е</w:t>
            </w:r>
            <w:r w:rsidRPr="007103E1">
              <w:rPr>
                <w:sz w:val="18"/>
                <w:szCs w:val="18"/>
              </w:rPr>
              <w:t>рераспределении земель и (или) земельных участков, находящихся в государс</w:t>
            </w:r>
            <w:r w:rsidRPr="007103E1">
              <w:rPr>
                <w:sz w:val="18"/>
                <w:szCs w:val="18"/>
              </w:rPr>
              <w:t>т</w:t>
            </w:r>
            <w:r w:rsidRPr="007103E1">
              <w:rPr>
                <w:sz w:val="18"/>
                <w:szCs w:val="18"/>
              </w:rPr>
              <w:t>венной или муниципал</w:t>
            </w:r>
            <w:r w:rsidRPr="007103E1">
              <w:rPr>
                <w:sz w:val="18"/>
                <w:szCs w:val="18"/>
              </w:rPr>
              <w:t>ь</w:t>
            </w:r>
            <w:r w:rsidRPr="007103E1">
              <w:rPr>
                <w:sz w:val="18"/>
                <w:szCs w:val="18"/>
              </w:rPr>
              <w:t>ной собственности, и земельных участков, находящихся в частной собс</w:t>
            </w:r>
            <w:r w:rsidRPr="007103E1">
              <w:rPr>
                <w:sz w:val="18"/>
                <w:szCs w:val="18"/>
              </w:rPr>
              <w:t>т</w:t>
            </w:r>
            <w:r w:rsidRPr="007103E1">
              <w:rPr>
                <w:sz w:val="18"/>
                <w:szCs w:val="18"/>
              </w:rPr>
              <w:t>венности, в форме электронных документов с использованием информ</w:t>
            </w:r>
            <w:r w:rsidRPr="007103E1">
              <w:rPr>
                <w:sz w:val="18"/>
                <w:szCs w:val="18"/>
              </w:rPr>
              <w:t>а</w:t>
            </w:r>
            <w:r w:rsidRPr="007103E1">
              <w:rPr>
                <w:sz w:val="18"/>
                <w:szCs w:val="18"/>
              </w:rPr>
              <w:t>ционно-телекоммуникационной сети «Интернет», а также требований к</w:t>
            </w:r>
            <w:proofErr w:type="gramEnd"/>
            <w:r w:rsidRPr="007103E1">
              <w:rPr>
                <w:sz w:val="18"/>
                <w:szCs w:val="18"/>
              </w:rPr>
              <w:t xml:space="preserve"> их форм</w:t>
            </w:r>
            <w:r w:rsidRPr="007103E1">
              <w:rPr>
                <w:sz w:val="18"/>
                <w:szCs w:val="18"/>
              </w:rPr>
              <w:t>а</w:t>
            </w:r>
            <w:r w:rsidRPr="007103E1">
              <w:rPr>
                <w:sz w:val="18"/>
                <w:szCs w:val="18"/>
              </w:rPr>
              <w:t>ту»;</w:t>
            </w:r>
          </w:p>
          <w:p w:rsidR="007103E1" w:rsidRPr="007103E1" w:rsidRDefault="007103E1" w:rsidP="007103E1">
            <w:pPr>
              <w:jc w:val="both"/>
              <w:rPr>
                <w:sz w:val="18"/>
                <w:szCs w:val="18"/>
              </w:rPr>
            </w:pPr>
            <w:proofErr w:type="gramStart"/>
            <w:r w:rsidRPr="007103E1">
              <w:rPr>
                <w:sz w:val="18"/>
                <w:szCs w:val="18"/>
              </w:rPr>
              <w:t>- П</w:t>
            </w:r>
            <w:r w:rsidRPr="007103E1">
              <w:rPr>
                <w:bCs/>
                <w:sz w:val="18"/>
                <w:szCs w:val="18"/>
              </w:rPr>
              <w:t>риказ Министерства экономического развития Ро</w:t>
            </w:r>
            <w:r w:rsidRPr="007103E1">
              <w:rPr>
                <w:bCs/>
                <w:sz w:val="18"/>
                <w:szCs w:val="18"/>
              </w:rPr>
              <w:t>с</w:t>
            </w:r>
            <w:r w:rsidRPr="007103E1">
              <w:rPr>
                <w:bCs/>
                <w:sz w:val="18"/>
                <w:szCs w:val="18"/>
              </w:rPr>
              <w:t xml:space="preserve">сийской Федерации от 27 </w:t>
            </w:r>
            <w:r w:rsidRPr="007103E1">
              <w:rPr>
                <w:bCs/>
                <w:sz w:val="18"/>
                <w:szCs w:val="18"/>
              </w:rPr>
              <w:lastRenderedPageBreak/>
              <w:t>ноября 2014 года № 762 «Об утверждении тр</w:t>
            </w:r>
            <w:r w:rsidRPr="007103E1">
              <w:rPr>
                <w:bCs/>
                <w:sz w:val="18"/>
                <w:szCs w:val="18"/>
              </w:rPr>
              <w:t>е</w:t>
            </w:r>
            <w:r w:rsidRPr="007103E1">
              <w:rPr>
                <w:bCs/>
                <w:sz w:val="18"/>
                <w:szCs w:val="18"/>
              </w:rPr>
              <w:t>бований к подготовке схемы расположения з</w:t>
            </w:r>
            <w:r w:rsidRPr="007103E1">
              <w:rPr>
                <w:bCs/>
                <w:sz w:val="18"/>
                <w:szCs w:val="18"/>
              </w:rPr>
              <w:t>е</w:t>
            </w:r>
            <w:r w:rsidRPr="007103E1">
              <w:rPr>
                <w:bCs/>
                <w:sz w:val="18"/>
                <w:szCs w:val="18"/>
              </w:rPr>
              <w:t>мельного участка или земельных участков на кадастровом плане территории и формату схемы расп</w:t>
            </w:r>
            <w:r w:rsidRPr="007103E1">
              <w:rPr>
                <w:bCs/>
                <w:sz w:val="18"/>
                <w:szCs w:val="18"/>
              </w:rPr>
              <w:t>о</w:t>
            </w:r>
            <w:r w:rsidRPr="007103E1">
              <w:rPr>
                <w:bCs/>
                <w:sz w:val="18"/>
                <w:szCs w:val="18"/>
              </w:rPr>
              <w:t>ложения земельного участка или земельных участков на кадастровом плане террит</w:t>
            </w:r>
            <w:r w:rsidRPr="007103E1">
              <w:rPr>
                <w:bCs/>
                <w:sz w:val="18"/>
                <w:szCs w:val="18"/>
              </w:rPr>
              <w:t>о</w:t>
            </w:r>
            <w:r w:rsidRPr="007103E1">
              <w:rPr>
                <w:bCs/>
                <w:sz w:val="18"/>
                <w:szCs w:val="18"/>
              </w:rPr>
              <w:t>рии при подготовке схемы расположения земельного участка или земельных участков на кадастровом пл</w:t>
            </w:r>
            <w:r w:rsidRPr="007103E1">
              <w:rPr>
                <w:bCs/>
                <w:sz w:val="18"/>
                <w:szCs w:val="18"/>
              </w:rPr>
              <w:t>а</w:t>
            </w:r>
            <w:r w:rsidRPr="007103E1">
              <w:rPr>
                <w:bCs/>
                <w:sz w:val="18"/>
                <w:szCs w:val="18"/>
              </w:rPr>
              <w:t>не территории в форме эле</w:t>
            </w:r>
            <w:r w:rsidRPr="007103E1">
              <w:rPr>
                <w:bCs/>
                <w:sz w:val="18"/>
                <w:szCs w:val="18"/>
              </w:rPr>
              <w:t>к</w:t>
            </w:r>
            <w:r w:rsidRPr="007103E1">
              <w:rPr>
                <w:bCs/>
                <w:sz w:val="18"/>
                <w:szCs w:val="18"/>
              </w:rPr>
              <w:t>тронного документа, формы схемы</w:t>
            </w:r>
            <w:proofErr w:type="gramEnd"/>
            <w:r w:rsidRPr="007103E1">
              <w:rPr>
                <w:bCs/>
                <w:sz w:val="18"/>
                <w:szCs w:val="18"/>
              </w:rPr>
              <w:t xml:space="preserve"> расположения земельного участка или земельных участков на кадастровом плане те</w:t>
            </w:r>
            <w:r w:rsidRPr="007103E1">
              <w:rPr>
                <w:bCs/>
                <w:sz w:val="18"/>
                <w:szCs w:val="18"/>
              </w:rPr>
              <w:t>р</w:t>
            </w:r>
            <w:r w:rsidRPr="007103E1">
              <w:rPr>
                <w:bCs/>
                <w:sz w:val="18"/>
                <w:szCs w:val="18"/>
              </w:rPr>
              <w:t>ритории, подготовка которой осущ</w:t>
            </w:r>
            <w:r w:rsidRPr="007103E1">
              <w:rPr>
                <w:bCs/>
                <w:sz w:val="18"/>
                <w:szCs w:val="18"/>
              </w:rPr>
              <w:t>е</w:t>
            </w:r>
            <w:r w:rsidRPr="007103E1">
              <w:rPr>
                <w:bCs/>
                <w:sz w:val="18"/>
                <w:szCs w:val="18"/>
              </w:rPr>
              <w:t>ствляется в форме документа на б</w:t>
            </w:r>
            <w:r w:rsidRPr="007103E1">
              <w:rPr>
                <w:bCs/>
                <w:sz w:val="18"/>
                <w:szCs w:val="18"/>
              </w:rPr>
              <w:t>у</w:t>
            </w:r>
            <w:r w:rsidRPr="007103E1">
              <w:rPr>
                <w:bCs/>
                <w:sz w:val="18"/>
                <w:szCs w:val="18"/>
              </w:rPr>
              <w:t>мажном носителе»</w:t>
            </w:r>
            <w:r w:rsidRPr="007103E1">
              <w:rPr>
                <w:sz w:val="18"/>
                <w:szCs w:val="18"/>
              </w:rPr>
              <w:t>;</w:t>
            </w:r>
          </w:p>
          <w:p w:rsidR="007103E1" w:rsidRPr="007103E1" w:rsidRDefault="007103E1" w:rsidP="007103E1">
            <w:pPr>
              <w:pStyle w:val="consplusnormal1"/>
              <w:spacing w:before="0" w:after="0"/>
              <w:jc w:val="both"/>
              <w:rPr>
                <w:sz w:val="18"/>
                <w:szCs w:val="18"/>
              </w:rPr>
            </w:pPr>
            <w:r w:rsidRPr="007103E1">
              <w:rPr>
                <w:sz w:val="18"/>
                <w:szCs w:val="18"/>
              </w:rPr>
              <w:t xml:space="preserve">- </w:t>
            </w:r>
            <w:hyperlink r:id="rId63" w:history="1">
              <w:r w:rsidRPr="007103E1">
                <w:rPr>
                  <w:sz w:val="18"/>
                  <w:szCs w:val="18"/>
                </w:rPr>
                <w:t>Устав</w:t>
              </w:r>
            </w:hyperlink>
            <w:r w:rsidRPr="007103E1">
              <w:rPr>
                <w:sz w:val="18"/>
                <w:szCs w:val="18"/>
              </w:rPr>
              <w:t>ом Шерагульского муниципального образов</w:t>
            </w:r>
            <w:r w:rsidRPr="007103E1">
              <w:rPr>
                <w:sz w:val="18"/>
                <w:szCs w:val="18"/>
              </w:rPr>
              <w:t>а</w:t>
            </w:r>
            <w:r w:rsidRPr="007103E1">
              <w:rPr>
                <w:sz w:val="18"/>
                <w:szCs w:val="18"/>
              </w:rPr>
              <w:t>ния</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Постановление администрации Шерагул</w:t>
            </w:r>
            <w:r w:rsidRPr="007103E1">
              <w:rPr>
                <w:sz w:val="18"/>
                <w:szCs w:val="18"/>
              </w:rPr>
              <w:t>ь</w:t>
            </w:r>
            <w:r w:rsidRPr="007103E1">
              <w:rPr>
                <w:sz w:val="18"/>
                <w:szCs w:val="18"/>
              </w:rPr>
              <w:t>ского сельского поселения от 12 февраля 2018 г. № 8-п «Об утверждении административного регл</w:t>
            </w:r>
            <w:r w:rsidRPr="007103E1">
              <w:rPr>
                <w:sz w:val="18"/>
                <w:szCs w:val="18"/>
              </w:rPr>
              <w:t>а</w:t>
            </w:r>
            <w:r w:rsidRPr="007103E1">
              <w:rPr>
                <w:sz w:val="18"/>
                <w:szCs w:val="18"/>
              </w:rPr>
              <w:t>мента предоставления муниципальной усл</w:t>
            </w:r>
            <w:r w:rsidRPr="007103E1">
              <w:rPr>
                <w:sz w:val="18"/>
                <w:szCs w:val="18"/>
              </w:rPr>
              <w:t>у</w:t>
            </w:r>
            <w:r w:rsidRPr="007103E1">
              <w:rPr>
                <w:sz w:val="18"/>
                <w:szCs w:val="18"/>
              </w:rPr>
              <w:t>ги "Предоставление земельных участков, находящихся в муниципальной собственности Шерагул</w:t>
            </w:r>
            <w:r w:rsidRPr="007103E1">
              <w:rPr>
                <w:sz w:val="18"/>
                <w:szCs w:val="18"/>
              </w:rPr>
              <w:t>ь</w:t>
            </w:r>
            <w:r w:rsidRPr="007103E1">
              <w:rPr>
                <w:sz w:val="18"/>
                <w:szCs w:val="18"/>
              </w:rPr>
              <w:t>ского сельского поселения на то</w:t>
            </w:r>
            <w:r w:rsidRPr="007103E1">
              <w:rPr>
                <w:sz w:val="18"/>
                <w:szCs w:val="18"/>
              </w:rPr>
              <w:t>р</w:t>
            </w:r>
            <w:r w:rsidRPr="007103E1">
              <w:rPr>
                <w:sz w:val="18"/>
                <w:szCs w:val="18"/>
              </w:rPr>
              <w:t>гах»»</w:t>
            </w: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28 февраля 2018 г. № 21-п «О внесении изменений в административный регламент предоста</w:t>
            </w:r>
            <w:r w:rsidRPr="007103E1">
              <w:rPr>
                <w:sz w:val="18"/>
                <w:szCs w:val="18"/>
              </w:rPr>
              <w:t>в</w:t>
            </w:r>
            <w:r w:rsidRPr="007103E1">
              <w:rPr>
                <w:sz w:val="18"/>
                <w:szCs w:val="18"/>
              </w:rPr>
              <w:t>ления муниципальной услуги  «Предоставление земельных участков, находящихся в муниц</w:t>
            </w:r>
            <w:r w:rsidRPr="007103E1">
              <w:rPr>
                <w:sz w:val="18"/>
                <w:szCs w:val="18"/>
              </w:rPr>
              <w:t>и</w:t>
            </w:r>
            <w:r w:rsidRPr="007103E1">
              <w:rPr>
                <w:sz w:val="18"/>
                <w:szCs w:val="18"/>
              </w:rPr>
              <w:t>пальной собственности Шерагульского сельского п</w:t>
            </w:r>
            <w:r w:rsidRPr="007103E1">
              <w:rPr>
                <w:sz w:val="18"/>
                <w:szCs w:val="18"/>
              </w:rPr>
              <w:t>о</w:t>
            </w:r>
            <w:r w:rsidRPr="007103E1">
              <w:rPr>
                <w:sz w:val="18"/>
                <w:szCs w:val="18"/>
              </w:rPr>
              <w:t>селения на торгах»»</w:t>
            </w:r>
          </w:p>
          <w:p w:rsidR="007103E1" w:rsidRPr="007103E1" w:rsidRDefault="007103E1" w:rsidP="007103E1">
            <w:pPr>
              <w:jc w:val="both"/>
              <w:rPr>
                <w:sz w:val="18"/>
                <w:szCs w:val="18"/>
              </w:rPr>
            </w:pP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21.</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18"/>
              <w:ind w:right="-5"/>
              <w:jc w:val="both"/>
              <w:rPr>
                <w:rFonts w:ascii="Times New Roman" w:hAnsi="Times New Roman" w:cs="Times New Roman"/>
                <w:sz w:val="18"/>
                <w:szCs w:val="18"/>
              </w:rPr>
            </w:pPr>
            <w:r w:rsidRPr="007103E1">
              <w:rPr>
                <w:rFonts w:ascii="Times New Roman" w:hAnsi="Times New Roman" w:cs="Times New Roman"/>
                <w:sz w:val="18"/>
                <w:szCs w:val="18"/>
              </w:rPr>
              <w:t>Перевод з</w:t>
            </w:r>
            <w:r w:rsidRPr="007103E1">
              <w:rPr>
                <w:rFonts w:ascii="Times New Roman" w:hAnsi="Times New Roman" w:cs="Times New Roman"/>
                <w:sz w:val="18"/>
                <w:szCs w:val="18"/>
              </w:rPr>
              <w:t>е</w:t>
            </w:r>
            <w:r w:rsidRPr="007103E1">
              <w:rPr>
                <w:rFonts w:ascii="Times New Roman" w:hAnsi="Times New Roman" w:cs="Times New Roman"/>
                <w:sz w:val="18"/>
                <w:szCs w:val="18"/>
              </w:rPr>
              <w:t>мель или з</w:t>
            </w:r>
            <w:r w:rsidRPr="007103E1">
              <w:rPr>
                <w:rFonts w:ascii="Times New Roman" w:hAnsi="Times New Roman" w:cs="Times New Roman"/>
                <w:sz w:val="18"/>
                <w:szCs w:val="18"/>
              </w:rPr>
              <w:t>е</w:t>
            </w:r>
            <w:r w:rsidRPr="007103E1">
              <w:rPr>
                <w:rFonts w:ascii="Times New Roman" w:hAnsi="Times New Roman" w:cs="Times New Roman"/>
                <w:sz w:val="18"/>
                <w:szCs w:val="18"/>
              </w:rPr>
              <w:t>мельных участков, нах</w:t>
            </w:r>
            <w:r w:rsidRPr="007103E1">
              <w:rPr>
                <w:rFonts w:ascii="Times New Roman" w:hAnsi="Times New Roman" w:cs="Times New Roman"/>
                <w:sz w:val="18"/>
                <w:szCs w:val="18"/>
              </w:rPr>
              <w:t>о</w:t>
            </w:r>
            <w:r w:rsidRPr="007103E1">
              <w:rPr>
                <w:rFonts w:ascii="Times New Roman" w:hAnsi="Times New Roman" w:cs="Times New Roman"/>
                <w:sz w:val="18"/>
                <w:szCs w:val="18"/>
              </w:rPr>
              <w:t>дящихся в муниципал</w:t>
            </w:r>
            <w:r w:rsidRPr="007103E1">
              <w:rPr>
                <w:rFonts w:ascii="Times New Roman" w:hAnsi="Times New Roman" w:cs="Times New Roman"/>
                <w:sz w:val="18"/>
                <w:szCs w:val="18"/>
              </w:rPr>
              <w:t>ь</w:t>
            </w:r>
            <w:r w:rsidRPr="007103E1">
              <w:rPr>
                <w:rFonts w:ascii="Times New Roman" w:hAnsi="Times New Roman" w:cs="Times New Roman"/>
                <w:sz w:val="18"/>
                <w:szCs w:val="18"/>
              </w:rPr>
              <w:t>ной или час</w:t>
            </w:r>
            <w:r w:rsidRPr="007103E1">
              <w:rPr>
                <w:rFonts w:ascii="Times New Roman" w:hAnsi="Times New Roman" w:cs="Times New Roman"/>
                <w:sz w:val="18"/>
                <w:szCs w:val="18"/>
              </w:rPr>
              <w:t>т</w:t>
            </w:r>
            <w:r w:rsidRPr="007103E1">
              <w:rPr>
                <w:rFonts w:ascii="Times New Roman" w:hAnsi="Times New Roman" w:cs="Times New Roman"/>
                <w:sz w:val="18"/>
                <w:szCs w:val="18"/>
              </w:rPr>
              <w:t>ной собстве</w:t>
            </w:r>
            <w:r w:rsidRPr="007103E1">
              <w:rPr>
                <w:rFonts w:ascii="Times New Roman" w:hAnsi="Times New Roman" w:cs="Times New Roman"/>
                <w:sz w:val="18"/>
                <w:szCs w:val="18"/>
              </w:rPr>
              <w:t>н</w:t>
            </w:r>
            <w:r w:rsidRPr="007103E1">
              <w:rPr>
                <w:rFonts w:ascii="Times New Roman" w:hAnsi="Times New Roman" w:cs="Times New Roman"/>
                <w:sz w:val="18"/>
                <w:szCs w:val="18"/>
              </w:rPr>
              <w:t>ности из одной кат</w:t>
            </w:r>
            <w:r w:rsidRPr="007103E1">
              <w:rPr>
                <w:rFonts w:ascii="Times New Roman" w:hAnsi="Times New Roman" w:cs="Times New Roman"/>
                <w:sz w:val="18"/>
                <w:szCs w:val="18"/>
              </w:rPr>
              <w:t>е</w:t>
            </w:r>
            <w:r w:rsidRPr="007103E1">
              <w:rPr>
                <w:rFonts w:ascii="Times New Roman" w:hAnsi="Times New Roman" w:cs="Times New Roman"/>
                <w:sz w:val="18"/>
                <w:szCs w:val="18"/>
              </w:rPr>
              <w:t>гории в другую (за исключен</w:t>
            </w:r>
            <w:r w:rsidRPr="007103E1">
              <w:rPr>
                <w:rFonts w:ascii="Times New Roman" w:hAnsi="Times New Roman" w:cs="Times New Roman"/>
                <w:sz w:val="18"/>
                <w:szCs w:val="18"/>
              </w:rPr>
              <w:t>и</w:t>
            </w:r>
            <w:r w:rsidRPr="007103E1">
              <w:rPr>
                <w:rFonts w:ascii="Times New Roman" w:hAnsi="Times New Roman" w:cs="Times New Roman"/>
                <w:sz w:val="18"/>
                <w:szCs w:val="18"/>
              </w:rPr>
              <w:t>ем земель сел</w:t>
            </w:r>
            <w:r w:rsidRPr="007103E1">
              <w:rPr>
                <w:rFonts w:ascii="Times New Roman" w:hAnsi="Times New Roman" w:cs="Times New Roman"/>
                <w:sz w:val="18"/>
                <w:szCs w:val="18"/>
              </w:rPr>
              <w:t>ь</w:t>
            </w:r>
            <w:r w:rsidRPr="007103E1">
              <w:rPr>
                <w:rFonts w:ascii="Times New Roman" w:hAnsi="Times New Roman" w:cs="Times New Roman"/>
                <w:sz w:val="18"/>
                <w:szCs w:val="18"/>
              </w:rPr>
              <w:t>скохозяйственного назнач</w:t>
            </w:r>
            <w:r w:rsidRPr="007103E1">
              <w:rPr>
                <w:rFonts w:ascii="Times New Roman" w:hAnsi="Times New Roman" w:cs="Times New Roman"/>
                <w:sz w:val="18"/>
                <w:szCs w:val="18"/>
              </w:rPr>
              <w:t>е</w:t>
            </w:r>
            <w:r w:rsidRPr="007103E1">
              <w:rPr>
                <w:rFonts w:ascii="Times New Roman" w:hAnsi="Times New Roman" w:cs="Times New Roman"/>
                <w:sz w:val="18"/>
                <w:szCs w:val="18"/>
              </w:rPr>
              <w:t>ния)</w:t>
            </w:r>
          </w:p>
          <w:p w:rsidR="007103E1" w:rsidRPr="007103E1" w:rsidRDefault="007103E1" w:rsidP="007103E1">
            <w:pPr>
              <w:pStyle w:val="18"/>
              <w:ind w:right="-5"/>
              <w:jc w:val="both"/>
              <w:rPr>
                <w:rFonts w:ascii="Times New Roman" w:hAnsi="Times New Roman" w:cs="Times New Roman"/>
                <w:sz w:val="18"/>
                <w:szCs w:val="18"/>
              </w:rPr>
            </w:pPr>
          </w:p>
          <w:p w:rsidR="007103E1" w:rsidRPr="007103E1" w:rsidRDefault="007103E1" w:rsidP="007103E1">
            <w:pPr>
              <w:pStyle w:val="18"/>
              <w:ind w:right="-5"/>
              <w:jc w:val="both"/>
              <w:rPr>
                <w:rFonts w:ascii="Times New Roman" w:hAnsi="Times New Roman" w:cs="Times New Roman"/>
                <w:sz w:val="18"/>
                <w:szCs w:val="18"/>
              </w:rPr>
            </w:pPr>
          </w:p>
          <w:p w:rsidR="007103E1" w:rsidRPr="007103E1" w:rsidRDefault="007103E1" w:rsidP="007103E1">
            <w:pPr>
              <w:pStyle w:val="18"/>
              <w:ind w:right="-5"/>
              <w:jc w:val="both"/>
              <w:rPr>
                <w:rFonts w:ascii="Times New Roman" w:hAnsi="Times New Roman" w:cs="Times New Roman"/>
                <w:sz w:val="18"/>
                <w:szCs w:val="18"/>
              </w:rPr>
            </w:pPr>
          </w:p>
          <w:p w:rsidR="007103E1" w:rsidRPr="007103E1" w:rsidRDefault="007103E1" w:rsidP="007103E1">
            <w:pPr>
              <w:pStyle w:val="18"/>
              <w:ind w:right="-5"/>
              <w:jc w:val="both"/>
              <w:rPr>
                <w:rFonts w:ascii="Times New Roman" w:hAnsi="Times New Roman" w:cs="Times New Roman"/>
                <w:sz w:val="18"/>
                <w:szCs w:val="18"/>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
              <w:jc w:val="both"/>
              <w:rPr>
                <w:sz w:val="18"/>
                <w:szCs w:val="18"/>
              </w:rPr>
            </w:pPr>
            <w:r w:rsidRPr="007103E1">
              <w:rPr>
                <w:sz w:val="18"/>
                <w:szCs w:val="18"/>
              </w:rPr>
              <w:t xml:space="preserve">- </w:t>
            </w:r>
            <w:hyperlink r:id="rId64" w:history="1">
              <w:r w:rsidRPr="007103E1">
                <w:rPr>
                  <w:sz w:val="18"/>
                  <w:szCs w:val="18"/>
                </w:rPr>
                <w:t>Конституция</w:t>
              </w:r>
            </w:hyperlink>
            <w:r w:rsidRPr="007103E1">
              <w:rPr>
                <w:sz w:val="18"/>
                <w:szCs w:val="18"/>
              </w:rPr>
              <w:t xml:space="preserve"> Российской Федерации;</w:t>
            </w:r>
          </w:p>
          <w:p w:rsidR="007103E1" w:rsidRPr="007103E1" w:rsidRDefault="007103E1" w:rsidP="007103E1">
            <w:pPr>
              <w:pStyle w:val="ConsPlusNormal"/>
              <w:jc w:val="both"/>
              <w:rPr>
                <w:sz w:val="18"/>
                <w:szCs w:val="18"/>
              </w:rPr>
            </w:pPr>
            <w:r w:rsidRPr="007103E1">
              <w:rPr>
                <w:sz w:val="18"/>
                <w:szCs w:val="18"/>
              </w:rPr>
              <w:t xml:space="preserve">- Земельный </w:t>
            </w:r>
            <w:hyperlink r:id="rId65" w:history="1">
              <w:r w:rsidRPr="007103E1">
                <w:rPr>
                  <w:sz w:val="18"/>
                  <w:szCs w:val="18"/>
                </w:rPr>
                <w:t>кодекс</w:t>
              </w:r>
            </w:hyperlink>
            <w:r w:rsidRPr="007103E1">
              <w:rPr>
                <w:sz w:val="18"/>
                <w:szCs w:val="18"/>
              </w:rPr>
              <w:t xml:space="preserve"> Росси</w:t>
            </w:r>
            <w:r w:rsidRPr="007103E1">
              <w:rPr>
                <w:sz w:val="18"/>
                <w:szCs w:val="18"/>
              </w:rPr>
              <w:t>й</w:t>
            </w:r>
            <w:r w:rsidRPr="007103E1">
              <w:rPr>
                <w:sz w:val="18"/>
                <w:szCs w:val="18"/>
              </w:rPr>
              <w:t>ской Федерации от 25 октя</w:t>
            </w:r>
            <w:r w:rsidRPr="007103E1">
              <w:rPr>
                <w:sz w:val="18"/>
                <w:szCs w:val="18"/>
              </w:rPr>
              <w:t>б</w:t>
            </w:r>
            <w:r w:rsidRPr="007103E1">
              <w:rPr>
                <w:sz w:val="18"/>
                <w:szCs w:val="18"/>
              </w:rPr>
              <w:t>ря 2001 года №136-ФЗ;</w:t>
            </w:r>
          </w:p>
          <w:p w:rsidR="007103E1" w:rsidRPr="007103E1" w:rsidRDefault="007103E1" w:rsidP="007103E1">
            <w:pPr>
              <w:pStyle w:val="ConsPlusNormal"/>
              <w:jc w:val="both"/>
              <w:rPr>
                <w:sz w:val="18"/>
                <w:szCs w:val="18"/>
              </w:rPr>
            </w:pPr>
            <w:r w:rsidRPr="007103E1">
              <w:rPr>
                <w:sz w:val="18"/>
                <w:szCs w:val="18"/>
              </w:rPr>
              <w:t xml:space="preserve">- Градостроительный </w:t>
            </w:r>
            <w:hyperlink r:id="rId66" w:history="1">
              <w:r w:rsidRPr="007103E1">
                <w:rPr>
                  <w:sz w:val="18"/>
                  <w:szCs w:val="18"/>
                </w:rPr>
                <w:t>к</w:t>
              </w:r>
              <w:r w:rsidRPr="007103E1">
                <w:rPr>
                  <w:sz w:val="18"/>
                  <w:szCs w:val="18"/>
                </w:rPr>
                <w:t>о</w:t>
              </w:r>
              <w:r w:rsidRPr="007103E1">
                <w:rPr>
                  <w:sz w:val="18"/>
                  <w:szCs w:val="18"/>
                </w:rPr>
                <w:t>декс</w:t>
              </w:r>
            </w:hyperlink>
            <w:r w:rsidRPr="007103E1">
              <w:rPr>
                <w:sz w:val="18"/>
                <w:szCs w:val="18"/>
              </w:rPr>
              <w:t xml:space="preserve"> Российской Федер</w:t>
            </w:r>
            <w:r w:rsidRPr="007103E1">
              <w:rPr>
                <w:sz w:val="18"/>
                <w:szCs w:val="18"/>
              </w:rPr>
              <w:t>а</w:t>
            </w:r>
            <w:r w:rsidRPr="007103E1">
              <w:rPr>
                <w:sz w:val="18"/>
                <w:szCs w:val="18"/>
              </w:rPr>
              <w:t>ции;</w:t>
            </w:r>
          </w:p>
          <w:p w:rsidR="007103E1" w:rsidRPr="007103E1" w:rsidRDefault="007103E1" w:rsidP="007103E1">
            <w:pPr>
              <w:pStyle w:val="ConsPlusNormal"/>
              <w:jc w:val="both"/>
              <w:rPr>
                <w:sz w:val="18"/>
                <w:szCs w:val="18"/>
              </w:rPr>
            </w:pPr>
            <w:r w:rsidRPr="007103E1">
              <w:rPr>
                <w:sz w:val="18"/>
                <w:szCs w:val="18"/>
              </w:rPr>
              <w:t>- Федеральный закон Ро</w:t>
            </w:r>
            <w:r w:rsidRPr="007103E1">
              <w:rPr>
                <w:sz w:val="18"/>
                <w:szCs w:val="18"/>
              </w:rPr>
              <w:t>с</w:t>
            </w:r>
            <w:r w:rsidRPr="007103E1">
              <w:rPr>
                <w:sz w:val="18"/>
                <w:szCs w:val="18"/>
              </w:rPr>
              <w:t>сийской Федерации от 25 октября 2001 года №137-ФЗ «О введении в действие Земельного кодекса Росси</w:t>
            </w:r>
            <w:r w:rsidRPr="007103E1">
              <w:rPr>
                <w:sz w:val="18"/>
                <w:szCs w:val="18"/>
              </w:rPr>
              <w:t>й</w:t>
            </w:r>
            <w:r w:rsidRPr="007103E1">
              <w:rPr>
                <w:sz w:val="18"/>
                <w:szCs w:val="18"/>
              </w:rPr>
              <w:t>ской Федерации»;</w:t>
            </w:r>
          </w:p>
          <w:p w:rsidR="007103E1" w:rsidRPr="007103E1" w:rsidRDefault="007103E1" w:rsidP="007103E1">
            <w:pPr>
              <w:pStyle w:val="ConsPlusNormal"/>
              <w:jc w:val="both"/>
              <w:rPr>
                <w:sz w:val="18"/>
                <w:szCs w:val="18"/>
              </w:rPr>
            </w:pPr>
            <w:r w:rsidRPr="007103E1">
              <w:rPr>
                <w:sz w:val="18"/>
                <w:szCs w:val="18"/>
              </w:rPr>
              <w:t>- Федеральный закон от 29 декабря 2004 года № 191-ФЗ «О введении в действие Гр</w:t>
            </w:r>
            <w:r w:rsidRPr="007103E1">
              <w:rPr>
                <w:sz w:val="18"/>
                <w:szCs w:val="18"/>
              </w:rPr>
              <w:t>а</w:t>
            </w:r>
            <w:r w:rsidRPr="007103E1">
              <w:rPr>
                <w:sz w:val="18"/>
                <w:szCs w:val="18"/>
              </w:rPr>
              <w:t>достроительного кодекса Российской Фед</w:t>
            </w:r>
            <w:r w:rsidRPr="007103E1">
              <w:rPr>
                <w:sz w:val="18"/>
                <w:szCs w:val="18"/>
              </w:rPr>
              <w:t>е</w:t>
            </w:r>
            <w:r w:rsidRPr="007103E1">
              <w:rPr>
                <w:sz w:val="18"/>
                <w:szCs w:val="18"/>
              </w:rPr>
              <w:t>рации»;</w:t>
            </w:r>
          </w:p>
          <w:p w:rsidR="007103E1" w:rsidRPr="007103E1" w:rsidRDefault="007103E1" w:rsidP="007103E1">
            <w:pPr>
              <w:pStyle w:val="ConsPlusNormal"/>
              <w:jc w:val="both"/>
              <w:rPr>
                <w:sz w:val="18"/>
                <w:szCs w:val="18"/>
              </w:rPr>
            </w:pPr>
            <w:r w:rsidRPr="007103E1">
              <w:rPr>
                <w:sz w:val="18"/>
                <w:szCs w:val="18"/>
              </w:rPr>
              <w:t>- Федеральный закон Ро</w:t>
            </w:r>
            <w:r w:rsidRPr="007103E1">
              <w:rPr>
                <w:sz w:val="18"/>
                <w:szCs w:val="18"/>
              </w:rPr>
              <w:t>с</w:t>
            </w:r>
            <w:r w:rsidRPr="007103E1">
              <w:rPr>
                <w:sz w:val="18"/>
                <w:szCs w:val="18"/>
              </w:rPr>
              <w:t>сийской Федерации от 6 о</w:t>
            </w:r>
            <w:r w:rsidRPr="007103E1">
              <w:rPr>
                <w:sz w:val="18"/>
                <w:szCs w:val="18"/>
              </w:rPr>
              <w:t>к</w:t>
            </w:r>
            <w:r w:rsidRPr="007103E1">
              <w:rPr>
                <w:sz w:val="18"/>
                <w:szCs w:val="18"/>
              </w:rPr>
              <w:t>тября 2003 года № 131-ФЗ «Об общих принципах организации местного самоуправления в Росси</w:t>
            </w:r>
            <w:r w:rsidRPr="007103E1">
              <w:rPr>
                <w:sz w:val="18"/>
                <w:szCs w:val="18"/>
              </w:rPr>
              <w:t>й</w:t>
            </w:r>
            <w:r w:rsidRPr="007103E1">
              <w:rPr>
                <w:sz w:val="18"/>
                <w:szCs w:val="18"/>
              </w:rPr>
              <w:t>ской Федерации»;</w:t>
            </w:r>
          </w:p>
          <w:p w:rsidR="007103E1" w:rsidRPr="007103E1" w:rsidRDefault="007103E1" w:rsidP="007103E1">
            <w:pPr>
              <w:jc w:val="both"/>
              <w:rPr>
                <w:sz w:val="18"/>
                <w:szCs w:val="18"/>
              </w:rPr>
            </w:pPr>
            <w:r w:rsidRPr="007103E1">
              <w:rPr>
                <w:sz w:val="18"/>
                <w:szCs w:val="18"/>
              </w:rPr>
              <w:t>- Федеральный закон Ро</w:t>
            </w:r>
            <w:r w:rsidRPr="007103E1">
              <w:rPr>
                <w:sz w:val="18"/>
                <w:szCs w:val="18"/>
              </w:rPr>
              <w:t>с</w:t>
            </w:r>
            <w:r w:rsidRPr="007103E1">
              <w:rPr>
                <w:sz w:val="18"/>
                <w:szCs w:val="18"/>
              </w:rPr>
              <w:t>сийской Федерации от 27 июля 2010 года № 210-ФЗ «Об организации предоста</w:t>
            </w:r>
            <w:r w:rsidRPr="007103E1">
              <w:rPr>
                <w:sz w:val="18"/>
                <w:szCs w:val="18"/>
              </w:rPr>
              <w:t>в</w:t>
            </w:r>
            <w:r w:rsidRPr="007103E1">
              <w:rPr>
                <w:sz w:val="18"/>
                <w:szCs w:val="18"/>
              </w:rPr>
              <w:t>ления государственных и муниципальных услуг»;</w:t>
            </w:r>
          </w:p>
          <w:p w:rsidR="007103E1" w:rsidRPr="007103E1" w:rsidRDefault="007103E1" w:rsidP="007103E1">
            <w:pPr>
              <w:jc w:val="both"/>
              <w:rPr>
                <w:sz w:val="18"/>
                <w:szCs w:val="18"/>
              </w:rPr>
            </w:pPr>
            <w:r w:rsidRPr="007103E1">
              <w:rPr>
                <w:sz w:val="18"/>
                <w:szCs w:val="18"/>
              </w:rPr>
              <w:t>- Федеральный закон Ро</w:t>
            </w:r>
            <w:r w:rsidRPr="007103E1">
              <w:rPr>
                <w:sz w:val="18"/>
                <w:szCs w:val="18"/>
              </w:rPr>
              <w:t>с</w:t>
            </w:r>
            <w:r w:rsidRPr="007103E1">
              <w:rPr>
                <w:sz w:val="18"/>
                <w:szCs w:val="18"/>
              </w:rPr>
              <w:t>сийской Федерации от 21 декабря 2004 года № 172-ФЗ «О переводе земель или з</w:t>
            </w:r>
            <w:r w:rsidRPr="007103E1">
              <w:rPr>
                <w:sz w:val="18"/>
                <w:szCs w:val="18"/>
              </w:rPr>
              <w:t>е</w:t>
            </w:r>
            <w:r w:rsidRPr="007103E1">
              <w:rPr>
                <w:sz w:val="18"/>
                <w:szCs w:val="18"/>
              </w:rPr>
              <w:t>мельных участков из одной категории в др</w:t>
            </w:r>
            <w:r w:rsidRPr="007103E1">
              <w:rPr>
                <w:sz w:val="18"/>
                <w:szCs w:val="18"/>
              </w:rPr>
              <w:t>у</w:t>
            </w:r>
            <w:r w:rsidRPr="007103E1">
              <w:rPr>
                <w:sz w:val="18"/>
                <w:szCs w:val="18"/>
              </w:rPr>
              <w:t>гую»;</w:t>
            </w:r>
          </w:p>
          <w:p w:rsidR="007103E1" w:rsidRPr="007103E1" w:rsidRDefault="007103E1" w:rsidP="007103E1">
            <w:pPr>
              <w:jc w:val="both"/>
              <w:rPr>
                <w:sz w:val="18"/>
                <w:szCs w:val="18"/>
              </w:rPr>
            </w:pPr>
            <w:r w:rsidRPr="007103E1">
              <w:rPr>
                <w:sz w:val="18"/>
                <w:szCs w:val="18"/>
              </w:rPr>
              <w:t xml:space="preserve">- Федеральный закон от 24 июля 2007 года № 221-ФЗ «О государственной </w:t>
            </w:r>
            <w:proofErr w:type="gramStart"/>
            <w:r w:rsidRPr="007103E1">
              <w:rPr>
                <w:sz w:val="18"/>
                <w:szCs w:val="18"/>
              </w:rPr>
              <w:t>кадас</w:t>
            </w:r>
            <w:r w:rsidRPr="007103E1">
              <w:rPr>
                <w:sz w:val="18"/>
                <w:szCs w:val="18"/>
              </w:rPr>
              <w:t>т</w:t>
            </w:r>
            <w:r w:rsidRPr="007103E1">
              <w:rPr>
                <w:sz w:val="18"/>
                <w:szCs w:val="18"/>
              </w:rPr>
              <w:t>ре</w:t>
            </w:r>
            <w:proofErr w:type="gramEnd"/>
            <w:r w:rsidRPr="007103E1">
              <w:rPr>
                <w:sz w:val="18"/>
                <w:szCs w:val="18"/>
              </w:rPr>
              <w:t xml:space="preserve"> недвижимости»;</w:t>
            </w:r>
            <w:r w:rsidRPr="007103E1">
              <w:rPr>
                <w:color w:val="FF0000"/>
                <w:sz w:val="18"/>
                <w:szCs w:val="18"/>
              </w:rPr>
              <w:t xml:space="preserve"> </w:t>
            </w:r>
          </w:p>
          <w:p w:rsidR="007103E1" w:rsidRPr="007103E1" w:rsidRDefault="007103E1" w:rsidP="007103E1">
            <w:pPr>
              <w:pStyle w:val="consplusnormal1"/>
              <w:spacing w:before="0" w:after="0"/>
              <w:jc w:val="both"/>
              <w:rPr>
                <w:sz w:val="18"/>
                <w:szCs w:val="18"/>
              </w:rPr>
            </w:pPr>
            <w:r w:rsidRPr="007103E1">
              <w:rPr>
                <w:sz w:val="18"/>
                <w:szCs w:val="18"/>
              </w:rPr>
              <w:t xml:space="preserve">- </w:t>
            </w:r>
            <w:hyperlink r:id="rId67" w:history="1">
              <w:r w:rsidRPr="007103E1">
                <w:rPr>
                  <w:sz w:val="18"/>
                  <w:szCs w:val="18"/>
                </w:rPr>
                <w:t>Устав</w:t>
              </w:r>
            </w:hyperlink>
            <w:r w:rsidRPr="007103E1">
              <w:rPr>
                <w:sz w:val="18"/>
                <w:szCs w:val="18"/>
              </w:rPr>
              <w:t>ом Шерагульского муниципального образов</w:t>
            </w:r>
            <w:r w:rsidRPr="007103E1">
              <w:rPr>
                <w:sz w:val="18"/>
                <w:szCs w:val="18"/>
              </w:rPr>
              <w:t>а</w:t>
            </w:r>
            <w:r w:rsidRPr="007103E1">
              <w:rPr>
                <w:sz w:val="18"/>
                <w:szCs w:val="18"/>
              </w:rPr>
              <w:t>ния</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12 февраля 2018 г. № 9-п «Об утверждении административного регл</w:t>
            </w:r>
            <w:r w:rsidRPr="007103E1">
              <w:rPr>
                <w:sz w:val="18"/>
                <w:szCs w:val="18"/>
              </w:rPr>
              <w:t>а</w:t>
            </w:r>
            <w:r w:rsidRPr="007103E1">
              <w:rPr>
                <w:sz w:val="18"/>
                <w:szCs w:val="18"/>
              </w:rPr>
              <w:t>мента предоставления муниципальной усл</w:t>
            </w:r>
            <w:r w:rsidRPr="007103E1">
              <w:rPr>
                <w:sz w:val="18"/>
                <w:szCs w:val="18"/>
              </w:rPr>
              <w:t>у</w:t>
            </w:r>
            <w:r w:rsidRPr="007103E1">
              <w:rPr>
                <w:sz w:val="18"/>
                <w:szCs w:val="18"/>
              </w:rPr>
              <w:t>ги «Перевод земель или земельных участков, находящихся в муниципальной или частной собственн</w:t>
            </w:r>
            <w:r w:rsidRPr="007103E1">
              <w:rPr>
                <w:sz w:val="18"/>
                <w:szCs w:val="18"/>
              </w:rPr>
              <w:t>о</w:t>
            </w:r>
            <w:r w:rsidRPr="007103E1">
              <w:rPr>
                <w:sz w:val="18"/>
                <w:szCs w:val="18"/>
              </w:rPr>
              <w:t>сти из одной категории в другую (за и</w:t>
            </w:r>
            <w:r w:rsidRPr="007103E1">
              <w:rPr>
                <w:sz w:val="18"/>
                <w:szCs w:val="18"/>
              </w:rPr>
              <w:t>с</w:t>
            </w:r>
            <w:r w:rsidRPr="007103E1">
              <w:rPr>
                <w:sz w:val="18"/>
                <w:szCs w:val="18"/>
              </w:rPr>
              <w:t>ключением земель сел</w:t>
            </w:r>
            <w:r w:rsidRPr="007103E1">
              <w:rPr>
                <w:sz w:val="18"/>
                <w:szCs w:val="18"/>
              </w:rPr>
              <w:t>ь</w:t>
            </w:r>
            <w:r w:rsidRPr="007103E1">
              <w:rPr>
                <w:sz w:val="18"/>
                <w:szCs w:val="18"/>
              </w:rPr>
              <w:t>скохозяйственного назначения)»»</w:t>
            </w: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28 февраля 2018 г. № 22-п «О внесении изменений в административный регламент предоставления муниципал</w:t>
            </w:r>
            <w:r w:rsidRPr="007103E1">
              <w:rPr>
                <w:sz w:val="18"/>
                <w:szCs w:val="18"/>
              </w:rPr>
              <w:t>ь</w:t>
            </w:r>
            <w:r w:rsidRPr="007103E1">
              <w:rPr>
                <w:sz w:val="18"/>
                <w:szCs w:val="18"/>
              </w:rPr>
              <w:t>ной услуги  по переводу земель или земельных участков, наход</w:t>
            </w:r>
            <w:r w:rsidRPr="007103E1">
              <w:rPr>
                <w:sz w:val="18"/>
                <w:szCs w:val="18"/>
              </w:rPr>
              <w:t>я</w:t>
            </w:r>
            <w:r w:rsidRPr="007103E1">
              <w:rPr>
                <w:sz w:val="18"/>
                <w:szCs w:val="18"/>
              </w:rPr>
              <w:t>щихся в муниципальной или частной собственности из одной к</w:t>
            </w:r>
            <w:r w:rsidRPr="007103E1">
              <w:rPr>
                <w:sz w:val="18"/>
                <w:szCs w:val="18"/>
              </w:rPr>
              <w:t>а</w:t>
            </w:r>
            <w:r w:rsidRPr="007103E1">
              <w:rPr>
                <w:sz w:val="18"/>
                <w:szCs w:val="18"/>
              </w:rPr>
              <w:t>тегории в другую (за исключением земель сельскохозяйственного назнач</w:t>
            </w:r>
            <w:r w:rsidRPr="007103E1">
              <w:rPr>
                <w:sz w:val="18"/>
                <w:szCs w:val="18"/>
              </w:rPr>
              <w:t>е</w:t>
            </w:r>
            <w:r w:rsidRPr="007103E1">
              <w:rPr>
                <w:sz w:val="18"/>
                <w:szCs w:val="18"/>
              </w:rPr>
              <w:t>ния)»»</w:t>
            </w:r>
          </w:p>
          <w:p w:rsidR="007103E1" w:rsidRPr="007103E1" w:rsidRDefault="007103E1" w:rsidP="007103E1">
            <w:pPr>
              <w:jc w:val="both"/>
              <w:rPr>
                <w:sz w:val="18"/>
                <w:szCs w:val="18"/>
              </w:rPr>
            </w:pPr>
          </w:p>
          <w:p w:rsidR="007103E1" w:rsidRPr="007103E1" w:rsidRDefault="007103E1" w:rsidP="007103E1">
            <w:pPr>
              <w:jc w:val="both"/>
              <w:rPr>
                <w:sz w:val="18"/>
                <w:szCs w:val="18"/>
              </w:rPr>
            </w:pPr>
            <w:proofErr w:type="gramStart"/>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28.09.2022 г. № 75-п «О внесении изменений в Административный регл</w:t>
            </w:r>
            <w:r w:rsidRPr="007103E1">
              <w:rPr>
                <w:sz w:val="18"/>
                <w:szCs w:val="18"/>
              </w:rPr>
              <w:t>а</w:t>
            </w:r>
            <w:r w:rsidRPr="007103E1">
              <w:rPr>
                <w:sz w:val="18"/>
                <w:szCs w:val="18"/>
              </w:rPr>
              <w:t>мент предоставления муниципальной услуги «Перевод земель или земел</w:t>
            </w:r>
            <w:r w:rsidRPr="007103E1">
              <w:rPr>
                <w:sz w:val="18"/>
                <w:szCs w:val="18"/>
              </w:rPr>
              <w:t>ь</w:t>
            </w:r>
            <w:r w:rsidRPr="007103E1">
              <w:rPr>
                <w:sz w:val="18"/>
                <w:szCs w:val="18"/>
              </w:rPr>
              <w:t>ных участков,  находящихся в муниципальной или частной собственности из одной категории в другую (за исключением земель сельскохозяйстве</w:t>
            </w:r>
            <w:r w:rsidRPr="007103E1">
              <w:rPr>
                <w:sz w:val="18"/>
                <w:szCs w:val="18"/>
              </w:rPr>
              <w:t>н</w:t>
            </w:r>
            <w:r w:rsidRPr="007103E1">
              <w:rPr>
                <w:sz w:val="18"/>
                <w:szCs w:val="18"/>
              </w:rPr>
              <w:t>ного назначения)»</w:t>
            </w:r>
            <w:r w:rsidRPr="007103E1">
              <w:rPr>
                <w:color w:val="000000"/>
                <w:sz w:val="18"/>
                <w:szCs w:val="18"/>
                <w:shd w:val="clear" w:color="auto" w:fill="FFFFFF"/>
              </w:rPr>
              <w:t>, утвержденный постановл</w:t>
            </w:r>
            <w:r w:rsidRPr="007103E1">
              <w:rPr>
                <w:color w:val="000000"/>
                <w:sz w:val="18"/>
                <w:szCs w:val="18"/>
                <w:shd w:val="clear" w:color="auto" w:fill="FFFFFF"/>
              </w:rPr>
              <w:t>е</w:t>
            </w:r>
            <w:r w:rsidRPr="007103E1">
              <w:rPr>
                <w:color w:val="000000"/>
                <w:sz w:val="18"/>
                <w:szCs w:val="18"/>
                <w:shd w:val="clear" w:color="auto" w:fill="FFFFFF"/>
              </w:rPr>
              <w:t>нием Администрации  Шерагульского  сельского п</w:t>
            </w:r>
            <w:r w:rsidRPr="007103E1">
              <w:rPr>
                <w:color w:val="000000"/>
                <w:sz w:val="18"/>
                <w:szCs w:val="18"/>
                <w:shd w:val="clear" w:color="auto" w:fill="FFFFFF"/>
              </w:rPr>
              <w:t>о</w:t>
            </w:r>
            <w:r w:rsidRPr="007103E1">
              <w:rPr>
                <w:color w:val="000000"/>
                <w:sz w:val="18"/>
                <w:szCs w:val="18"/>
                <w:shd w:val="clear" w:color="auto" w:fill="FFFFFF"/>
              </w:rPr>
              <w:t>селения  от</w:t>
            </w:r>
            <w:r w:rsidRPr="007103E1">
              <w:rPr>
                <w:b/>
                <w:color w:val="000000"/>
                <w:sz w:val="18"/>
                <w:szCs w:val="18"/>
                <w:shd w:val="clear" w:color="auto" w:fill="FFFFFF"/>
              </w:rPr>
              <w:t xml:space="preserve"> </w:t>
            </w:r>
            <w:r w:rsidRPr="007103E1">
              <w:rPr>
                <w:color w:val="000000"/>
                <w:sz w:val="18"/>
                <w:szCs w:val="18"/>
                <w:shd w:val="clear" w:color="auto" w:fill="FFFFFF"/>
              </w:rPr>
              <w:t>12 февраля 2018 года №9-п (в редакции от 28.02.2018 года №22-п)»</w:t>
            </w:r>
            <w:proofErr w:type="gramEnd"/>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22.</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Title"/>
              <w:jc w:val="both"/>
              <w:rPr>
                <w:b w:val="0"/>
                <w:bCs/>
                <w:sz w:val="18"/>
                <w:szCs w:val="18"/>
              </w:rPr>
            </w:pPr>
            <w:r w:rsidRPr="007103E1">
              <w:rPr>
                <w:b w:val="0"/>
                <w:bCs/>
                <w:sz w:val="18"/>
                <w:szCs w:val="18"/>
              </w:rPr>
              <w:t>Предоставл</w:t>
            </w:r>
            <w:r w:rsidRPr="007103E1">
              <w:rPr>
                <w:b w:val="0"/>
                <w:bCs/>
                <w:sz w:val="18"/>
                <w:szCs w:val="18"/>
              </w:rPr>
              <w:t>е</w:t>
            </w:r>
            <w:r w:rsidRPr="007103E1">
              <w:rPr>
                <w:b w:val="0"/>
                <w:bCs/>
                <w:sz w:val="18"/>
                <w:szCs w:val="18"/>
              </w:rPr>
              <w:t>ние разреш</w:t>
            </w:r>
            <w:r w:rsidRPr="007103E1">
              <w:rPr>
                <w:b w:val="0"/>
                <w:bCs/>
                <w:sz w:val="18"/>
                <w:szCs w:val="18"/>
              </w:rPr>
              <w:t>е</w:t>
            </w:r>
            <w:r w:rsidRPr="007103E1">
              <w:rPr>
                <w:b w:val="0"/>
                <w:bCs/>
                <w:sz w:val="18"/>
                <w:szCs w:val="18"/>
              </w:rPr>
              <w:t>ния на откл</w:t>
            </w:r>
            <w:r w:rsidRPr="007103E1">
              <w:rPr>
                <w:b w:val="0"/>
                <w:bCs/>
                <w:sz w:val="18"/>
                <w:szCs w:val="18"/>
              </w:rPr>
              <w:t>о</w:t>
            </w:r>
            <w:r w:rsidRPr="007103E1">
              <w:rPr>
                <w:b w:val="0"/>
                <w:bCs/>
                <w:sz w:val="18"/>
                <w:szCs w:val="18"/>
              </w:rPr>
              <w:t xml:space="preserve">нение </w:t>
            </w:r>
          </w:p>
          <w:p w:rsidR="007103E1" w:rsidRPr="007103E1" w:rsidRDefault="007103E1" w:rsidP="007103E1">
            <w:pPr>
              <w:pStyle w:val="ConsPlusTitle"/>
              <w:jc w:val="both"/>
              <w:rPr>
                <w:b w:val="0"/>
                <w:bCs/>
                <w:sz w:val="18"/>
                <w:szCs w:val="18"/>
              </w:rPr>
            </w:pPr>
            <w:r w:rsidRPr="007103E1">
              <w:rPr>
                <w:b w:val="0"/>
                <w:bCs/>
                <w:sz w:val="18"/>
                <w:szCs w:val="18"/>
              </w:rPr>
              <w:t>от предел</w:t>
            </w:r>
            <w:r w:rsidRPr="007103E1">
              <w:rPr>
                <w:b w:val="0"/>
                <w:bCs/>
                <w:sz w:val="18"/>
                <w:szCs w:val="18"/>
              </w:rPr>
              <w:t>ь</w:t>
            </w:r>
            <w:r w:rsidRPr="007103E1">
              <w:rPr>
                <w:b w:val="0"/>
                <w:bCs/>
                <w:sz w:val="18"/>
                <w:szCs w:val="18"/>
              </w:rPr>
              <w:t xml:space="preserve">ных параметров </w:t>
            </w:r>
            <w:proofErr w:type="gramStart"/>
            <w:r w:rsidRPr="007103E1">
              <w:rPr>
                <w:b w:val="0"/>
                <w:bCs/>
                <w:sz w:val="18"/>
                <w:szCs w:val="18"/>
              </w:rPr>
              <w:t>разр</w:t>
            </w:r>
            <w:r w:rsidRPr="007103E1">
              <w:rPr>
                <w:b w:val="0"/>
                <w:bCs/>
                <w:sz w:val="18"/>
                <w:szCs w:val="18"/>
              </w:rPr>
              <w:t>е</w:t>
            </w:r>
            <w:r w:rsidRPr="007103E1">
              <w:rPr>
                <w:b w:val="0"/>
                <w:bCs/>
                <w:sz w:val="18"/>
                <w:szCs w:val="18"/>
              </w:rPr>
              <w:t>шенного</w:t>
            </w:r>
            <w:proofErr w:type="gramEnd"/>
            <w:r w:rsidRPr="007103E1">
              <w:rPr>
                <w:b w:val="0"/>
                <w:bCs/>
                <w:sz w:val="18"/>
                <w:szCs w:val="18"/>
              </w:rPr>
              <w:t xml:space="preserve"> </w:t>
            </w:r>
          </w:p>
          <w:p w:rsidR="007103E1" w:rsidRPr="007103E1" w:rsidRDefault="007103E1" w:rsidP="007103E1">
            <w:pPr>
              <w:pStyle w:val="ConsPlusTitle"/>
              <w:jc w:val="both"/>
              <w:rPr>
                <w:b w:val="0"/>
                <w:bCs/>
                <w:sz w:val="18"/>
                <w:szCs w:val="18"/>
              </w:rPr>
            </w:pPr>
            <w:r w:rsidRPr="007103E1">
              <w:rPr>
                <w:b w:val="0"/>
                <w:bCs/>
                <w:sz w:val="18"/>
                <w:szCs w:val="18"/>
              </w:rPr>
              <w:t>строительс</w:t>
            </w:r>
            <w:r w:rsidRPr="007103E1">
              <w:rPr>
                <w:b w:val="0"/>
                <w:bCs/>
                <w:sz w:val="18"/>
                <w:szCs w:val="18"/>
              </w:rPr>
              <w:t>т</w:t>
            </w:r>
            <w:r w:rsidRPr="007103E1">
              <w:rPr>
                <w:b w:val="0"/>
                <w:bCs/>
                <w:sz w:val="18"/>
                <w:szCs w:val="18"/>
              </w:rPr>
              <w:t>ва, реконструкции об</w:t>
            </w:r>
            <w:r w:rsidRPr="007103E1">
              <w:rPr>
                <w:b w:val="0"/>
                <w:bCs/>
                <w:sz w:val="18"/>
                <w:szCs w:val="18"/>
              </w:rPr>
              <w:t>ъ</w:t>
            </w:r>
            <w:r w:rsidRPr="007103E1">
              <w:rPr>
                <w:b w:val="0"/>
                <w:bCs/>
                <w:sz w:val="18"/>
                <w:szCs w:val="18"/>
              </w:rPr>
              <w:t xml:space="preserve">ектов </w:t>
            </w:r>
          </w:p>
          <w:p w:rsidR="007103E1" w:rsidRPr="007103E1" w:rsidRDefault="007103E1" w:rsidP="007103E1">
            <w:pPr>
              <w:pStyle w:val="18"/>
              <w:ind w:right="-5"/>
              <w:jc w:val="both"/>
              <w:rPr>
                <w:rFonts w:ascii="Times New Roman" w:hAnsi="Times New Roman" w:cs="Times New Roman"/>
                <w:sz w:val="18"/>
                <w:szCs w:val="18"/>
              </w:rPr>
            </w:pPr>
            <w:r w:rsidRPr="007103E1">
              <w:rPr>
                <w:rFonts w:ascii="Times New Roman" w:hAnsi="Times New Roman" w:cs="Times New Roman"/>
                <w:bCs/>
                <w:sz w:val="18"/>
                <w:szCs w:val="18"/>
              </w:rPr>
              <w:t xml:space="preserve">капитального </w:t>
            </w:r>
            <w:r w:rsidRPr="007103E1">
              <w:rPr>
                <w:rFonts w:ascii="Times New Roman" w:hAnsi="Times New Roman" w:cs="Times New Roman"/>
                <w:bCs/>
                <w:sz w:val="18"/>
                <w:szCs w:val="18"/>
              </w:rPr>
              <w:lastRenderedPageBreak/>
              <w:t>строительства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lastRenderedPageBreak/>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Style26"/>
              <w:widowControl/>
              <w:tabs>
                <w:tab w:val="left" w:pos="0"/>
              </w:tabs>
              <w:spacing w:line="240" w:lineRule="auto"/>
              <w:ind w:firstLine="0"/>
              <w:rPr>
                <w:rStyle w:val="FontStyle57"/>
                <w:rFonts w:eastAsiaTheme="majorEastAsia"/>
                <w:sz w:val="18"/>
                <w:szCs w:val="18"/>
              </w:rPr>
            </w:pPr>
            <w:r w:rsidRPr="007103E1">
              <w:rPr>
                <w:rStyle w:val="FontStyle57"/>
                <w:rFonts w:eastAsiaTheme="majorEastAsia"/>
                <w:sz w:val="18"/>
                <w:szCs w:val="18"/>
              </w:rPr>
              <w:t>- Земельный</w:t>
            </w:r>
            <w:hyperlink r:id="rId68" w:history="1">
              <w:r w:rsidRPr="007103E1">
                <w:rPr>
                  <w:rStyle w:val="FontStyle57"/>
                  <w:rFonts w:eastAsiaTheme="majorEastAsia"/>
                  <w:sz w:val="18"/>
                  <w:szCs w:val="18"/>
                </w:rPr>
                <w:t xml:space="preserve"> кодекс </w:t>
              </w:r>
            </w:hyperlink>
            <w:r w:rsidRPr="007103E1">
              <w:rPr>
                <w:rStyle w:val="FontStyle57"/>
                <w:rFonts w:eastAsiaTheme="majorEastAsia"/>
                <w:sz w:val="18"/>
                <w:szCs w:val="18"/>
              </w:rPr>
              <w:t>Росси</w:t>
            </w:r>
            <w:r w:rsidRPr="007103E1">
              <w:rPr>
                <w:rStyle w:val="FontStyle57"/>
                <w:rFonts w:eastAsiaTheme="majorEastAsia"/>
                <w:sz w:val="18"/>
                <w:szCs w:val="18"/>
              </w:rPr>
              <w:t>й</w:t>
            </w:r>
            <w:r w:rsidRPr="007103E1">
              <w:rPr>
                <w:rStyle w:val="FontStyle57"/>
                <w:rFonts w:eastAsiaTheme="majorEastAsia"/>
                <w:sz w:val="18"/>
                <w:szCs w:val="18"/>
              </w:rPr>
              <w:t>ской Федерации;</w:t>
            </w:r>
          </w:p>
          <w:p w:rsidR="007103E1" w:rsidRPr="007103E1" w:rsidRDefault="007103E1" w:rsidP="007103E1">
            <w:pPr>
              <w:pStyle w:val="Style26"/>
              <w:widowControl/>
              <w:tabs>
                <w:tab w:val="left" w:pos="0"/>
              </w:tabs>
              <w:spacing w:line="240" w:lineRule="auto"/>
              <w:ind w:firstLine="0"/>
              <w:rPr>
                <w:rStyle w:val="FontStyle57"/>
                <w:rFonts w:eastAsiaTheme="majorEastAsia"/>
                <w:sz w:val="18"/>
                <w:szCs w:val="18"/>
              </w:rPr>
            </w:pPr>
            <w:r w:rsidRPr="007103E1">
              <w:rPr>
                <w:rStyle w:val="FontStyle57"/>
                <w:rFonts w:eastAsiaTheme="majorEastAsia"/>
                <w:sz w:val="18"/>
                <w:szCs w:val="18"/>
              </w:rPr>
              <w:t>- Градостроительный</w:t>
            </w:r>
            <w:hyperlink r:id="rId69" w:history="1">
              <w:r w:rsidRPr="007103E1">
                <w:rPr>
                  <w:rStyle w:val="FontStyle57"/>
                  <w:rFonts w:eastAsiaTheme="majorEastAsia"/>
                  <w:sz w:val="18"/>
                  <w:szCs w:val="18"/>
                </w:rPr>
                <w:t xml:space="preserve"> к</w:t>
              </w:r>
              <w:r w:rsidRPr="007103E1">
                <w:rPr>
                  <w:rStyle w:val="FontStyle57"/>
                  <w:rFonts w:eastAsiaTheme="majorEastAsia"/>
                  <w:sz w:val="18"/>
                  <w:szCs w:val="18"/>
                </w:rPr>
                <w:t>о</w:t>
              </w:r>
              <w:r w:rsidRPr="007103E1">
                <w:rPr>
                  <w:rStyle w:val="FontStyle57"/>
                  <w:rFonts w:eastAsiaTheme="majorEastAsia"/>
                  <w:sz w:val="18"/>
                  <w:szCs w:val="18"/>
                </w:rPr>
                <w:t xml:space="preserve">декс </w:t>
              </w:r>
            </w:hyperlink>
            <w:r w:rsidRPr="007103E1">
              <w:rPr>
                <w:rStyle w:val="FontStyle57"/>
                <w:rFonts w:eastAsiaTheme="majorEastAsia"/>
                <w:sz w:val="18"/>
                <w:szCs w:val="18"/>
              </w:rPr>
              <w:t>Российской Федер</w:t>
            </w:r>
            <w:r w:rsidRPr="007103E1">
              <w:rPr>
                <w:rStyle w:val="FontStyle57"/>
                <w:rFonts w:eastAsiaTheme="majorEastAsia"/>
                <w:sz w:val="18"/>
                <w:szCs w:val="18"/>
              </w:rPr>
              <w:t>а</w:t>
            </w:r>
            <w:r w:rsidRPr="007103E1">
              <w:rPr>
                <w:rStyle w:val="FontStyle57"/>
                <w:rFonts w:eastAsiaTheme="majorEastAsia"/>
                <w:sz w:val="18"/>
                <w:szCs w:val="18"/>
              </w:rPr>
              <w:t>ции от 29.12.2004 № 190-ФЗ;</w:t>
            </w:r>
          </w:p>
          <w:p w:rsidR="007103E1" w:rsidRPr="007103E1" w:rsidRDefault="007103E1" w:rsidP="007103E1">
            <w:pPr>
              <w:pStyle w:val="Style26"/>
              <w:widowControl/>
              <w:tabs>
                <w:tab w:val="left" w:pos="0"/>
              </w:tabs>
              <w:spacing w:line="240" w:lineRule="auto"/>
              <w:ind w:firstLine="0"/>
              <w:rPr>
                <w:rStyle w:val="FontStyle57"/>
                <w:rFonts w:eastAsiaTheme="majorEastAsia"/>
                <w:sz w:val="18"/>
                <w:szCs w:val="18"/>
              </w:rPr>
            </w:pPr>
            <w:r w:rsidRPr="007103E1">
              <w:rPr>
                <w:rStyle w:val="FontStyle57"/>
                <w:rFonts w:eastAsiaTheme="majorEastAsia"/>
                <w:sz w:val="18"/>
                <w:szCs w:val="18"/>
              </w:rPr>
              <w:t>- Федеральный</w:t>
            </w:r>
            <w:hyperlink r:id="rId70" w:history="1">
              <w:r w:rsidRPr="007103E1">
                <w:rPr>
                  <w:rStyle w:val="FontStyle57"/>
                  <w:rFonts w:eastAsiaTheme="majorEastAsia"/>
                  <w:sz w:val="18"/>
                  <w:szCs w:val="18"/>
                </w:rPr>
                <w:t xml:space="preserve"> закон </w:t>
              </w:r>
            </w:hyperlink>
            <w:r w:rsidRPr="007103E1">
              <w:rPr>
                <w:rStyle w:val="FontStyle57"/>
                <w:rFonts w:eastAsiaTheme="majorEastAsia"/>
                <w:sz w:val="18"/>
                <w:szCs w:val="18"/>
              </w:rPr>
              <w:t>от 29.12.2004 № 191-ФЗ «О введении в действие Град</w:t>
            </w:r>
            <w:r w:rsidRPr="007103E1">
              <w:rPr>
                <w:rStyle w:val="FontStyle57"/>
                <w:rFonts w:eastAsiaTheme="majorEastAsia"/>
                <w:sz w:val="18"/>
                <w:szCs w:val="18"/>
              </w:rPr>
              <w:t>о</w:t>
            </w:r>
            <w:r w:rsidRPr="007103E1">
              <w:rPr>
                <w:rStyle w:val="FontStyle57"/>
                <w:rFonts w:eastAsiaTheme="majorEastAsia"/>
                <w:sz w:val="18"/>
                <w:szCs w:val="18"/>
              </w:rPr>
              <w:t>строительного кодекса Российской Фед</w:t>
            </w:r>
            <w:r w:rsidRPr="007103E1">
              <w:rPr>
                <w:rStyle w:val="FontStyle57"/>
                <w:rFonts w:eastAsiaTheme="majorEastAsia"/>
                <w:sz w:val="18"/>
                <w:szCs w:val="18"/>
              </w:rPr>
              <w:t>е</w:t>
            </w:r>
            <w:r w:rsidRPr="007103E1">
              <w:rPr>
                <w:rStyle w:val="FontStyle57"/>
                <w:rFonts w:eastAsiaTheme="majorEastAsia"/>
                <w:sz w:val="18"/>
                <w:szCs w:val="18"/>
              </w:rPr>
              <w:t>рации»;</w:t>
            </w:r>
          </w:p>
          <w:p w:rsidR="007103E1" w:rsidRPr="007103E1" w:rsidRDefault="007103E1" w:rsidP="007103E1">
            <w:pPr>
              <w:pStyle w:val="Style26"/>
              <w:widowControl/>
              <w:tabs>
                <w:tab w:val="left" w:pos="0"/>
              </w:tabs>
              <w:spacing w:line="240" w:lineRule="auto"/>
              <w:ind w:firstLine="0"/>
              <w:rPr>
                <w:rStyle w:val="FontStyle57"/>
                <w:rFonts w:eastAsiaTheme="majorEastAsia"/>
                <w:sz w:val="18"/>
                <w:szCs w:val="18"/>
              </w:rPr>
            </w:pPr>
            <w:r w:rsidRPr="007103E1">
              <w:rPr>
                <w:rStyle w:val="FontStyle57"/>
                <w:rFonts w:eastAsiaTheme="majorEastAsia"/>
                <w:sz w:val="18"/>
                <w:szCs w:val="18"/>
              </w:rPr>
              <w:t>- Федеральный</w:t>
            </w:r>
            <w:hyperlink r:id="rId71" w:history="1">
              <w:r w:rsidRPr="007103E1">
                <w:rPr>
                  <w:rStyle w:val="FontStyle57"/>
                  <w:rFonts w:eastAsiaTheme="majorEastAsia"/>
                  <w:sz w:val="18"/>
                  <w:szCs w:val="18"/>
                </w:rPr>
                <w:t xml:space="preserve"> закон </w:t>
              </w:r>
            </w:hyperlink>
            <w:r w:rsidRPr="007103E1">
              <w:rPr>
                <w:rStyle w:val="FontStyle57"/>
                <w:rFonts w:eastAsiaTheme="majorEastAsia"/>
                <w:sz w:val="18"/>
                <w:szCs w:val="18"/>
              </w:rPr>
              <w:t xml:space="preserve">от 06.10.2003 </w:t>
            </w:r>
            <w:r w:rsidRPr="007103E1">
              <w:rPr>
                <w:rStyle w:val="FontStyle57"/>
                <w:rFonts w:eastAsiaTheme="majorEastAsia"/>
                <w:sz w:val="18"/>
                <w:szCs w:val="18"/>
              </w:rPr>
              <w:lastRenderedPageBreak/>
              <w:t>№ 131-ФЗ «Об общих принципах организации местного самоуправл</w:t>
            </w:r>
            <w:r w:rsidRPr="007103E1">
              <w:rPr>
                <w:rStyle w:val="FontStyle57"/>
                <w:rFonts w:eastAsiaTheme="majorEastAsia"/>
                <w:sz w:val="18"/>
                <w:szCs w:val="18"/>
              </w:rPr>
              <w:t>е</w:t>
            </w:r>
            <w:r w:rsidRPr="007103E1">
              <w:rPr>
                <w:rStyle w:val="FontStyle57"/>
                <w:rFonts w:eastAsiaTheme="majorEastAsia"/>
                <w:sz w:val="18"/>
                <w:szCs w:val="18"/>
              </w:rPr>
              <w:t>ния в Российской Федер</w:t>
            </w:r>
            <w:r w:rsidRPr="007103E1">
              <w:rPr>
                <w:rStyle w:val="FontStyle57"/>
                <w:rFonts w:eastAsiaTheme="majorEastAsia"/>
                <w:sz w:val="18"/>
                <w:szCs w:val="18"/>
              </w:rPr>
              <w:t>а</w:t>
            </w:r>
            <w:r w:rsidRPr="007103E1">
              <w:rPr>
                <w:rStyle w:val="FontStyle57"/>
                <w:rFonts w:eastAsiaTheme="majorEastAsia"/>
                <w:sz w:val="18"/>
                <w:szCs w:val="18"/>
              </w:rPr>
              <w:t>ции»;</w:t>
            </w:r>
          </w:p>
          <w:p w:rsidR="007103E1" w:rsidRPr="007103E1" w:rsidRDefault="007103E1" w:rsidP="007103E1">
            <w:pPr>
              <w:pStyle w:val="Style26"/>
              <w:widowControl/>
              <w:tabs>
                <w:tab w:val="left" w:pos="0"/>
              </w:tabs>
              <w:spacing w:line="240" w:lineRule="auto"/>
              <w:ind w:firstLine="0"/>
              <w:rPr>
                <w:rStyle w:val="FontStyle57"/>
                <w:rFonts w:eastAsiaTheme="majorEastAsia"/>
                <w:sz w:val="18"/>
                <w:szCs w:val="18"/>
              </w:rPr>
            </w:pPr>
            <w:r w:rsidRPr="007103E1">
              <w:rPr>
                <w:rStyle w:val="FontStyle57"/>
                <w:rFonts w:eastAsiaTheme="majorEastAsia"/>
                <w:sz w:val="18"/>
                <w:szCs w:val="18"/>
              </w:rPr>
              <w:t>- Федеральный</w:t>
            </w:r>
            <w:hyperlink r:id="rId72" w:history="1">
              <w:r w:rsidRPr="007103E1">
                <w:rPr>
                  <w:rStyle w:val="FontStyle57"/>
                  <w:rFonts w:eastAsiaTheme="majorEastAsia"/>
                  <w:sz w:val="18"/>
                  <w:szCs w:val="18"/>
                </w:rPr>
                <w:t xml:space="preserve"> закон </w:t>
              </w:r>
            </w:hyperlink>
            <w:r w:rsidRPr="007103E1">
              <w:rPr>
                <w:rStyle w:val="FontStyle57"/>
                <w:rFonts w:eastAsiaTheme="majorEastAsia"/>
                <w:sz w:val="18"/>
                <w:szCs w:val="18"/>
              </w:rPr>
              <w:t>от 27.07.2010 № 210-ФЗ «Об организации предоставл</w:t>
            </w:r>
            <w:r w:rsidRPr="007103E1">
              <w:rPr>
                <w:rStyle w:val="FontStyle57"/>
                <w:rFonts w:eastAsiaTheme="majorEastAsia"/>
                <w:sz w:val="18"/>
                <w:szCs w:val="18"/>
              </w:rPr>
              <w:t>е</w:t>
            </w:r>
            <w:r w:rsidRPr="007103E1">
              <w:rPr>
                <w:rStyle w:val="FontStyle57"/>
                <w:rFonts w:eastAsiaTheme="majorEastAsia"/>
                <w:sz w:val="18"/>
                <w:szCs w:val="18"/>
              </w:rPr>
              <w:t>ния государственных и муниц</w:t>
            </w:r>
            <w:r w:rsidRPr="007103E1">
              <w:rPr>
                <w:rStyle w:val="FontStyle57"/>
                <w:rFonts w:eastAsiaTheme="majorEastAsia"/>
                <w:sz w:val="18"/>
                <w:szCs w:val="18"/>
              </w:rPr>
              <w:t>и</w:t>
            </w:r>
            <w:r w:rsidRPr="007103E1">
              <w:rPr>
                <w:rStyle w:val="FontStyle57"/>
                <w:rFonts w:eastAsiaTheme="majorEastAsia"/>
                <w:sz w:val="18"/>
                <w:szCs w:val="18"/>
              </w:rPr>
              <w:t>пальных услуг»;</w:t>
            </w:r>
          </w:p>
          <w:p w:rsidR="007103E1" w:rsidRPr="007103E1" w:rsidRDefault="007103E1" w:rsidP="007103E1">
            <w:pPr>
              <w:tabs>
                <w:tab w:val="left" w:pos="0"/>
              </w:tabs>
              <w:jc w:val="both"/>
              <w:rPr>
                <w:sz w:val="18"/>
                <w:szCs w:val="18"/>
                <w:lang w:eastAsia="en-US"/>
              </w:rPr>
            </w:pPr>
            <w:r w:rsidRPr="007103E1">
              <w:rPr>
                <w:sz w:val="18"/>
                <w:szCs w:val="18"/>
                <w:lang w:eastAsia="en-US"/>
              </w:rPr>
              <w:t>- Федеральный закон от 27.07.2006 №152-ФЗ «О пе</w:t>
            </w:r>
            <w:r w:rsidRPr="007103E1">
              <w:rPr>
                <w:sz w:val="18"/>
                <w:szCs w:val="18"/>
                <w:lang w:eastAsia="en-US"/>
              </w:rPr>
              <w:t>р</w:t>
            </w:r>
            <w:r w:rsidRPr="007103E1">
              <w:rPr>
                <w:sz w:val="18"/>
                <w:szCs w:val="18"/>
                <w:lang w:eastAsia="en-US"/>
              </w:rPr>
              <w:t>сональных данных»;</w:t>
            </w:r>
          </w:p>
          <w:p w:rsidR="007103E1" w:rsidRPr="007103E1" w:rsidRDefault="007103E1" w:rsidP="007103E1">
            <w:pPr>
              <w:tabs>
                <w:tab w:val="left" w:pos="0"/>
              </w:tabs>
              <w:jc w:val="both"/>
              <w:rPr>
                <w:sz w:val="18"/>
                <w:szCs w:val="18"/>
                <w:lang w:eastAsia="en-US"/>
              </w:rPr>
            </w:pPr>
            <w:r w:rsidRPr="007103E1">
              <w:rPr>
                <w:sz w:val="18"/>
                <w:szCs w:val="18"/>
                <w:lang w:eastAsia="en-US"/>
              </w:rPr>
              <w:t>-Распоряжение Правительс</w:t>
            </w:r>
            <w:r w:rsidRPr="007103E1">
              <w:rPr>
                <w:sz w:val="18"/>
                <w:szCs w:val="18"/>
                <w:lang w:eastAsia="en-US"/>
              </w:rPr>
              <w:t>т</w:t>
            </w:r>
            <w:r w:rsidRPr="007103E1">
              <w:rPr>
                <w:sz w:val="18"/>
                <w:szCs w:val="18"/>
                <w:lang w:eastAsia="en-US"/>
              </w:rPr>
              <w:t>ва Российской Ф</w:t>
            </w:r>
            <w:r w:rsidRPr="007103E1">
              <w:rPr>
                <w:sz w:val="18"/>
                <w:szCs w:val="18"/>
                <w:lang w:eastAsia="en-US"/>
              </w:rPr>
              <w:t>е</w:t>
            </w:r>
            <w:r w:rsidRPr="007103E1">
              <w:rPr>
                <w:sz w:val="18"/>
                <w:szCs w:val="18"/>
                <w:lang w:eastAsia="en-US"/>
              </w:rPr>
              <w:t>дерации от 17 декабря 2009 года № 1993-р «Об утверждении сводного перечня первоочередных г</w:t>
            </w:r>
            <w:r w:rsidRPr="007103E1">
              <w:rPr>
                <w:sz w:val="18"/>
                <w:szCs w:val="18"/>
                <w:lang w:eastAsia="en-US"/>
              </w:rPr>
              <w:t>о</w:t>
            </w:r>
            <w:r w:rsidRPr="007103E1">
              <w:rPr>
                <w:sz w:val="18"/>
                <w:szCs w:val="18"/>
                <w:lang w:eastAsia="en-US"/>
              </w:rPr>
              <w:t>сударственных и муниципальных услуг, предоставляемых в эле</w:t>
            </w:r>
            <w:r w:rsidRPr="007103E1">
              <w:rPr>
                <w:sz w:val="18"/>
                <w:szCs w:val="18"/>
                <w:lang w:eastAsia="en-US"/>
              </w:rPr>
              <w:t>к</w:t>
            </w:r>
            <w:r w:rsidRPr="007103E1">
              <w:rPr>
                <w:sz w:val="18"/>
                <w:szCs w:val="18"/>
                <w:lang w:eastAsia="en-US"/>
              </w:rPr>
              <w:t>тронном виде»;</w:t>
            </w:r>
          </w:p>
          <w:p w:rsidR="007103E1" w:rsidRPr="007103E1" w:rsidRDefault="007103E1" w:rsidP="007103E1">
            <w:pPr>
              <w:pStyle w:val="af6"/>
              <w:tabs>
                <w:tab w:val="left" w:pos="0"/>
              </w:tabs>
              <w:jc w:val="both"/>
              <w:rPr>
                <w:rFonts w:ascii="Times New Roman" w:hAnsi="Times New Roman"/>
                <w:sz w:val="18"/>
                <w:szCs w:val="18"/>
              </w:rPr>
            </w:pPr>
            <w:r w:rsidRPr="007103E1">
              <w:rPr>
                <w:rFonts w:ascii="Times New Roman" w:hAnsi="Times New Roman"/>
                <w:sz w:val="18"/>
                <w:szCs w:val="18"/>
              </w:rPr>
              <w:t xml:space="preserve"> - Устав Шерагульского муниципального образования;</w:t>
            </w:r>
          </w:p>
          <w:p w:rsidR="007103E1" w:rsidRPr="007103E1" w:rsidRDefault="007103E1" w:rsidP="007103E1">
            <w:pPr>
              <w:tabs>
                <w:tab w:val="left" w:pos="0"/>
              </w:tabs>
              <w:jc w:val="both"/>
              <w:rPr>
                <w:sz w:val="18"/>
                <w:szCs w:val="18"/>
              </w:rPr>
            </w:pPr>
            <w:r w:rsidRPr="007103E1">
              <w:rPr>
                <w:sz w:val="18"/>
                <w:szCs w:val="18"/>
              </w:rPr>
              <w:t>- Федеральным законом от 30.12.2009 № 384-ФЗ «Технический регламент о безопасности зданий и сооруж</w:t>
            </w:r>
            <w:r w:rsidRPr="007103E1">
              <w:rPr>
                <w:sz w:val="18"/>
                <w:szCs w:val="18"/>
              </w:rPr>
              <w:t>е</w:t>
            </w:r>
            <w:r w:rsidRPr="007103E1">
              <w:rPr>
                <w:sz w:val="18"/>
                <w:szCs w:val="18"/>
              </w:rPr>
              <w:t>ний»;</w:t>
            </w:r>
          </w:p>
          <w:p w:rsidR="007103E1" w:rsidRPr="007103E1" w:rsidRDefault="007103E1" w:rsidP="007103E1">
            <w:pPr>
              <w:tabs>
                <w:tab w:val="left" w:pos="0"/>
              </w:tabs>
              <w:jc w:val="both"/>
              <w:rPr>
                <w:sz w:val="18"/>
                <w:szCs w:val="18"/>
              </w:rPr>
            </w:pPr>
            <w:r w:rsidRPr="007103E1">
              <w:rPr>
                <w:sz w:val="18"/>
                <w:szCs w:val="18"/>
              </w:rPr>
              <w:t>- Федеральным законом от 22.07.2008 № 123-ФЗ «Технический регламент о требованиях пожарной безопасн</w:t>
            </w:r>
            <w:r w:rsidRPr="007103E1">
              <w:rPr>
                <w:sz w:val="18"/>
                <w:szCs w:val="18"/>
              </w:rPr>
              <w:t>о</w:t>
            </w:r>
            <w:r w:rsidRPr="007103E1">
              <w:rPr>
                <w:sz w:val="18"/>
                <w:szCs w:val="18"/>
              </w:rPr>
              <w:t>сти»;</w:t>
            </w:r>
          </w:p>
          <w:p w:rsidR="007103E1" w:rsidRPr="007103E1" w:rsidRDefault="007103E1" w:rsidP="007103E1">
            <w:pPr>
              <w:tabs>
                <w:tab w:val="left" w:pos="0"/>
              </w:tabs>
              <w:jc w:val="both"/>
              <w:rPr>
                <w:sz w:val="18"/>
                <w:szCs w:val="18"/>
              </w:rPr>
            </w:pPr>
            <w:r w:rsidRPr="007103E1">
              <w:rPr>
                <w:sz w:val="18"/>
                <w:szCs w:val="18"/>
              </w:rPr>
              <w:t xml:space="preserve">- </w:t>
            </w:r>
            <w:proofErr w:type="spellStart"/>
            <w:r w:rsidRPr="007103E1">
              <w:rPr>
                <w:sz w:val="18"/>
                <w:szCs w:val="18"/>
              </w:rPr>
              <w:t>СНиП</w:t>
            </w:r>
            <w:proofErr w:type="spellEnd"/>
            <w:r w:rsidRPr="007103E1">
              <w:rPr>
                <w:sz w:val="18"/>
                <w:szCs w:val="18"/>
              </w:rPr>
              <w:t xml:space="preserve"> 2.07.01-89*. Градостроительство. План</w:t>
            </w:r>
            <w:r w:rsidRPr="007103E1">
              <w:rPr>
                <w:sz w:val="18"/>
                <w:szCs w:val="18"/>
              </w:rPr>
              <w:t>и</w:t>
            </w:r>
            <w:r w:rsidRPr="007103E1">
              <w:rPr>
                <w:sz w:val="18"/>
                <w:szCs w:val="18"/>
              </w:rPr>
              <w:t>ровка и застройка городских и сел</w:t>
            </w:r>
            <w:r w:rsidRPr="007103E1">
              <w:rPr>
                <w:sz w:val="18"/>
                <w:szCs w:val="18"/>
              </w:rPr>
              <w:t>ь</w:t>
            </w:r>
            <w:r w:rsidRPr="007103E1">
              <w:rPr>
                <w:sz w:val="18"/>
                <w:szCs w:val="18"/>
              </w:rPr>
              <w:t>ских поселений, утвержденным Пр</w:t>
            </w:r>
            <w:r w:rsidRPr="007103E1">
              <w:rPr>
                <w:sz w:val="18"/>
                <w:szCs w:val="18"/>
              </w:rPr>
              <w:t>и</w:t>
            </w:r>
            <w:r w:rsidRPr="007103E1">
              <w:rPr>
                <w:sz w:val="18"/>
                <w:szCs w:val="18"/>
              </w:rPr>
              <w:t xml:space="preserve">казом </w:t>
            </w:r>
            <w:proofErr w:type="spellStart"/>
            <w:r w:rsidRPr="007103E1">
              <w:rPr>
                <w:sz w:val="18"/>
                <w:szCs w:val="18"/>
              </w:rPr>
              <w:t>Минрегиона</w:t>
            </w:r>
            <w:proofErr w:type="spellEnd"/>
            <w:r w:rsidRPr="007103E1">
              <w:rPr>
                <w:sz w:val="18"/>
                <w:szCs w:val="18"/>
              </w:rPr>
              <w:t xml:space="preserve"> РФ от 28.12.2010 № 820;</w:t>
            </w:r>
          </w:p>
          <w:p w:rsidR="007103E1" w:rsidRPr="007103E1" w:rsidRDefault="007103E1" w:rsidP="007103E1">
            <w:pPr>
              <w:pStyle w:val="af6"/>
              <w:tabs>
                <w:tab w:val="left" w:pos="0"/>
              </w:tabs>
              <w:jc w:val="both"/>
              <w:rPr>
                <w:rFonts w:ascii="Times New Roman" w:hAnsi="Times New Roman"/>
                <w:sz w:val="18"/>
                <w:szCs w:val="18"/>
              </w:rPr>
            </w:pPr>
            <w:r w:rsidRPr="007103E1">
              <w:rPr>
                <w:rFonts w:ascii="Times New Roman" w:hAnsi="Times New Roman"/>
                <w:sz w:val="18"/>
                <w:szCs w:val="18"/>
              </w:rPr>
              <w:t xml:space="preserve">- 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w:t>
            </w:r>
            <w:proofErr w:type="spellStart"/>
            <w:r w:rsidRPr="007103E1">
              <w:rPr>
                <w:rFonts w:ascii="Times New Roman" w:hAnsi="Times New Roman"/>
                <w:sz w:val="18"/>
                <w:szCs w:val="18"/>
              </w:rPr>
              <w:t>СанПиН</w:t>
            </w:r>
            <w:proofErr w:type="spellEnd"/>
            <w:r w:rsidRPr="007103E1">
              <w:rPr>
                <w:rFonts w:ascii="Times New Roman" w:hAnsi="Times New Roman"/>
                <w:sz w:val="18"/>
                <w:szCs w:val="18"/>
              </w:rPr>
              <w:t xml:space="preserve"> 2.2.1/2.1.1.1200-03 «Санитарно-защитные зоны и санитарная классификация предприятий, сооружений и иных объектов»</w:t>
            </w:r>
          </w:p>
          <w:p w:rsidR="007103E1" w:rsidRPr="007103E1" w:rsidRDefault="007103E1" w:rsidP="007103E1">
            <w:pPr>
              <w:pStyle w:val="af6"/>
              <w:tabs>
                <w:tab w:val="left" w:pos="0"/>
              </w:tabs>
              <w:jc w:val="both"/>
              <w:rPr>
                <w:rStyle w:val="FontStyle57"/>
                <w:sz w:val="18"/>
                <w:szCs w:val="18"/>
              </w:rPr>
            </w:pPr>
            <w:r w:rsidRPr="007103E1">
              <w:rPr>
                <w:rFonts w:ascii="Times New Roman" w:hAnsi="Times New Roman"/>
                <w:sz w:val="18"/>
                <w:szCs w:val="18"/>
              </w:rPr>
              <w:t xml:space="preserve">- </w:t>
            </w:r>
            <w:hyperlink r:id="rId73" w:history="1">
              <w:r w:rsidRPr="007103E1">
                <w:rPr>
                  <w:rStyle w:val="FontStyle57"/>
                  <w:sz w:val="18"/>
                  <w:szCs w:val="18"/>
                </w:rPr>
                <w:t xml:space="preserve">Правила </w:t>
              </w:r>
            </w:hyperlink>
            <w:r w:rsidRPr="007103E1">
              <w:rPr>
                <w:rStyle w:val="FontStyle57"/>
                <w:sz w:val="18"/>
                <w:szCs w:val="18"/>
              </w:rPr>
              <w:t xml:space="preserve">землепользования и застройки Шерагульского сельского поселения </w:t>
            </w:r>
            <w:r w:rsidRPr="007103E1">
              <w:rPr>
                <w:rFonts w:ascii="Times New Roman" w:hAnsi="Times New Roman"/>
                <w:sz w:val="18"/>
                <w:szCs w:val="18"/>
              </w:rPr>
              <w:t xml:space="preserve">Тулунского </w:t>
            </w:r>
            <w:r w:rsidRPr="007103E1">
              <w:rPr>
                <w:rStyle w:val="FontStyle57"/>
                <w:sz w:val="18"/>
                <w:szCs w:val="18"/>
              </w:rPr>
              <w:t xml:space="preserve"> муниципального района Иркутской области</w:t>
            </w:r>
          </w:p>
          <w:p w:rsidR="007103E1" w:rsidRPr="007103E1" w:rsidRDefault="007103E1" w:rsidP="007103E1">
            <w:pPr>
              <w:pStyle w:val="af6"/>
              <w:tabs>
                <w:tab w:val="left" w:pos="0"/>
              </w:tabs>
              <w:jc w:val="both"/>
              <w:rPr>
                <w:rFonts w:ascii="Times New Roman" w:hAnsi="Times New Roman"/>
                <w:sz w:val="18"/>
                <w:szCs w:val="18"/>
              </w:rPr>
            </w:pP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Title"/>
              <w:jc w:val="both"/>
              <w:rPr>
                <w:b w:val="0"/>
                <w:sz w:val="18"/>
                <w:szCs w:val="18"/>
              </w:rPr>
            </w:pPr>
            <w:r w:rsidRPr="007103E1">
              <w:rPr>
                <w:b w:val="0"/>
                <w:sz w:val="18"/>
                <w:szCs w:val="18"/>
              </w:rPr>
              <w:lastRenderedPageBreak/>
              <w:t>Постановление администрации Шерагул</w:t>
            </w:r>
            <w:r w:rsidRPr="007103E1">
              <w:rPr>
                <w:b w:val="0"/>
                <w:sz w:val="18"/>
                <w:szCs w:val="18"/>
              </w:rPr>
              <w:t>ь</w:t>
            </w:r>
            <w:r w:rsidRPr="007103E1">
              <w:rPr>
                <w:b w:val="0"/>
                <w:sz w:val="18"/>
                <w:szCs w:val="18"/>
              </w:rPr>
              <w:t>ского сельского поселения от 05 октября 2020 г. № 55-п «Об утверждении административного ре</w:t>
            </w:r>
            <w:r w:rsidRPr="007103E1">
              <w:rPr>
                <w:b w:val="0"/>
                <w:sz w:val="18"/>
                <w:szCs w:val="18"/>
              </w:rPr>
              <w:t>г</w:t>
            </w:r>
            <w:r w:rsidRPr="007103E1">
              <w:rPr>
                <w:b w:val="0"/>
                <w:sz w:val="18"/>
                <w:szCs w:val="18"/>
              </w:rPr>
              <w:t xml:space="preserve">ламента предоставления муниципальной услуги  </w:t>
            </w:r>
            <w:r w:rsidRPr="007103E1">
              <w:rPr>
                <w:b w:val="0"/>
                <w:bCs/>
                <w:sz w:val="18"/>
                <w:szCs w:val="18"/>
              </w:rPr>
              <w:t>«Пр</w:t>
            </w:r>
            <w:r w:rsidRPr="007103E1">
              <w:rPr>
                <w:b w:val="0"/>
                <w:bCs/>
                <w:sz w:val="18"/>
                <w:szCs w:val="18"/>
              </w:rPr>
              <w:t>е</w:t>
            </w:r>
            <w:r w:rsidRPr="007103E1">
              <w:rPr>
                <w:b w:val="0"/>
                <w:bCs/>
                <w:sz w:val="18"/>
                <w:szCs w:val="18"/>
              </w:rPr>
              <w:t>доставление разрешения на отклонение  от предельных параме</w:t>
            </w:r>
            <w:r w:rsidRPr="007103E1">
              <w:rPr>
                <w:b w:val="0"/>
                <w:bCs/>
                <w:sz w:val="18"/>
                <w:szCs w:val="18"/>
              </w:rPr>
              <w:t>т</w:t>
            </w:r>
            <w:r w:rsidRPr="007103E1">
              <w:rPr>
                <w:b w:val="0"/>
                <w:bCs/>
                <w:sz w:val="18"/>
                <w:szCs w:val="18"/>
              </w:rPr>
              <w:t>ров разрешенного  строительства, реконструкции объе</w:t>
            </w:r>
            <w:r w:rsidRPr="007103E1">
              <w:rPr>
                <w:b w:val="0"/>
                <w:bCs/>
                <w:sz w:val="18"/>
                <w:szCs w:val="18"/>
              </w:rPr>
              <w:t>к</w:t>
            </w:r>
            <w:r w:rsidRPr="007103E1">
              <w:rPr>
                <w:b w:val="0"/>
                <w:bCs/>
                <w:sz w:val="18"/>
                <w:szCs w:val="18"/>
              </w:rPr>
              <w:t>тов  капитального строительства»»</w:t>
            </w:r>
          </w:p>
          <w:p w:rsidR="007103E1" w:rsidRPr="007103E1" w:rsidRDefault="007103E1" w:rsidP="007103E1">
            <w:pPr>
              <w:pStyle w:val="ConsPlusTitle"/>
              <w:jc w:val="both"/>
              <w:rPr>
                <w:b w:val="0"/>
                <w:sz w:val="18"/>
                <w:szCs w:val="18"/>
              </w:rPr>
            </w:pP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23.</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18"/>
              <w:ind w:right="-5"/>
              <w:jc w:val="both"/>
              <w:rPr>
                <w:rFonts w:ascii="Times New Roman" w:hAnsi="Times New Roman" w:cs="Times New Roman"/>
                <w:sz w:val="18"/>
                <w:szCs w:val="18"/>
              </w:rPr>
            </w:pPr>
            <w:r w:rsidRPr="007103E1">
              <w:rPr>
                <w:rStyle w:val="FontStyle56"/>
                <w:b w:val="0"/>
                <w:sz w:val="18"/>
                <w:szCs w:val="18"/>
              </w:rPr>
              <w:t>Предоставл</w:t>
            </w:r>
            <w:r w:rsidRPr="007103E1">
              <w:rPr>
                <w:rStyle w:val="FontStyle56"/>
                <w:b w:val="0"/>
                <w:sz w:val="18"/>
                <w:szCs w:val="18"/>
              </w:rPr>
              <w:t>е</w:t>
            </w:r>
            <w:r w:rsidRPr="007103E1">
              <w:rPr>
                <w:rStyle w:val="FontStyle56"/>
                <w:b w:val="0"/>
                <w:sz w:val="18"/>
                <w:szCs w:val="18"/>
              </w:rPr>
              <w:t>ние разреш</w:t>
            </w:r>
            <w:r w:rsidRPr="007103E1">
              <w:rPr>
                <w:rStyle w:val="FontStyle56"/>
                <w:b w:val="0"/>
                <w:sz w:val="18"/>
                <w:szCs w:val="18"/>
              </w:rPr>
              <w:t>е</w:t>
            </w:r>
            <w:r w:rsidRPr="007103E1">
              <w:rPr>
                <w:rStyle w:val="FontStyle56"/>
                <w:b w:val="0"/>
                <w:sz w:val="18"/>
                <w:szCs w:val="18"/>
              </w:rPr>
              <w:t>ния на условно разреше</w:t>
            </w:r>
            <w:r w:rsidRPr="007103E1">
              <w:rPr>
                <w:rStyle w:val="FontStyle56"/>
                <w:b w:val="0"/>
                <w:sz w:val="18"/>
                <w:szCs w:val="18"/>
              </w:rPr>
              <w:t>н</w:t>
            </w:r>
            <w:r w:rsidRPr="007103E1">
              <w:rPr>
                <w:rStyle w:val="FontStyle56"/>
                <w:b w:val="0"/>
                <w:sz w:val="18"/>
                <w:szCs w:val="18"/>
              </w:rPr>
              <w:t>ный вид использ</w:t>
            </w:r>
            <w:r w:rsidRPr="007103E1">
              <w:rPr>
                <w:rStyle w:val="FontStyle56"/>
                <w:b w:val="0"/>
                <w:sz w:val="18"/>
                <w:szCs w:val="18"/>
              </w:rPr>
              <w:t>о</w:t>
            </w:r>
            <w:r w:rsidRPr="007103E1">
              <w:rPr>
                <w:rStyle w:val="FontStyle56"/>
                <w:b w:val="0"/>
                <w:sz w:val="18"/>
                <w:szCs w:val="18"/>
              </w:rPr>
              <w:t>вания земельного учас</w:t>
            </w:r>
            <w:r w:rsidRPr="007103E1">
              <w:rPr>
                <w:rStyle w:val="FontStyle56"/>
                <w:b w:val="0"/>
                <w:sz w:val="18"/>
                <w:szCs w:val="18"/>
              </w:rPr>
              <w:t>т</w:t>
            </w:r>
            <w:r w:rsidRPr="007103E1">
              <w:rPr>
                <w:rStyle w:val="FontStyle56"/>
                <w:b w:val="0"/>
                <w:sz w:val="18"/>
                <w:szCs w:val="18"/>
              </w:rPr>
              <w:t>ка или объекта кап</w:t>
            </w:r>
            <w:r w:rsidRPr="007103E1">
              <w:rPr>
                <w:rStyle w:val="FontStyle56"/>
                <w:b w:val="0"/>
                <w:sz w:val="18"/>
                <w:szCs w:val="18"/>
              </w:rPr>
              <w:t>и</w:t>
            </w:r>
            <w:r w:rsidRPr="007103E1">
              <w:rPr>
                <w:rStyle w:val="FontStyle56"/>
                <w:b w:val="0"/>
                <w:sz w:val="18"/>
                <w:szCs w:val="18"/>
              </w:rPr>
              <w:t>тального строительс</w:t>
            </w:r>
            <w:r w:rsidRPr="007103E1">
              <w:rPr>
                <w:rStyle w:val="FontStyle56"/>
                <w:b w:val="0"/>
                <w:sz w:val="18"/>
                <w:szCs w:val="18"/>
              </w:rPr>
              <w:t>т</w:t>
            </w:r>
            <w:r w:rsidRPr="007103E1">
              <w:rPr>
                <w:rStyle w:val="FontStyle56"/>
                <w:b w:val="0"/>
                <w:sz w:val="18"/>
                <w:szCs w:val="18"/>
              </w:rPr>
              <w:t>ва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Style26"/>
              <w:widowControl/>
              <w:spacing w:line="240" w:lineRule="auto"/>
              <w:ind w:firstLine="0"/>
              <w:rPr>
                <w:rStyle w:val="FontStyle57"/>
                <w:rFonts w:eastAsiaTheme="majorEastAsia"/>
                <w:sz w:val="18"/>
                <w:szCs w:val="18"/>
              </w:rPr>
            </w:pPr>
            <w:r w:rsidRPr="007103E1">
              <w:rPr>
                <w:rStyle w:val="FontStyle57"/>
                <w:rFonts w:eastAsiaTheme="majorEastAsia"/>
                <w:sz w:val="18"/>
                <w:szCs w:val="18"/>
              </w:rPr>
              <w:t>- Земельный</w:t>
            </w:r>
            <w:hyperlink r:id="rId74" w:history="1">
              <w:r w:rsidRPr="007103E1">
                <w:rPr>
                  <w:rStyle w:val="FontStyle57"/>
                  <w:rFonts w:eastAsiaTheme="majorEastAsia"/>
                  <w:sz w:val="18"/>
                  <w:szCs w:val="18"/>
                </w:rPr>
                <w:t xml:space="preserve"> кодекс </w:t>
              </w:r>
            </w:hyperlink>
            <w:r w:rsidRPr="007103E1">
              <w:rPr>
                <w:rStyle w:val="FontStyle57"/>
                <w:rFonts w:eastAsiaTheme="majorEastAsia"/>
                <w:sz w:val="18"/>
                <w:szCs w:val="18"/>
              </w:rPr>
              <w:t>Росси</w:t>
            </w:r>
            <w:r w:rsidRPr="007103E1">
              <w:rPr>
                <w:rStyle w:val="FontStyle57"/>
                <w:rFonts w:eastAsiaTheme="majorEastAsia"/>
                <w:sz w:val="18"/>
                <w:szCs w:val="18"/>
              </w:rPr>
              <w:t>й</w:t>
            </w:r>
            <w:r w:rsidRPr="007103E1">
              <w:rPr>
                <w:rStyle w:val="FontStyle57"/>
                <w:rFonts w:eastAsiaTheme="majorEastAsia"/>
                <w:sz w:val="18"/>
                <w:szCs w:val="18"/>
              </w:rPr>
              <w:t>ской Федерации;</w:t>
            </w:r>
          </w:p>
          <w:p w:rsidR="007103E1" w:rsidRPr="007103E1" w:rsidRDefault="007103E1" w:rsidP="007103E1">
            <w:pPr>
              <w:pStyle w:val="Style26"/>
              <w:widowControl/>
              <w:spacing w:line="240" w:lineRule="auto"/>
              <w:ind w:firstLine="0"/>
              <w:rPr>
                <w:rStyle w:val="FontStyle57"/>
                <w:rFonts w:eastAsiaTheme="majorEastAsia"/>
                <w:sz w:val="18"/>
                <w:szCs w:val="18"/>
              </w:rPr>
            </w:pPr>
            <w:r w:rsidRPr="007103E1">
              <w:rPr>
                <w:rStyle w:val="FontStyle57"/>
                <w:rFonts w:eastAsiaTheme="majorEastAsia"/>
                <w:sz w:val="18"/>
                <w:szCs w:val="18"/>
              </w:rPr>
              <w:t>- Градостроительный</w:t>
            </w:r>
            <w:hyperlink r:id="rId75" w:history="1">
              <w:r w:rsidRPr="007103E1">
                <w:rPr>
                  <w:rStyle w:val="FontStyle57"/>
                  <w:rFonts w:eastAsiaTheme="majorEastAsia"/>
                  <w:sz w:val="18"/>
                  <w:szCs w:val="18"/>
                </w:rPr>
                <w:t xml:space="preserve"> к</w:t>
              </w:r>
              <w:r w:rsidRPr="007103E1">
                <w:rPr>
                  <w:rStyle w:val="FontStyle57"/>
                  <w:rFonts w:eastAsiaTheme="majorEastAsia"/>
                  <w:sz w:val="18"/>
                  <w:szCs w:val="18"/>
                </w:rPr>
                <w:t>о</w:t>
              </w:r>
              <w:r w:rsidRPr="007103E1">
                <w:rPr>
                  <w:rStyle w:val="FontStyle57"/>
                  <w:rFonts w:eastAsiaTheme="majorEastAsia"/>
                  <w:sz w:val="18"/>
                  <w:szCs w:val="18"/>
                </w:rPr>
                <w:t xml:space="preserve">декс </w:t>
              </w:r>
            </w:hyperlink>
            <w:r w:rsidRPr="007103E1">
              <w:rPr>
                <w:rStyle w:val="FontStyle57"/>
                <w:rFonts w:eastAsiaTheme="majorEastAsia"/>
                <w:sz w:val="18"/>
                <w:szCs w:val="18"/>
              </w:rPr>
              <w:t>Российской Федер</w:t>
            </w:r>
            <w:r w:rsidRPr="007103E1">
              <w:rPr>
                <w:rStyle w:val="FontStyle57"/>
                <w:rFonts w:eastAsiaTheme="majorEastAsia"/>
                <w:sz w:val="18"/>
                <w:szCs w:val="18"/>
              </w:rPr>
              <w:t>а</w:t>
            </w:r>
            <w:r w:rsidRPr="007103E1">
              <w:rPr>
                <w:rStyle w:val="FontStyle57"/>
                <w:rFonts w:eastAsiaTheme="majorEastAsia"/>
                <w:sz w:val="18"/>
                <w:szCs w:val="18"/>
              </w:rPr>
              <w:t>ции от 29.12.2004 N 190- ФЗ;</w:t>
            </w:r>
          </w:p>
          <w:p w:rsidR="007103E1" w:rsidRPr="007103E1" w:rsidRDefault="007103E1" w:rsidP="007103E1">
            <w:pPr>
              <w:pStyle w:val="Style26"/>
              <w:widowControl/>
              <w:spacing w:line="240" w:lineRule="auto"/>
              <w:ind w:firstLine="0"/>
              <w:rPr>
                <w:rStyle w:val="FontStyle57"/>
                <w:rFonts w:eastAsiaTheme="majorEastAsia"/>
                <w:sz w:val="18"/>
                <w:szCs w:val="18"/>
              </w:rPr>
            </w:pPr>
            <w:r w:rsidRPr="007103E1">
              <w:rPr>
                <w:rStyle w:val="FontStyle57"/>
                <w:rFonts w:eastAsiaTheme="majorEastAsia"/>
                <w:sz w:val="18"/>
                <w:szCs w:val="18"/>
              </w:rPr>
              <w:t>- Федеральный</w:t>
            </w:r>
            <w:hyperlink r:id="rId76" w:history="1">
              <w:r w:rsidRPr="007103E1">
                <w:rPr>
                  <w:rStyle w:val="FontStyle57"/>
                  <w:rFonts w:eastAsiaTheme="majorEastAsia"/>
                  <w:sz w:val="18"/>
                  <w:szCs w:val="18"/>
                </w:rPr>
                <w:t xml:space="preserve"> закон </w:t>
              </w:r>
            </w:hyperlink>
            <w:r w:rsidRPr="007103E1">
              <w:rPr>
                <w:rStyle w:val="FontStyle57"/>
                <w:rFonts w:eastAsiaTheme="majorEastAsia"/>
                <w:sz w:val="18"/>
                <w:szCs w:val="18"/>
              </w:rPr>
              <w:t>от 29.12.2004 № 191-ФЗ «О введении в действие Град</w:t>
            </w:r>
            <w:r w:rsidRPr="007103E1">
              <w:rPr>
                <w:rStyle w:val="FontStyle57"/>
                <w:rFonts w:eastAsiaTheme="majorEastAsia"/>
                <w:sz w:val="18"/>
                <w:szCs w:val="18"/>
              </w:rPr>
              <w:t>о</w:t>
            </w:r>
            <w:r w:rsidRPr="007103E1">
              <w:rPr>
                <w:rStyle w:val="FontStyle57"/>
                <w:rFonts w:eastAsiaTheme="majorEastAsia"/>
                <w:sz w:val="18"/>
                <w:szCs w:val="18"/>
              </w:rPr>
              <w:t>строительного кодекса Российской Фед</w:t>
            </w:r>
            <w:r w:rsidRPr="007103E1">
              <w:rPr>
                <w:rStyle w:val="FontStyle57"/>
                <w:rFonts w:eastAsiaTheme="majorEastAsia"/>
                <w:sz w:val="18"/>
                <w:szCs w:val="18"/>
              </w:rPr>
              <w:t>е</w:t>
            </w:r>
            <w:r w:rsidRPr="007103E1">
              <w:rPr>
                <w:rStyle w:val="FontStyle57"/>
                <w:rFonts w:eastAsiaTheme="majorEastAsia"/>
                <w:sz w:val="18"/>
                <w:szCs w:val="18"/>
              </w:rPr>
              <w:t>рации»;</w:t>
            </w:r>
          </w:p>
          <w:p w:rsidR="007103E1" w:rsidRPr="007103E1" w:rsidRDefault="007103E1" w:rsidP="007103E1">
            <w:pPr>
              <w:pStyle w:val="Style26"/>
              <w:widowControl/>
              <w:spacing w:line="240" w:lineRule="auto"/>
              <w:ind w:firstLine="0"/>
              <w:rPr>
                <w:rStyle w:val="FontStyle57"/>
                <w:rFonts w:eastAsiaTheme="majorEastAsia"/>
                <w:sz w:val="18"/>
                <w:szCs w:val="18"/>
              </w:rPr>
            </w:pPr>
            <w:r w:rsidRPr="007103E1">
              <w:rPr>
                <w:rStyle w:val="FontStyle57"/>
                <w:rFonts w:eastAsiaTheme="majorEastAsia"/>
                <w:sz w:val="18"/>
                <w:szCs w:val="18"/>
              </w:rPr>
              <w:t>- Федеральный</w:t>
            </w:r>
            <w:hyperlink r:id="rId77" w:history="1">
              <w:r w:rsidRPr="007103E1">
                <w:rPr>
                  <w:rStyle w:val="FontStyle57"/>
                  <w:rFonts w:eastAsiaTheme="majorEastAsia"/>
                  <w:sz w:val="18"/>
                  <w:szCs w:val="18"/>
                </w:rPr>
                <w:t xml:space="preserve"> закон </w:t>
              </w:r>
            </w:hyperlink>
            <w:r w:rsidRPr="007103E1">
              <w:rPr>
                <w:rStyle w:val="FontStyle57"/>
                <w:rFonts w:eastAsiaTheme="majorEastAsia"/>
                <w:sz w:val="18"/>
                <w:szCs w:val="18"/>
              </w:rPr>
              <w:t>от 06.10.2003 № 131-ФЗ «Об общих принципах организации местного самоуправл</w:t>
            </w:r>
            <w:r w:rsidRPr="007103E1">
              <w:rPr>
                <w:rStyle w:val="FontStyle57"/>
                <w:rFonts w:eastAsiaTheme="majorEastAsia"/>
                <w:sz w:val="18"/>
                <w:szCs w:val="18"/>
              </w:rPr>
              <w:t>е</w:t>
            </w:r>
            <w:r w:rsidRPr="007103E1">
              <w:rPr>
                <w:rStyle w:val="FontStyle57"/>
                <w:rFonts w:eastAsiaTheme="majorEastAsia"/>
                <w:sz w:val="18"/>
                <w:szCs w:val="18"/>
              </w:rPr>
              <w:t>ния в Российской Федер</w:t>
            </w:r>
            <w:r w:rsidRPr="007103E1">
              <w:rPr>
                <w:rStyle w:val="FontStyle57"/>
                <w:rFonts w:eastAsiaTheme="majorEastAsia"/>
                <w:sz w:val="18"/>
                <w:szCs w:val="18"/>
              </w:rPr>
              <w:t>а</w:t>
            </w:r>
            <w:r w:rsidRPr="007103E1">
              <w:rPr>
                <w:rStyle w:val="FontStyle57"/>
                <w:rFonts w:eastAsiaTheme="majorEastAsia"/>
                <w:sz w:val="18"/>
                <w:szCs w:val="18"/>
              </w:rPr>
              <w:t>ции»;</w:t>
            </w:r>
          </w:p>
          <w:p w:rsidR="007103E1" w:rsidRPr="007103E1" w:rsidRDefault="007103E1" w:rsidP="007103E1">
            <w:pPr>
              <w:pStyle w:val="Style26"/>
              <w:widowControl/>
              <w:spacing w:line="240" w:lineRule="auto"/>
              <w:ind w:firstLine="0"/>
              <w:rPr>
                <w:rStyle w:val="FontStyle57"/>
                <w:rFonts w:eastAsiaTheme="majorEastAsia"/>
                <w:sz w:val="18"/>
                <w:szCs w:val="18"/>
              </w:rPr>
            </w:pPr>
            <w:r w:rsidRPr="007103E1">
              <w:rPr>
                <w:rStyle w:val="FontStyle57"/>
                <w:rFonts w:eastAsiaTheme="majorEastAsia"/>
                <w:sz w:val="18"/>
                <w:szCs w:val="18"/>
              </w:rPr>
              <w:t>- Федеральный</w:t>
            </w:r>
            <w:hyperlink r:id="rId78" w:history="1">
              <w:r w:rsidRPr="007103E1">
                <w:rPr>
                  <w:rStyle w:val="FontStyle57"/>
                  <w:rFonts w:eastAsiaTheme="majorEastAsia"/>
                  <w:sz w:val="18"/>
                  <w:szCs w:val="18"/>
                </w:rPr>
                <w:t xml:space="preserve"> закон </w:t>
              </w:r>
            </w:hyperlink>
            <w:r w:rsidRPr="007103E1">
              <w:rPr>
                <w:rStyle w:val="FontStyle57"/>
                <w:rFonts w:eastAsiaTheme="majorEastAsia"/>
                <w:sz w:val="18"/>
                <w:szCs w:val="18"/>
              </w:rPr>
              <w:t xml:space="preserve">от 27.07.2010 № 210-ФЗ «Об организации </w:t>
            </w:r>
            <w:r w:rsidRPr="007103E1">
              <w:rPr>
                <w:rStyle w:val="FontStyle57"/>
                <w:rFonts w:eastAsiaTheme="majorEastAsia"/>
                <w:sz w:val="18"/>
                <w:szCs w:val="18"/>
              </w:rPr>
              <w:lastRenderedPageBreak/>
              <w:t>предоставл</w:t>
            </w:r>
            <w:r w:rsidRPr="007103E1">
              <w:rPr>
                <w:rStyle w:val="FontStyle57"/>
                <w:rFonts w:eastAsiaTheme="majorEastAsia"/>
                <w:sz w:val="18"/>
                <w:szCs w:val="18"/>
              </w:rPr>
              <w:t>е</w:t>
            </w:r>
            <w:r w:rsidRPr="007103E1">
              <w:rPr>
                <w:rStyle w:val="FontStyle57"/>
                <w:rFonts w:eastAsiaTheme="majorEastAsia"/>
                <w:sz w:val="18"/>
                <w:szCs w:val="18"/>
              </w:rPr>
              <w:t>ния государственных и муниципал</w:t>
            </w:r>
            <w:r w:rsidRPr="007103E1">
              <w:rPr>
                <w:rStyle w:val="FontStyle57"/>
                <w:rFonts w:eastAsiaTheme="majorEastAsia"/>
                <w:sz w:val="18"/>
                <w:szCs w:val="18"/>
              </w:rPr>
              <w:t>ь</w:t>
            </w:r>
            <w:r w:rsidRPr="007103E1">
              <w:rPr>
                <w:rStyle w:val="FontStyle57"/>
                <w:rFonts w:eastAsiaTheme="majorEastAsia"/>
                <w:sz w:val="18"/>
                <w:szCs w:val="18"/>
              </w:rPr>
              <w:t>ных услуг»;</w:t>
            </w:r>
          </w:p>
          <w:p w:rsidR="007103E1" w:rsidRPr="007103E1" w:rsidRDefault="007103E1" w:rsidP="007103E1">
            <w:pPr>
              <w:jc w:val="both"/>
              <w:rPr>
                <w:sz w:val="18"/>
                <w:szCs w:val="18"/>
                <w:lang w:eastAsia="en-US"/>
              </w:rPr>
            </w:pPr>
            <w:r w:rsidRPr="007103E1">
              <w:rPr>
                <w:sz w:val="18"/>
                <w:szCs w:val="18"/>
                <w:lang w:eastAsia="en-US"/>
              </w:rPr>
              <w:t>- Федеральный закон от 27.07.2006 № 152-ФЗ «О персональных данных»;</w:t>
            </w:r>
          </w:p>
          <w:p w:rsidR="007103E1" w:rsidRPr="007103E1" w:rsidRDefault="007103E1" w:rsidP="007103E1">
            <w:pPr>
              <w:jc w:val="both"/>
              <w:rPr>
                <w:sz w:val="18"/>
                <w:szCs w:val="18"/>
                <w:lang w:eastAsia="en-US"/>
              </w:rPr>
            </w:pPr>
            <w:r w:rsidRPr="007103E1">
              <w:rPr>
                <w:sz w:val="18"/>
                <w:szCs w:val="18"/>
                <w:lang w:eastAsia="en-US"/>
              </w:rPr>
              <w:t>- Распоряжение Правител</w:t>
            </w:r>
            <w:r w:rsidRPr="007103E1">
              <w:rPr>
                <w:sz w:val="18"/>
                <w:szCs w:val="18"/>
                <w:lang w:eastAsia="en-US"/>
              </w:rPr>
              <w:t>ь</w:t>
            </w:r>
            <w:r w:rsidRPr="007103E1">
              <w:rPr>
                <w:sz w:val="18"/>
                <w:szCs w:val="18"/>
                <w:lang w:eastAsia="en-US"/>
              </w:rPr>
              <w:t>ства Российской Ф</w:t>
            </w:r>
            <w:r w:rsidRPr="007103E1">
              <w:rPr>
                <w:sz w:val="18"/>
                <w:szCs w:val="18"/>
                <w:lang w:eastAsia="en-US"/>
              </w:rPr>
              <w:t>е</w:t>
            </w:r>
            <w:r w:rsidRPr="007103E1">
              <w:rPr>
                <w:sz w:val="18"/>
                <w:szCs w:val="18"/>
                <w:lang w:eastAsia="en-US"/>
              </w:rPr>
              <w:t>дерации от 17 декабря 2009 года № 1993-р «Об утверждении сводного перечня первоочередных г</w:t>
            </w:r>
            <w:r w:rsidRPr="007103E1">
              <w:rPr>
                <w:sz w:val="18"/>
                <w:szCs w:val="18"/>
                <w:lang w:eastAsia="en-US"/>
              </w:rPr>
              <w:t>о</w:t>
            </w:r>
            <w:r w:rsidRPr="007103E1">
              <w:rPr>
                <w:sz w:val="18"/>
                <w:szCs w:val="18"/>
                <w:lang w:eastAsia="en-US"/>
              </w:rPr>
              <w:t>сударственных и муниципальных услуг, предоставляемых в эле</w:t>
            </w:r>
            <w:r w:rsidRPr="007103E1">
              <w:rPr>
                <w:sz w:val="18"/>
                <w:szCs w:val="18"/>
                <w:lang w:eastAsia="en-US"/>
              </w:rPr>
              <w:t>к</w:t>
            </w:r>
            <w:r w:rsidRPr="007103E1">
              <w:rPr>
                <w:sz w:val="18"/>
                <w:szCs w:val="18"/>
                <w:lang w:eastAsia="en-US"/>
              </w:rPr>
              <w:t>тронном виде»;</w:t>
            </w:r>
          </w:p>
          <w:p w:rsidR="007103E1" w:rsidRPr="007103E1" w:rsidRDefault="007103E1" w:rsidP="007103E1">
            <w:pPr>
              <w:pStyle w:val="af6"/>
              <w:jc w:val="both"/>
              <w:rPr>
                <w:rFonts w:ascii="Times New Roman" w:hAnsi="Times New Roman"/>
                <w:sz w:val="18"/>
                <w:szCs w:val="18"/>
              </w:rPr>
            </w:pPr>
            <w:r w:rsidRPr="007103E1">
              <w:rPr>
                <w:rFonts w:ascii="Times New Roman" w:hAnsi="Times New Roman"/>
                <w:sz w:val="18"/>
                <w:szCs w:val="18"/>
              </w:rPr>
              <w:t xml:space="preserve">-  Устав </w:t>
            </w:r>
            <w:r w:rsidRPr="007103E1">
              <w:rPr>
                <w:rStyle w:val="FontStyle57"/>
                <w:sz w:val="18"/>
                <w:szCs w:val="18"/>
              </w:rPr>
              <w:t>Шерагульского</w:t>
            </w:r>
            <w:r w:rsidRPr="007103E1">
              <w:rPr>
                <w:rFonts w:ascii="Times New Roman" w:hAnsi="Times New Roman"/>
                <w:sz w:val="18"/>
                <w:szCs w:val="18"/>
              </w:rPr>
              <w:t xml:space="preserve"> муниципального образования;</w:t>
            </w:r>
          </w:p>
          <w:p w:rsidR="007103E1" w:rsidRPr="007103E1" w:rsidRDefault="007103E1" w:rsidP="007103E1">
            <w:pPr>
              <w:pStyle w:val="af6"/>
              <w:jc w:val="both"/>
              <w:rPr>
                <w:rStyle w:val="FontStyle57"/>
                <w:sz w:val="18"/>
                <w:szCs w:val="18"/>
              </w:rPr>
            </w:pPr>
            <w:r w:rsidRPr="007103E1">
              <w:rPr>
                <w:rFonts w:ascii="Times New Roman" w:hAnsi="Times New Roman"/>
                <w:sz w:val="18"/>
                <w:szCs w:val="18"/>
              </w:rPr>
              <w:t>-</w:t>
            </w:r>
            <w:hyperlink r:id="rId79" w:history="1">
              <w:r w:rsidRPr="007103E1">
                <w:rPr>
                  <w:rStyle w:val="FontStyle57"/>
                  <w:sz w:val="18"/>
                  <w:szCs w:val="18"/>
                </w:rPr>
                <w:t xml:space="preserve">Правила </w:t>
              </w:r>
            </w:hyperlink>
            <w:r w:rsidRPr="007103E1">
              <w:rPr>
                <w:rStyle w:val="FontStyle57"/>
                <w:sz w:val="18"/>
                <w:szCs w:val="18"/>
              </w:rPr>
              <w:t xml:space="preserve">землепользования и застройки Шерагульского сельского поселения </w:t>
            </w:r>
            <w:r w:rsidRPr="007103E1">
              <w:rPr>
                <w:rFonts w:ascii="Times New Roman" w:hAnsi="Times New Roman"/>
                <w:sz w:val="18"/>
                <w:szCs w:val="18"/>
              </w:rPr>
              <w:t xml:space="preserve">Тулунского </w:t>
            </w:r>
            <w:r w:rsidRPr="007103E1">
              <w:rPr>
                <w:rStyle w:val="FontStyle57"/>
                <w:sz w:val="18"/>
                <w:szCs w:val="18"/>
              </w:rPr>
              <w:t>муниципального района</w:t>
            </w:r>
          </w:p>
          <w:p w:rsidR="007103E1" w:rsidRPr="007103E1" w:rsidRDefault="007103E1" w:rsidP="007103E1">
            <w:pPr>
              <w:pStyle w:val="af6"/>
              <w:jc w:val="both"/>
              <w:rPr>
                <w:rFonts w:ascii="Times New Roman" w:hAnsi="Times New Roman"/>
                <w:sz w:val="18"/>
                <w:szCs w:val="18"/>
              </w:rPr>
            </w:pP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Title"/>
              <w:jc w:val="both"/>
              <w:rPr>
                <w:b w:val="0"/>
                <w:sz w:val="18"/>
                <w:szCs w:val="18"/>
              </w:rPr>
            </w:pPr>
            <w:r w:rsidRPr="007103E1">
              <w:rPr>
                <w:b w:val="0"/>
                <w:sz w:val="18"/>
                <w:szCs w:val="18"/>
              </w:rPr>
              <w:lastRenderedPageBreak/>
              <w:t>Постановление администрации Шерагул</w:t>
            </w:r>
            <w:r w:rsidRPr="007103E1">
              <w:rPr>
                <w:b w:val="0"/>
                <w:sz w:val="18"/>
                <w:szCs w:val="18"/>
              </w:rPr>
              <w:t>ь</w:t>
            </w:r>
            <w:r w:rsidRPr="007103E1">
              <w:rPr>
                <w:b w:val="0"/>
                <w:sz w:val="18"/>
                <w:szCs w:val="18"/>
              </w:rPr>
              <w:t>ского сельского поселения от 05 октября 2020 г. № 56-п «Об утверждении административного ре</w:t>
            </w:r>
            <w:r w:rsidRPr="007103E1">
              <w:rPr>
                <w:b w:val="0"/>
                <w:sz w:val="18"/>
                <w:szCs w:val="18"/>
              </w:rPr>
              <w:t>г</w:t>
            </w:r>
            <w:r w:rsidRPr="007103E1">
              <w:rPr>
                <w:b w:val="0"/>
                <w:sz w:val="18"/>
                <w:szCs w:val="18"/>
              </w:rPr>
              <w:t xml:space="preserve">ламента  предоставления муниципальной услуги  </w:t>
            </w:r>
            <w:r w:rsidRPr="007103E1">
              <w:rPr>
                <w:rStyle w:val="FontStyle56"/>
                <w:sz w:val="18"/>
                <w:szCs w:val="18"/>
              </w:rPr>
              <w:t>«Пр</w:t>
            </w:r>
            <w:r w:rsidRPr="007103E1">
              <w:rPr>
                <w:rStyle w:val="FontStyle56"/>
                <w:sz w:val="18"/>
                <w:szCs w:val="18"/>
              </w:rPr>
              <w:t>е</w:t>
            </w:r>
            <w:r w:rsidRPr="007103E1">
              <w:rPr>
                <w:rStyle w:val="FontStyle56"/>
                <w:sz w:val="18"/>
                <w:szCs w:val="18"/>
              </w:rPr>
              <w:t>доставление разрешения на условно разрешенный вид использования земельного  участка или объекта кап</w:t>
            </w:r>
            <w:r w:rsidRPr="007103E1">
              <w:rPr>
                <w:rStyle w:val="FontStyle56"/>
                <w:sz w:val="18"/>
                <w:szCs w:val="18"/>
              </w:rPr>
              <w:t>и</w:t>
            </w:r>
            <w:r w:rsidRPr="007103E1">
              <w:rPr>
                <w:rStyle w:val="FontStyle56"/>
                <w:sz w:val="18"/>
                <w:szCs w:val="18"/>
              </w:rPr>
              <w:t>тального строительства»»</w:t>
            </w:r>
          </w:p>
          <w:p w:rsidR="007103E1" w:rsidRPr="007103E1" w:rsidRDefault="007103E1" w:rsidP="007103E1">
            <w:pPr>
              <w:jc w:val="both"/>
              <w:rPr>
                <w:sz w:val="18"/>
                <w:szCs w:val="18"/>
              </w:rPr>
            </w:pPr>
          </w:p>
          <w:p w:rsidR="007103E1" w:rsidRPr="007103E1" w:rsidRDefault="007103E1" w:rsidP="007103E1">
            <w:pPr>
              <w:jc w:val="both"/>
              <w:rPr>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08.02.2021 г. № 13-п «О внесении изменений в админ</w:t>
            </w:r>
            <w:r w:rsidRPr="007103E1">
              <w:rPr>
                <w:sz w:val="18"/>
                <w:szCs w:val="18"/>
              </w:rPr>
              <w:t>и</w:t>
            </w:r>
            <w:r w:rsidRPr="007103E1">
              <w:rPr>
                <w:sz w:val="18"/>
                <w:szCs w:val="18"/>
              </w:rPr>
              <w:t>стративный регламент  предоста</w:t>
            </w:r>
            <w:r w:rsidRPr="007103E1">
              <w:rPr>
                <w:sz w:val="18"/>
                <w:szCs w:val="18"/>
              </w:rPr>
              <w:t>в</w:t>
            </w:r>
            <w:r w:rsidRPr="007103E1">
              <w:rPr>
                <w:sz w:val="18"/>
                <w:szCs w:val="18"/>
              </w:rPr>
              <w:t xml:space="preserve">ления муниципальной услуги </w:t>
            </w:r>
            <w:r w:rsidRPr="007103E1">
              <w:rPr>
                <w:rStyle w:val="FontStyle56"/>
                <w:b w:val="0"/>
                <w:sz w:val="18"/>
                <w:szCs w:val="18"/>
              </w:rPr>
              <w:t>«Предоставление разрешения на условно  разрешенный вид использования земельного  участка или объекта капитального строительства», утвержденный постановлением администр</w:t>
            </w:r>
            <w:r w:rsidRPr="007103E1">
              <w:rPr>
                <w:rStyle w:val="FontStyle56"/>
                <w:b w:val="0"/>
                <w:sz w:val="18"/>
                <w:szCs w:val="18"/>
              </w:rPr>
              <w:t>а</w:t>
            </w:r>
            <w:r w:rsidRPr="007103E1">
              <w:rPr>
                <w:rStyle w:val="FontStyle56"/>
                <w:b w:val="0"/>
                <w:sz w:val="18"/>
                <w:szCs w:val="18"/>
              </w:rPr>
              <w:t xml:space="preserve">ции </w:t>
            </w:r>
            <w:r w:rsidRPr="007103E1">
              <w:rPr>
                <w:rStyle w:val="FontStyle56"/>
                <w:b w:val="0"/>
                <w:sz w:val="18"/>
                <w:szCs w:val="18"/>
              </w:rPr>
              <w:lastRenderedPageBreak/>
              <w:t>Шерагульского сельского п</w:t>
            </w:r>
            <w:r w:rsidRPr="007103E1">
              <w:rPr>
                <w:rStyle w:val="FontStyle56"/>
                <w:b w:val="0"/>
                <w:sz w:val="18"/>
                <w:szCs w:val="18"/>
              </w:rPr>
              <w:t>о</w:t>
            </w:r>
            <w:r w:rsidRPr="007103E1">
              <w:rPr>
                <w:rStyle w:val="FontStyle56"/>
                <w:b w:val="0"/>
                <w:sz w:val="18"/>
                <w:szCs w:val="18"/>
              </w:rPr>
              <w:t>селения от 05.10.2020 года № 56-п</w:t>
            </w:r>
            <w:r w:rsidRPr="007103E1">
              <w:rPr>
                <w:b/>
                <w:sz w:val="18"/>
                <w:szCs w:val="18"/>
              </w:rPr>
              <w:t>»</w:t>
            </w: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24.</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18"/>
              <w:jc w:val="both"/>
              <w:rPr>
                <w:rFonts w:ascii="Times New Roman" w:hAnsi="Times New Roman" w:cs="Times New Roman"/>
                <w:sz w:val="18"/>
                <w:szCs w:val="18"/>
              </w:rPr>
            </w:pPr>
            <w:proofErr w:type="gramStart"/>
            <w:r w:rsidRPr="007103E1">
              <w:rPr>
                <w:rFonts w:ascii="Times New Roman" w:hAnsi="Times New Roman" w:cs="Times New Roman"/>
                <w:kern w:val="2"/>
                <w:sz w:val="18"/>
                <w:szCs w:val="18"/>
              </w:rPr>
              <w:t>Выдача разр</w:t>
            </w:r>
            <w:r w:rsidRPr="007103E1">
              <w:rPr>
                <w:rFonts w:ascii="Times New Roman" w:hAnsi="Times New Roman" w:cs="Times New Roman"/>
                <w:kern w:val="2"/>
                <w:sz w:val="18"/>
                <w:szCs w:val="18"/>
              </w:rPr>
              <w:t>е</w:t>
            </w:r>
            <w:r w:rsidRPr="007103E1">
              <w:rPr>
                <w:rFonts w:ascii="Times New Roman" w:hAnsi="Times New Roman" w:cs="Times New Roman"/>
                <w:kern w:val="2"/>
                <w:sz w:val="18"/>
                <w:szCs w:val="18"/>
              </w:rPr>
              <w:t>шения на выполнение ави</w:t>
            </w:r>
            <w:r w:rsidRPr="007103E1">
              <w:rPr>
                <w:rFonts w:ascii="Times New Roman" w:hAnsi="Times New Roman" w:cs="Times New Roman"/>
                <w:kern w:val="2"/>
                <w:sz w:val="18"/>
                <w:szCs w:val="18"/>
              </w:rPr>
              <w:t>а</w:t>
            </w:r>
            <w:r w:rsidRPr="007103E1">
              <w:rPr>
                <w:rFonts w:ascii="Times New Roman" w:hAnsi="Times New Roman" w:cs="Times New Roman"/>
                <w:kern w:val="2"/>
                <w:sz w:val="18"/>
                <w:szCs w:val="18"/>
              </w:rPr>
              <w:t>ционных работ, пар</w:t>
            </w:r>
            <w:r w:rsidRPr="007103E1">
              <w:rPr>
                <w:rFonts w:ascii="Times New Roman" w:hAnsi="Times New Roman" w:cs="Times New Roman"/>
                <w:kern w:val="2"/>
                <w:sz w:val="18"/>
                <w:szCs w:val="18"/>
              </w:rPr>
              <w:t>а</w:t>
            </w:r>
            <w:r w:rsidRPr="007103E1">
              <w:rPr>
                <w:rFonts w:ascii="Times New Roman" w:hAnsi="Times New Roman" w:cs="Times New Roman"/>
                <w:kern w:val="2"/>
                <w:sz w:val="18"/>
                <w:szCs w:val="18"/>
              </w:rPr>
              <w:t>шютных прыжков, демонстрацио</w:t>
            </w:r>
            <w:r w:rsidRPr="007103E1">
              <w:rPr>
                <w:rFonts w:ascii="Times New Roman" w:hAnsi="Times New Roman" w:cs="Times New Roman"/>
                <w:kern w:val="2"/>
                <w:sz w:val="18"/>
                <w:szCs w:val="18"/>
              </w:rPr>
              <w:t>н</w:t>
            </w:r>
            <w:r w:rsidRPr="007103E1">
              <w:rPr>
                <w:rFonts w:ascii="Times New Roman" w:hAnsi="Times New Roman" w:cs="Times New Roman"/>
                <w:kern w:val="2"/>
                <w:sz w:val="18"/>
                <w:szCs w:val="18"/>
              </w:rPr>
              <w:t>ных полетов воздушных судов, полетов беспило</w:t>
            </w:r>
            <w:r w:rsidRPr="007103E1">
              <w:rPr>
                <w:rFonts w:ascii="Times New Roman" w:hAnsi="Times New Roman" w:cs="Times New Roman"/>
                <w:kern w:val="2"/>
                <w:sz w:val="18"/>
                <w:szCs w:val="18"/>
              </w:rPr>
              <w:t>т</w:t>
            </w:r>
            <w:r w:rsidRPr="007103E1">
              <w:rPr>
                <w:rFonts w:ascii="Times New Roman" w:hAnsi="Times New Roman" w:cs="Times New Roman"/>
                <w:kern w:val="2"/>
                <w:sz w:val="18"/>
                <w:szCs w:val="18"/>
              </w:rPr>
              <w:t xml:space="preserve">ных </w:t>
            </w:r>
            <w:r w:rsidRPr="007103E1">
              <w:rPr>
                <w:rFonts w:ascii="Times New Roman" w:hAnsi="Times New Roman" w:cs="Times New Roman"/>
                <w:bCs/>
                <w:sz w:val="18"/>
                <w:szCs w:val="18"/>
              </w:rPr>
              <w:t>воздушных судов (за исключен</w:t>
            </w:r>
            <w:r w:rsidRPr="007103E1">
              <w:rPr>
                <w:rFonts w:ascii="Times New Roman" w:hAnsi="Times New Roman" w:cs="Times New Roman"/>
                <w:bCs/>
                <w:sz w:val="18"/>
                <w:szCs w:val="18"/>
              </w:rPr>
              <w:t>и</w:t>
            </w:r>
            <w:r w:rsidRPr="007103E1">
              <w:rPr>
                <w:rFonts w:ascii="Times New Roman" w:hAnsi="Times New Roman" w:cs="Times New Roman"/>
                <w:bCs/>
                <w:sz w:val="18"/>
                <w:szCs w:val="18"/>
              </w:rPr>
              <w:t>ем полетов бе</w:t>
            </w:r>
            <w:r w:rsidRPr="007103E1">
              <w:rPr>
                <w:rFonts w:ascii="Times New Roman" w:hAnsi="Times New Roman" w:cs="Times New Roman"/>
                <w:bCs/>
                <w:sz w:val="18"/>
                <w:szCs w:val="18"/>
              </w:rPr>
              <w:t>с</w:t>
            </w:r>
            <w:r w:rsidRPr="007103E1">
              <w:rPr>
                <w:rFonts w:ascii="Times New Roman" w:hAnsi="Times New Roman" w:cs="Times New Roman"/>
                <w:bCs/>
                <w:sz w:val="18"/>
                <w:szCs w:val="18"/>
              </w:rPr>
              <w:t>пилотных воздушных судов с максимальной взлетной массой м</w:t>
            </w:r>
            <w:r w:rsidRPr="007103E1">
              <w:rPr>
                <w:rFonts w:ascii="Times New Roman" w:hAnsi="Times New Roman" w:cs="Times New Roman"/>
                <w:bCs/>
                <w:sz w:val="18"/>
                <w:szCs w:val="18"/>
              </w:rPr>
              <w:t>е</w:t>
            </w:r>
            <w:r w:rsidRPr="007103E1">
              <w:rPr>
                <w:rFonts w:ascii="Times New Roman" w:hAnsi="Times New Roman" w:cs="Times New Roman"/>
                <w:bCs/>
                <w:sz w:val="18"/>
                <w:szCs w:val="18"/>
              </w:rPr>
              <w:t>нее 0,25 кг)</w:t>
            </w:r>
            <w:r w:rsidRPr="007103E1">
              <w:rPr>
                <w:rFonts w:ascii="Times New Roman" w:hAnsi="Times New Roman" w:cs="Times New Roman"/>
                <w:kern w:val="2"/>
                <w:sz w:val="18"/>
                <w:szCs w:val="18"/>
              </w:rPr>
              <w:t>, подъемов привязных аэростатов над н</w:t>
            </w:r>
            <w:r w:rsidRPr="007103E1">
              <w:rPr>
                <w:rFonts w:ascii="Times New Roman" w:hAnsi="Times New Roman" w:cs="Times New Roman"/>
                <w:kern w:val="2"/>
                <w:sz w:val="18"/>
                <w:szCs w:val="18"/>
              </w:rPr>
              <w:t>а</w:t>
            </w:r>
            <w:r w:rsidRPr="007103E1">
              <w:rPr>
                <w:rFonts w:ascii="Times New Roman" w:hAnsi="Times New Roman" w:cs="Times New Roman"/>
                <w:kern w:val="2"/>
                <w:sz w:val="18"/>
                <w:szCs w:val="18"/>
              </w:rPr>
              <w:t>селенными пунктами на территории Шерагульск</w:t>
            </w:r>
            <w:r w:rsidRPr="007103E1">
              <w:rPr>
                <w:rFonts w:ascii="Times New Roman" w:hAnsi="Times New Roman" w:cs="Times New Roman"/>
                <w:kern w:val="2"/>
                <w:sz w:val="18"/>
                <w:szCs w:val="18"/>
              </w:rPr>
              <w:t>о</w:t>
            </w:r>
            <w:r w:rsidRPr="007103E1">
              <w:rPr>
                <w:rFonts w:ascii="Times New Roman" w:hAnsi="Times New Roman" w:cs="Times New Roman"/>
                <w:kern w:val="2"/>
                <w:sz w:val="18"/>
                <w:szCs w:val="18"/>
              </w:rPr>
              <w:t>го муниципальн</w:t>
            </w:r>
            <w:r w:rsidRPr="007103E1">
              <w:rPr>
                <w:rFonts w:ascii="Times New Roman" w:hAnsi="Times New Roman" w:cs="Times New Roman"/>
                <w:kern w:val="2"/>
                <w:sz w:val="18"/>
                <w:szCs w:val="18"/>
              </w:rPr>
              <w:t>о</w:t>
            </w:r>
            <w:r w:rsidRPr="007103E1">
              <w:rPr>
                <w:rFonts w:ascii="Times New Roman" w:hAnsi="Times New Roman" w:cs="Times New Roman"/>
                <w:kern w:val="2"/>
                <w:sz w:val="18"/>
                <w:szCs w:val="18"/>
              </w:rPr>
              <w:t>го образ</w:t>
            </w:r>
            <w:r w:rsidRPr="007103E1">
              <w:rPr>
                <w:rFonts w:ascii="Times New Roman" w:hAnsi="Times New Roman" w:cs="Times New Roman"/>
                <w:kern w:val="2"/>
                <w:sz w:val="18"/>
                <w:szCs w:val="18"/>
              </w:rPr>
              <w:t>о</w:t>
            </w:r>
            <w:r w:rsidRPr="007103E1">
              <w:rPr>
                <w:rFonts w:ascii="Times New Roman" w:hAnsi="Times New Roman" w:cs="Times New Roman"/>
                <w:kern w:val="2"/>
                <w:sz w:val="18"/>
                <w:szCs w:val="18"/>
              </w:rPr>
              <w:t>вания, а также поса</w:t>
            </w:r>
            <w:r w:rsidRPr="007103E1">
              <w:rPr>
                <w:rFonts w:ascii="Times New Roman" w:hAnsi="Times New Roman" w:cs="Times New Roman"/>
                <w:kern w:val="2"/>
                <w:sz w:val="18"/>
                <w:szCs w:val="18"/>
              </w:rPr>
              <w:t>д</w:t>
            </w:r>
            <w:r w:rsidRPr="007103E1">
              <w:rPr>
                <w:rFonts w:ascii="Times New Roman" w:hAnsi="Times New Roman" w:cs="Times New Roman"/>
                <w:kern w:val="2"/>
                <w:sz w:val="18"/>
                <w:szCs w:val="18"/>
              </w:rPr>
              <w:t>ки (взлета) на расположе</w:t>
            </w:r>
            <w:r w:rsidRPr="007103E1">
              <w:rPr>
                <w:rFonts w:ascii="Times New Roman" w:hAnsi="Times New Roman" w:cs="Times New Roman"/>
                <w:kern w:val="2"/>
                <w:sz w:val="18"/>
                <w:szCs w:val="18"/>
              </w:rPr>
              <w:t>н</w:t>
            </w:r>
            <w:r w:rsidRPr="007103E1">
              <w:rPr>
                <w:rFonts w:ascii="Times New Roman" w:hAnsi="Times New Roman" w:cs="Times New Roman"/>
                <w:kern w:val="2"/>
                <w:sz w:val="18"/>
                <w:szCs w:val="18"/>
              </w:rPr>
              <w:t>ные в границах н</w:t>
            </w:r>
            <w:r w:rsidRPr="007103E1">
              <w:rPr>
                <w:rFonts w:ascii="Times New Roman" w:hAnsi="Times New Roman" w:cs="Times New Roman"/>
                <w:kern w:val="2"/>
                <w:sz w:val="18"/>
                <w:szCs w:val="18"/>
              </w:rPr>
              <w:t>а</w:t>
            </w:r>
            <w:r w:rsidRPr="007103E1">
              <w:rPr>
                <w:rFonts w:ascii="Times New Roman" w:hAnsi="Times New Roman" w:cs="Times New Roman"/>
                <w:kern w:val="2"/>
                <w:sz w:val="18"/>
                <w:szCs w:val="18"/>
              </w:rPr>
              <w:t>селенных пунктов на территории Шерагульск</w:t>
            </w:r>
            <w:r w:rsidRPr="007103E1">
              <w:rPr>
                <w:rFonts w:ascii="Times New Roman" w:hAnsi="Times New Roman" w:cs="Times New Roman"/>
                <w:kern w:val="2"/>
                <w:sz w:val="18"/>
                <w:szCs w:val="18"/>
              </w:rPr>
              <w:t>о</w:t>
            </w:r>
            <w:r w:rsidRPr="007103E1">
              <w:rPr>
                <w:rFonts w:ascii="Times New Roman" w:hAnsi="Times New Roman" w:cs="Times New Roman"/>
                <w:kern w:val="2"/>
                <w:sz w:val="18"/>
                <w:szCs w:val="18"/>
              </w:rPr>
              <w:t>го муниципального о</w:t>
            </w:r>
            <w:r w:rsidRPr="007103E1">
              <w:rPr>
                <w:rFonts w:ascii="Times New Roman" w:hAnsi="Times New Roman" w:cs="Times New Roman"/>
                <w:kern w:val="2"/>
                <w:sz w:val="18"/>
                <w:szCs w:val="18"/>
              </w:rPr>
              <w:t>б</w:t>
            </w:r>
            <w:r w:rsidRPr="007103E1">
              <w:rPr>
                <w:rFonts w:ascii="Times New Roman" w:hAnsi="Times New Roman" w:cs="Times New Roman"/>
                <w:kern w:val="2"/>
                <w:sz w:val="18"/>
                <w:szCs w:val="18"/>
              </w:rPr>
              <w:t>разования площадки, сведения о которых не</w:t>
            </w:r>
            <w:proofErr w:type="gramEnd"/>
            <w:r w:rsidRPr="007103E1">
              <w:rPr>
                <w:rFonts w:ascii="Times New Roman" w:hAnsi="Times New Roman" w:cs="Times New Roman"/>
                <w:kern w:val="2"/>
                <w:sz w:val="18"/>
                <w:szCs w:val="18"/>
              </w:rPr>
              <w:t xml:space="preserve"> </w:t>
            </w:r>
            <w:proofErr w:type="gramStart"/>
            <w:r w:rsidRPr="007103E1">
              <w:rPr>
                <w:rFonts w:ascii="Times New Roman" w:hAnsi="Times New Roman" w:cs="Times New Roman"/>
                <w:kern w:val="2"/>
                <w:sz w:val="18"/>
                <w:szCs w:val="18"/>
              </w:rPr>
              <w:t>опубл</w:t>
            </w:r>
            <w:r w:rsidRPr="007103E1">
              <w:rPr>
                <w:rFonts w:ascii="Times New Roman" w:hAnsi="Times New Roman" w:cs="Times New Roman"/>
                <w:kern w:val="2"/>
                <w:sz w:val="18"/>
                <w:szCs w:val="18"/>
              </w:rPr>
              <w:t>и</w:t>
            </w:r>
            <w:r w:rsidRPr="007103E1">
              <w:rPr>
                <w:rFonts w:ascii="Times New Roman" w:hAnsi="Times New Roman" w:cs="Times New Roman"/>
                <w:kern w:val="2"/>
                <w:sz w:val="18"/>
                <w:szCs w:val="18"/>
              </w:rPr>
              <w:t xml:space="preserve">кованы в документах </w:t>
            </w:r>
            <w:r w:rsidRPr="007103E1">
              <w:rPr>
                <w:rFonts w:ascii="Times New Roman" w:hAnsi="Times New Roman" w:cs="Times New Roman"/>
                <w:bCs/>
                <w:kern w:val="2"/>
                <w:sz w:val="18"/>
                <w:szCs w:val="18"/>
              </w:rPr>
              <w:t>аэрон</w:t>
            </w:r>
            <w:r w:rsidRPr="007103E1">
              <w:rPr>
                <w:rFonts w:ascii="Times New Roman" w:hAnsi="Times New Roman" w:cs="Times New Roman"/>
                <w:bCs/>
                <w:kern w:val="2"/>
                <w:sz w:val="18"/>
                <w:szCs w:val="18"/>
              </w:rPr>
              <w:t>а</w:t>
            </w:r>
            <w:r w:rsidRPr="007103E1">
              <w:rPr>
                <w:rFonts w:ascii="Times New Roman" w:hAnsi="Times New Roman" w:cs="Times New Roman"/>
                <w:bCs/>
                <w:kern w:val="2"/>
                <w:sz w:val="18"/>
                <w:szCs w:val="18"/>
              </w:rPr>
              <w:t>вигационной информ</w:t>
            </w:r>
            <w:r w:rsidRPr="007103E1">
              <w:rPr>
                <w:rFonts w:ascii="Times New Roman" w:hAnsi="Times New Roman" w:cs="Times New Roman"/>
                <w:bCs/>
                <w:kern w:val="2"/>
                <w:sz w:val="18"/>
                <w:szCs w:val="18"/>
              </w:rPr>
              <w:t>а</w:t>
            </w:r>
            <w:r w:rsidRPr="007103E1">
              <w:rPr>
                <w:rFonts w:ascii="Times New Roman" w:hAnsi="Times New Roman" w:cs="Times New Roman"/>
                <w:bCs/>
                <w:kern w:val="2"/>
                <w:sz w:val="18"/>
                <w:szCs w:val="18"/>
              </w:rPr>
              <w:t>ции</w:t>
            </w:r>
            <w:proofErr w:type="gramEnd"/>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Style26"/>
              <w:widowControl/>
              <w:spacing w:line="240" w:lineRule="auto"/>
              <w:ind w:firstLine="0"/>
              <w:rPr>
                <w:rStyle w:val="FontStyle57"/>
                <w:rFonts w:eastAsiaTheme="majorEastAsia"/>
                <w:sz w:val="18"/>
                <w:szCs w:val="18"/>
              </w:rPr>
            </w:pPr>
            <w:r w:rsidRPr="007103E1">
              <w:rPr>
                <w:rStyle w:val="FontStyle57"/>
                <w:rFonts w:eastAsiaTheme="majorEastAsia"/>
                <w:sz w:val="18"/>
                <w:szCs w:val="18"/>
              </w:rPr>
              <w:t>- Федеральный</w:t>
            </w:r>
            <w:hyperlink r:id="rId80" w:history="1">
              <w:r w:rsidRPr="007103E1">
                <w:rPr>
                  <w:rStyle w:val="FontStyle57"/>
                  <w:rFonts w:eastAsiaTheme="majorEastAsia"/>
                  <w:sz w:val="18"/>
                  <w:szCs w:val="18"/>
                </w:rPr>
                <w:t xml:space="preserve"> закон </w:t>
              </w:r>
            </w:hyperlink>
            <w:r w:rsidRPr="007103E1">
              <w:rPr>
                <w:rStyle w:val="FontStyle57"/>
                <w:rFonts w:eastAsiaTheme="majorEastAsia"/>
                <w:sz w:val="18"/>
                <w:szCs w:val="18"/>
              </w:rPr>
              <w:t>от 06.10.2003 № 131-ФЗ «Об общих принципах организации местного самоуправл</w:t>
            </w:r>
            <w:r w:rsidRPr="007103E1">
              <w:rPr>
                <w:rStyle w:val="FontStyle57"/>
                <w:rFonts w:eastAsiaTheme="majorEastAsia"/>
                <w:sz w:val="18"/>
                <w:szCs w:val="18"/>
              </w:rPr>
              <w:t>е</w:t>
            </w:r>
            <w:r w:rsidRPr="007103E1">
              <w:rPr>
                <w:rStyle w:val="FontStyle57"/>
                <w:rFonts w:eastAsiaTheme="majorEastAsia"/>
                <w:sz w:val="18"/>
                <w:szCs w:val="18"/>
              </w:rPr>
              <w:t>ния в Российской Федер</w:t>
            </w:r>
            <w:r w:rsidRPr="007103E1">
              <w:rPr>
                <w:rStyle w:val="FontStyle57"/>
                <w:rFonts w:eastAsiaTheme="majorEastAsia"/>
                <w:sz w:val="18"/>
                <w:szCs w:val="18"/>
              </w:rPr>
              <w:t>а</w:t>
            </w:r>
            <w:r w:rsidRPr="007103E1">
              <w:rPr>
                <w:rStyle w:val="FontStyle57"/>
                <w:rFonts w:eastAsiaTheme="majorEastAsia"/>
                <w:sz w:val="18"/>
                <w:szCs w:val="18"/>
              </w:rPr>
              <w:t>ции»;</w:t>
            </w:r>
          </w:p>
          <w:p w:rsidR="007103E1" w:rsidRPr="007103E1" w:rsidRDefault="007103E1" w:rsidP="007103E1">
            <w:pPr>
              <w:pStyle w:val="Style26"/>
              <w:widowControl/>
              <w:spacing w:line="240" w:lineRule="auto"/>
              <w:ind w:firstLine="0"/>
              <w:rPr>
                <w:rStyle w:val="FontStyle57"/>
                <w:rFonts w:eastAsiaTheme="majorEastAsia"/>
                <w:sz w:val="18"/>
                <w:szCs w:val="18"/>
              </w:rPr>
            </w:pPr>
            <w:r w:rsidRPr="007103E1">
              <w:rPr>
                <w:rStyle w:val="FontStyle57"/>
                <w:rFonts w:eastAsiaTheme="majorEastAsia"/>
                <w:sz w:val="18"/>
                <w:szCs w:val="18"/>
              </w:rPr>
              <w:t>- Федеральный</w:t>
            </w:r>
            <w:hyperlink r:id="rId81" w:history="1">
              <w:r w:rsidRPr="007103E1">
                <w:rPr>
                  <w:rStyle w:val="FontStyle57"/>
                  <w:rFonts w:eastAsiaTheme="majorEastAsia"/>
                  <w:sz w:val="18"/>
                  <w:szCs w:val="18"/>
                </w:rPr>
                <w:t xml:space="preserve"> закон </w:t>
              </w:r>
            </w:hyperlink>
            <w:r w:rsidRPr="007103E1">
              <w:rPr>
                <w:rStyle w:val="FontStyle57"/>
                <w:rFonts w:eastAsiaTheme="majorEastAsia"/>
                <w:sz w:val="18"/>
                <w:szCs w:val="18"/>
              </w:rPr>
              <w:t>от 27.07.2010 № 210-ФЗ «Об организации предоставл</w:t>
            </w:r>
            <w:r w:rsidRPr="007103E1">
              <w:rPr>
                <w:rStyle w:val="FontStyle57"/>
                <w:rFonts w:eastAsiaTheme="majorEastAsia"/>
                <w:sz w:val="18"/>
                <w:szCs w:val="18"/>
              </w:rPr>
              <w:t>е</w:t>
            </w:r>
            <w:r w:rsidRPr="007103E1">
              <w:rPr>
                <w:rStyle w:val="FontStyle57"/>
                <w:rFonts w:eastAsiaTheme="majorEastAsia"/>
                <w:sz w:val="18"/>
                <w:szCs w:val="18"/>
              </w:rPr>
              <w:t>ния государственных и муниципал</w:t>
            </w:r>
            <w:r w:rsidRPr="007103E1">
              <w:rPr>
                <w:rStyle w:val="FontStyle57"/>
                <w:rFonts w:eastAsiaTheme="majorEastAsia"/>
                <w:sz w:val="18"/>
                <w:szCs w:val="18"/>
              </w:rPr>
              <w:t>ь</w:t>
            </w:r>
            <w:r w:rsidRPr="007103E1">
              <w:rPr>
                <w:rStyle w:val="FontStyle57"/>
                <w:rFonts w:eastAsiaTheme="majorEastAsia"/>
                <w:sz w:val="18"/>
                <w:szCs w:val="18"/>
              </w:rPr>
              <w:t>ных услуг»;</w:t>
            </w:r>
          </w:p>
          <w:p w:rsidR="007103E1" w:rsidRPr="007103E1" w:rsidRDefault="007103E1" w:rsidP="007103E1">
            <w:pPr>
              <w:jc w:val="both"/>
              <w:rPr>
                <w:sz w:val="18"/>
                <w:szCs w:val="18"/>
                <w:lang w:eastAsia="en-US"/>
              </w:rPr>
            </w:pPr>
            <w:r w:rsidRPr="007103E1">
              <w:rPr>
                <w:sz w:val="18"/>
                <w:szCs w:val="18"/>
                <w:lang w:eastAsia="en-US"/>
              </w:rPr>
              <w:t>- Распоряжение Правител</w:t>
            </w:r>
            <w:r w:rsidRPr="007103E1">
              <w:rPr>
                <w:sz w:val="18"/>
                <w:szCs w:val="18"/>
                <w:lang w:eastAsia="en-US"/>
              </w:rPr>
              <w:t>ь</w:t>
            </w:r>
            <w:r w:rsidRPr="007103E1">
              <w:rPr>
                <w:sz w:val="18"/>
                <w:szCs w:val="18"/>
                <w:lang w:eastAsia="en-US"/>
              </w:rPr>
              <w:t>ства Российской Ф</w:t>
            </w:r>
            <w:r w:rsidRPr="007103E1">
              <w:rPr>
                <w:sz w:val="18"/>
                <w:szCs w:val="18"/>
                <w:lang w:eastAsia="en-US"/>
              </w:rPr>
              <w:t>е</w:t>
            </w:r>
            <w:r w:rsidRPr="007103E1">
              <w:rPr>
                <w:sz w:val="18"/>
                <w:szCs w:val="18"/>
                <w:lang w:eastAsia="en-US"/>
              </w:rPr>
              <w:t>дерации от 17 декабря 2009 года № 1993-р «Об утверждении сводного перечня первоочередных г</w:t>
            </w:r>
            <w:r w:rsidRPr="007103E1">
              <w:rPr>
                <w:sz w:val="18"/>
                <w:szCs w:val="18"/>
                <w:lang w:eastAsia="en-US"/>
              </w:rPr>
              <w:t>о</w:t>
            </w:r>
            <w:r w:rsidRPr="007103E1">
              <w:rPr>
                <w:sz w:val="18"/>
                <w:szCs w:val="18"/>
                <w:lang w:eastAsia="en-US"/>
              </w:rPr>
              <w:t>сударственных и муниципальных услуг, предоставляемых в эле</w:t>
            </w:r>
            <w:r w:rsidRPr="007103E1">
              <w:rPr>
                <w:sz w:val="18"/>
                <w:szCs w:val="18"/>
                <w:lang w:eastAsia="en-US"/>
              </w:rPr>
              <w:t>к</w:t>
            </w:r>
            <w:r w:rsidRPr="007103E1">
              <w:rPr>
                <w:sz w:val="18"/>
                <w:szCs w:val="18"/>
                <w:lang w:eastAsia="en-US"/>
              </w:rPr>
              <w:t>тронном виде»;</w:t>
            </w:r>
          </w:p>
          <w:p w:rsidR="007103E1" w:rsidRPr="007103E1" w:rsidRDefault="007103E1" w:rsidP="007103E1">
            <w:pPr>
              <w:pStyle w:val="af6"/>
              <w:jc w:val="both"/>
              <w:rPr>
                <w:rFonts w:ascii="Times New Roman" w:hAnsi="Times New Roman"/>
                <w:sz w:val="18"/>
                <w:szCs w:val="18"/>
              </w:rPr>
            </w:pPr>
            <w:r w:rsidRPr="007103E1">
              <w:rPr>
                <w:rFonts w:ascii="Times New Roman" w:hAnsi="Times New Roman"/>
                <w:sz w:val="18"/>
                <w:szCs w:val="18"/>
              </w:rPr>
              <w:t xml:space="preserve">-  Устав </w:t>
            </w:r>
            <w:r w:rsidRPr="007103E1">
              <w:rPr>
                <w:rStyle w:val="FontStyle57"/>
                <w:sz w:val="18"/>
                <w:szCs w:val="18"/>
              </w:rPr>
              <w:t>Шерагульского</w:t>
            </w:r>
            <w:r w:rsidRPr="007103E1">
              <w:rPr>
                <w:rFonts w:ascii="Times New Roman" w:hAnsi="Times New Roman"/>
                <w:sz w:val="18"/>
                <w:szCs w:val="18"/>
              </w:rPr>
              <w:t xml:space="preserve"> муниципального образования</w:t>
            </w:r>
          </w:p>
          <w:p w:rsidR="007103E1" w:rsidRPr="007103E1" w:rsidRDefault="007103E1" w:rsidP="007103E1">
            <w:pPr>
              <w:pStyle w:val="af6"/>
              <w:jc w:val="both"/>
              <w:rPr>
                <w:rStyle w:val="FontStyle57"/>
                <w:sz w:val="18"/>
                <w:szCs w:val="18"/>
              </w:rPr>
            </w:pPr>
          </w:p>
          <w:p w:rsidR="007103E1" w:rsidRPr="007103E1" w:rsidRDefault="007103E1" w:rsidP="007103E1">
            <w:pPr>
              <w:pStyle w:val="af6"/>
              <w:jc w:val="both"/>
              <w:rPr>
                <w:rFonts w:ascii="Times New Roman" w:hAnsi="Times New Roman"/>
                <w:sz w:val="18"/>
                <w:szCs w:val="18"/>
              </w:rPr>
            </w:pP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ind w:right="-108"/>
              <w:jc w:val="both"/>
              <w:rPr>
                <w:sz w:val="18"/>
                <w:szCs w:val="18"/>
              </w:rPr>
            </w:pPr>
            <w:proofErr w:type="gramStart"/>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22.04.2022 г. № 43-п «</w:t>
            </w:r>
            <w:r w:rsidRPr="007103E1">
              <w:rPr>
                <w:rStyle w:val="FontStyle19"/>
                <w:b w:val="0"/>
                <w:i w:val="0"/>
                <w:sz w:val="18"/>
                <w:szCs w:val="18"/>
              </w:rPr>
              <w:t>О</w:t>
            </w:r>
            <w:r w:rsidRPr="007103E1">
              <w:rPr>
                <w:rFonts w:eastAsia="Calibri"/>
                <w:sz w:val="18"/>
                <w:szCs w:val="18"/>
                <w:lang w:eastAsia="en-US"/>
              </w:rPr>
              <w:t xml:space="preserve">б утверждении </w:t>
            </w:r>
            <w:r w:rsidRPr="007103E1">
              <w:rPr>
                <w:bCs/>
                <w:kern w:val="2"/>
                <w:sz w:val="18"/>
                <w:szCs w:val="18"/>
              </w:rPr>
              <w:t>администрати</w:t>
            </w:r>
            <w:r w:rsidRPr="007103E1">
              <w:rPr>
                <w:bCs/>
                <w:kern w:val="2"/>
                <w:sz w:val="18"/>
                <w:szCs w:val="18"/>
              </w:rPr>
              <w:t>в</w:t>
            </w:r>
            <w:r w:rsidRPr="007103E1">
              <w:rPr>
                <w:bCs/>
                <w:kern w:val="2"/>
                <w:sz w:val="18"/>
                <w:szCs w:val="18"/>
              </w:rPr>
              <w:t xml:space="preserve">ного регламента предоставления муниципальной услуги </w:t>
            </w:r>
            <w:r w:rsidRPr="007103E1">
              <w:rPr>
                <w:kern w:val="2"/>
                <w:sz w:val="18"/>
                <w:szCs w:val="18"/>
              </w:rPr>
              <w:t>«В</w:t>
            </w:r>
            <w:r w:rsidRPr="007103E1">
              <w:rPr>
                <w:kern w:val="2"/>
                <w:sz w:val="18"/>
                <w:szCs w:val="18"/>
              </w:rPr>
              <w:t>ы</w:t>
            </w:r>
            <w:r w:rsidRPr="007103E1">
              <w:rPr>
                <w:kern w:val="2"/>
                <w:sz w:val="18"/>
                <w:szCs w:val="18"/>
              </w:rPr>
              <w:t>дача разрешения на выполнение авиационных работ, парашю</w:t>
            </w:r>
            <w:r w:rsidRPr="007103E1">
              <w:rPr>
                <w:kern w:val="2"/>
                <w:sz w:val="18"/>
                <w:szCs w:val="18"/>
              </w:rPr>
              <w:t>т</w:t>
            </w:r>
            <w:r w:rsidRPr="007103E1">
              <w:rPr>
                <w:kern w:val="2"/>
                <w:sz w:val="18"/>
                <w:szCs w:val="18"/>
              </w:rPr>
              <w:t>ных прыжков, демонстрационных полетов воздушных судов, полетов беспило</w:t>
            </w:r>
            <w:r w:rsidRPr="007103E1">
              <w:rPr>
                <w:kern w:val="2"/>
                <w:sz w:val="18"/>
                <w:szCs w:val="18"/>
              </w:rPr>
              <w:t>т</w:t>
            </w:r>
            <w:r w:rsidRPr="007103E1">
              <w:rPr>
                <w:kern w:val="2"/>
                <w:sz w:val="18"/>
                <w:szCs w:val="18"/>
              </w:rPr>
              <w:t xml:space="preserve">ных </w:t>
            </w:r>
            <w:r w:rsidRPr="007103E1">
              <w:rPr>
                <w:bCs/>
                <w:sz w:val="18"/>
                <w:szCs w:val="18"/>
              </w:rPr>
              <w:t>воздушных судов (за исключением полетов беспилотных воздушных судов с макс</w:t>
            </w:r>
            <w:r w:rsidRPr="007103E1">
              <w:rPr>
                <w:bCs/>
                <w:sz w:val="18"/>
                <w:szCs w:val="18"/>
              </w:rPr>
              <w:t>и</w:t>
            </w:r>
            <w:r w:rsidRPr="007103E1">
              <w:rPr>
                <w:bCs/>
                <w:sz w:val="18"/>
                <w:szCs w:val="18"/>
              </w:rPr>
              <w:t>мальной взлетной массой менее 0,25 кг)</w:t>
            </w:r>
            <w:r w:rsidRPr="007103E1">
              <w:rPr>
                <w:kern w:val="2"/>
                <w:sz w:val="18"/>
                <w:szCs w:val="18"/>
              </w:rPr>
              <w:t>, подъемов привязных аэростатов над населенными пунктами на территории Шерагульского муниципального обр</w:t>
            </w:r>
            <w:r w:rsidRPr="007103E1">
              <w:rPr>
                <w:kern w:val="2"/>
                <w:sz w:val="18"/>
                <w:szCs w:val="18"/>
              </w:rPr>
              <w:t>а</w:t>
            </w:r>
            <w:r w:rsidRPr="007103E1">
              <w:rPr>
                <w:kern w:val="2"/>
                <w:sz w:val="18"/>
                <w:szCs w:val="18"/>
              </w:rPr>
              <w:t>зования, а также посадки (взлета</w:t>
            </w:r>
            <w:proofErr w:type="gramEnd"/>
            <w:r w:rsidRPr="007103E1">
              <w:rPr>
                <w:kern w:val="2"/>
                <w:sz w:val="18"/>
                <w:szCs w:val="18"/>
              </w:rPr>
              <w:t>) на расположе</w:t>
            </w:r>
            <w:r w:rsidRPr="007103E1">
              <w:rPr>
                <w:kern w:val="2"/>
                <w:sz w:val="18"/>
                <w:szCs w:val="18"/>
              </w:rPr>
              <w:t>н</w:t>
            </w:r>
            <w:r w:rsidRPr="007103E1">
              <w:rPr>
                <w:kern w:val="2"/>
                <w:sz w:val="18"/>
                <w:szCs w:val="18"/>
              </w:rPr>
              <w:t>ные в границах населенных пунктов на террит</w:t>
            </w:r>
            <w:r w:rsidRPr="007103E1">
              <w:rPr>
                <w:kern w:val="2"/>
                <w:sz w:val="18"/>
                <w:szCs w:val="18"/>
              </w:rPr>
              <w:t>о</w:t>
            </w:r>
            <w:r w:rsidRPr="007103E1">
              <w:rPr>
                <w:kern w:val="2"/>
                <w:sz w:val="18"/>
                <w:szCs w:val="18"/>
              </w:rPr>
              <w:t>рии Шерагульского муниципального образования площа</w:t>
            </w:r>
            <w:r w:rsidRPr="007103E1">
              <w:rPr>
                <w:kern w:val="2"/>
                <w:sz w:val="18"/>
                <w:szCs w:val="18"/>
              </w:rPr>
              <w:t>д</w:t>
            </w:r>
            <w:r w:rsidRPr="007103E1">
              <w:rPr>
                <w:kern w:val="2"/>
                <w:sz w:val="18"/>
                <w:szCs w:val="18"/>
              </w:rPr>
              <w:t xml:space="preserve">ки, сведения о которых не опубликованы в документах </w:t>
            </w:r>
            <w:r w:rsidRPr="007103E1">
              <w:rPr>
                <w:bCs/>
                <w:kern w:val="2"/>
                <w:sz w:val="18"/>
                <w:szCs w:val="18"/>
              </w:rPr>
              <w:t>аэронавигационной и</w:t>
            </w:r>
            <w:r w:rsidRPr="007103E1">
              <w:rPr>
                <w:bCs/>
                <w:kern w:val="2"/>
                <w:sz w:val="18"/>
                <w:szCs w:val="18"/>
              </w:rPr>
              <w:t>н</w:t>
            </w:r>
            <w:r w:rsidRPr="007103E1">
              <w:rPr>
                <w:bCs/>
                <w:kern w:val="2"/>
                <w:sz w:val="18"/>
                <w:szCs w:val="18"/>
              </w:rPr>
              <w:t>формации</w:t>
            </w:r>
            <w:r w:rsidRPr="007103E1">
              <w:rPr>
                <w:kern w:val="2"/>
                <w:sz w:val="18"/>
                <w:szCs w:val="18"/>
              </w:rPr>
              <w:t>»»</w:t>
            </w:r>
            <w:r w:rsidRPr="007103E1">
              <w:rPr>
                <w:rStyle w:val="FontStyle19"/>
                <w:sz w:val="18"/>
                <w:szCs w:val="18"/>
              </w:rPr>
              <w:t xml:space="preserve"> </w:t>
            </w:r>
          </w:p>
          <w:p w:rsidR="007103E1" w:rsidRPr="007103E1" w:rsidRDefault="007103E1" w:rsidP="007103E1">
            <w:pPr>
              <w:jc w:val="both"/>
              <w:rPr>
                <w:sz w:val="18"/>
                <w:szCs w:val="18"/>
              </w:rPr>
            </w:pP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25.</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18"/>
              <w:ind w:right="-5"/>
              <w:jc w:val="both"/>
              <w:rPr>
                <w:rFonts w:ascii="Times New Roman" w:hAnsi="Times New Roman" w:cs="Times New Roman"/>
                <w:sz w:val="18"/>
                <w:szCs w:val="18"/>
              </w:rPr>
            </w:pPr>
            <w:r w:rsidRPr="007103E1">
              <w:rPr>
                <w:rFonts w:ascii="Times New Roman" w:hAnsi="Times New Roman" w:cs="Times New Roman"/>
                <w:sz w:val="18"/>
                <w:szCs w:val="18"/>
              </w:rPr>
              <w:t>Выдача разрешения на вст</w:t>
            </w:r>
            <w:r w:rsidRPr="007103E1">
              <w:rPr>
                <w:rFonts w:ascii="Times New Roman" w:hAnsi="Times New Roman" w:cs="Times New Roman"/>
                <w:sz w:val="18"/>
                <w:szCs w:val="18"/>
              </w:rPr>
              <w:t>у</w:t>
            </w:r>
            <w:r w:rsidRPr="007103E1">
              <w:rPr>
                <w:rFonts w:ascii="Times New Roman" w:hAnsi="Times New Roman" w:cs="Times New Roman"/>
                <w:sz w:val="18"/>
                <w:szCs w:val="18"/>
              </w:rPr>
              <w:t>пление в брак  несовершенноле</w:t>
            </w:r>
            <w:r w:rsidRPr="007103E1">
              <w:rPr>
                <w:rFonts w:ascii="Times New Roman" w:hAnsi="Times New Roman" w:cs="Times New Roman"/>
                <w:sz w:val="18"/>
                <w:szCs w:val="18"/>
              </w:rPr>
              <w:t>т</w:t>
            </w:r>
            <w:r w:rsidRPr="007103E1">
              <w:rPr>
                <w:rFonts w:ascii="Times New Roman" w:hAnsi="Times New Roman" w:cs="Times New Roman"/>
                <w:sz w:val="18"/>
                <w:szCs w:val="18"/>
              </w:rPr>
              <w:t>н</w:t>
            </w:r>
            <w:r w:rsidRPr="007103E1">
              <w:rPr>
                <w:rFonts w:ascii="Times New Roman" w:hAnsi="Times New Roman" w:cs="Times New Roman"/>
                <w:sz w:val="18"/>
                <w:szCs w:val="18"/>
              </w:rPr>
              <w:lastRenderedPageBreak/>
              <w:t>ему лицу, дости</w:t>
            </w:r>
            <w:r w:rsidRPr="007103E1">
              <w:rPr>
                <w:rFonts w:ascii="Times New Roman" w:hAnsi="Times New Roman" w:cs="Times New Roman"/>
                <w:sz w:val="18"/>
                <w:szCs w:val="18"/>
              </w:rPr>
              <w:t>г</w:t>
            </w:r>
            <w:r w:rsidRPr="007103E1">
              <w:rPr>
                <w:rFonts w:ascii="Times New Roman" w:hAnsi="Times New Roman" w:cs="Times New Roman"/>
                <w:sz w:val="18"/>
                <w:szCs w:val="18"/>
              </w:rPr>
              <w:t>шему возраста шес</w:t>
            </w:r>
            <w:r w:rsidRPr="007103E1">
              <w:rPr>
                <w:rFonts w:ascii="Times New Roman" w:hAnsi="Times New Roman" w:cs="Times New Roman"/>
                <w:sz w:val="18"/>
                <w:szCs w:val="18"/>
              </w:rPr>
              <w:t>т</w:t>
            </w:r>
            <w:r w:rsidRPr="007103E1">
              <w:rPr>
                <w:rFonts w:ascii="Times New Roman" w:hAnsi="Times New Roman" w:cs="Times New Roman"/>
                <w:sz w:val="18"/>
                <w:szCs w:val="18"/>
              </w:rPr>
              <w:t>надцати лет</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lastRenderedPageBreak/>
              <w:t>Администрация Шер</w:t>
            </w:r>
            <w:r w:rsidRPr="007103E1">
              <w:rPr>
                <w:sz w:val="18"/>
                <w:szCs w:val="18"/>
              </w:rPr>
              <w:t>а</w:t>
            </w:r>
            <w:r w:rsidRPr="007103E1">
              <w:rPr>
                <w:sz w:val="18"/>
                <w:szCs w:val="18"/>
              </w:rPr>
              <w:t xml:space="preserve">гульского </w:t>
            </w:r>
            <w:r w:rsidRPr="007103E1">
              <w:rPr>
                <w:sz w:val="18"/>
                <w:szCs w:val="18"/>
              </w:rPr>
              <w:lastRenderedPageBreak/>
              <w:t>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Style26"/>
              <w:widowControl/>
              <w:spacing w:line="240" w:lineRule="auto"/>
              <w:ind w:firstLine="0"/>
              <w:rPr>
                <w:rStyle w:val="FontStyle57"/>
                <w:rFonts w:eastAsiaTheme="majorEastAsia"/>
                <w:sz w:val="18"/>
                <w:szCs w:val="18"/>
              </w:rPr>
            </w:pPr>
            <w:r w:rsidRPr="007103E1">
              <w:rPr>
                <w:rStyle w:val="FontStyle57"/>
                <w:rFonts w:eastAsiaTheme="majorEastAsia"/>
                <w:sz w:val="18"/>
                <w:szCs w:val="18"/>
              </w:rPr>
              <w:lastRenderedPageBreak/>
              <w:t>- Федеральный</w:t>
            </w:r>
            <w:hyperlink r:id="rId82" w:history="1">
              <w:r w:rsidRPr="007103E1">
                <w:rPr>
                  <w:rStyle w:val="FontStyle57"/>
                  <w:rFonts w:eastAsiaTheme="majorEastAsia"/>
                  <w:sz w:val="18"/>
                  <w:szCs w:val="18"/>
                </w:rPr>
                <w:t xml:space="preserve"> закон </w:t>
              </w:r>
            </w:hyperlink>
            <w:r w:rsidRPr="007103E1">
              <w:rPr>
                <w:rStyle w:val="FontStyle57"/>
                <w:rFonts w:eastAsiaTheme="majorEastAsia"/>
                <w:sz w:val="18"/>
                <w:szCs w:val="18"/>
              </w:rPr>
              <w:t>от 06.10.2003 № 131-ФЗ «Об общих принципах организации местного самоуправл</w:t>
            </w:r>
            <w:r w:rsidRPr="007103E1">
              <w:rPr>
                <w:rStyle w:val="FontStyle57"/>
                <w:rFonts w:eastAsiaTheme="majorEastAsia"/>
                <w:sz w:val="18"/>
                <w:szCs w:val="18"/>
              </w:rPr>
              <w:t>е</w:t>
            </w:r>
            <w:r w:rsidRPr="007103E1">
              <w:rPr>
                <w:rStyle w:val="FontStyle57"/>
                <w:rFonts w:eastAsiaTheme="majorEastAsia"/>
                <w:sz w:val="18"/>
                <w:szCs w:val="18"/>
              </w:rPr>
              <w:t xml:space="preserve">ния в Российской </w:t>
            </w:r>
            <w:r w:rsidRPr="007103E1">
              <w:rPr>
                <w:rStyle w:val="FontStyle57"/>
                <w:rFonts w:eastAsiaTheme="majorEastAsia"/>
                <w:sz w:val="18"/>
                <w:szCs w:val="18"/>
              </w:rPr>
              <w:lastRenderedPageBreak/>
              <w:t>Федер</w:t>
            </w:r>
            <w:r w:rsidRPr="007103E1">
              <w:rPr>
                <w:rStyle w:val="FontStyle57"/>
                <w:rFonts w:eastAsiaTheme="majorEastAsia"/>
                <w:sz w:val="18"/>
                <w:szCs w:val="18"/>
              </w:rPr>
              <w:t>а</w:t>
            </w:r>
            <w:r w:rsidRPr="007103E1">
              <w:rPr>
                <w:rStyle w:val="FontStyle57"/>
                <w:rFonts w:eastAsiaTheme="majorEastAsia"/>
                <w:sz w:val="18"/>
                <w:szCs w:val="18"/>
              </w:rPr>
              <w:t>ции»;</w:t>
            </w:r>
          </w:p>
          <w:p w:rsidR="007103E1" w:rsidRPr="007103E1" w:rsidRDefault="007103E1" w:rsidP="007103E1">
            <w:pPr>
              <w:pStyle w:val="Style26"/>
              <w:widowControl/>
              <w:spacing w:line="240" w:lineRule="auto"/>
              <w:ind w:firstLine="0"/>
              <w:rPr>
                <w:rStyle w:val="FontStyle57"/>
                <w:rFonts w:eastAsiaTheme="majorEastAsia"/>
                <w:sz w:val="18"/>
                <w:szCs w:val="18"/>
              </w:rPr>
            </w:pPr>
            <w:r w:rsidRPr="007103E1">
              <w:rPr>
                <w:rStyle w:val="FontStyle57"/>
                <w:rFonts w:eastAsiaTheme="majorEastAsia"/>
                <w:sz w:val="18"/>
                <w:szCs w:val="18"/>
              </w:rPr>
              <w:t>- Федеральный</w:t>
            </w:r>
            <w:hyperlink r:id="rId83" w:history="1">
              <w:r w:rsidRPr="007103E1">
                <w:rPr>
                  <w:rStyle w:val="FontStyle57"/>
                  <w:rFonts w:eastAsiaTheme="majorEastAsia"/>
                  <w:sz w:val="18"/>
                  <w:szCs w:val="18"/>
                </w:rPr>
                <w:t xml:space="preserve"> закон </w:t>
              </w:r>
            </w:hyperlink>
            <w:r w:rsidRPr="007103E1">
              <w:rPr>
                <w:rStyle w:val="FontStyle57"/>
                <w:rFonts w:eastAsiaTheme="majorEastAsia"/>
                <w:sz w:val="18"/>
                <w:szCs w:val="18"/>
              </w:rPr>
              <w:t>от 27.07.2010 № 210-ФЗ «Об организации предоставл</w:t>
            </w:r>
            <w:r w:rsidRPr="007103E1">
              <w:rPr>
                <w:rStyle w:val="FontStyle57"/>
                <w:rFonts w:eastAsiaTheme="majorEastAsia"/>
                <w:sz w:val="18"/>
                <w:szCs w:val="18"/>
              </w:rPr>
              <w:t>е</w:t>
            </w:r>
            <w:r w:rsidRPr="007103E1">
              <w:rPr>
                <w:rStyle w:val="FontStyle57"/>
                <w:rFonts w:eastAsiaTheme="majorEastAsia"/>
                <w:sz w:val="18"/>
                <w:szCs w:val="18"/>
              </w:rPr>
              <w:t>ния государственных и муниципал</w:t>
            </w:r>
            <w:r w:rsidRPr="007103E1">
              <w:rPr>
                <w:rStyle w:val="FontStyle57"/>
                <w:rFonts w:eastAsiaTheme="majorEastAsia"/>
                <w:sz w:val="18"/>
                <w:szCs w:val="18"/>
              </w:rPr>
              <w:t>ь</w:t>
            </w:r>
            <w:r w:rsidRPr="007103E1">
              <w:rPr>
                <w:rStyle w:val="FontStyle57"/>
                <w:rFonts w:eastAsiaTheme="majorEastAsia"/>
                <w:sz w:val="18"/>
                <w:szCs w:val="18"/>
              </w:rPr>
              <w:t>ных услуг»;</w:t>
            </w:r>
          </w:p>
          <w:p w:rsidR="007103E1" w:rsidRPr="007103E1" w:rsidRDefault="007103E1" w:rsidP="007103E1">
            <w:pPr>
              <w:jc w:val="both"/>
              <w:rPr>
                <w:sz w:val="18"/>
                <w:szCs w:val="18"/>
                <w:lang w:eastAsia="en-US"/>
              </w:rPr>
            </w:pPr>
            <w:r w:rsidRPr="007103E1">
              <w:rPr>
                <w:sz w:val="18"/>
                <w:szCs w:val="18"/>
                <w:lang w:eastAsia="en-US"/>
              </w:rPr>
              <w:t>- Распоряжение Правител</w:t>
            </w:r>
            <w:r w:rsidRPr="007103E1">
              <w:rPr>
                <w:sz w:val="18"/>
                <w:szCs w:val="18"/>
                <w:lang w:eastAsia="en-US"/>
              </w:rPr>
              <w:t>ь</w:t>
            </w:r>
            <w:r w:rsidRPr="007103E1">
              <w:rPr>
                <w:sz w:val="18"/>
                <w:szCs w:val="18"/>
                <w:lang w:eastAsia="en-US"/>
              </w:rPr>
              <w:t>ства Российской Ф</w:t>
            </w:r>
            <w:r w:rsidRPr="007103E1">
              <w:rPr>
                <w:sz w:val="18"/>
                <w:szCs w:val="18"/>
                <w:lang w:eastAsia="en-US"/>
              </w:rPr>
              <w:t>е</w:t>
            </w:r>
            <w:r w:rsidRPr="007103E1">
              <w:rPr>
                <w:sz w:val="18"/>
                <w:szCs w:val="18"/>
                <w:lang w:eastAsia="en-US"/>
              </w:rPr>
              <w:t>дерации от 17 декабря 2009 года № 1993-р «Об утверждении сводного перечня первоочередных г</w:t>
            </w:r>
            <w:r w:rsidRPr="007103E1">
              <w:rPr>
                <w:sz w:val="18"/>
                <w:szCs w:val="18"/>
                <w:lang w:eastAsia="en-US"/>
              </w:rPr>
              <w:t>о</w:t>
            </w:r>
            <w:r w:rsidRPr="007103E1">
              <w:rPr>
                <w:sz w:val="18"/>
                <w:szCs w:val="18"/>
                <w:lang w:eastAsia="en-US"/>
              </w:rPr>
              <w:t>сударственных и муниципальных услуг, предоставляемых в эле</w:t>
            </w:r>
            <w:r w:rsidRPr="007103E1">
              <w:rPr>
                <w:sz w:val="18"/>
                <w:szCs w:val="18"/>
                <w:lang w:eastAsia="en-US"/>
              </w:rPr>
              <w:t>к</w:t>
            </w:r>
            <w:r w:rsidRPr="007103E1">
              <w:rPr>
                <w:sz w:val="18"/>
                <w:szCs w:val="18"/>
                <w:lang w:eastAsia="en-US"/>
              </w:rPr>
              <w:t>тронном виде»;</w:t>
            </w:r>
          </w:p>
          <w:p w:rsidR="007103E1" w:rsidRPr="007103E1" w:rsidRDefault="007103E1" w:rsidP="007103E1">
            <w:pPr>
              <w:pStyle w:val="af6"/>
              <w:jc w:val="both"/>
              <w:rPr>
                <w:rFonts w:ascii="Times New Roman" w:hAnsi="Times New Roman"/>
                <w:sz w:val="18"/>
                <w:szCs w:val="18"/>
              </w:rPr>
            </w:pPr>
            <w:r w:rsidRPr="007103E1">
              <w:rPr>
                <w:rFonts w:ascii="Times New Roman" w:hAnsi="Times New Roman"/>
                <w:sz w:val="18"/>
                <w:szCs w:val="18"/>
              </w:rPr>
              <w:t xml:space="preserve">-  Устав </w:t>
            </w:r>
            <w:r w:rsidRPr="007103E1">
              <w:rPr>
                <w:rStyle w:val="FontStyle57"/>
                <w:sz w:val="18"/>
                <w:szCs w:val="18"/>
              </w:rPr>
              <w:t>Шерагульского</w:t>
            </w:r>
            <w:r w:rsidRPr="007103E1">
              <w:rPr>
                <w:rFonts w:ascii="Times New Roman" w:hAnsi="Times New Roman"/>
                <w:sz w:val="18"/>
                <w:szCs w:val="18"/>
              </w:rPr>
              <w:t xml:space="preserve"> муниципального образования</w:t>
            </w:r>
          </w:p>
          <w:p w:rsidR="007103E1" w:rsidRPr="007103E1" w:rsidRDefault="007103E1" w:rsidP="007103E1">
            <w:pPr>
              <w:pStyle w:val="af6"/>
              <w:jc w:val="both"/>
              <w:rPr>
                <w:rStyle w:val="FontStyle57"/>
                <w:sz w:val="18"/>
                <w:szCs w:val="18"/>
              </w:rPr>
            </w:pPr>
          </w:p>
          <w:p w:rsidR="007103E1" w:rsidRPr="007103E1" w:rsidRDefault="007103E1" w:rsidP="007103E1">
            <w:pPr>
              <w:pStyle w:val="af6"/>
              <w:jc w:val="both"/>
              <w:rPr>
                <w:rFonts w:ascii="Times New Roman" w:hAnsi="Times New Roman"/>
                <w:sz w:val="18"/>
                <w:szCs w:val="18"/>
              </w:rPr>
            </w:pP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Постановление администрации Шерагул</w:t>
            </w:r>
            <w:r w:rsidRPr="007103E1">
              <w:rPr>
                <w:sz w:val="18"/>
                <w:szCs w:val="18"/>
              </w:rPr>
              <w:t>ь</w:t>
            </w:r>
            <w:r w:rsidRPr="007103E1">
              <w:rPr>
                <w:sz w:val="18"/>
                <w:szCs w:val="18"/>
              </w:rPr>
              <w:t>ского сельского поселения от 01.02.2023 г. № 11-п «Об утверждении администрати</w:t>
            </w:r>
            <w:r w:rsidRPr="007103E1">
              <w:rPr>
                <w:sz w:val="18"/>
                <w:szCs w:val="18"/>
              </w:rPr>
              <w:t>в</w:t>
            </w:r>
            <w:r w:rsidRPr="007103E1">
              <w:rPr>
                <w:sz w:val="18"/>
                <w:szCs w:val="18"/>
              </w:rPr>
              <w:t>ного регламента</w:t>
            </w:r>
            <w:r w:rsidRPr="007103E1">
              <w:rPr>
                <w:rFonts w:eastAsia="Calibri"/>
                <w:sz w:val="18"/>
                <w:szCs w:val="18"/>
              </w:rPr>
              <w:t xml:space="preserve">  </w:t>
            </w:r>
            <w:r w:rsidRPr="007103E1">
              <w:rPr>
                <w:sz w:val="18"/>
                <w:szCs w:val="18"/>
              </w:rPr>
              <w:t xml:space="preserve">предоставления муниципальной услуги «Выдача </w:t>
            </w:r>
            <w:r w:rsidRPr="007103E1">
              <w:rPr>
                <w:sz w:val="18"/>
                <w:szCs w:val="18"/>
              </w:rPr>
              <w:lastRenderedPageBreak/>
              <w:t>ра</w:t>
            </w:r>
            <w:r w:rsidRPr="007103E1">
              <w:rPr>
                <w:sz w:val="18"/>
                <w:szCs w:val="18"/>
              </w:rPr>
              <w:t>з</w:t>
            </w:r>
            <w:r w:rsidRPr="007103E1">
              <w:rPr>
                <w:sz w:val="18"/>
                <w:szCs w:val="18"/>
              </w:rPr>
              <w:t>решения на вступление в брак  несовершеннолетнему лицу, достигшему возраста ш</w:t>
            </w:r>
            <w:r w:rsidRPr="007103E1">
              <w:rPr>
                <w:sz w:val="18"/>
                <w:szCs w:val="18"/>
              </w:rPr>
              <w:t>е</w:t>
            </w:r>
            <w:r w:rsidRPr="007103E1">
              <w:rPr>
                <w:sz w:val="18"/>
                <w:szCs w:val="18"/>
              </w:rPr>
              <w:t>стнадцати лет»</w:t>
            </w: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rStyle w:val="a4"/>
                <w:b w:val="0"/>
                <w:sz w:val="18"/>
                <w:szCs w:val="18"/>
              </w:rPr>
            </w:pPr>
            <w:r w:rsidRPr="007103E1">
              <w:rPr>
                <w:sz w:val="18"/>
                <w:szCs w:val="18"/>
              </w:rPr>
              <w:lastRenderedPageBreak/>
              <w:t>26.</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rStyle w:val="a4"/>
                <w:b w:val="0"/>
                <w:sz w:val="18"/>
                <w:szCs w:val="18"/>
              </w:rPr>
            </w:pPr>
            <w:r w:rsidRPr="007103E1">
              <w:rPr>
                <w:sz w:val="18"/>
                <w:szCs w:val="18"/>
              </w:rPr>
              <w:t>Предоставл</w:t>
            </w:r>
            <w:r w:rsidRPr="007103E1">
              <w:rPr>
                <w:sz w:val="18"/>
                <w:szCs w:val="18"/>
              </w:rPr>
              <w:t>е</w:t>
            </w:r>
            <w:r w:rsidRPr="007103E1">
              <w:rPr>
                <w:sz w:val="18"/>
                <w:szCs w:val="18"/>
              </w:rPr>
              <w:t>ние земел</w:t>
            </w:r>
            <w:r w:rsidRPr="007103E1">
              <w:rPr>
                <w:sz w:val="18"/>
                <w:szCs w:val="18"/>
              </w:rPr>
              <w:t>ь</w:t>
            </w:r>
            <w:r w:rsidRPr="007103E1">
              <w:rPr>
                <w:sz w:val="18"/>
                <w:szCs w:val="18"/>
              </w:rPr>
              <w:t>ных участков гра</w:t>
            </w:r>
            <w:r w:rsidRPr="007103E1">
              <w:rPr>
                <w:sz w:val="18"/>
                <w:szCs w:val="18"/>
              </w:rPr>
              <w:t>ж</w:t>
            </w:r>
            <w:r w:rsidRPr="007103E1">
              <w:rPr>
                <w:sz w:val="18"/>
                <w:szCs w:val="18"/>
              </w:rPr>
              <w:t>данам для индив</w:t>
            </w:r>
            <w:r w:rsidRPr="007103E1">
              <w:rPr>
                <w:sz w:val="18"/>
                <w:szCs w:val="18"/>
              </w:rPr>
              <w:t>и</w:t>
            </w:r>
            <w:r w:rsidRPr="007103E1">
              <w:rPr>
                <w:sz w:val="18"/>
                <w:szCs w:val="18"/>
              </w:rPr>
              <w:t>дуального жилищного строительс</w:t>
            </w:r>
            <w:r w:rsidRPr="007103E1">
              <w:rPr>
                <w:sz w:val="18"/>
                <w:szCs w:val="18"/>
              </w:rPr>
              <w:t>т</w:t>
            </w:r>
            <w:r w:rsidRPr="007103E1">
              <w:rPr>
                <w:sz w:val="18"/>
                <w:szCs w:val="18"/>
              </w:rPr>
              <w:t>ва, ведения личного по</w:t>
            </w:r>
            <w:r w:rsidRPr="007103E1">
              <w:rPr>
                <w:sz w:val="18"/>
                <w:szCs w:val="18"/>
              </w:rPr>
              <w:t>д</w:t>
            </w:r>
            <w:r w:rsidRPr="007103E1">
              <w:rPr>
                <w:sz w:val="18"/>
                <w:szCs w:val="18"/>
              </w:rPr>
              <w:t>собного хозяйства в границах населенного пункта, садоводс</w:t>
            </w:r>
            <w:r w:rsidRPr="007103E1">
              <w:rPr>
                <w:sz w:val="18"/>
                <w:szCs w:val="18"/>
              </w:rPr>
              <w:t>т</w:t>
            </w:r>
            <w:r w:rsidRPr="007103E1">
              <w:rPr>
                <w:sz w:val="18"/>
                <w:szCs w:val="18"/>
              </w:rPr>
              <w:t>ва, дачного хозяйства, гражданам и кр</w:t>
            </w:r>
            <w:r w:rsidRPr="007103E1">
              <w:rPr>
                <w:sz w:val="18"/>
                <w:szCs w:val="18"/>
              </w:rPr>
              <w:t>е</w:t>
            </w:r>
            <w:r w:rsidRPr="007103E1">
              <w:rPr>
                <w:sz w:val="18"/>
                <w:szCs w:val="18"/>
              </w:rPr>
              <w:t>стьянским (фермерским) хозяйс</w:t>
            </w:r>
            <w:r w:rsidRPr="007103E1">
              <w:rPr>
                <w:sz w:val="18"/>
                <w:szCs w:val="18"/>
              </w:rPr>
              <w:t>т</w:t>
            </w:r>
            <w:r w:rsidRPr="007103E1">
              <w:rPr>
                <w:sz w:val="18"/>
                <w:szCs w:val="18"/>
              </w:rPr>
              <w:t>вам для осуществления кр</w:t>
            </w:r>
            <w:r w:rsidRPr="007103E1">
              <w:rPr>
                <w:sz w:val="18"/>
                <w:szCs w:val="18"/>
              </w:rPr>
              <w:t>е</w:t>
            </w:r>
            <w:r w:rsidRPr="007103E1">
              <w:rPr>
                <w:sz w:val="18"/>
                <w:szCs w:val="18"/>
              </w:rPr>
              <w:t>стьянским (фермерским) хозя</w:t>
            </w:r>
            <w:r w:rsidRPr="007103E1">
              <w:rPr>
                <w:sz w:val="18"/>
                <w:szCs w:val="18"/>
              </w:rPr>
              <w:t>й</w:t>
            </w:r>
            <w:r w:rsidRPr="007103E1">
              <w:rPr>
                <w:sz w:val="18"/>
                <w:szCs w:val="18"/>
              </w:rPr>
              <w:t>ством его деятел</w:t>
            </w:r>
            <w:r w:rsidRPr="007103E1">
              <w:rPr>
                <w:sz w:val="18"/>
                <w:szCs w:val="18"/>
              </w:rPr>
              <w:t>ь</w:t>
            </w:r>
            <w:r w:rsidRPr="007103E1">
              <w:rPr>
                <w:sz w:val="18"/>
                <w:szCs w:val="18"/>
              </w:rPr>
              <w:t>ности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rStyle w:val="a4"/>
                <w:b w:val="0"/>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
              <w:jc w:val="both"/>
              <w:rPr>
                <w:sz w:val="18"/>
                <w:szCs w:val="18"/>
              </w:rPr>
            </w:pPr>
            <w:r w:rsidRPr="007103E1">
              <w:rPr>
                <w:sz w:val="18"/>
                <w:szCs w:val="18"/>
              </w:rPr>
              <w:t xml:space="preserve">- </w:t>
            </w:r>
            <w:hyperlink r:id="rId84" w:history="1">
              <w:r w:rsidRPr="007103E1">
                <w:rPr>
                  <w:sz w:val="18"/>
                  <w:szCs w:val="18"/>
                </w:rPr>
                <w:t>Конституция</w:t>
              </w:r>
            </w:hyperlink>
            <w:r w:rsidRPr="007103E1">
              <w:rPr>
                <w:sz w:val="18"/>
                <w:szCs w:val="18"/>
              </w:rPr>
              <w:t xml:space="preserve"> Ро</w:t>
            </w:r>
            <w:r w:rsidRPr="007103E1">
              <w:rPr>
                <w:sz w:val="18"/>
                <w:szCs w:val="18"/>
              </w:rPr>
              <w:t>с</w:t>
            </w:r>
            <w:r w:rsidRPr="007103E1">
              <w:rPr>
                <w:sz w:val="18"/>
                <w:szCs w:val="18"/>
              </w:rPr>
              <w:t>сийской Федерации;</w:t>
            </w:r>
          </w:p>
          <w:p w:rsidR="007103E1" w:rsidRPr="007103E1" w:rsidRDefault="007103E1" w:rsidP="007103E1">
            <w:pPr>
              <w:pStyle w:val="ConsPlusNormal"/>
              <w:jc w:val="both"/>
              <w:rPr>
                <w:sz w:val="18"/>
                <w:szCs w:val="18"/>
              </w:rPr>
            </w:pPr>
            <w:r w:rsidRPr="007103E1">
              <w:rPr>
                <w:sz w:val="18"/>
                <w:szCs w:val="18"/>
              </w:rPr>
              <w:t xml:space="preserve">- Гражданский </w:t>
            </w:r>
            <w:hyperlink r:id="rId85" w:history="1">
              <w:r w:rsidRPr="007103E1">
                <w:rPr>
                  <w:sz w:val="18"/>
                  <w:szCs w:val="18"/>
                </w:rPr>
                <w:t>кодекс</w:t>
              </w:r>
            </w:hyperlink>
            <w:r w:rsidRPr="007103E1">
              <w:rPr>
                <w:sz w:val="18"/>
                <w:szCs w:val="18"/>
              </w:rPr>
              <w:t xml:space="preserve"> Российской Федер</w:t>
            </w:r>
            <w:r w:rsidRPr="007103E1">
              <w:rPr>
                <w:sz w:val="18"/>
                <w:szCs w:val="18"/>
              </w:rPr>
              <w:t>а</w:t>
            </w:r>
            <w:r w:rsidRPr="007103E1">
              <w:rPr>
                <w:sz w:val="18"/>
                <w:szCs w:val="18"/>
              </w:rPr>
              <w:t>ции;</w:t>
            </w:r>
          </w:p>
          <w:p w:rsidR="007103E1" w:rsidRPr="007103E1" w:rsidRDefault="007103E1" w:rsidP="007103E1">
            <w:pPr>
              <w:pStyle w:val="ConsPlusNormal"/>
              <w:jc w:val="both"/>
              <w:rPr>
                <w:sz w:val="18"/>
                <w:szCs w:val="18"/>
              </w:rPr>
            </w:pPr>
            <w:r w:rsidRPr="007103E1">
              <w:rPr>
                <w:sz w:val="18"/>
                <w:szCs w:val="18"/>
              </w:rPr>
              <w:t xml:space="preserve">- Земельный </w:t>
            </w:r>
            <w:hyperlink r:id="rId86" w:history="1">
              <w:r w:rsidRPr="007103E1">
                <w:rPr>
                  <w:sz w:val="18"/>
                  <w:szCs w:val="18"/>
                </w:rPr>
                <w:t>кодекс</w:t>
              </w:r>
            </w:hyperlink>
            <w:r w:rsidRPr="007103E1">
              <w:rPr>
                <w:sz w:val="18"/>
                <w:szCs w:val="18"/>
              </w:rPr>
              <w:t xml:space="preserve"> Росси</w:t>
            </w:r>
            <w:r w:rsidRPr="007103E1">
              <w:rPr>
                <w:sz w:val="18"/>
                <w:szCs w:val="18"/>
              </w:rPr>
              <w:t>й</w:t>
            </w:r>
            <w:r w:rsidRPr="007103E1">
              <w:rPr>
                <w:sz w:val="18"/>
                <w:szCs w:val="18"/>
              </w:rPr>
              <w:t>ской Федерации;</w:t>
            </w:r>
          </w:p>
          <w:p w:rsidR="007103E1" w:rsidRPr="007103E1" w:rsidRDefault="007103E1" w:rsidP="007103E1">
            <w:pPr>
              <w:pStyle w:val="ConsPlusNormal"/>
              <w:jc w:val="both"/>
              <w:rPr>
                <w:sz w:val="18"/>
                <w:szCs w:val="18"/>
              </w:rPr>
            </w:pPr>
            <w:r w:rsidRPr="007103E1">
              <w:rPr>
                <w:sz w:val="18"/>
                <w:szCs w:val="18"/>
              </w:rPr>
              <w:t xml:space="preserve">- Федеральный </w:t>
            </w:r>
            <w:hyperlink r:id="rId87" w:history="1">
              <w:r w:rsidRPr="007103E1">
                <w:rPr>
                  <w:sz w:val="18"/>
                  <w:szCs w:val="18"/>
                </w:rPr>
                <w:t>закон</w:t>
              </w:r>
            </w:hyperlink>
            <w:r w:rsidRPr="007103E1">
              <w:rPr>
                <w:sz w:val="18"/>
                <w:szCs w:val="18"/>
              </w:rPr>
              <w:t xml:space="preserve"> от 06.10.2003 N 131-ФЗ "Об общих принципах организации местного самоуправл</w:t>
            </w:r>
            <w:r w:rsidRPr="007103E1">
              <w:rPr>
                <w:sz w:val="18"/>
                <w:szCs w:val="18"/>
              </w:rPr>
              <w:t>е</w:t>
            </w:r>
            <w:r w:rsidRPr="007103E1">
              <w:rPr>
                <w:sz w:val="18"/>
                <w:szCs w:val="18"/>
              </w:rPr>
              <w:t>ния в Российской Федер</w:t>
            </w:r>
            <w:r w:rsidRPr="007103E1">
              <w:rPr>
                <w:sz w:val="18"/>
                <w:szCs w:val="18"/>
              </w:rPr>
              <w:t>а</w:t>
            </w:r>
            <w:r w:rsidRPr="007103E1">
              <w:rPr>
                <w:sz w:val="18"/>
                <w:szCs w:val="18"/>
              </w:rPr>
              <w:t>ции";</w:t>
            </w:r>
          </w:p>
          <w:p w:rsidR="007103E1" w:rsidRPr="007103E1" w:rsidRDefault="007103E1" w:rsidP="007103E1">
            <w:pPr>
              <w:pStyle w:val="ConsPlusNormal"/>
              <w:jc w:val="both"/>
              <w:rPr>
                <w:sz w:val="18"/>
                <w:szCs w:val="18"/>
              </w:rPr>
            </w:pPr>
            <w:r w:rsidRPr="007103E1">
              <w:rPr>
                <w:sz w:val="18"/>
                <w:szCs w:val="18"/>
              </w:rPr>
              <w:t xml:space="preserve">- Федеральный </w:t>
            </w:r>
            <w:hyperlink r:id="rId88" w:history="1">
              <w:r w:rsidRPr="007103E1">
                <w:rPr>
                  <w:sz w:val="18"/>
                  <w:szCs w:val="18"/>
                </w:rPr>
                <w:t>закон</w:t>
              </w:r>
            </w:hyperlink>
            <w:r w:rsidRPr="007103E1">
              <w:rPr>
                <w:sz w:val="18"/>
                <w:szCs w:val="18"/>
              </w:rPr>
              <w:t xml:space="preserve"> от 25.10.2001 N 137-ФЗ "О введении в действие З</w:t>
            </w:r>
            <w:r w:rsidRPr="007103E1">
              <w:rPr>
                <w:sz w:val="18"/>
                <w:szCs w:val="18"/>
              </w:rPr>
              <w:t>е</w:t>
            </w:r>
            <w:r w:rsidRPr="007103E1">
              <w:rPr>
                <w:sz w:val="18"/>
                <w:szCs w:val="18"/>
              </w:rPr>
              <w:t>мельного кодекса Российской Федер</w:t>
            </w:r>
            <w:r w:rsidRPr="007103E1">
              <w:rPr>
                <w:sz w:val="18"/>
                <w:szCs w:val="18"/>
              </w:rPr>
              <w:t>а</w:t>
            </w:r>
            <w:r w:rsidRPr="007103E1">
              <w:rPr>
                <w:sz w:val="18"/>
                <w:szCs w:val="18"/>
              </w:rPr>
              <w:t>ции";</w:t>
            </w:r>
          </w:p>
          <w:p w:rsidR="007103E1" w:rsidRPr="007103E1" w:rsidRDefault="007103E1" w:rsidP="007103E1">
            <w:pPr>
              <w:pStyle w:val="ConsPlusNormal"/>
              <w:jc w:val="both"/>
              <w:rPr>
                <w:sz w:val="18"/>
                <w:szCs w:val="18"/>
              </w:rPr>
            </w:pPr>
            <w:r w:rsidRPr="007103E1">
              <w:rPr>
                <w:sz w:val="18"/>
                <w:szCs w:val="18"/>
              </w:rPr>
              <w:t xml:space="preserve">- Федеральный </w:t>
            </w:r>
            <w:hyperlink r:id="rId89" w:history="1">
              <w:r w:rsidRPr="007103E1">
                <w:rPr>
                  <w:sz w:val="18"/>
                  <w:szCs w:val="18"/>
                </w:rPr>
                <w:t>закон</w:t>
              </w:r>
            </w:hyperlink>
            <w:r w:rsidRPr="007103E1">
              <w:rPr>
                <w:sz w:val="18"/>
                <w:szCs w:val="18"/>
              </w:rPr>
              <w:t xml:space="preserve"> от 27.07.2010 N 210-ФЗ "Об организации предоставл</w:t>
            </w:r>
            <w:r w:rsidRPr="007103E1">
              <w:rPr>
                <w:sz w:val="18"/>
                <w:szCs w:val="18"/>
              </w:rPr>
              <w:t>е</w:t>
            </w:r>
            <w:r w:rsidRPr="007103E1">
              <w:rPr>
                <w:sz w:val="18"/>
                <w:szCs w:val="18"/>
              </w:rPr>
              <w:t>ния государственных и муниц</w:t>
            </w:r>
            <w:r w:rsidRPr="007103E1">
              <w:rPr>
                <w:sz w:val="18"/>
                <w:szCs w:val="18"/>
              </w:rPr>
              <w:t>и</w:t>
            </w:r>
            <w:r w:rsidRPr="007103E1">
              <w:rPr>
                <w:sz w:val="18"/>
                <w:szCs w:val="18"/>
              </w:rPr>
              <w:t>пальных услуг";</w:t>
            </w:r>
          </w:p>
          <w:p w:rsidR="007103E1" w:rsidRPr="007103E1" w:rsidRDefault="007103E1" w:rsidP="007103E1">
            <w:pPr>
              <w:pStyle w:val="ConsPlusNormal"/>
              <w:jc w:val="both"/>
              <w:rPr>
                <w:sz w:val="18"/>
                <w:szCs w:val="18"/>
              </w:rPr>
            </w:pPr>
            <w:r w:rsidRPr="007103E1">
              <w:rPr>
                <w:sz w:val="18"/>
                <w:szCs w:val="18"/>
              </w:rPr>
              <w:t xml:space="preserve">- Федеральный </w:t>
            </w:r>
            <w:hyperlink r:id="rId90" w:history="1">
              <w:r w:rsidRPr="007103E1">
                <w:rPr>
                  <w:sz w:val="18"/>
                  <w:szCs w:val="18"/>
                </w:rPr>
                <w:t>закон</w:t>
              </w:r>
            </w:hyperlink>
            <w:r w:rsidRPr="007103E1">
              <w:rPr>
                <w:sz w:val="18"/>
                <w:szCs w:val="18"/>
              </w:rPr>
              <w:t xml:space="preserve"> от 27.07.2006 N 152-ФЗ "О персональных да</w:t>
            </w:r>
            <w:r w:rsidRPr="007103E1">
              <w:rPr>
                <w:sz w:val="18"/>
                <w:szCs w:val="18"/>
              </w:rPr>
              <w:t>н</w:t>
            </w:r>
            <w:r w:rsidRPr="007103E1">
              <w:rPr>
                <w:sz w:val="18"/>
                <w:szCs w:val="18"/>
              </w:rPr>
              <w:t>ных";</w:t>
            </w:r>
          </w:p>
          <w:p w:rsidR="007103E1" w:rsidRPr="007103E1" w:rsidRDefault="007103E1" w:rsidP="007103E1">
            <w:pPr>
              <w:pStyle w:val="ConsPlusNormal"/>
              <w:jc w:val="both"/>
              <w:rPr>
                <w:sz w:val="18"/>
                <w:szCs w:val="18"/>
              </w:rPr>
            </w:pPr>
            <w:r w:rsidRPr="007103E1">
              <w:rPr>
                <w:sz w:val="18"/>
                <w:szCs w:val="18"/>
              </w:rPr>
              <w:t xml:space="preserve">- Федеральный </w:t>
            </w:r>
            <w:hyperlink r:id="rId91" w:history="1">
              <w:r w:rsidRPr="007103E1">
                <w:rPr>
                  <w:sz w:val="18"/>
                  <w:szCs w:val="18"/>
                </w:rPr>
                <w:t>закон</w:t>
              </w:r>
            </w:hyperlink>
            <w:r w:rsidRPr="007103E1">
              <w:rPr>
                <w:sz w:val="18"/>
                <w:szCs w:val="18"/>
              </w:rPr>
              <w:t xml:space="preserve"> от 11.06.2003 N 74-ФЗ "О кр</w:t>
            </w:r>
            <w:r w:rsidRPr="007103E1">
              <w:rPr>
                <w:sz w:val="18"/>
                <w:szCs w:val="18"/>
              </w:rPr>
              <w:t>е</w:t>
            </w:r>
            <w:r w:rsidRPr="007103E1">
              <w:rPr>
                <w:sz w:val="18"/>
                <w:szCs w:val="18"/>
              </w:rPr>
              <w:t>стьянском (фермерском) х</w:t>
            </w:r>
            <w:r w:rsidRPr="007103E1">
              <w:rPr>
                <w:sz w:val="18"/>
                <w:szCs w:val="18"/>
              </w:rPr>
              <w:t>о</w:t>
            </w:r>
            <w:r w:rsidRPr="007103E1">
              <w:rPr>
                <w:sz w:val="18"/>
                <w:szCs w:val="18"/>
              </w:rPr>
              <w:t>зяйстве";</w:t>
            </w:r>
          </w:p>
          <w:p w:rsidR="007103E1" w:rsidRPr="007103E1" w:rsidRDefault="007103E1" w:rsidP="007103E1">
            <w:pPr>
              <w:pStyle w:val="ConsPlusNormal"/>
              <w:jc w:val="both"/>
              <w:rPr>
                <w:sz w:val="18"/>
                <w:szCs w:val="18"/>
              </w:rPr>
            </w:pPr>
            <w:r w:rsidRPr="007103E1">
              <w:rPr>
                <w:sz w:val="18"/>
                <w:szCs w:val="18"/>
              </w:rPr>
              <w:t xml:space="preserve">- Федеральный </w:t>
            </w:r>
            <w:hyperlink r:id="rId92" w:history="1">
              <w:r w:rsidRPr="007103E1">
                <w:rPr>
                  <w:sz w:val="18"/>
                  <w:szCs w:val="18"/>
                </w:rPr>
                <w:t>закон</w:t>
              </w:r>
            </w:hyperlink>
            <w:r w:rsidRPr="007103E1">
              <w:rPr>
                <w:sz w:val="18"/>
                <w:szCs w:val="18"/>
              </w:rPr>
              <w:t xml:space="preserve"> от 07.07.2003 N 112-ФЗ "О личном подсобном хозя</w:t>
            </w:r>
            <w:r w:rsidRPr="007103E1">
              <w:rPr>
                <w:sz w:val="18"/>
                <w:szCs w:val="18"/>
              </w:rPr>
              <w:t>й</w:t>
            </w:r>
            <w:r w:rsidRPr="007103E1">
              <w:rPr>
                <w:sz w:val="18"/>
                <w:szCs w:val="18"/>
              </w:rPr>
              <w:t>стве";</w:t>
            </w:r>
          </w:p>
          <w:p w:rsidR="007103E1" w:rsidRPr="007103E1" w:rsidRDefault="007103E1" w:rsidP="007103E1">
            <w:pPr>
              <w:pStyle w:val="ConsPlusNormal"/>
              <w:jc w:val="both"/>
              <w:rPr>
                <w:sz w:val="18"/>
                <w:szCs w:val="18"/>
              </w:rPr>
            </w:pPr>
            <w:r w:rsidRPr="007103E1">
              <w:rPr>
                <w:sz w:val="18"/>
                <w:szCs w:val="18"/>
              </w:rPr>
              <w:t xml:space="preserve">- </w:t>
            </w:r>
            <w:hyperlink r:id="rId93" w:history="1">
              <w:r w:rsidRPr="007103E1">
                <w:rPr>
                  <w:sz w:val="18"/>
                  <w:szCs w:val="18"/>
                </w:rPr>
                <w:t>приказ</w:t>
              </w:r>
            </w:hyperlink>
            <w:r w:rsidRPr="007103E1">
              <w:rPr>
                <w:sz w:val="18"/>
                <w:szCs w:val="18"/>
              </w:rPr>
              <w:t xml:space="preserve"> Минэкономра</w:t>
            </w:r>
            <w:r w:rsidRPr="007103E1">
              <w:rPr>
                <w:sz w:val="18"/>
                <w:szCs w:val="18"/>
              </w:rPr>
              <w:t>з</w:t>
            </w:r>
            <w:r w:rsidRPr="007103E1">
              <w:rPr>
                <w:sz w:val="18"/>
                <w:szCs w:val="18"/>
              </w:rPr>
              <w:t>вития России от 12.01.2015 N 1 "Об утве</w:t>
            </w:r>
            <w:r w:rsidRPr="007103E1">
              <w:rPr>
                <w:sz w:val="18"/>
                <w:szCs w:val="18"/>
              </w:rPr>
              <w:t>р</w:t>
            </w:r>
            <w:r w:rsidRPr="007103E1">
              <w:rPr>
                <w:sz w:val="18"/>
                <w:szCs w:val="18"/>
              </w:rPr>
              <w:t>ждении перечня документов, подтвержда</w:t>
            </w:r>
            <w:r w:rsidRPr="007103E1">
              <w:rPr>
                <w:sz w:val="18"/>
                <w:szCs w:val="18"/>
              </w:rPr>
              <w:t>ю</w:t>
            </w:r>
            <w:r w:rsidRPr="007103E1">
              <w:rPr>
                <w:sz w:val="18"/>
                <w:szCs w:val="18"/>
              </w:rPr>
              <w:t>щих право заявителя на приобретение земельного учас</w:t>
            </w:r>
            <w:r w:rsidRPr="007103E1">
              <w:rPr>
                <w:sz w:val="18"/>
                <w:szCs w:val="18"/>
              </w:rPr>
              <w:t>т</w:t>
            </w:r>
            <w:r w:rsidRPr="007103E1">
              <w:rPr>
                <w:sz w:val="18"/>
                <w:szCs w:val="18"/>
              </w:rPr>
              <w:t>ка без проведения торгов";</w:t>
            </w:r>
          </w:p>
          <w:p w:rsidR="007103E1" w:rsidRPr="007103E1" w:rsidRDefault="007103E1" w:rsidP="007103E1">
            <w:pPr>
              <w:pStyle w:val="ConsPlusNormal"/>
              <w:jc w:val="both"/>
              <w:rPr>
                <w:sz w:val="18"/>
                <w:szCs w:val="18"/>
              </w:rPr>
            </w:pPr>
            <w:r w:rsidRPr="007103E1">
              <w:rPr>
                <w:sz w:val="18"/>
                <w:szCs w:val="18"/>
              </w:rPr>
              <w:t xml:space="preserve">- </w:t>
            </w:r>
            <w:hyperlink r:id="rId94" w:history="1">
              <w:r w:rsidRPr="007103E1">
                <w:rPr>
                  <w:sz w:val="18"/>
                  <w:szCs w:val="18"/>
                </w:rPr>
                <w:t>Устав</w:t>
              </w:r>
            </w:hyperlink>
            <w:r w:rsidRPr="007103E1">
              <w:rPr>
                <w:sz w:val="18"/>
                <w:szCs w:val="18"/>
              </w:rPr>
              <w:t xml:space="preserve"> Шерагульского  муниципального образ</w:t>
            </w:r>
            <w:r w:rsidRPr="007103E1">
              <w:rPr>
                <w:sz w:val="18"/>
                <w:szCs w:val="18"/>
              </w:rPr>
              <w:t>о</w:t>
            </w:r>
            <w:r w:rsidRPr="007103E1">
              <w:rPr>
                <w:sz w:val="18"/>
                <w:szCs w:val="18"/>
              </w:rPr>
              <w:t>вания</w:t>
            </w:r>
          </w:p>
          <w:p w:rsidR="007103E1" w:rsidRPr="007103E1" w:rsidRDefault="007103E1" w:rsidP="007103E1">
            <w:pPr>
              <w:pStyle w:val="consplusnormal1"/>
              <w:spacing w:before="0" w:after="0"/>
              <w:ind w:firstLine="540"/>
              <w:jc w:val="both"/>
              <w:rPr>
                <w:rStyle w:val="a4"/>
                <w:b w:val="0"/>
                <w:sz w:val="18"/>
                <w:szCs w:val="18"/>
              </w:rPr>
            </w:pP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Title"/>
              <w:jc w:val="both"/>
              <w:rPr>
                <w:b w:val="0"/>
                <w:sz w:val="18"/>
                <w:szCs w:val="18"/>
              </w:rPr>
            </w:pPr>
            <w:r w:rsidRPr="007103E1">
              <w:rPr>
                <w:b w:val="0"/>
                <w:sz w:val="18"/>
                <w:szCs w:val="18"/>
              </w:rPr>
              <w:t>Постановление администрации Шерагул</w:t>
            </w:r>
            <w:r w:rsidRPr="007103E1">
              <w:rPr>
                <w:b w:val="0"/>
                <w:sz w:val="18"/>
                <w:szCs w:val="18"/>
              </w:rPr>
              <w:t>ь</w:t>
            </w:r>
            <w:r w:rsidRPr="007103E1">
              <w:rPr>
                <w:b w:val="0"/>
                <w:sz w:val="18"/>
                <w:szCs w:val="18"/>
              </w:rPr>
              <w:t>ского сельского поселения от 29.09.2016 года № 56-п «Об утверждении админис</w:t>
            </w:r>
            <w:r w:rsidRPr="007103E1">
              <w:rPr>
                <w:b w:val="0"/>
                <w:sz w:val="18"/>
                <w:szCs w:val="18"/>
              </w:rPr>
              <w:t>т</w:t>
            </w:r>
            <w:r w:rsidRPr="007103E1">
              <w:rPr>
                <w:b w:val="0"/>
                <w:sz w:val="18"/>
                <w:szCs w:val="18"/>
              </w:rPr>
              <w:t>ративного регламента предоставления муниципальной усл</w:t>
            </w:r>
            <w:r w:rsidRPr="007103E1">
              <w:rPr>
                <w:b w:val="0"/>
                <w:sz w:val="18"/>
                <w:szCs w:val="18"/>
              </w:rPr>
              <w:t>у</w:t>
            </w:r>
            <w:r w:rsidRPr="007103E1">
              <w:rPr>
                <w:b w:val="0"/>
                <w:sz w:val="18"/>
                <w:szCs w:val="18"/>
              </w:rPr>
              <w:t>ги «Предоставление земельных участков гражданам для инд</w:t>
            </w:r>
            <w:r w:rsidRPr="007103E1">
              <w:rPr>
                <w:b w:val="0"/>
                <w:sz w:val="18"/>
                <w:szCs w:val="18"/>
              </w:rPr>
              <w:t>и</w:t>
            </w:r>
            <w:r w:rsidRPr="007103E1">
              <w:rPr>
                <w:b w:val="0"/>
                <w:sz w:val="18"/>
                <w:szCs w:val="18"/>
              </w:rPr>
              <w:t>видуального жилищного строительства, ведения личного подсобного хозяйства в границах населенного пункта, садоводс</w:t>
            </w:r>
            <w:r w:rsidRPr="007103E1">
              <w:rPr>
                <w:b w:val="0"/>
                <w:sz w:val="18"/>
                <w:szCs w:val="18"/>
              </w:rPr>
              <w:t>т</w:t>
            </w:r>
            <w:r w:rsidRPr="007103E1">
              <w:rPr>
                <w:b w:val="0"/>
                <w:sz w:val="18"/>
                <w:szCs w:val="18"/>
              </w:rPr>
              <w:t>ва, дачного хозяйства, гражданам и кр</w:t>
            </w:r>
            <w:r w:rsidRPr="007103E1">
              <w:rPr>
                <w:b w:val="0"/>
                <w:sz w:val="18"/>
                <w:szCs w:val="18"/>
              </w:rPr>
              <w:t>е</w:t>
            </w:r>
            <w:r w:rsidRPr="007103E1">
              <w:rPr>
                <w:b w:val="0"/>
                <w:sz w:val="18"/>
                <w:szCs w:val="18"/>
              </w:rPr>
              <w:t>стьянским (фермерским) хозяйс</w:t>
            </w:r>
            <w:r w:rsidRPr="007103E1">
              <w:rPr>
                <w:b w:val="0"/>
                <w:sz w:val="18"/>
                <w:szCs w:val="18"/>
              </w:rPr>
              <w:t>т</w:t>
            </w:r>
            <w:r w:rsidRPr="007103E1">
              <w:rPr>
                <w:b w:val="0"/>
                <w:sz w:val="18"/>
                <w:szCs w:val="18"/>
              </w:rPr>
              <w:t>вам для осуществления крестьянским (фермерским) хозяйством его деятел</w:t>
            </w:r>
            <w:r w:rsidRPr="007103E1">
              <w:rPr>
                <w:b w:val="0"/>
                <w:sz w:val="18"/>
                <w:szCs w:val="18"/>
              </w:rPr>
              <w:t>ь</w:t>
            </w:r>
            <w:r w:rsidRPr="007103E1">
              <w:rPr>
                <w:b w:val="0"/>
                <w:sz w:val="18"/>
                <w:szCs w:val="18"/>
              </w:rPr>
              <w:t>ности»</w:t>
            </w:r>
          </w:p>
          <w:p w:rsidR="007103E1" w:rsidRPr="007103E1" w:rsidRDefault="007103E1" w:rsidP="007103E1">
            <w:pPr>
              <w:pStyle w:val="ConsPlusNormal"/>
              <w:jc w:val="both"/>
              <w:rPr>
                <w:sz w:val="18"/>
                <w:szCs w:val="18"/>
              </w:rPr>
            </w:pPr>
          </w:p>
          <w:p w:rsidR="007103E1" w:rsidRPr="007103E1" w:rsidRDefault="007103E1" w:rsidP="007103E1">
            <w:pPr>
              <w:pStyle w:val="ConsPlusNormal"/>
              <w:jc w:val="both"/>
              <w:rPr>
                <w:rStyle w:val="a4"/>
                <w:b w:val="0"/>
                <w:bCs w:val="0"/>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24.11.2016 года № 62-п «О внесении изменений в  административный регламент предоста</w:t>
            </w:r>
            <w:r w:rsidRPr="007103E1">
              <w:rPr>
                <w:sz w:val="18"/>
                <w:szCs w:val="18"/>
              </w:rPr>
              <w:t>в</w:t>
            </w:r>
            <w:r w:rsidRPr="007103E1">
              <w:rPr>
                <w:sz w:val="18"/>
                <w:szCs w:val="18"/>
              </w:rPr>
              <w:t>ления муниципальной услуги «Предоставление земел</w:t>
            </w:r>
            <w:r w:rsidRPr="007103E1">
              <w:rPr>
                <w:sz w:val="18"/>
                <w:szCs w:val="18"/>
              </w:rPr>
              <w:t>ь</w:t>
            </w:r>
            <w:r w:rsidRPr="007103E1">
              <w:rPr>
                <w:sz w:val="18"/>
                <w:szCs w:val="18"/>
              </w:rPr>
              <w:t>ных участков гражданам для индивидуального жилищного стро</w:t>
            </w:r>
            <w:r w:rsidRPr="007103E1">
              <w:rPr>
                <w:sz w:val="18"/>
                <w:szCs w:val="18"/>
              </w:rPr>
              <w:t>и</w:t>
            </w:r>
            <w:r w:rsidRPr="007103E1">
              <w:rPr>
                <w:sz w:val="18"/>
                <w:szCs w:val="18"/>
              </w:rPr>
              <w:t>тельства, ведения личного подсобного х</w:t>
            </w:r>
            <w:r w:rsidRPr="007103E1">
              <w:rPr>
                <w:sz w:val="18"/>
                <w:szCs w:val="18"/>
              </w:rPr>
              <w:t>о</w:t>
            </w:r>
            <w:r w:rsidRPr="007103E1">
              <w:rPr>
                <w:sz w:val="18"/>
                <w:szCs w:val="18"/>
              </w:rPr>
              <w:t>зяйства в границах населенного пункта, садоводства, дачного хозяйства, гражд</w:t>
            </w:r>
            <w:r w:rsidRPr="007103E1">
              <w:rPr>
                <w:sz w:val="18"/>
                <w:szCs w:val="18"/>
              </w:rPr>
              <w:t>а</w:t>
            </w:r>
            <w:r w:rsidRPr="007103E1">
              <w:rPr>
                <w:sz w:val="18"/>
                <w:szCs w:val="18"/>
              </w:rPr>
              <w:t>нам и крестьянским (фермерским) хозяйствам для осуществления крестья</w:t>
            </w:r>
            <w:r w:rsidRPr="007103E1">
              <w:rPr>
                <w:sz w:val="18"/>
                <w:szCs w:val="18"/>
              </w:rPr>
              <w:t>н</w:t>
            </w:r>
            <w:r w:rsidRPr="007103E1">
              <w:rPr>
                <w:sz w:val="18"/>
                <w:szCs w:val="18"/>
              </w:rPr>
              <w:t>ским (фермерским) хозяйством его деятельн</w:t>
            </w:r>
            <w:r w:rsidRPr="007103E1">
              <w:rPr>
                <w:sz w:val="18"/>
                <w:szCs w:val="18"/>
              </w:rPr>
              <w:t>о</w:t>
            </w:r>
            <w:r w:rsidRPr="007103E1">
              <w:rPr>
                <w:sz w:val="18"/>
                <w:szCs w:val="18"/>
              </w:rPr>
              <w:t>сти».</w:t>
            </w: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27.</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t>Предоставл</w:t>
            </w:r>
            <w:r w:rsidRPr="007103E1">
              <w:rPr>
                <w:sz w:val="18"/>
                <w:szCs w:val="18"/>
              </w:rPr>
              <w:t>е</w:t>
            </w:r>
            <w:r w:rsidRPr="007103E1">
              <w:rPr>
                <w:sz w:val="18"/>
                <w:szCs w:val="18"/>
              </w:rPr>
              <w:t>ние письме</w:t>
            </w:r>
            <w:r w:rsidRPr="007103E1">
              <w:rPr>
                <w:sz w:val="18"/>
                <w:szCs w:val="18"/>
              </w:rPr>
              <w:t>н</w:t>
            </w:r>
            <w:r w:rsidRPr="007103E1">
              <w:rPr>
                <w:sz w:val="18"/>
                <w:szCs w:val="18"/>
              </w:rPr>
              <w:t>ных разъясн</w:t>
            </w:r>
            <w:r w:rsidRPr="007103E1">
              <w:rPr>
                <w:sz w:val="18"/>
                <w:szCs w:val="18"/>
              </w:rPr>
              <w:t>е</w:t>
            </w:r>
            <w:r w:rsidRPr="007103E1">
              <w:rPr>
                <w:sz w:val="18"/>
                <w:szCs w:val="18"/>
              </w:rPr>
              <w:t>ний налогоплательщ</w:t>
            </w:r>
            <w:r w:rsidRPr="007103E1">
              <w:rPr>
                <w:sz w:val="18"/>
                <w:szCs w:val="18"/>
              </w:rPr>
              <w:t>и</w:t>
            </w:r>
            <w:r w:rsidRPr="007103E1">
              <w:rPr>
                <w:sz w:val="18"/>
                <w:szCs w:val="18"/>
              </w:rPr>
              <w:t>кам по вопросам применения нормативных пр</w:t>
            </w:r>
            <w:r w:rsidRPr="007103E1">
              <w:rPr>
                <w:sz w:val="18"/>
                <w:szCs w:val="18"/>
              </w:rPr>
              <w:t>а</w:t>
            </w:r>
            <w:r w:rsidRPr="007103E1">
              <w:rPr>
                <w:sz w:val="18"/>
                <w:szCs w:val="18"/>
              </w:rPr>
              <w:t>вовых актов муниципальн</w:t>
            </w:r>
            <w:r w:rsidRPr="007103E1">
              <w:rPr>
                <w:sz w:val="18"/>
                <w:szCs w:val="18"/>
              </w:rPr>
              <w:t>о</w:t>
            </w:r>
            <w:r w:rsidRPr="007103E1">
              <w:rPr>
                <w:sz w:val="18"/>
                <w:szCs w:val="18"/>
              </w:rPr>
              <w:t>го образ</w:t>
            </w:r>
            <w:r w:rsidRPr="007103E1">
              <w:rPr>
                <w:sz w:val="18"/>
                <w:szCs w:val="18"/>
              </w:rPr>
              <w:t>о</w:t>
            </w:r>
            <w:r w:rsidRPr="007103E1">
              <w:rPr>
                <w:sz w:val="18"/>
                <w:szCs w:val="18"/>
              </w:rPr>
              <w:t>вания о местных н</w:t>
            </w:r>
            <w:r w:rsidRPr="007103E1">
              <w:rPr>
                <w:sz w:val="18"/>
                <w:szCs w:val="18"/>
              </w:rPr>
              <w:t>а</w:t>
            </w:r>
            <w:r w:rsidRPr="007103E1">
              <w:rPr>
                <w:sz w:val="18"/>
                <w:szCs w:val="18"/>
              </w:rPr>
              <w:t>логах и сборах</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shd w:val="clear" w:color="auto" w:fill="FFFFFF"/>
              <w:jc w:val="both"/>
              <w:rPr>
                <w:sz w:val="18"/>
                <w:szCs w:val="18"/>
              </w:rPr>
            </w:pPr>
            <w:r w:rsidRPr="007103E1">
              <w:rPr>
                <w:sz w:val="18"/>
                <w:szCs w:val="18"/>
              </w:rPr>
              <w:t>- Конституция Ро</w:t>
            </w:r>
            <w:r w:rsidRPr="007103E1">
              <w:rPr>
                <w:sz w:val="18"/>
                <w:szCs w:val="18"/>
              </w:rPr>
              <w:t>с</w:t>
            </w:r>
            <w:r w:rsidRPr="007103E1">
              <w:rPr>
                <w:sz w:val="18"/>
                <w:szCs w:val="18"/>
              </w:rPr>
              <w:t>сийской Федерации;</w:t>
            </w:r>
          </w:p>
          <w:p w:rsidR="007103E1" w:rsidRPr="007103E1" w:rsidRDefault="007103E1" w:rsidP="007103E1">
            <w:pPr>
              <w:shd w:val="clear" w:color="auto" w:fill="FFFFFF"/>
              <w:jc w:val="both"/>
              <w:rPr>
                <w:sz w:val="18"/>
                <w:szCs w:val="18"/>
              </w:rPr>
            </w:pPr>
            <w:r w:rsidRPr="007103E1">
              <w:rPr>
                <w:sz w:val="18"/>
                <w:szCs w:val="18"/>
              </w:rPr>
              <w:t>- Налоговый кодекс Росси</w:t>
            </w:r>
            <w:r w:rsidRPr="007103E1">
              <w:rPr>
                <w:sz w:val="18"/>
                <w:szCs w:val="18"/>
              </w:rPr>
              <w:t>й</w:t>
            </w:r>
            <w:r w:rsidRPr="007103E1">
              <w:rPr>
                <w:sz w:val="18"/>
                <w:szCs w:val="18"/>
              </w:rPr>
              <w:t>ской Федерации;</w:t>
            </w:r>
          </w:p>
          <w:p w:rsidR="007103E1" w:rsidRPr="007103E1" w:rsidRDefault="007103E1" w:rsidP="007103E1">
            <w:pPr>
              <w:shd w:val="clear" w:color="auto" w:fill="FFFFFF"/>
              <w:jc w:val="both"/>
              <w:rPr>
                <w:sz w:val="18"/>
                <w:szCs w:val="18"/>
              </w:rPr>
            </w:pPr>
            <w:r w:rsidRPr="007103E1">
              <w:rPr>
                <w:sz w:val="18"/>
                <w:szCs w:val="18"/>
              </w:rPr>
              <w:t>- Федеральный закон от 06.10.2003 года № 131-ФЗ «Об общих принципах организации местного сам</w:t>
            </w:r>
            <w:r w:rsidRPr="007103E1">
              <w:rPr>
                <w:sz w:val="18"/>
                <w:szCs w:val="18"/>
              </w:rPr>
              <w:t>о</w:t>
            </w:r>
            <w:r w:rsidRPr="007103E1">
              <w:rPr>
                <w:sz w:val="18"/>
                <w:szCs w:val="18"/>
              </w:rPr>
              <w:t>управления в Российской Федерации»;</w:t>
            </w:r>
          </w:p>
          <w:p w:rsidR="007103E1" w:rsidRPr="007103E1" w:rsidRDefault="007103E1" w:rsidP="007103E1">
            <w:pPr>
              <w:shd w:val="clear" w:color="auto" w:fill="FFFFFF"/>
              <w:jc w:val="both"/>
              <w:rPr>
                <w:sz w:val="18"/>
                <w:szCs w:val="18"/>
              </w:rPr>
            </w:pPr>
            <w:r w:rsidRPr="007103E1">
              <w:rPr>
                <w:sz w:val="18"/>
                <w:szCs w:val="18"/>
              </w:rPr>
              <w:t>- Федеральный закон от 27.07.2010 года № 210-ФЗ «Об организации предоставления госуда</w:t>
            </w:r>
            <w:r w:rsidRPr="007103E1">
              <w:rPr>
                <w:sz w:val="18"/>
                <w:szCs w:val="18"/>
              </w:rPr>
              <w:t>р</w:t>
            </w:r>
            <w:r w:rsidRPr="007103E1">
              <w:rPr>
                <w:sz w:val="18"/>
                <w:szCs w:val="18"/>
              </w:rPr>
              <w:t>ственных и муниципал</w:t>
            </w:r>
            <w:r w:rsidRPr="007103E1">
              <w:rPr>
                <w:sz w:val="18"/>
                <w:szCs w:val="18"/>
              </w:rPr>
              <w:t>ь</w:t>
            </w:r>
            <w:r w:rsidRPr="007103E1">
              <w:rPr>
                <w:sz w:val="18"/>
                <w:szCs w:val="18"/>
              </w:rPr>
              <w:t>ных услуг»;</w:t>
            </w:r>
          </w:p>
          <w:p w:rsidR="007103E1" w:rsidRPr="007103E1" w:rsidRDefault="007103E1" w:rsidP="007103E1">
            <w:pPr>
              <w:shd w:val="clear" w:color="auto" w:fill="FFFFFF"/>
              <w:jc w:val="both"/>
              <w:rPr>
                <w:sz w:val="18"/>
                <w:szCs w:val="18"/>
              </w:rPr>
            </w:pPr>
            <w:r w:rsidRPr="007103E1">
              <w:rPr>
                <w:sz w:val="18"/>
                <w:szCs w:val="18"/>
              </w:rPr>
              <w:t xml:space="preserve">- Федеральный закон от 02.05.2006 года № 59-ФЗ «О порядке рассмотрения обращений граждан </w:t>
            </w:r>
            <w:r w:rsidRPr="007103E1">
              <w:rPr>
                <w:sz w:val="18"/>
                <w:szCs w:val="18"/>
              </w:rPr>
              <w:lastRenderedPageBreak/>
              <w:t>Российской Ф</w:t>
            </w:r>
            <w:r w:rsidRPr="007103E1">
              <w:rPr>
                <w:sz w:val="18"/>
                <w:szCs w:val="18"/>
              </w:rPr>
              <w:t>е</w:t>
            </w:r>
            <w:r w:rsidRPr="007103E1">
              <w:rPr>
                <w:sz w:val="18"/>
                <w:szCs w:val="18"/>
              </w:rPr>
              <w:t>дерации»;</w:t>
            </w:r>
          </w:p>
          <w:p w:rsidR="007103E1" w:rsidRPr="007103E1" w:rsidRDefault="007103E1" w:rsidP="007103E1">
            <w:pPr>
              <w:shd w:val="clear" w:color="auto" w:fill="FFFFFF"/>
              <w:jc w:val="both"/>
              <w:rPr>
                <w:sz w:val="18"/>
                <w:szCs w:val="18"/>
              </w:rPr>
            </w:pPr>
            <w:r w:rsidRPr="007103E1">
              <w:rPr>
                <w:sz w:val="18"/>
                <w:szCs w:val="18"/>
              </w:rPr>
              <w:t>- Устав Шерагульского муниципального образ</w:t>
            </w:r>
            <w:r w:rsidRPr="007103E1">
              <w:rPr>
                <w:sz w:val="18"/>
                <w:szCs w:val="18"/>
              </w:rPr>
              <w:t>о</w:t>
            </w:r>
            <w:r w:rsidRPr="007103E1">
              <w:rPr>
                <w:sz w:val="18"/>
                <w:szCs w:val="18"/>
              </w:rPr>
              <w:t>вания</w:t>
            </w:r>
          </w:p>
          <w:p w:rsidR="007103E1" w:rsidRPr="007103E1" w:rsidRDefault="007103E1" w:rsidP="007103E1">
            <w:pPr>
              <w:jc w:val="both"/>
              <w:rPr>
                <w:sz w:val="18"/>
                <w:szCs w:val="18"/>
              </w:rPr>
            </w:pP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Постановление администрации Шерагул</w:t>
            </w:r>
            <w:r w:rsidRPr="007103E1">
              <w:rPr>
                <w:sz w:val="18"/>
                <w:szCs w:val="18"/>
              </w:rPr>
              <w:t>ь</w:t>
            </w:r>
            <w:r w:rsidRPr="007103E1">
              <w:rPr>
                <w:sz w:val="18"/>
                <w:szCs w:val="18"/>
              </w:rPr>
              <w:t>ского сельского поселения от 28 июня 2023 года № 52-п «</w:t>
            </w:r>
            <w:r w:rsidRPr="007103E1">
              <w:rPr>
                <w:rStyle w:val="FontStyle19"/>
                <w:b w:val="0"/>
                <w:i w:val="0"/>
                <w:sz w:val="18"/>
                <w:szCs w:val="18"/>
              </w:rPr>
              <w:t>Об утверждении</w:t>
            </w:r>
            <w:r w:rsidRPr="007103E1">
              <w:rPr>
                <w:rStyle w:val="FontStyle19"/>
                <w:sz w:val="18"/>
                <w:szCs w:val="18"/>
              </w:rPr>
              <w:t xml:space="preserve"> </w:t>
            </w:r>
            <w:r w:rsidRPr="007103E1">
              <w:rPr>
                <w:sz w:val="18"/>
                <w:szCs w:val="18"/>
              </w:rPr>
              <w:t>адм</w:t>
            </w:r>
            <w:r w:rsidRPr="007103E1">
              <w:rPr>
                <w:sz w:val="18"/>
                <w:szCs w:val="18"/>
              </w:rPr>
              <w:t>и</w:t>
            </w:r>
            <w:r w:rsidRPr="007103E1">
              <w:rPr>
                <w:sz w:val="18"/>
                <w:szCs w:val="18"/>
              </w:rPr>
              <w:t>нистративного регламента по предоставлению муниципальной услуги «Предо</w:t>
            </w:r>
            <w:r w:rsidRPr="007103E1">
              <w:rPr>
                <w:sz w:val="18"/>
                <w:szCs w:val="18"/>
              </w:rPr>
              <w:t>с</w:t>
            </w:r>
            <w:r w:rsidRPr="007103E1">
              <w:rPr>
                <w:sz w:val="18"/>
                <w:szCs w:val="18"/>
              </w:rPr>
              <w:t>тавление письменных разъяснений налогоплательщикам по в</w:t>
            </w:r>
            <w:r w:rsidRPr="007103E1">
              <w:rPr>
                <w:sz w:val="18"/>
                <w:szCs w:val="18"/>
              </w:rPr>
              <w:t>о</w:t>
            </w:r>
            <w:r w:rsidRPr="007103E1">
              <w:rPr>
                <w:sz w:val="18"/>
                <w:szCs w:val="18"/>
              </w:rPr>
              <w:t>просам применения нормативных правовых актов муниципального образ</w:t>
            </w:r>
            <w:r w:rsidRPr="007103E1">
              <w:rPr>
                <w:sz w:val="18"/>
                <w:szCs w:val="18"/>
              </w:rPr>
              <w:t>о</w:t>
            </w:r>
            <w:r w:rsidRPr="007103E1">
              <w:rPr>
                <w:sz w:val="18"/>
                <w:szCs w:val="18"/>
              </w:rPr>
              <w:t>вания о местных налогах и сборах»»</w:t>
            </w:r>
            <w:r w:rsidRPr="007103E1">
              <w:rPr>
                <w:rStyle w:val="FontStyle19"/>
                <w:b w:val="0"/>
                <w:i w:val="0"/>
                <w:sz w:val="18"/>
                <w:szCs w:val="18"/>
              </w:rPr>
              <w:t xml:space="preserve">   </w:t>
            </w:r>
          </w:p>
          <w:p w:rsidR="007103E1" w:rsidRPr="007103E1" w:rsidRDefault="007103E1" w:rsidP="007103E1">
            <w:pPr>
              <w:jc w:val="both"/>
              <w:rPr>
                <w:sz w:val="18"/>
                <w:szCs w:val="18"/>
              </w:rPr>
            </w:pPr>
          </w:p>
        </w:tc>
      </w:tr>
      <w:tr w:rsidR="007103E1" w:rsidRPr="007103E1" w:rsidTr="007103E1">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sz w:val="18"/>
                <w:szCs w:val="18"/>
              </w:rPr>
            </w:pPr>
            <w:r w:rsidRPr="007103E1">
              <w:rPr>
                <w:sz w:val="18"/>
                <w:szCs w:val="18"/>
              </w:rPr>
              <w:lastRenderedPageBreak/>
              <w:t>28</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18"/>
              <w:ind w:right="-5"/>
              <w:jc w:val="both"/>
              <w:rPr>
                <w:rFonts w:ascii="Times New Roman" w:hAnsi="Times New Roman" w:cs="Times New Roman"/>
                <w:sz w:val="18"/>
                <w:szCs w:val="18"/>
              </w:rPr>
            </w:pPr>
            <w:r w:rsidRPr="007103E1">
              <w:rPr>
                <w:rFonts w:ascii="Times New Roman" w:eastAsia="Times New Roman" w:hAnsi="Times New Roman" w:cs="Times New Roman"/>
                <w:kern w:val="2"/>
                <w:sz w:val="18"/>
                <w:szCs w:val="18"/>
              </w:rPr>
              <w:t>Признание садового дома ж</w:t>
            </w:r>
            <w:r w:rsidRPr="007103E1">
              <w:rPr>
                <w:rFonts w:ascii="Times New Roman" w:eastAsia="Times New Roman" w:hAnsi="Times New Roman" w:cs="Times New Roman"/>
                <w:kern w:val="2"/>
                <w:sz w:val="18"/>
                <w:szCs w:val="18"/>
              </w:rPr>
              <w:t>и</w:t>
            </w:r>
            <w:r w:rsidRPr="007103E1">
              <w:rPr>
                <w:rFonts w:ascii="Times New Roman" w:eastAsia="Times New Roman" w:hAnsi="Times New Roman" w:cs="Times New Roman"/>
                <w:kern w:val="2"/>
                <w:sz w:val="18"/>
                <w:szCs w:val="18"/>
              </w:rPr>
              <w:t>лым домом или жилого дома садовым домом на территории Шер</w:t>
            </w:r>
            <w:r w:rsidRPr="007103E1">
              <w:rPr>
                <w:rFonts w:ascii="Times New Roman" w:eastAsia="Times New Roman" w:hAnsi="Times New Roman" w:cs="Times New Roman"/>
                <w:kern w:val="2"/>
                <w:sz w:val="18"/>
                <w:szCs w:val="18"/>
              </w:rPr>
              <w:t>а</w:t>
            </w:r>
            <w:r w:rsidRPr="007103E1">
              <w:rPr>
                <w:rFonts w:ascii="Times New Roman" w:eastAsia="Times New Roman" w:hAnsi="Times New Roman" w:cs="Times New Roman"/>
                <w:kern w:val="2"/>
                <w:sz w:val="18"/>
                <w:szCs w:val="18"/>
              </w:rPr>
              <w:t>гульского сельского посел</w:t>
            </w:r>
            <w:r w:rsidRPr="007103E1">
              <w:rPr>
                <w:rFonts w:ascii="Times New Roman" w:eastAsia="Times New Roman" w:hAnsi="Times New Roman" w:cs="Times New Roman"/>
                <w:kern w:val="2"/>
                <w:sz w:val="18"/>
                <w:szCs w:val="18"/>
              </w:rPr>
              <w:t>е</w:t>
            </w:r>
            <w:r w:rsidRPr="007103E1">
              <w:rPr>
                <w:rFonts w:ascii="Times New Roman" w:eastAsia="Times New Roman" w:hAnsi="Times New Roman" w:cs="Times New Roman"/>
                <w:kern w:val="2"/>
                <w:sz w:val="18"/>
                <w:szCs w:val="18"/>
              </w:rPr>
              <w:t>ния</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consplusnormal1"/>
              <w:spacing w:before="0" w:after="0"/>
              <w:jc w:val="both"/>
              <w:rPr>
                <w:sz w:val="18"/>
                <w:szCs w:val="18"/>
              </w:rPr>
            </w:pPr>
            <w:r w:rsidRPr="007103E1">
              <w:rPr>
                <w:sz w:val="18"/>
                <w:szCs w:val="18"/>
              </w:rPr>
              <w:t>Администрация Шер</w:t>
            </w:r>
            <w:r w:rsidRPr="007103E1">
              <w:rPr>
                <w:sz w:val="18"/>
                <w:szCs w:val="18"/>
              </w:rPr>
              <w:t>а</w:t>
            </w:r>
            <w:r w:rsidRPr="007103E1">
              <w:rPr>
                <w:sz w:val="18"/>
                <w:szCs w:val="18"/>
              </w:rPr>
              <w:t>гульского сел</w:t>
            </w:r>
            <w:r w:rsidRPr="007103E1">
              <w:rPr>
                <w:sz w:val="18"/>
                <w:szCs w:val="18"/>
              </w:rPr>
              <w:t>ь</w:t>
            </w:r>
            <w:r w:rsidRPr="007103E1">
              <w:rPr>
                <w:sz w:val="18"/>
                <w:szCs w:val="18"/>
              </w:rPr>
              <w:t>ского посел</w:t>
            </w:r>
            <w:r w:rsidRPr="007103E1">
              <w:rPr>
                <w:sz w:val="18"/>
                <w:szCs w:val="18"/>
              </w:rPr>
              <w:t>е</w:t>
            </w:r>
            <w:r w:rsidRPr="007103E1">
              <w:rPr>
                <w:sz w:val="18"/>
                <w:szCs w:val="18"/>
              </w:rPr>
              <w:t>ния</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pStyle w:val="af6"/>
              <w:tabs>
                <w:tab w:val="left" w:pos="0"/>
              </w:tabs>
              <w:jc w:val="both"/>
              <w:rPr>
                <w:rFonts w:ascii="Times New Roman" w:hAnsi="Times New Roman"/>
                <w:kern w:val="2"/>
                <w:sz w:val="18"/>
                <w:szCs w:val="18"/>
              </w:rPr>
            </w:pPr>
            <w:r w:rsidRPr="007103E1">
              <w:rPr>
                <w:rFonts w:ascii="Times New Roman" w:hAnsi="Times New Roman"/>
                <w:kern w:val="2"/>
                <w:sz w:val="18"/>
                <w:szCs w:val="18"/>
              </w:rPr>
              <w:t>- Федеральный закон от 27 июля 2010 года № 210</w:t>
            </w:r>
            <w:r w:rsidRPr="007103E1">
              <w:rPr>
                <w:rFonts w:ascii="Times New Roman" w:hAnsi="Times New Roman"/>
                <w:kern w:val="2"/>
                <w:sz w:val="18"/>
                <w:szCs w:val="18"/>
              </w:rPr>
              <w:noBreakHyphen/>
              <w:t>ФЗ «Об организации предоставления государственных и муниципальных услуг»;</w:t>
            </w:r>
          </w:p>
          <w:p w:rsidR="007103E1" w:rsidRPr="007103E1" w:rsidRDefault="007103E1" w:rsidP="007103E1">
            <w:pPr>
              <w:pStyle w:val="af6"/>
              <w:tabs>
                <w:tab w:val="left" w:pos="0"/>
              </w:tabs>
              <w:jc w:val="both"/>
              <w:rPr>
                <w:rFonts w:ascii="Times New Roman" w:hAnsi="Times New Roman"/>
                <w:sz w:val="18"/>
                <w:szCs w:val="18"/>
              </w:rPr>
            </w:pPr>
            <w:r w:rsidRPr="007103E1">
              <w:rPr>
                <w:rFonts w:ascii="Times New Roman" w:hAnsi="Times New Roman"/>
                <w:kern w:val="2"/>
                <w:sz w:val="18"/>
                <w:szCs w:val="18"/>
              </w:rPr>
              <w:t xml:space="preserve">- </w:t>
            </w:r>
            <w:r w:rsidRPr="007103E1">
              <w:rPr>
                <w:rFonts w:ascii="Times New Roman" w:hAnsi="Times New Roman"/>
                <w:sz w:val="18"/>
                <w:szCs w:val="18"/>
              </w:rPr>
              <w:t>Федеральный закон от 30 декабря 2009 года № 384-ФЗ «Технический регламент о безопасности зданий и сооружений»</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103E1" w:rsidRPr="007103E1" w:rsidRDefault="007103E1" w:rsidP="007103E1">
            <w:pPr>
              <w:jc w:val="both"/>
              <w:rPr>
                <w:caps/>
                <w:kern w:val="2"/>
                <w:sz w:val="18"/>
                <w:szCs w:val="18"/>
              </w:rPr>
            </w:pPr>
            <w:r w:rsidRPr="007103E1">
              <w:rPr>
                <w:sz w:val="18"/>
                <w:szCs w:val="18"/>
              </w:rPr>
              <w:t>Постановление администрации Шерагул</w:t>
            </w:r>
            <w:r w:rsidRPr="007103E1">
              <w:rPr>
                <w:sz w:val="18"/>
                <w:szCs w:val="18"/>
              </w:rPr>
              <w:t>ь</w:t>
            </w:r>
            <w:r w:rsidRPr="007103E1">
              <w:rPr>
                <w:sz w:val="18"/>
                <w:szCs w:val="18"/>
              </w:rPr>
              <w:t>ского сельского поселения от 28 декабря 2023 года № 100-п «</w:t>
            </w:r>
            <w:r w:rsidRPr="007103E1">
              <w:rPr>
                <w:kern w:val="2"/>
                <w:sz w:val="18"/>
                <w:szCs w:val="18"/>
              </w:rPr>
              <w:t>Об утверждении а</w:t>
            </w:r>
            <w:r w:rsidRPr="007103E1">
              <w:rPr>
                <w:kern w:val="2"/>
                <w:sz w:val="18"/>
                <w:szCs w:val="18"/>
              </w:rPr>
              <w:t>д</w:t>
            </w:r>
            <w:r w:rsidRPr="007103E1">
              <w:rPr>
                <w:kern w:val="2"/>
                <w:sz w:val="18"/>
                <w:szCs w:val="18"/>
              </w:rPr>
              <w:t>министративного регламента предоставления муниципальной у</w:t>
            </w:r>
            <w:r w:rsidRPr="007103E1">
              <w:rPr>
                <w:kern w:val="2"/>
                <w:sz w:val="18"/>
                <w:szCs w:val="18"/>
              </w:rPr>
              <w:t>с</w:t>
            </w:r>
            <w:r w:rsidRPr="007103E1">
              <w:rPr>
                <w:kern w:val="2"/>
                <w:sz w:val="18"/>
                <w:szCs w:val="18"/>
              </w:rPr>
              <w:t>луги «Признание садового дома ж</w:t>
            </w:r>
            <w:r w:rsidRPr="007103E1">
              <w:rPr>
                <w:kern w:val="2"/>
                <w:sz w:val="18"/>
                <w:szCs w:val="18"/>
              </w:rPr>
              <w:t>и</w:t>
            </w:r>
            <w:r w:rsidRPr="007103E1">
              <w:rPr>
                <w:kern w:val="2"/>
                <w:sz w:val="18"/>
                <w:szCs w:val="18"/>
              </w:rPr>
              <w:t>лым домом или жилого дома садовым домом на территории Шерагульского сельского пос</w:t>
            </w:r>
            <w:r w:rsidRPr="007103E1">
              <w:rPr>
                <w:kern w:val="2"/>
                <w:sz w:val="18"/>
                <w:szCs w:val="18"/>
              </w:rPr>
              <w:t>е</w:t>
            </w:r>
            <w:r w:rsidRPr="007103E1">
              <w:rPr>
                <w:kern w:val="2"/>
                <w:sz w:val="18"/>
                <w:szCs w:val="18"/>
              </w:rPr>
              <w:t>ления»</w:t>
            </w:r>
          </w:p>
          <w:p w:rsidR="007103E1" w:rsidRPr="007103E1" w:rsidRDefault="007103E1" w:rsidP="007103E1">
            <w:pPr>
              <w:pStyle w:val="ConsPlusTitle"/>
              <w:jc w:val="both"/>
              <w:rPr>
                <w:b w:val="0"/>
                <w:sz w:val="18"/>
                <w:szCs w:val="18"/>
              </w:rPr>
            </w:pPr>
          </w:p>
        </w:tc>
      </w:tr>
    </w:tbl>
    <w:p w:rsidR="007103E1" w:rsidRPr="007103E1" w:rsidRDefault="007103E1" w:rsidP="007103E1">
      <w:pPr>
        <w:pStyle w:val="ConsPlusNormal"/>
        <w:jc w:val="center"/>
        <w:rPr>
          <w:b/>
          <w:sz w:val="18"/>
          <w:szCs w:val="18"/>
        </w:rPr>
      </w:pPr>
    </w:p>
    <w:p w:rsidR="009E3997" w:rsidRDefault="009E3997" w:rsidP="0004331D">
      <w:pPr>
        <w:jc w:val="center"/>
        <w:rPr>
          <w:b/>
          <w:i/>
          <w:sz w:val="19"/>
          <w:szCs w:val="19"/>
        </w:rPr>
      </w:pPr>
    </w:p>
    <w:p w:rsidR="00367D49" w:rsidRDefault="00367D49" w:rsidP="005F0B2A">
      <w:pPr>
        <w:rPr>
          <w:b/>
          <w:i/>
          <w:sz w:val="19"/>
          <w:szCs w:val="19"/>
        </w:rPr>
      </w:pPr>
    </w:p>
    <w:p w:rsidR="00367D49" w:rsidRDefault="00367D49" w:rsidP="005F0B2A">
      <w:pPr>
        <w:rPr>
          <w:b/>
          <w:i/>
          <w:sz w:val="19"/>
          <w:szCs w:val="19"/>
        </w:rPr>
      </w:pPr>
    </w:p>
    <w:p w:rsidR="000945F1" w:rsidRDefault="000945F1" w:rsidP="005F0B2A">
      <w:pPr>
        <w:rPr>
          <w:b/>
          <w:i/>
          <w:sz w:val="19"/>
          <w:szCs w:val="19"/>
        </w:rPr>
      </w:pPr>
    </w:p>
    <w:p w:rsidR="000945F1" w:rsidRDefault="000945F1" w:rsidP="005F0B2A">
      <w:pPr>
        <w:rPr>
          <w:b/>
          <w:i/>
          <w:sz w:val="19"/>
          <w:szCs w:val="19"/>
        </w:rPr>
      </w:pPr>
    </w:p>
    <w:p w:rsidR="000945F1" w:rsidRDefault="000945F1" w:rsidP="005F0B2A">
      <w:pPr>
        <w:rPr>
          <w:b/>
          <w:i/>
          <w:sz w:val="19"/>
          <w:szCs w:val="19"/>
        </w:rPr>
      </w:pPr>
    </w:p>
    <w:p w:rsidR="000945F1" w:rsidRDefault="000945F1" w:rsidP="005F0B2A">
      <w:pPr>
        <w:rPr>
          <w:b/>
          <w:i/>
          <w:sz w:val="19"/>
          <w:szCs w:val="19"/>
        </w:rPr>
      </w:pPr>
    </w:p>
    <w:p w:rsidR="000945F1" w:rsidRDefault="000945F1" w:rsidP="005F0B2A">
      <w:pPr>
        <w:rPr>
          <w:b/>
          <w:i/>
          <w:sz w:val="19"/>
          <w:szCs w:val="19"/>
        </w:rPr>
      </w:pPr>
    </w:p>
    <w:p w:rsidR="000945F1" w:rsidRDefault="000945F1" w:rsidP="005F0B2A">
      <w:pPr>
        <w:rPr>
          <w:b/>
          <w:i/>
          <w:sz w:val="19"/>
          <w:szCs w:val="19"/>
        </w:rPr>
      </w:pPr>
    </w:p>
    <w:p w:rsidR="000945F1" w:rsidRDefault="000945F1" w:rsidP="005F0B2A">
      <w:pPr>
        <w:rPr>
          <w:b/>
          <w:i/>
          <w:sz w:val="19"/>
          <w:szCs w:val="19"/>
        </w:rPr>
      </w:pPr>
    </w:p>
    <w:p w:rsidR="005F0B2A" w:rsidRPr="001C030C" w:rsidRDefault="005F0B2A" w:rsidP="005F0B2A">
      <w:pPr>
        <w:rPr>
          <w:sz w:val="19"/>
          <w:szCs w:val="19"/>
        </w:rPr>
      </w:pPr>
      <w:r w:rsidRPr="001C030C">
        <w:rPr>
          <w:b/>
          <w:i/>
          <w:sz w:val="19"/>
          <w:szCs w:val="19"/>
        </w:rPr>
        <w:t>«Информационный вестник» - периодическое печатное издание в форме бюллетеня, учрежденное исключительно для издания официальных сообщений материалов, нормативных и иных актов администрации и Думы сельского поселения</w:t>
      </w:r>
      <w:r w:rsidRPr="001C030C">
        <w:rPr>
          <w:i/>
          <w:sz w:val="19"/>
          <w:szCs w:val="19"/>
        </w:rPr>
        <w:t xml:space="preserve">. </w:t>
      </w:r>
      <w:r w:rsidRPr="001C030C">
        <w:rPr>
          <w:sz w:val="19"/>
          <w:szCs w:val="19"/>
        </w:rPr>
        <w:t>Издатель, редакция и распространитель – администрация Шерагульского сельского поселения</w:t>
      </w:r>
      <w:r w:rsidR="00367D49">
        <w:rPr>
          <w:sz w:val="19"/>
          <w:szCs w:val="19"/>
        </w:rPr>
        <w:t xml:space="preserve"> </w:t>
      </w:r>
      <w:r w:rsidRPr="001C030C">
        <w:rPr>
          <w:sz w:val="19"/>
          <w:szCs w:val="19"/>
        </w:rPr>
        <w:t>Адрес: Иркутская область Тулунский район с. Шерагул ул. Ленина 84</w:t>
      </w:r>
      <w:r>
        <w:rPr>
          <w:sz w:val="19"/>
          <w:szCs w:val="19"/>
        </w:rPr>
        <w:t xml:space="preserve"> </w:t>
      </w:r>
    </w:p>
    <w:p w:rsidR="00F27DCF" w:rsidRDefault="005F0B2A" w:rsidP="007B44FE">
      <w:pPr>
        <w:rPr>
          <w:sz w:val="19"/>
          <w:szCs w:val="19"/>
        </w:rPr>
      </w:pPr>
      <w:r w:rsidRPr="001C030C">
        <w:rPr>
          <w:sz w:val="19"/>
          <w:szCs w:val="19"/>
        </w:rPr>
        <w:t>Глава администрации: П.А. Сулима</w:t>
      </w:r>
      <w:r>
        <w:rPr>
          <w:sz w:val="19"/>
          <w:szCs w:val="19"/>
        </w:rPr>
        <w:t xml:space="preserve"> </w:t>
      </w:r>
      <w:r w:rsidR="00BF22BD">
        <w:rPr>
          <w:sz w:val="19"/>
          <w:szCs w:val="19"/>
        </w:rPr>
        <w:t xml:space="preserve"> </w:t>
      </w:r>
    </w:p>
    <w:p w:rsidR="00F27DCF" w:rsidRDefault="005F0B2A" w:rsidP="007B44FE">
      <w:pPr>
        <w:rPr>
          <w:sz w:val="19"/>
          <w:szCs w:val="19"/>
        </w:rPr>
      </w:pPr>
      <w:proofErr w:type="gramStart"/>
      <w:r w:rsidRPr="001C030C">
        <w:rPr>
          <w:sz w:val="19"/>
          <w:szCs w:val="19"/>
        </w:rPr>
        <w:t>Ответственный за выпуск:</w:t>
      </w:r>
      <w:proofErr w:type="gramEnd"/>
      <w:r w:rsidRPr="001C030C">
        <w:rPr>
          <w:sz w:val="19"/>
          <w:szCs w:val="19"/>
        </w:rPr>
        <w:t xml:space="preserve"> Е.М. Ермакова</w:t>
      </w:r>
      <w:r>
        <w:rPr>
          <w:sz w:val="19"/>
          <w:szCs w:val="19"/>
        </w:rPr>
        <w:t xml:space="preserve"> </w:t>
      </w:r>
      <w:r w:rsidR="00BF22BD">
        <w:rPr>
          <w:sz w:val="19"/>
          <w:szCs w:val="19"/>
        </w:rPr>
        <w:t xml:space="preserve"> </w:t>
      </w:r>
    </w:p>
    <w:p w:rsidR="00F27DCF" w:rsidRDefault="005F0B2A" w:rsidP="007B44FE">
      <w:pPr>
        <w:rPr>
          <w:sz w:val="19"/>
          <w:szCs w:val="19"/>
        </w:rPr>
      </w:pPr>
      <w:r w:rsidRPr="001C030C">
        <w:rPr>
          <w:sz w:val="19"/>
          <w:szCs w:val="19"/>
        </w:rPr>
        <w:t xml:space="preserve">Тираж 10 экземпляров. Объем не менее 2-х страниц. </w:t>
      </w:r>
    </w:p>
    <w:p w:rsidR="00AD43AA" w:rsidRPr="00B47432" w:rsidRDefault="005F0B2A" w:rsidP="007B44FE">
      <w:pPr>
        <w:rPr>
          <w:sz w:val="20"/>
          <w:szCs w:val="20"/>
        </w:rPr>
      </w:pPr>
      <w:r w:rsidRPr="001C030C">
        <w:rPr>
          <w:sz w:val="19"/>
          <w:szCs w:val="19"/>
        </w:rPr>
        <w:t>Распространяется бесплатно</w:t>
      </w:r>
      <w:r w:rsidRPr="001C030C">
        <w:rPr>
          <w:rFonts w:eastAsia="Calibri"/>
          <w:b/>
          <w:bCs/>
          <w:i/>
          <w:sz w:val="19"/>
          <w:szCs w:val="19"/>
          <w:lang w:eastAsia="ar-SA"/>
        </w:rPr>
        <w:t xml:space="preserve"> </w:t>
      </w:r>
      <w:r w:rsidRPr="001C030C">
        <w:rPr>
          <w:sz w:val="19"/>
          <w:szCs w:val="19"/>
        </w:rPr>
        <w:t xml:space="preserve"> </w:t>
      </w:r>
    </w:p>
    <w:sectPr w:rsidR="00AD43AA" w:rsidRPr="00B47432" w:rsidSect="000945F1">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A91" w:rsidRDefault="00197A91" w:rsidP="0041751A">
      <w:r>
        <w:separator/>
      </w:r>
    </w:p>
  </w:endnote>
  <w:endnote w:type="continuationSeparator" w:id="0">
    <w:p w:rsidR="00197A91" w:rsidRDefault="00197A91" w:rsidP="00417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E1" w:rsidRDefault="007103E1" w:rsidP="00E02DD1">
    <w:pPr>
      <w:pStyle w:val="aff9"/>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7103E1" w:rsidRDefault="007103E1">
    <w:pPr>
      <w:pStyle w:val="af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3E1" w:rsidRDefault="007103E1">
    <w:pPr>
      <w:pStyle w:val="af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A91" w:rsidRDefault="00197A91" w:rsidP="0041751A">
      <w:r>
        <w:separator/>
      </w:r>
    </w:p>
  </w:footnote>
  <w:footnote w:type="continuationSeparator" w:id="0">
    <w:p w:rsidR="00197A91" w:rsidRDefault="00197A91" w:rsidP="0041751A">
      <w:r>
        <w:continuationSeparator/>
      </w:r>
    </w:p>
  </w:footnote>
  <w:footnote w:id="1">
    <w:p w:rsidR="007103E1" w:rsidRPr="00D75CD6" w:rsidRDefault="007103E1" w:rsidP="00014D01">
      <w:pPr>
        <w:pStyle w:val="aff2"/>
        <w:rPr>
          <w:rFonts w:ascii="Times New Roman" w:hAnsi="Times New Roman"/>
          <w:sz w:val="22"/>
          <w:szCs w:val="22"/>
        </w:rPr>
      </w:pPr>
      <w:r w:rsidRPr="00D75CD6">
        <w:rPr>
          <w:rStyle w:val="affffff9"/>
          <w:rFonts w:ascii="Times New Roman" w:eastAsiaTheme="minorEastAsia" w:hAnsi="Times New Roman"/>
          <w:sz w:val="22"/>
          <w:szCs w:val="22"/>
        </w:rPr>
        <w:footnoteRef/>
      </w:r>
      <w:r w:rsidRPr="00D75CD6">
        <w:rPr>
          <w:rFonts w:ascii="Times New Roman" w:hAnsi="Times New Roman"/>
          <w:sz w:val="22"/>
          <w:szCs w:val="22"/>
        </w:rPr>
        <w:t xml:space="preserve"> </w:t>
      </w:r>
      <w:proofErr w:type="gramStart"/>
      <w:r w:rsidRPr="00D75CD6">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почтовый адрес или адрес электронной почты; 4) телефон для связи.</w:t>
      </w:r>
      <w:proofErr w:type="gramEnd"/>
    </w:p>
    <w:p w:rsidR="007103E1" w:rsidRPr="00D75CD6" w:rsidRDefault="007103E1" w:rsidP="00014D01">
      <w:pPr>
        <w:pStyle w:val="aff2"/>
        <w:rPr>
          <w:rFonts w:ascii="Times New Roman" w:hAnsi="Times New Roman"/>
          <w:sz w:val="22"/>
          <w:szCs w:val="22"/>
        </w:rPr>
      </w:pPr>
      <w:r w:rsidRPr="00D75CD6">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почтовый адрес или адрес электронной почты юридического лица; 4) телефон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6">
    <w:nsid w:val="00000008"/>
    <w:multiLevelType w:val="multilevel"/>
    <w:tmpl w:val="00000008"/>
    <w:name w:val="WWNum9"/>
    <w:lvl w:ilvl="0">
      <w:start w:val="1"/>
      <w:numFmt w:val="decimal"/>
      <w:lvlText w:val="%1."/>
      <w:lvlJc w:val="left"/>
      <w:pPr>
        <w:tabs>
          <w:tab w:val="num" w:pos="14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nsid w:val="01B06EE4"/>
    <w:multiLevelType w:val="multilevel"/>
    <w:tmpl w:val="C7D244CC"/>
    <w:lvl w:ilvl="0">
      <w:start w:val="5"/>
      <w:numFmt w:val="decimal"/>
      <w:lvlText w:val="%1"/>
      <w:lvlJc w:val="left"/>
      <w:pPr>
        <w:ind w:left="172" w:hanging="420"/>
      </w:pPr>
      <w:rPr>
        <w:rFonts w:hint="default"/>
        <w:lang w:val="ru-RU" w:eastAsia="en-US" w:bidi="ar-SA"/>
      </w:rPr>
    </w:lvl>
    <w:lvl w:ilvl="1">
      <w:start w:val="1"/>
      <w:numFmt w:val="decimal"/>
      <w:lvlText w:val="%1.%2."/>
      <w:lvlJc w:val="left"/>
      <w:pPr>
        <w:ind w:left="172"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43"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48" w:hanging="140"/>
      </w:pPr>
      <w:rPr>
        <w:rFonts w:hint="default"/>
        <w:lang w:val="ru-RU" w:eastAsia="en-US" w:bidi="ar-SA"/>
      </w:rPr>
    </w:lvl>
    <w:lvl w:ilvl="4">
      <w:numFmt w:val="bullet"/>
      <w:lvlText w:val="•"/>
      <w:lvlJc w:val="left"/>
      <w:pPr>
        <w:ind w:left="4453" w:hanging="140"/>
      </w:pPr>
      <w:rPr>
        <w:rFonts w:hint="default"/>
        <w:lang w:val="ru-RU" w:eastAsia="en-US" w:bidi="ar-SA"/>
      </w:rPr>
    </w:lvl>
    <w:lvl w:ilvl="5">
      <w:numFmt w:val="bullet"/>
      <w:lvlText w:val="•"/>
      <w:lvlJc w:val="left"/>
      <w:pPr>
        <w:ind w:left="5457" w:hanging="140"/>
      </w:pPr>
      <w:rPr>
        <w:rFonts w:hint="default"/>
        <w:lang w:val="ru-RU" w:eastAsia="en-US" w:bidi="ar-SA"/>
      </w:rPr>
    </w:lvl>
    <w:lvl w:ilvl="6">
      <w:numFmt w:val="bullet"/>
      <w:lvlText w:val="•"/>
      <w:lvlJc w:val="left"/>
      <w:pPr>
        <w:ind w:left="6462" w:hanging="140"/>
      </w:pPr>
      <w:rPr>
        <w:rFonts w:hint="default"/>
        <w:lang w:val="ru-RU" w:eastAsia="en-US" w:bidi="ar-SA"/>
      </w:rPr>
    </w:lvl>
    <w:lvl w:ilvl="7">
      <w:numFmt w:val="bullet"/>
      <w:lvlText w:val="•"/>
      <w:lvlJc w:val="left"/>
      <w:pPr>
        <w:ind w:left="7466" w:hanging="140"/>
      </w:pPr>
      <w:rPr>
        <w:rFonts w:hint="default"/>
        <w:lang w:val="ru-RU" w:eastAsia="en-US" w:bidi="ar-SA"/>
      </w:rPr>
    </w:lvl>
    <w:lvl w:ilvl="8">
      <w:numFmt w:val="bullet"/>
      <w:lvlText w:val="•"/>
      <w:lvlJc w:val="left"/>
      <w:pPr>
        <w:ind w:left="8471" w:hanging="140"/>
      </w:pPr>
      <w:rPr>
        <w:rFonts w:hint="default"/>
        <w:lang w:val="ru-RU" w:eastAsia="en-US" w:bidi="ar-SA"/>
      </w:rPr>
    </w:lvl>
  </w:abstractNum>
  <w:abstractNum w:abstractNumId="9">
    <w:nsid w:val="04392576"/>
    <w:multiLevelType w:val="multilevel"/>
    <w:tmpl w:val="A61C0BB2"/>
    <w:lvl w:ilvl="0">
      <w:start w:val="8"/>
      <w:numFmt w:val="decimal"/>
      <w:lvlText w:val="%1"/>
      <w:lvlJc w:val="left"/>
      <w:pPr>
        <w:ind w:left="533" w:hanging="362"/>
      </w:pPr>
      <w:rPr>
        <w:rFonts w:hint="default"/>
        <w:lang w:val="ru-RU" w:eastAsia="en-US" w:bidi="ar-SA"/>
      </w:rPr>
    </w:lvl>
    <w:lvl w:ilvl="1">
      <w:start w:val="1"/>
      <w:numFmt w:val="decimal"/>
      <w:lvlText w:val="%1.%2."/>
      <w:lvlJc w:val="left"/>
      <w:pPr>
        <w:ind w:left="533" w:hanging="362"/>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28" w:hanging="362"/>
      </w:pPr>
      <w:rPr>
        <w:rFonts w:hint="default"/>
        <w:lang w:val="ru-RU" w:eastAsia="en-US" w:bidi="ar-SA"/>
      </w:rPr>
    </w:lvl>
    <w:lvl w:ilvl="3">
      <w:numFmt w:val="bullet"/>
      <w:lvlText w:val="•"/>
      <w:lvlJc w:val="left"/>
      <w:pPr>
        <w:ind w:left="3522" w:hanging="362"/>
      </w:pPr>
      <w:rPr>
        <w:rFonts w:hint="default"/>
        <w:lang w:val="ru-RU" w:eastAsia="en-US" w:bidi="ar-SA"/>
      </w:rPr>
    </w:lvl>
    <w:lvl w:ilvl="4">
      <w:numFmt w:val="bullet"/>
      <w:lvlText w:val="•"/>
      <w:lvlJc w:val="left"/>
      <w:pPr>
        <w:ind w:left="4516" w:hanging="362"/>
      </w:pPr>
      <w:rPr>
        <w:rFonts w:hint="default"/>
        <w:lang w:val="ru-RU" w:eastAsia="en-US" w:bidi="ar-SA"/>
      </w:rPr>
    </w:lvl>
    <w:lvl w:ilvl="5">
      <w:numFmt w:val="bullet"/>
      <w:lvlText w:val="•"/>
      <w:lvlJc w:val="left"/>
      <w:pPr>
        <w:ind w:left="5510" w:hanging="362"/>
      </w:pPr>
      <w:rPr>
        <w:rFonts w:hint="default"/>
        <w:lang w:val="ru-RU" w:eastAsia="en-US" w:bidi="ar-SA"/>
      </w:rPr>
    </w:lvl>
    <w:lvl w:ilvl="6">
      <w:numFmt w:val="bullet"/>
      <w:lvlText w:val="•"/>
      <w:lvlJc w:val="left"/>
      <w:pPr>
        <w:ind w:left="6504" w:hanging="362"/>
      </w:pPr>
      <w:rPr>
        <w:rFonts w:hint="default"/>
        <w:lang w:val="ru-RU" w:eastAsia="en-US" w:bidi="ar-SA"/>
      </w:rPr>
    </w:lvl>
    <w:lvl w:ilvl="7">
      <w:numFmt w:val="bullet"/>
      <w:lvlText w:val="•"/>
      <w:lvlJc w:val="left"/>
      <w:pPr>
        <w:ind w:left="7498" w:hanging="362"/>
      </w:pPr>
      <w:rPr>
        <w:rFonts w:hint="default"/>
        <w:lang w:val="ru-RU" w:eastAsia="en-US" w:bidi="ar-SA"/>
      </w:rPr>
    </w:lvl>
    <w:lvl w:ilvl="8">
      <w:numFmt w:val="bullet"/>
      <w:lvlText w:val="•"/>
      <w:lvlJc w:val="left"/>
      <w:pPr>
        <w:ind w:left="8492" w:hanging="362"/>
      </w:pPr>
      <w:rPr>
        <w:rFonts w:hint="default"/>
        <w:lang w:val="ru-RU" w:eastAsia="en-US" w:bidi="ar-SA"/>
      </w:rPr>
    </w:lvl>
  </w:abstractNum>
  <w:abstractNum w:abstractNumId="10">
    <w:nsid w:val="086D63F3"/>
    <w:multiLevelType w:val="multilevel"/>
    <w:tmpl w:val="0C38000A"/>
    <w:lvl w:ilvl="0">
      <w:start w:val="2"/>
      <w:numFmt w:val="decimal"/>
      <w:lvlText w:val="%1"/>
      <w:lvlJc w:val="left"/>
      <w:pPr>
        <w:ind w:left="172" w:hanging="636"/>
      </w:pPr>
      <w:rPr>
        <w:rFonts w:hint="default"/>
        <w:lang w:val="ru-RU" w:eastAsia="en-US" w:bidi="ar-SA"/>
      </w:rPr>
    </w:lvl>
    <w:lvl w:ilvl="1">
      <w:start w:val="8"/>
      <w:numFmt w:val="decimal"/>
      <w:lvlText w:val="%1.%2"/>
      <w:lvlJc w:val="left"/>
      <w:pPr>
        <w:ind w:left="172" w:hanging="636"/>
      </w:pPr>
      <w:rPr>
        <w:rFonts w:hint="default"/>
        <w:lang w:val="ru-RU" w:eastAsia="en-US" w:bidi="ar-SA"/>
      </w:rPr>
    </w:lvl>
    <w:lvl w:ilvl="2">
      <w:start w:val="4"/>
      <w:numFmt w:val="decimal"/>
      <w:lvlText w:val="%1.%2.%3"/>
      <w:lvlJc w:val="left"/>
      <w:pPr>
        <w:ind w:left="172" w:hanging="63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0" w:hanging="636"/>
      </w:pPr>
      <w:rPr>
        <w:rFonts w:hint="default"/>
        <w:lang w:val="ru-RU" w:eastAsia="en-US" w:bidi="ar-SA"/>
      </w:rPr>
    </w:lvl>
    <w:lvl w:ilvl="4">
      <w:numFmt w:val="bullet"/>
      <w:lvlText w:val="•"/>
      <w:lvlJc w:val="left"/>
      <w:pPr>
        <w:ind w:left="4300" w:hanging="636"/>
      </w:pPr>
      <w:rPr>
        <w:rFonts w:hint="default"/>
        <w:lang w:val="ru-RU" w:eastAsia="en-US" w:bidi="ar-SA"/>
      </w:rPr>
    </w:lvl>
    <w:lvl w:ilvl="5">
      <w:numFmt w:val="bullet"/>
      <w:lvlText w:val="•"/>
      <w:lvlJc w:val="left"/>
      <w:pPr>
        <w:ind w:left="5330" w:hanging="636"/>
      </w:pPr>
      <w:rPr>
        <w:rFonts w:hint="default"/>
        <w:lang w:val="ru-RU" w:eastAsia="en-US" w:bidi="ar-SA"/>
      </w:rPr>
    </w:lvl>
    <w:lvl w:ilvl="6">
      <w:numFmt w:val="bullet"/>
      <w:lvlText w:val="•"/>
      <w:lvlJc w:val="left"/>
      <w:pPr>
        <w:ind w:left="6360" w:hanging="636"/>
      </w:pPr>
      <w:rPr>
        <w:rFonts w:hint="default"/>
        <w:lang w:val="ru-RU" w:eastAsia="en-US" w:bidi="ar-SA"/>
      </w:rPr>
    </w:lvl>
    <w:lvl w:ilvl="7">
      <w:numFmt w:val="bullet"/>
      <w:lvlText w:val="•"/>
      <w:lvlJc w:val="left"/>
      <w:pPr>
        <w:ind w:left="7390" w:hanging="636"/>
      </w:pPr>
      <w:rPr>
        <w:rFonts w:hint="default"/>
        <w:lang w:val="ru-RU" w:eastAsia="en-US" w:bidi="ar-SA"/>
      </w:rPr>
    </w:lvl>
    <w:lvl w:ilvl="8">
      <w:numFmt w:val="bullet"/>
      <w:lvlText w:val="•"/>
      <w:lvlJc w:val="left"/>
      <w:pPr>
        <w:ind w:left="8420" w:hanging="636"/>
      </w:pPr>
      <w:rPr>
        <w:rFonts w:hint="default"/>
        <w:lang w:val="ru-RU" w:eastAsia="en-US" w:bidi="ar-SA"/>
      </w:rPr>
    </w:lvl>
  </w:abstractNum>
  <w:abstractNum w:abstractNumId="11">
    <w:nsid w:val="0A4C2F3A"/>
    <w:multiLevelType w:val="hybridMultilevel"/>
    <w:tmpl w:val="785CDCF6"/>
    <w:lvl w:ilvl="0" w:tplc="5EE4AA3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0B724B09"/>
    <w:multiLevelType w:val="hybridMultilevel"/>
    <w:tmpl w:val="ABA6A1F8"/>
    <w:lvl w:ilvl="0" w:tplc="1512AA3E">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tplc="460495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89A2E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83FA7B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76FE67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4C89B2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5E6174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70529C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CA1E5D0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3">
    <w:nsid w:val="0E312299"/>
    <w:multiLevelType w:val="hybridMultilevel"/>
    <w:tmpl w:val="CF6CFE8C"/>
    <w:lvl w:ilvl="0" w:tplc="0FB27104">
      <w:start w:val="1"/>
      <w:numFmt w:val="decimal"/>
      <w:lvlText w:val="%1)"/>
      <w:lvlJc w:val="left"/>
      <w:pPr>
        <w:ind w:left="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4D91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DCFA5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D03CC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0F49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0DF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46FCD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21D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568F3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8CC73DE"/>
    <w:multiLevelType w:val="hybridMultilevel"/>
    <w:tmpl w:val="D9B0B4A6"/>
    <w:lvl w:ilvl="0" w:tplc="DB028D80">
      <w:start w:val="1"/>
      <w:numFmt w:val="upperRoman"/>
      <w:lvlText w:val="%1."/>
      <w:lvlJc w:val="left"/>
      <w:pPr>
        <w:ind w:left="4529" w:hanging="720"/>
        <w:jc w:val="right"/>
      </w:pPr>
      <w:rPr>
        <w:rFonts w:ascii="Times New Roman" w:eastAsia="Times New Roman" w:hAnsi="Times New Roman" w:cs="Times New Roman" w:hint="default"/>
        <w:b/>
        <w:bCs/>
        <w:spacing w:val="0"/>
        <w:w w:val="100"/>
        <w:sz w:val="28"/>
        <w:szCs w:val="28"/>
        <w:lang w:val="ru-RU" w:eastAsia="en-US" w:bidi="ar-SA"/>
      </w:rPr>
    </w:lvl>
    <w:lvl w:ilvl="1" w:tplc="E28A58E4">
      <w:numFmt w:val="bullet"/>
      <w:lvlText w:val="•"/>
      <w:lvlJc w:val="left"/>
      <w:pPr>
        <w:ind w:left="5116" w:hanging="720"/>
      </w:pPr>
      <w:rPr>
        <w:rFonts w:hint="default"/>
        <w:lang w:val="ru-RU" w:eastAsia="en-US" w:bidi="ar-SA"/>
      </w:rPr>
    </w:lvl>
    <w:lvl w:ilvl="2" w:tplc="9D44A974">
      <w:numFmt w:val="bullet"/>
      <w:lvlText w:val="•"/>
      <w:lvlJc w:val="left"/>
      <w:pPr>
        <w:ind w:left="5712" w:hanging="720"/>
      </w:pPr>
      <w:rPr>
        <w:rFonts w:hint="default"/>
        <w:lang w:val="ru-RU" w:eastAsia="en-US" w:bidi="ar-SA"/>
      </w:rPr>
    </w:lvl>
    <w:lvl w:ilvl="3" w:tplc="4CA47F2C">
      <w:numFmt w:val="bullet"/>
      <w:lvlText w:val="•"/>
      <w:lvlJc w:val="left"/>
      <w:pPr>
        <w:ind w:left="6308" w:hanging="720"/>
      </w:pPr>
      <w:rPr>
        <w:rFonts w:hint="default"/>
        <w:lang w:val="ru-RU" w:eastAsia="en-US" w:bidi="ar-SA"/>
      </w:rPr>
    </w:lvl>
    <w:lvl w:ilvl="4" w:tplc="175EB6E4">
      <w:numFmt w:val="bullet"/>
      <w:lvlText w:val="•"/>
      <w:lvlJc w:val="left"/>
      <w:pPr>
        <w:ind w:left="6904" w:hanging="720"/>
      </w:pPr>
      <w:rPr>
        <w:rFonts w:hint="default"/>
        <w:lang w:val="ru-RU" w:eastAsia="en-US" w:bidi="ar-SA"/>
      </w:rPr>
    </w:lvl>
    <w:lvl w:ilvl="5" w:tplc="E916B966">
      <w:numFmt w:val="bullet"/>
      <w:lvlText w:val="•"/>
      <w:lvlJc w:val="left"/>
      <w:pPr>
        <w:ind w:left="7500" w:hanging="720"/>
      </w:pPr>
      <w:rPr>
        <w:rFonts w:hint="default"/>
        <w:lang w:val="ru-RU" w:eastAsia="en-US" w:bidi="ar-SA"/>
      </w:rPr>
    </w:lvl>
    <w:lvl w:ilvl="6" w:tplc="ED7A0946">
      <w:numFmt w:val="bullet"/>
      <w:lvlText w:val="•"/>
      <w:lvlJc w:val="left"/>
      <w:pPr>
        <w:ind w:left="8096" w:hanging="720"/>
      </w:pPr>
      <w:rPr>
        <w:rFonts w:hint="default"/>
        <w:lang w:val="ru-RU" w:eastAsia="en-US" w:bidi="ar-SA"/>
      </w:rPr>
    </w:lvl>
    <w:lvl w:ilvl="7" w:tplc="1910DD2A">
      <w:numFmt w:val="bullet"/>
      <w:lvlText w:val="•"/>
      <w:lvlJc w:val="left"/>
      <w:pPr>
        <w:ind w:left="8692" w:hanging="720"/>
      </w:pPr>
      <w:rPr>
        <w:rFonts w:hint="default"/>
        <w:lang w:val="ru-RU" w:eastAsia="en-US" w:bidi="ar-SA"/>
      </w:rPr>
    </w:lvl>
    <w:lvl w:ilvl="8" w:tplc="1CAA1CFA">
      <w:numFmt w:val="bullet"/>
      <w:lvlText w:val="•"/>
      <w:lvlJc w:val="left"/>
      <w:pPr>
        <w:ind w:left="9288" w:hanging="720"/>
      </w:pPr>
      <w:rPr>
        <w:rFonts w:hint="default"/>
        <w:lang w:val="ru-RU" w:eastAsia="en-US" w:bidi="ar-SA"/>
      </w:rPr>
    </w:lvl>
  </w:abstractNum>
  <w:abstractNum w:abstractNumId="15">
    <w:nsid w:val="19297368"/>
    <w:multiLevelType w:val="hybridMultilevel"/>
    <w:tmpl w:val="5170ADF4"/>
    <w:lvl w:ilvl="0" w:tplc="F5B4A1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6DAD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6CDB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007D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66E9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826F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AFB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CFE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243E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1CBD2A2C"/>
    <w:multiLevelType w:val="multilevel"/>
    <w:tmpl w:val="A81E1138"/>
    <w:lvl w:ilvl="0">
      <w:start w:val="1"/>
      <w:numFmt w:val="decimal"/>
      <w:lvlText w:val="%1"/>
      <w:lvlJc w:val="left"/>
      <w:pPr>
        <w:ind w:left="172" w:hanging="708"/>
      </w:pPr>
      <w:rPr>
        <w:rFonts w:hint="default"/>
        <w:lang w:val="ru-RU" w:eastAsia="en-US" w:bidi="ar-SA"/>
      </w:rPr>
    </w:lvl>
    <w:lvl w:ilvl="1">
      <w:start w:val="1"/>
      <w:numFmt w:val="decimal"/>
      <w:lvlText w:val="%1.%2."/>
      <w:lvlJc w:val="left"/>
      <w:pPr>
        <w:ind w:left="172" w:hanging="708"/>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40" w:hanging="708"/>
      </w:pPr>
      <w:rPr>
        <w:rFonts w:hint="default"/>
        <w:lang w:val="ru-RU" w:eastAsia="en-US" w:bidi="ar-SA"/>
      </w:rPr>
    </w:lvl>
    <w:lvl w:ilvl="3">
      <w:numFmt w:val="bullet"/>
      <w:lvlText w:val="•"/>
      <w:lvlJc w:val="left"/>
      <w:pPr>
        <w:ind w:left="3270" w:hanging="708"/>
      </w:pPr>
      <w:rPr>
        <w:rFonts w:hint="default"/>
        <w:lang w:val="ru-RU" w:eastAsia="en-US" w:bidi="ar-SA"/>
      </w:rPr>
    </w:lvl>
    <w:lvl w:ilvl="4">
      <w:numFmt w:val="bullet"/>
      <w:lvlText w:val="•"/>
      <w:lvlJc w:val="left"/>
      <w:pPr>
        <w:ind w:left="4300" w:hanging="708"/>
      </w:pPr>
      <w:rPr>
        <w:rFonts w:hint="default"/>
        <w:lang w:val="ru-RU" w:eastAsia="en-US" w:bidi="ar-SA"/>
      </w:rPr>
    </w:lvl>
    <w:lvl w:ilvl="5">
      <w:numFmt w:val="bullet"/>
      <w:lvlText w:val="•"/>
      <w:lvlJc w:val="left"/>
      <w:pPr>
        <w:ind w:left="5330" w:hanging="708"/>
      </w:pPr>
      <w:rPr>
        <w:rFonts w:hint="default"/>
        <w:lang w:val="ru-RU" w:eastAsia="en-US" w:bidi="ar-SA"/>
      </w:rPr>
    </w:lvl>
    <w:lvl w:ilvl="6">
      <w:numFmt w:val="bullet"/>
      <w:lvlText w:val="•"/>
      <w:lvlJc w:val="left"/>
      <w:pPr>
        <w:ind w:left="6360" w:hanging="708"/>
      </w:pPr>
      <w:rPr>
        <w:rFonts w:hint="default"/>
        <w:lang w:val="ru-RU" w:eastAsia="en-US" w:bidi="ar-SA"/>
      </w:rPr>
    </w:lvl>
    <w:lvl w:ilvl="7">
      <w:numFmt w:val="bullet"/>
      <w:lvlText w:val="•"/>
      <w:lvlJc w:val="left"/>
      <w:pPr>
        <w:ind w:left="7390" w:hanging="708"/>
      </w:pPr>
      <w:rPr>
        <w:rFonts w:hint="default"/>
        <w:lang w:val="ru-RU" w:eastAsia="en-US" w:bidi="ar-SA"/>
      </w:rPr>
    </w:lvl>
    <w:lvl w:ilvl="8">
      <w:numFmt w:val="bullet"/>
      <w:lvlText w:val="•"/>
      <w:lvlJc w:val="left"/>
      <w:pPr>
        <w:ind w:left="8420" w:hanging="708"/>
      </w:pPr>
      <w:rPr>
        <w:rFonts w:hint="default"/>
        <w:lang w:val="ru-RU" w:eastAsia="en-US" w:bidi="ar-SA"/>
      </w:rPr>
    </w:lvl>
  </w:abstractNum>
  <w:abstractNum w:abstractNumId="17">
    <w:nsid w:val="1FAD72A4"/>
    <w:multiLevelType w:val="hybridMultilevel"/>
    <w:tmpl w:val="9E62AC1A"/>
    <w:lvl w:ilvl="0" w:tplc="F6D278D0">
      <w:start w:val="3"/>
      <w:numFmt w:val="decimal"/>
      <w:lvlText w:val="%1."/>
      <w:lvlJc w:val="left"/>
      <w:pPr>
        <w:ind w:left="412" w:hanging="241"/>
      </w:pPr>
      <w:rPr>
        <w:rFonts w:ascii="Times New Roman" w:eastAsia="Times New Roman" w:hAnsi="Times New Roman" w:cs="Times New Roman" w:hint="default"/>
        <w:w w:val="99"/>
        <w:sz w:val="24"/>
        <w:szCs w:val="24"/>
        <w:lang w:val="ru-RU" w:eastAsia="en-US" w:bidi="ar-SA"/>
      </w:rPr>
    </w:lvl>
    <w:lvl w:ilvl="1" w:tplc="5C50DB12">
      <w:numFmt w:val="bullet"/>
      <w:lvlText w:val="-"/>
      <w:lvlJc w:val="left"/>
      <w:pPr>
        <w:ind w:left="1019" w:hanging="140"/>
      </w:pPr>
      <w:rPr>
        <w:rFonts w:ascii="Times New Roman" w:eastAsia="Times New Roman" w:hAnsi="Times New Roman" w:cs="Times New Roman" w:hint="default"/>
        <w:w w:val="99"/>
        <w:sz w:val="24"/>
        <w:szCs w:val="24"/>
        <w:lang w:val="ru-RU" w:eastAsia="en-US" w:bidi="ar-SA"/>
      </w:rPr>
    </w:lvl>
    <w:lvl w:ilvl="2" w:tplc="E0EA0236">
      <w:numFmt w:val="bullet"/>
      <w:lvlText w:val="•"/>
      <w:lvlJc w:val="left"/>
      <w:pPr>
        <w:ind w:left="1020" w:hanging="140"/>
      </w:pPr>
      <w:rPr>
        <w:rFonts w:hint="default"/>
        <w:lang w:val="ru-RU" w:eastAsia="en-US" w:bidi="ar-SA"/>
      </w:rPr>
    </w:lvl>
    <w:lvl w:ilvl="3" w:tplc="4350D25C">
      <w:numFmt w:val="bullet"/>
      <w:lvlText w:val="•"/>
      <w:lvlJc w:val="left"/>
      <w:pPr>
        <w:ind w:left="2202" w:hanging="140"/>
      </w:pPr>
      <w:rPr>
        <w:rFonts w:hint="default"/>
        <w:lang w:val="ru-RU" w:eastAsia="en-US" w:bidi="ar-SA"/>
      </w:rPr>
    </w:lvl>
    <w:lvl w:ilvl="4" w:tplc="9DA2F690">
      <w:numFmt w:val="bullet"/>
      <w:lvlText w:val="•"/>
      <w:lvlJc w:val="left"/>
      <w:pPr>
        <w:ind w:left="3385" w:hanging="140"/>
      </w:pPr>
      <w:rPr>
        <w:rFonts w:hint="default"/>
        <w:lang w:val="ru-RU" w:eastAsia="en-US" w:bidi="ar-SA"/>
      </w:rPr>
    </w:lvl>
    <w:lvl w:ilvl="5" w:tplc="7B0288C4">
      <w:numFmt w:val="bullet"/>
      <w:lvlText w:val="•"/>
      <w:lvlJc w:val="left"/>
      <w:pPr>
        <w:ind w:left="4567" w:hanging="140"/>
      </w:pPr>
      <w:rPr>
        <w:rFonts w:hint="default"/>
        <w:lang w:val="ru-RU" w:eastAsia="en-US" w:bidi="ar-SA"/>
      </w:rPr>
    </w:lvl>
    <w:lvl w:ilvl="6" w:tplc="6B62FF0E">
      <w:numFmt w:val="bullet"/>
      <w:lvlText w:val="•"/>
      <w:lvlJc w:val="left"/>
      <w:pPr>
        <w:ind w:left="5750" w:hanging="140"/>
      </w:pPr>
      <w:rPr>
        <w:rFonts w:hint="default"/>
        <w:lang w:val="ru-RU" w:eastAsia="en-US" w:bidi="ar-SA"/>
      </w:rPr>
    </w:lvl>
    <w:lvl w:ilvl="7" w:tplc="4A80669A">
      <w:numFmt w:val="bullet"/>
      <w:lvlText w:val="•"/>
      <w:lvlJc w:val="left"/>
      <w:pPr>
        <w:ind w:left="6932" w:hanging="140"/>
      </w:pPr>
      <w:rPr>
        <w:rFonts w:hint="default"/>
        <w:lang w:val="ru-RU" w:eastAsia="en-US" w:bidi="ar-SA"/>
      </w:rPr>
    </w:lvl>
    <w:lvl w:ilvl="8" w:tplc="ADBA3C0C">
      <w:numFmt w:val="bullet"/>
      <w:lvlText w:val="•"/>
      <w:lvlJc w:val="left"/>
      <w:pPr>
        <w:ind w:left="8115" w:hanging="140"/>
      </w:pPr>
      <w:rPr>
        <w:rFonts w:hint="default"/>
        <w:lang w:val="ru-RU" w:eastAsia="en-US" w:bidi="ar-SA"/>
      </w:rPr>
    </w:lvl>
  </w:abstractNum>
  <w:abstractNum w:abstractNumId="18">
    <w:nsid w:val="27D147F9"/>
    <w:multiLevelType w:val="hybridMultilevel"/>
    <w:tmpl w:val="83EC7B30"/>
    <w:lvl w:ilvl="0" w:tplc="7E32C0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ED6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2441A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941D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C0F9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CE8E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D244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389F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68C71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96B22A4"/>
    <w:multiLevelType w:val="hybridMultilevel"/>
    <w:tmpl w:val="08589528"/>
    <w:lvl w:ilvl="0" w:tplc="0419000F">
      <w:start w:val="9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AE55EC4"/>
    <w:multiLevelType w:val="hybridMultilevel"/>
    <w:tmpl w:val="8C344444"/>
    <w:lvl w:ilvl="0" w:tplc="40DC86EE">
      <w:numFmt w:val="bullet"/>
      <w:lvlText w:val="-"/>
      <w:lvlJc w:val="left"/>
      <w:pPr>
        <w:ind w:left="1443" w:hanging="140"/>
      </w:pPr>
      <w:rPr>
        <w:rFonts w:ascii="Times New Roman" w:eastAsia="Times New Roman" w:hAnsi="Times New Roman" w:cs="Times New Roman" w:hint="default"/>
        <w:w w:val="99"/>
        <w:sz w:val="24"/>
        <w:szCs w:val="24"/>
        <w:lang w:val="ru-RU" w:eastAsia="en-US" w:bidi="ar-SA"/>
      </w:rPr>
    </w:lvl>
    <w:lvl w:ilvl="1" w:tplc="D01AF1C4">
      <w:numFmt w:val="bullet"/>
      <w:lvlText w:val="•"/>
      <w:lvlJc w:val="left"/>
      <w:pPr>
        <w:ind w:left="2344" w:hanging="140"/>
      </w:pPr>
      <w:rPr>
        <w:rFonts w:hint="default"/>
        <w:lang w:val="ru-RU" w:eastAsia="en-US" w:bidi="ar-SA"/>
      </w:rPr>
    </w:lvl>
    <w:lvl w:ilvl="2" w:tplc="97F28C4A">
      <w:numFmt w:val="bullet"/>
      <w:lvlText w:val="•"/>
      <w:lvlJc w:val="left"/>
      <w:pPr>
        <w:ind w:left="3248" w:hanging="140"/>
      </w:pPr>
      <w:rPr>
        <w:rFonts w:hint="default"/>
        <w:lang w:val="ru-RU" w:eastAsia="en-US" w:bidi="ar-SA"/>
      </w:rPr>
    </w:lvl>
    <w:lvl w:ilvl="3" w:tplc="7270B8D8">
      <w:numFmt w:val="bullet"/>
      <w:lvlText w:val="•"/>
      <w:lvlJc w:val="left"/>
      <w:pPr>
        <w:ind w:left="4152" w:hanging="140"/>
      </w:pPr>
      <w:rPr>
        <w:rFonts w:hint="default"/>
        <w:lang w:val="ru-RU" w:eastAsia="en-US" w:bidi="ar-SA"/>
      </w:rPr>
    </w:lvl>
    <w:lvl w:ilvl="4" w:tplc="C32C22F2">
      <w:numFmt w:val="bullet"/>
      <w:lvlText w:val="•"/>
      <w:lvlJc w:val="left"/>
      <w:pPr>
        <w:ind w:left="5056" w:hanging="140"/>
      </w:pPr>
      <w:rPr>
        <w:rFonts w:hint="default"/>
        <w:lang w:val="ru-RU" w:eastAsia="en-US" w:bidi="ar-SA"/>
      </w:rPr>
    </w:lvl>
    <w:lvl w:ilvl="5" w:tplc="209C8B90">
      <w:numFmt w:val="bullet"/>
      <w:lvlText w:val="•"/>
      <w:lvlJc w:val="left"/>
      <w:pPr>
        <w:ind w:left="5960" w:hanging="140"/>
      </w:pPr>
      <w:rPr>
        <w:rFonts w:hint="default"/>
        <w:lang w:val="ru-RU" w:eastAsia="en-US" w:bidi="ar-SA"/>
      </w:rPr>
    </w:lvl>
    <w:lvl w:ilvl="6" w:tplc="7CFE9D32">
      <w:numFmt w:val="bullet"/>
      <w:lvlText w:val="•"/>
      <w:lvlJc w:val="left"/>
      <w:pPr>
        <w:ind w:left="6864" w:hanging="140"/>
      </w:pPr>
      <w:rPr>
        <w:rFonts w:hint="default"/>
        <w:lang w:val="ru-RU" w:eastAsia="en-US" w:bidi="ar-SA"/>
      </w:rPr>
    </w:lvl>
    <w:lvl w:ilvl="7" w:tplc="1FBCF538">
      <w:numFmt w:val="bullet"/>
      <w:lvlText w:val="•"/>
      <w:lvlJc w:val="left"/>
      <w:pPr>
        <w:ind w:left="7768" w:hanging="140"/>
      </w:pPr>
      <w:rPr>
        <w:rFonts w:hint="default"/>
        <w:lang w:val="ru-RU" w:eastAsia="en-US" w:bidi="ar-SA"/>
      </w:rPr>
    </w:lvl>
    <w:lvl w:ilvl="8" w:tplc="0E4E38A6">
      <w:numFmt w:val="bullet"/>
      <w:lvlText w:val="•"/>
      <w:lvlJc w:val="left"/>
      <w:pPr>
        <w:ind w:left="8672" w:hanging="140"/>
      </w:pPr>
      <w:rPr>
        <w:rFonts w:hint="default"/>
        <w:lang w:val="ru-RU" w:eastAsia="en-US" w:bidi="ar-SA"/>
      </w:rPr>
    </w:lvl>
  </w:abstractNum>
  <w:abstractNum w:abstractNumId="21">
    <w:nsid w:val="2B907C23"/>
    <w:multiLevelType w:val="hybridMultilevel"/>
    <w:tmpl w:val="A08CCA7A"/>
    <w:lvl w:ilvl="0" w:tplc="39526D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C68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7C7FC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B05F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EE8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3873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96DC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4383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1E89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DB06A18"/>
    <w:multiLevelType w:val="hybridMultilevel"/>
    <w:tmpl w:val="712E8550"/>
    <w:lvl w:ilvl="0" w:tplc="C3EEF5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80843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0CF04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8FBF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16E50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7C90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AA9F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768F7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AE9A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0CC3F00"/>
    <w:multiLevelType w:val="hybridMultilevel"/>
    <w:tmpl w:val="54268F2C"/>
    <w:lvl w:ilvl="0" w:tplc="15A6D95C">
      <w:start w:val="1"/>
      <w:numFmt w:val="decimal"/>
      <w:lvlText w:val="%1)"/>
      <w:lvlJc w:val="left"/>
      <w:pPr>
        <w:ind w:left="172" w:hanging="324"/>
      </w:pPr>
      <w:rPr>
        <w:rFonts w:ascii="Times New Roman" w:eastAsia="Times New Roman" w:hAnsi="Times New Roman" w:cs="Times New Roman" w:hint="default"/>
        <w:w w:val="100"/>
        <w:sz w:val="28"/>
        <w:szCs w:val="28"/>
        <w:lang w:val="ru-RU" w:eastAsia="en-US" w:bidi="ar-SA"/>
      </w:rPr>
    </w:lvl>
    <w:lvl w:ilvl="1" w:tplc="5512236E">
      <w:numFmt w:val="bullet"/>
      <w:lvlText w:val="•"/>
      <w:lvlJc w:val="left"/>
      <w:pPr>
        <w:ind w:left="1210" w:hanging="324"/>
      </w:pPr>
      <w:rPr>
        <w:rFonts w:hint="default"/>
        <w:lang w:val="ru-RU" w:eastAsia="en-US" w:bidi="ar-SA"/>
      </w:rPr>
    </w:lvl>
    <w:lvl w:ilvl="2" w:tplc="A7AE6E4A">
      <w:numFmt w:val="bullet"/>
      <w:lvlText w:val="•"/>
      <w:lvlJc w:val="left"/>
      <w:pPr>
        <w:ind w:left="2240" w:hanging="324"/>
      </w:pPr>
      <w:rPr>
        <w:rFonts w:hint="default"/>
        <w:lang w:val="ru-RU" w:eastAsia="en-US" w:bidi="ar-SA"/>
      </w:rPr>
    </w:lvl>
    <w:lvl w:ilvl="3" w:tplc="875EAC60">
      <w:numFmt w:val="bullet"/>
      <w:lvlText w:val="•"/>
      <w:lvlJc w:val="left"/>
      <w:pPr>
        <w:ind w:left="3270" w:hanging="324"/>
      </w:pPr>
      <w:rPr>
        <w:rFonts w:hint="default"/>
        <w:lang w:val="ru-RU" w:eastAsia="en-US" w:bidi="ar-SA"/>
      </w:rPr>
    </w:lvl>
    <w:lvl w:ilvl="4" w:tplc="4998BAA4">
      <w:numFmt w:val="bullet"/>
      <w:lvlText w:val="•"/>
      <w:lvlJc w:val="left"/>
      <w:pPr>
        <w:ind w:left="4300" w:hanging="324"/>
      </w:pPr>
      <w:rPr>
        <w:rFonts w:hint="default"/>
        <w:lang w:val="ru-RU" w:eastAsia="en-US" w:bidi="ar-SA"/>
      </w:rPr>
    </w:lvl>
    <w:lvl w:ilvl="5" w:tplc="B350A8BA">
      <w:numFmt w:val="bullet"/>
      <w:lvlText w:val="•"/>
      <w:lvlJc w:val="left"/>
      <w:pPr>
        <w:ind w:left="5330" w:hanging="324"/>
      </w:pPr>
      <w:rPr>
        <w:rFonts w:hint="default"/>
        <w:lang w:val="ru-RU" w:eastAsia="en-US" w:bidi="ar-SA"/>
      </w:rPr>
    </w:lvl>
    <w:lvl w:ilvl="6" w:tplc="5810F4D8">
      <w:numFmt w:val="bullet"/>
      <w:lvlText w:val="•"/>
      <w:lvlJc w:val="left"/>
      <w:pPr>
        <w:ind w:left="6360" w:hanging="324"/>
      </w:pPr>
      <w:rPr>
        <w:rFonts w:hint="default"/>
        <w:lang w:val="ru-RU" w:eastAsia="en-US" w:bidi="ar-SA"/>
      </w:rPr>
    </w:lvl>
    <w:lvl w:ilvl="7" w:tplc="96083A5C">
      <w:numFmt w:val="bullet"/>
      <w:lvlText w:val="•"/>
      <w:lvlJc w:val="left"/>
      <w:pPr>
        <w:ind w:left="7390" w:hanging="324"/>
      </w:pPr>
      <w:rPr>
        <w:rFonts w:hint="default"/>
        <w:lang w:val="ru-RU" w:eastAsia="en-US" w:bidi="ar-SA"/>
      </w:rPr>
    </w:lvl>
    <w:lvl w:ilvl="8" w:tplc="271CDEB2">
      <w:numFmt w:val="bullet"/>
      <w:lvlText w:val="•"/>
      <w:lvlJc w:val="left"/>
      <w:pPr>
        <w:ind w:left="8420" w:hanging="324"/>
      </w:pPr>
      <w:rPr>
        <w:rFonts w:hint="default"/>
        <w:lang w:val="ru-RU" w:eastAsia="en-US" w:bidi="ar-SA"/>
      </w:rPr>
    </w:lvl>
  </w:abstractNum>
  <w:abstractNum w:abstractNumId="24">
    <w:nsid w:val="3367253B"/>
    <w:multiLevelType w:val="hybridMultilevel"/>
    <w:tmpl w:val="B8EA9F48"/>
    <w:lvl w:ilvl="0" w:tplc="1EE246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8B0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800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E66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9C18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2BE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F678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5424D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D66A2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A645835"/>
    <w:multiLevelType w:val="hybridMultilevel"/>
    <w:tmpl w:val="7526D752"/>
    <w:lvl w:ilvl="0" w:tplc="E7AEB266">
      <w:start w:val="1"/>
      <w:numFmt w:val="decimal"/>
      <w:lvlText w:val="%1)"/>
      <w:lvlJc w:val="left"/>
      <w:pPr>
        <w:ind w:left="172" w:hanging="478"/>
      </w:pPr>
      <w:rPr>
        <w:rFonts w:ascii="Times New Roman" w:eastAsia="Times New Roman" w:hAnsi="Times New Roman" w:cs="Times New Roman" w:hint="default"/>
        <w:spacing w:val="0"/>
        <w:w w:val="100"/>
        <w:sz w:val="28"/>
        <w:szCs w:val="28"/>
        <w:lang w:val="ru-RU" w:eastAsia="en-US" w:bidi="ar-SA"/>
      </w:rPr>
    </w:lvl>
    <w:lvl w:ilvl="1" w:tplc="69DCB838">
      <w:numFmt w:val="bullet"/>
      <w:lvlText w:val="•"/>
      <w:lvlJc w:val="left"/>
      <w:pPr>
        <w:ind w:left="1210" w:hanging="478"/>
      </w:pPr>
      <w:rPr>
        <w:rFonts w:hint="default"/>
        <w:lang w:val="ru-RU" w:eastAsia="en-US" w:bidi="ar-SA"/>
      </w:rPr>
    </w:lvl>
    <w:lvl w:ilvl="2" w:tplc="CA2445E2">
      <w:numFmt w:val="bullet"/>
      <w:lvlText w:val="•"/>
      <w:lvlJc w:val="left"/>
      <w:pPr>
        <w:ind w:left="2240" w:hanging="478"/>
      </w:pPr>
      <w:rPr>
        <w:rFonts w:hint="default"/>
        <w:lang w:val="ru-RU" w:eastAsia="en-US" w:bidi="ar-SA"/>
      </w:rPr>
    </w:lvl>
    <w:lvl w:ilvl="3" w:tplc="6C8A5B5A">
      <w:numFmt w:val="bullet"/>
      <w:lvlText w:val="•"/>
      <w:lvlJc w:val="left"/>
      <w:pPr>
        <w:ind w:left="3270" w:hanging="478"/>
      </w:pPr>
      <w:rPr>
        <w:rFonts w:hint="default"/>
        <w:lang w:val="ru-RU" w:eastAsia="en-US" w:bidi="ar-SA"/>
      </w:rPr>
    </w:lvl>
    <w:lvl w:ilvl="4" w:tplc="1F5EB7A0">
      <w:numFmt w:val="bullet"/>
      <w:lvlText w:val="•"/>
      <w:lvlJc w:val="left"/>
      <w:pPr>
        <w:ind w:left="4300" w:hanging="478"/>
      </w:pPr>
      <w:rPr>
        <w:rFonts w:hint="default"/>
        <w:lang w:val="ru-RU" w:eastAsia="en-US" w:bidi="ar-SA"/>
      </w:rPr>
    </w:lvl>
    <w:lvl w:ilvl="5" w:tplc="07F24E88">
      <w:numFmt w:val="bullet"/>
      <w:lvlText w:val="•"/>
      <w:lvlJc w:val="left"/>
      <w:pPr>
        <w:ind w:left="5330" w:hanging="478"/>
      </w:pPr>
      <w:rPr>
        <w:rFonts w:hint="default"/>
        <w:lang w:val="ru-RU" w:eastAsia="en-US" w:bidi="ar-SA"/>
      </w:rPr>
    </w:lvl>
    <w:lvl w:ilvl="6" w:tplc="081A2BB8">
      <w:numFmt w:val="bullet"/>
      <w:lvlText w:val="•"/>
      <w:lvlJc w:val="left"/>
      <w:pPr>
        <w:ind w:left="6360" w:hanging="478"/>
      </w:pPr>
      <w:rPr>
        <w:rFonts w:hint="default"/>
        <w:lang w:val="ru-RU" w:eastAsia="en-US" w:bidi="ar-SA"/>
      </w:rPr>
    </w:lvl>
    <w:lvl w:ilvl="7" w:tplc="9B6C1524">
      <w:numFmt w:val="bullet"/>
      <w:lvlText w:val="•"/>
      <w:lvlJc w:val="left"/>
      <w:pPr>
        <w:ind w:left="7390" w:hanging="478"/>
      </w:pPr>
      <w:rPr>
        <w:rFonts w:hint="default"/>
        <w:lang w:val="ru-RU" w:eastAsia="en-US" w:bidi="ar-SA"/>
      </w:rPr>
    </w:lvl>
    <w:lvl w:ilvl="8" w:tplc="7D8A96D8">
      <w:numFmt w:val="bullet"/>
      <w:lvlText w:val="•"/>
      <w:lvlJc w:val="left"/>
      <w:pPr>
        <w:ind w:left="8420" w:hanging="478"/>
      </w:pPr>
      <w:rPr>
        <w:rFonts w:hint="default"/>
        <w:lang w:val="ru-RU" w:eastAsia="en-US" w:bidi="ar-SA"/>
      </w:rPr>
    </w:lvl>
  </w:abstractNum>
  <w:abstractNum w:abstractNumId="27">
    <w:nsid w:val="42980834"/>
    <w:multiLevelType w:val="hybridMultilevel"/>
    <w:tmpl w:val="DDE8BEC2"/>
    <w:lvl w:ilvl="0" w:tplc="8DF2EE0C">
      <w:start w:val="1"/>
      <w:numFmt w:val="decimal"/>
      <w:lvlText w:val="%1)"/>
      <w:lvlJc w:val="left"/>
      <w:pPr>
        <w:ind w:left="172" w:hanging="478"/>
      </w:pPr>
      <w:rPr>
        <w:rFonts w:ascii="Times New Roman" w:eastAsia="Times New Roman" w:hAnsi="Times New Roman" w:cs="Times New Roman" w:hint="default"/>
        <w:w w:val="100"/>
        <w:sz w:val="28"/>
        <w:szCs w:val="28"/>
        <w:lang w:val="ru-RU" w:eastAsia="en-US" w:bidi="ar-SA"/>
      </w:rPr>
    </w:lvl>
    <w:lvl w:ilvl="1" w:tplc="FDB2480C">
      <w:numFmt w:val="bullet"/>
      <w:lvlText w:val="•"/>
      <w:lvlJc w:val="left"/>
      <w:pPr>
        <w:ind w:left="1210" w:hanging="478"/>
      </w:pPr>
      <w:rPr>
        <w:rFonts w:hint="default"/>
        <w:lang w:val="ru-RU" w:eastAsia="en-US" w:bidi="ar-SA"/>
      </w:rPr>
    </w:lvl>
    <w:lvl w:ilvl="2" w:tplc="4C76CAFA">
      <w:numFmt w:val="bullet"/>
      <w:lvlText w:val="•"/>
      <w:lvlJc w:val="left"/>
      <w:pPr>
        <w:ind w:left="2240" w:hanging="478"/>
      </w:pPr>
      <w:rPr>
        <w:rFonts w:hint="default"/>
        <w:lang w:val="ru-RU" w:eastAsia="en-US" w:bidi="ar-SA"/>
      </w:rPr>
    </w:lvl>
    <w:lvl w:ilvl="3" w:tplc="686676D2">
      <w:numFmt w:val="bullet"/>
      <w:lvlText w:val="•"/>
      <w:lvlJc w:val="left"/>
      <w:pPr>
        <w:ind w:left="3270" w:hanging="478"/>
      </w:pPr>
      <w:rPr>
        <w:rFonts w:hint="default"/>
        <w:lang w:val="ru-RU" w:eastAsia="en-US" w:bidi="ar-SA"/>
      </w:rPr>
    </w:lvl>
    <w:lvl w:ilvl="4" w:tplc="E9B0A1F6">
      <w:numFmt w:val="bullet"/>
      <w:lvlText w:val="•"/>
      <w:lvlJc w:val="left"/>
      <w:pPr>
        <w:ind w:left="4300" w:hanging="478"/>
      </w:pPr>
      <w:rPr>
        <w:rFonts w:hint="default"/>
        <w:lang w:val="ru-RU" w:eastAsia="en-US" w:bidi="ar-SA"/>
      </w:rPr>
    </w:lvl>
    <w:lvl w:ilvl="5" w:tplc="C70C9A00">
      <w:numFmt w:val="bullet"/>
      <w:lvlText w:val="•"/>
      <w:lvlJc w:val="left"/>
      <w:pPr>
        <w:ind w:left="5330" w:hanging="478"/>
      </w:pPr>
      <w:rPr>
        <w:rFonts w:hint="default"/>
        <w:lang w:val="ru-RU" w:eastAsia="en-US" w:bidi="ar-SA"/>
      </w:rPr>
    </w:lvl>
    <w:lvl w:ilvl="6" w:tplc="7B8C1C26">
      <w:numFmt w:val="bullet"/>
      <w:lvlText w:val="•"/>
      <w:lvlJc w:val="left"/>
      <w:pPr>
        <w:ind w:left="6360" w:hanging="478"/>
      </w:pPr>
      <w:rPr>
        <w:rFonts w:hint="default"/>
        <w:lang w:val="ru-RU" w:eastAsia="en-US" w:bidi="ar-SA"/>
      </w:rPr>
    </w:lvl>
    <w:lvl w:ilvl="7" w:tplc="45FE9438">
      <w:numFmt w:val="bullet"/>
      <w:lvlText w:val="•"/>
      <w:lvlJc w:val="left"/>
      <w:pPr>
        <w:ind w:left="7390" w:hanging="478"/>
      </w:pPr>
      <w:rPr>
        <w:rFonts w:hint="default"/>
        <w:lang w:val="ru-RU" w:eastAsia="en-US" w:bidi="ar-SA"/>
      </w:rPr>
    </w:lvl>
    <w:lvl w:ilvl="8" w:tplc="C8EEEB96">
      <w:numFmt w:val="bullet"/>
      <w:lvlText w:val="•"/>
      <w:lvlJc w:val="left"/>
      <w:pPr>
        <w:ind w:left="8420" w:hanging="478"/>
      </w:pPr>
      <w:rPr>
        <w:rFonts w:hint="default"/>
        <w:lang w:val="ru-RU" w:eastAsia="en-US" w:bidi="ar-SA"/>
      </w:rPr>
    </w:lvl>
  </w:abstractNum>
  <w:abstractNum w:abstractNumId="28">
    <w:nsid w:val="44651F52"/>
    <w:multiLevelType w:val="hybridMultilevel"/>
    <w:tmpl w:val="E396974E"/>
    <w:lvl w:ilvl="0" w:tplc="DA08EBE2">
      <w:start w:val="116"/>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7304192"/>
    <w:multiLevelType w:val="hybridMultilevel"/>
    <w:tmpl w:val="711C99CE"/>
    <w:lvl w:ilvl="0" w:tplc="0419000F">
      <w:start w:val="4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93D5D6F"/>
    <w:multiLevelType w:val="hybridMultilevel"/>
    <w:tmpl w:val="F1F85FCE"/>
    <w:lvl w:ilvl="0" w:tplc="FE7A3D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018B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643E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E13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96C4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DC1A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C89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EAC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B45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4B7B7A02"/>
    <w:multiLevelType w:val="multilevel"/>
    <w:tmpl w:val="9AE23A96"/>
    <w:lvl w:ilvl="0">
      <w:start w:val="4"/>
      <w:numFmt w:val="decimal"/>
      <w:lvlText w:val="%1"/>
      <w:lvlJc w:val="left"/>
      <w:pPr>
        <w:ind w:left="172" w:hanging="521"/>
      </w:pPr>
      <w:rPr>
        <w:rFonts w:hint="default"/>
        <w:lang w:val="ru-RU" w:eastAsia="en-US" w:bidi="ar-SA"/>
      </w:rPr>
    </w:lvl>
    <w:lvl w:ilvl="1">
      <w:start w:val="5"/>
      <w:numFmt w:val="decimal"/>
      <w:lvlText w:val="%1.%2."/>
      <w:lvlJc w:val="left"/>
      <w:pPr>
        <w:ind w:left="172" w:hanging="521"/>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40" w:hanging="521"/>
      </w:pPr>
      <w:rPr>
        <w:rFonts w:hint="default"/>
        <w:lang w:val="ru-RU" w:eastAsia="en-US" w:bidi="ar-SA"/>
      </w:rPr>
    </w:lvl>
    <w:lvl w:ilvl="3">
      <w:numFmt w:val="bullet"/>
      <w:lvlText w:val="•"/>
      <w:lvlJc w:val="left"/>
      <w:pPr>
        <w:ind w:left="3270" w:hanging="521"/>
      </w:pPr>
      <w:rPr>
        <w:rFonts w:hint="default"/>
        <w:lang w:val="ru-RU" w:eastAsia="en-US" w:bidi="ar-SA"/>
      </w:rPr>
    </w:lvl>
    <w:lvl w:ilvl="4">
      <w:numFmt w:val="bullet"/>
      <w:lvlText w:val="•"/>
      <w:lvlJc w:val="left"/>
      <w:pPr>
        <w:ind w:left="4300" w:hanging="521"/>
      </w:pPr>
      <w:rPr>
        <w:rFonts w:hint="default"/>
        <w:lang w:val="ru-RU" w:eastAsia="en-US" w:bidi="ar-SA"/>
      </w:rPr>
    </w:lvl>
    <w:lvl w:ilvl="5">
      <w:numFmt w:val="bullet"/>
      <w:lvlText w:val="•"/>
      <w:lvlJc w:val="left"/>
      <w:pPr>
        <w:ind w:left="5330" w:hanging="521"/>
      </w:pPr>
      <w:rPr>
        <w:rFonts w:hint="default"/>
        <w:lang w:val="ru-RU" w:eastAsia="en-US" w:bidi="ar-SA"/>
      </w:rPr>
    </w:lvl>
    <w:lvl w:ilvl="6">
      <w:numFmt w:val="bullet"/>
      <w:lvlText w:val="•"/>
      <w:lvlJc w:val="left"/>
      <w:pPr>
        <w:ind w:left="6360" w:hanging="521"/>
      </w:pPr>
      <w:rPr>
        <w:rFonts w:hint="default"/>
        <w:lang w:val="ru-RU" w:eastAsia="en-US" w:bidi="ar-SA"/>
      </w:rPr>
    </w:lvl>
    <w:lvl w:ilvl="7">
      <w:numFmt w:val="bullet"/>
      <w:lvlText w:val="•"/>
      <w:lvlJc w:val="left"/>
      <w:pPr>
        <w:ind w:left="7390" w:hanging="521"/>
      </w:pPr>
      <w:rPr>
        <w:rFonts w:hint="default"/>
        <w:lang w:val="ru-RU" w:eastAsia="en-US" w:bidi="ar-SA"/>
      </w:rPr>
    </w:lvl>
    <w:lvl w:ilvl="8">
      <w:numFmt w:val="bullet"/>
      <w:lvlText w:val="•"/>
      <w:lvlJc w:val="left"/>
      <w:pPr>
        <w:ind w:left="8420" w:hanging="521"/>
      </w:pPr>
      <w:rPr>
        <w:rFonts w:hint="default"/>
        <w:lang w:val="ru-RU" w:eastAsia="en-US" w:bidi="ar-SA"/>
      </w:rPr>
    </w:lvl>
  </w:abstractNum>
  <w:abstractNum w:abstractNumId="32">
    <w:nsid w:val="4C4E1DC2"/>
    <w:multiLevelType w:val="multilevel"/>
    <w:tmpl w:val="ED88FB2C"/>
    <w:lvl w:ilvl="0">
      <w:start w:val="4"/>
      <w:numFmt w:val="decimal"/>
      <w:lvlText w:val="%1"/>
      <w:lvlJc w:val="left"/>
      <w:pPr>
        <w:ind w:left="1299" w:hanging="420"/>
      </w:pPr>
      <w:rPr>
        <w:rFonts w:hint="default"/>
        <w:lang w:val="ru-RU" w:eastAsia="en-US" w:bidi="ar-SA"/>
      </w:rPr>
    </w:lvl>
    <w:lvl w:ilvl="1">
      <w:start w:val="1"/>
      <w:numFmt w:val="decimal"/>
      <w:lvlText w:val="%1.%2."/>
      <w:lvlJc w:val="left"/>
      <w:pPr>
        <w:ind w:left="1299" w:hanging="420"/>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0" w:hanging="140"/>
      </w:pPr>
      <w:rPr>
        <w:rFonts w:hint="default"/>
        <w:lang w:val="ru-RU" w:eastAsia="en-US" w:bidi="ar-SA"/>
      </w:rPr>
    </w:lvl>
    <w:lvl w:ilvl="5">
      <w:numFmt w:val="bullet"/>
      <w:lvlText w:val="•"/>
      <w:lvlJc w:val="left"/>
      <w:pPr>
        <w:ind w:left="4830" w:hanging="140"/>
      </w:pPr>
      <w:rPr>
        <w:rFonts w:hint="default"/>
        <w:lang w:val="ru-RU" w:eastAsia="en-US" w:bidi="ar-SA"/>
      </w:rPr>
    </w:lvl>
    <w:lvl w:ilvl="6">
      <w:numFmt w:val="bullet"/>
      <w:lvlText w:val="•"/>
      <w:lvlJc w:val="left"/>
      <w:pPr>
        <w:ind w:left="5960" w:hanging="140"/>
      </w:pPr>
      <w:rPr>
        <w:rFonts w:hint="default"/>
        <w:lang w:val="ru-RU" w:eastAsia="en-US" w:bidi="ar-SA"/>
      </w:rPr>
    </w:lvl>
    <w:lvl w:ilvl="7">
      <w:numFmt w:val="bullet"/>
      <w:lvlText w:val="•"/>
      <w:lvlJc w:val="left"/>
      <w:pPr>
        <w:ind w:left="7090" w:hanging="140"/>
      </w:pPr>
      <w:rPr>
        <w:rFonts w:hint="default"/>
        <w:lang w:val="ru-RU" w:eastAsia="en-US" w:bidi="ar-SA"/>
      </w:rPr>
    </w:lvl>
    <w:lvl w:ilvl="8">
      <w:numFmt w:val="bullet"/>
      <w:lvlText w:val="•"/>
      <w:lvlJc w:val="left"/>
      <w:pPr>
        <w:ind w:left="8220" w:hanging="140"/>
      </w:pPr>
      <w:rPr>
        <w:rFonts w:hint="default"/>
        <w:lang w:val="ru-RU" w:eastAsia="en-US" w:bidi="ar-SA"/>
      </w:rPr>
    </w:lvl>
  </w:abstractNum>
  <w:abstractNum w:abstractNumId="33">
    <w:nsid w:val="4F3C7ADE"/>
    <w:multiLevelType w:val="hybridMultilevel"/>
    <w:tmpl w:val="3BD247C6"/>
    <w:lvl w:ilvl="0" w:tplc="CE3664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A37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FE6D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105A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4E24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280B8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2F4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869E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7A4C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55916FF8"/>
    <w:multiLevelType w:val="multilevel"/>
    <w:tmpl w:val="39607366"/>
    <w:lvl w:ilvl="0">
      <w:start w:val="1"/>
      <w:numFmt w:val="decimal"/>
      <w:pStyle w:val="10"/>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6"/>
        <w:vertAlign w:val="baseline"/>
      </w:rPr>
    </w:lvl>
    <w:lvl w:ilvl="1">
      <w:start w:val="1"/>
      <w:numFmt w:val="decimal"/>
      <w:pStyle w:val="11"/>
      <w:lvlText w:val="%1.%2."/>
      <w:lvlJc w:val="left"/>
      <w:pPr>
        <w:tabs>
          <w:tab w:val="num" w:pos="1277"/>
        </w:tabs>
        <w:ind w:left="1"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4"/>
        <w:szCs w:val="24"/>
        <w:vertAlign w:val="baseline"/>
      </w:rPr>
    </w:lvl>
    <w:lvl w:ilvl="4">
      <w:start w:val="1"/>
      <w:numFmt w:val="decimal"/>
      <w:pStyle w:val="12"/>
      <w:lvlText w:val="%5)"/>
      <w:lvlJc w:val="left"/>
      <w:pPr>
        <w:tabs>
          <w:tab w:val="num" w:pos="851"/>
        </w:tabs>
        <w:ind w:left="851" w:hanging="709"/>
      </w:pPr>
      <w:rPr>
        <w:rFonts w:ascii="Times New Roman" w:hAnsi="Times New Roman" w:hint="default"/>
        <w:b w:val="0"/>
        <w:i w:val="0"/>
        <w:caps w:val="0"/>
        <w:strike w:val="0"/>
        <w:dstrike w:val="0"/>
        <w:vanish w:val="0"/>
        <w:color w:val="auto"/>
        <w:sz w:val="24"/>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5">
    <w:nsid w:val="57E524E0"/>
    <w:multiLevelType w:val="multilevel"/>
    <w:tmpl w:val="52760D54"/>
    <w:lvl w:ilvl="0">
      <w:start w:val="4"/>
      <w:numFmt w:val="decimal"/>
      <w:lvlText w:val="%1"/>
      <w:lvlJc w:val="left"/>
      <w:pPr>
        <w:ind w:left="172" w:hanging="659"/>
      </w:pPr>
      <w:rPr>
        <w:rFonts w:hint="default"/>
        <w:lang w:val="ru-RU" w:eastAsia="en-US" w:bidi="ar-SA"/>
      </w:rPr>
    </w:lvl>
    <w:lvl w:ilvl="1">
      <w:start w:val="1"/>
      <w:numFmt w:val="decimal"/>
      <w:lvlText w:val="%1.%2."/>
      <w:lvlJc w:val="left"/>
      <w:pPr>
        <w:ind w:left="172" w:hanging="6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659"/>
      </w:pPr>
      <w:rPr>
        <w:rFonts w:hint="default"/>
        <w:lang w:val="ru-RU" w:eastAsia="en-US" w:bidi="ar-SA"/>
      </w:rPr>
    </w:lvl>
    <w:lvl w:ilvl="3">
      <w:numFmt w:val="bullet"/>
      <w:lvlText w:val="•"/>
      <w:lvlJc w:val="left"/>
      <w:pPr>
        <w:ind w:left="3270" w:hanging="659"/>
      </w:pPr>
      <w:rPr>
        <w:rFonts w:hint="default"/>
        <w:lang w:val="ru-RU" w:eastAsia="en-US" w:bidi="ar-SA"/>
      </w:rPr>
    </w:lvl>
    <w:lvl w:ilvl="4">
      <w:numFmt w:val="bullet"/>
      <w:lvlText w:val="•"/>
      <w:lvlJc w:val="left"/>
      <w:pPr>
        <w:ind w:left="4300" w:hanging="659"/>
      </w:pPr>
      <w:rPr>
        <w:rFonts w:hint="default"/>
        <w:lang w:val="ru-RU" w:eastAsia="en-US" w:bidi="ar-SA"/>
      </w:rPr>
    </w:lvl>
    <w:lvl w:ilvl="5">
      <w:numFmt w:val="bullet"/>
      <w:lvlText w:val="•"/>
      <w:lvlJc w:val="left"/>
      <w:pPr>
        <w:ind w:left="5330" w:hanging="659"/>
      </w:pPr>
      <w:rPr>
        <w:rFonts w:hint="default"/>
        <w:lang w:val="ru-RU" w:eastAsia="en-US" w:bidi="ar-SA"/>
      </w:rPr>
    </w:lvl>
    <w:lvl w:ilvl="6">
      <w:numFmt w:val="bullet"/>
      <w:lvlText w:val="•"/>
      <w:lvlJc w:val="left"/>
      <w:pPr>
        <w:ind w:left="6360" w:hanging="659"/>
      </w:pPr>
      <w:rPr>
        <w:rFonts w:hint="default"/>
        <w:lang w:val="ru-RU" w:eastAsia="en-US" w:bidi="ar-SA"/>
      </w:rPr>
    </w:lvl>
    <w:lvl w:ilvl="7">
      <w:numFmt w:val="bullet"/>
      <w:lvlText w:val="•"/>
      <w:lvlJc w:val="left"/>
      <w:pPr>
        <w:ind w:left="7390" w:hanging="659"/>
      </w:pPr>
      <w:rPr>
        <w:rFonts w:hint="default"/>
        <w:lang w:val="ru-RU" w:eastAsia="en-US" w:bidi="ar-SA"/>
      </w:rPr>
    </w:lvl>
    <w:lvl w:ilvl="8">
      <w:numFmt w:val="bullet"/>
      <w:lvlText w:val="•"/>
      <w:lvlJc w:val="left"/>
      <w:pPr>
        <w:ind w:left="8420" w:hanging="659"/>
      </w:pPr>
      <w:rPr>
        <w:rFonts w:hint="default"/>
        <w:lang w:val="ru-RU" w:eastAsia="en-US" w:bidi="ar-SA"/>
      </w:rPr>
    </w:lvl>
  </w:abstractNum>
  <w:abstractNum w:abstractNumId="36">
    <w:nsid w:val="687A60FB"/>
    <w:multiLevelType w:val="hybridMultilevel"/>
    <w:tmpl w:val="09CE6576"/>
    <w:lvl w:ilvl="0" w:tplc="39361FB0">
      <w:start w:val="13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FD711C"/>
    <w:multiLevelType w:val="hybridMultilevel"/>
    <w:tmpl w:val="4184D10A"/>
    <w:lvl w:ilvl="0" w:tplc="E408C480">
      <w:start w:val="1"/>
      <w:numFmt w:val="decimal"/>
      <w:lvlText w:val="%1)"/>
      <w:lvlJc w:val="left"/>
      <w:pPr>
        <w:ind w:left="172" w:hanging="305"/>
      </w:pPr>
      <w:rPr>
        <w:rFonts w:ascii="Times New Roman" w:eastAsia="Times New Roman" w:hAnsi="Times New Roman" w:cs="Times New Roman" w:hint="default"/>
        <w:w w:val="100"/>
        <w:sz w:val="28"/>
        <w:szCs w:val="28"/>
        <w:lang w:val="ru-RU" w:eastAsia="en-US" w:bidi="ar-SA"/>
      </w:rPr>
    </w:lvl>
    <w:lvl w:ilvl="1" w:tplc="111E2C0E">
      <w:numFmt w:val="bullet"/>
      <w:lvlText w:val="•"/>
      <w:lvlJc w:val="left"/>
      <w:pPr>
        <w:ind w:left="1210" w:hanging="305"/>
      </w:pPr>
      <w:rPr>
        <w:rFonts w:hint="default"/>
        <w:lang w:val="ru-RU" w:eastAsia="en-US" w:bidi="ar-SA"/>
      </w:rPr>
    </w:lvl>
    <w:lvl w:ilvl="2" w:tplc="5DD88C40">
      <w:numFmt w:val="bullet"/>
      <w:lvlText w:val="•"/>
      <w:lvlJc w:val="left"/>
      <w:pPr>
        <w:ind w:left="2240" w:hanging="305"/>
      </w:pPr>
      <w:rPr>
        <w:rFonts w:hint="default"/>
        <w:lang w:val="ru-RU" w:eastAsia="en-US" w:bidi="ar-SA"/>
      </w:rPr>
    </w:lvl>
    <w:lvl w:ilvl="3" w:tplc="007E4E00">
      <w:numFmt w:val="bullet"/>
      <w:lvlText w:val="•"/>
      <w:lvlJc w:val="left"/>
      <w:pPr>
        <w:ind w:left="3270" w:hanging="305"/>
      </w:pPr>
      <w:rPr>
        <w:rFonts w:hint="default"/>
        <w:lang w:val="ru-RU" w:eastAsia="en-US" w:bidi="ar-SA"/>
      </w:rPr>
    </w:lvl>
    <w:lvl w:ilvl="4" w:tplc="BD76FBD0">
      <w:numFmt w:val="bullet"/>
      <w:lvlText w:val="•"/>
      <w:lvlJc w:val="left"/>
      <w:pPr>
        <w:ind w:left="4300" w:hanging="305"/>
      </w:pPr>
      <w:rPr>
        <w:rFonts w:hint="default"/>
        <w:lang w:val="ru-RU" w:eastAsia="en-US" w:bidi="ar-SA"/>
      </w:rPr>
    </w:lvl>
    <w:lvl w:ilvl="5" w:tplc="E5C8D8E0">
      <w:numFmt w:val="bullet"/>
      <w:lvlText w:val="•"/>
      <w:lvlJc w:val="left"/>
      <w:pPr>
        <w:ind w:left="5330" w:hanging="305"/>
      </w:pPr>
      <w:rPr>
        <w:rFonts w:hint="default"/>
        <w:lang w:val="ru-RU" w:eastAsia="en-US" w:bidi="ar-SA"/>
      </w:rPr>
    </w:lvl>
    <w:lvl w:ilvl="6" w:tplc="BF8C10C0">
      <w:numFmt w:val="bullet"/>
      <w:lvlText w:val="•"/>
      <w:lvlJc w:val="left"/>
      <w:pPr>
        <w:ind w:left="6360" w:hanging="305"/>
      </w:pPr>
      <w:rPr>
        <w:rFonts w:hint="default"/>
        <w:lang w:val="ru-RU" w:eastAsia="en-US" w:bidi="ar-SA"/>
      </w:rPr>
    </w:lvl>
    <w:lvl w:ilvl="7" w:tplc="1D884332">
      <w:numFmt w:val="bullet"/>
      <w:lvlText w:val="•"/>
      <w:lvlJc w:val="left"/>
      <w:pPr>
        <w:ind w:left="7390" w:hanging="305"/>
      </w:pPr>
      <w:rPr>
        <w:rFonts w:hint="default"/>
        <w:lang w:val="ru-RU" w:eastAsia="en-US" w:bidi="ar-SA"/>
      </w:rPr>
    </w:lvl>
    <w:lvl w:ilvl="8" w:tplc="6584F51E">
      <w:numFmt w:val="bullet"/>
      <w:lvlText w:val="•"/>
      <w:lvlJc w:val="left"/>
      <w:pPr>
        <w:ind w:left="8420" w:hanging="305"/>
      </w:pPr>
      <w:rPr>
        <w:rFonts w:hint="default"/>
        <w:lang w:val="ru-RU" w:eastAsia="en-US" w:bidi="ar-SA"/>
      </w:rPr>
    </w:lvl>
  </w:abstractNum>
  <w:abstractNum w:abstractNumId="38">
    <w:nsid w:val="6F317309"/>
    <w:multiLevelType w:val="hybridMultilevel"/>
    <w:tmpl w:val="D83C3846"/>
    <w:lvl w:ilvl="0" w:tplc="4A946D12">
      <w:start w:val="1"/>
      <w:numFmt w:val="decimal"/>
      <w:lvlText w:val="%1."/>
      <w:lvlJc w:val="left"/>
      <w:pPr>
        <w:ind w:left="172" w:hanging="300"/>
      </w:pPr>
      <w:rPr>
        <w:rFonts w:ascii="Times New Roman" w:eastAsia="Times New Roman" w:hAnsi="Times New Roman" w:cs="Times New Roman" w:hint="default"/>
        <w:w w:val="100"/>
        <w:sz w:val="28"/>
        <w:szCs w:val="28"/>
        <w:lang w:val="ru-RU" w:eastAsia="en-US" w:bidi="ar-SA"/>
      </w:rPr>
    </w:lvl>
    <w:lvl w:ilvl="1" w:tplc="A410766A">
      <w:numFmt w:val="bullet"/>
      <w:lvlText w:val="•"/>
      <w:lvlJc w:val="left"/>
      <w:pPr>
        <w:ind w:left="1210" w:hanging="300"/>
      </w:pPr>
      <w:rPr>
        <w:rFonts w:hint="default"/>
        <w:lang w:val="ru-RU" w:eastAsia="en-US" w:bidi="ar-SA"/>
      </w:rPr>
    </w:lvl>
    <w:lvl w:ilvl="2" w:tplc="2028E1C8">
      <w:numFmt w:val="bullet"/>
      <w:lvlText w:val="•"/>
      <w:lvlJc w:val="left"/>
      <w:pPr>
        <w:ind w:left="2240" w:hanging="300"/>
      </w:pPr>
      <w:rPr>
        <w:rFonts w:hint="default"/>
        <w:lang w:val="ru-RU" w:eastAsia="en-US" w:bidi="ar-SA"/>
      </w:rPr>
    </w:lvl>
    <w:lvl w:ilvl="3" w:tplc="5CD4A7DE">
      <w:numFmt w:val="bullet"/>
      <w:lvlText w:val="•"/>
      <w:lvlJc w:val="left"/>
      <w:pPr>
        <w:ind w:left="3270" w:hanging="300"/>
      </w:pPr>
      <w:rPr>
        <w:rFonts w:hint="default"/>
        <w:lang w:val="ru-RU" w:eastAsia="en-US" w:bidi="ar-SA"/>
      </w:rPr>
    </w:lvl>
    <w:lvl w:ilvl="4" w:tplc="9EACB676">
      <w:numFmt w:val="bullet"/>
      <w:lvlText w:val="•"/>
      <w:lvlJc w:val="left"/>
      <w:pPr>
        <w:ind w:left="4300" w:hanging="300"/>
      </w:pPr>
      <w:rPr>
        <w:rFonts w:hint="default"/>
        <w:lang w:val="ru-RU" w:eastAsia="en-US" w:bidi="ar-SA"/>
      </w:rPr>
    </w:lvl>
    <w:lvl w:ilvl="5" w:tplc="81320362">
      <w:numFmt w:val="bullet"/>
      <w:lvlText w:val="•"/>
      <w:lvlJc w:val="left"/>
      <w:pPr>
        <w:ind w:left="5330" w:hanging="300"/>
      </w:pPr>
      <w:rPr>
        <w:rFonts w:hint="default"/>
        <w:lang w:val="ru-RU" w:eastAsia="en-US" w:bidi="ar-SA"/>
      </w:rPr>
    </w:lvl>
    <w:lvl w:ilvl="6" w:tplc="37588210">
      <w:numFmt w:val="bullet"/>
      <w:lvlText w:val="•"/>
      <w:lvlJc w:val="left"/>
      <w:pPr>
        <w:ind w:left="6360" w:hanging="300"/>
      </w:pPr>
      <w:rPr>
        <w:rFonts w:hint="default"/>
        <w:lang w:val="ru-RU" w:eastAsia="en-US" w:bidi="ar-SA"/>
      </w:rPr>
    </w:lvl>
    <w:lvl w:ilvl="7" w:tplc="1CDC91E8">
      <w:numFmt w:val="bullet"/>
      <w:lvlText w:val="•"/>
      <w:lvlJc w:val="left"/>
      <w:pPr>
        <w:ind w:left="7390" w:hanging="300"/>
      </w:pPr>
      <w:rPr>
        <w:rFonts w:hint="default"/>
        <w:lang w:val="ru-RU" w:eastAsia="en-US" w:bidi="ar-SA"/>
      </w:rPr>
    </w:lvl>
    <w:lvl w:ilvl="8" w:tplc="0E5AF8E4">
      <w:numFmt w:val="bullet"/>
      <w:lvlText w:val="•"/>
      <w:lvlJc w:val="left"/>
      <w:pPr>
        <w:ind w:left="8420" w:hanging="300"/>
      </w:pPr>
      <w:rPr>
        <w:rFonts w:hint="default"/>
        <w:lang w:val="ru-RU" w:eastAsia="en-US" w:bidi="ar-SA"/>
      </w:rPr>
    </w:lvl>
  </w:abstractNum>
  <w:abstractNum w:abstractNumId="39">
    <w:nsid w:val="71436960"/>
    <w:multiLevelType w:val="multilevel"/>
    <w:tmpl w:val="FB547400"/>
    <w:lvl w:ilvl="0">
      <w:start w:val="5"/>
      <w:numFmt w:val="decimal"/>
      <w:lvlText w:val="%1"/>
      <w:lvlJc w:val="left"/>
      <w:pPr>
        <w:ind w:left="172" w:hanging="571"/>
      </w:pPr>
      <w:rPr>
        <w:rFonts w:hint="default"/>
        <w:lang w:val="ru-RU" w:eastAsia="en-US" w:bidi="ar-SA"/>
      </w:rPr>
    </w:lvl>
    <w:lvl w:ilvl="1">
      <w:start w:val="1"/>
      <w:numFmt w:val="decimal"/>
      <w:lvlText w:val="%1.%2."/>
      <w:lvlJc w:val="left"/>
      <w:pPr>
        <w:ind w:left="172"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571"/>
      </w:pPr>
      <w:rPr>
        <w:rFonts w:hint="default"/>
        <w:lang w:val="ru-RU" w:eastAsia="en-US" w:bidi="ar-SA"/>
      </w:rPr>
    </w:lvl>
    <w:lvl w:ilvl="3">
      <w:numFmt w:val="bullet"/>
      <w:lvlText w:val="•"/>
      <w:lvlJc w:val="left"/>
      <w:pPr>
        <w:ind w:left="3270" w:hanging="571"/>
      </w:pPr>
      <w:rPr>
        <w:rFonts w:hint="default"/>
        <w:lang w:val="ru-RU" w:eastAsia="en-US" w:bidi="ar-SA"/>
      </w:rPr>
    </w:lvl>
    <w:lvl w:ilvl="4">
      <w:numFmt w:val="bullet"/>
      <w:lvlText w:val="•"/>
      <w:lvlJc w:val="left"/>
      <w:pPr>
        <w:ind w:left="4300" w:hanging="571"/>
      </w:pPr>
      <w:rPr>
        <w:rFonts w:hint="default"/>
        <w:lang w:val="ru-RU" w:eastAsia="en-US" w:bidi="ar-SA"/>
      </w:rPr>
    </w:lvl>
    <w:lvl w:ilvl="5">
      <w:numFmt w:val="bullet"/>
      <w:lvlText w:val="•"/>
      <w:lvlJc w:val="left"/>
      <w:pPr>
        <w:ind w:left="5330" w:hanging="571"/>
      </w:pPr>
      <w:rPr>
        <w:rFonts w:hint="default"/>
        <w:lang w:val="ru-RU" w:eastAsia="en-US" w:bidi="ar-SA"/>
      </w:rPr>
    </w:lvl>
    <w:lvl w:ilvl="6">
      <w:numFmt w:val="bullet"/>
      <w:lvlText w:val="•"/>
      <w:lvlJc w:val="left"/>
      <w:pPr>
        <w:ind w:left="6360" w:hanging="571"/>
      </w:pPr>
      <w:rPr>
        <w:rFonts w:hint="default"/>
        <w:lang w:val="ru-RU" w:eastAsia="en-US" w:bidi="ar-SA"/>
      </w:rPr>
    </w:lvl>
    <w:lvl w:ilvl="7">
      <w:numFmt w:val="bullet"/>
      <w:lvlText w:val="•"/>
      <w:lvlJc w:val="left"/>
      <w:pPr>
        <w:ind w:left="7390" w:hanging="571"/>
      </w:pPr>
      <w:rPr>
        <w:rFonts w:hint="default"/>
        <w:lang w:val="ru-RU" w:eastAsia="en-US" w:bidi="ar-SA"/>
      </w:rPr>
    </w:lvl>
    <w:lvl w:ilvl="8">
      <w:numFmt w:val="bullet"/>
      <w:lvlText w:val="•"/>
      <w:lvlJc w:val="left"/>
      <w:pPr>
        <w:ind w:left="8420" w:hanging="571"/>
      </w:pPr>
      <w:rPr>
        <w:rFonts w:hint="default"/>
        <w:lang w:val="ru-RU" w:eastAsia="en-US" w:bidi="ar-SA"/>
      </w:rPr>
    </w:lvl>
  </w:abstractNum>
  <w:abstractNum w:abstractNumId="40">
    <w:nsid w:val="72A60E82"/>
    <w:multiLevelType w:val="multilevel"/>
    <w:tmpl w:val="A502C59E"/>
    <w:lvl w:ilvl="0">
      <w:start w:val="2"/>
      <w:numFmt w:val="decimal"/>
      <w:lvlText w:val="%1"/>
      <w:lvlJc w:val="left"/>
      <w:pPr>
        <w:ind w:left="172" w:hanging="1063"/>
      </w:pPr>
      <w:rPr>
        <w:rFonts w:hint="default"/>
        <w:lang w:val="ru-RU" w:eastAsia="en-US" w:bidi="ar-SA"/>
      </w:rPr>
    </w:lvl>
    <w:lvl w:ilvl="1">
      <w:start w:val="8"/>
      <w:numFmt w:val="decimal"/>
      <w:lvlText w:val="%1.%2"/>
      <w:lvlJc w:val="left"/>
      <w:pPr>
        <w:ind w:left="172" w:hanging="1063"/>
      </w:pPr>
      <w:rPr>
        <w:rFonts w:hint="default"/>
        <w:lang w:val="ru-RU" w:eastAsia="en-US" w:bidi="ar-SA"/>
      </w:rPr>
    </w:lvl>
    <w:lvl w:ilvl="2">
      <w:start w:val="6"/>
      <w:numFmt w:val="decimal"/>
      <w:lvlText w:val="%1.%2.%3."/>
      <w:lvlJc w:val="left"/>
      <w:pPr>
        <w:ind w:left="172" w:hanging="106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0" w:hanging="1063"/>
      </w:pPr>
      <w:rPr>
        <w:rFonts w:hint="default"/>
        <w:lang w:val="ru-RU" w:eastAsia="en-US" w:bidi="ar-SA"/>
      </w:rPr>
    </w:lvl>
    <w:lvl w:ilvl="4">
      <w:numFmt w:val="bullet"/>
      <w:lvlText w:val="•"/>
      <w:lvlJc w:val="left"/>
      <w:pPr>
        <w:ind w:left="4300" w:hanging="1063"/>
      </w:pPr>
      <w:rPr>
        <w:rFonts w:hint="default"/>
        <w:lang w:val="ru-RU" w:eastAsia="en-US" w:bidi="ar-SA"/>
      </w:rPr>
    </w:lvl>
    <w:lvl w:ilvl="5">
      <w:numFmt w:val="bullet"/>
      <w:lvlText w:val="•"/>
      <w:lvlJc w:val="left"/>
      <w:pPr>
        <w:ind w:left="5330" w:hanging="1063"/>
      </w:pPr>
      <w:rPr>
        <w:rFonts w:hint="default"/>
        <w:lang w:val="ru-RU" w:eastAsia="en-US" w:bidi="ar-SA"/>
      </w:rPr>
    </w:lvl>
    <w:lvl w:ilvl="6">
      <w:numFmt w:val="bullet"/>
      <w:lvlText w:val="•"/>
      <w:lvlJc w:val="left"/>
      <w:pPr>
        <w:ind w:left="6360" w:hanging="1063"/>
      </w:pPr>
      <w:rPr>
        <w:rFonts w:hint="default"/>
        <w:lang w:val="ru-RU" w:eastAsia="en-US" w:bidi="ar-SA"/>
      </w:rPr>
    </w:lvl>
    <w:lvl w:ilvl="7">
      <w:numFmt w:val="bullet"/>
      <w:lvlText w:val="•"/>
      <w:lvlJc w:val="left"/>
      <w:pPr>
        <w:ind w:left="7390" w:hanging="1063"/>
      </w:pPr>
      <w:rPr>
        <w:rFonts w:hint="default"/>
        <w:lang w:val="ru-RU" w:eastAsia="en-US" w:bidi="ar-SA"/>
      </w:rPr>
    </w:lvl>
    <w:lvl w:ilvl="8">
      <w:numFmt w:val="bullet"/>
      <w:lvlText w:val="•"/>
      <w:lvlJc w:val="left"/>
      <w:pPr>
        <w:ind w:left="8420" w:hanging="1063"/>
      </w:pPr>
      <w:rPr>
        <w:rFonts w:hint="default"/>
        <w:lang w:val="ru-RU" w:eastAsia="en-US" w:bidi="ar-SA"/>
      </w:rPr>
    </w:lvl>
  </w:abstractNum>
  <w:abstractNum w:abstractNumId="41">
    <w:nsid w:val="74AD666A"/>
    <w:multiLevelType w:val="hybridMultilevel"/>
    <w:tmpl w:val="2D22D32E"/>
    <w:lvl w:ilvl="0" w:tplc="0419000F">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BC2974"/>
    <w:multiLevelType w:val="multilevel"/>
    <w:tmpl w:val="E5E89D20"/>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72" w:hanging="77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0" w:hanging="776"/>
      </w:pPr>
      <w:rPr>
        <w:rFonts w:hint="default"/>
        <w:lang w:val="ru-RU" w:eastAsia="en-US" w:bidi="ar-SA"/>
      </w:rPr>
    </w:lvl>
    <w:lvl w:ilvl="4">
      <w:numFmt w:val="bullet"/>
      <w:lvlText w:val="•"/>
      <w:lvlJc w:val="left"/>
      <w:pPr>
        <w:ind w:left="4300" w:hanging="776"/>
      </w:pPr>
      <w:rPr>
        <w:rFonts w:hint="default"/>
        <w:lang w:val="ru-RU" w:eastAsia="en-US" w:bidi="ar-SA"/>
      </w:rPr>
    </w:lvl>
    <w:lvl w:ilvl="5">
      <w:numFmt w:val="bullet"/>
      <w:lvlText w:val="•"/>
      <w:lvlJc w:val="left"/>
      <w:pPr>
        <w:ind w:left="5330" w:hanging="776"/>
      </w:pPr>
      <w:rPr>
        <w:rFonts w:hint="default"/>
        <w:lang w:val="ru-RU" w:eastAsia="en-US" w:bidi="ar-SA"/>
      </w:rPr>
    </w:lvl>
    <w:lvl w:ilvl="6">
      <w:numFmt w:val="bullet"/>
      <w:lvlText w:val="•"/>
      <w:lvlJc w:val="left"/>
      <w:pPr>
        <w:ind w:left="6360" w:hanging="776"/>
      </w:pPr>
      <w:rPr>
        <w:rFonts w:hint="default"/>
        <w:lang w:val="ru-RU" w:eastAsia="en-US" w:bidi="ar-SA"/>
      </w:rPr>
    </w:lvl>
    <w:lvl w:ilvl="7">
      <w:numFmt w:val="bullet"/>
      <w:lvlText w:val="•"/>
      <w:lvlJc w:val="left"/>
      <w:pPr>
        <w:ind w:left="7390" w:hanging="776"/>
      </w:pPr>
      <w:rPr>
        <w:rFonts w:hint="default"/>
        <w:lang w:val="ru-RU" w:eastAsia="en-US" w:bidi="ar-SA"/>
      </w:rPr>
    </w:lvl>
    <w:lvl w:ilvl="8">
      <w:numFmt w:val="bullet"/>
      <w:lvlText w:val="•"/>
      <w:lvlJc w:val="left"/>
      <w:pPr>
        <w:ind w:left="8420" w:hanging="776"/>
      </w:pPr>
      <w:rPr>
        <w:rFonts w:hint="default"/>
        <w:lang w:val="ru-RU" w:eastAsia="en-US" w:bidi="ar-SA"/>
      </w:rPr>
    </w:lvl>
  </w:abstractNum>
  <w:abstractNum w:abstractNumId="43">
    <w:nsid w:val="7AA96FA9"/>
    <w:multiLevelType w:val="multilevel"/>
    <w:tmpl w:val="11A2CFE6"/>
    <w:lvl w:ilvl="0">
      <w:start w:val="6"/>
      <w:numFmt w:val="decimal"/>
      <w:lvlText w:val="%1"/>
      <w:lvlJc w:val="left"/>
      <w:pPr>
        <w:ind w:left="172" w:hanging="741"/>
      </w:pPr>
      <w:rPr>
        <w:rFonts w:hint="default"/>
        <w:lang w:val="ru-RU" w:eastAsia="en-US" w:bidi="ar-SA"/>
      </w:rPr>
    </w:lvl>
    <w:lvl w:ilvl="1">
      <w:start w:val="2"/>
      <w:numFmt w:val="decimal"/>
      <w:lvlText w:val="%1.%2."/>
      <w:lvlJc w:val="left"/>
      <w:pPr>
        <w:ind w:left="172" w:hanging="74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741"/>
      </w:pPr>
      <w:rPr>
        <w:rFonts w:hint="default"/>
        <w:lang w:val="ru-RU" w:eastAsia="en-US" w:bidi="ar-SA"/>
      </w:rPr>
    </w:lvl>
    <w:lvl w:ilvl="3">
      <w:numFmt w:val="bullet"/>
      <w:lvlText w:val="•"/>
      <w:lvlJc w:val="left"/>
      <w:pPr>
        <w:ind w:left="3270" w:hanging="741"/>
      </w:pPr>
      <w:rPr>
        <w:rFonts w:hint="default"/>
        <w:lang w:val="ru-RU" w:eastAsia="en-US" w:bidi="ar-SA"/>
      </w:rPr>
    </w:lvl>
    <w:lvl w:ilvl="4">
      <w:numFmt w:val="bullet"/>
      <w:lvlText w:val="•"/>
      <w:lvlJc w:val="left"/>
      <w:pPr>
        <w:ind w:left="4300" w:hanging="741"/>
      </w:pPr>
      <w:rPr>
        <w:rFonts w:hint="default"/>
        <w:lang w:val="ru-RU" w:eastAsia="en-US" w:bidi="ar-SA"/>
      </w:rPr>
    </w:lvl>
    <w:lvl w:ilvl="5">
      <w:numFmt w:val="bullet"/>
      <w:lvlText w:val="•"/>
      <w:lvlJc w:val="left"/>
      <w:pPr>
        <w:ind w:left="5330" w:hanging="741"/>
      </w:pPr>
      <w:rPr>
        <w:rFonts w:hint="default"/>
        <w:lang w:val="ru-RU" w:eastAsia="en-US" w:bidi="ar-SA"/>
      </w:rPr>
    </w:lvl>
    <w:lvl w:ilvl="6">
      <w:numFmt w:val="bullet"/>
      <w:lvlText w:val="•"/>
      <w:lvlJc w:val="left"/>
      <w:pPr>
        <w:ind w:left="6360" w:hanging="741"/>
      </w:pPr>
      <w:rPr>
        <w:rFonts w:hint="default"/>
        <w:lang w:val="ru-RU" w:eastAsia="en-US" w:bidi="ar-SA"/>
      </w:rPr>
    </w:lvl>
    <w:lvl w:ilvl="7">
      <w:numFmt w:val="bullet"/>
      <w:lvlText w:val="•"/>
      <w:lvlJc w:val="left"/>
      <w:pPr>
        <w:ind w:left="7390" w:hanging="741"/>
      </w:pPr>
      <w:rPr>
        <w:rFonts w:hint="default"/>
        <w:lang w:val="ru-RU" w:eastAsia="en-US" w:bidi="ar-SA"/>
      </w:rPr>
    </w:lvl>
    <w:lvl w:ilvl="8">
      <w:numFmt w:val="bullet"/>
      <w:lvlText w:val="•"/>
      <w:lvlJc w:val="left"/>
      <w:pPr>
        <w:ind w:left="8420" w:hanging="741"/>
      </w:pPr>
      <w:rPr>
        <w:rFonts w:hint="default"/>
        <w:lang w:val="ru-RU" w:eastAsia="en-US" w:bidi="ar-SA"/>
      </w:rPr>
    </w:lvl>
  </w:abstractNum>
  <w:abstractNum w:abstractNumId="44">
    <w:nsid w:val="7F1A6289"/>
    <w:multiLevelType w:val="multilevel"/>
    <w:tmpl w:val="60F64EEE"/>
    <w:lvl w:ilvl="0">
      <w:start w:val="3"/>
      <w:numFmt w:val="decimal"/>
      <w:lvlText w:val="%1"/>
      <w:lvlJc w:val="left"/>
      <w:pPr>
        <w:ind w:left="172" w:hanging="511"/>
      </w:pPr>
      <w:rPr>
        <w:rFonts w:hint="default"/>
        <w:lang w:val="ru-RU" w:eastAsia="en-US" w:bidi="ar-SA"/>
      </w:rPr>
    </w:lvl>
    <w:lvl w:ilvl="1">
      <w:start w:val="1"/>
      <w:numFmt w:val="decimal"/>
      <w:lvlText w:val="%1.%2."/>
      <w:lvlJc w:val="left"/>
      <w:pPr>
        <w:ind w:left="172" w:hanging="5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0" w:hanging="511"/>
      </w:pPr>
      <w:rPr>
        <w:rFonts w:hint="default"/>
        <w:lang w:val="ru-RU" w:eastAsia="en-US" w:bidi="ar-SA"/>
      </w:rPr>
    </w:lvl>
    <w:lvl w:ilvl="3">
      <w:numFmt w:val="bullet"/>
      <w:lvlText w:val="•"/>
      <w:lvlJc w:val="left"/>
      <w:pPr>
        <w:ind w:left="3270" w:hanging="511"/>
      </w:pPr>
      <w:rPr>
        <w:rFonts w:hint="default"/>
        <w:lang w:val="ru-RU" w:eastAsia="en-US" w:bidi="ar-SA"/>
      </w:rPr>
    </w:lvl>
    <w:lvl w:ilvl="4">
      <w:numFmt w:val="bullet"/>
      <w:lvlText w:val="•"/>
      <w:lvlJc w:val="left"/>
      <w:pPr>
        <w:ind w:left="4300" w:hanging="511"/>
      </w:pPr>
      <w:rPr>
        <w:rFonts w:hint="default"/>
        <w:lang w:val="ru-RU" w:eastAsia="en-US" w:bidi="ar-SA"/>
      </w:rPr>
    </w:lvl>
    <w:lvl w:ilvl="5">
      <w:numFmt w:val="bullet"/>
      <w:lvlText w:val="•"/>
      <w:lvlJc w:val="left"/>
      <w:pPr>
        <w:ind w:left="5330" w:hanging="511"/>
      </w:pPr>
      <w:rPr>
        <w:rFonts w:hint="default"/>
        <w:lang w:val="ru-RU" w:eastAsia="en-US" w:bidi="ar-SA"/>
      </w:rPr>
    </w:lvl>
    <w:lvl w:ilvl="6">
      <w:numFmt w:val="bullet"/>
      <w:lvlText w:val="•"/>
      <w:lvlJc w:val="left"/>
      <w:pPr>
        <w:ind w:left="6360" w:hanging="511"/>
      </w:pPr>
      <w:rPr>
        <w:rFonts w:hint="default"/>
        <w:lang w:val="ru-RU" w:eastAsia="en-US" w:bidi="ar-SA"/>
      </w:rPr>
    </w:lvl>
    <w:lvl w:ilvl="7">
      <w:numFmt w:val="bullet"/>
      <w:lvlText w:val="•"/>
      <w:lvlJc w:val="left"/>
      <w:pPr>
        <w:ind w:left="7390" w:hanging="511"/>
      </w:pPr>
      <w:rPr>
        <w:rFonts w:hint="default"/>
        <w:lang w:val="ru-RU" w:eastAsia="en-US" w:bidi="ar-SA"/>
      </w:rPr>
    </w:lvl>
    <w:lvl w:ilvl="8">
      <w:numFmt w:val="bullet"/>
      <w:lvlText w:val="•"/>
      <w:lvlJc w:val="left"/>
      <w:pPr>
        <w:ind w:left="8420" w:hanging="511"/>
      </w:pPr>
      <w:rPr>
        <w:rFonts w:hint="default"/>
        <w:lang w:val="ru-RU" w:eastAsia="en-US" w:bidi="ar-SA"/>
      </w:rPr>
    </w:lvl>
  </w:abstractNum>
  <w:num w:numId="1">
    <w:abstractNumId w:val="34"/>
  </w:num>
  <w:num w:numId="2">
    <w:abstractNumId w:val="25"/>
  </w:num>
  <w:num w:numId="3">
    <w:abstractNumId w:val="11"/>
  </w:num>
  <w:num w:numId="4">
    <w:abstractNumId w:val="30"/>
  </w:num>
  <w:num w:numId="5">
    <w:abstractNumId w:val="15"/>
  </w:num>
  <w:num w:numId="6">
    <w:abstractNumId w:val="13"/>
  </w:num>
  <w:num w:numId="7">
    <w:abstractNumId w:val="24"/>
  </w:num>
  <w:num w:numId="8">
    <w:abstractNumId w:val="21"/>
  </w:num>
  <w:num w:numId="9">
    <w:abstractNumId w:val="22"/>
  </w:num>
  <w:num w:numId="10">
    <w:abstractNumId w:val="12"/>
  </w:num>
  <w:num w:numId="11">
    <w:abstractNumId w:val="33"/>
  </w:num>
  <w:num w:numId="12">
    <w:abstractNumId w:val="18"/>
  </w:num>
  <w:num w:numId="13">
    <w:abstractNumId w:val="41"/>
  </w:num>
  <w:num w:numId="14">
    <w:abstractNumId w:val="29"/>
  </w:num>
  <w:num w:numId="15">
    <w:abstractNumId w:val="19"/>
  </w:num>
  <w:num w:numId="16">
    <w:abstractNumId w:val="28"/>
  </w:num>
  <w:num w:numId="17">
    <w:abstractNumId w:val="36"/>
  </w:num>
  <w:num w:numId="18">
    <w:abstractNumId w:val="9"/>
  </w:num>
  <w:num w:numId="19">
    <w:abstractNumId w:val="8"/>
  </w:num>
  <w:num w:numId="20">
    <w:abstractNumId w:val="20"/>
  </w:num>
  <w:num w:numId="21">
    <w:abstractNumId w:val="32"/>
  </w:num>
  <w:num w:numId="22">
    <w:abstractNumId w:val="17"/>
  </w:num>
  <w:num w:numId="23">
    <w:abstractNumId w:val="43"/>
  </w:num>
  <w:num w:numId="24">
    <w:abstractNumId w:val="39"/>
  </w:num>
  <w:num w:numId="25">
    <w:abstractNumId w:val="31"/>
  </w:num>
  <w:num w:numId="26">
    <w:abstractNumId w:val="35"/>
  </w:num>
  <w:num w:numId="27">
    <w:abstractNumId w:val="44"/>
  </w:num>
  <w:num w:numId="28">
    <w:abstractNumId w:val="27"/>
  </w:num>
  <w:num w:numId="29">
    <w:abstractNumId w:val="26"/>
  </w:num>
  <w:num w:numId="30">
    <w:abstractNumId w:val="23"/>
  </w:num>
  <w:num w:numId="31">
    <w:abstractNumId w:val="38"/>
  </w:num>
  <w:num w:numId="32">
    <w:abstractNumId w:val="40"/>
  </w:num>
  <w:num w:numId="33">
    <w:abstractNumId w:val="10"/>
  </w:num>
  <w:num w:numId="34">
    <w:abstractNumId w:val="42"/>
  </w:num>
  <w:num w:numId="35">
    <w:abstractNumId w:val="37"/>
  </w:num>
  <w:num w:numId="36">
    <w:abstractNumId w:val="16"/>
  </w:num>
  <w:num w:numId="37">
    <w:abstractNumId w:val="1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54978"/>
  </w:hdrShapeDefaults>
  <w:footnotePr>
    <w:footnote w:id="-1"/>
    <w:footnote w:id="0"/>
  </w:footnotePr>
  <w:endnotePr>
    <w:endnote w:id="-1"/>
    <w:endnote w:id="0"/>
  </w:endnotePr>
  <w:compat/>
  <w:rsids>
    <w:rsidRoot w:val="00B211BE"/>
    <w:rsid w:val="000041E0"/>
    <w:rsid w:val="0000446E"/>
    <w:rsid w:val="0000570B"/>
    <w:rsid w:val="00007F89"/>
    <w:rsid w:val="000103FA"/>
    <w:rsid w:val="00011FE7"/>
    <w:rsid w:val="000121BA"/>
    <w:rsid w:val="00012C85"/>
    <w:rsid w:val="00012CD6"/>
    <w:rsid w:val="00013022"/>
    <w:rsid w:val="000138C0"/>
    <w:rsid w:val="0001431F"/>
    <w:rsid w:val="00014C3B"/>
    <w:rsid w:val="00014D01"/>
    <w:rsid w:val="000179C5"/>
    <w:rsid w:val="00017C1D"/>
    <w:rsid w:val="00022423"/>
    <w:rsid w:val="0002612F"/>
    <w:rsid w:val="000262D3"/>
    <w:rsid w:val="000275F9"/>
    <w:rsid w:val="000325C5"/>
    <w:rsid w:val="000329C0"/>
    <w:rsid w:val="00032C09"/>
    <w:rsid w:val="00033728"/>
    <w:rsid w:val="00034550"/>
    <w:rsid w:val="00034B22"/>
    <w:rsid w:val="00034CF8"/>
    <w:rsid w:val="00034F09"/>
    <w:rsid w:val="00036114"/>
    <w:rsid w:val="000365AC"/>
    <w:rsid w:val="00036674"/>
    <w:rsid w:val="00037194"/>
    <w:rsid w:val="000372A1"/>
    <w:rsid w:val="00041D19"/>
    <w:rsid w:val="0004331D"/>
    <w:rsid w:val="00044E95"/>
    <w:rsid w:val="000450AA"/>
    <w:rsid w:val="000456FA"/>
    <w:rsid w:val="00046CD1"/>
    <w:rsid w:val="000477A7"/>
    <w:rsid w:val="000510F1"/>
    <w:rsid w:val="00051180"/>
    <w:rsid w:val="00052102"/>
    <w:rsid w:val="0005397B"/>
    <w:rsid w:val="00054265"/>
    <w:rsid w:val="00054C9B"/>
    <w:rsid w:val="0005591F"/>
    <w:rsid w:val="00055A94"/>
    <w:rsid w:val="0005640A"/>
    <w:rsid w:val="00057E18"/>
    <w:rsid w:val="000602CA"/>
    <w:rsid w:val="00060687"/>
    <w:rsid w:val="00060AD4"/>
    <w:rsid w:val="00064D4C"/>
    <w:rsid w:val="00065A88"/>
    <w:rsid w:val="0007069C"/>
    <w:rsid w:val="00070D43"/>
    <w:rsid w:val="00071065"/>
    <w:rsid w:val="0007163B"/>
    <w:rsid w:val="0007476F"/>
    <w:rsid w:val="0007660F"/>
    <w:rsid w:val="00076C0E"/>
    <w:rsid w:val="000774EF"/>
    <w:rsid w:val="000778B2"/>
    <w:rsid w:val="00080276"/>
    <w:rsid w:val="000803A1"/>
    <w:rsid w:val="0008076F"/>
    <w:rsid w:val="0008218D"/>
    <w:rsid w:val="00084DE3"/>
    <w:rsid w:val="0008503E"/>
    <w:rsid w:val="00085240"/>
    <w:rsid w:val="000876C9"/>
    <w:rsid w:val="00090F8D"/>
    <w:rsid w:val="00091788"/>
    <w:rsid w:val="00091C60"/>
    <w:rsid w:val="00091FE7"/>
    <w:rsid w:val="0009207C"/>
    <w:rsid w:val="000944C1"/>
    <w:rsid w:val="000945F1"/>
    <w:rsid w:val="0009770E"/>
    <w:rsid w:val="0009774B"/>
    <w:rsid w:val="00097C44"/>
    <w:rsid w:val="000A0193"/>
    <w:rsid w:val="000A0557"/>
    <w:rsid w:val="000A068E"/>
    <w:rsid w:val="000A23DF"/>
    <w:rsid w:val="000A35C5"/>
    <w:rsid w:val="000A55B8"/>
    <w:rsid w:val="000A5AD0"/>
    <w:rsid w:val="000A66E8"/>
    <w:rsid w:val="000A6B96"/>
    <w:rsid w:val="000A6EAD"/>
    <w:rsid w:val="000A7EC4"/>
    <w:rsid w:val="000A7F1F"/>
    <w:rsid w:val="000B246C"/>
    <w:rsid w:val="000B2AE2"/>
    <w:rsid w:val="000B3608"/>
    <w:rsid w:val="000B39C1"/>
    <w:rsid w:val="000B5098"/>
    <w:rsid w:val="000B5215"/>
    <w:rsid w:val="000B538C"/>
    <w:rsid w:val="000B79E6"/>
    <w:rsid w:val="000C009F"/>
    <w:rsid w:val="000C17DB"/>
    <w:rsid w:val="000C2599"/>
    <w:rsid w:val="000C25B8"/>
    <w:rsid w:val="000C2642"/>
    <w:rsid w:val="000C2828"/>
    <w:rsid w:val="000C2CC6"/>
    <w:rsid w:val="000C3210"/>
    <w:rsid w:val="000C3768"/>
    <w:rsid w:val="000C4F9C"/>
    <w:rsid w:val="000C559E"/>
    <w:rsid w:val="000C5BAB"/>
    <w:rsid w:val="000D2192"/>
    <w:rsid w:val="000D3659"/>
    <w:rsid w:val="000D48B7"/>
    <w:rsid w:val="000D511D"/>
    <w:rsid w:val="000D51CA"/>
    <w:rsid w:val="000D58B4"/>
    <w:rsid w:val="000D634A"/>
    <w:rsid w:val="000D6EAB"/>
    <w:rsid w:val="000D6FD4"/>
    <w:rsid w:val="000D79FF"/>
    <w:rsid w:val="000E043C"/>
    <w:rsid w:val="000E4129"/>
    <w:rsid w:val="000E4811"/>
    <w:rsid w:val="000E4A45"/>
    <w:rsid w:val="000E540A"/>
    <w:rsid w:val="000E67C0"/>
    <w:rsid w:val="000E734B"/>
    <w:rsid w:val="000E73F1"/>
    <w:rsid w:val="000E7AC6"/>
    <w:rsid w:val="000F034C"/>
    <w:rsid w:val="000F20B6"/>
    <w:rsid w:val="000F2707"/>
    <w:rsid w:val="000F2F8B"/>
    <w:rsid w:val="000F409A"/>
    <w:rsid w:val="000F46E4"/>
    <w:rsid w:val="000F536C"/>
    <w:rsid w:val="000F6FE1"/>
    <w:rsid w:val="000F73E6"/>
    <w:rsid w:val="0010594E"/>
    <w:rsid w:val="0010602F"/>
    <w:rsid w:val="00106312"/>
    <w:rsid w:val="00106661"/>
    <w:rsid w:val="0010739D"/>
    <w:rsid w:val="00110AC6"/>
    <w:rsid w:val="001119F9"/>
    <w:rsid w:val="001135D8"/>
    <w:rsid w:val="00114103"/>
    <w:rsid w:val="001146FB"/>
    <w:rsid w:val="001151BE"/>
    <w:rsid w:val="001161A3"/>
    <w:rsid w:val="0011694F"/>
    <w:rsid w:val="00117C88"/>
    <w:rsid w:val="0012006F"/>
    <w:rsid w:val="001208ED"/>
    <w:rsid w:val="00121402"/>
    <w:rsid w:val="001216E0"/>
    <w:rsid w:val="00121BA2"/>
    <w:rsid w:val="00122813"/>
    <w:rsid w:val="001228C8"/>
    <w:rsid w:val="0012314F"/>
    <w:rsid w:val="001236CA"/>
    <w:rsid w:val="00130291"/>
    <w:rsid w:val="00132864"/>
    <w:rsid w:val="00133A95"/>
    <w:rsid w:val="00137DB6"/>
    <w:rsid w:val="00140020"/>
    <w:rsid w:val="00140A1D"/>
    <w:rsid w:val="00142063"/>
    <w:rsid w:val="00142B19"/>
    <w:rsid w:val="00142E12"/>
    <w:rsid w:val="001432D0"/>
    <w:rsid w:val="00144D24"/>
    <w:rsid w:val="00145A88"/>
    <w:rsid w:val="00146223"/>
    <w:rsid w:val="0015037D"/>
    <w:rsid w:val="00150385"/>
    <w:rsid w:val="001506BA"/>
    <w:rsid w:val="00151725"/>
    <w:rsid w:val="00151D70"/>
    <w:rsid w:val="001532F9"/>
    <w:rsid w:val="00154260"/>
    <w:rsid w:val="00154320"/>
    <w:rsid w:val="00155940"/>
    <w:rsid w:val="00156805"/>
    <w:rsid w:val="00156B13"/>
    <w:rsid w:val="00161414"/>
    <w:rsid w:val="00162195"/>
    <w:rsid w:val="00163204"/>
    <w:rsid w:val="001648F5"/>
    <w:rsid w:val="00164FA6"/>
    <w:rsid w:val="00166196"/>
    <w:rsid w:val="00166FBF"/>
    <w:rsid w:val="00167549"/>
    <w:rsid w:val="00170F64"/>
    <w:rsid w:val="001718DD"/>
    <w:rsid w:val="00171A48"/>
    <w:rsid w:val="001735A8"/>
    <w:rsid w:val="00173826"/>
    <w:rsid w:val="001776DB"/>
    <w:rsid w:val="00177D2E"/>
    <w:rsid w:val="0018055D"/>
    <w:rsid w:val="00180884"/>
    <w:rsid w:val="001814B7"/>
    <w:rsid w:val="00181A3E"/>
    <w:rsid w:val="001838BA"/>
    <w:rsid w:val="00183C8E"/>
    <w:rsid w:val="00183FA9"/>
    <w:rsid w:val="00184A70"/>
    <w:rsid w:val="00185E91"/>
    <w:rsid w:val="00187436"/>
    <w:rsid w:val="00187C64"/>
    <w:rsid w:val="00187D96"/>
    <w:rsid w:val="001905C3"/>
    <w:rsid w:val="00190B05"/>
    <w:rsid w:val="00191254"/>
    <w:rsid w:val="001927DB"/>
    <w:rsid w:val="00193ACB"/>
    <w:rsid w:val="00193DE5"/>
    <w:rsid w:val="0019573F"/>
    <w:rsid w:val="00196DB3"/>
    <w:rsid w:val="00197A91"/>
    <w:rsid w:val="001A2920"/>
    <w:rsid w:val="001A29DF"/>
    <w:rsid w:val="001A2FB9"/>
    <w:rsid w:val="001A4C10"/>
    <w:rsid w:val="001A63C8"/>
    <w:rsid w:val="001A706D"/>
    <w:rsid w:val="001A74A8"/>
    <w:rsid w:val="001B01F9"/>
    <w:rsid w:val="001B136D"/>
    <w:rsid w:val="001B469A"/>
    <w:rsid w:val="001B4CE5"/>
    <w:rsid w:val="001B5982"/>
    <w:rsid w:val="001B5A45"/>
    <w:rsid w:val="001B78DB"/>
    <w:rsid w:val="001C030C"/>
    <w:rsid w:val="001C0793"/>
    <w:rsid w:val="001C1069"/>
    <w:rsid w:val="001C289C"/>
    <w:rsid w:val="001C2A5E"/>
    <w:rsid w:val="001C2E30"/>
    <w:rsid w:val="001C41AD"/>
    <w:rsid w:val="001C4C91"/>
    <w:rsid w:val="001C67BE"/>
    <w:rsid w:val="001C6C6A"/>
    <w:rsid w:val="001D1489"/>
    <w:rsid w:val="001D28E0"/>
    <w:rsid w:val="001D5611"/>
    <w:rsid w:val="001D619E"/>
    <w:rsid w:val="001D67C5"/>
    <w:rsid w:val="001D7AB5"/>
    <w:rsid w:val="001E0D05"/>
    <w:rsid w:val="001E1968"/>
    <w:rsid w:val="001E23B2"/>
    <w:rsid w:val="001E2CC2"/>
    <w:rsid w:val="001E4556"/>
    <w:rsid w:val="001E5B68"/>
    <w:rsid w:val="001E62CF"/>
    <w:rsid w:val="001E6728"/>
    <w:rsid w:val="001E6807"/>
    <w:rsid w:val="001E72ED"/>
    <w:rsid w:val="001E7A02"/>
    <w:rsid w:val="001E7A69"/>
    <w:rsid w:val="001E7CD7"/>
    <w:rsid w:val="001F03DE"/>
    <w:rsid w:val="001F0917"/>
    <w:rsid w:val="001F0E58"/>
    <w:rsid w:val="001F0EB1"/>
    <w:rsid w:val="001F2074"/>
    <w:rsid w:val="001F22CC"/>
    <w:rsid w:val="001F267C"/>
    <w:rsid w:val="001F29E7"/>
    <w:rsid w:val="001F4BB7"/>
    <w:rsid w:val="001F5020"/>
    <w:rsid w:val="001F53CB"/>
    <w:rsid w:val="001F5794"/>
    <w:rsid w:val="001F5C52"/>
    <w:rsid w:val="001F75CD"/>
    <w:rsid w:val="00200357"/>
    <w:rsid w:val="00200F3D"/>
    <w:rsid w:val="00201352"/>
    <w:rsid w:val="00201398"/>
    <w:rsid w:val="002028C6"/>
    <w:rsid w:val="00202909"/>
    <w:rsid w:val="00204C3E"/>
    <w:rsid w:val="00205A3D"/>
    <w:rsid w:val="00206DF5"/>
    <w:rsid w:val="0020778A"/>
    <w:rsid w:val="00207D04"/>
    <w:rsid w:val="002108AA"/>
    <w:rsid w:val="00211E41"/>
    <w:rsid w:val="00212594"/>
    <w:rsid w:val="00213BCC"/>
    <w:rsid w:val="00213DED"/>
    <w:rsid w:val="00213E37"/>
    <w:rsid w:val="00213FF0"/>
    <w:rsid w:val="00214062"/>
    <w:rsid w:val="00214646"/>
    <w:rsid w:val="0021538F"/>
    <w:rsid w:val="00215B5D"/>
    <w:rsid w:val="00217D23"/>
    <w:rsid w:val="00217F24"/>
    <w:rsid w:val="00220813"/>
    <w:rsid w:val="0022135A"/>
    <w:rsid w:val="00223FDE"/>
    <w:rsid w:val="00224BB1"/>
    <w:rsid w:val="00224FDD"/>
    <w:rsid w:val="00225288"/>
    <w:rsid w:val="00225EEF"/>
    <w:rsid w:val="0023099C"/>
    <w:rsid w:val="002309E3"/>
    <w:rsid w:val="00230ED7"/>
    <w:rsid w:val="00231A07"/>
    <w:rsid w:val="002349C7"/>
    <w:rsid w:val="00234D95"/>
    <w:rsid w:val="00235374"/>
    <w:rsid w:val="00235F00"/>
    <w:rsid w:val="002371FC"/>
    <w:rsid w:val="0023768A"/>
    <w:rsid w:val="0024101D"/>
    <w:rsid w:val="00241C9C"/>
    <w:rsid w:val="00243296"/>
    <w:rsid w:val="00245001"/>
    <w:rsid w:val="002459AB"/>
    <w:rsid w:val="00245DF3"/>
    <w:rsid w:val="00247AAF"/>
    <w:rsid w:val="00247FC1"/>
    <w:rsid w:val="0025135D"/>
    <w:rsid w:val="002515F5"/>
    <w:rsid w:val="00251BC9"/>
    <w:rsid w:val="002559CE"/>
    <w:rsid w:val="00256B4A"/>
    <w:rsid w:val="002575AF"/>
    <w:rsid w:val="00260CA2"/>
    <w:rsid w:val="0026224D"/>
    <w:rsid w:val="002623BD"/>
    <w:rsid w:val="0026291D"/>
    <w:rsid w:val="00262F47"/>
    <w:rsid w:val="00263EA6"/>
    <w:rsid w:val="00264443"/>
    <w:rsid w:val="0026581A"/>
    <w:rsid w:val="00265A17"/>
    <w:rsid w:val="00265D2D"/>
    <w:rsid w:val="002668C2"/>
    <w:rsid w:val="002676A8"/>
    <w:rsid w:val="00271FEC"/>
    <w:rsid w:val="00272D73"/>
    <w:rsid w:val="00273216"/>
    <w:rsid w:val="00273A52"/>
    <w:rsid w:val="002743A7"/>
    <w:rsid w:val="00274AB8"/>
    <w:rsid w:val="002756AC"/>
    <w:rsid w:val="00277247"/>
    <w:rsid w:val="00277DAC"/>
    <w:rsid w:val="00280800"/>
    <w:rsid w:val="00281E4E"/>
    <w:rsid w:val="00282123"/>
    <w:rsid w:val="002832EF"/>
    <w:rsid w:val="00283A07"/>
    <w:rsid w:val="00283D65"/>
    <w:rsid w:val="002852FA"/>
    <w:rsid w:val="00285464"/>
    <w:rsid w:val="00286826"/>
    <w:rsid w:val="002877A5"/>
    <w:rsid w:val="00287F06"/>
    <w:rsid w:val="0029123A"/>
    <w:rsid w:val="00293338"/>
    <w:rsid w:val="002935FD"/>
    <w:rsid w:val="00293781"/>
    <w:rsid w:val="0029449A"/>
    <w:rsid w:val="00294C75"/>
    <w:rsid w:val="002950E3"/>
    <w:rsid w:val="00296C5A"/>
    <w:rsid w:val="002A0337"/>
    <w:rsid w:val="002A176E"/>
    <w:rsid w:val="002A1EE8"/>
    <w:rsid w:val="002A261D"/>
    <w:rsid w:val="002A2E1D"/>
    <w:rsid w:val="002A4EB8"/>
    <w:rsid w:val="002A51FB"/>
    <w:rsid w:val="002A6982"/>
    <w:rsid w:val="002A6E8F"/>
    <w:rsid w:val="002B01CC"/>
    <w:rsid w:val="002B0C0A"/>
    <w:rsid w:val="002B0E29"/>
    <w:rsid w:val="002B3C80"/>
    <w:rsid w:val="002B3E02"/>
    <w:rsid w:val="002B40ED"/>
    <w:rsid w:val="002B476C"/>
    <w:rsid w:val="002B63CE"/>
    <w:rsid w:val="002C1849"/>
    <w:rsid w:val="002C20BC"/>
    <w:rsid w:val="002C223B"/>
    <w:rsid w:val="002C25DC"/>
    <w:rsid w:val="002C347B"/>
    <w:rsid w:val="002C3BBB"/>
    <w:rsid w:val="002C47FA"/>
    <w:rsid w:val="002C517C"/>
    <w:rsid w:val="002C652B"/>
    <w:rsid w:val="002C6578"/>
    <w:rsid w:val="002C7750"/>
    <w:rsid w:val="002D1299"/>
    <w:rsid w:val="002D183E"/>
    <w:rsid w:val="002D4D39"/>
    <w:rsid w:val="002D551E"/>
    <w:rsid w:val="002D64FA"/>
    <w:rsid w:val="002D7406"/>
    <w:rsid w:val="002E04CD"/>
    <w:rsid w:val="002E2083"/>
    <w:rsid w:val="002E237E"/>
    <w:rsid w:val="002E2396"/>
    <w:rsid w:val="002E2569"/>
    <w:rsid w:val="002E2956"/>
    <w:rsid w:val="002E592D"/>
    <w:rsid w:val="002E5AFA"/>
    <w:rsid w:val="002E628C"/>
    <w:rsid w:val="002E62EA"/>
    <w:rsid w:val="002E6CE8"/>
    <w:rsid w:val="002F15DF"/>
    <w:rsid w:val="002F2517"/>
    <w:rsid w:val="002F2AE7"/>
    <w:rsid w:val="002F74A4"/>
    <w:rsid w:val="002F7C88"/>
    <w:rsid w:val="00301989"/>
    <w:rsid w:val="003027CD"/>
    <w:rsid w:val="0030310B"/>
    <w:rsid w:val="003034AB"/>
    <w:rsid w:val="0030542B"/>
    <w:rsid w:val="00305914"/>
    <w:rsid w:val="0030694B"/>
    <w:rsid w:val="003113A9"/>
    <w:rsid w:val="00311E17"/>
    <w:rsid w:val="0031242F"/>
    <w:rsid w:val="00314867"/>
    <w:rsid w:val="00314D05"/>
    <w:rsid w:val="00315813"/>
    <w:rsid w:val="00315A41"/>
    <w:rsid w:val="00315FA5"/>
    <w:rsid w:val="00316180"/>
    <w:rsid w:val="00316414"/>
    <w:rsid w:val="00316FC1"/>
    <w:rsid w:val="0031796E"/>
    <w:rsid w:val="003210EB"/>
    <w:rsid w:val="00322AE1"/>
    <w:rsid w:val="00322E74"/>
    <w:rsid w:val="00323279"/>
    <w:rsid w:val="0032382F"/>
    <w:rsid w:val="00323F44"/>
    <w:rsid w:val="00323F71"/>
    <w:rsid w:val="00324451"/>
    <w:rsid w:val="00325D41"/>
    <w:rsid w:val="00326962"/>
    <w:rsid w:val="00326A86"/>
    <w:rsid w:val="00327FA0"/>
    <w:rsid w:val="00331C6D"/>
    <w:rsid w:val="00333358"/>
    <w:rsid w:val="00333AC1"/>
    <w:rsid w:val="00333B61"/>
    <w:rsid w:val="003347C8"/>
    <w:rsid w:val="003356F5"/>
    <w:rsid w:val="00341684"/>
    <w:rsid w:val="0034296B"/>
    <w:rsid w:val="00342ECF"/>
    <w:rsid w:val="0034306B"/>
    <w:rsid w:val="003439A2"/>
    <w:rsid w:val="0034429E"/>
    <w:rsid w:val="003445E9"/>
    <w:rsid w:val="00345BB9"/>
    <w:rsid w:val="00345C99"/>
    <w:rsid w:val="0034644C"/>
    <w:rsid w:val="00350A6E"/>
    <w:rsid w:val="00350C60"/>
    <w:rsid w:val="003516FF"/>
    <w:rsid w:val="003539D3"/>
    <w:rsid w:val="003541C6"/>
    <w:rsid w:val="0035570A"/>
    <w:rsid w:val="00355DFD"/>
    <w:rsid w:val="003643ED"/>
    <w:rsid w:val="0036466E"/>
    <w:rsid w:val="00364C28"/>
    <w:rsid w:val="00364CC3"/>
    <w:rsid w:val="00366497"/>
    <w:rsid w:val="00367543"/>
    <w:rsid w:val="00367D49"/>
    <w:rsid w:val="0037093A"/>
    <w:rsid w:val="00370BBC"/>
    <w:rsid w:val="00371D6D"/>
    <w:rsid w:val="00372AAF"/>
    <w:rsid w:val="00372AE1"/>
    <w:rsid w:val="00373C15"/>
    <w:rsid w:val="00374ED2"/>
    <w:rsid w:val="0037571E"/>
    <w:rsid w:val="00376EA7"/>
    <w:rsid w:val="00376F3E"/>
    <w:rsid w:val="0037718C"/>
    <w:rsid w:val="0038002B"/>
    <w:rsid w:val="003802B7"/>
    <w:rsid w:val="00381640"/>
    <w:rsid w:val="00381B16"/>
    <w:rsid w:val="00381DE1"/>
    <w:rsid w:val="00382522"/>
    <w:rsid w:val="00382FC8"/>
    <w:rsid w:val="00384631"/>
    <w:rsid w:val="00386747"/>
    <w:rsid w:val="003873FF"/>
    <w:rsid w:val="00387C19"/>
    <w:rsid w:val="00387DAA"/>
    <w:rsid w:val="00387F56"/>
    <w:rsid w:val="00387F5F"/>
    <w:rsid w:val="003902D7"/>
    <w:rsid w:val="003912B1"/>
    <w:rsid w:val="003916AB"/>
    <w:rsid w:val="003919E6"/>
    <w:rsid w:val="003934AC"/>
    <w:rsid w:val="0039441D"/>
    <w:rsid w:val="003952CB"/>
    <w:rsid w:val="00396134"/>
    <w:rsid w:val="003964AA"/>
    <w:rsid w:val="0039725A"/>
    <w:rsid w:val="003A011C"/>
    <w:rsid w:val="003A07E2"/>
    <w:rsid w:val="003A27C8"/>
    <w:rsid w:val="003A2BD2"/>
    <w:rsid w:val="003A2C41"/>
    <w:rsid w:val="003A3555"/>
    <w:rsid w:val="003A3DC6"/>
    <w:rsid w:val="003A4828"/>
    <w:rsid w:val="003A4F78"/>
    <w:rsid w:val="003A5103"/>
    <w:rsid w:val="003A5A63"/>
    <w:rsid w:val="003A73BE"/>
    <w:rsid w:val="003A7DFE"/>
    <w:rsid w:val="003B34F9"/>
    <w:rsid w:val="003B3CDA"/>
    <w:rsid w:val="003B4955"/>
    <w:rsid w:val="003B49E5"/>
    <w:rsid w:val="003B5763"/>
    <w:rsid w:val="003C026D"/>
    <w:rsid w:val="003C0349"/>
    <w:rsid w:val="003C0AE0"/>
    <w:rsid w:val="003C12C6"/>
    <w:rsid w:val="003C2A0F"/>
    <w:rsid w:val="003C3298"/>
    <w:rsid w:val="003C44D6"/>
    <w:rsid w:val="003C4D97"/>
    <w:rsid w:val="003C5B17"/>
    <w:rsid w:val="003C6E3A"/>
    <w:rsid w:val="003C7758"/>
    <w:rsid w:val="003C788A"/>
    <w:rsid w:val="003C7DF5"/>
    <w:rsid w:val="003D0184"/>
    <w:rsid w:val="003D08C9"/>
    <w:rsid w:val="003D1266"/>
    <w:rsid w:val="003D1612"/>
    <w:rsid w:val="003D20F9"/>
    <w:rsid w:val="003D2294"/>
    <w:rsid w:val="003D2493"/>
    <w:rsid w:val="003D2CC6"/>
    <w:rsid w:val="003D3AEE"/>
    <w:rsid w:val="003D3F8E"/>
    <w:rsid w:val="003D442E"/>
    <w:rsid w:val="003D4563"/>
    <w:rsid w:val="003D4820"/>
    <w:rsid w:val="003D4D49"/>
    <w:rsid w:val="003D4DB8"/>
    <w:rsid w:val="003D56C6"/>
    <w:rsid w:val="003D6E20"/>
    <w:rsid w:val="003D74FC"/>
    <w:rsid w:val="003E1D94"/>
    <w:rsid w:val="003E3578"/>
    <w:rsid w:val="003E59BF"/>
    <w:rsid w:val="003E5BF8"/>
    <w:rsid w:val="003E6982"/>
    <w:rsid w:val="003E7327"/>
    <w:rsid w:val="003E7F47"/>
    <w:rsid w:val="003F0B2C"/>
    <w:rsid w:val="003F1747"/>
    <w:rsid w:val="003F2071"/>
    <w:rsid w:val="003F28D2"/>
    <w:rsid w:val="003F3188"/>
    <w:rsid w:val="003F5C92"/>
    <w:rsid w:val="00400B20"/>
    <w:rsid w:val="00400CF8"/>
    <w:rsid w:val="00401D42"/>
    <w:rsid w:val="00402040"/>
    <w:rsid w:val="004026DA"/>
    <w:rsid w:val="004031DD"/>
    <w:rsid w:val="0040359B"/>
    <w:rsid w:val="004048B1"/>
    <w:rsid w:val="00406356"/>
    <w:rsid w:val="00406C8F"/>
    <w:rsid w:val="00411A69"/>
    <w:rsid w:val="00412ACF"/>
    <w:rsid w:val="00417076"/>
    <w:rsid w:val="0041708B"/>
    <w:rsid w:val="0041751A"/>
    <w:rsid w:val="00417541"/>
    <w:rsid w:val="00420354"/>
    <w:rsid w:val="0042097C"/>
    <w:rsid w:val="00420E86"/>
    <w:rsid w:val="004236E2"/>
    <w:rsid w:val="004240A6"/>
    <w:rsid w:val="00424569"/>
    <w:rsid w:val="0042470F"/>
    <w:rsid w:val="004258F9"/>
    <w:rsid w:val="00425DD9"/>
    <w:rsid w:val="00426019"/>
    <w:rsid w:val="00427F78"/>
    <w:rsid w:val="004306CD"/>
    <w:rsid w:val="00432809"/>
    <w:rsid w:val="00432C04"/>
    <w:rsid w:val="00432CD2"/>
    <w:rsid w:val="00434F71"/>
    <w:rsid w:val="004351CA"/>
    <w:rsid w:val="00435C57"/>
    <w:rsid w:val="00436430"/>
    <w:rsid w:val="004375E6"/>
    <w:rsid w:val="00437A58"/>
    <w:rsid w:val="004400A4"/>
    <w:rsid w:val="00444464"/>
    <w:rsid w:val="00445897"/>
    <w:rsid w:val="004460CA"/>
    <w:rsid w:val="00446A01"/>
    <w:rsid w:val="00451EA0"/>
    <w:rsid w:val="00452B4F"/>
    <w:rsid w:val="00452DA5"/>
    <w:rsid w:val="0045349F"/>
    <w:rsid w:val="004561E8"/>
    <w:rsid w:val="00456975"/>
    <w:rsid w:val="004612E6"/>
    <w:rsid w:val="004632F1"/>
    <w:rsid w:val="00464BB0"/>
    <w:rsid w:val="004651F8"/>
    <w:rsid w:val="004668B3"/>
    <w:rsid w:val="0047029D"/>
    <w:rsid w:val="004703C9"/>
    <w:rsid w:val="00474665"/>
    <w:rsid w:val="0047487F"/>
    <w:rsid w:val="00476A49"/>
    <w:rsid w:val="0047764C"/>
    <w:rsid w:val="004777CA"/>
    <w:rsid w:val="004813D2"/>
    <w:rsid w:val="0048201B"/>
    <w:rsid w:val="00482190"/>
    <w:rsid w:val="00482C96"/>
    <w:rsid w:val="00482EAF"/>
    <w:rsid w:val="0048335D"/>
    <w:rsid w:val="00484321"/>
    <w:rsid w:val="00484D73"/>
    <w:rsid w:val="004900A1"/>
    <w:rsid w:val="004907F4"/>
    <w:rsid w:val="00492737"/>
    <w:rsid w:val="0049364C"/>
    <w:rsid w:val="0049702C"/>
    <w:rsid w:val="00497262"/>
    <w:rsid w:val="00497B8D"/>
    <w:rsid w:val="004A0467"/>
    <w:rsid w:val="004A115E"/>
    <w:rsid w:val="004A2C5F"/>
    <w:rsid w:val="004A314C"/>
    <w:rsid w:val="004A4740"/>
    <w:rsid w:val="004A56C3"/>
    <w:rsid w:val="004A5CF1"/>
    <w:rsid w:val="004B0146"/>
    <w:rsid w:val="004B2771"/>
    <w:rsid w:val="004B2F5C"/>
    <w:rsid w:val="004B3A58"/>
    <w:rsid w:val="004B3CA8"/>
    <w:rsid w:val="004B45C6"/>
    <w:rsid w:val="004B4607"/>
    <w:rsid w:val="004B48C8"/>
    <w:rsid w:val="004B6141"/>
    <w:rsid w:val="004B617B"/>
    <w:rsid w:val="004B65D6"/>
    <w:rsid w:val="004B6B5E"/>
    <w:rsid w:val="004C04B7"/>
    <w:rsid w:val="004C0760"/>
    <w:rsid w:val="004C13C3"/>
    <w:rsid w:val="004C441C"/>
    <w:rsid w:val="004C45D3"/>
    <w:rsid w:val="004C514B"/>
    <w:rsid w:val="004C5828"/>
    <w:rsid w:val="004C70AD"/>
    <w:rsid w:val="004C7F14"/>
    <w:rsid w:val="004D0080"/>
    <w:rsid w:val="004D12F6"/>
    <w:rsid w:val="004D1499"/>
    <w:rsid w:val="004D3743"/>
    <w:rsid w:val="004D39E9"/>
    <w:rsid w:val="004D4ABC"/>
    <w:rsid w:val="004D4CAE"/>
    <w:rsid w:val="004D51C9"/>
    <w:rsid w:val="004D628B"/>
    <w:rsid w:val="004D6990"/>
    <w:rsid w:val="004D7259"/>
    <w:rsid w:val="004D74D4"/>
    <w:rsid w:val="004E08B7"/>
    <w:rsid w:val="004E10FD"/>
    <w:rsid w:val="004E2077"/>
    <w:rsid w:val="004E26C3"/>
    <w:rsid w:val="004E3ADC"/>
    <w:rsid w:val="004E3F6C"/>
    <w:rsid w:val="004E451A"/>
    <w:rsid w:val="004E505F"/>
    <w:rsid w:val="004E5169"/>
    <w:rsid w:val="004E55D3"/>
    <w:rsid w:val="004E5769"/>
    <w:rsid w:val="004E5C04"/>
    <w:rsid w:val="004E685D"/>
    <w:rsid w:val="004E6D77"/>
    <w:rsid w:val="004E76C9"/>
    <w:rsid w:val="004F071B"/>
    <w:rsid w:val="004F2B23"/>
    <w:rsid w:val="004F34C2"/>
    <w:rsid w:val="004F448C"/>
    <w:rsid w:val="004F54C5"/>
    <w:rsid w:val="004F7300"/>
    <w:rsid w:val="00500C2B"/>
    <w:rsid w:val="00501B0A"/>
    <w:rsid w:val="00504A40"/>
    <w:rsid w:val="00504DC0"/>
    <w:rsid w:val="005056B6"/>
    <w:rsid w:val="00505761"/>
    <w:rsid w:val="00506624"/>
    <w:rsid w:val="00506697"/>
    <w:rsid w:val="00507102"/>
    <w:rsid w:val="00507333"/>
    <w:rsid w:val="00507503"/>
    <w:rsid w:val="0050751A"/>
    <w:rsid w:val="00507A6E"/>
    <w:rsid w:val="00511DB2"/>
    <w:rsid w:val="0051210C"/>
    <w:rsid w:val="00512A02"/>
    <w:rsid w:val="00513828"/>
    <w:rsid w:val="00514B7F"/>
    <w:rsid w:val="0051645F"/>
    <w:rsid w:val="00516F75"/>
    <w:rsid w:val="00520055"/>
    <w:rsid w:val="00520F31"/>
    <w:rsid w:val="005213AD"/>
    <w:rsid w:val="005222BD"/>
    <w:rsid w:val="005224CA"/>
    <w:rsid w:val="005265D2"/>
    <w:rsid w:val="00527AED"/>
    <w:rsid w:val="00533088"/>
    <w:rsid w:val="00534555"/>
    <w:rsid w:val="00534766"/>
    <w:rsid w:val="005359E6"/>
    <w:rsid w:val="00535E57"/>
    <w:rsid w:val="0053761F"/>
    <w:rsid w:val="00537B89"/>
    <w:rsid w:val="00537D5C"/>
    <w:rsid w:val="0054094A"/>
    <w:rsid w:val="00540F21"/>
    <w:rsid w:val="00541770"/>
    <w:rsid w:val="0054282F"/>
    <w:rsid w:val="00543C4F"/>
    <w:rsid w:val="005468CD"/>
    <w:rsid w:val="00547827"/>
    <w:rsid w:val="00547839"/>
    <w:rsid w:val="00547AC4"/>
    <w:rsid w:val="0055049B"/>
    <w:rsid w:val="005521D8"/>
    <w:rsid w:val="0055296B"/>
    <w:rsid w:val="00552C79"/>
    <w:rsid w:val="00552F48"/>
    <w:rsid w:val="005539E6"/>
    <w:rsid w:val="005542C0"/>
    <w:rsid w:val="00554538"/>
    <w:rsid w:val="00554641"/>
    <w:rsid w:val="00554EEC"/>
    <w:rsid w:val="00555214"/>
    <w:rsid w:val="005600FE"/>
    <w:rsid w:val="005613F8"/>
    <w:rsid w:val="00563749"/>
    <w:rsid w:val="00563FCA"/>
    <w:rsid w:val="00565259"/>
    <w:rsid w:val="005657FA"/>
    <w:rsid w:val="005662CD"/>
    <w:rsid w:val="005669BD"/>
    <w:rsid w:val="00567501"/>
    <w:rsid w:val="0056757D"/>
    <w:rsid w:val="005676C9"/>
    <w:rsid w:val="00567959"/>
    <w:rsid w:val="00570DEA"/>
    <w:rsid w:val="005720BD"/>
    <w:rsid w:val="005727A5"/>
    <w:rsid w:val="00573074"/>
    <w:rsid w:val="00573080"/>
    <w:rsid w:val="00573325"/>
    <w:rsid w:val="0057359F"/>
    <w:rsid w:val="00575375"/>
    <w:rsid w:val="0057612F"/>
    <w:rsid w:val="005778FE"/>
    <w:rsid w:val="00580D9F"/>
    <w:rsid w:val="005824D6"/>
    <w:rsid w:val="00582DF5"/>
    <w:rsid w:val="00584703"/>
    <w:rsid w:val="00584DE4"/>
    <w:rsid w:val="005855BA"/>
    <w:rsid w:val="005855FF"/>
    <w:rsid w:val="00585A49"/>
    <w:rsid w:val="00586064"/>
    <w:rsid w:val="00586189"/>
    <w:rsid w:val="00586217"/>
    <w:rsid w:val="0058622C"/>
    <w:rsid w:val="0058665A"/>
    <w:rsid w:val="00586C5E"/>
    <w:rsid w:val="00586E6F"/>
    <w:rsid w:val="005870EF"/>
    <w:rsid w:val="00587816"/>
    <w:rsid w:val="00587CC4"/>
    <w:rsid w:val="00587D76"/>
    <w:rsid w:val="00592B1A"/>
    <w:rsid w:val="00593C06"/>
    <w:rsid w:val="0059556B"/>
    <w:rsid w:val="00595C9C"/>
    <w:rsid w:val="00596B2A"/>
    <w:rsid w:val="005A1DC3"/>
    <w:rsid w:val="005A2874"/>
    <w:rsid w:val="005A297E"/>
    <w:rsid w:val="005A2B53"/>
    <w:rsid w:val="005A31A7"/>
    <w:rsid w:val="005A409C"/>
    <w:rsid w:val="005A6434"/>
    <w:rsid w:val="005A6C2D"/>
    <w:rsid w:val="005B091B"/>
    <w:rsid w:val="005B24FD"/>
    <w:rsid w:val="005B2987"/>
    <w:rsid w:val="005B2B4B"/>
    <w:rsid w:val="005B42C0"/>
    <w:rsid w:val="005B4573"/>
    <w:rsid w:val="005B6F57"/>
    <w:rsid w:val="005C00E9"/>
    <w:rsid w:val="005C0991"/>
    <w:rsid w:val="005C1D53"/>
    <w:rsid w:val="005C365D"/>
    <w:rsid w:val="005C5620"/>
    <w:rsid w:val="005C5DA0"/>
    <w:rsid w:val="005C7228"/>
    <w:rsid w:val="005C728A"/>
    <w:rsid w:val="005D10EA"/>
    <w:rsid w:val="005D1739"/>
    <w:rsid w:val="005D1832"/>
    <w:rsid w:val="005D2E64"/>
    <w:rsid w:val="005D61C4"/>
    <w:rsid w:val="005D6E4F"/>
    <w:rsid w:val="005D6EF8"/>
    <w:rsid w:val="005E0904"/>
    <w:rsid w:val="005E0ABC"/>
    <w:rsid w:val="005E4848"/>
    <w:rsid w:val="005E4896"/>
    <w:rsid w:val="005E5643"/>
    <w:rsid w:val="005E5ACD"/>
    <w:rsid w:val="005E5D02"/>
    <w:rsid w:val="005E5E48"/>
    <w:rsid w:val="005F0999"/>
    <w:rsid w:val="005F0B2A"/>
    <w:rsid w:val="005F12DE"/>
    <w:rsid w:val="005F23A6"/>
    <w:rsid w:val="005F2F22"/>
    <w:rsid w:val="005F3360"/>
    <w:rsid w:val="005F3583"/>
    <w:rsid w:val="005F3A2E"/>
    <w:rsid w:val="005F7329"/>
    <w:rsid w:val="00600EAD"/>
    <w:rsid w:val="00602157"/>
    <w:rsid w:val="006053B4"/>
    <w:rsid w:val="006054B5"/>
    <w:rsid w:val="00605533"/>
    <w:rsid w:val="00605626"/>
    <w:rsid w:val="00607D1F"/>
    <w:rsid w:val="00607D7D"/>
    <w:rsid w:val="006106B5"/>
    <w:rsid w:val="00612146"/>
    <w:rsid w:val="00612D6B"/>
    <w:rsid w:val="00614ADF"/>
    <w:rsid w:val="00615566"/>
    <w:rsid w:val="00615E30"/>
    <w:rsid w:val="00617138"/>
    <w:rsid w:val="006171A2"/>
    <w:rsid w:val="00617953"/>
    <w:rsid w:val="0062117E"/>
    <w:rsid w:val="00621D19"/>
    <w:rsid w:val="00623848"/>
    <w:rsid w:val="00623E36"/>
    <w:rsid w:val="00623F4F"/>
    <w:rsid w:val="006249ED"/>
    <w:rsid w:val="00625C54"/>
    <w:rsid w:val="00627CFB"/>
    <w:rsid w:val="006302F8"/>
    <w:rsid w:val="00630A7A"/>
    <w:rsid w:val="0063280D"/>
    <w:rsid w:val="00633085"/>
    <w:rsid w:val="00633091"/>
    <w:rsid w:val="00633BDC"/>
    <w:rsid w:val="00633E13"/>
    <w:rsid w:val="00633E1C"/>
    <w:rsid w:val="006354D6"/>
    <w:rsid w:val="00637230"/>
    <w:rsid w:val="0064365F"/>
    <w:rsid w:val="00643801"/>
    <w:rsid w:val="0064388F"/>
    <w:rsid w:val="00644351"/>
    <w:rsid w:val="00644F75"/>
    <w:rsid w:val="006453F2"/>
    <w:rsid w:val="00645CFD"/>
    <w:rsid w:val="00647CB1"/>
    <w:rsid w:val="006512AF"/>
    <w:rsid w:val="00651528"/>
    <w:rsid w:val="00651881"/>
    <w:rsid w:val="00651C40"/>
    <w:rsid w:val="00652419"/>
    <w:rsid w:val="006535EA"/>
    <w:rsid w:val="00655B76"/>
    <w:rsid w:val="006578B9"/>
    <w:rsid w:val="00662F5E"/>
    <w:rsid w:val="00663BE2"/>
    <w:rsid w:val="00664CDD"/>
    <w:rsid w:val="0066620F"/>
    <w:rsid w:val="00670EE2"/>
    <w:rsid w:val="006720CA"/>
    <w:rsid w:val="0067366C"/>
    <w:rsid w:val="0067464D"/>
    <w:rsid w:val="006802E2"/>
    <w:rsid w:val="0068288C"/>
    <w:rsid w:val="00683391"/>
    <w:rsid w:val="00684254"/>
    <w:rsid w:val="00686C41"/>
    <w:rsid w:val="00686E52"/>
    <w:rsid w:val="00687063"/>
    <w:rsid w:val="0068708E"/>
    <w:rsid w:val="006910A7"/>
    <w:rsid w:val="00691C59"/>
    <w:rsid w:val="00692A06"/>
    <w:rsid w:val="00693ABD"/>
    <w:rsid w:val="00693E07"/>
    <w:rsid w:val="00697A8D"/>
    <w:rsid w:val="00697C4E"/>
    <w:rsid w:val="006A159D"/>
    <w:rsid w:val="006A1AF4"/>
    <w:rsid w:val="006A2A2F"/>
    <w:rsid w:val="006A2DDA"/>
    <w:rsid w:val="006A40A8"/>
    <w:rsid w:val="006B0294"/>
    <w:rsid w:val="006B0659"/>
    <w:rsid w:val="006B070D"/>
    <w:rsid w:val="006B2B34"/>
    <w:rsid w:val="006B52F8"/>
    <w:rsid w:val="006B5A72"/>
    <w:rsid w:val="006B6A67"/>
    <w:rsid w:val="006B79A0"/>
    <w:rsid w:val="006C6CB2"/>
    <w:rsid w:val="006C6EFF"/>
    <w:rsid w:val="006C7EAF"/>
    <w:rsid w:val="006D0713"/>
    <w:rsid w:val="006D0786"/>
    <w:rsid w:val="006D084B"/>
    <w:rsid w:val="006D0EB3"/>
    <w:rsid w:val="006D1CC4"/>
    <w:rsid w:val="006D24EC"/>
    <w:rsid w:val="006D42DD"/>
    <w:rsid w:val="006D4836"/>
    <w:rsid w:val="006D49AC"/>
    <w:rsid w:val="006D5BEC"/>
    <w:rsid w:val="006D5C77"/>
    <w:rsid w:val="006D609B"/>
    <w:rsid w:val="006D6CC9"/>
    <w:rsid w:val="006D7855"/>
    <w:rsid w:val="006E139F"/>
    <w:rsid w:val="006E23D0"/>
    <w:rsid w:val="006E2727"/>
    <w:rsid w:val="006E7035"/>
    <w:rsid w:val="006F08C8"/>
    <w:rsid w:val="006F1FF9"/>
    <w:rsid w:val="006F4EA0"/>
    <w:rsid w:val="006F52FF"/>
    <w:rsid w:val="006F5348"/>
    <w:rsid w:val="006F617A"/>
    <w:rsid w:val="006F63EB"/>
    <w:rsid w:val="006F63F4"/>
    <w:rsid w:val="006F6406"/>
    <w:rsid w:val="006F6B94"/>
    <w:rsid w:val="006F7359"/>
    <w:rsid w:val="006F7532"/>
    <w:rsid w:val="006F7F6E"/>
    <w:rsid w:val="007016E1"/>
    <w:rsid w:val="00703596"/>
    <w:rsid w:val="007055B3"/>
    <w:rsid w:val="00706866"/>
    <w:rsid w:val="00706CF1"/>
    <w:rsid w:val="007103E1"/>
    <w:rsid w:val="0071105D"/>
    <w:rsid w:val="00711AAE"/>
    <w:rsid w:val="00711DE4"/>
    <w:rsid w:val="00712362"/>
    <w:rsid w:val="007138B4"/>
    <w:rsid w:val="00714477"/>
    <w:rsid w:val="0071531E"/>
    <w:rsid w:val="007165D2"/>
    <w:rsid w:val="007166A3"/>
    <w:rsid w:val="00717AE9"/>
    <w:rsid w:val="00720B6D"/>
    <w:rsid w:val="00722A55"/>
    <w:rsid w:val="00723DBA"/>
    <w:rsid w:val="00723E62"/>
    <w:rsid w:val="00724707"/>
    <w:rsid w:val="00725007"/>
    <w:rsid w:val="007261AA"/>
    <w:rsid w:val="00730203"/>
    <w:rsid w:val="0073190E"/>
    <w:rsid w:val="0073258E"/>
    <w:rsid w:val="00733867"/>
    <w:rsid w:val="00733F05"/>
    <w:rsid w:val="007343D2"/>
    <w:rsid w:val="00734CBA"/>
    <w:rsid w:val="00735E84"/>
    <w:rsid w:val="00735F86"/>
    <w:rsid w:val="0073669B"/>
    <w:rsid w:val="00740A0A"/>
    <w:rsid w:val="00740ECB"/>
    <w:rsid w:val="0074170A"/>
    <w:rsid w:val="00743E51"/>
    <w:rsid w:val="007453AF"/>
    <w:rsid w:val="00746569"/>
    <w:rsid w:val="0074662D"/>
    <w:rsid w:val="0074769F"/>
    <w:rsid w:val="007527DD"/>
    <w:rsid w:val="00752E91"/>
    <w:rsid w:val="00752F30"/>
    <w:rsid w:val="00753868"/>
    <w:rsid w:val="00753D71"/>
    <w:rsid w:val="00755C29"/>
    <w:rsid w:val="00756114"/>
    <w:rsid w:val="00756CB4"/>
    <w:rsid w:val="007604AB"/>
    <w:rsid w:val="0076071D"/>
    <w:rsid w:val="00760F6F"/>
    <w:rsid w:val="0076210A"/>
    <w:rsid w:val="0076426C"/>
    <w:rsid w:val="0076438A"/>
    <w:rsid w:val="00764D47"/>
    <w:rsid w:val="00765214"/>
    <w:rsid w:val="007658B4"/>
    <w:rsid w:val="00765A26"/>
    <w:rsid w:val="00766C3F"/>
    <w:rsid w:val="00766DAB"/>
    <w:rsid w:val="007675E8"/>
    <w:rsid w:val="00767A16"/>
    <w:rsid w:val="00771BE6"/>
    <w:rsid w:val="00773BA2"/>
    <w:rsid w:val="0077447D"/>
    <w:rsid w:val="00774659"/>
    <w:rsid w:val="00774AF0"/>
    <w:rsid w:val="00775317"/>
    <w:rsid w:val="007757F0"/>
    <w:rsid w:val="00780135"/>
    <w:rsid w:val="00780F59"/>
    <w:rsid w:val="00781586"/>
    <w:rsid w:val="00781EC0"/>
    <w:rsid w:val="007827FD"/>
    <w:rsid w:val="007828B9"/>
    <w:rsid w:val="00782FCB"/>
    <w:rsid w:val="00790037"/>
    <w:rsid w:val="00790D3C"/>
    <w:rsid w:val="0079108E"/>
    <w:rsid w:val="007911FD"/>
    <w:rsid w:val="00792059"/>
    <w:rsid w:val="0079248C"/>
    <w:rsid w:val="00793C3B"/>
    <w:rsid w:val="00793F09"/>
    <w:rsid w:val="00794819"/>
    <w:rsid w:val="007950F1"/>
    <w:rsid w:val="007956A3"/>
    <w:rsid w:val="00795771"/>
    <w:rsid w:val="00796989"/>
    <w:rsid w:val="00796F61"/>
    <w:rsid w:val="007972F3"/>
    <w:rsid w:val="007A02A9"/>
    <w:rsid w:val="007A0891"/>
    <w:rsid w:val="007A0B72"/>
    <w:rsid w:val="007A0F19"/>
    <w:rsid w:val="007A2155"/>
    <w:rsid w:val="007A3A56"/>
    <w:rsid w:val="007A6C43"/>
    <w:rsid w:val="007A716B"/>
    <w:rsid w:val="007A78D2"/>
    <w:rsid w:val="007B0640"/>
    <w:rsid w:val="007B0996"/>
    <w:rsid w:val="007B09F3"/>
    <w:rsid w:val="007B1261"/>
    <w:rsid w:val="007B261A"/>
    <w:rsid w:val="007B34EB"/>
    <w:rsid w:val="007B371C"/>
    <w:rsid w:val="007B40BE"/>
    <w:rsid w:val="007B44FE"/>
    <w:rsid w:val="007B585D"/>
    <w:rsid w:val="007B7115"/>
    <w:rsid w:val="007C01FD"/>
    <w:rsid w:val="007C3DCC"/>
    <w:rsid w:val="007C40AC"/>
    <w:rsid w:val="007C6377"/>
    <w:rsid w:val="007C68D2"/>
    <w:rsid w:val="007C6F92"/>
    <w:rsid w:val="007C757F"/>
    <w:rsid w:val="007C7F57"/>
    <w:rsid w:val="007D12B5"/>
    <w:rsid w:val="007D18D8"/>
    <w:rsid w:val="007D4D7B"/>
    <w:rsid w:val="007D6B97"/>
    <w:rsid w:val="007D7313"/>
    <w:rsid w:val="007D7397"/>
    <w:rsid w:val="007D7DC3"/>
    <w:rsid w:val="007E0BA8"/>
    <w:rsid w:val="007E19E8"/>
    <w:rsid w:val="007E2895"/>
    <w:rsid w:val="007E2C99"/>
    <w:rsid w:val="007E45C2"/>
    <w:rsid w:val="007E63A9"/>
    <w:rsid w:val="007E6B1E"/>
    <w:rsid w:val="007E7DF0"/>
    <w:rsid w:val="007F073D"/>
    <w:rsid w:val="007F0AED"/>
    <w:rsid w:val="007F14BA"/>
    <w:rsid w:val="007F17D1"/>
    <w:rsid w:val="007F1B2D"/>
    <w:rsid w:val="007F2B2E"/>
    <w:rsid w:val="007F2EC5"/>
    <w:rsid w:val="007F3F93"/>
    <w:rsid w:val="007F41D1"/>
    <w:rsid w:val="007F432B"/>
    <w:rsid w:val="007F533B"/>
    <w:rsid w:val="007F7114"/>
    <w:rsid w:val="00800234"/>
    <w:rsid w:val="008014B6"/>
    <w:rsid w:val="00801584"/>
    <w:rsid w:val="00804AE2"/>
    <w:rsid w:val="00804C5C"/>
    <w:rsid w:val="00805DF8"/>
    <w:rsid w:val="00806C74"/>
    <w:rsid w:val="00806E52"/>
    <w:rsid w:val="00810CB3"/>
    <w:rsid w:val="00811B0B"/>
    <w:rsid w:val="00811F14"/>
    <w:rsid w:val="0081258D"/>
    <w:rsid w:val="008125C1"/>
    <w:rsid w:val="00813222"/>
    <w:rsid w:val="0081331D"/>
    <w:rsid w:val="008150AE"/>
    <w:rsid w:val="0081663D"/>
    <w:rsid w:val="00817172"/>
    <w:rsid w:val="0082180E"/>
    <w:rsid w:val="008232BF"/>
    <w:rsid w:val="008243C7"/>
    <w:rsid w:val="00826DA2"/>
    <w:rsid w:val="00827072"/>
    <w:rsid w:val="008276E4"/>
    <w:rsid w:val="00832183"/>
    <w:rsid w:val="00835521"/>
    <w:rsid w:val="0083554E"/>
    <w:rsid w:val="0083642D"/>
    <w:rsid w:val="0084227C"/>
    <w:rsid w:val="0084267E"/>
    <w:rsid w:val="008457A9"/>
    <w:rsid w:val="00845C53"/>
    <w:rsid w:val="00845C66"/>
    <w:rsid w:val="0084718C"/>
    <w:rsid w:val="00847F16"/>
    <w:rsid w:val="008531E9"/>
    <w:rsid w:val="0085350A"/>
    <w:rsid w:val="00854553"/>
    <w:rsid w:val="00855162"/>
    <w:rsid w:val="00855D81"/>
    <w:rsid w:val="00856840"/>
    <w:rsid w:val="00856A69"/>
    <w:rsid w:val="00857BA0"/>
    <w:rsid w:val="00860505"/>
    <w:rsid w:val="008614A8"/>
    <w:rsid w:val="008619B6"/>
    <w:rsid w:val="00862821"/>
    <w:rsid w:val="00862A24"/>
    <w:rsid w:val="00862E3C"/>
    <w:rsid w:val="008634F2"/>
    <w:rsid w:val="0086378F"/>
    <w:rsid w:val="008641A5"/>
    <w:rsid w:val="0086463F"/>
    <w:rsid w:val="008647E8"/>
    <w:rsid w:val="008648A1"/>
    <w:rsid w:val="00870E79"/>
    <w:rsid w:val="00872072"/>
    <w:rsid w:val="00874180"/>
    <w:rsid w:val="0087497E"/>
    <w:rsid w:val="00876766"/>
    <w:rsid w:val="008774E0"/>
    <w:rsid w:val="0087793F"/>
    <w:rsid w:val="008801D7"/>
    <w:rsid w:val="00880E70"/>
    <w:rsid w:val="0088167C"/>
    <w:rsid w:val="008818D1"/>
    <w:rsid w:val="008837C0"/>
    <w:rsid w:val="00883DA8"/>
    <w:rsid w:val="00884650"/>
    <w:rsid w:val="00884921"/>
    <w:rsid w:val="00885487"/>
    <w:rsid w:val="00885D03"/>
    <w:rsid w:val="00887197"/>
    <w:rsid w:val="008873CB"/>
    <w:rsid w:val="008875DA"/>
    <w:rsid w:val="00890110"/>
    <w:rsid w:val="00890BC0"/>
    <w:rsid w:val="0089109C"/>
    <w:rsid w:val="00891F24"/>
    <w:rsid w:val="008926EF"/>
    <w:rsid w:val="00892DF2"/>
    <w:rsid w:val="008932FD"/>
    <w:rsid w:val="008948BA"/>
    <w:rsid w:val="00897358"/>
    <w:rsid w:val="008A065D"/>
    <w:rsid w:val="008A0B80"/>
    <w:rsid w:val="008A1A5A"/>
    <w:rsid w:val="008A1CB6"/>
    <w:rsid w:val="008A1DD1"/>
    <w:rsid w:val="008A3F3E"/>
    <w:rsid w:val="008A7ACE"/>
    <w:rsid w:val="008B1E1D"/>
    <w:rsid w:val="008B25A6"/>
    <w:rsid w:val="008B2A74"/>
    <w:rsid w:val="008B36AC"/>
    <w:rsid w:val="008B383E"/>
    <w:rsid w:val="008B38E4"/>
    <w:rsid w:val="008B4510"/>
    <w:rsid w:val="008B5600"/>
    <w:rsid w:val="008B6DCD"/>
    <w:rsid w:val="008B79EB"/>
    <w:rsid w:val="008C05C3"/>
    <w:rsid w:val="008C0E69"/>
    <w:rsid w:val="008C1293"/>
    <w:rsid w:val="008C1FCD"/>
    <w:rsid w:val="008C207C"/>
    <w:rsid w:val="008C228B"/>
    <w:rsid w:val="008C22AC"/>
    <w:rsid w:val="008C269A"/>
    <w:rsid w:val="008C3189"/>
    <w:rsid w:val="008C374B"/>
    <w:rsid w:val="008C3D72"/>
    <w:rsid w:val="008C69F8"/>
    <w:rsid w:val="008C6C8B"/>
    <w:rsid w:val="008C733F"/>
    <w:rsid w:val="008D2DE2"/>
    <w:rsid w:val="008D2F0E"/>
    <w:rsid w:val="008D4B01"/>
    <w:rsid w:val="008D4DCA"/>
    <w:rsid w:val="008D5111"/>
    <w:rsid w:val="008D7036"/>
    <w:rsid w:val="008D7A74"/>
    <w:rsid w:val="008E0F22"/>
    <w:rsid w:val="008E143D"/>
    <w:rsid w:val="008E32AC"/>
    <w:rsid w:val="008E3608"/>
    <w:rsid w:val="008E378B"/>
    <w:rsid w:val="008E5994"/>
    <w:rsid w:val="008F0EA5"/>
    <w:rsid w:val="008F2395"/>
    <w:rsid w:val="008F2D95"/>
    <w:rsid w:val="008F336F"/>
    <w:rsid w:val="008F42C4"/>
    <w:rsid w:val="008F54E3"/>
    <w:rsid w:val="008F7406"/>
    <w:rsid w:val="008F7A86"/>
    <w:rsid w:val="00900440"/>
    <w:rsid w:val="00901342"/>
    <w:rsid w:val="00902317"/>
    <w:rsid w:val="00903FD8"/>
    <w:rsid w:val="009046C6"/>
    <w:rsid w:val="009053CD"/>
    <w:rsid w:val="00907734"/>
    <w:rsid w:val="009103C5"/>
    <w:rsid w:val="00910496"/>
    <w:rsid w:val="0091090D"/>
    <w:rsid w:val="00910BF2"/>
    <w:rsid w:val="00910E69"/>
    <w:rsid w:val="00913B88"/>
    <w:rsid w:val="00913C12"/>
    <w:rsid w:val="0091452B"/>
    <w:rsid w:val="0091608E"/>
    <w:rsid w:val="009160E6"/>
    <w:rsid w:val="00916EF8"/>
    <w:rsid w:val="009214E4"/>
    <w:rsid w:val="0092464B"/>
    <w:rsid w:val="00924E76"/>
    <w:rsid w:val="00925002"/>
    <w:rsid w:val="009252B6"/>
    <w:rsid w:val="009257F5"/>
    <w:rsid w:val="00926DD5"/>
    <w:rsid w:val="00930528"/>
    <w:rsid w:val="009315F1"/>
    <w:rsid w:val="0093187F"/>
    <w:rsid w:val="0093371D"/>
    <w:rsid w:val="009346DB"/>
    <w:rsid w:val="00934701"/>
    <w:rsid w:val="00934856"/>
    <w:rsid w:val="00935FC5"/>
    <w:rsid w:val="009404EF"/>
    <w:rsid w:val="00942D46"/>
    <w:rsid w:val="009433AE"/>
    <w:rsid w:val="0094435A"/>
    <w:rsid w:val="00944C83"/>
    <w:rsid w:val="009452CA"/>
    <w:rsid w:val="009452E2"/>
    <w:rsid w:val="00945AA6"/>
    <w:rsid w:val="00946763"/>
    <w:rsid w:val="009471CF"/>
    <w:rsid w:val="00947839"/>
    <w:rsid w:val="00950C79"/>
    <w:rsid w:val="00950DFF"/>
    <w:rsid w:val="00951F8E"/>
    <w:rsid w:val="009522F8"/>
    <w:rsid w:val="00953A6B"/>
    <w:rsid w:val="00955834"/>
    <w:rsid w:val="009559BE"/>
    <w:rsid w:val="00955CB3"/>
    <w:rsid w:val="00957619"/>
    <w:rsid w:val="00957B0A"/>
    <w:rsid w:val="00957FC9"/>
    <w:rsid w:val="00963BFD"/>
    <w:rsid w:val="00964061"/>
    <w:rsid w:val="00966587"/>
    <w:rsid w:val="009666AC"/>
    <w:rsid w:val="0096678D"/>
    <w:rsid w:val="00967E28"/>
    <w:rsid w:val="00970E33"/>
    <w:rsid w:val="00971394"/>
    <w:rsid w:val="00971FE2"/>
    <w:rsid w:val="00972A02"/>
    <w:rsid w:val="00972A11"/>
    <w:rsid w:val="009734AA"/>
    <w:rsid w:val="009756D1"/>
    <w:rsid w:val="0097572A"/>
    <w:rsid w:val="00976378"/>
    <w:rsid w:val="0097742F"/>
    <w:rsid w:val="009800D6"/>
    <w:rsid w:val="00983461"/>
    <w:rsid w:val="0098481C"/>
    <w:rsid w:val="00984A96"/>
    <w:rsid w:val="00985CCF"/>
    <w:rsid w:val="00986920"/>
    <w:rsid w:val="00986EE0"/>
    <w:rsid w:val="0099040F"/>
    <w:rsid w:val="00990BE4"/>
    <w:rsid w:val="00991800"/>
    <w:rsid w:val="009919B5"/>
    <w:rsid w:val="00992707"/>
    <w:rsid w:val="00992F09"/>
    <w:rsid w:val="009930E8"/>
    <w:rsid w:val="00994ACB"/>
    <w:rsid w:val="00996997"/>
    <w:rsid w:val="009A32DD"/>
    <w:rsid w:val="009A47AC"/>
    <w:rsid w:val="009A559E"/>
    <w:rsid w:val="009A5785"/>
    <w:rsid w:val="009A68B1"/>
    <w:rsid w:val="009A6A39"/>
    <w:rsid w:val="009A76DD"/>
    <w:rsid w:val="009B3B85"/>
    <w:rsid w:val="009B3EB0"/>
    <w:rsid w:val="009B41F4"/>
    <w:rsid w:val="009B610B"/>
    <w:rsid w:val="009B6A29"/>
    <w:rsid w:val="009B76D2"/>
    <w:rsid w:val="009C1D74"/>
    <w:rsid w:val="009C2A56"/>
    <w:rsid w:val="009C3C1D"/>
    <w:rsid w:val="009C5D44"/>
    <w:rsid w:val="009C6926"/>
    <w:rsid w:val="009C7A18"/>
    <w:rsid w:val="009D141F"/>
    <w:rsid w:val="009D1652"/>
    <w:rsid w:val="009D311E"/>
    <w:rsid w:val="009D334D"/>
    <w:rsid w:val="009D3F00"/>
    <w:rsid w:val="009D42A6"/>
    <w:rsid w:val="009D500A"/>
    <w:rsid w:val="009E23E2"/>
    <w:rsid w:val="009E2FD8"/>
    <w:rsid w:val="009E3997"/>
    <w:rsid w:val="009E7D5F"/>
    <w:rsid w:val="009F0893"/>
    <w:rsid w:val="009F0F0D"/>
    <w:rsid w:val="009F159A"/>
    <w:rsid w:val="009F1F12"/>
    <w:rsid w:val="009F3F28"/>
    <w:rsid w:val="009F5791"/>
    <w:rsid w:val="009F588A"/>
    <w:rsid w:val="009F623C"/>
    <w:rsid w:val="009F68F7"/>
    <w:rsid w:val="00A00456"/>
    <w:rsid w:val="00A0100F"/>
    <w:rsid w:val="00A01A75"/>
    <w:rsid w:val="00A0231A"/>
    <w:rsid w:val="00A04B3D"/>
    <w:rsid w:val="00A0538E"/>
    <w:rsid w:val="00A06222"/>
    <w:rsid w:val="00A10192"/>
    <w:rsid w:val="00A11DD8"/>
    <w:rsid w:val="00A12A9B"/>
    <w:rsid w:val="00A13166"/>
    <w:rsid w:val="00A1343C"/>
    <w:rsid w:val="00A1525E"/>
    <w:rsid w:val="00A15B42"/>
    <w:rsid w:val="00A172DC"/>
    <w:rsid w:val="00A200EA"/>
    <w:rsid w:val="00A206CE"/>
    <w:rsid w:val="00A20AF1"/>
    <w:rsid w:val="00A2368B"/>
    <w:rsid w:val="00A240F3"/>
    <w:rsid w:val="00A24EAC"/>
    <w:rsid w:val="00A25518"/>
    <w:rsid w:val="00A25B4D"/>
    <w:rsid w:val="00A260D1"/>
    <w:rsid w:val="00A264F2"/>
    <w:rsid w:val="00A2693A"/>
    <w:rsid w:val="00A27556"/>
    <w:rsid w:val="00A31D76"/>
    <w:rsid w:val="00A31FE2"/>
    <w:rsid w:val="00A34478"/>
    <w:rsid w:val="00A353D9"/>
    <w:rsid w:val="00A35CB4"/>
    <w:rsid w:val="00A363B0"/>
    <w:rsid w:val="00A36FC5"/>
    <w:rsid w:val="00A379BD"/>
    <w:rsid w:val="00A4186A"/>
    <w:rsid w:val="00A4194B"/>
    <w:rsid w:val="00A41CFF"/>
    <w:rsid w:val="00A4203E"/>
    <w:rsid w:val="00A42EA2"/>
    <w:rsid w:val="00A42FB2"/>
    <w:rsid w:val="00A44DF9"/>
    <w:rsid w:val="00A45F7D"/>
    <w:rsid w:val="00A514B6"/>
    <w:rsid w:val="00A521F0"/>
    <w:rsid w:val="00A6581A"/>
    <w:rsid w:val="00A664A8"/>
    <w:rsid w:val="00A675D1"/>
    <w:rsid w:val="00A6777F"/>
    <w:rsid w:val="00A67CCB"/>
    <w:rsid w:val="00A700CE"/>
    <w:rsid w:val="00A70F5C"/>
    <w:rsid w:val="00A71426"/>
    <w:rsid w:val="00A717E6"/>
    <w:rsid w:val="00A71B38"/>
    <w:rsid w:val="00A7279C"/>
    <w:rsid w:val="00A73536"/>
    <w:rsid w:val="00A73615"/>
    <w:rsid w:val="00A73C2A"/>
    <w:rsid w:val="00A75228"/>
    <w:rsid w:val="00A75B25"/>
    <w:rsid w:val="00A760A9"/>
    <w:rsid w:val="00A77F6F"/>
    <w:rsid w:val="00A8094D"/>
    <w:rsid w:val="00A80A04"/>
    <w:rsid w:val="00A82A09"/>
    <w:rsid w:val="00A8338B"/>
    <w:rsid w:val="00A9054C"/>
    <w:rsid w:val="00A92085"/>
    <w:rsid w:val="00A950E3"/>
    <w:rsid w:val="00A95C9B"/>
    <w:rsid w:val="00A960DD"/>
    <w:rsid w:val="00A96187"/>
    <w:rsid w:val="00A970FC"/>
    <w:rsid w:val="00AA1208"/>
    <w:rsid w:val="00AA24A3"/>
    <w:rsid w:val="00AA2589"/>
    <w:rsid w:val="00AA262A"/>
    <w:rsid w:val="00AA47A6"/>
    <w:rsid w:val="00AA4B14"/>
    <w:rsid w:val="00AA4C04"/>
    <w:rsid w:val="00AA58AC"/>
    <w:rsid w:val="00AA6051"/>
    <w:rsid w:val="00AA609B"/>
    <w:rsid w:val="00AA77AE"/>
    <w:rsid w:val="00AA77EA"/>
    <w:rsid w:val="00AB0432"/>
    <w:rsid w:val="00AB0A41"/>
    <w:rsid w:val="00AB1BB8"/>
    <w:rsid w:val="00AB1DCB"/>
    <w:rsid w:val="00AB2198"/>
    <w:rsid w:val="00AB2643"/>
    <w:rsid w:val="00AB2992"/>
    <w:rsid w:val="00AB3E8C"/>
    <w:rsid w:val="00AB4476"/>
    <w:rsid w:val="00AB4A7E"/>
    <w:rsid w:val="00AB5A79"/>
    <w:rsid w:val="00AB7595"/>
    <w:rsid w:val="00AB7D28"/>
    <w:rsid w:val="00AC09F5"/>
    <w:rsid w:val="00AC1A26"/>
    <w:rsid w:val="00AC1B4C"/>
    <w:rsid w:val="00AC26AD"/>
    <w:rsid w:val="00AC2EBF"/>
    <w:rsid w:val="00AC325A"/>
    <w:rsid w:val="00AC39FF"/>
    <w:rsid w:val="00AC479F"/>
    <w:rsid w:val="00AC4861"/>
    <w:rsid w:val="00AC5977"/>
    <w:rsid w:val="00AC7990"/>
    <w:rsid w:val="00AD039C"/>
    <w:rsid w:val="00AD2E6E"/>
    <w:rsid w:val="00AD43AA"/>
    <w:rsid w:val="00AD451C"/>
    <w:rsid w:val="00AD4A9D"/>
    <w:rsid w:val="00AD5AEE"/>
    <w:rsid w:val="00AD6302"/>
    <w:rsid w:val="00AD79C1"/>
    <w:rsid w:val="00AE09AC"/>
    <w:rsid w:val="00AE235A"/>
    <w:rsid w:val="00AE4454"/>
    <w:rsid w:val="00AE5228"/>
    <w:rsid w:val="00AE69C2"/>
    <w:rsid w:val="00AE770A"/>
    <w:rsid w:val="00AF302F"/>
    <w:rsid w:val="00AF32C7"/>
    <w:rsid w:val="00AF345A"/>
    <w:rsid w:val="00AF3BB7"/>
    <w:rsid w:val="00AF4C2B"/>
    <w:rsid w:val="00AF5090"/>
    <w:rsid w:val="00AF645E"/>
    <w:rsid w:val="00AF789D"/>
    <w:rsid w:val="00AF7D36"/>
    <w:rsid w:val="00B010A9"/>
    <w:rsid w:val="00B015B4"/>
    <w:rsid w:val="00B01DE3"/>
    <w:rsid w:val="00B0224F"/>
    <w:rsid w:val="00B02B5E"/>
    <w:rsid w:val="00B06220"/>
    <w:rsid w:val="00B06C77"/>
    <w:rsid w:val="00B06F09"/>
    <w:rsid w:val="00B1245E"/>
    <w:rsid w:val="00B12B7A"/>
    <w:rsid w:val="00B131F3"/>
    <w:rsid w:val="00B13441"/>
    <w:rsid w:val="00B20922"/>
    <w:rsid w:val="00B211BE"/>
    <w:rsid w:val="00B226CF"/>
    <w:rsid w:val="00B22FA2"/>
    <w:rsid w:val="00B234C6"/>
    <w:rsid w:val="00B26A01"/>
    <w:rsid w:val="00B32267"/>
    <w:rsid w:val="00B353B9"/>
    <w:rsid w:val="00B355E4"/>
    <w:rsid w:val="00B35751"/>
    <w:rsid w:val="00B35CE4"/>
    <w:rsid w:val="00B36095"/>
    <w:rsid w:val="00B37658"/>
    <w:rsid w:val="00B413FC"/>
    <w:rsid w:val="00B436A0"/>
    <w:rsid w:val="00B438DB"/>
    <w:rsid w:val="00B452B5"/>
    <w:rsid w:val="00B45574"/>
    <w:rsid w:val="00B45D24"/>
    <w:rsid w:val="00B4667D"/>
    <w:rsid w:val="00B469A1"/>
    <w:rsid w:val="00B47432"/>
    <w:rsid w:val="00B517C3"/>
    <w:rsid w:val="00B51BA4"/>
    <w:rsid w:val="00B51C3E"/>
    <w:rsid w:val="00B51E52"/>
    <w:rsid w:val="00B52410"/>
    <w:rsid w:val="00B53F27"/>
    <w:rsid w:val="00B5417B"/>
    <w:rsid w:val="00B54362"/>
    <w:rsid w:val="00B56851"/>
    <w:rsid w:val="00B602CF"/>
    <w:rsid w:val="00B62C7D"/>
    <w:rsid w:val="00B63FC6"/>
    <w:rsid w:val="00B6479B"/>
    <w:rsid w:val="00B66EF0"/>
    <w:rsid w:val="00B705A2"/>
    <w:rsid w:val="00B707BD"/>
    <w:rsid w:val="00B70D4B"/>
    <w:rsid w:val="00B73542"/>
    <w:rsid w:val="00B741DC"/>
    <w:rsid w:val="00B74C09"/>
    <w:rsid w:val="00B75DA3"/>
    <w:rsid w:val="00B76F02"/>
    <w:rsid w:val="00B76F74"/>
    <w:rsid w:val="00B77DB3"/>
    <w:rsid w:val="00B8057A"/>
    <w:rsid w:val="00B812CD"/>
    <w:rsid w:val="00B81853"/>
    <w:rsid w:val="00B81F8C"/>
    <w:rsid w:val="00B82C2D"/>
    <w:rsid w:val="00B84567"/>
    <w:rsid w:val="00B84AD9"/>
    <w:rsid w:val="00B85FFF"/>
    <w:rsid w:val="00B8608B"/>
    <w:rsid w:val="00B8645D"/>
    <w:rsid w:val="00B86CD8"/>
    <w:rsid w:val="00B87499"/>
    <w:rsid w:val="00B90BAF"/>
    <w:rsid w:val="00B9332B"/>
    <w:rsid w:val="00B93BDE"/>
    <w:rsid w:val="00B9685A"/>
    <w:rsid w:val="00BA0DDF"/>
    <w:rsid w:val="00BA0F04"/>
    <w:rsid w:val="00BA1786"/>
    <w:rsid w:val="00BA2CC6"/>
    <w:rsid w:val="00BA37F6"/>
    <w:rsid w:val="00BB03F3"/>
    <w:rsid w:val="00BB1CD1"/>
    <w:rsid w:val="00BB1CFA"/>
    <w:rsid w:val="00BB35F6"/>
    <w:rsid w:val="00BB4B97"/>
    <w:rsid w:val="00BB5616"/>
    <w:rsid w:val="00BB5BE2"/>
    <w:rsid w:val="00BB6886"/>
    <w:rsid w:val="00BB7605"/>
    <w:rsid w:val="00BC12F2"/>
    <w:rsid w:val="00BC42B3"/>
    <w:rsid w:val="00BC4D2D"/>
    <w:rsid w:val="00BC51E0"/>
    <w:rsid w:val="00BC57BC"/>
    <w:rsid w:val="00BC6FE8"/>
    <w:rsid w:val="00BC724B"/>
    <w:rsid w:val="00BC7B5F"/>
    <w:rsid w:val="00BD1B69"/>
    <w:rsid w:val="00BD23C7"/>
    <w:rsid w:val="00BD2C4A"/>
    <w:rsid w:val="00BD48CD"/>
    <w:rsid w:val="00BD4EE1"/>
    <w:rsid w:val="00BD51EC"/>
    <w:rsid w:val="00BD5EE4"/>
    <w:rsid w:val="00BD6213"/>
    <w:rsid w:val="00BD68DC"/>
    <w:rsid w:val="00BD7229"/>
    <w:rsid w:val="00BE0705"/>
    <w:rsid w:val="00BE080B"/>
    <w:rsid w:val="00BE0C3C"/>
    <w:rsid w:val="00BE13C6"/>
    <w:rsid w:val="00BE1A62"/>
    <w:rsid w:val="00BE2DB7"/>
    <w:rsid w:val="00BE3E67"/>
    <w:rsid w:val="00BE5089"/>
    <w:rsid w:val="00BE531D"/>
    <w:rsid w:val="00BE5D38"/>
    <w:rsid w:val="00BE7495"/>
    <w:rsid w:val="00BF0103"/>
    <w:rsid w:val="00BF0407"/>
    <w:rsid w:val="00BF0AD7"/>
    <w:rsid w:val="00BF22BD"/>
    <w:rsid w:val="00BF35D4"/>
    <w:rsid w:val="00BF524D"/>
    <w:rsid w:val="00BF533C"/>
    <w:rsid w:val="00BF562D"/>
    <w:rsid w:val="00BF644F"/>
    <w:rsid w:val="00BF64EF"/>
    <w:rsid w:val="00BF655C"/>
    <w:rsid w:val="00BF6722"/>
    <w:rsid w:val="00BF72EF"/>
    <w:rsid w:val="00BF79DC"/>
    <w:rsid w:val="00C00133"/>
    <w:rsid w:val="00C0150E"/>
    <w:rsid w:val="00C02C83"/>
    <w:rsid w:val="00C03225"/>
    <w:rsid w:val="00C03B2D"/>
    <w:rsid w:val="00C056A9"/>
    <w:rsid w:val="00C05723"/>
    <w:rsid w:val="00C06FD3"/>
    <w:rsid w:val="00C0725C"/>
    <w:rsid w:val="00C10365"/>
    <w:rsid w:val="00C1205F"/>
    <w:rsid w:val="00C12A4B"/>
    <w:rsid w:val="00C13217"/>
    <w:rsid w:val="00C13DFA"/>
    <w:rsid w:val="00C178C7"/>
    <w:rsid w:val="00C20A2C"/>
    <w:rsid w:val="00C217FB"/>
    <w:rsid w:val="00C21BEB"/>
    <w:rsid w:val="00C220F3"/>
    <w:rsid w:val="00C2241C"/>
    <w:rsid w:val="00C2367B"/>
    <w:rsid w:val="00C238D1"/>
    <w:rsid w:val="00C23D9D"/>
    <w:rsid w:val="00C2408E"/>
    <w:rsid w:val="00C243AF"/>
    <w:rsid w:val="00C24E10"/>
    <w:rsid w:val="00C2509B"/>
    <w:rsid w:val="00C303B8"/>
    <w:rsid w:val="00C30DD8"/>
    <w:rsid w:val="00C315BD"/>
    <w:rsid w:val="00C316E1"/>
    <w:rsid w:val="00C32103"/>
    <w:rsid w:val="00C334A5"/>
    <w:rsid w:val="00C34109"/>
    <w:rsid w:val="00C347E4"/>
    <w:rsid w:val="00C373F4"/>
    <w:rsid w:val="00C40502"/>
    <w:rsid w:val="00C407E2"/>
    <w:rsid w:val="00C40A23"/>
    <w:rsid w:val="00C41C4D"/>
    <w:rsid w:val="00C421BE"/>
    <w:rsid w:val="00C42FD1"/>
    <w:rsid w:val="00C4345C"/>
    <w:rsid w:val="00C43621"/>
    <w:rsid w:val="00C437D4"/>
    <w:rsid w:val="00C44B20"/>
    <w:rsid w:val="00C454C8"/>
    <w:rsid w:val="00C4669F"/>
    <w:rsid w:val="00C46926"/>
    <w:rsid w:val="00C472CE"/>
    <w:rsid w:val="00C47724"/>
    <w:rsid w:val="00C47DB7"/>
    <w:rsid w:val="00C52A9A"/>
    <w:rsid w:val="00C55E78"/>
    <w:rsid w:val="00C55F4F"/>
    <w:rsid w:val="00C56E98"/>
    <w:rsid w:val="00C572CF"/>
    <w:rsid w:val="00C6118B"/>
    <w:rsid w:val="00C61AAC"/>
    <w:rsid w:val="00C61B70"/>
    <w:rsid w:val="00C61E8E"/>
    <w:rsid w:val="00C633F1"/>
    <w:rsid w:val="00C6346F"/>
    <w:rsid w:val="00C63AED"/>
    <w:rsid w:val="00C648E8"/>
    <w:rsid w:val="00C64C22"/>
    <w:rsid w:val="00C65911"/>
    <w:rsid w:val="00C67A76"/>
    <w:rsid w:val="00C67FBB"/>
    <w:rsid w:val="00C73375"/>
    <w:rsid w:val="00C752DC"/>
    <w:rsid w:val="00C75E0A"/>
    <w:rsid w:val="00C76FE8"/>
    <w:rsid w:val="00C82C71"/>
    <w:rsid w:val="00C83D0C"/>
    <w:rsid w:val="00C91875"/>
    <w:rsid w:val="00C95BF7"/>
    <w:rsid w:val="00C96677"/>
    <w:rsid w:val="00C979A2"/>
    <w:rsid w:val="00C97F75"/>
    <w:rsid w:val="00CA0451"/>
    <w:rsid w:val="00CA277E"/>
    <w:rsid w:val="00CA2E4E"/>
    <w:rsid w:val="00CA32D0"/>
    <w:rsid w:val="00CA4F48"/>
    <w:rsid w:val="00CA5D62"/>
    <w:rsid w:val="00CA6E9D"/>
    <w:rsid w:val="00CB3F96"/>
    <w:rsid w:val="00CB4AB3"/>
    <w:rsid w:val="00CB4E3C"/>
    <w:rsid w:val="00CB4FDD"/>
    <w:rsid w:val="00CB66E2"/>
    <w:rsid w:val="00CB7213"/>
    <w:rsid w:val="00CB72B9"/>
    <w:rsid w:val="00CC2015"/>
    <w:rsid w:val="00CC2C81"/>
    <w:rsid w:val="00CC2DE9"/>
    <w:rsid w:val="00CC34D0"/>
    <w:rsid w:val="00CC4642"/>
    <w:rsid w:val="00CC6D20"/>
    <w:rsid w:val="00CD0865"/>
    <w:rsid w:val="00CD09A7"/>
    <w:rsid w:val="00CD09E9"/>
    <w:rsid w:val="00CD193E"/>
    <w:rsid w:val="00CD3B01"/>
    <w:rsid w:val="00CD4697"/>
    <w:rsid w:val="00CD5387"/>
    <w:rsid w:val="00CD67C0"/>
    <w:rsid w:val="00CD711E"/>
    <w:rsid w:val="00CE0088"/>
    <w:rsid w:val="00CE07D2"/>
    <w:rsid w:val="00CE269E"/>
    <w:rsid w:val="00CE486A"/>
    <w:rsid w:val="00CE602E"/>
    <w:rsid w:val="00CE6203"/>
    <w:rsid w:val="00CE67A5"/>
    <w:rsid w:val="00CE6E1F"/>
    <w:rsid w:val="00CE7559"/>
    <w:rsid w:val="00CF2798"/>
    <w:rsid w:val="00CF3E1E"/>
    <w:rsid w:val="00CF4635"/>
    <w:rsid w:val="00CF4B93"/>
    <w:rsid w:val="00CF5DC7"/>
    <w:rsid w:val="00CF61EE"/>
    <w:rsid w:val="00CF70BF"/>
    <w:rsid w:val="00CF7DA0"/>
    <w:rsid w:val="00D00D13"/>
    <w:rsid w:val="00D01402"/>
    <w:rsid w:val="00D045C7"/>
    <w:rsid w:val="00D054E0"/>
    <w:rsid w:val="00D07C9A"/>
    <w:rsid w:val="00D10751"/>
    <w:rsid w:val="00D11563"/>
    <w:rsid w:val="00D11BAD"/>
    <w:rsid w:val="00D13182"/>
    <w:rsid w:val="00D13D74"/>
    <w:rsid w:val="00D146A6"/>
    <w:rsid w:val="00D159F3"/>
    <w:rsid w:val="00D17A96"/>
    <w:rsid w:val="00D209BE"/>
    <w:rsid w:val="00D210C9"/>
    <w:rsid w:val="00D21473"/>
    <w:rsid w:val="00D2195C"/>
    <w:rsid w:val="00D21D10"/>
    <w:rsid w:val="00D25A5D"/>
    <w:rsid w:val="00D2600E"/>
    <w:rsid w:val="00D31287"/>
    <w:rsid w:val="00D33D29"/>
    <w:rsid w:val="00D34EAC"/>
    <w:rsid w:val="00D355C4"/>
    <w:rsid w:val="00D363E5"/>
    <w:rsid w:val="00D37632"/>
    <w:rsid w:val="00D41C2E"/>
    <w:rsid w:val="00D41C34"/>
    <w:rsid w:val="00D42B61"/>
    <w:rsid w:val="00D43055"/>
    <w:rsid w:val="00D43BBE"/>
    <w:rsid w:val="00D44297"/>
    <w:rsid w:val="00D442F5"/>
    <w:rsid w:val="00D448ED"/>
    <w:rsid w:val="00D45419"/>
    <w:rsid w:val="00D45AFD"/>
    <w:rsid w:val="00D45D1E"/>
    <w:rsid w:val="00D467AB"/>
    <w:rsid w:val="00D47066"/>
    <w:rsid w:val="00D50C34"/>
    <w:rsid w:val="00D53BEC"/>
    <w:rsid w:val="00D53EFA"/>
    <w:rsid w:val="00D559A3"/>
    <w:rsid w:val="00D55B2F"/>
    <w:rsid w:val="00D569FB"/>
    <w:rsid w:val="00D56C15"/>
    <w:rsid w:val="00D57397"/>
    <w:rsid w:val="00D60E5E"/>
    <w:rsid w:val="00D617CE"/>
    <w:rsid w:val="00D61A42"/>
    <w:rsid w:val="00D62184"/>
    <w:rsid w:val="00D62E82"/>
    <w:rsid w:val="00D62EB0"/>
    <w:rsid w:val="00D656B5"/>
    <w:rsid w:val="00D66840"/>
    <w:rsid w:val="00D67829"/>
    <w:rsid w:val="00D67A5C"/>
    <w:rsid w:val="00D67EE8"/>
    <w:rsid w:val="00D70354"/>
    <w:rsid w:val="00D711FD"/>
    <w:rsid w:val="00D730E3"/>
    <w:rsid w:val="00D747FF"/>
    <w:rsid w:val="00D74AA9"/>
    <w:rsid w:val="00D76A3F"/>
    <w:rsid w:val="00D76BF5"/>
    <w:rsid w:val="00D76E06"/>
    <w:rsid w:val="00D77347"/>
    <w:rsid w:val="00D8078E"/>
    <w:rsid w:val="00D81421"/>
    <w:rsid w:val="00D82236"/>
    <w:rsid w:val="00D848CB"/>
    <w:rsid w:val="00D85995"/>
    <w:rsid w:val="00D86089"/>
    <w:rsid w:val="00D8667D"/>
    <w:rsid w:val="00D90316"/>
    <w:rsid w:val="00D904EE"/>
    <w:rsid w:val="00D91431"/>
    <w:rsid w:val="00D92E33"/>
    <w:rsid w:val="00D930D4"/>
    <w:rsid w:val="00D94019"/>
    <w:rsid w:val="00D9500E"/>
    <w:rsid w:val="00D962AA"/>
    <w:rsid w:val="00D96CEC"/>
    <w:rsid w:val="00D9734D"/>
    <w:rsid w:val="00DA06FF"/>
    <w:rsid w:val="00DA194B"/>
    <w:rsid w:val="00DA3FBB"/>
    <w:rsid w:val="00DA4F83"/>
    <w:rsid w:val="00DA5277"/>
    <w:rsid w:val="00DA5B52"/>
    <w:rsid w:val="00DA6339"/>
    <w:rsid w:val="00DA63B6"/>
    <w:rsid w:val="00DA650C"/>
    <w:rsid w:val="00DA7534"/>
    <w:rsid w:val="00DA7C60"/>
    <w:rsid w:val="00DB2D3B"/>
    <w:rsid w:val="00DB6288"/>
    <w:rsid w:val="00DB6C1C"/>
    <w:rsid w:val="00DB79DC"/>
    <w:rsid w:val="00DC0633"/>
    <w:rsid w:val="00DC15CD"/>
    <w:rsid w:val="00DC2B1B"/>
    <w:rsid w:val="00DC2C42"/>
    <w:rsid w:val="00DC4B55"/>
    <w:rsid w:val="00DC5CCE"/>
    <w:rsid w:val="00DC698A"/>
    <w:rsid w:val="00DC7BA5"/>
    <w:rsid w:val="00DC7C70"/>
    <w:rsid w:val="00DD141A"/>
    <w:rsid w:val="00DD159B"/>
    <w:rsid w:val="00DD21E0"/>
    <w:rsid w:val="00DD3908"/>
    <w:rsid w:val="00DD3D16"/>
    <w:rsid w:val="00DD4326"/>
    <w:rsid w:val="00DD514C"/>
    <w:rsid w:val="00DD5526"/>
    <w:rsid w:val="00DD72C4"/>
    <w:rsid w:val="00DE04A0"/>
    <w:rsid w:val="00DE102A"/>
    <w:rsid w:val="00DE224E"/>
    <w:rsid w:val="00DE29BB"/>
    <w:rsid w:val="00DE38F1"/>
    <w:rsid w:val="00DF2018"/>
    <w:rsid w:val="00DF317E"/>
    <w:rsid w:val="00DF32AB"/>
    <w:rsid w:val="00DF3DEC"/>
    <w:rsid w:val="00DF3E34"/>
    <w:rsid w:val="00DF529F"/>
    <w:rsid w:val="00DF6D98"/>
    <w:rsid w:val="00DF6EAD"/>
    <w:rsid w:val="00E006DE"/>
    <w:rsid w:val="00E02DD1"/>
    <w:rsid w:val="00E034D0"/>
    <w:rsid w:val="00E04496"/>
    <w:rsid w:val="00E050C3"/>
    <w:rsid w:val="00E052D5"/>
    <w:rsid w:val="00E053D3"/>
    <w:rsid w:val="00E0628F"/>
    <w:rsid w:val="00E06664"/>
    <w:rsid w:val="00E07C1D"/>
    <w:rsid w:val="00E11220"/>
    <w:rsid w:val="00E11480"/>
    <w:rsid w:val="00E1285E"/>
    <w:rsid w:val="00E12CE0"/>
    <w:rsid w:val="00E12F4B"/>
    <w:rsid w:val="00E12FAA"/>
    <w:rsid w:val="00E13188"/>
    <w:rsid w:val="00E13D88"/>
    <w:rsid w:val="00E1571C"/>
    <w:rsid w:val="00E1723F"/>
    <w:rsid w:val="00E24C5A"/>
    <w:rsid w:val="00E24E13"/>
    <w:rsid w:val="00E24EF8"/>
    <w:rsid w:val="00E26950"/>
    <w:rsid w:val="00E30236"/>
    <w:rsid w:val="00E32330"/>
    <w:rsid w:val="00E3387F"/>
    <w:rsid w:val="00E353D4"/>
    <w:rsid w:val="00E35CF7"/>
    <w:rsid w:val="00E363B0"/>
    <w:rsid w:val="00E41073"/>
    <w:rsid w:val="00E41557"/>
    <w:rsid w:val="00E41BCF"/>
    <w:rsid w:val="00E43B7F"/>
    <w:rsid w:val="00E43CAC"/>
    <w:rsid w:val="00E43F29"/>
    <w:rsid w:val="00E4425B"/>
    <w:rsid w:val="00E44903"/>
    <w:rsid w:val="00E44B86"/>
    <w:rsid w:val="00E45817"/>
    <w:rsid w:val="00E4635A"/>
    <w:rsid w:val="00E4775D"/>
    <w:rsid w:val="00E47F9B"/>
    <w:rsid w:val="00E51795"/>
    <w:rsid w:val="00E5193D"/>
    <w:rsid w:val="00E53E25"/>
    <w:rsid w:val="00E54BE8"/>
    <w:rsid w:val="00E54D0C"/>
    <w:rsid w:val="00E5623F"/>
    <w:rsid w:val="00E5699F"/>
    <w:rsid w:val="00E57515"/>
    <w:rsid w:val="00E603AF"/>
    <w:rsid w:val="00E61534"/>
    <w:rsid w:val="00E61B6D"/>
    <w:rsid w:val="00E65066"/>
    <w:rsid w:val="00E667CE"/>
    <w:rsid w:val="00E66AF4"/>
    <w:rsid w:val="00E67388"/>
    <w:rsid w:val="00E677DC"/>
    <w:rsid w:val="00E702B4"/>
    <w:rsid w:val="00E70F77"/>
    <w:rsid w:val="00E716FA"/>
    <w:rsid w:val="00E71D47"/>
    <w:rsid w:val="00E72C44"/>
    <w:rsid w:val="00E7698B"/>
    <w:rsid w:val="00E77178"/>
    <w:rsid w:val="00E80415"/>
    <w:rsid w:val="00E81E1E"/>
    <w:rsid w:val="00E82198"/>
    <w:rsid w:val="00E83A9A"/>
    <w:rsid w:val="00E84704"/>
    <w:rsid w:val="00E90662"/>
    <w:rsid w:val="00E913E2"/>
    <w:rsid w:val="00E922AD"/>
    <w:rsid w:val="00E92358"/>
    <w:rsid w:val="00E9638E"/>
    <w:rsid w:val="00E96511"/>
    <w:rsid w:val="00E974B9"/>
    <w:rsid w:val="00E97E88"/>
    <w:rsid w:val="00EA0250"/>
    <w:rsid w:val="00EA14CB"/>
    <w:rsid w:val="00EA20DD"/>
    <w:rsid w:val="00EA492C"/>
    <w:rsid w:val="00EA51BE"/>
    <w:rsid w:val="00EA586D"/>
    <w:rsid w:val="00EA5A09"/>
    <w:rsid w:val="00EA5F33"/>
    <w:rsid w:val="00EA6206"/>
    <w:rsid w:val="00EA6989"/>
    <w:rsid w:val="00EA6BF5"/>
    <w:rsid w:val="00EA76B2"/>
    <w:rsid w:val="00EA76ED"/>
    <w:rsid w:val="00EB0444"/>
    <w:rsid w:val="00EB238E"/>
    <w:rsid w:val="00EB438F"/>
    <w:rsid w:val="00EB612D"/>
    <w:rsid w:val="00EB72EC"/>
    <w:rsid w:val="00EC1055"/>
    <w:rsid w:val="00EC18F0"/>
    <w:rsid w:val="00EC1BE6"/>
    <w:rsid w:val="00EC335F"/>
    <w:rsid w:val="00EC3FAE"/>
    <w:rsid w:val="00EC4C06"/>
    <w:rsid w:val="00EC4D62"/>
    <w:rsid w:val="00EC4D72"/>
    <w:rsid w:val="00EC5E32"/>
    <w:rsid w:val="00EC62E3"/>
    <w:rsid w:val="00EC7BEF"/>
    <w:rsid w:val="00ED06A7"/>
    <w:rsid w:val="00ED13BD"/>
    <w:rsid w:val="00ED38DE"/>
    <w:rsid w:val="00ED3B40"/>
    <w:rsid w:val="00ED58C2"/>
    <w:rsid w:val="00ED64A6"/>
    <w:rsid w:val="00ED7BEA"/>
    <w:rsid w:val="00EE048C"/>
    <w:rsid w:val="00EE0700"/>
    <w:rsid w:val="00EE29C3"/>
    <w:rsid w:val="00EE46F6"/>
    <w:rsid w:val="00EE6221"/>
    <w:rsid w:val="00EE6583"/>
    <w:rsid w:val="00EE7779"/>
    <w:rsid w:val="00EE7FCA"/>
    <w:rsid w:val="00EF02C3"/>
    <w:rsid w:val="00EF0479"/>
    <w:rsid w:val="00EF05DC"/>
    <w:rsid w:val="00EF0A0D"/>
    <w:rsid w:val="00EF0FCF"/>
    <w:rsid w:val="00EF12FB"/>
    <w:rsid w:val="00EF3158"/>
    <w:rsid w:val="00EF34EC"/>
    <w:rsid w:val="00EF433F"/>
    <w:rsid w:val="00EF47C2"/>
    <w:rsid w:val="00EF51F0"/>
    <w:rsid w:val="00EF59BA"/>
    <w:rsid w:val="00EF753F"/>
    <w:rsid w:val="00EF7871"/>
    <w:rsid w:val="00EF7CEA"/>
    <w:rsid w:val="00F002B8"/>
    <w:rsid w:val="00F00FB9"/>
    <w:rsid w:val="00F02F15"/>
    <w:rsid w:val="00F033CD"/>
    <w:rsid w:val="00F053EE"/>
    <w:rsid w:val="00F05AAE"/>
    <w:rsid w:val="00F067BA"/>
    <w:rsid w:val="00F06922"/>
    <w:rsid w:val="00F07158"/>
    <w:rsid w:val="00F07CD3"/>
    <w:rsid w:val="00F10ABB"/>
    <w:rsid w:val="00F10B41"/>
    <w:rsid w:val="00F110CB"/>
    <w:rsid w:val="00F1269D"/>
    <w:rsid w:val="00F12BCD"/>
    <w:rsid w:val="00F12D3E"/>
    <w:rsid w:val="00F14EC4"/>
    <w:rsid w:val="00F15C3F"/>
    <w:rsid w:val="00F21A9C"/>
    <w:rsid w:val="00F22062"/>
    <w:rsid w:val="00F23A02"/>
    <w:rsid w:val="00F24D59"/>
    <w:rsid w:val="00F25434"/>
    <w:rsid w:val="00F2563C"/>
    <w:rsid w:val="00F2655C"/>
    <w:rsid w:val="00F27319"/>
    <w:rsid w:val="00F27932"/>
    <w:rsid w:val="00F27DCF"/>
    <w:rsid w:val="00F30369"/>
    <w:rsid w:val="00F31397"/>
    <w:rsid w:val="00F34CAA"/>
    <w:rsid w:val="00F34DAC"/>
    <w:rsid w:val="00F351C4"/>
    <w:rsid w:val="00F40078"/>
    <w:rsid w:val="00F40B3D"/>
    <w:rsid w:val="00F42D3F"/>
    <w:rsid w:val="00F43700"/>
    <w:rsid w:val="00F44108"/>
    <w:rsid w:val="00F4557F"/>
    <w:rsid w:val="00F4606C"/>
    <w:rsid w:val="00F46317"/>
    <w:rsid w:val="00F46B28"/>
    <w:rsid w:val="00F474EE"/>
    <w:rsid w:val="00F50B97"/>
    <w:rsid w:val="00F5130E"/>
    <w:rsid w:val="00F5172A"/>
    <w:rsid w:val="00F52DBA"/>
    <w:rsid w:val="00F552F4"/>
    <w:rsid w:val="00F57489"/>
    <w:rsid w:val="00F60E37"/>
    <w:rsid w:val="00F62F2B"/>
    <w:rsid w:val="00F63C93"/>
    <w:rsid w:val="00F65394"/>
    <w:rsid w:val="00F65F23"/>
    <w:rsid w:val="00F67029"/>
    <w:rsid w:val="00F67834"/>
    <w:rsid w:val="00F67C61"/>
    <w:rsid w:val="00F70815"/>
    <w:rsid w:val="00F715A1"/>
    <w:rsid w:val="00F718AF"/>
    <w:rsid w:val="00F72AEA"/>
    <w:rsid w:val="00F72F21"/>
    <w:rsid w:val="00F73E49"/>
    <w:rsid w:val="00F74046"/>
    <w:rsid w:val="00F7422B"/>
    <w:rsid w:val="00F7488C"/>
    <w:rsid w:val="00F750EC"/>
    <w:rsid w:val="00F76DA3"/>
    <w:rsid w:val="00F77344"/>
    <w:rsid w:val="00F8092F"/>
    <w:rsid w:val="00F81854"/>
    <w:rsid w:val="00F8262F"/>
    <w:rsid w:val="00F82749"/>
    <w:rsid w:val="00F85A74"/>
    <w:rsid w:val="00F85C8D"/>
    <w:rsid w:val="00F85F97"/>
    <w:rsid w:val="00F90EEA"/>
    <w:rsid w:val="00F925B0"/>
    <w:rsid w:val="00F954CA"/>
    <w:rsid w:val="00F967A0"/>
    <w:rsid w:val="00FA001E"/>
    <w:rsid w:val="00FA0054"/>
    <w:rsid w:val="00FA0AAD"/>
    <w:rsid w:val="00FA0E4E"/>
    <w:rsid w:val="00FA2FA6"/>
    <w:rsid w:val="00FA3A69"/>
    <w:rsid w:val="00FA438F"/>
    <w:rsid w:val="00FA591A"/>
    <w:rsid w:val="00FA65EA"/>
    <w:rsid w:val="00FA79A5"/>
    <w:rsid w:val="00FB094D"/>
    <w:rsid w:val="00FB0E96"/>
    <w:rsid w:val="00FB105C"/>
    <w:rsid w:val="00FB27D9"/>
    <w:rsid w:val="00FB2919"/>
    <w:rsid w:val="00FB35AE"/>
    <w:rsid w:val="00FB445C"/>
    <w:rsid w:val="00FB49EC"/>
    <w:rsid w:val="00FB65A6"/>
    <w:rsid w:val="00FB6771"/>
    <w:rsid w:val="00FB724E"/>
    <w:rsid w:val="00FC04D1"/>
    <w:rsid w:val="00FC0C15"/>
    <w:rsid w:val="00FC15DA"/>
    <w:rsid w:val="00FC184A"/>
    <w:rsid w:val="00FC1DEF"/>
    <w:rsid w:val="00FC2015"/>
    <w:rsid w:val="00FC2373"/>
    <w:rsid w:val="00FC35A8"/>
    <w:rsid w:val="00FC3AC2"/>
    <w:rsid w:val="00FC3E57"/>
    <w:rsid w:val="00FC43D3"/>
    <w:rsid w:val="00FC5F1B"/>
    <w:rsid w:val="00FD1369"/>
    <w:rsid w:val="00FD243A"/>
    <w:rsid w:val="00FD2B8F"/>
    <w:rsid w:val="00FD50B5"/>
    <w:rsid w:val="00FD5D8E"/>
    <w:rsid w:val="00FD72F6"/>
    <w:rsid w:val="00FD7512"/>
    <w:rsid w:val="00FE27B5"/>
    <w:rsid w:val="00FE2B8C"/>
    <w:rsid w:val="00FE3546"/>
    <w:rsid w:val="00FE5032"/>
    <w:rsid w:val="00FE5CF1"/>
    <w:rsid w:val="00FE62F6"/>
    <w:rsid w:val="00FE64F2"/>
    <w:rsid w:val="00FE7008"/>
    <w:rsid w:val="00FE7505"/>
    <w:rsid w:val="00FE78FD"/>
    <w:rsid w:val="00FF1087"/>
    <w:rsid w:val="00FF129C"/>
    <w:rsid w:val="00FF23FF"/>
    <w:rsid w:val="00FF3090"/>
    <w:rsid w:val="00FF3129"/>
    <w:rsid w:val="00FF4049"/>
    <w:rsid w:val="00FF4119"/>
    <w:rsid w:val="00FF4E18"/>
    <w:rsid w:val="00FF7527"/>
    <w:rsid w:val="00FF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211BE"/>
    <w:pPr>
      <w:spacing w:after="0" w:line="240" w:lineRule="auto"/>
    </w:pPr>
    <w:rPr>
      <w:rFonts w:ascii="Times New Roman" w:eastAsia="Times New Roman" w:hAnsi="Times New Roman" w:cs="Times New Roman"/>
      <w:sz w:val="24"/>
      <w:szCs w:val="24"/>
      <w:lang w:eastAsia="ru-RU"/>
    </w:rPr>
  </w:style>
  <w:style w:type="paragraph" w:styleId="13">
    <w:name w:val="heading 1"/>
    <w:basedOn w:val="a0"/>
    <w:next w:val="a0"/>
    <w:link w:val="14"/>
    <w:uiPriority w:val="1"/>
    <w:qFormat/>
    <w:rsid w:val="00231A07"/>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0"/>
    <w:next w:val="a0"/>
    <w:link w:val="20"/>
    <w:uiPriority w:val="9"/>
    <w:unhideWhenUsed/>
    <w:qFormat/>
    <w:rsid w:val="00231A07"/>
    <w:pPr>
      <w:keepNext/>
      <w:spacing w:before="240" w:after="60"/>
      <w:outlineLvl w:val="1"/>
    </w:pPr>
    <w:rPr>
      <w:rFonts w:asciiTheme="majorHAnsi" w:eastAsiaTheme="majorEastAsia" w:hAnsiTheme="majorHAnsi"/>
      <w:b/>
      <w:bCs/>
      <w:i/>
      <w:iCs/>
      <w:sz w:val="28"/>
      <w:szCs w:val="28"/>
      <w:lang w:eastAsia="en-US"/>
    </w:rPr>
  </w:style>
  <w:style w:type="paragraph" w:styleId="3">
    <w:name w:val="heading 3"/>
    <w:aliases w:val="Заголовок 3 Знак1,Заголовок 3 Знак Знак, Знак Знак Знак"/>
    <w:basedOn w:val="a0"/>
    <w:next w:val="a0"/>
    <w:link w:val="30"/>
    <w:uiPriority w:val="9"/>
    <w:unhideWhenUsed/>
    <w:qFormat/>
    <w:rsid w:val="00231A07"/>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0"/>
    <w:next w:val="a0"/>
    <w:link w:val="40"/>
    <w:uiPriority w:val="9"/>
    <w:unhideWhenUsed/>
    <w:qFormat/>
    <w:rsid w:val="00231A07"/>
    <w:pPr>
      <w:keepNext/>
      <w:spacing w:before="240" w:after="60"/>
      <w:outlineLvl w:val="3"/>
    </w:pPr>
    <w:rPr>
      <w:rFonts w:asciiTheme="minorHAnsi" w:eastAsiaTheme="minorEastAsia" w:hAnsiTheme="minorHAnsi"/>
      <w:b/>
      <w:bCs/>
      <w:sz w:val="28"/>
      <w:szCs w:val="28"/>
      <w:lang w:eastAsia="en-US"/>
    </w:rPr>
  </w:style>
  <w:style w:type="paragraph" w:styleId="5">
    <w:name w:val="heading 5"/>
    <w:basedOn w:val="a0"/>
    <w:next w:val="a0"/>
    <w:link w:val="50"/>
    <w:uiPriority w:val="9"/>
    <w:unhideWhenUsed/>
    <w:qFormat/>
    <w:rsid w:val="00231A07"/>
    <w:pPr>
      <w:spacing w:before="240" w:after="60"/>
      <w:outlineLvl w:val="4"/>
    </w:pPr>
    <w:rPr>
      <w:rFonts w:asciiTheme="minorHAnsi" w:eastAsiaTheme="minorEastAsia" w:hAnsiTheme="minorHAnsi"/>
      <w:b/>
      <w:bCs/>
      <w:i/>
      <w:iCs/>
      <w:sz w:val="26"/>
      <w:szCs w:val="26"/>
      <w:lang w:eastAsia="en-US"/>
    </w:rPr>
  </w:style>
  <w:style w:type="paragraph" w:styleId="6">
    <w:name w:val="heading 6"/>
    <w:basedOn w:val="a0"/>
    <w:next w:val="a0"/>
    <w:link w:val="60"/>
    <w:uiPriority w:val="9"/>
    <w:unhideWhenUsed/>
    <w:qFormat/>
    <w:rsid w:val="00231A07"/>
    <w:pPr>
      <w:spacing w:before="240" w:after="60"/>
      <w:outlineLvl w:val="5"/>
    </w:pPr>
    <w:rPr>
      <w:rFonts w:asciiTheme="minorHAnsi" w:eastAsiaTheme="minorEastAsia" w:hAnsiTheme="minorHAnsi"/>
      <w:b/>
      <w:bCs/>
      <w:sz w:val="22"/>
      <w:szCs w:val="22"/>
      <w:lang w:eastAsia="en-US"/>
    </w:rPr>
  </w:style>
  <w:style w:type="paragraph" w:styleId="7">
    <w:name w:val="heading 7"/>
    <w:basedOn w:val="a0"/>
    <w:next w:val="a0"/>
    <w:link w:val="70"/>
    <w:uiPriority w:val="9"/>
    <w:unhideWhenUsed/>
    <w:qFormat/>
    <w:rsid w:val="00231A07"/>
    <w:pPr>
      <w:spacing w:before="240" w:after="60"/>
      <w:outlineLvl w:val="6"/>
    </w:pPr>
    <w:rPr>
      <w:rFonts w:asciiTheme="minorHAnsi" w:eastAsiaTheme="minorEastAsia" w:hAnsiTheme="minorHAnsi"/>
      <w:lang w:eastAsia="en-US"/>
    </w:rPr>
  </w:style>
  <w:style w:type="paragraph" w:styleId="8">
    <w:name w:val="heading 8"/>
    <w:basedOn w:val="a0"/>
    <w:next w:val="a0"/>
    <w:link w:val="80"/>
    <w:uiPriority w:val="9"/>
    <w:unhideWhenUsed/>
    <w:qFormat/>
    <w:rsid w:val="00231A07"/>
    <w:pPr>
      <w:spacing w:before="240" w:after="60"/>
      <w:outlineLvl w:val="7"/>
    </w:pPr>
    <w:rPr>
      <w:rFonts w:asciiTheme="minorHAnsi" w:eastAsiaTheme="minorEastAsia" w:hAnsiTheme="minorHAnsi"/>
      <w:i/>
      <w:iCs/>
      <w:lang w:eastAsia="en-US"/>
    </w:rPr>
  </w:style>
  <w:style w:type="paragraph" w:styleId="9">
    <w:name w:val="heading 9"/>
    <w:basedOn w:val="a0"/>
    <w:next w:val="a0"/>
    <w:link w:val="90"/>
    <w:uiPriority w:val="9"/>
    <w:unhideWhenUsed/>
    <w:qFormat/>
    <w:rsid w:val="00231A07"/>
    <w:pPr>
      <w:spacing w:before="240" w:after="60"/>
      <w:outlineLvl w:val="8"/>
    </w:pPr>
    <w:rPr>
      <w:rFonts w:asciiTheme="majorHAnsi" w:eastAsiaTheme="majorEastAsia" w:hAnsiTheme="majorHAns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uiPriority w:val="9"/>
    <w:rsid w:val="00231A0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rsid w:val="00231A07"/>
    <w:rPr>
      <w:rFonts w:asciiTheme="majorHAnsi" w:eastAsiaTheme="majorEastAsia" w:hAnsiTheme="majorHAnsi" w:cs="Times New Roman"/>
      <w:b/>
      <w:bCs/>
      <w:i/>
      <w:iCs/>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uiPriority w:val="9"/>
    <w:rsid w:val="00231A0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rsid w:val="00231A07"/>
    <w:rPr>
      <w:rFonts w:eastAsiaTheme="minorEastAsia" w:cs="Times New Roman"/>
      <w:b/>
      <w:bCs/>
      <w:sz w:val="28"/>
      <w:szCs w:val="28"/>
    </w:rPr>
  </w:style>
  <w:style w:type="character" w:customStyle="1" w:styleId="50">
    <w:name w:val="Заголовок 5 Знак"/>
    <w:basedOn w:val="a1"/>
    <w:link w:val="5"/>
    <w:uiPriority w:val="9"/>
    <w:rsid w:val="00231A07"/>
    <w:rPr>
      <w:rFonts w:eastAsiaTheme="minorEastAsia" w:cs="Times New Roman"/>
      <w:b/>
      <w:bCs/>
      <w:i/>
      <w:iCs/>
      <w:sz w:val="26"/>
      <w:szCs w:val="26"/>
    </w:rPr>
  </w:style>
  <w:style w:type="character" w:customStyle="1" w:styleId="60">
    <w:name w:val="Заголовок 6 Знак"/>
    <w:basedOn w:val="a1"/>
    <w:link w:val="6"/>
    <w:uiPriority w:val="9"/>
    <w:rsid w:val="00231A07"/>
    <w:rPr>
      <w:rFonts w:eastAsiaTheme="minorEastAsia" w:cs="Times New Roman"/>
      <w:b/>
      <w:bCs/>
    </w:rPr>
  </w:style>
  <w:style w:type="character" w:customStyle="1" w:styleId="70">
    <w:name w:val="Заголовок 7 Знак"/>
    <w:basedOn w:val="a1"/>
    <w:link w:val="7"/>
    <w:uiPriority w:val="9"/>
    <w:rsid w:val="00231A07"/>
    <w:rPr>
      <w:rFonts w:eastAsiaTheme="minorEastAsia" w:cs="Times New Roman"/>
      <w:sz w:val="24"/>
      <w:szCs w:val="24"/>
    </w:rPr>
  </w:style>
  <w:style w:type="character" w:customStyle="1" w:styleId="80">
    <w:name w:val="Заголовок 8 Знак"/>
    <w:basedOn w:val="a1"/>
    <w:link w:val="8"/>
    <w:uiPriority w:val="9"/>
    <w:rsid w:val="00231A07"/>
    <w:rPr>
      <w:rFonts w:eastAsiaTheme="minorEastAsia" w:cs="Times New Roman"/>
      <w:i/>
      <w:iCs/>
      <w:sz w:val="24"/>
      <w:szCs w:val="24"/>
    </w:rPr>
  </w:style>
  <w:style w:type="character" w:customStyle="1" w:styleId="90">
    <w:name w:val="Заголовок 9 Знак"/>
    <w:basedOn w:val="a1"/>
    <w:link w:val="9"/>
    <w:uiPriority w:val="9"/>
    <w:rsid w:val="00231A07"/>
    <w:rPr>
      <w:rFonts w:asciiTheme="majorHAnsi" w:eastAsiaTheme="majorEastAsia" w:hAnsiTheme="majorHAnsi" w:cs="Times New Roman"/>
    </w:rPr>
  </w:style>
  <w:style w:type="character" w:styleId="a4">
    <w:name w:val="Strong"/>
    <w:basedOn w:val="a1"/>
    <w:qFormat/>
    <w:rsid w:val="00106661"/>
    <w:rPr>
      <w:b/>
      <w:bCs/>
    </w:rPr>
  </w:style>
  <w:style w:type="paragraph" w:styleId="a5">
    <w:name w:val="Normal (Web)"/>
    <w:basedOn w:val="a0"/>
    <w:uiPriority w:val="99"/>
    <w:rsid w:val="00106661"/>
    <w:pPr>
      <w:suppressAutoHyphens/>
      <w:spacing w:before="150" w:after="150"/>
      <w:ind w:left="150" w:right="150"/>
    </w:pPr>
    <w:rPr>
      <w:lang w:eastAsia="zh-CN"/>
    </w:rPr>
  </w:style>
  <w:style w:type="paragraph" w:customStyle="1" w:styleId="a6">
    <w:name w:val="Шапка (герб)"/>
    <w:basedOn w:val="a0"/>
    <w:uiPriority w:val="99"/>
    <w:rsid w:val="00623F4F"/>
    <w:pPr>
      <w:overflowPunct w:val="0"/>
      <w:autoSpaceDE w:val="0"/>
      <w:autoSpaceDN w:val="0"/>
      <w:adjustRightInd w:val="0"/>
      <w:jc w:val="right"/>
      <w:textAlignment w:val="baseline"/>
    </w:pPr>
    <w:rPr>
      <w:rFonts w:ascii="Century Schoolbook" w:hAnsi="Century Schoolbook"/>
      <w:szCs w:val="20"/>
    </w:rPr>
  </w:style>
  <w:style w:type="paragraph" w:customStyle="1" w:styleId="ConsPlusTitle">
    <w:name w:val="ConsPlusTitle"/>
    <w:rsid w:val="00623F4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tyle8">
    <w:name w:val="Style8"/>
    <w:basedOn w:val="a0"/>
    <w:uiPriority w:val="99"/>
    <w:rsid w:val="00623F4F"/>
    <w:pPr>
      <w:widowControl w:val="0"/>
      <w:autoSpaceDE w:val="0"/>
      <w:autoSpaceDN w:val="0"/>
      <w:adjustRightInd w:val="0"/>
      <w:spacing w:line="314" w:lineRule="exact"/>
    </w:pPr>
  </w:style>
  <w:style w:type="character" w:customStyle="1" w:styleId="FontStyle19">
    <w:name w:val="Font Style19"/>
    <w:basedOn w:val="a1"/>
    <w:rsid w:val="00623F4F"/>
    <w:rPr>
      <w:rFonts w:ascii="Times New Roman" w:hAnsi="Times New Roman" w:cs="Times New Roman"/>
      <w:b/>
      <w:bCs/>
      <w:i/>
      <w:iCs/>
      <w:sz w:val="26"/>
      <w:szCs w:val="26"/>
    </w:rPr>
  </w:style>
  <w:style w:type="character" w:customStyle="1" w:styleId="FontStyle20">
    <w:name w:val="Font Style20"/>
    <w:basedOn w:val="a1"/>
    <w:rsid w:val="00623F4F"/>
    <w:rPr>
      <w:rFonts w:ascii="Times New Roman" w:hAnsi="Times New Roman" w:cs="Times New Roman"/>
      <w:sz w:val="26"/>
      <w:szCs w:val="26"/>
    </w:rPr>
  </w:style>
  <w:style w:type="paragraph" w:customStyle="1" w:styleId="Style10">
    <w:name w:val="Style10"/>
    <w:basedOn w:val="a0"/>
    <w:uiPriority w:val="99"/>
    <w:rsid w:val="00623F4F"/>
    <w:pPr>
      <w:widowControl w:val="0"/>
      <w:autoSpaceDE w:val="0"/>
      <w:autoSpaceDN w:val="0"/>
      <w:adjustRightInd w:val="0"/>
      <w:spacing w:line="320" w:lineRule="exact"/>
      <w:ind w:firstLine="547"/>
      <w:jc w:val="both"/>
    </w:pPr>
  </w:style>
  <w:style w:type="paragraph" w:customStyle="1" w:styleId="ConsPlusCell">
    <w:name w:val="ConsPlusCell"/>
    <w:uiPriority w:val="99"/>
    <w:rsid w:val="00623F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0"/>
    <w:rsid w:val="00DC7BA5"/>
    <w:pPr>
      <w:spacing w:before="100" w:beforeAutospacing="1" w:after="100" w:afterAutospacing="1"/>
    </w:pPr>
  </w:style>
  <w:style w:type="paragraph" w:customStyle="1" w:styleId="ConsPlusNormal">
    <w:name w:val="ConsPlusNormal"/>
    <w:link w:val="ConsPlusNormal0"/>
    <w:rsid w:val="0007069C"/>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231A07"/>
    <w:rPr>
      <w:rFonts w:ascii="Times New Roman" w:eastAsia="Calibri" w:hAnsi="Times New Roman" w:cs="Times New Roman"/>
      <w:sz w:val="24"/>
      <w:szCs w:val="24"/>
    </w:rPr>
  </w:style>
  <w:style w:type="paragraph" w:customStyle="1" w:styleId="ConsPlusNonformat">
    <w:name w:val="ConsPlusNonformat"/>
    <w:rsid w:val="00231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A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A07"/>
    <w:pPr>
      <w:widowControl w:val="0"/>
      <w:autoSpaceDE w:val="0"/>
      <w:autoSpaceDN w:val="0"/>
      <w:spacing w:after="0" w:line="240" w:lineRule="auto"/>
    </w:pPr>
    <w:rPr>
      <w:rFonts w:ascii="Tahoma" w:eastAsia="Times New Roman" w:hAnsi="Tahoma" w:cs="Tahoma"/>
      <w:sz w:val="20"/>
      <w:szCs w:val="20"/>
      <w:lang w:eastAsia="ru-RU"/>
    </w:rPr>
  </w:style>
  <w:style w:type="character" w:styleId="a7">
    <w:name w:val="Hyperlink"/>
    <w:basedOn w:val="a1"/>
    <w:uiPriority w:val="99"/>
    <w:unhideWhenUsed/>
    <w:rsid w:val="00231A07"/>
    <w:rPr>
      <w:color w:val="0000FF"/>
      <w:u w:val="single"/>
    </w:rPr>
  </w:style>
  <w:style w:type="paragraph" w:styleId="a8">
    <w:name w:val="List Paragraph"/>
    <w:basedOn w:val="a0"/>
    <w:link w:val="a9"/>
    <w:uiPriority w:val="34"/>
    <w:qFormat/>
    <w:rsid w:val="00231A07"/>
    <w:pPr>
      <w:ind w:left="720"/>
      <w:contextualSpacing/>
    </w:pPr>
    <w:rPr>
      <w:rFonts w:asciiTheme="minorHAnsi" w:eastAsiaTheme="minorEastAsia" w:hAnsiTheme="minorHAnsi"/>
      <w:lang w:eastAsia="en-US"/>
    </w:rPr>
  </w:style>
  <w:style w:type="paragraph" w:styleId="aa">
    <w:name w:val="Balloon Text"/>
    <w:basedOn w:val="a0"/>
    <w:link w:val="ab"/>
    <w:uiPriority w:val="99"/>
    <w:unhideWhenUsed/>
    <w:rsid w:val="00231A07"/>
    <w:rPr>
      <w:rFonts w:ascii="Tahoma" w:eastAsiaTheme="minorEastAsia" w:hAnsi="Tahoma" w:cs="Tahoma"/>
      <w:sz w:val="16"/>
      <w:szCs w:val="16"/>
      <w:lang w:eastAsia="en-US"/>
    </w:rPr>
  </w:style>
  <w:style w:type="character" w:customStyle="1" w:styleId="ab">
    <w:name w:val="Текст выноски Знак"/>
    <w:basedOn w:val="a1"/>
    <w:link w:val="aa"/>
    <w:uiPriority w:val="99"/>
    <w:rsid w:val="00231A07"/>
    <w:rPr>
      <w:rFonts w:ascii="Tahoma" w:eastAsiaTheme="minorEastAsia" w:hAnsi="Tahoma" w:cs="Tahoma"/>
      <w:sz w:val="16"/>
      <w:szCs w:val="16"/>
    </w:rPr>
  </w:style>
  <w:style w:type="character" w:customStyle="1" w:styleId="130">
    <w:name w:val="Стиль 13 пт"/>
    <w:semiHidden/>
    <w:rsid w:val="00231A07"/>
    <w:rPr>
      <w:rFonts w:ascii="Times New Roman" w:hAnsi="Times New Roman"/>
      <w:sz w:val="26"/>
    </w:rPr>
  </w:style>
  <w:style w:type="paragraph" w:customStyle="1" w:styleId="10">
    <w:name w:val="Стиль приложения 1."/>
    <w:basedOn w:val="a0"/>
    <w:rsid w:val="00231A07"/>
    <w:pPr>
      <w:numPr>
        <w:numId w:val="1"/>
      </w:numPr>
      <w:jc w:val="center"/>
    </w:pPr>
    <w:rPr>
      <w:sz w:val="26"/>
      <w:szCs w:val="20"/>
    </w:rPr>
  </w:style>
  <w:style w:type="paragraph" w:customStyle="1" w:styleId="11">
    <w:name w:val="Стиль приложения 1.1."/>
    <w:basedOn w:val="a0"/>
    <w:rsid w:val="00231A07"/>
    <w:pPr>
      <w:numPr>
        <w:ilvl w:val="1"/>
        <w:numId w:val="1"/>
      </w:numPr>
      <w:jc w:val="both"/>
    </w:pPr>
    <w:rPr>
      <w:sz w:val="26"/>
      <w:szCs w:val="20"/>
    </w:rPr>
  </w:style>
  <w:style w:type="paragraph" w:customStyle="1" w:styleId="111">
    <w:name w:val="Стиль приложения 1.1.1."/>
    <w:basedOn w:val="a0"/>
    <w:rsid w:val="00231A07"/>
    <w:pPr>
      <w:numPr>
        <w:ilvl w:val="2"/>
        <w:numId w:val="1"/>
      </w:numPr>
      <w:jc w:val="both"/>
    </w:pPr>
    <w:rPr>
      <w:sz w:val="26"/>
      <w:szCs w:val="20"/>
    </w:rPr>
  </w:style>
  <w:style w:type="paragraph" w:customStyle="1" w:styleId="1111">
    <w:name w:val="Стиль приложения 1.1.1.1."/>
    <w:basedOn w:val="a0"/>
    <w:rsid w:val="00231A07"/>
    <w:pPr>
      <w:numPr>
        <w:ilvl w:val="3"/>
        <w:numId w:val="1"/>
      </w:numPr>
      <w:jc w:val="both"/>
    </w:pPr>
    <w:rPr>
      <w:sz w:val="26"/>
      <w:szCs w:val="20"/>
    </w:rPr>
  </w:style>
  <w:style w:type="paragraph" w:customStyle="1" w:styleId="12">
    <w:name w:val="Стиль приложения_1)"/>
    <w:basedOn w:val="a0"/>
    <w:rsid w:val="00231A07"/>
    <w:pPr>
      <w:numPr>
        <w:ilvl w:val="4"/>
        <w:numId w:val="1"/>
      </w:numPr>
      <w:jc w:val="both"/>
    </w:pPr>
    <w:rPr>
      <w:sz w:val="26"/>
      <w:szCs w:val="20"/>
    </w:rPr>
  </w:style>
  <w:style w:type="paragraph" w:customStyle="1" w:styleId="a">
    <w:name w:val="Стиль приложения_а)"/>
    <w:basedOn w:val="a0"/>
    <w:rsid w:val="00231A07"/>
    <w:pPr>
      <w:numPr>
        <w:ilvl w:val="5"/>
        <w:numId w:val="1"/>
      </w:numPr>
      <w:jc w:val="both"/>
    </w:pPr>
    <w:rPr>
      <w:sz w:val="26"/>
      <w:szCs w:val="20"/>
    </w:rPr>
  </w:style>
  <w:style w:type="character" w:customStyle="1" w:styleId="ac">
    <w:name w:val="Основной текст Знак"/>
    <w:link w:val="ad"/>
    <w:uiPriority w:val="99"/>
    <w:rsid w:val="00231A07"/>
    <w:rPr>
      <w:rFonts w:ascii="Times New Roman" w:hAnsi="Times New Roman" w:cs="Times New Roman"/>
      <w:spacing w:val="12"/>
      <w:sz w:val="23"/>
      <w:szCs w:val="23"/>
      <w:shd w:val="clear" w:color="auto" w:fill="FFFFFF"/>
    </w:rPr>
  </w:style>
  <w:style w:type="paragraph" w:styleId="ad">
    <w:name w:val="Body Text"/>
    <w:basedOn w:val="a0"/>
    <w:link w:val="ac"/>
    <w:uiPriority w:val="99"/>
    <w:qFormat/>
    <w:rsid w:val="00231A07"/>
    <w:pPr>
      <w:widowControl w:val="0"/>
      <w:shd w:val="clear" w:color="auto" w:fill="FFFFFF"/>
      <w:spacing w:after="120" w:line="240" w:lineRule="atLeast"/>
      <w:ind w:hanging="900"/>
      <w:jc w:val="right"/>
    </w:pPr>
    <w:rPr>
      <w:rFonts w:eastAsiaTheme="minorHAnsi"/>
      <w:spacing w:val="12"/>
      <w:sz w:val="23"/>
      <w:szCs w:val="23"/>
      <w:lang w:eastAsia="en-US"/>
    </w:rPr>
  </w:style>
  <w:style w:type="character" w:customStyle="1" w:styleId="15">
    <w:name w:val="Основной текст Знак1"/>
    <w:basedOn w:val="a1"/>
    <w:link w:val="ad"/>
    <w:uiPriority w:val="99"/>
    <w:rsid w:val="00231A07"/>
    <w:rPr>
      <w:rFonts w:ascii="Times New Roman" w:eastAsia="Times New Roman" w:hAnsi="Times New Roman" w:cs="Times New Roman"/>
      <w:sz w:val="24"/>
      <w:szCs w:val="24"/>
      <w:lang w:eastAsia="ru-RU"/>
    </w:rPr>
  </w:style>
  <w:style w:type="paragraph" w:styleId="ae">
    <w:name w:val="Plain Text"/>
    <w:basedOn w:val="a0"/>
    <w:link w:val="af"/>
    <w:unhideWhenUsed/>
    <w:rsid w:val="00231A07"/>
    <w:rPr>
      <w:rFonts w:ascii="Consolas" w:eastAsia="Calibri" w:hAnsi="Consolas"/>
      <w:sz w:val="21"/>
      <w:szCs w:val="21"/>
      <w:lang w:eastAsia="en-US"/>
    </w:rPr>
  </w:style>
  <w:style w:type="character" w:customStyle="1" w:styleId="af">
    <w:name w:val="Текст Знак"/>
    <w:basedOn w:val="a1"/>
    <w:link w:val="ae"/>
    <w:rsid w:val="00231A07"/>
    <w:rPr>
      <w:rFonts w:ascii="Consolas" w:eastAsia="Calibri" w:hAnsi="Consolas" w:cs="Times New Roman"/>
      <w:sz w:val="21"/>
      <w:szCs w:val="21"/>
    </w:rPr>
  </w:style>
  <w:style w:type="table" w:styleId="af0">
    <w:name w:val="Table Grid"/>
    <w:basedOn w:val="a2"/>
    <w:uiPriority w:val="39"/>
    <w:rsid w:val="00231A0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0"/>
    <w:next w:val="a0"/>
    <w:link w:val="af2"/>
    <w:uiPriority w:val="10"/>
    <w:qFormat/>
    <w:rsid w:val="00231A07"/>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f2">
    <w:name w:val="Название Знак"/>
    <w:basedOn w:val="a1"/>
    <w:link w:val="af1"/>
    <w:uiPriority w:val="10"/>
    <w:rsid w:val="00231A07"/>
    <w:rPr>
      <w:rFonts w:asciiTheme="majorHAnsi" w:eastAsiaTheme="majorEastAsia" w:hAnsiTheme="majorHAnsi" w:cs="Times New Roman"/>
      <w:b/>
      <w:bCs/>
      <w:kern w:val="28"/>
      <w:sz w:val="32"/>
      <w:szCs w:val="32"/>
    </w:rPr>
  </w:style>
  <w:style w:type="paragraph" w:styleId="af3">
    <w:name w:val="Subtitle"/>
    <w:basedOn w:val="a0"/>
    <w:next w:val="a0"/>
    <w:link w:val="af4"/>
    <w:qFormat/>
    <w:rsid w:val="00231A07"/>
    <w:pPr>
      <w:spacing w:after="60"/>
      <w:jc w:val="center"/>
      <w:outlineLvl w:val="1"/>
    </w:pPr>
    <w:rPr>
      <w:rFonts w:asciiTheme="majorHAnsi" w:eastAsiaTheme="majorEastAsia" w:hAnsiTheme="majorHAnsi"/>
      <w:lang w:eastAsia="en-US"/>
    </w:rPr>
  </w:style>
  <w:style w:type="character" w:customStyle="1" w:styleId="af4">
    <w:name w:val="Подзаголовок Знак"/>
    <w:basedOn w:val="a1"/>
    <w:link w:val="af3"/>
    <w:uiPriority w:val="11"/>
    <w:rsid w:val="00231A07"/>
    <w:rPr>
      <w:rFonts w:asciiTheme="majorHAnsi" w:eastAsiaTheme="majorEastAsia" w:hAnsiTheme="majorHAnsi" w:cs="Times New Roman"/>
      <w:sz w:val="24"/>
      <w:szCs w:val="24"/>
    </w:rPr>
  </w:style>
  <w:style w:type="character" w:styleId="af5">
    <w:name w:val="Emphasis"/>
    <w:basedOn w:val="a1"/>
    <w:uiPriority w:val="20"/>
    <w:qFormat/>
    <w:rsid w:val="00231A07"/>
    <w:rPr>
      <w:rFonts w:asciiTheme="minorHAnsi" w:hAnsiTheme="minorHAnsi"/>
      <w:b/>
      <w:i/>
      <w:iCs/>
    </w:rPr>
  </w:style>
  <w:style w:type="paragraph" w:styleId="af6">
    <w:name w:val="No Spacing"/>
    <w:basedOn w:val="a0"/>
    <w:link w:val="af7"/>
    <w:uiPriority w:val="99"/>
    <w:qFormat/>
    <w:rsid w:val="00231A07"/>
    <w:rPr>
      <w:rFonts w:asciiTheme="minorHAnsi" w:eastAsiaTheme="minorEastAsia" w:hAnsiTheme="minorHAnsi"/>
      <w:szCs w:val="32"/>
      <w:lang w:eastAsia="en-US"/>
    </w:rPr>
  </w:style>
  <w:style w:type="paragraph" w:styleId="21">
    <w:name w:val="Quote"/>
    <w:basedOn w:val="a0"/>
    <w:next w:val="a0"/>
    <w:link w:val="22"/>
    <w:uiPriority w:val="29"/>
    <w:qFormat/>
    <w:rsid w:val="00231A07"/>
    <w:rPr>
      <w:rFonts w:asciiTheme="minorHAnsi" w:eastAsiaTheme="minorEastAsia" w:hAnsiTheme="minorHAnsi"/>
      <w:i/>
      <w:lang w:eastAsia="en-US"/>
    </w:rPr>
  </w:style>
  <w:style w:type="character" w:customStyle="1" w:styleId="22">
    <w:name w:val="Цитата 2 Знак"/>
    <w:basedOn w:val="a1"/>
    <w:link w:val="21"/>
    <w:uiPriority w:val="29"/>
    <w:rsid w:val="00231A07"/>
    <w:rPr>
      <w:rFonts w:eastAsiaTheme="minorEastAsia" w:cs="Times New Roman"/>
      <w:i/>
      <w:sz w:val="24"/>
      <w:szCs w:val="24"/>
    </w:rPr>
  </w:style>
  <w:style w:type="paragraph" w:styleId="af8">
    <w:name w:val="Intense Quote"/>
    <w:basedOn w:val="a0"/>
    <w:next w:val="a0"/>
    <w:link w:val="af9"/>
    <w:uiPriority w:val="30"/>
    <w:qFormat/>
    <w:rsid w:val="00231A07"/>
    <w:pPr>
      <w:ind w:left="720" w:right="720"/>
    </w:pPr>
    <w:rPr>
      <w:rFonts w:asciiTheme="minorHAnsi" w:eastAsiaTheme="minorEastAsia" w:hAnsiTheme="minorHAnsi"/>
      <w:b/>
      <w:i/>
      <w:szCs w:val="22"/>
      <w:lang w:eastAsia="en-US"/>
    </w:rPr>
  </w:style>
  <w:style w:type="character" w:customStyle="1" w:styleId="af9">
    <w:name w:val="Выделенная цитата Знак"/>
    <w:basedOn w:val="a1"/>
    <w:link w:val="af8"/>
    <w:uiPriority w:val="30"/>
    <w:rsid w:val="00231A07"/>
    <w:rPr>
      <w:rFonts w:eastAsiaTheme="minorEastAsia" w:cs="Times New Roman"/>
      <w:b/>
      <w:i/>
      <w:sz w:val="24"/>
    </w:rPr>
  </w:style>
  <w:style w:type="character" w:styleId="afa">
    <w:name w:val="Subtle Emphasis"/>
    <w:uiPriority w:val="19"/>
    <w:qFormat/>
    <w:rsid w:val="00231A07"/>
    <w:rPr>
      <w:i/>
      <w:color w:val="5A5A5A" w:themeColor="text1" w:themeTint="A5"/>
    </w:rPr>
  </w:style>
  <w:style w:type="character" w:styleId="afb">
    <w:name w:val="Intense Emphasis"/>
    <w:basedOn w:val="a1"/>
    <w:uiPriority w:val="21"/>
    <w:qFormat/>
    <w:rsid w:val="00231A07"/>
    <w:rPr>
      <w:b/>
      <w:i/>
      <w:sz w:val="24"/>
      <w:szCs w:val="24"/>
      <w:u w:val="single"/>
    </w:rPr>
  </w:style>
  <w:style w:type="character" w:styleId="afc">
    <w:name w:val="Subtle Reference"/>
    <w:basedOn w:val="a1"/>
    <w:uiPriority w:val="31"/>
    <w:qFormat/>
    <w:rsid w:val="00231A07"/>
    <w:rPr>
      <w:sz w:val="24"/>
      <w:szCs w:val="24"/>
      <w:u w:val="single"/>
    </w:rPr>
  </w:style>
  <w:style w:type="character" w:styleId="afd">
    <w:name w:val="Intense Reference"/>
    <w:basedOn w:val="a1"/>
    <w:uiPriority w:val="32"/>
    <w:qFormat/>
    <w:rsid w:val="00231A07"/>
    <w:rPr>
      <w:b/>
      <w:sz w:val="24"/>
      <w:u w:val="single"/>
    </w:rPr>
  </w:style>
  <w:style w:type="character" w:styleId="afe">
    <w:name w:val="Book Title"/>
    <w:basedOn w:val="a1"/>
    <w:uiPriority w:val="33"/>
    <w:qFormat/>
    <w:rsid w:val="00231A07"/>
    <w:rPr>
      <w:rFonts w:asciiTheme="majorHAnsi" w:eastAsiaTheme="majorEastAsia" w:hAnsiTheme="majorHAnsi"/>
      <w:b/>
      <w:i/>
      <w:sz w:val="24"/>
      <w:szCs w:val="24"/>
    </w:rPr>
  </w:style>
  <w:style w:type="paragraph" w:styleId="aff">
    <w:name w:val="TOC Heading"/>
    <w:basedOn w:val="13"/>
    <w:next w:val="a0"/>
    <w:uiPriority w:val="99"/>
    <w:unhideWhenUsed/>
    <w:qFormat/>
    <w:rsid w:val="00231A07"/>
    <w:pPr>
      <w:outlineLvl w:val="9"/>
    </w:pPr>
  </w:style>
  <w:style w:type="character" w:styleId="aff0">
    <w:name w:val="page number"/>
    <w:basedOn w:val="a1"/>
    <w:rsid w:val="00231A07"/>
  </w:style>
  <w:style w:type="character" w:customStyle="1" w:styleId="FontStyle61">
    <w:name w:val="Font Style61"/>
    <w:uiPriority w:val="99"/>
    <w:rsid w:val="00231A07"/>
    <w:rPr>
      <w:rFonts w:ascii="Times New Roman" w:hAnsi="Times New Roman" w:cs="Times New Roman"/>
      <w:sz w:val="24"/>
      <w:szCs w:val="24"/>
    </w:rPr>
  </w:style>
  <w:style w:type="character" w:customStyle="1" w:styleId="aff1">
    <w:name w:val="Гипертекстовая ссылка"/>
    <w:basedOn w:val="a1"/>
    <w:uiPriority w:val="99"/>
    <w:rsid w:val="00231A07"/>
    <w:rPr>
      <w:rFonts w:cs="Times New Roman"/>
      <w:color w:val="106BBE"/>
    </w:rPr>
  </w:style>
  <w:style w:type="paragraph" w:styleId="aff2">
    <w:name w:val="footnote text"/>
    <w:basedOn w:val="a0"/>
    <w:link w:val="aff3"/>
    <w:uiPriority w:val="99"/>
    <w:unhideWhenUsed/>
    <w:rsid w:val="00E13D88"/>
    <w:pPr>
      <w:ind w:firstLine="720"/>
      <w:jc w:val="both"/>
    </w:pPr>
    <w:rPr>
      <w:rFonts w:ascii="Tms Rmn" w:hAnsi="Tms Rmn"/>
      <w:sz w:val="20"/>
      <w:szCs w:val="20"/>
    </w:rPr>
  </w:style>
  <w:style w:type="character" w:customStyle="1" w:styleId="aff3">
    <w:name w:val="Текст сноски Знак"/>
    <w:basedOn w:val="a1"/>
    <w:link w:val="aff2"/>
    <w:uiPriority w:val="99"/>
    <w:rsid w:val="00E13D88"/>
    <w:rPr>
      <w:rFonts w:ascii="Tms Rmn" w:eastAsia="Times New Roman" w:hAnsi="Tms Rmn" w:cs="Times New Roman"/>
      <w:sz w:val="20"/>
      <w:szCs w:val="20"/>
      <w:lang w:eastAsia="ru-RU"/>
    </w:rPr>
  </w:style>
  <w:style w:type="paragraph" w:customStyle="1" w:styleId="Standard">
    <w:name w:val="Standard"/>
    <w:rsid w:val="00350A6E"/>
    <w:pPr>
      <w:suppressAutoHyphens/>
      <w:autoSpaceDN w:val="0"/>
      <w:textAlignment w:val="baseline"/>
    </w:pPr>
    <w:rPr>
      <w:rFonts w:ascii="Calibri" w:eastAsia="SimSun" w:hAnsi="Calibri" w:cs="Tahoma"/>
      <w:kern w:val="3"/>
      <w:lang w:eastAsia="ru-RU"/>
    </w:rPr>
  </w:style>
  <w:style w:type="paragraph" w:customStyle="1" w:styleId="aff4">
    <w:name w:val="."/>
    <w:uiPriority w:val="99"/>
    <w:rsid w:val="00350A6E"/>
    <w:pPr>
      <w:widowControl w:val="0"/>
      <w:suppressAutoHyphens/>
      <w:autoSpaceDN w:val="0"/>
      <w:spacing w:after="0" w:line="240" w:lineRule="auto"/>
      <w:textAlignment w:val="baseline"/>
    </w:pPr>
    <w:rPr>
      <w:rFonts w:ascii="Arial" w:eastAsia="SimSun" w:hAnsi="Arial" w:cs="Arial"/>
      <w:kern w:val="3"/>
      <w:sz w:val="24"/>
      <w:szCs w:val="24"/>
      <w:lang w:eastAsia="ru-RU"/>
    </w:rPr>
  </w:style>
  <w:style w:type="paragraph" w:customStyle="1" w:styleId="FORMATTEXT">
    <w:name w:val=".FORMATTEXT"/>
    <w:uiPriority w:val="99"/>
    <w:rsid w:val="00350A6E"/>
    <w:pPr>
      <w:widowControl w:val="0"/>
      <w:suppressAutoHyphens/>
      <w:autoSpaceDN w:val="0"/>
      <w:spacing w:after="0" w:line="240" w:lineRule="auto"/>
      <w:textAlignment w:val="baseline"/>
    </w:pPr>
    <w:rPr>
      <w:rFonts w:ascii="Arial" w:eastAsia="SimSun" w:hAnsi="Arial" w:cs="Arial"/>
      <w:kern w:val="3"/>
      <w:sz w:val="20"/>
      <w:szCs w:val="20"/>
      <w:lang w:eastAsia="ru-RU"/>
    </w:rPr>
  </w:style>
  <w:style w:type="paragraph" w:customStyle="1" w:styleId="HEADERTEXT">
    <w:name w:val=".HEADERTEXT"/>
    <w:uiPriority w:val="99"/>
    <w:rsid w:val="00350A6E"/>
    <w:pPr>
      <w:widowControl w:val="0"/>
      <w:suppressAutoHyphens/>
      <w:autoSpaceDN w:val="0"/>
      <w:spacing w:after="0" w:line="240" w:lineRule="auto"/>
      <w:textAlignment w:val="baseline"/>
    </w:pPr>
    <w:rPr>
      <w:rFonts w:ascii="Arial" w:eastAsia="SimSun" w:hAnsi="Arial" w:cs="Arial"/>
      <w:color w:val="2B4279"/>
      <w:kern w:val="3"/>
      <w:sz w:val="20"/>
      <w:szCs w:val="20"/>
      <w:lang w:eastAsia="ru-RU"/>
    </w:rPr>
  </w:style>
  <w:style w:type="paragraph" w:styleId="aff5">
    <w:name w:val="Body Text Indent"/>
    <w:basedOn w:val="a0"/>
    <w:link w:val="aff6"/>
    <w:rsid w:val="000B5215"/>
    <w:pPr>
      <w:suppressAutoHyphens/>
      <w:spacing w:after="120" w:line="276" w:lineRule="auto"/>
      <w:ind w:left="283"/>
    </w:pPr>
    <w:rPr>
      <w:rFonts w:ascii="Calibri" w:eastAsia="Calibri" w:hAnsi="Calibri"/>
      <w:kern w:val="1"/>
      <w:sz w:val="20"/>
      <w:szCs w:val="20"/>
      <w:lang w:eastAsia="ar-SA"/>
    </w:rPr>
  </w:style>
  <w:style w:type="character" w:customStyle="1" w:styleId="aff6">
    <w:name w:val="Основной текст с отступом Знак"/>
    <w:basedOn w:val="a1"/>
    <w:link w:val="aff5"/>
    <w:rsid w:val="000B5215"/>
    <w:rPr>
      <w:rFonts w:ascii="Calibri" w:eastAsia="Calibri" w:hAnsi="Calibri" w:cs="Times New Roman"/>
      <w:kern w:val="1"/>
      <w:sz w:val="20"/>
      <w:szCs w:val="20"/>
      <w:lang w:eastAsia="ar-SA"/>
    </w:rPr>
  </w:style>
  <w:style w:type="table" w:customStyle="1" w:styleId="131">
    <w:name w:val="Сетка таблицы13"/>
    <w:basedOn w:val="a2"/>
    <w:next w:val="af0"/>
    <w:uiPriority w:val="59"/>
    <w:rsid w:val="000B52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0"/>
    <w:uiPriority w:val="59"/>
    <w:rsid w:val="000B5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0B5215"/>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0B5215"/>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0B5215"/>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0B5215"/>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0B5215"/>
    <w:rPr>
      <w:rFonts w:ascii="Arial" w:eastAsia="Arial Unicode MS" w:hAnsi="Arial" w:cs="Arial"/>
      <w:b/>
      <w:bCs/>
      <w:spacing w:val="0"/>
      <w:sz w:val="15"/>
      <w:szCs w:val="15"/>
      <w:lang w:val="ru-RU" w:eastAsia="ru-RU" w:bidi="ar-SA"/>
    </w:rPr>
  </w:style>
  <w:style w:type="paragraph" w:styleId="aff7">
    <w:name w:val="header"/>
    <w:basedOn w:val="a0"/>
    <w:link w:val="aff8"/>
    <w:uiPriority w:val="99"/>
    <w:unhideWhenUsed/>
    <w:rsid w:val="000B5215"/>
    <w:pPr>
      <w:tabs>
        <w:tab w:val="center" w:pos="4677"/>
        <w:tab w:val="right" w:pos="9355"/>
      </w:tabs>
    </w:pPr>
    <w:rPr>
      <w:rFonts w:ascii="Calibri" w:eastAsia="Calibri" w:hAnsi="Calibri"/>
      <w:sz w:val="22"/>
      <w:szCs w:val="22"/>
      <w:lang w:eastAsia="en-US"/>
    </w:rPr>
  </w:style>
  <w:style w:type="character" w:customStyle="1" w:styleId="aff8">
    <w:name w:val="Верхний колонтитул Знак"/>
    <w:basedOn w:val="a1"/>
    <w:link w:val="aff7"/>
    <w:uiPriority w:val="99"/>
    <w:rsid w:val="000B5215"/>
    <w:rPr>
      <w:rFonts w:ascii="Calibri" w:eastAsia="Calibri" w:hAnsi="Calibri" w:cs="Times New Roman"/>
    </w:rPr>
  </w:style>
  <w:style w:type="paragraph" w:styleId="aff9">
    <w:name w:val="footer"/>
    <w:basedOn w:val="a0"/>
    <w:link w:val="affa"/>
    <w:uiPriority w:val="99"/>
    <w:unhideWhenUsed/>
    <w:rsid w:val="000B5215"/>
    <w:pPr>
      <w:tabs>
        <w:tab w:val="center" w:pos="4677"/>
        <w:tab w:val="right" w:pos="9355"/>
      </w:tabs>
    </w:pPr>
    <w:rPr>
      <w:rFonts w:ascii="Calibri" w:eastAsia="Calibri" w:hAnsi="Calibri"/>
      <w:sz w:val="22"/>
      <w:szCs w:val="22"/>
      <w:lang w:eastAsia="en-US"/>
    </w:rPr>
  </w:style>
  <w:style w:type="character" w:customStyle="1" w:styleId="affa">
    <w:name w:val="Нижний колонтитул Знак"/>
    <w:basedOn w:val="a1"/>
    <w:link w:val="aff9"/>
    <w:uiPriority w:val="99"/>
    <w:rsid w:val="000B5215"/>
    <w:rPr>
      <w:rFonts w:ascii="Calibri" w:eastAsia="Calibri" w:hAnsi="Calibri" w:cs="Times New Roman"/>
    </w:rPr>
  </w:style>
  <w:style w:type="paragraph" w:customStyle="1" w:styleId="Default">
    <w:name w:val="Default"/>
    <w:rsid w:val="000B5215"/>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6">
    <w:name w:val="Нет списка1"/>
    <w:next w:val="a3"/>
    <w:uiPriority w:val="99"/>
    <w:semiHidden/>
    <w:unhideWhenUsed/>
    <w:rsid w:val="000B5215"/>
  </w:style>
  <w:style w:type="table" w:customStyle="1" w:styleId="1310">
    <w:name w:val="Сетка таблицы131"/>
    <w:basedOn w:val="a2"/>
    <w:next w:val="af0"/>
    <w:uiPriority w:val="59"/>
    <w:rsid w:val="000B521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0"/>
    <w:uiPriority w:val="59"/>
    <w:rsid w:val="000B521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w:basedOn w:val="a0"/>
    <w:link w:val="affc"/>
    <w:rsid w:val="00752E91"/>
    <w:rPr>
      <w:rFonts w:ascii="Verdana" w:hAnsi="Verdana" w:cs="Verdana"/>
      <w:sz w:val="20"/>
      <w:szCs w:val="20"/>
      <w:lang w:val="en-US" w:eastAsia="en-US"/>
    </w:rPr>
  </w:style>
  <w:style w:type="paragraph" w:customStyle="1" w:styleId="18">
    <w:name w:val="Без интервала1"/>
    <w:rsid w:val="00D67829"/>
    <w:pPr>
      <w:spacing w:after="0" w:line="240" w:lineRule="auto"/>
    </w:pPr>
    <w:rPr>
      <w:rFonts w:ascii="Calibri" w:eastAsia="Calibri" w:hAnsi="Calibri" w:cs="Calibri"/>
      <w:lang w:eastAsia="ru-RU"/>
    </w:rPr>
  </w:style>
  <w:style w:type="paragraph" w:customStyle="1" w:styleId="19">
    <w:name w:val="Абзац списка1"/>
    <w:basedOn w:val="a0"/>
    <w:rsid w:val="007D7DC3"/>
    <w:pPr>
      <w:spacing w:before="100" w:beforeAutospacing="1" w:after="100" w:afterAutospacing="1"/>
      <w:ind w:left="720" w:firstLine="539"/>
      <w:contextualSpacing/>
      <w:jc w:val="both"/>
    </w:pPr>
    <w:rPr>
      <w:rFonts w:ascii="Calibri" w:hAnsi="Calibri"/>
      <w:sz w:val="22"/>
      <w:szCs w:val="22"/>
      <w:lang w:eastAsia="en-US"/>
    </w:rPr>
  </w:style>
  <w:style w:type="numbering" w:customStyle="1" w:styleId="23">
    <w:name w:val="Нет списка2"/>
    <w:next w:val="a3"/>
    <w:uiPriority w:val="99"/>
    <w:semiHidden/>
    <w:unhideWhenUsed/>
    <w:rsid w:val="00B452B5"/>
  </w:style>
  <w:style w:type="table" w:customStyle="1" w:styleId="132">
    <w:name w:val="Сетка таблицы132"/>
    <w:basedOn w:val="a2"/>
    <w:next w:val="af0"/>
    <w:uiPriority w:val="59"/>
    <w:rsid w:val="00B452B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0"/>
    <w:uiPriority w:val="59"/>
    <w:rsid w:val="00B452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B452B5"/>
  </w:style>
  <w:style w:type="table" w:customStyle="1" w:styleId="24">
    <w:name w:val="Сетка таблицы2"/>
    <w:basedOn w:val="a2"/>
    <w:next w:val="af0"/>
    <w:uiPriority w:val="59"/>
    <w:rsid w:val="00B45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2"/>
    <w:next w:val="af0"/>
    <w:uiPriority w:val="59"/>
    <w:rsid w:val="00B452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next w:val="af0"/>
    <w:uiPriority w:val="59"/>
    <w:rsid w:val="00B45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B452B5"/>
  </w:style>
  <w:style w:type="table" w:customStyle="1" w:styleId="13111">
    <w:name w:val="Сетка таблицы13111"/>
    <w:basedOn w:val="a2"/>
    <w:next w:val="af0"/>
    <w:uiPriority w:val="59"/>
    <w:rsid w:val="00B452B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next w:val="af0"/>
    <w:uiPriority w:val="59"/>
    <w:rsid w:val="00B452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0"/>
    <w:link w:val="32"/>
    <w:unhideWhenUsed/>
    <w:rsid w:val="000778B2"/>
    <w:pPr>
      <w:spacing w:after="120"/>
      <w:ind w:left="283"/>
    </w:pPr>
    <w:rPr>
      <w:sz w:val="16"/>
      <w:szCs w:val="16"/>
    </w:rPr>
  </w:style>
  <w:style w:type="character" w:customStyle="1" w:styleId="32">
    <w:name w:val="Основной текст с отступом 3 Знак"/>
    <w:basedOn w:val="a1"/>
    <w:link w:val="31"/>
    <w:rsid w:val="000778B2"/>
    <w:rPr>
      <w:rFonts w:ascii="Times New Roman" w:eastAsia="Times New Roman" w:hAnsi="Times New Roman" w:cs="Times New Roman"/>
      <w:sz w:val="16"/>
      <w:szCs w:val="16"/>
      <w:lang w:eastAsia="ru-RU"/>
    </w:rPr>
  </w:style>
  <w:style w:type="paragraph" w:customStyle="1" w:styleId="ConsNormal">
    <w:name w:val="ConsNormal"/>
    <w:rsid w:val="000778B2"/>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FontStyle14">
    <w:name w:val="Font Style14"/>
    <w:basedOn w:val="a1"/>
    <w:rsid w:val="000B39C1"/>
    <w:rPr>
      <w:rFonts w:ascii="Times New Roman" w:hAnsi="Times New Roman" w:cs="Times New Roman"/>
      <w:sz w:val="22"/>
      <w:szCs w:val="22"/>
    </w:rPr>
  </w:style>
  <w:style w:type="paragraph" w:customStyle="1" w:styleId="1a">
    <w:name w:val="Цитата1"/>
    <w:basedOn w:val="a0"/>
    <w:rsid w:val="00E053D3"/>
    <w:pPr>
      <w:suppressAutoHyphens/>
      <w:ind w:left="-360" w:right="-5"/>
      <w:jc w:val="center"/>
    </w:pPr>
    <w:rPr>
      <w:lang w:eastAsia="ar-SA"/>
    </w:rPr>
  </w:style>
  <w:style w:type="character" w:customStyle="1" w:styleId="affd">
    <w:name w:val="Цветовое выделение"/>
    <w:rsid w:val="001C2E30"/>
    <w:rPr>
      <w:b/>
      <w:color w:val="26282F"/>
    </w:rPr>
  </w:style>
  <w:style w:type="character" w:customStyle="1" w:styleId="affe">
    <w:name w:val="Активная гипертекстовая ссылка"/>
    <w:basedOn w:val="aff1"/>
    <w:uiPriority w:val="99"/>
    <w:rsid w:val="001C2E30"/>
  </w:style>
  <w:style w:type="paragraph" w:customStyle="1" w:styleId="afff">
    <w:name w:val="Внимание"/>
    <w:basedOn w:val="a0"/>
    <w:next w:val="a0"/>
    <w:uiPriority w:val="99"/>
    <w:rsid w:val="001C2E30"/>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0">
    <w:name w:val="Внимание: криминал!!"/>
    <w:basedOn w:val="afff"/>
    <w:next w:val="a0"/>
    <w:uiPriority w:val="99"/>
    <w:rsid w:val="001C2E30"/>
  </w:style>
  <w:style w:type="paragraph" w:customStyle="1" w:styleId="afff1">
    <w:name w:val="Внимание: недобросовестность!"/>
    <w:basedOn w:val="afff"/>
    <w:next w:val="a0"/>
    <w:uiPriority w:val="99"/>
    <w:rsid w:val="001C2E30"/>
  </w:style>
  <w:style w:type="character" w:customStyle="1" w:styleId="afff2">
    <w:name w:val="Выделение для Базового Поиска"/>
    <w:basedOn w:val="affd"/>
    <w:uiPriority w:val="99"/>
    <w:rsid w:val="001C2E30"/>
    <w:rPr>
      <w:rFonts w:cs="Times New Roman"/>
      <w:bCs/>
      <w:color w:val="0058A9"/>
    </w:rPr>
  </w:style>
  <w:style w:type="character" w:customStyle="1" w:styleId="afff3">
    <w:name w:val="Выделение для Базового Поиска (курсив)"/>
    <w:basedOn w:val="afff2"/>
    <w:uiPriority w:val="99"/>
    <w:rsid w:val="001C2E30"/>
  </w:style>
  <w:style w:type="paragraph" w:customStyle="1" w:styleId="afff4">
    <w:name w:val="Дочерний элемент списка"/>
    <w:basedOn w:val="a0"/>
    <w:next w:val="a0"/>
    <w:uiPriority w:val="99"/>
    <w:rsid w:val="001C2E30"/>
    <w:pPr>
      <w:widowControl w:val="0"/>
      <w:autoSpaceDE w:val="0"/>
      <w:autoSpaceDN w:val="0"/>
      <w:adjustRightInd w:val="0"/>
      <w:ind w:left="240" w:right="300"/>
      <w:jc w:val="both"/>
    </w:pPr>
    <w:rPr>
      <w:rFonts w:ascii="Arial" w:hAnsi="Arial"/>
      <w:color w:val="868381"/>
      <w:sz w:val="20"/>
      <w:szCs w:val="20"/>
    </w:rPr>
  </w:style>
  <w:style w:type="paragraph" w:customStyle="1" w:styleId="afff5">
    <w:name w:val="Основное меню (преемственное)"/>
    <w:basedOn w:val="a0"/>
    <w:next w:val="a0"/>
    <w:uiPriority w:val="99"/>
    <w:rsid w:val="001C2E30"/>
    <w:pPr>
      <w:widowControl w:val="0"/>
      <w:autoSpaceDE w:val="0"/>
      <w:autoSpaceDN w:val="0"/>
      <w:adjustRightInd w:val="0"/>
      <w:ind w:firstLine="720"/>
      <w:jc w:val="both"/>
    </w:pPr>
    <w:rPr>
      <w:rFonts w:ascii="Verdana" w:hAnsi="Verdana" w:cs="Verdana"/>
      <w:sz w:val="22"/>
      <w:szCs w:val="22"/>
    </w:rPr>
  </w:style>
  <w:style w:type="paragraph" w:customStyle="1" w:styleId="afff6">
    <w:name w:val="Заголовок"/>
    <w:basedOn w:val="afff5"/>
    <w:next w:val="a0"/>
    <w:rsid w:val="001C2E30"/>
  </w:style>
  <w:style w:type="paragraph" w:customStyle="1" w:styleId="afff7">
    <w:name w:val="Заголовок группы контролов"/>
    <w:basedOn w:val="a0"/>
    <w:next w:val="a0"/>
    <w:uiPriority w:val="99"/>
    <w:rsid w:val="001C2E30"/>
    <w:pPr>
      <w:widowControl w:val="0"/>
      <w:autoSpaceDE w:val="0"/>
      <w:autoSpaceDN w:val="0"/>
      <w:adjustRightInd w:val="0"/>
      <w:ind w:firstLine="720"/>
      <w:jc w:val="both"/>
    </w:pPr>
    <w:rPr>
      <w:rFonts w:ascii="Arial" w:hAnsi="Arial"/>
      <w:b/>
      <w:bCs/>
      <w:color w:val="000000"/>
    </w:rPr>
  </w:style>
  <w:style w:type="paragraph" w:customStyle="1" w:styleId="afff8">
    <w:name w:val="Заголовок для информации об изменениях"/>
    <w:basedOn w:val="13"/>
    <w:next w:val="a0"/>
    <w:uiPriority w:val="99"/>
    <w:rsid w:val="001C2E30"/>
    <w:pPr>
      <w:keepNext w:val="0"/>
      <w:widowControl w:val="0"/>
      <w:autoSpaceDE w:val="0"/>
      <w:autoSpaceDN w:val="0"/>
      <w:adjustRightInd w:val="0"/>
      <w:spacing w:before="0" w:after="108"/>
      <w:jc w:val="center"/>
      <w:outlineLvl w:val="9"/>
    </w:pPr>
    <w:rPr>
      <w:rFonts w:ascii="Arial" w:eastAsia="Times New Roman" w:hAnsi="Arial"/>
      <w:b w:val="0"/>
      <w:bCs w:val="0"/>
      <w:color w:val="26282F"/>
      <w:kern w:val="0"/>
      <w:sz w:val="18"/>
      <w:szCs w:val="18"/>
      <w:shd w:val="clear" w:color="auto" w:fill="FFFFFF"/>
      <w:lang w:eastAsia="ru-RU"/>
    </w:rPr>
  </w:style>
  <w:style w:type="paragraph" w:customStyle="1" w:styleId="afff9">
    <w:name w:val="Заголовок распахивающейся части диалога"/>
    <w:basedOn w:val="a0"/>
    <w:next w:val="a0"/>
    <w:uiPriority w:val="99"/>
    <w:rsid w:val="001C2E30"/>
    <w:pPr>
      <w:widowControl w:val="0"/>
      <w:autoSpaceDE w:val="0"/>
      <w:autoSpaceDN w:val="0"/>
      <w:adjustRightInd w:val="0"/>
      <w:ind w:firstLine="720"/>
      <w:jc w:val="both"/>
    </w:pPr>
    <w:rPr>
      <w:rFonts w:ascii="Arial" w:hAnsi="Arial"/>
      <w:i/>
      <w:iCs/>
      <w:color w:val="000080"/>
      <w:sz w:val="22"/>
      <w:szCs w:val="22"/>
    </w:rPr>
  </w:style>
  <w:style w:type="character" w:customStyle="1" w:styleId="afffa">
    <w:name w:val="Заголовок своего сообщения"/>
    <w:basedOn w:val="affd"/>
    <w:uiPriority w:val="99"/>
    <w:rsid w:val="001C2E30"/>
    <w:rPr>
      <w:rFonts w:cs="Times New Roman"/>
      <w:bCs/>
    </w:rPr>
  </w:style>
  <w:style w:type="paragraph" w:customStyle="1" w:styleId="afffb">
    <w:name w:val="Заголовок статьи"/>
    <w:basedOn w:val="a0"/>
    <w:next w:val="a0"/>
    <w:uiPriority w:val="99"/>
    <w:rsid w:val="001C2E30"/>
    <w:pPr>
      <w:widowControl w:val="0"/>
      <w:autoSpaceDE w:val="0"/>
      <w:autoSpaceDN w:val="0"/>
      <w:adjustRightInd w:val="0"/>
      <w:ind w:left="1612" w:hanging="892"/>
      <w:jc w:val="both"/>
    </w:pPr>
    <w:rPr>
      <w:rFonts w:ascii="Arial" w:hAnsi="Arial"/>
    </w:rPr>
  </w:style>
  <w:style w:type="character" w:customStyle="1" w:styleId="afffc">
    <w:name w:val="Заголовок чужого сообщения"/>
    <w:basedOn w:val="affd"/>
    <w:uiPriority w:val="99"/>
    <w:rsid w:val="001C2E30"/>
    <w:rPr>
      <w:rFonts w:cs="Times New Roman"/>
      <w:bCs/>
      <w:color w:val="FF0000"/>
    </w:rPr>
  </w:style>
  <w:style w:type="paragraph" w:customStyle="1" w:styleId="afffd">
    <w:name w:val="Заголовок ЭР (левое окно)"/>
    <w:basedOn w:val="a0"/>
    <w:next w:val="a0"/>
    <w:uiPriority w:val="99"/>
    <w:rsid w:val="001C2E30"/>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fe">
    <w:name w:val="Заголовок ЭР (правое окно)"/>
    <w:basedOn w:val="afffd"/>
    <w:next w:val="a0"/>
    <w:uiPriority w:val="99"/>
    <w:rsid w:val="001C2E30"/>
    <w:pPr>
      <w:spacing w:after="0"/>
      <w:jc w:val="left"/>
    </w:pPr>
  </w:style>
  <w:style w:type="paragraph" w:customStyle="1" w:styleId="affff">
    <w:name w:val="Интерактивный заголовок"/>
    <w:basedOn w:val="afff6"/>
    <w:next w:val="a0"/>
    <w:uiPriority w:val="99"/>
    <w:rsid w:val="001C2E30"/>
    <w:rPr>
      <w:b/>
      <w:bCs/>
      <w:color w:val="0058A9"/>
      <w:u w:val="single"/>
      <w:shd w:val="clear" w:color="auto" w:fill="ECE9D8"/>
    </w:rPr>
  </w:style>
  <w:style w:type="paragraph" w:customStyle="1" w:styleId="affff0">
    <w:name w:val="Текст информации об изменениях"/>
    <w:basedOn w:val="a0"/>
    <w:next w:val="a0"/>
    <w:uiPriority w:val="99"/>
    <w:rsid w:val="001C2E30"/>
    <w:pPr>
      <w:widowControl w:val="0"/>
      <w:autoSpaceDE w:val="0"/>
      <w:autoSpaceDN w:val="0"/>
      <w:adjustRightInd w:val="0"/>
      <w:ind w:firstLine="720"/>
      <w:jc w:val="both"/>
    </w:pPr>
    <w:rPr>
      <w:rFonts w:ascii="Arial" w:hAnsi="Arial"/>
      <w:color w:val="353842"/>
      <w:sz w:val="18"/>
      <w:szCs w:val="18"/>
    </w:rPr>
  </w:style>
  <w:style w:type="paragraph" w:customStyle="1" w:styleId="affff1">
    <w:name w:val="Информация об изменениях"/>
    <w:basedOn w:val="affff0"/>
    <w:next w:val="a0"/>
    <w:uiPriority w:val="99"/>
    <w:rsid w:val="001C2E30"/>
  </w:style>
  <w:style w:type="paragraph" w:customStyle="1" w:styleId="affff2">
    <w:name w:val="Текст (справка)"/>
    <w:basedOn w:val="a0"/>
    <w:next w:val="a0"/>
    <w:uiPriority w:val="99"/>
    <w:rsid w:val="001C2E30"/>
    <w:pPr>
      <w:widowControl w:val="0"/>
      <w:autoSpaceDE w:val="0"/>
      <w:autoSpaceDN w:val="0"/>
      <w:adjustRightInd w:val="0"/>
      <w:ind w:left="170" w:right="170"/>
    </w:pPr>
    <w:rPr>
      <w:rFonts w:ascii="Arial" w:hAnsi="Arial"/>
    </w:rPr>
  </w:style>
  <w:style w:type="paragraph" w:customStyle="1" w:styleId="affff3">
    <w:name w:val="Комментарий"/>
    <w:basedOn w:val="affff2"/>
    <w:next w:val="a0"/>
    <w:uiPriority w:val="99"/>
    <w:rsid w:val="001C2E30"/>
  </w:style>
  <w:style w:type="paragraph" w:customStyle="1" w:styleId="affff4">
    <w:name w:val="Информация об изменениях документа"/>
    <w:basedOn w:val="affff3"/>
    <w:next w:val="a0"/>
    <w:uiPriority w:val="99"/>
    <w:rsid w:val="001C2E30"/>
  </w:style>
  <w:style w:type="paragraph" w:customStyle="1" w:styleId="affff5">
    <w:name w:val="Текст (лев. подпись)"/>
    <w:basedOn w:val="a0"/>
    <w:next w:val="a0"/>
    <w:uiPriority w:val="99"/>
    <w:rsid w:val="001C2E30"/>
    <w:pPr>
      <w:widowControl w:val="0"/>
      <w:autoSpaceDE w:val="0"/>
      <w:autoSpaceDN w:val="0"/>
      <w:adjustRightInd w:val="0"/>
    </w:pPr>
    <w:rPr>
      <w:rFonts w:ascii="Arial" w:hAnsi="Arial"/>
    </w:rPr>
  </w:style>
  <w:style w:type="paragraph" w:customStyle="1" w:styleId="affff6">
    <w:name w:val="Колонтитул (левый)"/>
    <w:basedOn w:val="affff5"/>
    <w:next w:val="a0"/>
    <w:uiPriority w:val="99"/>
    <w:rsid w:val="001C2E30"/>
  </w:style>
  <w:style w:type="paragraph" w:customStyle="1" w:styleId="affff7">
    <w:name w:val="Текст (прав. подпись)"/>
    <w:basedOn w:val="a0"/>
    <w:next w:val="a0"/>
    <w:uiPriority w:val="99"/>
    <w:rsid w:val="001C2E30"/>
    <w:pPr>
      <w:widowControl w:val="0"/>
      <w:autoSpaceDE w:val="0"/>
      <w:autoSpaceDN w:val="0"/>
      <w:adjustRightInd w:val="0"/>
      <w:jc w:val="right"/>
    </w:pPr>
    <w:rPr>
      <w:rFonts w:ascii="Arial" w:hAnsi="Arial"/>
    </w:rPr>
  </w:style>
  <w:style w:type="paragraph" w:customStyle="1" w:styleId="affff8">
    <w:name w:val="Колонтитул (правый)"/>
    <w:basedOn w:val="affff7"/>
    <w:next w:val="a0"/>
    <w:uiPriority w:val="99"/>
    <w:rsid w:val="001C2E30"/>
  </w:style>
  <w:style w:type="paragraph" w:customStyle="1" w:styleId="affff9">
    <w:name w:val="Комментарий пользователя"/>
    <w:basedOn w:val="affff3"/>
    <w:next w:val="a0"/>
    <w:uiPriority w:val="99"/>
    <w:rsid w:val="001C2E30"/>
  </w:style>
  <w:style w:type="paragraph" w:customStyle="1" w:styleId="affffa">
    <w:name w:val="Куда обратиться?"/>
    <w:basedOn w:val="afff"/>
    <w:next w:val="a0"/>
    <w:uiPriority w:val="99"/>
    <w:rsid w:val="001C2E30"/>
  </w:style>
  <w:style w:type="paragraph" w:customStyle="1" w:styleId="affffb">
    <w:name w:val="Моноширинный"/>
    <w:basedOn w:val="a0"/>
    <w:next w:val="a0"/>
    <w:uiPriority w:val="99"/>
    <w:rsid w:val="001C2E30"/>
    <w:pPr>
      <w:widowControl w:val="0"/>
      <w:autoSpaceDE w:val="0"/>
      <w:autoSpaceDN w:val="0"/>
      <w:adjustRightInd w:val="0"/>
    </w:pPr>
    <w:rPr>
      <w:rFonts w:ascii="Courier New" w:hAnsi="Courier New" w:cs="Courier New"/>
    </w:rPr>
  </w:style>
  <w:style w:type="character" w:customStyle="1" w:styleId="affffc">
    <w:name w:val="Найденные слова"/>
    <w:basedOn w:val="affd"/>
    <w:uiPriority w:val="99"/>
    <w:rsid w:val="001C2E30"/>
    <w:rPr>
      <w:rFonts w:cs="Times New Roman"/>
      <w:bCs/>
      <w:shd w:val="clear" w:color="auto" w:fill="FFF580"/>
    </w:rPr>
  </w:style>
  <w:style w:type="paragraph" w:customStyle="1" w:styleId="affffd">
    <w:name w:val="Напишите нам"/>
    <w:basedOn w:val="a0"/>
    <w:next w:val="a0"/>
    <w:uiPriority w:val="99"/>
    <w:rsid w:val="001C2E30"/>
    <w:pPr>
      <w:widowControl w:val="0"/>
      <w:autoSpaceDE w:val="0"/>
      <w:autoSpaceDN w:val="0"/>
      <w:adjustRightInd w:val="0"/>
      <w:spacing w:before="90" w:after="90"/>
      <w:ind w:left="180" w:right="180"/>
      <w:jc w:val="both"/>
    </w:pPr>
    <w:rPr>
      <w:rFonts w:ascii="Arial" w:hAnsi="Arial"/>
      <w:sz w:val="20"/>
      <w:szCs w:val="20"/>
      <w:shd w:val="clear" w:color="auto" w:fill="EFFFAD"/>
    </w:rPr>
  </w:style>
  <w:style w:type="character" w:customStyle="1" w:styleId="affffe">
    <w:name w:val="Не вступил в силу"/>
    <w:basedOn w:val="affd"/>
    <w:uiPriority w:val="99"/>
    <w:rsid w:val="001C2E30"/>
    <w:rPr>
      <w:rFonts w:cs="Times New Roman"/>
      <w:bCs/>
      <w:color w:val="000000"/>
      <w:shd w:val="clear" w:color="auto" w:fill="D8EDE8"/>
    </w:rPr>
  </w:style>
  <w:style w:type="paragraph" w:customStyle="1" w:styleId="afffff">
    <w:name w:val="Необходимые документы"/>
    <w:basedOn w:val="afff"/>
    <w:next w:val="a0"/>
    <w:uiPriority w:val="99"/>
    <w:rsid w:val="001C2E30"/>
  </w:style>
  <w:style w:type="paragraph" w:customStyle="1" w:styleId="afffff0">
    <w:name w:val="Нормальный (таблица)"/>
    <w:basedOn w:val="a0"/>
    <w:next w:val="a0"/>
    <w:uiPriority w:val="99"/>
    <w:rsid w:val="001C2E30"/>
    <w:pPr>
      <w:widowControl w:val="0"/>
      <w:autoSpaceDE w:val="0"/>
      <w:autoSpaceDN w:val="0"/>
      <w:adjustRightInd w:val="0"/>
      <w:jc w:val="both"/>
    </w:pPr>
    <w:rPr>
      <w:rFonts w:ascii="Arial" w:hAnsi="Arial"/>
    </w:rPr>
  </w:style>
  <w:style w:type="paragraph" w:customStyle="1" w:styleId="afffff1">
    <w:name w:val="Таблицы (моноширинный)"/>
    <w:basedOn w:val="a0"/>
    <w:next w:val="a0"/>
    <w:uiPriority w:val="99"/>
    <w:rsid w:val="001C2E30"/>
    <w:pPr>
      <w:widowControl w:val="0"/>
      <w:autoSpaceDE w:val="0"/>
      <w:autoSpaceDN w:val="0"/>
      <w:adjustRightInd w:val="0"/>
    </w:pPr>
    <w:rPr>
      <w:rFonts w:ascii="Courier New" w:hAnsi="Courier New" w:cs="Courier New"/>
    </w:rPr>
  </w:style>
  <w:style w:type="paragraph" w:customStyle="1" w:styleId="afffff2">
    <w:name w:val="Оглавление"/>
    <w:basedOn w:val="afffff1"/>
    <w:next w:val="a0"/>
    <w:uiPriority w:val="99"/>
    <w:rsid w:val="001C2E30"/>
    <w:pPr>
      <w:ind w:left="140"/>
    </w:pPr>
  </w:style>
  <w:style w:type="character" w:customStyle="1" w:styleId="afffff3">
    <w:name w:val="Опечатки"/>
    <w:uiPriority w:val="99"/>
    <w:rsid w:val="001C2E30"/>
    <w:rPr>
      <w:color w:val="FF0000"/>
    </w:rPr>
  </w:style>
  <w:style w:type="paragraph" w:customStyle="1" w:styleId="afffff4">
    <w:name w:val="Переменная часть"/>
    <w:basedOn w:val="afff5"/>
    <w:next w:val="a0"/>
    <w:uiPriority w:val="99"/>
    <w:rsid w:val="001C2E30"/>
  </w:style>
  <w:style w:type="paragraph" w:customStyle="1" w:styleId="afffff5">
    <w:name w:val="Подвал для информации об изменениях"/>
    <w:basedOn w:val="13"/>
    <w:next w:val="a0"/>
    <w:uiPriority w:val="99"/>
    <w:rsid w:val="001C2E30"/>
    <w:pPr>
      <w:keepNext w:val="0"/>
      <w:widowControl w:val="0"/>
      <w:autoSpaceDE w:val="0"/>
      <w:autoSpaceDN w:val="0"/>
      <w:adjustRightInd w:val="0"/>
      <w:spacing w:before="108" w:after="108"/>
      <w:jc w:val="center"/>
      <w:outlineLvl w:val="9"/>
    </w:pPr>
    <w:rPr>
      <w:rFonts w:ascii="Arial" w:eastAsia="Times New Roman" w:hAnsi="Arial"/>
      <w:b w:val="0"/>
      <w:bCs w:val="0"/>
      <w:color w:val="26282F"/>
      <w:kern w:val="0"/>
      <w:sz w:val="18"/>
      <w:szCs w:val="18"/>
      <w:lang w:eastAsia="ru-RU"/>
    </w:rPr>
  </w:style>
  <w:style w:type="paragraph" w:customStyle="1" w:styleId="afffff6">
    <w:name w:val="Подзаголовок для информации об изменениях"/>
    <w:basedOn w:val="affff0"/>
    <w:next w:val="a0"/>
    <w:uiPriority w:val="99"/>
    <w:rsid w:val="001C2E30"/>
  </w:style>
  <w:style w:type="paragraph" w:customStyle="1" w:styleId="afffff7">
    <w:name w:val="Подчёркнутый текст"/>
    <w:basedOn w:val="a0"/>
    <w:next w:val="a0"/>
    <w:uiPriority w:val="99"/>
    <w:rsid w:val="001C2E30"/>
    <w:pPr>
      <w:widowControl w:val="0"/>
      <w:pBdr>
        <w:bottom w:val="single" w:sz="4" w:space="0" w:color="auto"/>
      </w:pBdr>
      <w:autoSpaceDE w:val="0"/>
      <w:autoSpaceDN w:val="0"/>
      <w:adjustRightInd w:val="0"/>
      <w:ind w:firstLine="720"/>
      <w:jc w:val="both"/>
    </w:pPr>
    <w:rPr>
      <w:rFonts w:ascii="Arial" w:hAnsi="Arial"/>
    </w:rPr>
  </w:style>
  <w:style w:type="paragraph" w:customStyle="1" w:styleId="afffff8">
    <w:name w:val="Постоянная часть"/>
    <w:basedOn w:val="afff5"/>
    <w:next w:val="a0"/>
    <w:uiPriority w:val="99"/>
    <w:rsid w:val="001C2E30"/>
  </w:style>
  <w:style w:type="paragraph" w:customStyle="1" w:styleId="afffff9">
    <w:name w:val="Прижатый влево"/>
    <w:basedOn w:val="a0"/>
    <w:next w:val="a0"/>
    <w:uiPriority w:val="99"/>
    <w:rsid w:val="001C2E30"/>
    <w:pPr>
      <w:widowControl w:val="0"/>
      <w:autoSpaceDE w:val="0"/>
      <w:autoSpaceDN w:val="0"/>
      <w:adjustRightInd w:val="0"/>
    </w:pPr>
    <w:rPr>
      <w:rFonts w:ascii="Arial" w:hAnsi="Arial"/>
    </w:rPr>
  </w:style>
  <w:style w:type="paragraph" w:customStyle="1" w:styleId="afffffa">
    <w:name w:val="Пример."/>
    <w:basedOn w:val="afff"/>
    <w:next w:val="a0"/>
    <w:uiPriority w:val="99"/>
    <w:rsid w:val="001C2E30"/>
  </w:style>
  <w:style w:type="paragraph" w:customStyle="1" w:styleId="afffffb">
    <w:name w:val="Примечание."/>
    <w:basedOn w:val="afff"/>
    <w:next w:val="a0"/>
    <w:uiPriority w:val="99"/>
    <w:rsid w:val="001C2E30"/>
  </w:style>
  <w:style w:type="character" w:customStyle="1" w:styleId="afffffc">
    <w:name w:val="Продолжение ссылки"/>
    <w:basedOn w:val="aff1"/>
    <w:uiPriority w:val="99"/>
    <w:rsid w:val="001C2E30"/>
  </w:style>
  <w:style w:type="paragraph" w:customStyle="1" w:styleId="afffffd">
    <w:name w:val="Словарная статья"/>
    <w:basedOn w:val="a0"/>
    <w:next w:val="a0"/>
    <w:uiPriority w:val="99"/>
    <w:rsid w:val="001C2E30"/>
    <w:pPr>
      <w:widowControl w:val="0"/>
      <w:autoSpaceDE w:val="0"/>
      <w:autoSpaceDN w:val="0"/>
      <w:adjustRightInd w:val="0"/>
      <w:ind w:right="118"/>
      <w:jc w:val="both"/>
    </w:pPr>
    <w:rPr>
      <w:rFonts w:ascii="Arial" w:hAnsi="Arial"/>
    </w:rPr>
  </w:style>
  <w:style w:type="character" w:customStyle="1" w:styleId="afffffe">
    <w:name w:val="Сравнение редакций"/>
    <w:basedOn w:val="affd"/>
    <w:uiPriority w:val="99"/>
    <w:rsid w:val="001C2E30"/>
    <w:rPr>
      <w:rFonts w:cs="Times New Roman"/>
      <w:bCs/>
    </w:rPr>
  </w:style>
  <w:style w:type="character" w:customStyle="1" w:styleId="affffff">
    <w:name w:val="Сравнение редакций. Добавленный фрагмент"/>
    <w:uiPriority w:val="99"/>
    <w:rsid w:val="001C2E30"/>
    <w:rPr>
      <w:color w:val="000000"/>
      <w:shd w:val="clear" w:color="auto" w:fill="C1D7FF"/>
    </w:rPr>
  </w:style>
  <w:style w:type="character" w:customStyle="1" w:styleId="affffff0">
    <w:name w:val="Сравнение редакций. Удаленный фрагмент"/>
    <w:uiPriority w:val="99"/>
    <w:rsid w:val="001C2E30"/>
    <w:rPr>
      <w:color w:val="000000"/>
      <w:shd w:val="clear" w:color="auto" w:fill="C4C413"/>
    </w:rPr>
  </w:style>
  <w:style w:type="paragraph" w:customStyle="1" w:styleId="affffff1">
    <w:name w:val="Ссылка на официальную публикацию"/>
    <w:basedOn w:val="a0"/>
    <w:next w:val="a0"/>
    <w:uiPriority w:val="99"/>
    <w:rsid w:val="001C2E30"/>
    <w:pPr>
      <w:widowControl w:val="0"/>
      <w:autoSpaceDE w:val="0"/>
      <w:autoSpaceDN w:val="0"/>
      <w:adjustRightInd w:val="0"/>
      <w:ind w:firstLine="720"/>
      <w:jc w:val="both"/>
    </w:pPr>
    <w:rPr>
      <w:rFonts w:ascii="Arial" w:hAnsi="Arial"/>
    </w:rPr>
  </w:style>
  <w:style w:type="character" w:customStyle="1" w:styleId="affffff2">
    <w:name w:val="Ссылка на утративший силу документ"/>
    <w:basedOn w:val="aff1"/>
    <w:uiPriority w:val="99"/>
    <w:rsid w:val="001C2E30"/>
  </w:style>
  <w:style w:type="paragraph" w:customStyle="1" w:styleId="affffff3">
    <w:name w:val="Текст в таблице"/>
    <w:basedOn w:val="afffff0"/>
    <w:next w:val="a0"/>
    <w:uiPriority w:val="99"/>
    <w:rsid w:val="001C2E30"/>
    <w:pPr>
      <w:ind w:firstLine="500"/>
    </w:pPr>
  </w:style>
  <w:style w:type="paragraph" w:customStyle="1" w:styleId="affffff4">
    <w:name w:val="Текст ЭР (см. также)"/>
    <w:basedOn w:val="a0"/>
    <w:next w:val="a0"/>
    <w:uiPriority w:val="99"/>
    <w:rsid w:val="001C2E30"/>
    <w:pPr>
      <w:widowControl w:val="0"/>
      <w:autoSpaceDE w:val="0"/>
      <w:autoSpaceDN w:val="0"/>
      <w:adjustRightInd w:val="0"/>
      <w:spacing w:before="200"/>
    </w:pPr>
    <w:rPr>
      <w:rFonts w:ascii="Arial" w:hAnsi="Arial"/>
      <w:sz w:val="20"/>
      <w:szCs w:val="20"/>
    </w:rPr>
  </w:style>
  <w:style w:type="paragraph" w:customStyle="1" w:styleId="affffff5">
    <w:name w:val="Технический комментарий"/>
    <w:basedOn w:val="a0"/>
    <w:next w:val="a0"/>
    <w:uiPriority w:val="99"/>
    <w:rsid w:val="001C2E30"/>
    <w:pPr>
      <w:widowControl w:val="0"/>
      <w:autoSpaceDE w:val="0"/>
      <w:autoSpaceDN w:val="0"/>
      <w:adjustRightInd w:val="0"/>
    </w:pPr>
    <w:rPr>
      <w:rFonts w:ascii="Arial" w:hAnsi="Arial"/>
      <w:color w:val="463F31"/>
      <w:shd w:val="clear" w:color="auto" w:fill="FFFFA6"/>
    </w:rPr>
  </w:style>
  <w:style w:type="character" w:customStyle="1" w:styleId="affffff6">
    <w:name w:val="Утратил силу"/>
    <w:basedOn w:val="affd"/>
    <w:uiPriority w:val="99"/>
    <w:rsid w:val="001C2E30"/>
    <w:rPr>
      <w:rFonts w:cs="Times New Roman"/>
      <w:bCs/>
      <w:strike/>
      <w:color w:val="666600"/>
    </w:rPr>
  </w:style>
  <w:style w:type="paragraph" w:customStyle="1" w:styleId="affffff7">
    <w:name w:val="Формула"/>
    <w:basedOn w:val="a0"/>
    <w:next w:val="a0"/>
    <w:uiPriority w:val="99"/>
    <w:rsid w:val="001C2E30"/>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f8">
    <w:name w:val="Центрированный (таблица)"/>
    <w:basedOn w:val="afffff0"/>
    <w:next w:val="a0"/>
    <w:uiPriority w:val="99"/>
    <w:rsid w:val="001C2E30"/>
    <w:pPr>
      <w:jc w:val="center"/>
    </w:pPr>
  </w:style>
  <w:style w:type="paragraph" w:customStyle="1" w:styleId="-">
    <w:name w:val="ЭР-содержание (правое окно)"/>
    <w:basedOn w:val="a0"/>
    <w:next w:val="a0"/>
    <w:uiPriority w:val="99"/>
    <w:rsid w:val="001C2E30"/>
    <w:pPr>
      <w:widowControl w:val="0"/>
      <w:autoSpaceDE w:val="0"/>
      <w:autoSpaceDN w:val="0"/>
      <w:adjustRightInd w:val="0"/>
      <w:spacing w:before="300"/>
    </w:pPr>
    <w:rPr>
      <w:rFonts w:ascii="Arial" w:hAnsi="Arial"/>
    </w:rPr>
  </w:style>
  <w:style w:type="character" w:customStyle="1" w:styleId="apple-converted-space">
    <w:name w:val="apple-converted-space"/>
    <w:rsid w:val="001C2E30"/>
  </w:style>
  <w:style w:type="character" w:styleId="affffff9">
    <w:name w:val="footnote reference"/>
    <w:basedOn w:val="a1"/>
    <w:uiPriority w:val="99"/>
    <w:rsid w:val="001C2E30"/>
    <w:rPr>
      <w:rFonts w:cs="Times New Roman"/>
      <w:vertAlign w:val="superscript"/>
    </w:rPr>
  </w:style>
  <w:style w:type="character" w:customStyle="1" w:styleId="affffffa">
    <w:name w:val="Текст концевой сноски Знак"/>
    <w:basedOn w:val="a1"/>
    <w:link w:val="affffffb"/>
    <w:uiPriority w:val="99"/>
    <w:semiHidden/>
    <w:rsid w:val="001C2E30"/>
    <w:rPr>
      <w:rFonts w:ascii="Calibri" w:eastAsia="Times New Roman" w:hAnsi="Calibri" w:cs="Times New Roman"/>
      <w:sz w:val="20"/>
      <w:szCs w:val="20"/>
    </w:rPr>
  </w:style>
  <w:style w:type="paragraph" w:styleId="affffffb">
    <w:name w:val="endnote text"/>
    <w:basedOn w:val="a0"/>
    <w:link w:val="affffffa"/>
    <w:uiPriority w:val="99"/>
    <w:semiHidden/>
    <w:rsid w:val="001C2E30"/>
    <w:rPr>
      <w:rFonts w:ascii="Calibri" w:hAnsi="Calibri"/>
      <w:sz w:val="20"/>
      <w:szCs w:val="20"/>
      <w:lang w:eastAsia="en-US"/>
    </w:rPr>
  </w:style>
  <w:style w:type="character" w:customStyle="1" w:styleId="1b">
    <w:name w:val="Текст концевой сноски Знак1"/>
    <w:basedOn w:val="a1"/>
    <w:link w:val="affffffb"/>
    <w:uiPriority w:val="99"/>
    <w:semiHidden/>
    <w:rsid w:val="001C2E30"/>
    <w:rPr>
      <w:rFonts w:ascii="Times New Roman" w:eastAsia="Times New Roman" w:hAnsi="Times New Roman" w:cs="Times New Roman"/>
      <w:sz w:val="20"/>
      <w:szCs w:val="20"/>
      <w:lang w:eastAsia="ru-RU"/>
    </w:rPr>
  </w:style>
  <w:style w:type="character" w:customStyle="1" w:styleId="s2">
    <w:name w:val="s2"/>
    <w:uiPriority w:val="99"/>
    <w:rsid w:val="001C2E30"/>
  </w:style>
  <w:style w:type="paragraph" w:styleId="25">
    <w:name w:val="toc 2"/>
    <w:basedOn w:val="a0"/>
    <w:next w:val="a0"/>
    <w:autoRedefine/>
    <w:uiPriority w:val="1"/>
    <w:qFormat/>
    <w:rsid w:val="001C2E30"/>
    <w:pPr>
      <w:spacing w:after="100" w:line="259" w:lineRule="auto"/>
      <w:ind w:left="220"/>
    </w:pPr>
    <w:rPr>
      <w:rFonts w:ascii="Calibri" w:eastAsia="MS Mincho" w:hAnsi="Calibri"/>
      <w:sz w:val="22"/>
      <w:szCs w:val="22"/>
    </w:rPr>
  </w:style>
  <w:style w:type="paragraph" w:styleId="1c">
    <w:name w:val="toc 1"/>
    <w:basedOn w:val="a0"/>
    <w:next w:val="a0"/>
    <w:autoRedefine/>
    <w:uiPriority w:val="1"/>
    <w:qFormat/>
    <w:rsid w:val="001C2E30"/>
    <w:pPr>
      <w:tabs>
        <w:tab w:val="left" w:pos="440"/>
        <w:tab w:val="right" w:leader="dot" w:pos="10197"/>
      </w:tabs>
      <w:spacing w:after="100" w:line="259" w:lineRule="auto"/>
      <w:jc w:val="both"/>
    </w:pPr>
    <w:rPr>
      <w:rFonts w:ascii="Calibri" w:eastAsia="MS Mincho" w:hAnsi="Calibri"/>
      <w:sz w:val="22"/>
      <w:szCs w:val="22"/>
    </w:rPr>
  </w:style>
  <w:style w:type="character" w:customStyle="1" w:styleId="Heading1Char">
    <w:name w:val="Heading 1 Char"/>
    <w:basedOn w:val="a1"/>
    <w:uiPriority w:val="99"/>
    <w:locked/>
    <w:rsid w:val="001C2E30"/>
    <w:rPr>
      <w:rFonts w:cs="Times New Roman"/>
      <w:sz w:val="24"/>
      <w:szCs w:val="24"/>
      <w:lang w:val="ru-RU" w:eastAsia="ru-RU" w:bidi="ar-SA"/>
    </w:rPr>
  </w:style>
  <w:style w:type="character" w:customStyle="1" w:styleId="Heading3Char">
    <w:name w:val="Heading 3 Char"/>
    <w:basedOn w:val="a1"/>
    <w:uiPriority w:val="99"/>
    <w:locked/>
    <w:rsid w:val="001C2E30"/>
    <w:rPr>
      <w:rFonts w:ascii="Arial" w:hAnsi="Arial" w:cs="Arial"/>
      <w:b/>
      <w:bCs/>
      <w:sz w:val="26"/>
      <w:szCs w:val="26"/>
      <w:lang w:val="ru-RU" w:eastAsia="ru-RU" w:bidi="ar-SA"/>
    </w:rPr>
  </w:style>
  <w:style w:type="paragraph" w:styleId="26">
    <w:name w:val="List 2"/>
    <w:basedOn w:val="a0"/>
    <w:uiPriority w:val="99"/>
    <w:rsid w:val="001C2E30"/>
    <w:pPr>
      <w:ind w:left="566" w:hanging="283"/>
    </w:pPr>
  </w:style>
  <w:style w:type="character" w:customStyle="1" w:styleId="1d">
    <w:name w:val="Название Знак1"/>
    <w:basedOn w:val="a1"/>
    <w:uiPriority w:val="10"/>
    <w:rsid w:val="001C2E30"/>
    <w:rPr>
      <w:rFonts w:asciiTheme="majorHAnsi" w:eastAsiaTheme="majorEastAsia" w:hAnsiTheme="majorHAnsi" w:cs="Times New Roman"/>
      <w:b/>
      <w:bCs/>
      <w:kern w:val="28"/>
      <w:sz w:val="32"/>
      <w:szCs w:val="32"/>
    </w:rPr>
  </w:style>
  <w:style w:type="character" w:customStyle="1" w:styleId="133">
    <w:name w:val="Название Знак13"/>
    <w:basedOn w:val="a1"/>
    <w:uiPriority w:val="10"/>
    <w:rsid w:val="001C2E30"/>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1C2E30"/>
    <w:rPr>
      <w:rFonts w:asciiTheme="majorHAnsi" w:eastAsiaTheme="majorEastAsia" w:hAnsiTheme="majorHAnsi" w:cs="Times New Roman"/>
      <w:b/>
      <w:bCs/>
      <w:kern w:val="28"/>
      <w:sz w:val="32"/>
      <w:szCs w:val="32"/>
    </w:rPr>
  </w:style>
  <w:style w:type="character" w:customStyle="1" w:styleId="113">
    <w:name w:val="Название Знак11"/>
    <w:basedOn w:val="a1"/>
    <w:uiPriority w:val="10"/>
    <w:rsid w:val="001C2E30"/>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1C2E30"/>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1C2E30"/>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1C2E30"/>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1C2E30"/>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1C2E30"/>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1C2E30"/>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1C2E30"/>
    <w:rPr>
      <w:rFonts w:asciiTheme="majorHAnsi" w:eastAsiaTheme="majorEastAsia" w:hAnsiTheme="majorHAnsi" w:cs="Times New Roman"/>
      <w:b/>
      <w:bCs/>
      <w:kern w:val="28"/>
      <w:sz w:val="32"/>
      <w:szCs w:val="32"/>
    </w:rPr>
  </w:style>
  <w:style w:type="character" w:customStyle="1" w:styleId="33">
    <w:name w:val="Название Знак3"/>
    <w:basedOn w:val="a1"/>
    <w:uiPriority w:val="10"/>
    <w:rsid w:val="001C2E30"/>
    <w:rPr>
      <w:rFonts w:asciiTheme="majorHAnsi" w:eastAsiaTheme="majorEastAsia" w:hAnsiTheme="majorHAnsi" w:cs="Times New Roman"/>
      <w:b/>
      <w:bCs/>
      <w:kern w:val="28"/>
      <w:sz w:val="32"/>
      <w:szCs w:val="32"/>
    </w:rPr>
  </w:style>
  <w:style w:type="character" w:customStyle="1" w:styleId="27">
    <w:name w:val="Название Знак2"/>
    <w:basedOn w:val="a1"/>
    <w:uiPriority w:val="10"/>
    <w:rsid w:val="001C2E30"/>
    <w:rPr>
      <w:rFonts w:asciiTheme="majorHAnsi" w:eastAsiaTheme="majorEastAsia" w:hAnsiTheme="majorHAnsi" w:cs="Times New Roman"/>
      <w:b/>
      <w:bCs/>
      <w:kern w:val="28"/>
      <w:sz w:val="32"/>
      <w:szCs w:val="32"/>
    </w:rPr>
  </w:style>
  <w:style w:type="paragraph" w:customStyle="1" w:styleId="printj">
    <w:name w:val="printj"/>
    <w:basedOn w:val="a0"/>
    <w:uiPriority w:val="99"/>
    <w:rsid w:val="001C2E30"/>
    <w:pPr>
      <w:spacing w:before="100" w:beforeAutospacing="1" w:after="100" w:afterAutospacing="1"/>
    </w:pPr>
  </w:style>
  <w:style w:type="paragraph" w:customStyle="1" w:styleId="affffffc">
    <w:name w:val="Содержимое таблицы"/>
    <w:basedOn w:val="a0"/>
    <w:rsid w:val="001C2E30"/>
    <w:pPr>
      <w:suppressLineNumbers/>
      <w:suppressAutoHyphens/>
      <w:spacing w:after="200" w:line="276" w:lineRule="auto"/>
    </w:pPr>
    <w:rPr>
      <w:rFonts w:ascii="Calibri" w:eastAsia="Calibri" w:hAnsi="Calibri" w:cs="Calibri"/>
      <w:sz w:val="22"/>
      <w:szCs w:val="22"/>
      <w:lang w:eastAsia="ar-SA"/>
    </w:rPr>
  </w:style>
  <w:style w:type="character" w:customStyle="1" w:styleId="FontStyle27">
    <w:name w:val="Font Style27"/>
    <w:basedOn w:val="a1"/>
    <w:rsid w:val="00097C44"/>
    <w:rPr>
      <w:rFonts w:ascii="Times New Roman" w:hAnsi="Times New Roman" w:cs="Times New Roman"/>
      <w:sz w:val="26"/>
      <w:szCs w:val="26"/>
    </w:rPr>
  </w:style>
  <w:style w:type="character" w:customStyle="1" w:styleId="affc">
    <w:name w:val="Знак Знак Знак Знак"/>
    <w:link w:val="affb"/>
    <w:locked/>
    <w:rsid w:val="003902D7"/>
    <w:rPr>
      <w:rFonts w:ascii="Verdana" w:eastAsia="Times New Roman" w:hAnsi="Verdana" w:cs="Verdana"/>
      <w:sz w:val="20"/>
      <w:szCs w:val="20"/>
      <w:lang w:val="en-US"/>
    </w:rPr>
  </w:style>
  <w:style w:type="paragraph" w:customStyle="1" w:styleId="Style17">
    <w:name w:val="Style17"/>
    <w:basedOn w:val="a0"/>
    <w:uiPriority w:val="99"/>
    <w:rsid w:val="006F6B94"/>
    <w:pPr>
      <w:widowControl w:val="0"/>
      <w:autoSpaceDE w:val="0"/>
      <w:autoSpaceDN w:val="0"/>
      <w:adjustRightInd w:val="0"/>
      <w:spacing w:line="324" w:lineRule="exact"/>
      <w:ind w:firstLine="533"/>
    </w:pPr>
  </w:style>
  <w:style w:type="paragraph" w:customStyle="1" w:styleId="Style19">
    <w:name w:val="Style19"/>
    <w:basedOn w:val="a0"/>
    <w:uiPriority w:val="99"/>
    <w:rsid w:val="006F6B94"/>
    <w:pPr>
      <w:widowControl w:val="0"/>
      <w:autoSpaceDE w:val="0"/>
      <w:autoSpaceDN w:val="0"/>
      <w:adjustRightInd w:val="0"/>
      <w:spacing w:line="324" w:lineRule="exact"/>
      <w:ind w:firstLine="706"/>
      <w:jc w:val="both"/>
    </w:pPr>
  </w:style>
  <w:style w:type="paragraph" w:customStyle="1" w:styleId="Style20">
    <w:name w:val="Style20"/>
    <w:basedOn w:val="a0"/>
    <w:uiPriority w:val="99"/>
    <w:rsid w:val="006F6B94"/>
    <w:pPr>
      <w:widowControl w:val="0"/>
      <w:autoSpaceDE w:val="0"/>
      <w:autoSpaceDN w:val="0"/>
      <w:adjustRightInd w:val="0"/>
      <w:spacing w:line="324" w:lineRule="exact"/>
      <w:ind w:firstLine="706"/>
      <w:jc w:val="both"/>
    </w:pPr>
  </w:style>
  <w:style w:type="character" w:customStyle="1" w:styleId="FontStyle32">
    <w:name w:val="Font Style32"/>
    <w:uiPriority w:val="99"/>
    <w:rsid w:val="006F6B94"/>
    <w:rPr>
      <w:rFonts w:ascii="Times New Roman" w:hAnsi="Times New Roman" w:cs="Times New Roman"/>
      <w:sz w:val="26"/>
      <w:szCs w:val="26"/>
    </w:rPr>
  </w:style>
  <w:style w:type="character" w:customStyle="1" w:styleId="FontStyle35">
    <w:name w:val="Font Style35"/>
    <w:uiPriority w:val="99"/>
    <w:rsid w:val="006F6B94"/>
    <w:rPr>
      <w:rFonts w:ascii="Times New Roman" w:hAnsi="Times New Roman" w:cs="Times New Roman"/>
      <w:b/>
      <w:bCs/>
      <w:sz w:val="20"/>
      <w:szCs w:val="20"/>
    </w:rPr>
  </w:style>
  <w:style w:type="character" w:customStyle="1" w:styleId="FontStyle37">
    <w:name w:val="Font Style37"/>
    <w:uiPriority w:val="99"/>
    <w:rsid w:val="006F6B94"/>
    <w:rPr>
      <w:rFonts w:ascii="Times New Roman" w:hAnsi="Times New Roman" w:cs="Times New Roman"/>
      <w:b/>
      <w:bCs/>
      <w:sz w:val="18"/>
      <w:szCs w:val="18"/>
    </w:rPr>
  </w:style>
  <w:style w:type="paragraph" w:customStyle="1" w:styleId="Style1">
    <w:name w:val="Style1"/>
    <w:basedOn w:val="a0"/>
    <w:uiPriority w:val="99"/>
    <w:rsid w:val="006F6B94"/>
    <w:pPr>
      <w:widowControl w:val="0"/>
      <w:autoSpaceDE w:val="0"/>
      <w:autoSpaceDN w:val="0"/>
      <w:adjustRightInd w:val="0"/>
      <w:spacing w:line="196" w:lineRule="exact"/>
      <w:jc w:val="both"/>
    </w:pPr>
  </w:style>
  <w:style w:type="paragraph" w:customStyle="1" w:styleId="Style9">
    <w:name w:val="Style9"/>
    <w:basedOn w:val="a0"/>
    <w:uiPriority w:val="99"/>
    <w:rsid w:val="006F6B94"/>
    <w:pPr>
      <w:widowControl w:val="0"/>
      <w:autoSpaceDE w:val="0"/>
      <w:autoSpaceDN w:val="0"/>
      <w:adjustRightInd w:val="0"/>
    </w:pPr>
  </w:style>
  <w:style w:type="paragraph" w:customStyle="1" w:styleId="Style13">
    <w:name w:val="Style13"/>
    <w:basedOn w:val="a0"/>
    <w:uiPriority w:val="99"/>
    <w:rsid w:val="006F6B94"/>
    <w:pPr>
      <w:widowControl w:val="0"/>
      <w:autoSpaceDE w:val="0"/>
      <w:autoSpaceDN w:val="0"/>
      <w:adjustRightInd w:val="0"/>
      <w:spacing w:line="197" w:lineRule="exact"/>
      <w:jc w:val="center"/>
    </w:pPr>
  </w:style>
  <w:style w:type="paragraph" w:customStyle="1" w:styleId="Style16">
    <w:name w:val="Style16"/>
    <w:basedOn w:val="a0"/>
    <w:uiPriority w:val="99"/>
    <w:rsid w:val="006F6B94"/>
    <w:pPr>
      <w:widowControl w:val="0"/>
      <w:autoSpaceDE w:val="0"/>
      <w:autoSpaceDN w:val="0"/>
      <w:adjustRightInd w:val="0"/>
      <w:spacing w:line="197" w:lineRule="exact"/>
      <w:ind w:hanging="187"/>
    </w:pPr>
  </w:style>
  <w:style w:type="paragraph" w:customStyle="1" w:styleId="Style23">
    <w:name w:val="Style23"/>
    <w:basedOn w:val="a0"/>
    <w:uiPriority w:val="99"/>
    <w:rsid w:val="006F6B94"/>
    <w:pPr>
      <w:widowControl w:val="0"/>
      <w:autoSpaceDE w:val="0"/>
      <w:autoSpaceDN w:val="0"/>
      <w:adjustRightInd w:val="0"/>
      <w:spacing w:line="197" w:lineRule="exact"/>
      <w:ind w:hanging="96"/>
    </w:pPr>
  </w:style>
  <w:style w:type="paragraph" w:customStyle="1" w:styleId="Style25">
    <w:name w:val="Style25"/>
    <w:basedOn w:val="a0"/>
    <w:uiPriority w:val="99"/>
    <w:rsid w:val="006F6B94"/>
    <w:pPr>
      <w:widowControl w:val="0"/>
      <w:autoSpaceDE w:val="0"/>
      <w:autoSpaceDN w:val="0"/>
      <w:adjustRightInd w:val="0"/>
      <w:spacing w:line="197" w:lineRule="exact"/>
      <w:ind w:hanging="77"/>
    </w:pPr>
  </w:style>
  <w:style w:type="paragraph" w:customStyle="1" w:styleId="1e">
    <w:name w:val="Абзац1"/>
    <w:basedOn w:val="a0"/>
    <w:rsid w:val="006F6B94"/>
    <w:pPr>
      <w:spacing w:after="60" w:line="360" w:lineRule="exact"/>
      <w:ind w:firstLine="709"/>
      <w:jc w:val="both"/>
    </w:pPr>
    <w:rPr>
      <w:sz w:val="28"/>
      <w:szCs w:val="20"/>
    </w:rPr>
  </w:style>
  <w:style w:type="character" w:customStyle="1" w:styleId="FontStyle12">
    <w:name w:val="Font Style12"/>
    <w:rsid w:val="006F6B94"/>
    <w:rPr>
      <w:rFonts w:ascii="Times New Roman" w:hAnsi="Times New Roman" w:cs="Times New Roman"/>
      <w:sz w:val="24"/>
      <w:szCs w:val="24"/>
    </w:rPr>
  </w:style>
  <w:style w:type="paragraph" w:customStyle="1" w:styleId="Style2">
    <w:name w:val="Style2"/>
    <w:basedOn w:val="a0"/>
    <w:uiPriority w:val="99"/>
    <w:rsid w:val="006F6B94"/>
    <w:pPr>
      <w:widowControl w:val="0"/>
      <w:suppressAutoHyphens/>
      <w:autoSpaceDE w:val="0"/>
      <w:spacing w:line="331" w:lineRule="exact"/>
      <w:ind w:hanging="346"/>
    </w:pPr>
    <w:rPr>
      <w:rFonts w:eastAsia="Calibri"/>
      <w:lang w:eastAsia="zh-CN"/>
    </w:rPr>
  </w:style>
  <w:style w:type="paragraph" w:customStyle="1" w:styleId="28">
    <w:name w:val="Без интервала2"/>
    <w:rsid w:val="00055A94"/>
    <w:pPr>
      <w:spacing w:after="0" w:line="240" w:lineRule="auto"/>
    </w:pPr>
    <w:rPr>
      <w:rFonts w:ascii="Calibri" w:eastAsia="Times New Roman" w:hAnsi="Calibri" w:cs="Times New Roman"/>
    </w:rPr>
  </w:style>
  <w:style w:type="paragraph" w:customStyle="1" w:styleId="ConsNonformat">
    <w:name w:val="ConsNonformat"/>
    <w:rsid w:val="00055A9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55A9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055A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9">
    <w:name w:val="Body Text Indent 2"/>
    <w:basedOn w:val="a0"/>
    <w:link w:val="2a"/>
    <w:rsid w:val="0042097C"/>
    <w:pPr>
      <w:ind w:left="720"/>
    </w:pPr>
  </w:style>
  <w:style w:type="character" w:customStyle="1" w:styleId="2a">
    <w:name w:val="Основной текст с отступом 2 Знак"/>
    <w:basedOn w:val="a1"/>
    <w:link w:val="29"/>
    <w:rsid w:val="0042097C"/>
    <w:rPr>
      <w:rFonts w:ascii="Times New Roman" w:eastAsia="Times New Roman" w:hAnsi="Times New Roman" w:cs="Times New Roman"/>
      <w:sz w:val="24"/>
      <w:szCs w:val="24"/>
      <w:lang w:eastAsia="ru-RU"/>
    </w:rPr>
  </w:style>
  <w:style w:type="paragraph" w:styleId="affffffd">
    <w:name w:val="Document Map"/>
    <w:basedOn w:val="a0"/>
    <w:link w:val="affffffe"/>
    <w:semiHidden/>
    <w:rsid w:val="0042097C"/>
    <w:pPr>
      <w:shd w:val="clear" w:color="auto" w:fill="000080"/>
    </w:pPr>
    <w:rPr>
      <w:rFonts w:ascii="Tahoma" w:hAnsi="Tahoma" w:cs="Tahoma"/>
    </w:rPr>
  </w:style>
  <w:style w:type="character" w:customStyle="1" w:styleId="affffffe">
    <w:name w:val="Схема документа Знак"/>
    <w:basedOn w:val="a1"/>
    <w:link w:val="affffffd"/>
    <w:semiHidden/>
    <w:rsid w:val="0042097C"/>
    <w:rPr>
      <w:rFonts w:ascii="Tahoma" w:eastAsia="Times New Roman" w:hAnsi="Tahoma" w:cs="Tahoma"/>
      <w:sz w:val="24"/>
      <w:szCs w:val="24"/>
      <w:shd w:val="clear" w:color="auto" w:fill="000080"/>
      <w:lang w:eastAsia="ru-RU"/>
    </w:rPr>
  </w:style>
  <w:style w:type="numbering" w:customStyle="1" w:styleId="11110">
    <w:name w:val="Нет списка1111"/>
    <w:next w:val="a3"/>
    <w:uiPriority w:val="99"/>
    <w:semiHidden/>
    <w:unhideWhenUsed/>
    <w:rsid w:val="0042097C"/>
  </w:style>
  <w:style w:type="paragraph" w:customStyle="1" w:styleId="2b">
    <w:name w:val="Абзац списка2"/>
    <w:basedOn w:val="a0"/>
    <w:rsid w:val="006053B4"/>
    <w:pPr>
      <w:spacing w:after="200" w:line="276" w:lineRule="auto"/>
      <w:ind w:left="720"/>
      <w:contextualSpacing/>
    </w:pPr>
    <w:rPr>
      <w:szCs w:val="22"/>
      <w:lang w:eastAsia="en-US"/>
    </w:rPr>
  </w:style>
  <w:style w:type="paragraph" w:customStyle="1" w:styleId="34">
    <w:name w:val="Без интервала3"/>
    <w:link w:val="NoSpacingChar"/>
    <w:rsid w:val="006053B4"/>
    <w:pPr>
      <w:spacing w:after="0" w:line="240" w:lineRule="auto"/>
    </w:pPr>
    <w:rPr>
      <w:rFonts w:ascii="Times New Roman" w:eastAsia="Times New Roman" w:hAnsi="Times New Roman" w:cs="Times New Roman"/>
    </w:rPr>
  </w:style>
  <w:style w:type="character" w:customStyle="1" w:styleId="NoSpacingChar">
    <w:name w:val="No Spacing Char"/>
    <w:basedOn w:val="a1"/>
    <w:link w:val="34"/>
    <w:locked/>
    <w:rsid w:val="006053B4"/>
    <w:rPr>
      <w:rFonts w:ascii="Times New Roman" w:eastAsia="Times New Roman" w:hAnsi="Times New Roman" w:cs="Times New Roman"/>
    </w:rPr>
  </w:style>
  <w:style w:type="paragraph" w:customStyle="1" w:styleId="ConsPlusNormalTimesNewRoman">
    <w:name w:val="ConsPlusNormal + Times New Roman"/>
    <w:aliases w:val="12 пт,По ширине,Первая строка:  0,95 см"/>
    <w:basedOn w:val="ConsPlusNormal"/>
    <w:uiPriority w:val="99"/>
    <w:rsid w:val="00E24C5A"/>
    <w:pPr>
      <w:ind w:firstLine="540"/>
      <w:jc w:val="both"/>
    </w:pPr>
    <w:rPr>
      <w:rFonts w:eastAsia="Times New Roman"/>
      <w:lang w:eastAsia="ru-RU"/>
    </w:rPr>
  </w:style>
  <w:style w:type="paragraph" w:customStyle="1" w:styleId="s1">
    <w:name w:val="s_1"/>
    <w:basedOn w:val="a0"/>
    <w:rsid w:val="00ED38DE"/>
    <w:pPr>
      <w:spacing w:before="100" w:beforeAutospacing="1" w:after="100" w:afterAutospacing="1"/>
    </w:pPr>
  </w:style>
  <w:style w:type="paragraph" w:customStyle="1" w:styleId="Style3">
    <w:name w:val="Style3"/>
    <w:basedOn w:val="a0"/>
    <w:uiPriority w:val="99"/>
    <w:rsid w:val="002371FC"/>
    <w:pPr>
      <w:widowControl w:val="0"/>
      <w:autoSpaceDE w:val="0"/>
      <w:autoSpaceDN w:val="0"/>
      <w:adjustRightInd w:val="0"/>
      <w:spacing w:line="274" w:lineRule="exact"/>
      <w:jc w:val="right"/>
    </w:pPr>
  </w:style>
  <w:style w:type="paragraph" w:customStyle="1" w:styleId="Style4">
    <w:name w:val="Style4"/>
    <w:basedOn w:val="a0"/>
    <w:uiPriority w:val="99"/>
    <w:rsid w:val="002371FC"/>
    <w:pPr>
      <w:widowControl w:val="0"/>
      <w:autoSpaceDE w:val="0"/>
      <w:autoSpaceDN w:val="0"/>
      <w:adjustRightInd w:val="0"/>
      <w:spacing w:line="322" w:lineRule="exact"/>
      <w:ind w:hanging="168"/>
    </w:pPr>
  </w:style>
  <w:style w:type="paragraph" w:customStyle="1" w:styleId="Style5">
    <w:name w:val="Style5"/>
    <w:basedOn w:val="a0"/>
    <w:uiPriority w:val="99"/>
    <w:rsid w:val="002371FC"/>
    <w:pPr>
      <w:widowControl w:val="0"/>
      <w:autoSpaceDE w:val="0"/>
      <w:autoSpaceDN w:val="0"/>
      <w:adjustRightInd w:val="0"/>
      <w:spacing w:line="324" w:lineRule="exact"/>
      <w:ind w:firstLine="710"/>
      <w:jc w:val="both"/>
    </w:pPr>
  </w:style>
  <w:style w:type="paragraph" w:customStyle="1" w:styleId="Style6">
    <w:name w:val="Style6"/>
    <w:basedOn w:val="a0"/>
    <w:uiPriority w:val="99"/>
    <w:rsid w:val="002371FC"/>
    <w:pPr>
      <w:widowControl w:val="0"/>
      <w:autoSpaceDE w:val="0"/>
      <w:autoSpaceDN w:val="0"/>
      <w:adjustRightInd w:val="0"/>
      <w:spacing w:line="323" w:lineRule="exact"/>
      <w:jc w:val="center"/>
    </w:pPr>
  </w:style>
  <w:style w:type="paragraph" w:customStyle="1" w:styleId="Style7">
    <w:name w:val="Style7"/>
    <w:basedOn w:val="a0"/>
    <w:uiPriority w:val="99"/>
    <w:rsid w:val="002371FC"/>
    <w:pPr>
      <w:widowControl w:val="0"/>
      <w:autoSpaceDE w:val="0"/>
      <w:autoSpaceDN w:val="0"/>
      <w:adjustRightInd w:val="0"/>
      <w:spacing w:line="322" w:lineRule="exact"/>
      <w:ind w:firstLine="547"/>
      <w:jc w:val="both"/>
    </w:pPr>
  </w:style>
  <w:style w:type="paragraph" w:customStyle="1" w:styleId="Style11">
    <w:name w:val="Style11"/>
    <w:basedOn w:val="a0"/>
    <w:uiPriority w:val="99"/>
    <w:rsid w:val="002371FC"/>
    <w:pPr>
      <w:widowControl w:val="0"/>
      <w:autoSpaceDE w:val="0"/>
      <w:autoSpaceDN w:val="0"/>
      <w:adjustRightInd w:val="0"/>
      <w:spacing w:line="226" w:lineRule="exact"/>
      <w:jc w:val="both"/>
    </w:pPr>
  </w:style>
  <w:style w:type="paragraph" w:customStyle="1" w:styleId="Style12">
    <w:name w:val="Style12"/>
    <w:basedOn w:val="a0"/>
    <w:uiPriority w:val="99"/>
    <w:rsid w:val="002371FC"/>
    <w:pPr>
      <w:widowControl w:val="0"/>
      <w:autoSpaceDE w:val="0"/>
      <w:autoSpaceDN w:val="0"/>
      <w:adjustRightInd w:val="0"/>
      <w:spacing w:line="324" w:lineRule="exact"/>
      <w:jc w:val="both"/>
    </w:pPr>
  </w:style>
  <w:style w:type="paragraph" w:customStyle="1" w:styleId="Style14">
    <w:name w:val="Style14"/>
    <w:basedOn w:val="a0"/>
    <w:uiPriority w:val="99"/>
    <w:rsid w:val="002371FC"/>
    <w:pPr>
      <w:widowControl w:val="0"/>
      <w:autoSpaceDE w:val="0"/>
      <w:autoSpaceDN w:val="0"/>
      <w:adjustRightInd w:val="0"/>
      <w:spacing w:line="409" w:lineRule="exact"/>
      <w:jc w:val="center"/>
    </w:pPr>
  </w:style>
  <w:style w:type="paragraph" w:customStyle="1" w:styleId="Style15">
    <w:name w:val="Style15"/>
    <w:basedOn w:val="a0"/>
    <w:uiPriority w:val="99"/>
    <w:rsid w:val="002371FC"/>
    <w:pPr>
      <w:widowControl w:val="0"/>
      <w:autoSpaceDE w:val="0"/>
      <w:autoSpaceDN w:val="0"/>
      <w:adjustRightInd w:val="0"/>
    </w:pPr>
  </w:style>
  <w:style w:type="paragraph" w:customStyle="1" w:styleId="Style18">
    <w:name w:val="Style18"/>
    <w:basedOn w:val="a0"/>
    <w:uiPriority w:val="99"/>
    <w:rsid w:val="002371FC"/>
    <w:pPr>
      <w:widowControl w:val="0"/>
      <w:autoSpaceDE w:val="0"/>
      <w:autoSpaceDN w:val="0"/>
      <w:adjustRightInd w:val="0"/>
      <w:spacing w:line="323" w:lineRule="exact"/>
      <w:ind w:firstLine="584"/>
      <w:jc w:val="both"/>
    </w:pPr>
  </w:style>
  <w:style w:type="paragraph" w:customStyle="1" w:styleId="Style21">
    <w:name w:val="Style21"/>
    <w:basedOn w:val="a0"/>
    <w:uiPriority w:val="99"/>
    <w:rsid w:val="002371FC"/>
    <w:pPr>
      <w:widowControl w:val="0"/>
      <w:autoSpaceDE w:val="0"/>
      <w:autoSpaceDN w:val="0"/>
      <w:adjustRightInd w:val="0"/>
      <w:spacing w:line="324" w:lineRule="exact"/>
      <w:ind w:firstLine="706"/>
      <w:jc w:val="both"/>
    </w:pPr>
  </w:style>
  <w:style w:type="paragraph" w:customStyle="1" w:styleId="Style22">
    <w:name w:val="Style22"/>
    <w:basedOn w:val="a0"/>
    <w:uiPriority w:val="99"/>
    <w:rsid w:val="002371FC"/>
    <w:pPr>
      <w:widowControl w:val="0"/>
      <w:autoSpaceDE w:val="0"/>
      <w:autoSpaceDN w:val="0"/>
      <w:adjustRightInd w:val="0"/>
      <w:spacing w:line="322" w:lineRule="exact"/>
      <w:ind w:firstLine="739"/>
      <w:jc w:val="both"/>
    </w:pPr>
  </w:style>
  <w:style w:type="paragraph" w:customStyle="1" w:styleId="Style24">
    <w:name w:val="Style24"/>
    <w:basedOn w:val="a0"/>
    <w:uiPriority w:val="99"/>
    <w:rsid w:val="002371FC"/>
    <w:pPr>
      <w:widowControl w:val="0"/>
      <w:autoSpaceDE w:val="0"/>
      <w:autoSpaceDN w:val="0"/>
      <w:adjustRightInd w:val="0"/>
      <w:spacing w:line="322" w:lineRule="exact"/>
      <w:ind w:firstLine="739"/>
      <w:jc w:val="both"/>
    </w:pPr>
  </w:style>
  <w:style w:type="paragraph" w:customStyle="1" w:styleId="Style26">
    <w:name w:val="Style26"/>
    <w:basedOn w:val="a0"/>
    <w:uiPriority w:val="99"/>
    <w:rsid w:val="002371FC"/>
    <w:pPr>
      <w:widowControl w:val="0"/>
      <w:autoSpaceDE w:val="0"/>
      <w:autoSpaceDN w:val="0"/>
      <w:adjustRightInd w:val="0"/>
      <w:spacing w:line="322" w:lineRule="exact"/>
      <w:ind w:firstLine="706"/>
      <w:jc w:val="both"/>
    </w:pPr>
  </w:style>
  <w:style w:type="paragraph" w:customStyle="1" w:styleId="Style27">
    <w:name w:val="Style27"/>
    <w:basedOn w:val="a0"/>
    <w:uiPriority w:val="99"/>
    <w:rsid w:val="002371FC"/>
    <w:pPr>
      <w:widowControl w:val="0"/>
      <w:autoSpaceDE w:val="0"/>
      <w:autoSpaceDN w:val="0"/>
      <w:adjustRightInd w:val="0"/>
      <w:spacing w:line="322" w:lineRule="exact"/>
      <w:ind w:firstLine="710"/>
      <w:jc w:val="both"/>
    </w:pPr>
  </w:style>
  <w:style w:type="paragraph" w:customStyle="1" w:styleId="Style28">
    <w:name w:val="Style28"/>
    <w:basedOn w:val="a0"/>
    <w:uiPriority w:val="99"/>
    <w:rsid w:val="002371FC"/>
    <w:pPr>
      <w:widowControl w:val="0"/>
      <w:autoSpaceDE w:val="0"/>
      <w:autoSpaceDN w:val="0"/>
      <w:adjustRightInd w:val="0"/>
      <w:spacing w:line="322" w:lineRule="exact"/>
      <w:ind w:firstLine="571"/>
      <w:jc w:val="both"/>
    </w:pPr>
  </w:style>
  <w:style w:type="paragraph" w:customStyle="1" w:styleId="Style29">
    <w:name w:val="Style29"/>
    <w:basedOn w:val="a0"/>
    <w:uiPriority w:val="99"/>
    <w:rsid w:val="002371FC"/>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2371FC"/>
    <w:pPr>
      <w:widowControl w:val="0"/>
      <w:autoSpaceDE w:val="0"/>
      <w:autoSpaceDN w:val="0"/>
      <w:adjustRightInd w:val="0"/>
      <w:spacing w:line="323" w:lineRule="exact"/>
      <w:ind w:firstLine="538"/>
      <w:jc w:val="both"/>
    </w:pPr>
  </w:style>
  <w:style w:type="paragraph" w:customStyle="1" w:styleId="Style31">
    <w:name w:val="Style31"/>
    <w:basedOn w:val="a0"/>
    <w:uiPriority w:val="99"/>
    <w:rsid w:val="002371FC"/>
    <w:pPr>
      <w:widowControl w:val="0"/>
      <w:autoSpaceDE w:val="0"/>
      <w:autoSpaceDN w:val="0"/>
      <w:adjustRightInd w:val="0"/>
      <w:spacing w:line="326" w:lineRule="exact"/>
      <w:ind w:firstLine="542"/>
      <w:jc w:val="both"/>
    </w:pPr>
  </w:style>
  <w:style w:type="paragraph" w:customStyle="1" w:styleId="Style32">
    <w:name w:val="Style32"/>
    <w:basedOn w:val="a0"/>
    <w:uiPriority w:val="99"/>
    <w:rsid w:val="002371FC"/>
    <w:pPr>
      <w:widowControl w:val="0"/>
      <w:autoSpaceDE w:val="0"/>
      <w:autoSpaceDN w:val="0"/>
      <w:adjustRightInd w:val="0"/>
      <w:spacing w:line="322" w:lineRule="exact"/>
      <w:jc w:val="both"/>
    </w:pPr>
  </w:style>
  <w:style w:type="paragraph" w:customStyle="1" w:styleId="Style33">
    <w:name w:val="Style33"/>
    <w:basedOn w:val="a0"/>
    <w:uiPriority w:val="99"/>
    <w:rsid w:val="002371FC"/>
    <w:pPr>
      <w:widowControl w:val="0"/>
      <w:autoSpaceDE w:val="0"/>
      <w:autoSpaceDN w:val="0"/>
      <w:adjustRightInd w:val="0"/>
      <w:spacing w:line="322" w:lineRule="exact"/>
      <w:ind w:firstLine="542"/>
      <w:jc w:val="both"/>
    </w:pPr>
  </w:style>
  <w:style w:type="paragraph" w:customStyle="1" w:styleId="Style34">
    <w:name w:val="Style34"/>
    <w:basedOn w:val="a0"/>
    <w:uiPriority w:val="99"/>
    <w:rsid w:val="002371FC"/>
    <w:pPr>
      <w:widowControl w:val="0"/>
      <w:autoSpaceDE w:val="0"/>
      <w:autoSpaceDN w:val="0"/>
      <w:adjustRightInd w:val="0"/>
      <w:spacing w:line="322" w:lineRule="exact"/>
      <w:ind w:firstLine="542"/>
      <w:jc w:val="both"/>
    </w:pPr>
  </w:style>
  <w:style w:type="paragraph" w:customStyle="1" w:styleId="Style35">
    <w:name w:val="Style35"/>
    <w:basedOn w:val="a0"/>
    <w:uiPriority w:val="99"/>
    <w:rsid w:val="002371FC"/>
    <w:pPr>
      <w:widowControl w:val="0"/>
      <w:autoSpaceDE w:val="0"/>
      <w:autoSpaceDN w:val="0"/>
      <w:adjustRightInd w:val="0"/>
      <w:spacing w:line="322" w:lineRule="exact"/>
      <w:ind w:firstLine="547"/>
      <w:jc w:val="both"/>
    </w:pPr>
  </w:style>
  <w:style w:type="paragraph" w:customStyle="1" w:styleId="Style36">
    <w:name w:val="Style36"/>
    <w:basedOn w:val="a0"/>
    <w:uiPriority w:val="99"/>
    <w:rsid w:val="002371FC"/>
    <w:pPr>
      <w:widowControl w:val="0"/>
      <w:autoSpaceDE w:val="0"/>
      <w:autoSpaceDN w:val="0"/>
      <w:adjustRightInd w:val="0"/>
      <w:spacing w:line="322" w:lineRule="exact"/>
      <w:ind w:firstLine="547"/>
      <w:jc w:val="both"/>
    </w:pPr>
  </w:style>
  <w:style w:type="paragraph" w:customStyle="1" w:styleId="Style37">
    <w:name w:val="Style37"/>
    <w:basedOn w:val="a0"/>
    <w:uiPriority w:val="99"/>
    <w:rsid w:val="002371FC"/>
    <w:pPr>
      <w:widowControl w:val="0"/>
      <w:autoSpaceDE w:val="0"/>
      <w:autoSpaceDN w:val="0"/>
      <w:adjustRightInd w:val="0"/>
      <w:spacing w:line="322" w:lineRule="exact"/>
      <w:ind w:firstLine="547"/>
      <w:jc w:val="both"/>
    </w:pPr>
  </w:style>
  <w:style w:type="paragraph" w:customStyle="1" w:styleId="Style38">
    <w:name w:val="Style38"/>
    <w:basedOn w:val="a0"/>
    <w:uiPriority w:val="99"/>
    <w:rsid w:val="002371FC"/>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2371FC"/>
    <w:pPr>
      <w:widowControl w:val="0"/>
      <w:autoSpaceDE w:val="0"/>
      <w:autoSpaceDN w:val="0"/>
      <w:adjustRightInd w:val="0"/>
      <w:spacing w:line="322" w:lineRule="exact"/>
      <w:ind w:firstLine="542"/>
      <w:jc w:val="both"/>
    </w:pPr>
  </w:style>
  <w:style w:type="paragraph" w:customStyle="1" w:styleId="Style40">
    <w:name w:val="Style40"/>
    <w:basedOn w:val="a0"/>
    <w:uiPriority w:val="99"/>
    <w:rsid w:val="002371FC"/>
    <w:pPr>
      <w:widowControl w:val="0"/>
      <w:autoSpaceDE w:val="0"/>
      <w:autoSpaceDN w:val="0"/>
      <w:adjustRightInd w:val="0"/>
      <w:spacing w:line="322" w:lineRule="exact"/>
      <w:ind w:firstLine="547"/>
      <w:jc w:val="both"/>
    </w:pPr>
  </w:style>
  <w:style w:type="paragraph" w:customStyle="1" w:styleId="Style41">
    <w:name w:val="Style41"/>
    <w:basedOn w:val="a0"/>
    <w:uiPriority w:val="99"/>
    <w:rsid w:val="002371FC"/>
    <w:pPr>
      <w:widowControl w:val="0"/>
      <w:autoSpaceDE w:val="0"/>
      <w:autoSpaceDN w:val="0"/>
      <w:adjustRightInd w:val="0"/>
      <w:spacing w:line="322" w:lineRule="exact"/>
      <w:ind w:firstLine="542"/>
      <w:jc w:val="both"/>
    </w:pPr>
  </w:style>
  <w:style w:type="paragraph" w:customStyle="1" w:styleId="Style42">
    <w:name w:val="Style42"/>
    <w:basedOn w:val="a0"/>
    <w:uiPriority w:val="99"/>
    <w:rsid w:val="002371FC"/>
    <w:pPr>
      <w:widowControl w:val="0"/>
      <w:autoSpaceDE w:val="0"/>
      <w:autoSpaceDN w:val="0"/>
      <w:adjustRightInd w:val="0"/>
      <w:spacing w:line="322" w:lineRule="exact"/>
      <w:ind w:firstLine="542"/>
      <w:jc w:val="both"/>
    </w:pPr>
  </w:style>
  <w:style w:type="paragraph" w:customStyle="1" w:styleId="Style43">
    <w:name w:val="Style43"/>
    <w:basedOn w:val="a0"/>
    <w:uiPriority w:val="99"/>
    <w:rsid w:val="002371FC"/>
    <w:pPr>
      <w:widowControl w:val="0"/>
      <w:autoSpaceDE w:val="0"/>
      <w:autoSpaceDN w:val="0"/>
      <w:adjustRightInd w:val="0"/>
      <w:spacing w:line="322" w:lineRule="exact"/>
      <w:ind w:firstLine="552"/>
      <w:jc w:val="both"/>
    </w:pPr>
  </w:style>
  <w:style w:type="paragraph" w:customStyle="1" w:styleId="Style44">
    <w:name w:val="Style44"/>
    <w:basedOn w:val="a0"/>
    <w:uiPriority w:val="99"/>
    <w:rsid w:val="002371FC"/>
    <w:pPr>
      <w:widowControl w:val="0"/>
      <w:autoSpaceDE w:val="0"/>
      <w:autoSpaceDN w:val="0"/>
      <w:adjustRightInd w:val="0"/>
      <w:spacing w:line="322" w:lineRule="exact"/>
      <w:ind w:firstLine="547"/>
      <w:jc w:val="both"/>
    </w:pPr>
  </w:style>
  <w:style w:type="paragraph" w:customStyle="1" w:styleId="Style45">
    <w:name w:val="Style45"/>
    <w:basedOn w:val="a0"/>
    <w:uiPriority w:val="99"/>
    <w:rsid w:val="002371FC"/>
    <w:pPr>
      <w:widowControl w:val="0"/>
      <w:autoSpaceDE w:val="0"/>
      <w:autoSpaceDN w:val="0"/>
      <w:adjustRightInd w:val="0"/>
    </w:pPr>
  </w:style>
  <w:style w:type="paragraph" w:customStyle="1" w:styleId="Style46">
    <w:name w:val="Style46"/>
    <w:basedOn w:val="a0"/>
    <w:uiPriority w:val="99"/>
    <w:rsid w:val="002371FC"/>
    <w:pPr>
      <w:widowControl w:val="0"/>
      <w:autoSpaceDE w:val="0"/>
      <w:autoSpaceDN w:val="0"/>
      <w:adjustRightInd w:val="0"/>
      <w:spacing w:line="182" w:lineRule="exact"/>
      <w:jc w:val="both"/>
    </w:pPr>
  </w:style>
  <w:style w:type="paragraph" w:customStyle="1" w:styleId="Style47">
    <w:name w:val="Style47"/>
    <w:basedOn w:val="a0"/>
    <w:uiPriority w:val="99"/>
    <w:rsid w:val="002371FC"/>
    <w:pPr>
      <w:widowControl w:val="0"/>
      <w:autoSpaceDE w:val="0"/>
      <w:autoSpaceDN w:val="0"/>
      <w:adjustRightInd w:val="0"/>
      <w:spacing w:line="185" w:lineRule="exact"/>
      <w:ind w:firstLine="322"/>
      <w:jc w:val="both"/>
    </w:pPr>
  </w:style>
  <w:style w:type="paragraph" w:customStyle="1" w:styleId="Style48">
    <w:name w:val="Style48"/>
    <w:basedOn w:val="a0"/>
    <w:uiPriority w:val="99"/>
    <w:rsid w:val="002371FC"/>
    <w:pPr>
      <w:widowControl w:val="0"/>
      <w:autoSpaceDE w:val="0"/>
      <w:autoSpaceDN w:val="0"/>
      <w:adjustRightInd w:val="0"/>
      <w:spacing w:line="182" w:lineRule="exact"/>
      <w:jc w:val="center"/>
    </w:pPr>
  </w:style>
  <w:style w:type="paragraph" w:customStyle="1" w:styleId="Style49">
    <w:name w:val="Style49"/>
    <w:basedOn w:val="a0"/>
    <w:uiPriority w:val="99"/>
    <w:rsid w:val="002371FC"/>
    <w:pPr>
      <w:widowControl w:val="0"/>
      <w:autoSpaceDE w:val="0"/>
      <w:autoSpaceDN w:val="0"/>
      <w:adjustRightInd w:val="0"/>
    </w:pPr>
  </w:style>
  <w:style w:type="paragraph" w:customStyle="1" w:styleId="Style50">
    <w:name w:val="Style50"/>
    <w:basedOn w:val="a0"/>
    <w:uiPriority w:val="99"/>
    <w:rsid w:val="002371FC"/>
    <w:pPr>
      <w:widowControl w:val="0"/>
      <w:autoSpaceDE w:val="0"/>
      <w:autoSpaceDN w:val="0"/>
      <w:adjustRightInd w:val="0"/>
      <w:spacing w:line="187" w:lineRule="exact"/>
      <w:ind w:hanging="53"/>
      <w:jc w:val="both"/>
    </w:pPr>
  </w:style>
  <w:style w:type="paragraph" w:customStyle="1" w:styleId="Style51">
    <w:name w:val="Style51"/>
    <w:basedOn w:val="a0"/>
    <w:uiPriority w:val="99"/>
    <w:rsid w:val="002371FC"/>
    <w:pPr>
      <w:widowControl w:val="0"/>
      <w:autoSpaceDE w:val="0"/>
      <w:autoSpaceDN w:val="0"/>
      <w:adjustRightInd w:val="0"/>
      <w:spacing w:line="184" w:lineRule="exact"/>
    </w:pPr>
  </w:style>
  <w:style w:type="paragraph" w:customStyle="1" w:styleId="Style52">
    <w:name w:val="Style52"/>
    <w:basedOn w:val="a0"/>
    <w:uiPriority w:val="99"/>
    <w:rsid w:val="002371FC"/>
    <w:pPr>
      <w:widowControl w:val="0"/>
      <w:autoSpaceDE w:val="0"/>
      <w:autoSpaceDN w:val="0"/>
      <w:adjustRightInd w:val="0"/>
    </w:pPr>
  </w:style>
  <w:style w:type="paragraph" w:customStyle="1" w:styleId="Style53">
    <w:name w:val="Style53"/>
    <w:basedOn w:val="a0"/>
    <w:uiPriority w:val="99"/>
    <w:rsid w:val="002371FC"/>
    <w:pPr>
      <w:widowControl w:val="0"/>
      <w:autoSpaceDE w:val="0"/>
      <w:autoSpaceDN w:val="0"/>
      <w:adjustRightInd w:val="0"/>
      <w:spacing w:line="326" w:lineRule="exact"/>
      <w:ind w:firstLine="1133"/>
    </w:pPr>
  </w:style>
  <w:style w:type="paragraph" w:customStyle="1" w:styleId="Style54">
    <w:name w:val="Style54"/>
    <w:basedOn w:val="a0"/>
    <w:uiPriority w:val="99"/>
    <w:rsid w:val="002371FC"/>
    <w:pPr>
      <w:widowControl w:val="0"/>
      <w:autoSpaceDE w:val="0"/>
      <w:autoSpaceDN w:val="0"/>
      <w:adjustRightInd w:val="0"/>
      <w:spacing w:line="324" w:lineRule="exact"/>
      <w:ind w:firstLine="854"/>
    </w:pPr>
  </w:style>
  <w:style w:type="character" w:customStyle="1" w:styleId="FontStyle56">
    <w:name w:val="Font Style56"/>
    <w:uiPriority w:val="99"/>
    <w:rsid w:val="002371FC"/>
    <w:rPr>
      <w:rFonts w:ascii="Times New Roman" w:hAnsi="Times New Roman" w:cs="Times New Roman"/>
      <w:b/>
      <w:bCs/>
      <w:sz w:val="26"/>
      <w:szCs w:val="26"/>
    </w:rPr>
  </w:style>
  <w:style w:type="character" w:customStyle="1" w:styleId="FontStyle57">
    <w:name w:val="Font Style57"/>
    <w:uiPriority w:val="99"/>
    <w:rsid w:val="002371FC"/>
    <w:rPr>
      <w:rFonts w:ascii="Times New Roman" w:hAnsi="Times New Roman" w:cs="Times New Roman"/>
      <w:sz w:val="26"/>
      <w:szCs w:val="26"/>
    </w:rPr>
  </w:style>
  <w:style w:type="character" w:customStyle="1" w:styleId="FontStyle58">
    <w:name w:val="Font Style58"/>
    <w:uiPriority w:val="99"/>
    <w:rsid w:val="002371FC"/>
    <w:rPr>
      <w:rFonts w:ascii="Times New Roman" w:hAnsi="Times New Roman" w:cs="Times New Roman"/>
      <w:sz w:val="22"/>
      <w:szCs w:val="22"/>
    </w:rPr>
  </w:style>
  <w:style w:type="character" w:customStyle="1" w:styleId="FontStyle59">
    <w:name w:val="Font Style59"/>
    <w:uiPriority w:val="99"/>
    <w:rsid w:val="002371FC"/>
    <w:rPr>
      <w:rFonts w:ascii="Times New Roman" w:hAnsi="Times New Roman" w:cs="Times New Roman"/>
      <w:sz w:val="20"/>
      <w:szCs w:val="20"/>
    </w:rPr>
  </w:style>
  <w:style w:type="character" w:customStyle="1" w:styleId="FontStyle60">
    <w:name w:val="Font Style60"/>
    <w:uiPriority w:val="99"/>
    <w:rsid w:val="002371FC"/>
    <w:rPr>
      <w:rFonts w:ascii="Times New Roman" w:hAnsi="Times New Roman" w:cs="Times New Roman"/>
      <w:i/>
      <w:iCs/>
      <w:sz w:val="26"/>
      <w:szCs w:val="26"/>
    </w:rPr>
  </w:style>
  <w:style w:type="character" w:customStyle="1" w:styleId="FontStyle62">
    <w:name w:val="Font Style62"/>
    <w:uiPriority w:val="99"/>
    <w:rsid w:val="002371FC"/>
    <w:rPr>
      <w:rFonts w:ascii="Times New Roman" w:hAnsi="Times New Roman" w:cs="Times New Roman"/>
      <w:b/>
      <w:bCs/>
      <w:sz w:val="34"/>
      <w:szCs w:val="34"/>
    </w:rPr>
  </w:style>
  <w:style w:type="character" w:customStyle="1" w:styleId="FontStyle63">
    <w:name w:val="Font Style63"/>
    <w:uiPriority w:val="99"/>
    <w:rsid w:val="002371FC"/>
    <w:rPr>
      <w:rFonts w:ascii="Constantia" w:hAnsi="Constantia" w:cs="Constantia"/>
      <w:sz w:val="26"/>
      <w:szCs w:val="26"/>
    </w:rPr>
  </w:style>
  <w:style w:type="character" w:customStyle="1" w:styleId="FontStyle64">
    <w:name w:val="Font Style64"/>
    <w:uiPriority w:val="99"/>
    <w:rsid w:val="002371FC"/>
    <w:rPr>
      <w:rFonts w:ascii="Times New Roman" w:hAnsi="Times New Roman" w:cs="Times New Roman"/>
      <w:b/>
      <w:bCs/>
      <w:sz w:val="8"/>
      <w:szCs w:val="8"/>
    </w:rPr>
  </w:style>
  <w:style w:type="character" w:customStyle="1" w:styleId="FontStyle65">
    <w:name w:val="Font Style65"/>
    <w:uiPriority w:val="99"/>
    <w:rsid w:val="002371FC"/>
    <w:rPr>
      <w:rFonts w:ascii="Times New Roman" w:hAnsi="Times New Roman" w:cs="Times New Roman"/>
      <w:sz w:val="16"/>
      <w:szCs w:val="16"/>
    </w:rPr>
  </w:style>
  <w:style w:type="character" w:customStyle="1" w:styleId="FontStyle66">
    <w:name w:val="Font Style66"/>
    <w:uiPriority w:val="99"/>
    <w:rsid w:val="002371FC"/>
    <w:rPr>
      <w:rFonts w:ascii="Century Gothic" w:hAnsi="Century Gothic" w:cs="Century Gothic"/>
      <w:sz w:val="66"/>
      <w:szCs w:val="66"/>
    </w:rPr>
  </w:style>
  <w:style w:type="character" w:customStyle="1" w:styleId="FontStyle53">
    <w:name w:val="Font Style53"/>
    <w:uiPriority w:val="99"/>
    <w:rsid w:val="002371FC"/>
    <w:rPr>
      <w:rFonts w:ascii="Times New Roman" w:hAnsi="Times New Roman" w:cs="Times New Roman"/>
      <w:sz w:val="26"/>
      <w:szCs w:val="26"/>
    </w:rPr>
  </w:style>
  <w:style w:type="paragraph" w:styleId="afffffff">
    <w:name w:val="annotation text"/>
    <w:basedOn w:val="a0"/>
    <w:link w:val="afffffff0"/>
    <w:uiPriority w:val="99"/>
    <w:semiHidden/>
    <w:rsid w:val="002371FC"/>
    <w:pPr>
      <w:ind w:firstLine="720"/>
      <w:jc w:val="both"/>
    </w:pPr>
    <w:rPr>
      <w:rFonts w:ascii="Tms Rmn" w:hAnsi="Tms Rmn"/>
      <w:sz w:val="20"/>
      <w:szCs w:val="20"/>
    </w:rPr>
  </w:style>
  <w:style w:type="character" w:customStyle="1" w:styleId="afffffff0">
    <w:name w:val="Текст примечания Знак"/>
    <w:basedOn w:val="a1"/>
    <w:link w:val="afffffff"/>
    <w:uiPriority w:val="99"/>
    <w:semiHidden/>
    <w:rsid w:val="002371FC"/>
    <w:rPr>
      <w:rFonts w:ascii="Tms Rmn" w:eastAsia="Times New Roman" w:hAnsi="Tms Rmn" w:cs="Times New Roman"/>
      <w:sz w:val="20"/>
      <w:szCs w:val="20"/>
    </w:rPr>
  </w:style>
  <w:style w:type="paragraph" w:customStyle="1" w:styleId="unformattext">
    <w:name w:val="unformattext"/>
    <w:basedOn w:val="a0"/>
    <w:rsid w:val="002371FC"/>
    <w:pPr>
      <w:spacing w:before="100" w:beforeAutospacing="1" w:after="100" w:afterAutospacing="1"/>
    </w:pPr>
  </w:style>
  <w:style w:type="paragraph" w:customStyle="1" w:styleId="consplusnormal1">
    <w:name w:val="consplusnormal"/>
    <w:basedOn w:val="a0"/>
    <w:rsid w:val="00BB35F6"/>
    <w:pPr>
      <w:spacing w:before="100" w:after="100"/>
    </w:pPr>
  </w:style>
  <w:style w:type="paragraph" w:styleId="afffffff1">
    <w:name w:val="List Bullet"/>
    <w:basedOn w:val="a0"/>
    <w:rsid w:val="00BB35F6"/>
    <w:pPr>
      <w:spacing w:before="100" w:after="100"/>
    </w:pPr>
  </w:style>
  <w:style w:type="character" w:customStyle="1" w:styleId="a80">
    <w:name w:val="a8"/>
    <w:basedOn w:val="a1"/>
    <w:rsid w:val="00BB35F6"/>
  </w:style>
  <w:style w:type="character" w:customStyle="1" w:styleId="FontStyle28">
    <w:name w:val="Font Style28"/>
    <w:basedOn w:val="a1"/>
    <w:rsid w:val="00CF5DC7"/>
    <w:rPr>
      <w:rFonts w:ascii="Times New Roman" w:hAnsi="Times New Roman" w:cs="Times New Roman" w:hint="default"/>
      <w:sz w:val="26"/>
      <w:szCs w:val="26"/>
    </w:rPr>
  </w:style>
  <w:style w:type="paragraph" w:customStyle="1" w:styleId="35">
    <w:name w:val="Абзац списка3"/>
    <w:basedOn w:val="a0"/>
    <w:rsid w:val="00235374"/>
    <w:pPr>
      <w:widowControl w:val="0"/>
      <w:suppressAutoHyphens/>
      <w:autoSpaceDN w:val="0"/>
      <w:ind w:left="720"/>
      <w:contextualSpacing/>
    </w:pPr>
    <w:rPr>
      <w:rFonts w:ascii="Arial" w:eastAsia="SimSun" w:hAnsi="Arial" w:cs="Mangal"/>
      <w:kern w:val="3"/>
      <w:szCs w:val="21"/>
      <w:lang w:eastAsia="zh-CN" w:bidi="hi-IN"/>
    </w:rPr>
  </w:style>
  <w:style w:type="character" w:styleId="afffffff2">
    <w:name w:val="FollowedHyperlink"/>
    <w:uiPriority w:val="99"/>
    <w:unhideWhenUsed/>
    <w:rsid w:val="00CF70BF"/>
    <w:rPr>
      <w:color w:val="800080"/>
      <w:u w:val="single"/>
    </w:rPr>
  </w:style>
  <w:style w:type="paragraph" w:customStyle="1" w:styleId="xl69">
    <w:name w:val="xl69"/>
    <w:basedOn w:val="a0"/>
    <w:rsid w:val="00CF70BF"/>
    <w:pPr>
      <w:spacing w:before="100" w:beforeAutospacing="1" w:after="100" w:afterAutospacing="1"/>
    </w:pPr>
  </w:style>
  <w:style w:type="paragraph" w:customStyle="1" w:styleId="xl70">
    <w:name w:val="xl70"/>
    <w:basedOn w:val="a0"/>
    <w:rsid w:val="00CF70BF"/>
    <w:pPr>
      <w:spacing w:before="100" w:beforeAutospacing="1" w:after="100" w:afterAutospacing="1"/>
    </w:pPr>
  </w:style>
  <w:style w:type="paragraph" w:customStyle="1" w:styleId="xl71">
    <w:name w:val="xl71"/>
    <w:basedOn w:val="a0"/>
    <w:rsid w:val="00CF70BF"/>
    <w:pPr>
      <w:spacing w:before="100" w:beforeAutospacing="1" w:after="100" w:afterAutospacing="1"/>
    </w:pPr>
    <w:rPr>
      <w:sz w:val="16"/>
      <w:szCs w:val="16"/>
    </w:rPr>
  </w:style>
  <w:style w:type="paragraph" w:customStyle="1" w:styleId="xl72">
    <w:name w:val="xl72"/>
    <w:basedOn w:val="a0"/>
    <w:rsid w:val="00CF70BF"/>
    <w:pPr>
      <w:spacing w:before="100" w:beforeAutospacing="1" w:after="100" w:afterAutospacing="1"/>
    </w:pPr>
  </w:style>
  <w:style w:type="paragraph" w:customStyle="1" w:styleId="xl73">
    <w:name w:val="xl73"/>
    <w:basedOn w:val="a0"/>
    <w:rsid w:val="00CF70BF"/>
    <w:pPr>
      <w:spacing w:before="100" w:beforeAutospacing="1" w:after="100" w:afterAutospacing="1"/>
    </w:pPr>
    <w:rPr>
      <w:sz w:val="22"/>
      <w:szCs w:val="22"/>
    </w:rPr>
  </w:style>
  <w:style w:type="paragraph" w:customStyle="1" w:styleId="xl74">
    <w:name w:val="xl74"/>
    <w:basedOn w:val="a0"/>
    <w:rsid w:val="00CF70BF"/>
    <w:pPr>
      <w:spacing w:before="100" w:beforeAutospacing="1" w:after="100" w:afterAutospacing="1"/>
    </w:pPr>
    <w:rPr>
      <w:i/>
      <w:iCs/>
    </w:rPr>
  </w:style>
  <w:style w:type="paragraph" w:customStyle="1" w:styleId="xl75">
    <w:name w:val="xl75"/>
    <w:basedOn w:val="a0"/>
    <w:rsid w:val="00CF70BF"/>
    <w:pPr>
      <w:shd w:val="clear" w:color="000000" w:fill="FFFF00"/>
      <w:spacing w:before="100" w:beforeAutospacing="1" w:after="100" w:afterAutospacing="1"/>
    </w:pPr>
  </w:style>
  <w:style w:type="paragraph" w:customStyle="1" w:styleId="xl76">
    <w:name w:val="xl76"/>
    <w:basedOn w:val="a0"/>
    <w:rsid w:val="00CF70BF"/>
    <w:pPr>
      <w:shd w:val="clear" w:color="000000" w:fill="FFFF00"/>
      <w:spacing w:before="100" w:beforeAutospacing="1" w:after="100" w:afterAutospacing="1"/>
    </w:pPr>
    <w:rPr>
      <w:sz w:val="16"/>
      <w:szCs w:val="16"/>
    </w:rPr>
  </w:style>
  <w:style w:type="paragraph" w:customStyle="1" w:styleId="xl77">
    <w:name w:val="xl77"/>
    <w:basedOn w:val="a0"/>
    <w:rsid w:val="00CF70BF"/>
    <w:pPr>
      <w:shd w:val="clear" w:color="000000" w:fill="FFFF00"/>
      <w:spacing w:before="100" w:beforeAutospacing="1" w:after="100" w:afterAutospacing="1"/>
    </w:pPr>
    <w:rPr>
      <w:b/>
      <w:bCs/>
    </w:rPr>
  </w:style>
  <w:style w:type="paragraph" w:customStyle="1" w:styleId="xl78">
    <w:name w:val="xl78"/>
    <w:basedOn w:val="a0"/>
    <w:rsid w:val="00CF70BF"/>
    <w:pPr>
      <w:shd w:val="clear" w:color="000000" w:fill="FFFF00"/>
      <w:spacing w:before="100" w:beforeAutospacing="1" w:after="100" w:afterAutospacing="1"/>
    </w:pPr>
    <w:rPr>
      <w:sz w:val="22"/>
      <w:szCs w:val="22"/>
    </w:rPr>
  </w:style>
  <w:style w:type="paragraph" w:customStyle="1" w:styleId="xl79">
    <w:name w:val="xl79"/>
    <w:basedOn w:val="a0"/>
    <w:rsid w:val="00CF70BF"/>
    <w:pPr>
      <w:shd w:val="clear" w:color="000000" w:fill="99CC00"/>
      <w:spacing w:before="100" w:beforeAutospacing="1" w:after="100" w:afterAutospacing="1"/>
    </w:pPr>
  </w:style>
  <w:style w:type="paragraph" w:customStyle="1" w:styleId="xl80">
    <w:name w:val="xl80"/>
    <w:basedOn w:val="a0"/>
    <w:rsid w:val="00CF70BF"/>
    <w:pPr>
      <w:shd w:val="clear" w:color="000000" w:fill="99CC00"/>
      <w:spacing w:before="100" w:beforeAutospacing="1" w:after="100" w:afterAutospacing="1"/>
    </w:pPr>
    <w:rPr>
      <w:i/>
      <w:iCs/>
    </w:rPr>
  </w:style>
  <w:style w:type="paragraph" w:customStyle="1" w:styleId="xl81">
    <w:name w:val="xl81"/>
    <w:basedOn w:val="a0"/>
    <w:rsid w:val="00CF70BF"/>
    <w:pPr>
      <w:shd w:val="clear" w:color="000000" w:fill="99CC00"/>
      <w:spacing w:before="100" w:beforeAutospacing="1" w:after="100" w:afterAutospacing="1"/>
    </w:pPr>
    <w:rPr>
      <w:i/>
      <w:iCs/>
      <w:sz w:val="16"/>
      <w:szCs w:val="16"/>
    </w:rPr>
  </w:style>
  <w:style w:type="paragraph" w:customStyle="1" w:styleId="xl82">
    <w:name w:val="xl82"/>
    <w:basedOn w:val="a0"/>
    <w:rsid w:val="00CF70BF"/>
    <w:pPr>
      <w:shd w:val="clear" w:color="000000" w:fill="FFCC99"/>
      <w:spacing w:before="100" w:beforeAutospacing="1" w:after="100" w:afterAutospacing="1"/>
    </w:pPr>
    <w:rPr>
      <w:i/>
      <w:iCs/>
      <w:sz w:val="16"/>
      <w:szCs w:val="16"/>
    </w:rPr>
  </w:style>
  <w:style w:type="paragraph" w:customStyle="1" w:styleId="xl83">
    <w:name w:val="xl83"/>
    <w:basedOn w:val="a0"/>
    <w:rsid w:val="00CF70BF"/>
    <w:pPr>
      <w:shd w:val="clear" w:color="000000" w:fill="FFCC99"/>
      <w:spacing w:before="100" w:beforeAutospacing="1" w:after="100" w:afterAutospacing="1"/>
    </w:pPr>
    <w:rPr>
      <w:i/>
      <w:iCs/>
    </w:rPr>
  </w:style>
  <w:style w:type="paragraph" w:customStyle="1" w:styleId="xl84">
    <w:name w:val="xl84"/>
    <w:basedOn w:val="a0"/>
    <w:rsid w:val="00CF70BF"/>
    <w:pPr>
      <w:shd w:val="clear" w:color="000000" w:fill="CCFFFF"/>
      <w:spacing w:before="100" w:beforeAutospacing="1" w:after="100" w:afterAutospacing="1"/>
    </w:pPr>
    <w:rPr>
      <w:sz w:val="16"/>
      <w:szCs w:val="16"/>
    </w:rPr>
  </w:style>
  <w:style w:type="paragraph" w:customStyle="1" w:styleId="xl85">
    <w:name w:val="xl85"/>
    <w:basedOn w:val="a0"/>
    <w:rsid w:val="00CF70BF"/>
    <w:pPr>
      <w:shd w:val="clear" w:color="000000" w:fill="CCFFFF"/>
      <w:spacing w:before="100" w:beforeAutospacing="1" w:after="100" w:afterAutospacing="1"/>
    </w:pPr>
  </w:style>
  <w:style w:type="paragraph" w:customStyle="1" w:styleId="xl86">
    <w:name w:val="xl86"/>
    <w:basedOn w:val="a0"/>
    <w:rsid w:val="00CF70BF"/>
    <w:pPr>
      <w:shd w:val="clear" w:color="000000" w:fill="FFFFFF"/>
      <w:spacing w:before="100" w:beforeAutospacing="1" w:after="100" w:afterAutospacing="1"/>
      <w:textAlignment w:val="center"/>
    </w:pPr>
  </w:style>
  <w:style w:type="paragraph" w:customStyle="1" w:styleId="xl87">
    <w:name w:val="xl87"/>
    <w:basedOn w:val="a0"/>
    <w:rsid w:val="00CF70BF"/>
    <w:pPr>
      <w:shd w:val="clear" w:color="000000" w:fill="FFFFFF"/>
      <w:spacing w:before="100" w:beforeAutospacing="1" w:after="100" w:afterAutospacing="1"/>
      <w:jc w:val="center"/>
    </w:pPr>
  </w:style>
  <w:style w:type="paragraph" w:customStyle="1" w:styleId="xl88">
    <w:name w:val="xl88"/>
    <w:basedOn w:val="a0"/>
    <w:rsid w:val="00CF70BF"/>
    <w:pPr>
      <w:shd w:val="clear" w:color="000000" w:fill="FFFFFF"/>
      <w:spacing w:before="100" w:beforeAutospacing="1" w:after="100" w:afterAutospacing="1"/>
      <w:jc w:val="right"/>
    </w:pPr>
    <w:rPr>
      <w:sz w:val="22"/>
      <w:szCs w:val="22"/>
    </w:rPr>
  </w:style>
  <w:style w:type="paragraph" w:customStyle="1" w:styleId="xl89">
    <w:name w:val="xl89"/>
    <w:basedOn w:val="a0"/>
    <w:rsid w:val="00CF70BF"/>
    <w:pPr>
      <w:shd w:val="clear" w:color="000000" w:fill="FFFFFF"/>
      <w:spacing w:before="100" w:beforeAutospacing="1" w:after="100" w:afterAutospacing="1"/>
      <w:jc w:val="center"/>
    </w:pPr>
  </w:style>
  <w:style w:type="paragraph" w:customStyle="1" w:styleId="xl90">
    <w:name w:val="xl90"/>
    <w:basedOn w:val="a0"/>
    <w:rsid w:val="00CF70BF"/>
    <w:pPr>
      <w:shd w:val="clear" w:color="000000" w:fill="FFFFFF"/>
      <w:spacing w:before="100" w:beforeAutospacing="1" w:after="100" w:afterAutospacing="1"/>
    </w:pPr>
  </w:style>
  <w:style w:type="paragraph" w:customStyle="1" w:styleId="xl91">
    <w:name w:val="xl91"/>
    <w:basedOn w:val="a0"/>
    <w:rsid w:val="00CF70BF"/>
    <w:pPr>
      <w:shd w:val="clear" w:color="000000" w:fill="FFFFFF"/>
      <w:spacing w:before="100" w:beforeAutospacing="1" w:after="100" w:afterAutospacing="1"/>
    </w:pPr>
  </w:style>
  <w:style w:type="paragraph" w:customStyle="1" w:styleId="xl92">
    <w:name w:val="xl92"/>
    <w:basedOn w:val="a0"/>
    <w:rsid w:val="00CF70BF"/>
    <w:pPr>
      <w:shd w:val="clear" w:color="000000" w:fill="FFFFFF"/>
      <w:spacing w:before="100" w:beforeAutospacing="1" w:after="100" w:afterAutospacing="1"/>
    </w:pPr>
  </w:style>
  <w:style w:type="paragraph" w:customStyle="1" w:styleId="xl93">
    <w:name w:val="xl93"/>
    <w:basedOn w:val="a0"/>
    <w:rsid w:val="00CF70BF"/>
    <w:pPr>
      <w:shd w:val="clear" w:color="000000" w:fill="FFFFFF"/>
      <w:spacing w:before="100" w:beforeAutospacing="1" w:after="100" w:afterAutospacing="1"/>
    </w:pPr>
    <w:rPr>
      <w:sz w:val="22"/>
      <w:szCs w:val="22"/>
    </w:rPr>
  </w:style>
  <w:style w:type="paragraph" w:customStyle="1" w:styleId="xl94">
    <w:name w:val="xl94"/>
    <w:basedOn w:val="a0"/>
    <w:rsid w:val="00CF70BF"/>
    <w:pPr>
      <w:shd w:val="clear" w:color="000000" w:fill="FFFFFF"/>
      <w:spacing w:before="100" w:beforeAutospacing="1" w:after="100" w:afterAutospacing="1"/>
      <w:jc w:val="center"/>
    </w:pPr>
  </w:style>
  <w:style w:type="paragraph" w:customStyle="1" w:styleId="xl95">
    <w:name w:val="xl95"/>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9">
    <w:name w:val="xl99"/>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0">
    <w:name w:val="xl100"/>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01">
    <w:name w:val="xl101"/>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5">
    <w:name w:val="xl105"/>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6">
    <w:name w:val="xl106"/>
    <w:basedOn w:val="a0"/>
    <w:rsid w:val="00CF70BF"/>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07">
    <w:name w:val="xl107"/>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8">
    <w:name w:val="xl108"/>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09">
    <w:name w:val="xl109"/>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1">
    <w:name w:val="xl111"/>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112">
    <w:name w:val="xl112"/>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4">
    <w:name w:val="xl114"/>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7">
    <w:name w:val="xl117"/>
    <w:basedOn w:val="a0"/>
    <w:rsid w:val="00CF70BF"/>
    <w:pPr>
      <w:shd w:val="clear" w:color="000000" w:fill="FFFFFF"/>
      <w:spacing w:before="100" w:beforeAutospacing="1" w:after="100" w:afterAutospacing="1"/>
      <w:jc w:val="center"/>
    </w:pPr>
    <w:rPr>
      <w:b/>
      <w:bCs/>
    </w:rPr>
  </w:style>
  <w:style w:type="paragraph" w:customStyle="1" w:styleId="xl118">
    <w:name w:val="xl118"/>
    <w:basedOn w:val="a0"/>
    <w:rsid w:val="00CF70BF"/>
    <w:pPr>
      <w:shd w:val="clear" w:color="000000" w:fill="FFFFFF"/>
      <w:spacing w:before="100" w:beforeAutospacing="1" w:after="100" w:afterAutospacing="1"/>
      <w:jc w:val="center"/>
      <w:textAlignment w:val="center"/>
    </w:pPr>
    <w:rPr>
      <w:b/>
      <w:bCs/>
    </w:rPr>
  </w:style>
  <w:style w:type="paragraph" w:customStyle="1" w:styleId="xl119">
    <w:name w:val="xl119"/>
    <w:basedOn w:val="a0"/>
    <w:rsid w:val="00CF70BF"/>
    <w:pPr>
      <w:pBdr>
        <w:bottom w:val="single" w:sz="4" w:space="0" w:color="auto"/>
      </w:pBdr>
      <w:shd w:val="clear" w:color="000000" w:fill="FFFFFF"/>
      <w:spacing w:before="100" w:beforeAutospacing="1" w:after="100" w:afterAutospacing="1"/>
      <w:jc w:val="right"/>
    </w:pPr>
  </w:style>
  <w:style w:type="paragraph" w:customStyle="1" w:styleId="xl67">
    <w:name w:val="xl67"/>
    <w:basedOn w:val="a0"/>
    <w:rsid w:val="00CF70BF"/>
    <w:pPr>
      <w:spacing w:before="100" w:beforeAutospacing="1" w:after="100" w:afterAutospacing="1"/>
      <w:textAlignment w:val="center"/>
    </w:pPr>
  </w:style>
  <w:style w:type="paragraph" w:customStyle="1" w:styleId="xl68">
    <w:name w:val="xl68"/>
    <w:basedOn w:val="a0"/>
    <w:rsid w:val="00CF70BF"/>
    <w:pPr>
      <w:spacing w:before="100" w:beforeAutospacing="1" w:after="100" w:afterAutospacing="1"/>
      <w:textAlignment w:val="center"/>
    </w:pPr>
    <w:rPr>
      <w:i/>
      <w:iCs/>
    </w:rPr>
  </w:style>
  <w:style w:type="paragraph" w:customStyle="1" w:styleId="xl120">
    <w:name w:val="xl120"/>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0"/>
    <w:rsid w:val="00CF70B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2">
    <w:name w:val="xl122"/>
    <w:basedOn w:val="a0"/>
    <w:rsid w:val="00CF70BF"/>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23">
    <w:name w:val="xl12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4">
    <w:name w:val="xl124"/>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25">
    <w:name w:val="xl125"/>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6">
    <w:name w:val="xl126"/>
    <w:basedOn w:val="a0"/>
    <w:rsid w:val="00CF70B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0"/>
    <w:rsid w:val="00CF70B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28">
    <w:name w:val="xl128"/>
    <w:basedOn w:val="a0"/>
    <w:rsid w:val="00CF70BF"/>
    <w:pPr>
      <w:spacing w:before="100" w:beforeAutospacing="1" w:after="100" w:afterAutospacing="1"/>
      <w:textAlignment w:val="center"/>
    </w:pPr>
  </w:style>
  <w:style w:type="paragraph" w:customStyle="1" w:styleId="xl129">
    <w:name w:val="xl129"/>
    <w:basedOn w:val="a0"/>
    <w:rsid w:val="00CF70BF"/>
    <w:pPr>
      <w:spacing w:before="100" w:beforeAutospacing="1" w:after="100" w:afterAutospacing="1"/>
    </w:pPr>
  </w:style>
  <w:style w:type="paragraph" w:customStyle="1" w:styleId="xl130">
    <w:name w:val="xl130"/>
    <w:basedOn w:val="a0"/>
    <w:rsid w:val="00CF70B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rsid w:val="00CF70BF"/>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2">
    <w:name w:val="xl132"/>
    <w:basedOn w:val="a0"/>
    <w:rsid w:val="00CF70BF"/>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3">
    <w:name w:val="xl13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4">
    <w:name w:val="xl134"/>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5">
    <w:name w:val="xl135"/>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6">
    <w:name w:val="xl136"/>
    <w:basedOn w:val="a0"/>
    <w:rsid w:val="00CF70BF"/>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37">
    <w:name w:val="xl137"/>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8">
    <w:name w:val="xl138"/>
    <w:basedOn w:val="a0"/>
    <w:rsid w:val="00CF70BF"/>
    <w:pPr>
      <w:spacing w:before="100" w:beforeAutospacing="1" w:after="100" w:afterAutospacing="1"/>
      <w:jc w:val="center"/>
      <w:textAlignment w:val="center"/>
    </w:pPr>
    <w:rPr>
      <w:b/>
      <w:bCs/>
      <w:color w:val="000000"/>
      <w:sz w:val="22"/>
      <w:szCs w:val="22"/>
    </w:rPr>
  </w:style>
  <w:style w:type="paragraph" w:customStyle="1" w:styleId="xl139">
    <w:name w:val="xl139"/>
    <w:basedOn w:val="a0"/>
    <w:rsid w:val="00CF70BF"/>
    <w:pPr>
      <w:spacing w:before="100" w:beforeAutospacing="1" w:after="100" w:afterAutospacing="1"/>
    </w:pPr>
  </w:style>
  <w:style w:type="paragraph" w:customStyle="1" w:styleId="xl66">
    <w:name w:val="xl66"/>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
    <w:name w:val="Основной шрифт абзаца1"/>
    <w:rsid w:val="001B136D"/>
  </w:style>
  <w:style w:type="character" w:customStyle="1" w:styleId="WW8Num2z0">
    <w:name w:val="WW8Num2z0"/>
    <w:rsid w:val="001B136D"/>
    <w:rPr>
      <w:rFonts w:ascii="Symbol" w:hAnsi="Symbol" w:cs="Symbol"/>
    </w:rPr>
  </w:style>
  <w:style w:type="character" w:customStyle="1" w:styleId="WW8Num3z0">
    <w:name w:val="WW8Num3z0"/>
    <w:rsid w:val="001B136D"/>
    <w:rPr>
      <w:rFonts w:cs="Times New Roman"/>
    </w:rPr>
  </w:style>
  <w:style w:type="character" w:customStyle="1" w:styleId="WW8Num6z0">
    <w:name w:val="WW8Num6z0"/>
    <w:rsid w:val="001B136D"/>
    <w:rPr>
      <w:rFonts w:ascii="Symbol" w:hAnsi="Symbol" w:cs="Symbol"/>
    </w:rPr>
  </w:style>
  <w:style w:type="character" w:customStyle="1" w:styleId="WW8Num10z0">
    <w:name w:val="WW8Num10z0"/>
    <w:rsid w:val="001B136D"/>
    <w:rPr>
      <w:rFonts w:ascii="Symbol" w:hAnsi="Symbol" w:cs="OpenSymbol"/>
    </w:rPr>
  </w:style>
  <w:style w:type="character" w:customStyle="1" w:styleId="WW8Num11z0">
    <w:name w:val="WW8Num11z0"/>
    <w:rsid w:val="001B136D"/>
    <w:rPr>
      <w:rFonts w:ascii="Symbol" w:hAnsi="Symbol" w:cs="OpenSymbol"/>
    </w:rPr>
  </w:style>
  <w:style w:type="character" w:customStyle="1" w:styleId="WW8Num12z0">
    <w:name w:val="WW8Num12z0"/>
    <w:rsid w:val="001B136D"/>
    <w:rPr>
      <w:rFonts w:ascii="Symbol" w:hAnsi="Symbol" w:cs="OpenSymbol"/>
    </w:rPr>
  </w:style>
  <w:style w:type="character" w:customStyle="1" w:styleId="36">
    <w:name w:val="Основной шрифт абзаца3"/>
    <w:rsid w:val="001B136D"/>
  </w:style>
  <w:style w:type="character" w:customStyle="1" w:styleId="WW8Num1z0">
    <w:name w:val="WW8Num1z0"/>
    <w:rsid w:val="001B136D"/>
    <w:rPr>
      <w:rFonts w:ascii="Symbol" w:hAnsi="Symbol" w:cs="OpenSymbol"/>
    </w:rPr>
  </w:style>
  <w:style w:type="character" w:customStyle="1" w:styleId="WW8Num6z1">
    <w:name w:val="WW8Num6z1"/>
    <w:rsid w:val="001B136D"/>
    <w:rPr>
      <w:rFonts w:ascii="Courier New" w:hAnsi="Courier New" w:cs="Courier New"/>
    </w:rPr>
  </w:style>
  <w:style w:type="character" w:customStyle="1" w:styleId="WW8Num6z2">
    <w:name w:val="WW8Num6z2"/>
    <w:rsid w:val="001B136D"/>
    <w:rPr>
      <w:rFonts w:ascii="Wingdings" w:hAnsi="Wingdings" w:cs="Wingdings"/>
    </w:rPr>
  </w:style>
  <w:style w:type="character" w:customStyle="1" w:styleId="2c">
    <w:name w:val="Основной шрифт абзаца2"/>
    <w:rsid w:val="001B136D"/>
  </w:style>
  <w:style w:type="character" w:customStyle="1" w:styleId="HTML">
    <w:name w:val="Стандартный HTML Знак"/>
    <w:rsid w:val="001B136D"/>
    <w:rPr>
      <w:rFonts w:ascii="Courier New" w:eastAsia="Times New Roman" w:hAnsi="Courier New" w:cs="Courier New"/>
      <w:sz w:val="20"/>
      <w:szCs w:val="20"/>
    </w:rPr>
  </w:style>
  <w:style w:type="character" w:customStyle="1" w:styleId="afffffff3">
    <w:name w:val="Красная строка Знак"/>
    <w:rsid w:val="001B136D"/>
    <w:rPr>
      <w:rFonts w:ascii="Times New Roman" w:eastAsia="Times New Roman" w:hAnsi="Times New Roman" w:cs="Times New Roman"/>
      <w:sz w:val="24"/>
      <w:szCs w:val="24"/>
    </w:rPr>
  </w:style>
  <w:style w:type="character" w:customStyle="1" w:styleId="WW-Absatz-Standardschriftart111111111">
    <w:name w:val="WW-Absatz-Standardschriftart111111111"/>
    <w:rsid w:val="001B136D"/>
  </w:style>
  <w:style w:type="character" w:customStyle="1" w:styleId="apple-style-span">
    <w:name w:val="apple-style-span"/>
    <w:basedOn w:val="2c"/>
    <w:rsid w:val="001B136D"/>
  </w:style>
  <w:style w:type="character" w:customStyle="1" w:styleId="S">
    <w:name w:val="S_Обычный Знак"/>
    <w:rsid w:val="001B136D"/>
    <w:rPr>
      <w:sz w:val="24"/>
      <w:szCs w:val="24"/>
      <w:lang w:val="ru-RU" w:eastAsia="ar-SA" w:bidi="ar-SA"/>
    </w:rPr>
  </w:style>
  <w:style w:type="character" w:customStyle="1" w:styleId="afffffff4">
    <w:name w:val="Символ сноски"/>
    <w:rsid w:val="001B136D"/>
    <w:rPr>
      <w:rFonts w:cs="Times New Roman"/>
      <w:vertAlign w:val="superscript"/>
    </w:rPr>
  </w:style>
  <w:style w:type="character" w:customStyle="1" w:styleId="1f0">
    <w:name w:val="Номер страницы1"/>
    <w:rsid w:val="001B136D"/>
    <w:rPr>
      <w:rFonts w:cs="Times New Roman"/>
    </w:rPr>
  </w:style>
  <w:style w:type="character" w:customStyle="1" w:styleId="afffffff5">
    <w:name w:val="Маркеры списка"/>
    <w:rsid w:val="001B136D"/>
    <w:rPr>
      <w:rFonts w:ascii="OpenSymbol" w:eastAsia="OpenSymbol" w:hAnsi="OpenSymbol" w:cs="OpenSymbol"/>
    </w:rPr>
  </w:style>
  <w:style w:type="character" w:customStyle="1" w:styleId="ListLabel1">
    <w:name w:val="ListLabel 1"/>
    <w:rsid w:val="001B136D"/>
    <w:rPr>
      <w:rFonts w:cs="Symbol"/>
    </w:rPr>
  </w:style>
  <w:style w:type="character" w:customStyle="1" w:styleId="ListLabel2">
    <w:name w:val="ListLabel 2"/>
    <w:rsid w:val="001B136D"/>
    <w:rPr>
      <w:rFonts w:cs="Times New Roman"/>
    </w:rPr>
  </w:style>
  <w:style w:type="character" w:customStyle="1" w:styleId="ListLabel3">
    <w:name w:val="ListLabel 3"/>
    <w:rsid w:val="001B136D"/>
    <w:rPr>
      <w:rFonts w:cs="OpenSymbol"/>
    </w:rPr>
  </w:style>
  <w:style w:type="character" w:customStyle="1" w:styleId="afffffff6">
    <w:name w:val="Символ нумерации"/>
    <w:rsid w:val="001B136D"/>
  </w:style>
  <w:style w:type="paragraph" w:styleId="afffffff7">
    <w:name w:val="List"/>
    <w:basedOn w:val="ad"/>
    <w:rsid w:val="001B136D"/>
    <w:pPr>
      <w:widowControl/>
      <w:shd w:val="clear" w:color="auto" w:fill="auto"/>
      <w:suppressAutoHyphens/>
      <w:spacing w:line="276" w:lineRule="auto"/>
      <w:ind w:firstLine="0"/>
      <w:jc w:val="left"/>
    </w:pPr>
    <w:rPr>
      <w:rFonts w:ascii="Calibri" w:eastAsia="Calibri" w:hAnsi="Calibri" w:cs="Mangal"/>
      <w:spacing w:val="0"/>
      <w:kern w:val="1"/>
      <w:sz w:val="22"/>
      <w:szCs w:val="22"/>
      <w:lang w:eastAsia="ar-SA"/>
    </w:rPr>
  </w:style>
  <w:style w:type="paragraph" w:customStyle="1" w:styleId="37">
    <w:name w:val="Название3"/>
    <w:basedOn w:val="a0"/>
    <w:rsid w:val="001B136D"/>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0"/>
    <w:rsid w:val="001B136D"/>
    <w:pPr>
      <w:suppressLineNumbers/>
      <w:suppressAutoHyphens/>
      <w:spacing w:after="200" w:line="276" w:lineRule="auto"/>
    </w:pPr>
    <w:rPr>
      <w:rFonts w:ascii="Calibri" w:eastAsia="Calibri" w:hAnsi="Calibri" w:cs="Mangal"/>
      <w:kern w:val="1"/>
      <w:sz w:val="22"/>
      <w:szCs w:val="22"/>
      <w:lang w:eastAsia="ar-SA"/>
    </w:rPr>
  </w:style>
  <w:style w:type="paragraph" w:customStyle="1" w:styleId="2d">
    <w:name w:val="Название2"/>
    <w:basedOn w:val="a0"/>
    <w:rsid w:val="001B136D"/>
    <w:pPr>
      <w:suppressLineNumbers/>
      <w:suppressAutoHyphens/>
      <w:spacing w:before="120" w:after="120" w:line="276" w:lineRule="auto"/>
    </w:pPr>
    <w:rPr>
      <w:rFonts w:ascii="Calibri" w:eastAsia="Calibri" w:hAnsi="Calibri" w:cs="Mangal"/>
      <w:i/>
      <w:iCs/>
      <w:kern w:val="1"/>
      <w:lang w:eastAsia="ar-SA"/>
    </w:rPr>
  </w:style>
  <w:style w:type="paragraph" w:customStyle="1" w:styleId="2e">
    <w:name w:val="Указатель2"/>
    <w:basedOn w:val="a0"/>
    <w:rsid w:val="001B136D"/>
    <w:pPr>
      <w:suppressLineNumbers/>
      <w:suppressAutoHyphens/>
      <w:spacing w:after="200" w:line="276" w:lineRule="auto"/>
    </w:pPr>
    <w:rPr>
      <w:rFonts w:ascii="Calibri" w:eastAsia="Calibri" w:hAnsi="Calibri" w:cs="Mangal"/>
      <w:kern w:val="1"/>
      <w:sz w:val="22"/>
      <w:szCs w:val="22"/>
      <w:lang w:eastAsia="ar-SA"/>
    </w:rPr>
  </w:style>
  <w:style w:type="paragraph" w:customStyle="1" w:styleId="1f1">
    <w:name w:val="Название1"/>
    <w:basedOn w:val="a0"/>
    <w:rsid w:val="001B136D"/>
    <w:pPr>
      <w:suppressLineNumbers/>
      <w:suppressAutoHyphens/>
      <w:spacing w:before="120" w:after="120" w:line="276" w:lineRule="auto"/>
    </w:pPr>
    <w:rPr>
      <w:rFonts w:ascii="Calibri" w:eastAsia="Calibri" w:hAnsi="Calibri" w:cs="Mangal"/>
      <w:i/>
      <w:iCs/>
      <w:kern w:val="1"/>
      <w:lang w:eastAsia="ar-SA"/>
    </w:rPr>
  </w:style>
  <w:style w:type="paragraph" w:customStyle="1" w:styleId="1f2">
    <w:name w:val="Указатель1"/>
    <w:basedOn w:val="a0"/>
    <w:rsid w:val="001B136D"/>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
    <w:name w:val="Стандартный HTML1"/>
    <w:basedOn w:val="a0"/>
    <w:rsid w:val="001B136D"/>
    <w:pPr>
      <w:suppressAutoHyphens/>
      <w:spacing w:line="100" w:lineRule="atLeast"/>
    </w:pPr>
    <w:rPr>
      <w:rFonts w:ascii="Courier New" w:hAnsi="Courier New" w:cs="Courier New"/>
      <w:kern w:val="1"/>
      <w:sz w:val="20"/>
      <w:szCs w:val="20"/>
      <w:lang w:eastAsia="ar-SA"/>
    </w:rPr>
  </w:style>
  <w:style w:type="paragraph" w:customStyle="1" w:styleId="1f3">
    <w:name w:val="Обычный (веб)1"/>
    <w:basedOn w:val="a0"/>
    <w:rsid w:val="001B136D"/>
    <w:pPr>
      <w:suppressAutoHyphens/>
      <w:spacing w:before="280" w:after="280" w:line="100" w:lineRule="atLeast"/>
    </w:pPr>
    <w:rPr>
      <w:kern w:val="1"/>
      <w:lang w:eastAsia="ar-SA"/>
    </w:rPr>
  </w:style>
  <w:style w:type="paragraph" w:customStyle="1" w:styleId="1f4">
    <w:name w:val="Красная строка1"/>
    <w:basedOn w:val="ad"/>
    <w:rsid w:val="001B136D"/>
    <w:pPr>
      <w:widowControl/>
      <w:shd w:val="clear" w:color="auto" w:fill="auto"/>
      <w:suppressAutoHyphens/>
      <w:spacing w:after="0" w:line="100" w:lineRule="atLeast"/>
      <w:ind w:firstLine="210"/>
      <w:jc w:val="left"/>
    </w:pPr>
    <w:rPr>
      <w:rFonts w:eastAsia="Times New Roman"/>
      <w:spacing w:val="0"/>
      <w:kern w:val="1"/>
      <w:sz w:val="24"/>
      <w:szCs w:val="24"/>
      <w:lang w:eastAsia="ar-SA"/>
    </w:rPr>
  </w:style>
  <w:style w:type="paragraph" w:customStyle="1" w:styleId="310">
    <w:name w:val="Основной текст с отступом 31"/>
    <w:basedOn w:val="a0"/>
    <w:rsid w:val="001B136D"/>
    <w:pPr>
      <w:suppressAutoHyphens/>
      <w:spacing w:after="120" w:line="276" w:lineRule="auto"/>
      <w:ind w:left="283"/>
    </w:pPr>
    <w:rPr>
      <w:rFonts w:ascii="Calibri" w:eastAsia="Calibri" w:hAnsi="Calibri"/>
      <w:kern w:val="1"/>
      <w:sz w:val="16"/>
      <w:szCs w:val="16"/>
      <w:lang w:eastAsia="ar-SA"/>
    </w:rPr>
  </w:style>
  <w:style w:type="paragraph" w:customStyle="1" w:styleId="afffffff8">
    <w:name w:val="Знак Знак Знак Знак Знак Знак Знак"/>
    <w:basedOn w:val="a0"/>
    <w:rsid w:val="001B136D"/>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0"/>
    <w:rsid w:val="001B136D"/>
    <w:pPr>
      <w:suppressAutoHyphens/>
      <w:spacing w:before="280" w:after="280" w:line="100" w:lineRule="atLeast"/>
    </w:pPr>
    <w:rPr>
      <w:kern w:val="1"/>
      <w:lang w:eastAsia="ar-SA"/>
    </w:rPr>
  </w:style>
  <w:style w:type="paragraph" w:customStyle="1" w:styleId="S0">
    <w:name w:val="S_Обычный"/>
    <w:basedOn w:val="a0"/>
    <w:rsid w:val="001B136D"/>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0"/>
    <w:rsid w:val="001B136D"/>
    <w:pPr>
      <w:suppressAutoHyphens/>
      <w:spacing w:after="120" w:line="480" w:lineRule="auto"/>
      <w:ind w:left="283"/>
    </w:pPr>
    <w:rPr>
      <w:rFonts w:ascii="Calibri" w:eastAsia="Calibri" w:hAnsi="Calibri"/>
      <w:kern w:val="1"/>
      <w:lang w:eastAsia="ar-SA"/>
    </w:rPr>
  </w:style>
  <w:style w:type="paragraph" w:customStyle="1" w:styleId="1f5">
    <w:name w:val="Текст сноски1"/>
    <w:basedOn w:val="a0"/>
    <w:rsid w:val="001B136D"/>
    <w:pPr>
      <w:suppressAutoHyphens/>
      <w:spacing w:line="100" w:lineRule="atLeast"/>
    </w:pPr>
    <w:rPr>
      <w:rFonts w:ascii="Calibri" w:eastAsia="Calibri" w:hAnsi="Calibri"/>
      <w:kern w:val="1"/>
      <w:sz w:val="20"/>
      <w:szCs w:val="20"/>
      <w:lang w:eastAsia="ar-SA"/>
    </w:rPr>
  </w:style>
  <w:style w:type="paragraph" w:customStyle="1" w:styleId="2f">
    <w:name w:val="Список_маркир.2"/>
    <w:basedOn w:val="a0"/>
    <w:rsid w:val="001B136D"/>
    <w:pPr>
      <w:tabs>
        <w:tab w:val="left" w:pos="1021"/>
      </w:tabs>
      <w:suppressAutoHyphens/>
      <w:spacing w:line="360" w:lineRule="auto"/>
      <w:ind w:firstLine="567"/>
      <w:jc w:val="both"/>
    </w:pPr>
    <w:rPr>
      <w:kern w:val="1"/>
      <w:lang w:eastAsia="ar-SA"/>
    </w:rPr>
  </w:style>
  <w:style w:type="paragraph" w:customStyle="1" w:styleId="1f6">
    <w:name w:val="Текст выноски1"/>
    <w:basedOn w:val="a0"/>
    <w:uiPriority w:val="99"/>
    <w:rsid w:val="001B136D"/>
    <w:pPr>
      <w:suppressAutoHyphens/>
      <w:spacing w:line="100" w:lineRule="atLeast"/>
    </w:pPr>
    <w:rPr>
      <w:rFonts w:ascii="Tahoma" w:eastAsia="Calibri" w:hAnsi="Tahoma" w:cs="Tahoma"/>
      <w:kern w:val="1"/>
      <w:sz w:val="16"/>
      <w:szCs w:val="16"/>
      <w:lang w:eastAsia="ar-SA"/>
    </w:rPr>
  </w:style>
  <w:style w:type="paragraph" w:customStyle="1" w:styleId="Left">
    <w:name w:val="Left"/>
    <w:rsid w:val="001B136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fff9">
    <w:name w:val="Заголовок таблицы"/>
    <w:basedOn w:val="affffffc"/>
    <w:rsid w:val="001B136D"/>
    <w:pPr>
      <w:spacing w:after="0" w:line="100" w:lineRule="atLeast"/>
      <w:jc w:val="center"/>
    </w:pPr>
    <w:rPr>
      <w:rFonts w:ascii="Times New Roman" w:eastAsia="Times New Roman" w:hAnsi="Times New Roman" w:cs="Times New Roman"/>
      <w:b/>
      <w:bCs/>
      <w:kern w:val="1"/>
      <w:sz w:val="24"/>
      <w:szCs w:val="24"/>
    </w:rPr>
  </w:style>
  <w:style w:type="character" w:customStyle="1" w:styleId="1f7">
    <w:name w:val="Текст выноски Знак1"/>
    <w:uiPriority w:val="99"/>
    <w:rsid w:val="001B136D"/>
    <w:rPr>
      <w:rFonts w:ascii="Tahoma" w:eastAsia="Calibri" w:hAnsi="Tahoma" w:cs="Tahoma"/>
      <w:kern w:val="1"/>
      <w:sz w:val="16"/>
      <w:szCs w:val="16"/>
      <w:lang w:eastAsia="ar-SA"/>
    </w:rPr>
  </w:style>
  <w:style w:type="paragraph" w:customStyle="1" w:styleId="S20">
    <w:name w:val="S_Заголовок 2"/>
    <w:basedOn w:val="2"/>
    <w:link w:val="S21"/>
    <w:autoRedefine/>
    <w:rsid w:val="00281E4E"/>
    <w:pPr>
      <w:keepNext w:val="0"/>
      <w:spacing w:before="0" w:after="0"/>
      <w:ind w:left="709"/>
      <w:jc w:val="right"/>
    </w:pPr>
    <w:rPr>
      <w:rFonts w:ascii="Arial" w:eastAsia="Times New Roman" w:hAnsi="Arial" w:cs="Arial"/>
      <w:b w:val="0"/>
      <w:bCs w:val="0"/>
      <w:i w:val="0"/>
      <w:iCs w:val="0"/>
      <w:sz w:val="24"/>
      <w:szCs w:val="24"/>
      <w:lang w:eastAsia="ar-SA"/>
    </w:rPr>
  </w:style>
  <w:style w:type="character" w:customStyle="1" w:styleId="S21">
    <w:name w:val="S_Заголовок 2 Знак Знак"/>
    <w:link w:val="S20"/>
    <w:rsid w:val="00281E4E"/>
    <w:rPr>
      <w:rFonts w:ascii="Arial" w:eastAsia="Times New Roman" w:hAnsi="Arial" w:cs="Arial"/>
      <w:sz w:val="24"/>
      <w:szCs w:val="24"/>
      <w:lang w:eastAsia="ar-SA"/>
    </w:rPr>
  </w:style>
  <w:style w:type="paragraph" w:customStyle="1" w:styleId="afffffffa">
    <w:name w:val="основной текст"/>
    <w:basedOn w:val="a0"/>
    <w:rsid w:val="001B136D"/>
    <w:pPr>
      <w:spacing w:after="120"/>
      <w:ind w:firstLine="851"/>
      <w:jc w:val="both"/>
    </w:pPr>
    <w:rPr>
      <w:rFonts w:ascii="Arial" w:hAnsi="Arial"/>
      <w:sz w:val="28"/>
      <w:szCs w:val="20"/>
    </w:rPr>
  </w:style>
  <w:style w:type="paragraph" w:customStyle="1" w:styleId="1f8">
    <w:name w:val="Знак Знак Знак Знак Знак1 Знак"/>
    <w:basedOn w:val="a0"/>
    <w:rsid w:val="001B136D"/>
    <w:pPr>
      <w:spacing w:after="160" w:line="240" w:lineRule="exact"/>
    </w:pPr>
    <w:rPr>
      <w:rFonts w:ascii="Verdana" w:hAnsi="Verdana"/>
      <w:lang w:val="en-US" w:eastAsia="en-US"/>
    </w:rPr>
  </w:style>
  <w:style w:type="paragraph" w:styleId="afffffffb">
    <w:name w:val="caption"/>
    <w:basedOn w:val="a0"/>
    <w:next w:val="a0"/>
    <w:unhideWhenUsed/>
    <w:qFormat/>
    <w:rsid w:val="001B136D"/>
    <w:pPr>
      <w:suppressAutoHyphens/>
      <w:spacing w:after="200" w:line="276" w:lineRule="auto"/>
    </w:pPr>
    <w:rPr>
      <w:rFonts w:ascii="Calibri" w:eastAsia="Calibri" w:hAnsi="Calibri"/>
      <w:b/>
      <w:bCs/>
      <w:kern w:val="1"/>
      <w:sz w:val="20"/>
      <w:szCs w:val="20"/>
      <w:lang w:eastAsia="ar-SA"/>
    </w:rPr>
  </w:style>
  <w:style w:type="numbering" w:customStyle="1" w:styleId="1">
    <w:name w:val="Стиль1"/>
    <w:rsid w:val="001B136D"/>
    <w:pPr>
      <w:numPr>
        <w:numId w:val="2"/>
      </w:numPr>
    </w:pPr>
  </w:style>
  <w:style w:type="paragraph" w:customStyle="1" w:styleId="Oaieaaaa">
    <w:name w:val="Oaiea (aa?a)"/>
    <w:basedOn w:val="a0"/>
    <w:rsid w:val="001B136D"/>
    <w:pPr>
      <w:jc w:val="right"/>
    </w:pPr>
    <w:rPr>
      <w:rFonts w:ascii="Century Schoolbook" w:hAnsi="Century Schoolbook"/>
      <w:szCs w:val="20"/>
    </w:rPr>
  </w:style>
  <w:style w:type="paragraph" w:customStyle="1" w:styleId="42">
    <w:name w:val="Абзац списка4"/>
    <w:basedOn w:val="a0"/>
    <w:rsid w:val="00AA77EA"/>
    <w:pPr>
      <w:spacing w:before="280" w:after="200" w:line="276" w:lineRule="auto"/>
      <w:ind w:left="720"/>
      <w:contextualSpacing/>
      <w:jc w:val="both"/>
    </w:pPr>
    <w:rPr>
      <w:rFonts w:ascii="Calibri" w:hAnsi="Calibri"/>
      <w:sz w:val="22"/>
      <w:szCs w:val="22"/>
      <w:lang w:eastAsia="en-US"/>
    </w:rPr>
  </w:style>
  <w:style w:type="character" w:styleId="afffffffc">
    <w:name w:val="annotation reference"/>
    <w:uiPriority w:val="99"/>
    <w:semiHidden/>
    <w:unhideWhenUsed/>
    <w:rsid w:val="00C056A9"/>
    <w:rPr>
      <w:sz w:val="16"/>
      <w:szCs w:val="16"/>
    </w:rPr>
  </w:style>
  <w:style w:type="paragraph" w:styleId="afffffffd">
    <w:name w:val="annotation subject"/>
    <w:basedOn w:val="afffffff"/>
    <w:next w:val="afffffff"/>
    <w:link w:val="afffffffe"/>
    <w:uiPriority w:val="99"/>
    <w:semiHidden/>
    <w:unhideWhenUsed/>
    <w:rsid w:val="00C056A9"/>
    <w:pPr>
      <w:spacing w:after="200" w:line="276" w:lineRule="auto"/>
      <w:ind w:firstLine="0"/>
      <w:jc w:val="left"/>
    </w:pPr>
    <w:rPr>
      <w:rFonts w:ascii="Calibri" w:eastAsia="Calibri" w:hAnsi="Calibri"/>
      <w:b/>
      <w:bCs/>
      <w:lang w:eastAsia="en-US"/>
    </w:rPr>
  </w:style>
  <w:style w:type="character" w:customStyle="1" w:styleId="afffffffe">
    <w:name w:val="Тема примечания Знак"/>
    <w:basedOn w:val="afffffff0"/>
    <w:link w:val="afffffffd"/>
    <w:uiPriority w:val="99"/>
    <w:semiHidden/>
    <w:rsid w:val="00C056A9"/>
    <w:rPr>
      <w:rFonts w:ascii="Calibri" w:eastAsia="Calibri" w:hAnsi="Calibri"/>
      <w:b/>
      <w:bCs/>
    </w:rPr>
  </w:style>
  <w:style w:type="character" w:customStyle="1" w:styleId="1f9">
    <w:name w:val="Текст сноски Знак1"/>
    <w:uiPriority w:val="99"/>
    <w:semiHidden/>
    <w:rsid w:val="00C056A9"/>
    <w:rPr>
      <w:lang w:eastAsia="en-US"/>
    </w:rPr>
  </w:style>
  <w:style w:type="paragraph" w:styleId="affffffff">
    <w:name w:val="Revision"/>
    <w:hidden/>
    <w:uiPriority w:val="99"/>
    <w:semiHidden/>
    <w:rsid w:val="00C056A9"/>
    <w:pPr>
      <w:spacing w:after="0" w:line="240" w:lineRule="auto"/>
    </w:pPr>
    <w:rPr>
      <w:rFonts w:ascii="Calibri" w:eastAsia="Calibri" w:hAnsi="Calibri" w:cs="Times New Roman"/>
    </w:rPr>
  </w:style>
  <w:style w:type="paragraph" w:customStyle="1" w:styleId="rvps1">
    <w:name w:val="rvps1"/>
    <w:basedOn w:val="a0"/>
    <w:rsid w:val="00F50B97"/>
    <w:pPr>
      <w:jc w:val="center"/>
    </w:pPr>
  </w:style>
  <w:style w:type="character" w:customStyle="1" w:styleId="FontStyle29">
    <w:name w:val="Font Style29"/>
    <w:basedOn w:val="a1"/>
    <w:uiPriority w:val="99"/>
    <w:rsid w:val="00F50B97"/>
    <w:rPr>
      <w:rFonts w:ascii="Times New Roman" w:hAnsi="Times New Roman" w:cs="Times New Roman"/>
      <w:color w:val="000000"/>
      <w:sz w:val="24"/>
      <w:szCs w:val="24"/>
    </w:rPr>
  </w:style>
  <w:style w:type="paragraph" w:customStyle="1" w:styleId="rezul">
    <w:name w:val="rezul"/>
    <w:basedOn w:val="a0"/>
    <w:rsid w:val="00F50B97"/>
    <w:pPr>
      <w:widowControl w:val="0"/>
      <w:ind w:firstLine="283"/>
      <w:jc w:val="both"/>
    </w:pPr>
    <w:rPr>
      <w:b/>
      <w:sz w:val="22"/>
      <w:szCs w:val="20"/>
      <w:lang w:val="en-US" w:eastAsia="en-US"/>
    </w:rPr>
  </w:style>
  <w:style w:type="character" w:customStyle="1" w:styleId="a9">
    <w:name w:val="Абзац списка Знак"/>
    <w:link w:val="a8"/>
    <w:uiPriority w:val="99"/>
    <w:rsid w:val="00F50B97"/>
    <w:rPr>
      <w:rFonts w:eastAsiaTheme="minorEastAsia" w:cs="Times New Roman"/>
      <w:sz w:val="24"/>
      <w:szCs w:val="24"/>
    </w:rPr>
  </w:style>
  <w:style w:type="character" w:customStyle="1" w:styleId="290">
    <w:name w:val="Основной текст (2) + 9"/>
    <w:aliases w:val="5 pt"/>
    <w:basedOn w:val="a1"/>
    <w:rsid w:val="00F50B97"/>
    <w:rPr>
      <w:color w:val="000000"/>
      <w:spacing w:val="0"/>
      <w:w w:val="100"/>
      <w:position w:val="0"/>
      <w:sz w:val="19"/>
      <w:szCs w:val="19"/>
      <w:shd w:val="clear" w:color="auto" w:fill="FFFFFF"/>
      <w:lang w:val="ru-RU" w:eastAsia="ru-RU" w:bidi="ru-RU"/>
    </w:rPr>
  </w:style>
  <w:style w:type="character" w:customStyle="1" w:styleId="2f0">
    <w:name w:val="Основной текст (2)_"/>
    <w:basedOn w:val="a1"/>
    <w:link w:val="2f1"/>
    <w:locked/>
    <w:rsid w:val="00F50B97"/>
    <w:rPr>
      <w:sz w:val="28"/>
      <w:szCs w:val="28"/>
      <w:shd w:val="clear" w:color="auto" w:fill="FFFFFF"/>
    </w:rPr>
  </w:style>
  <w:style w:type="paragraph" w:customStyle="1" w:styleId="2f1">
    <w:name w:val="Основной текст (2)"/>
    <w:basedOn w:val="a0"/>
    <w:link w:val="2f0"/>
    <w:rsid w:val="00F50B97"/>
    <w:pPr>
      <w:widowControl w:val="0"/>
      <w:shd w:val="clear" w:color="auto" w:fill="FFFFFF"/>
      <w:spacing w:line="324" w:lineRule="exact"/>
      <w:jc w:val="both"/>
    </w:pPr>
    <w:rPr>
      <w:rFonts w:asciiTheme="minorHAnsi" w:eastAsiaTheme="minorHAnsi" w:hAnsiTheme="minorHAnsi" w:cstheme="minorBidi"/>
      <w:sz w:val="28"/>
      <w:szCs w:val="28"/>
      <w:lang w:eastAsia="en-US"/>
    </w:rPr>
  </w:style>
  <w:style w:type="paragraph" w:customStyle="1" w:styleId="43">
    <w:name w:val="Без интервала4"/>
    <w:rsid w:val="007D7313"/>
    <w:pPr>
      <w:spacing w:after="0" w:line="240" w:lineRule="auto"/>
    </w:pPr>
    <w:rPr>
      <w:rFonts w:ascii="Calibri" w:eastAsia="Times New Roman" w:hAnsi="Calibri" w:cs="Times New Roman"/>
    </w:rPr>
  </w:style>
  <w:style w:type="character" w:styleId="affffffff0">
    <w:name w:val="line number"/>
    <w:uiPriority w:val="99"/>
    <w:semiHidden/>
    <w:unhideWhenUsed/>
    <w:rsid w:val="00AB2643"/>
  </w:style>
  <w:style w:type="character" w:customStyle="1" w:styleId="affffffff1">
    <w:name w:val="Основной текст_"/>
    <w:basedOn w:val="a1"/>
    <w:link w:val="2f2"/>
    <w:locked/>
    <w:rsid w:val="004C514B"/>
    <w:rPr>
      <w:rFonts w:ascii="Times New Roman" w:eastAsia="Times New Roman" w:hAnsi="Times New Roman" w:cs="Times New Roman"/>
      <w:sz w:val="27"/>
      <w:szCs w:val="27"/>
      <w:shd w:val="clear" w:color="auto" w:fill="FFFFFF"/>
    </w:rPr>
  </w:style>
  <w:style w:type="paragraph" w:customStyle="1" w:styleId="2f2">
    <w:name w:val="Основной текст2"/>
    <w:basedOn w:val="a0"/>
    <w:link w:val="affffffff1"/>
    <w:rsid w:val="004C514B"/>
    <w:pPr>
      <w:shd w:val="clear" w:color="auto" w:fill="FFFFFF"/>
      <w:spacing w:line="317" w:lineRule="exact"/>
      <w:ind w:hanging="1500"/>
      <w:jc w:val="center"/>
    </w:pPr>
    <w:rPr>
      <w:sz w:val="27"/>
      <w:szCs w:val="27"/>
      <w:lang w:eastAsia="en-US"/>
    </w:rPr>
  </w:style>
  <w:style w:type="character" w:customStyle="1" w:styleId="dash041e0431044b0447043d044b0439char">
    <w:name w:val="dash041e_0431_044b_0447_043d_044b_0439__char"/>
    <w:rsid w:val="008C0E69"/>
  </w:style>
  <w:style w:type="paragraph" w:customStyle="1" w:styleId="dash041e0431044b0447043d044b0439">
    <w:name w:val="dash041e_0431_044b_0447_043d_044b_0439"/>
    <w:basedOn w:val="a0"/>
    <w:rsid w:val="008C0E69"/>
    <w:pPr>
      <w:spacing w:before="100" w:beforeAutospacing="1" w:after="100" w:afterAutospacing="1"/>
    </w:pPr>
  </w:style>
  <w:style w:type="character" w:customStyle="1" w:styleId="af7">
    <w:name w:val="Без интервала Знак"/>
    <w:link w:val="af6"/>
    <w:uiPriority w:val="1"/>
    <w:locked/>
    <w:rsid w:val="008C0E69"/>
    <w:rPr>
      <w:rFonts w:eastAsiaTheme="minorEastAsia" w:cs="Times New Roman"/>
      <w:sz w:val="24"/>
      <w:szCs w:val="32"/>
    </w:rPr>
  </w:style>
  <w:style w:type="paragraph" w:customStyle="1" w:styleId="TableParagraph">
    <w:name w:val="Table Paragraph"/>
    <w:basedOn w:val="a0"/>
    <w:uiPriority w:val="1"/>
    <w:qFormat/>
    <w:rsid w:val="008C0E69"/>
    <w:pPr>
      <w:widowControl w:val="0"/>
      <w:autoSpaceDE w:val="0"/>
      <w:autoSpaceDN w:val="0"/>
    </w:pPr>
    <w:rPr>
      <w:sz w:val="22"/>
      <w:szCs w:val="22"/>
      <w:lang w:bidi="ru-RU"/>
    </w:rPr>
  </w:style>
  <w:style w:type="character" w:customStyle="1" w:styleId="dash041e0431044b0447043d0430044f0020044204300431043b043804460430char">
    <w:name w:val="dash041e_0431_044b_0447_043d_0430_044f_0020_0442_0430_0431_043b_0438_0446_0430__char"/>
    <w:rsid w:val="008C0E69"/>
  </w:style>
  <w:style w:type="paragraph" w:customStyle="1" w:styleId="fn2r">
    <w:name w:val="fn2r"/>
    <w:basedOn w:val="a0"/>
    <w:rsid w:val="001C030C"/>
    <w:pPr>
      <w:spacing w:before="100" w:beforeAutospacing="1" w:after="100" w:afterAutospacing="1"/>
    </w:pPr>
  </w:style>
  <w:style w:type="paragraph" w:customStyle="1" w:styleId="52">
    <w:name w:val="Абзац списка5"/>
    <w:basedOn w:val="a0"/>
    <w:rsid w:val="000F409A"/>
    <w:pPr>
      <w:spacing w:after="200" w:line="276" w:lineRule="auto"/>
      <w:ind w:left="720"/>
      <w:contextualSpacing/>
    </w:pPr>
    <w:rPr>
      <w:rFonts w:ascii="Calibri" w:hAnsi="Calibri"/>
      <w:sz w:val="22"/>
      <w:szCs w:val="22"/>
    </w:rPr>
  </w:style>
  <w:style w:type="paragraph" w:customStyle="1" w:styleId="53">
    <w:name w:val="Без интервала5"/>
    <w:rsid w:val="00B226CF"/>
    <w:pPr>
      <w:spacing w:after="0" w:line="240" w:lineRule="auto"/>
    </w:pPr>
    <w:rPr>
      <w:rFonts w:ascii="Calibri" w:eastAsia="Times New Roman" w:hAnsi="Calibri" w:cs="Times New Roman"/>
    </w:rPr>
  </w:style>
  <w:style w:type="paragraph" w:customStyle="1" w:styleId="formattext0">
    <w:name w:val="formattext"/>
    <w:basedOn w:val="a0"/>
    <w:rsid w:val="0000446E"/>
    <w:pPr>
      <w:spacing w:before="100" w:beforeAutospacing="1" w:after="100" w:afterAutospacing="1"/>
    </w:pPr>
  </w:style>
  <w:style w:type="paragraph" w:customStyle="1" w:styleId="ConsPlusTextList">
    <w:name w:val="ConsPlusTextList"/>
    <w:rsid w:val="00FA79A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4">
    <w:name w:val="Заголовок 11"/>
    <w:basedOn w:val="a0"/>
    <w:next w:val="a0"/>
    <w:uiPriority w:val="9"/>
    <w:qFormat/>
    <w:rsid w:val="00FA79A5"/>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1">
    <w:name w:val="Заголовок 21"/>
    <w:basedOn w:val="13"/>
    <w:next w:val="a0"/>
    <w:uiPriority w:val="9"/>
    <w:qFormat/>
    <w:rsid w:val="00FA79A5"/>
    <w:pPr>
      <w:keepNext w:val="0"/>
      <w:widowControl w:val="0"/>
      <w:autoSpaceDE w:val="0"/>
      <w:autoSpaceDN w:val="0"/>
      <w:adjustRightInd w:val="0"/>
      <w:spacing w:before="108" w:after="108"/>
      <w:jc w:val="center"/>
      <w:outlineLvl w:val="1"/>
    </w:pPr>
    <w:rPr>
      <w:rFonts w:ascii="Cambria" w:eastAsia="Times New Roman" w:hAnsi="Cambria"/>
      <w:i/>
      <w:iCs/>
      <w:kern w:val="0"/>
      <w:sz w:val="28"/>
      <w:szCs w:val="28"/>
    </w:rPr>
  </w:style>
  <w:style w:type="paragraph" w:customStyle="1" w:styleId="311">
    <w:name w:val="Заголовок 31"/>
    <w:basedOn w:val="2"/>
    <w:next w:val="a0"/>
    <w:uiPriority w:val="99"/>
    <w:qFormat/>
    <w:rsid w:val="00FA79A5"/>
    <w:pPr>
      <w:keepNext w:val="0"/>
      <w:widowControl w:val="0"/>
      <w:autoSpaceDE w:val="0"/>
      <w:autoSpaceDN w:val="0"/>
      <w:adjustRightInd w:val="0"/>
      <w:spacing w:before="108" w:after="108"/>
      <w:jc w:val="center"/>
      <w:outlineLvl w:val="2"/>
    </w:pPr>
    <w:rPr>
      <w:rFonts w:ascii="Times New Roman CYR" w:eastAsia="Times New Roman" w:hAnsi="Times New Roman CYR" w:cs="Times New Roman CYR"/>
      <w:i w:val="0"/>
      <w:iCs w:val="0"/>
      <w:color w:val="26282F"/>
      <w:sz w:val="24"/>
      <w:szCs w:val="24"/>
      <w:lang w:eastAsia="ru-RU"/>
    </w:rPr>
  </w:style>
  <w:style w:type="paragraph" w:customStyle="1" w:styleId="affffffff2">
    <w:name w:val="Сноска"/>
    <w:basedOn w:val="a0"/>
    <w:next w:val="a0"/>
    <w:uiPriority w:val="99"/>
    <w:rsid w:val="00FA79A5"/>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ff3">
    <w:name w:val="Цветовое выделение для Текст"/>
    <w:uiPriority w:val="99"/>
    <w:rsid w:val="00FA79A5"/>
    <w:rPr>
      <w:rFonts w:ascii="Times New Roman CYR" w:hAnsi="Times New Roman CYR" w:cs="Times New Roman CYR"/>
    </w:rPr>
  </w:style>
  <w:style w:type="character" w:customStyle="1" w:styleId="115">
    <w:name w:val="Заголовок 1 Знак1"/>
    <w:basedOn w:val="a1"/>
    <w:uiPriority w:val="9"/>
    <w:rsid w:val="00FA79A5"/>
    <w:rPr>
      <w:rFonts w:asciiTheme="majorHAnsi" w:eastAsiaTheme="majorEastAsia" w:hAnsiTheme="majorHAnsi" w:cstheme="majorBidi"/>
      <w:b/>
      <w:bCs/>
      <w:color w:val="365F91" w:themeColor="accent1" w:themeShade="BF"/>
      <w:sz w:val="28"/>
      <w:szCs w:val="28"/>
      <w:lang w:eastAsia="ru-RU"/>
    </w:rPr>
  </w:style>
  <w:style w:type="character" w:customStyle="1" w:styleId="212">
    <w:name w:val="Заголовок 2 Знак1"/>
    <w:basedOn w:val="a1"/>
    <w:uiPriority w:val="9"/>
    <w:semiHidden/>
    <w:rsid w:val="00FA79A5"/>
    <w:rPr>
      <w:rFonts w:asciiTheme="majorHAnsi" w:eastAsiaTheme="majorEastAsia" w:hAnsiTheme="majorHAnsi" w:cstheme="majorBidi"/>
      <w:b/>
      <w:bCs/>
      <w:color w:val="4F81BD" w:themeColor="accent1"/>
      <w:sz w:val="26"/>
      <w:szCs w:val="26"/>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0"/>
    <w:rsid w:val="00FA79A5"/>
    <w:pPr>
      <w:spacing w:before="100" w:beforeAutospacing="1" w:after="100" w:afterAutospacing="1"/>
    </w:pPr>
  </w:style>
  <w:style w:type="paragraph" w:customStyle="1" w:styleId="ConsPlusNormal10">
    <w:name w:val="ConsPlusNormal1"/>
    <w:rsid w:val="00014D01"/>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1">
    <w:name w:val="ConsPlusTitle1"/>
    <w:rsid w:val="00014D01"/>
    <w:pPr>
      <w:widowControl w:val="0"/>
      <w:autoSpaceDE w:val="0"/>
      <w:autoSpaceDN w:val="0"/>
      <w:spacing w:after="0" w:line="240" w:lineRule="auto"/>
    </w:pPr>
    <w:rPr>
      <w:rFonts w:ascii="Arial" w:eastAsia="Times New Roman" w:hAnsi="Arial" w:cs="Arial"/>
      <w:b/>
      <w:sz w:val="20"/>
      <w:lang w:eastAsia="ru-RU"/>
    </w:rPr>
  </w:style>
  <w:style w:type="table" w:customStyle="1" w:styleId="TableNormal">
    <w:name w:val="Table Normal"/>
    <w:uiPriority w:val="2"/>
    <w:semiHidden/>
    <w:unhideWhenUsed/>
    <w:qFormat/>
    <w:rsid w:val="007103E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9519458">
      <w:bodyDiv w:val="1"/>
      <w:marLeft w:val="0"/>
      <w:marRight w:val="0"/>
      <w:marTop w:val="0"/>
      <w:marBottom w:val="0"/>
      <w:divBdr>
        <w:top w:val="none" w:sz="0" w:space="0" w:color="auto"/>
        <w:left w:val="none" w:sz="0" w:space="0" w:color="auto"/>
        <w:bottom w:val="none" w:sz="0" w:space="0" w:color="auto"/>
        <w:right w:val="none" w:sz="0" w:space="0" w:color="auto"/>
      </w:divBdr>
    </w:div>
    <w:div w:id="101152914">
      <w:bodyDiv w:val="1"/>
      <w:marLeft w:val="0"/>
      <w:marRight w:val="0"/>
      <w:marTop w:val="0"/>
      <w:marBottom w:val="0"/>
      <w:divBdr>
        <w:top w:val="none" w:sz="0" w:space="0" w:color="auto"/>
        <w:left w:val="none" w:sz="0" w:space="0" w:color="auto"/>
        <w:bottom w:val="none" w:sz="0" w:space="0" w:color="auto"/>
        <w:right w:val="none" w:sz="0" w:space="0" w:color="auto"/>
      </w:divBdr>
    </w:div>
    <w:div w:id="219901863">
      <w:bodyDiv w:val="1"/>
      <w:marLeft w:val="0"/>
      <w:marRight w:val="0"/>
      <w:marTop w:val="0"/>
      <w:marBottom w:val="0"/>
      <w:divBdr>
        <w:top w:val="none" w:sz="0" w:space="0" w:color="auto"/>
        <w:left w:val="none" w:sz="0" w:space="0" w:color="auto"/>
        <w:bottom w:val="none" w:sz="0" w:space="0" w:color="auto"/>
        <w:right w:val="none" w:sz="0" w:space="0" w:color="auto"/>
      </w:divBdr>
    </w:div>
    <w:div w:id="229314864">
      <w:bodyDiv w:val="1"/>
      <w:marLeft w:val="0"/>
      <w:marRight w:val="0"/>
      <w:marTop w:val="0"/>
      <w:marBottom w:val="0"/>
      <w:divBdr>
        <w:top w:val="none" w:sz="0" w:space="0" w:color="auto"/>
        <w:left w:val="none" w:sz="0" w:space="0" w:color="auto"/>
        <w:bottom w:val="none" w:sz="0" w:space="0" w:color="auto"/>
        <w:right w:val="none" w:sz="0" w:space="0" w:color="auto"/>
      </w:divBdr>
    </w:div>
    <w:div w:id="290719089">
      <w:bodyDiv w:val="1"/>
      <w:marLeft w:val="0"/>
      <w:marRight w:val="0"/>
      <w:marTop w:val="0"/>
      <w:marBottom w:val="0"/>
      <w:divBdr>
        <w:top w:val="none" w:sz="0" w:space="0" w:color="auto"/>
        <w:left w:val="none" w:sz="0" w:space="0" w:color="auto"/>
        <w:bottom w:val="none" w:sz="0" w:space="0" w:color="auto"/>
        <w:right w:val="none" w:sz="0" w:space="0" w:color="auto"/>
      </w:divBdr>
    </w:div>
    <w:div w:id="534201313">
      <w:bodyDiv w:val="1"/>
      <w:marLeft w:val="0"/>
      <w:marRight w:val="0"/>
      <w:marTop w:val="0"/>
      <w:marBottom w:val="0"/>
      <w:divBdr>
        <w:top w:val="none" w:sz="0" w:space="0" w:color="auto"/>
        <w:left w:val="none" w:sz="0" w:space="0" w:color="auto"/>
        <w:bottom w:val="none" w:sz="0" w:space="0" w:color="auto"/>
        <w:right w:val="none" w:sz="0" w:space="0" w:color="auto"/>
      </w:divBdr>
    </w:div>
    <w:div w:id="590814241">
      <w:bodyDiv w:val="1"/>
      <w:marLeft w:val="0"/>
      <w:marRight w:val="0"/>
      <w:marTop w:val="0"/>
      <w:marBottom w:val="0"/>
      <w:divBdr>
        <w:top w:val="none" w:sz="0" w:space="0" w:color="auto"/>
        <w:left w:val="none" w:sz="0" w:space="0" w:color="auto"/>
        <w:bottom w:val="none" w:sz="0" w:space="0" w:color="auto"/>
        <w:right w:val="none" w:sz="0" w:space="0" w:color="auto"/>
      </w:divBdr>
    </w:div>
    <w:div w:id="694187253">
      <w:bodyDiv w:val="1"/>
      <w:marLeft w:val="0"/>
      <w:marRight w:val="0"/>
      <w:marTop w:val="0"/>
      <w:marBottom w:val="0"/>
      <w:divBdr>
        <w:top w:val="none" w:sz="0" w:space="0" w:color="auto"/>
        <w:left w:val="none" w:sz="0" w:space="0" w:color="auto"/>
        <w:bottom w:val="none" w:sz="0" w:space="0" w:color="auto"/>
        <w:right w:val="none" w:sz="0" w:space="0" w:color="auto"/>
      </w:divBdr>
    </w:div>
    <w:div w:id="720247556">
      <w:bodyDiv w:val="1"/>
      <w:marLeft w:val="0"/>
      <w:marRight w:val="0"/>
      <w:marTop w:val="0"/>
      <w:marBottom w:val="0"/>
      <w:divBdr>
        <w:top w:val="none" w:sz="0" w:space="0" w:color="auto"/>
        <w:left w:val="none" w:sz="0" w:space="0" w:color="auto"/>
        <w:bottom w:val="none" w:sz="0" w:space="0" w:color="auto"/>
        <w:right w:val="none" w:sz="0" w:space="0" w:color="auto"/>
      </w:divBdr>
    </w:div>
    <w:div w:id="798913160">
      <w:bodyDiv w:val="1"/>
      <w:marLeft w:val="0"/>
      <w:marRight w:val="0"/>
      <w:marTop w:val="0"/>
      <w:marBottom w:val="0"/>
      <w:divBdr>
        <w:top w:val="none" w:sz="0" w:space="0" w:color="auto"/>
        <w:left w:val="none" w:sz="0" w:space="0" w:color="auto"/>
        <w:bottom w:val="none" w:sz="0" w:space="0" w:color="auto"/>
        <w:right w:val="none" w:sz="0" w:space="0" w:color="auto"/>
      </w:divBdr>
    </w:div>
    <w:div w:id="820733779">
      <w:bodyDiv w:val="1"/>
      <w:marLeft w:val="0"/>
      <w:marRight w:val="0"/>
      <w:marTop w:val="0"/>
      <w:marBottom w:val="0"/>
      <w:divBdr>
        <w:top w:val="none" w:sz="0" w:space="0" w:color="auto"/>
        <w:left w:val="none" w:sz="0" w:space="0" w:color="auto"/>
        <w:bottom w:val="none" w:sz="0" w:space="0" w:color="auto"/>
        <w:right w:val="none" w:sz="0" w:space="0" w:color="auto"/>
      </w:divBdr>
    </w:div>
    <w:div w:id="852567762">
      <w:bodyDiv w:val="1"/>
      <w:marLeft w:val="0"/>
      <w:marRight w:val="0"/>
      <w:marTop w:val="0"/>
      <w:marBottom w:val="0"/>
      <w:divBdr>
        <w:top w:val="none" w:sz="0" w:space="0" w:color="auto"/>
        <w:left w:val="none" w:sz="0" w:space="0" w:color="auto"/>
        <w:bottom w:val="none" w:sz="0" w:space="0" w:color="auto"/>
        <w:right w:val="none" w:sz="0" w:space="0" w:color="auto"/>
      </w:divBdr>
    </w:div>
    <w:div w:id="1071267200">
      <w:bodyDiv w:val="1"/>
      <w:marLeft w:val="0"/>
      <w:marRight w:val="0"/>
      <w:marTop w:val="0"/>
      <w:marBottom w:val="0"/>
      <w:divBdr>
        <w:top w:val="none" w:sz="0" w:space="0" w:color="auto"/>
        <w:left w:val="none" w:sz="0" w:space="0" w:color="auto"/>
        <w:bottom w:val="none" w:sz="0" w:space="0" w:color="auto"/>
        <w:right w:val="none" w:sz="0" w:space="0" w:color="auto"/>
      </w:divBdr>
    </w:div>
    <w:div w:id="1121414605">
      <w:bodyDiv w:val="1"/>
      <w:marLeft w:val="0"/>
      <w:marRight w:val="0"/>
      <w:marTop w:val="0"/>
      <w:marBottom w:val="0"/>
      <w:divBdr>
        <w:top w:val="none" w:sz="0" w:space="0" w:color="auto"/>
        <w:left w:val="none" w:sz="0" w:space="0" w:color="auto"/>
        <w:bottom w:val="none" w:sz="0" w:space="0" w:color="auto"/>
        <w:right w:val="none" w:sz="0" w:space="0" w:color="auto"/>
      </w:divBdr>
    </w:div>
    <w:div w:id="1138374344">
      <w:bodyDiv w:val="1"/>
      <w:marLeft w:val="0"/>
      <w:marRight w:val="0"/>
      <w:marTop w:val="0"/>
      <w:marBottom w:val="0"/>
      <w:divBdr>
        <w:top w:val="none" w:sz="0" w:space="0" w:color="auto"/>
        <w:left w:val="none" w:sz="0" w:space="0" w:color="auto"/>
        <w:bottom w:val="none" w:sz="0" w:space="0" w:color="auto"/>
        <w:right w:val="none" w:sz="0" w:space="0" w:color="auto"/>
      </w:divBdr>
    </w:div>
    <w:div w:id="1320303615">
      <w:bodyDiv w:val="1"/>
      <w:marLeft w:val="0"/>
      <w:marRight w:val="0"/>
      <w:marTop w:val="0"/>
      <w:marBottom w:val="0"/>
      <w:divBdr>
        <w:top w:val="none" w:sz="0" w:space="0" w:color="auto"/>
        <w:left w:val="none" w:sz="0" w:space="0" w:color="auto"/>
        <w:bottom w:val="none" w:sz="0" w:space="0" w:color="auto"/>
        <w:right w:val="none" w:sz="0" w:space="0" w:color="auto"/>
      </w:divBdr>
    </w:div>
    <w:div w:id="1363092423">
      <w:bodyDiv w:val="1"/>
      <w:marLeft w:val="0"/>
      <w:marRight w:val="0"/>
      <w:marTop w:val="0"/>
      <w:marBottom w:val="0"/>
      <w:divBdr>
        <w:top w:val="none" w:sz="0" w:space="0" w:color="auto"/>
        <w:left w:val="none" w:sz="0" w:space="0" w:color="auto"/>
        <w:bottom w:val="none" w:sz="0" w:space="0" w:color="auto"/>
        <w:right w:val="none" w:sz="0" w:space="0" w:color="auto"/>
      </w:divBdr>
    </w:div>
    <w:div w:id="1370493524">
      <w:bodyDiv w:val="1"/>
      <w:marLeft w:val="0"/>
      <w:marRight w:val="0"/>
      <w:marTop w:val="0"/>
      <w:marBottom w:val="0"/>
      <w:divBdr>
        <w:top w:val="none" w:sz="0" w:space="0" w:color="auto"/>
        <w:left w:val="none" w:sz="0" w:space="0" w:color="auto"/>
        <w:bottom w:val="none" w:sz="0" w:space="0" w:color="auto"/>
        <w:right w:val="none" w:sz="0" w:space="0" w:color="auto"/>
      </w:divBdr>
    </w:div>
    <w:div w:id="1460562667">
      <w:bodyDiv w:val="1"/>
      <w:marLeft w:val="0"/>
      <w:marRight w:val="0"/>
      <w:marTop w:val="0"/>
      <w:marBottom w:val="0"/>
      <w:divBdr>
        <w:top w:val="none" w:sz="0" w:space="0" w:color="auto"/>
        <w:left w:val="none" w:sz="0" w:space="0" w:color="auto"/>
        <w:bottom w:val="none" w:sz="0" w:space="0" w:color="auto"/>
        <w:right w:val="none" w:sz="0" w:space="0" w:color="auto"/>
      </w:divBdr>
    </w:div>
    <w:div w:id="1818912242">
      <w:bodyDiv w:val="1"/>
      <w:marLeft w:val="0"/>
      <w:marRight w:val="0"/>
      <w:marTop w:val="0"/>
      <w:marBottom w:val="0"/>
      <w:divBdr>
        <w:top w:val="none" w:sz="0" w:space="0" w:color="auto"/>
        <w:left w:val="none" w:sz="0" w:space="0" w:color="auto"/>
        <w:bottom w:val="none" w:sz="0" w:space="0" w:color="auto"/>
        <w:right w:val="none" w:sz="0" w:space="0" w:color="auto"/>
      </w:divBdr>
    </w:div>
    <w:div w:id="1940217599">
      <w:bodyDiv w:val="1"/>
      <w:marLeft w:val="0"/>
      <w:marRight w:val="0"/>
      <w:marTop w:val="0"/>
      <w:marBottom w:val="0"/>
      <w:divBdr>
        <w:top w:val="none" w:sz="0" w:space="0" w:color="auto"/>
        <w:left w:val="none" w:sz="0" w:space="0" w:color="auto"/>
        <w:bottom w:val="none" w:sz="0" w:space="0" w:color="auto"/>
        <w:right w:val="none" w:sz="0" w:space="0" w:color="auto"/>
      </w:divBdr>
    </w:div>
    <w:div w:id="2082486065">
      <w:bodyDiv w:val="1"/>
      <w:marLeft w:val="0"/>
      <w:marRight w:val="0"/>
      <w:marTop w:val="0"/>
      <w:marBottom w:val="0"/>
      <w:divBdr>
        <w:top w:val="none" w:sz="0" w:space="0" w:color="auto"/>
        <w:left w:val="none" w:sz="0" w:space="0" w:color="auto"/>
        <w:bottom w:val="none" w:sz="0" w:space="0" w:color="auto"/>
        <w:right w:val="none" w:sz="0" w:space="0" w:color="auto"/>
      </w:divBdr>
    </w:div>
    <w:div w:id="20929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4A31F8B5FD9ECFF8076E6F9901C4580DD49D1437E063FA56B0DD7B39D2E07738CC8A4743B9964D38w4G2I" TargetMode="External"/><Relationship Id="rId26" Type="http://schemas.openxmlformats.org/officeDocument/2006/relationships/hyperlink" Target="consultantplus://offline/ref=BBE8F04758CA818F992678AE7FA32863242D2122F781F6DF32CDA3C6Z5H" TargetMode="External"/><Relationship Id="rId39" Type="http://schemas.openxmlformats.org/officeDocument/2006/relationships/hyperlink" Target="consultantplus://offline/ref=5201AD0BC226CB19EB33C20BDC69F4CB2CFA7A109AAEEBEF2418A7b4h4H" TargetMode="External"/><Relationship Id="rId21" Type="http://schemas.openxmlformats.org/officeDocument/2006/relationships/hyperlink" Target="consultantplus://offline/ref=BBE8F04758CA818F992666A369CF726F272E782AFDD7AA8D38C9AB3767DA14EFB5C8Z8H" TargetMode="External"/><Relationship Id="rId34" Type="http://schemas.openxmlformats.org/officeDocument/2006/relationships/hyperlink" Target="consultantplus://offline/ref=5201AD0BC226CB19EB33C20BDC69F4CB2FFA7F1C93FDBCED754DA941FCbDh1H" TargetMode="External"/><Relationship Id="rId42" Type="http://schemas.openxmlformats.org/officeDocument/2006/relationships/hyperlink" Target="consultantplus://offline/ref=5201AD0BC226CB19EB33C20BDC69F4CB2CFA7A109AAEEBEF2418A7b4h4H" TargetMode="External"/><Relationship Id="rId47" Type="http://schemas.openxmlformats.org/officeDocument/2006/relationships/hyperlink" Target="consultantplus://offline/ref=45498D97B327D1C4B49CBDAC06E575BF7DD790790F002D2F59C33885781DF646A5o6PEH" TargetMode="External"/><Relationship Id="rId50" Type="http://schemas.openxmlformats.org/officeDocument/2006/relationships/hyperlink" Target="consultantplus://offline/ref=BAA32F2AB8556B04632ADC9A4B3D50E19BC1DA5B100E31FB14C7F00369vFC2J" TargetMode="External"/><Relationship Id="rId55" Type="http://schemas.openxmlformats.org/officeDocument/2006/relationships/hyperlink" Target="consultantplus://offline/ref=BAA32F2AB8556B04632AC2975D510AED98CA8556150D3FAF4E97F65436A26468EEv4C7J" TargetMode="External"/><Relationship Id="rId63" Type="http://schemas.openxmlformats.org/officeDocument/2006/relationships/hyperlink" Target="consultantplus://offline/ref=5201AD0BC226CB19EB33DC06CA05AEC72FF9231890F8B7BD2E1CAF16A3816C268Cb1h7H" TargetMode="External"/><Relationship Id="rId68" Type="http://schemas.openxmlformats.org/officeDocument/2006/relationships/hyperlink" Target="consultantplus://offline/ref=5A3E64ACB9D81E7E37D4DE8B647467B26C26F8697FB5308FD1CFC5ABC7I2NCF" TargetMode="External"/><Relationship Id="rId76" Type="http://schemas.openxmlformats.org/officeDocument/2006/relationships/hyperlink" Target="consultantplus://offline/ref=5A3E64ACB9D81E7E37D4DE8B647467B26C26F86578B1308FD1CFC5ABC7I2NCF" TargetMode="External"/><Relationship Id="rId84" Type="http://schemas.openxmlformats.org/officeDocument/2006/relationships/hyperlink" Target="consultantplus://offline/ref=4A31F8B5FD9ECFF8076E6F9901C4580DD79C1732E931AD54E18875w3GCI" TargetMode="External"/><Relationship Id="rId89" Type="http://schemas.openxmlformats.org/officeDocument/2006/relationships/hyperlink" Target="consultantplus://offline/ref=4A31F8B5FD9ECFF8076E6F9901C4580DD49D1437E063FA56B0DD7B39D2E07738CC8A4743B9964D38w4G2I" TargetMode="External"/><Relationship Id="rId7" Type="http://schemas.openxmlformats.org/officeDocument/2006/relationships/endnotes" Target="endnotes.xml"/><Relationship Id="rId71" Type="http://schemas.openxmlformats.org/officeDocument/2006/relationships/hyperlink" Target="consultantplus://offline/ref=5A3E64ACB9D81E7E37D4DE8B647467B26C26F86A79BF308FD1CFC5ABC7I2NCF" TargetMode="External"/><Relationship Id="rId92" Type="http://schemas.openxmlformats.org/officeDocument/2006/relationships/hyperlink" Target="consultantplus://offline/ref=4A31F8B5FD9ECFF8076E6F9901C4580DD4951534E566FA56B0DD7B39D2wEG0I"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consultantplus://offline/ref=BBE8F04758CA818F992678AE7FA32863272D262FFFD5A1DD6398AD6038C8ZAH" TargetMode="External"/><Relationship Id="rId11" Type="http://schemas.openxmlformats.org/officeDocument/2006/relationships/hyperlink" Target="mailto:agul@yandex.ru" TargetMode="External"/><Relationship Id="rId24" Type="http://schemas.openxmlformats.org/officeDocument/2006/relationships/hyperlink" Target="consultantplus://offline/ref=7E49FEA33980F8A107684D5749FB4C484A866CAC703C4527665C7B8753A0TAH" TargetMode="External"/><Relationship Id="rId32" Type="http://schemas.openxmlformats.org/officeDocument/2006/relationships/hyperlink" Target="consultantplus://offline/ref=BBE8F04758CA818F992666A369CF726F272E782AFDD7AA8D38C9AB3767DA14EFB5C8Z8H" TargetMode="External"/><Relationship Id="rId37" Type="http://schemas.openxmlformats.org/officeDocument/2006/relationships/hyperlink" Target="consultantplus://offline/ref=5201AD0BC226CB19EB33C20BDC69F4CB2FFA7F1C93FDBCED754DA941FCbDh1H" TargetMode="External"/><Relationship Id="rId40" Type="http://schemas.openxmlformats.org/officeDocument/2006/relationships/hyperlink" Target="consultantplus://offline/ref=5201AD0BC226CB19EB33C20BDC69F4CB2FFA7F1C93FDBCED754DA941FCbDh1H" TargetMode="External"/><Relationship Id="rId45" Type="http://schemas.openxmlformats.org/officeDocument/2006/relationships/hyperlink" Target="consultantplus://offline/ref=45498D97B327D1C4B49CA3A110892FB37DD4CC7D0C05267F02923ED227o4PDH" TargetMode="External"/><Relationship Id="rId53" Type="http://schemas.openxmlformats.org/officeDocument/2006/relationships/hyperlink" Target="consultantplus://offline/ref=BAA32F2AB8556B04632ADC9A4B3D50E198C3DF5E140831FB14C7F00369vFC2J" TargetMode="External"/><Relationship Id="rId58" Type="http://schemas.openxmlformats.org/officeDocument/2006/relationships/hyperlink" Target="consultantplus://offline/ref=BF300DE526B31AE8B73ACB7F78A569B9DB1C4F27C4C7D7E3CF97539BE2d205B" TargetMode="External"/><Relationship Id="rId66" Type="http://schemas.openxmlformats.org/officeDocument/2006/relationships/hyperlink" Target="consultantplus://offline/ref=BF300DE526B31AE8B73ACB7F78A569B9DB1C4F27C4C7D7E3CF97539BE2d205B" TargetMode="External"/><Relationship Id="rId74" Type="http://schemas.openxmlformats.org/officeDocument/2006/relationships/hyperlink" Target="consultantplus://offline/ref=5A3E64ACB9D81E7E37D4DE8B647467B26C26F8697FB5308FD1CFC5ABC7I2NCF" TargetMode="External"/><Relationship Id="rId79" Type="http://schemas.openxmlformats.org/officeDocument/2006/relationships/hyperlink" Target="consultantplus://offline/ref=5A3E64ACB9D81E7E37D4C08672183BBA682FA7617BB33BDE84909EF690252EB666620B409A09846D4913C3I0N1F" TargetMode="External"/><Relationship Id="rId87" Type="http://schemas.openxmlformats.org/officeDocument/2006/relationships/hyperlink" Target="consultantplus://offline/ref=4A31F8B5FD9ECFF8076E6F9901C4580DD49D1437E16EFA56B0DD7B39D2wEG0I" TargetMode="External"/><Relationship Id="rId5" Type="http://schemas.openxmlformats.org/officeDocument/2006/relationships/webSettings" Target="webSettings.xml"/><Relationship Id="rId61" Type="http://schemas.openxmlformats.org/officeDocument/2006/relationships/hyperlink" Target="consultantplus://offline/ref=5201AD0BC226CB19EB33C20BDC69F4CB2FFA7F1C93FDBCED754DA941FCbDh1H" TargetMode="External"/><Relationship Id="rId82" Type="http://schemas.openxmlformats.org/officeDocument/2006/relationships/hyperlink" Target="consultantplus://offline/ref=5A3E64ACB9D81E7E37D4DE8B647467B26C26F86A79BF308FD1CFC5ABC7I2NCF" TargetMode="External"/><Relationship Id="rId90" Type="http://schemas.openxmlformats.org/officeDocument/2006/relationships/hyperlink" Target="consultantplus://offline/ref=4A31F8B5FD9ECFF8076E6F9901C4580DD4931830E66EFA56B0DD7B39D2wEG0I" TargetMode="External"/><Relationship Id="rId95" Type="http://schemas.openxmlformats.org/officeDocument/2006/relationships/fontTable" Target="fontTable.xml"/><Relationship Id="rId19" Type="http://schemas.openxmlformats.org/officeDocument/2006/relationships/hyperlink" Target="consultantplus://offline/ref=4A31F8B5FD9ECFF8076E6F9901C4580DD49D1437E063FA56B0DD7B39D2E07738CC8A4743B9964D38w4G2I" TargetMode="External"/><Relationship Id="rId14" Type="http://schemas.openxmlformats.org/officeDocument/2006/relationships/hyperlink" Target="http://sheragul.mo38.ru" TargetMode="External"/><Relationship Id="rId22" Type="http://schemas.openxmlformats.org/officeDocument/2006/relationships/hyperlink" Target="consultantplus://offline/ref=BBE8F04758CA818F992666A369CF726F272E782AFDD7AA8D38C9AB3767DA14EFB5C8Z8H" TargetMode="External"/><Relationship Id="rId27" Type="http://schemas.openxmlformats.org/officeDocument/2006/relationships/hyperlink" Target="consultantplus://offline/ref=BBE8F04758CA818F992678AE7FA32863272D242EFED2A1DD6398AD6038C8ZAH" TargetMode="External"/><Relationship Id="rId30" Type="http://schemas.openxmlformats.org/officeDocument/2006/relationships/hyperlink" Target="consultantplus://offline/ref=BBE8F04758CA818F992678AE7FA3286327222024FBD0A1DD6398AD6038C8ZAH" TargetMode="External"/><Relationship Id="rId35" Type="http://schemas.openxmlformats.org/officeDocument/2006/relationships/hyperlink" Target="consultantplus://offline/ref=5201AD0BC226CB19EB33DC06CA05AEC72FF9231890F8B7BD2E1CAF16A3816C268Cb1h7H" TargetMode="External"/><Relationship Id="rId43" Type="http://schemas.openxmlformats.org/officeDocument/2006/relationships/hyperlink" Target="consultantplus://offline/ref=5201AD0BC226CB19EB33C20BDC69F4CB2FFA7F1C93FDBCED754DA941FCbDh1H" TargetMode="External"/><Relationship Id="rId48" Type="http://schemas.openxmlformats.org/officeDocument/2006/relationships/hyperlink" Target="consultantplus://offline/ref=BAA32F2AB8556B04632ADC9A4B3D50E19BC9DC5E1F5966F94592FEv0C6J" TargetMode="External"/><Relationship Id="rId56" Type="http://schemas.openxmlformats.org/officeDocument/2006/relationships/hyperlink" Target="consultantplus://offline/ref=5201AD0BC226CB19EB33C20BDC69F4CB2CFA7A109AAEEBEF2418A7b4h4H" TargetMode="External"/><Relationship Id="rId64" Type="http://schemas.openxmlformats.org/officeDocument/2006/relationships/hyperlink" Target="consultantplus://offline/ref=5201AD0BC226CB19EB33C20BDC69F4CB2CFA7A109AAEEBEF2418A7b4h4H" TargetMode="External"/><Relationship Id="rId69" Type="http://schemas.openxmlformats.org/officeDocument/2006/relationships/hyperlink" Target="consultantplus://offline/ref=5A3E64ACB9D81E7E37D4DE8B647467B26C25F06D7AB7308FD1CFC5ABC7I2NCF" TargetMode="External"/><Relationship Id="rId77" Type="http://schemas.openxmlformats.org/officeDocument/2006/relationships/hyperlink" Target="consultantplus://offline/ref=5A3E64ACB9D81E7E37D4DE8B647467B26C26F86A79BF308FD1CFC5ABC7I2NCF" TargetMode="External"/><Relationship Id="rId8" Type="http://schemas.openxmlformats.org/officeDocument/2006/relationships/hyperlink" Target="http://sheragul.mo38.ru" TargetMode="External"/><Relationship Id="rId51" Type="http://schemas.openxmlformats.org/officeDocument/2006/relationships/hyperlink" Target="consultantplus://offline/ref=BAA32F2AB8556B04632ADC9A4B3D50E198C1D35D1C046CF11C9EFC01v6CEJ" TargetMode="External"/><Relationship Id="rId72" Type="http://schemas.openxmlformats.org/officeDocument/2006/relationships/hyperlink" Target="consultantplus://offline/ref=5A3E64ACB9D81E7E37D4DE8B647467B26C24F8697DBF308FD1CFC5ABC72C24E1212D5202DE048564I4NDF" TargetMode="External"/><Relationship Id="rId80" Type="http://schemas.openxmlformats.org/officeDocument/2006/relationships/hyperlink" Target="consultantplus://offline/ref=5A3E64ACB9D81E7E37D4DE8B647467B26C26F86A79BF308FD1CFC5ABC7I2NCF" TargetMode="External"/><Relationship Id="rId85" Type="http://schemas.openxmlformats.org/officeDocument/2006/relationships/hyperlink" Target="consultantplus://offline/ref=4A31F8B5FD9ECFF8076E6F9901C4580DD49D1336E760FA56B0DD7B39D2wEG0I" TargetMode="External"/><Relationship Id="rId93" Type="http://schemas.openxmlformats.org/officeDocument/2006/relationships/hyperlink" Target="consultantplus://offline/ref=4A31F8B5FD9ECFF8076E6F9901C4580DD49D1431EA65FA56B0DD7B39D2wEG0I" TargetMode="External"/><Relationship Id="rId3" Type="http://schemas.openxmlformats.org/officeDocument/2006/relationships/styles" Target="styles.xml"/><Relationship Id="rId12" Type="http://schemas.openxmlformats.org/officeDocument/2006/relationships/hyperlink" Target="consultantplus://offline/ref=20A98EE85905F9D62BEBE7A4B3B8E58618BBE30011D92BF05CAAEB7164ACEE937283244B6537813B47A697A9E1F2D742456B42F8C4C1880Ev8b8I" TargetMode="External"/><Relationship Id="rId17" Type="http://schemas.openxmlformats.org/officeDocument/2006/relationships/footer" Target="footer2.xml"/><Relationship Id="rId25" Type="http://schemas.openxmlformats.org/officeDocument/2006/relationships/hyperlink" Target="consultantplus://offline/ref=7E49FEA33980F8A107684D5749FB4C484A856DA877384527665C7B8753A0TAH" TargetMode="External"/><Relationship Id="rId33" Type="http://schemas.openxmlformats.org/officeDocument/2006/relationships/hyperlink" Target="consultantplus://offline/ref=5201AD0BC226CB19EB33C20BDC69F4CB2CFA7A109AAEEBEF2418A7b4h4H" TargetMode="External"/><Relationship Id="rId38" Type="http://schemas.openxmlformats.org/officeDocument/2006/relationships/hyperlink" Target="consultantplus://offline/ref=5201AD0BC226CB19EB33DC06CA05AEC72FF9231890F8B7BD2E1CAF16A3816C268Cb1h7H" TargetMode="External"/><Relationship Id="rId46" Type="http://schemas.openxmlformats.org/officeDocument/2006/relationships/hyperlink" Target="consultantplus://offline/ref=45498D97B327D1C4B49CA3A110892FB37DDBC8770906267F02923ED2274DF013E52EB2E7D425CD58o7PDH" TargetMode="External"/><Relationship Id="rId59" Type="http://schemas.openxmlformats.org/officeDocument/2006/relationships/hyperlink" Target="consultantplus://offline/ref=5201AD0BC226CB19EB33DC06CA05AEC72FF9231890F8B7BD2E1CAF16A3816C268Cb1h7H" TargetMode="External"/><Relationship Id="rId67" Type="http://schemas.openxmlformats.org/officeDocument/2006/relationships/hyperlink" Target="consultantplus://offline/ref=5201AD0BC226CB19EB33DC06CA05AEC72FF9231890F8B7BD2E1CAF16A3816C268Cb1h7H" TargetMode="External"/><Relationship Id="rId20" Type="http://schemas.openxmlformats.org/officeDocument/2006/relationships/hyperlink" Target="consultantplus://offline/ref=BBE8F04758CA818F992666A369CF726F272E782AFDD7AA8D38C9AB3767DA14EFB5C8Z8H" TargetMode="External"/><Relationship Id="rId41" Type="http://schemas.openxmlformats.org/officeDocument/2006/relationships/hyperlink" Target="consultantplus://offline/ref=5201AD0BC226CB19EB33DC06CA05AEC72FF9231890F8B7BD2E1CAF16A3816C268Cb1h7H" TargetMode="External"/><Relationship Id="rId54" Type="http://schemas.openxmlformats.org/officeDocument/2006/relationships/hyperlink" Target="consultantplus://offline/ref=BAA32F2AB8556B04632AC2975D510AED98CA8556150E3DAE4190F65436A26468EEv4C7J" TargetMode="External"/><Relationship Id="rId62" Type="http://schemas.openxmlformats.org/officeDocument/2006/relationships/hyperlink" Target="consultantplus://offline/ref=BF300DE526B31AE8B73ACB7F78A569B9DB1C4F27C4C7D7E3CF97539BE2d205B" TargetMode="External"/><Relationship Id="rId70" Type="http://schemas.openxmlformats.org/officeDocument/2006/relationships/hyperlink" Target="consultantplus://offline/ref=5A3E64ACB9D81E7E37D4DE8B647467B26C26F86578B1308FD1CFC5ABC7I2NCF" TargetMode="External"/><Relationship Id="rId75" Type="http://schemas.openxmlformats.org/officeDocument/2006/relationships/hyperlink" Target="consultantplus://offline/ref=5A3E64ACB9D81E7E37D4DE8B647467B26C25F06D7AB7308FD1CFC5ABC7I2NCF" TargetMode="External"/><Relationship Id="rId83" Type="http://schemas.openxmlformats.org/officeDocument/2006/relationships/hyperlink" Target="consultantplus://offline/ref=5A3E64ACB9D81E7E37D4DE8B647467B26C24F8697DBF308FD1CFC5ABC72C24E1212D5202DE048564I4NDF" TargetMode="External"/><Relationship Id="rId88" Type="http://schemas.openxmlformats.org/officeDocument/2006/relationships/hyperlink" Target="consultantplus://offline/ref=4A31F8B5FD9ECFF8076E6F9901C4580DD49C103FE165FA56B0DD7B39D2wEG0I" TargetMode="External"/><Relationship Id="rId91" Type="http://schemas.openxmlformats.org/officeDocument/2006/relationships/hyperlink" Target="consultantplus://offline/ref=4A31F8B5FD9ECFF8076E6F9901C4580DD4921834E263FA56B0DD7B39D2wEG0I"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consultantplus://offline/ref=4D3FED48F43521CCCB48CBD620E64A972905B376918D5D321431281AqDY1G" TargetMode="External"/><Relationship Id="rId28" Type="http://schemas.openxmlformats.org/officeDocument/2006/relationships/hyperlink" Target="consultantplus://offline/ref=BBE8F04758CA818F992678AE7FA3286327222723F5D1A1DD6398AD60388A12BAF5C89A758A81173ECBZFH" TargetMode="External"/><Relationship Id="rId36" Type="http://schemas.openxmlformats.org/officeDocument/2006/relationships/hyperlink" Target="consultantplus://offline/ref=5201AD0BC226CB19EB33C20BDC69F4CB2CFA7A109AAEEBEF2418A7b4h4H" TargetMode="External"/><Relationship Id="rId49" Type="http://schemas.openxmlformats.org/officeDocument/2006/relationships/hyperlink" Target="consultantplus://offline/ref=BAA32F2AB8556B04632ADC9A4B3D50E19BC1DB53160B31FB14C7F00369vFC2J" TargetMode="External"/><Relationship Id="rId57" Type="http://schemas.openxmlformats.org/officeDocument/2006/relationships/hyperlink" Target="consultantplus://offline/ref=5201AD0BC226CB19EB33C20BDC69F4CB2FFA7F1C93FDBCED754DA941FCbDh1H" TargetMode="External"/><Relationship Id="rId10" Type="http://schemas.openxmlformats.org/officeDocument/2006/relationships/hyperlink" Target="http://sheragul.mo38.ru" TargetMode="External"/><Relationship Id="rId31" Type="http://schemas.openxmlformats.org/officeDocument/2006/relationships/hyperlink" Target="consultantplus://offline/ref=BBE8F04758CA818F992678AE7FA3286327222024FBD1A1DD6398AD60388A12BAF5C89A758A811737CBZ2H" TargetMode="External"/><Relationship Id="rId44" Type="http://schemas.openxmlformats.org/officeDocument/2006/relationships/hyperlink" Target="consultantplus://offline/ref=5201AD0BC226CB19EB33DC06CA05AEC72FF9231890F8B7BD2E1CAF16A3816C268Cb1h7H" TargetMode="External"/><Relationship Id="rId52" Type="http://schemas.openxmlformats.org/officeDocument/2006/relationships/hyperlink" Target="consultantplus://offline/ref=BAA32F2AB8556B04632ADC9A4B3D50E198C0D25B150931FB14C7F00369vFC2J" TargetMode="External"/><Relationship Id="rId60" Type="http://schemas.openxmlformats.org/officeDocument/2006/relationships/hyperlink" Target="consultantplus://offline/ref=5201AD0BC226CB19EB33C20BDC69F4CB2CFA7A109AAEEBEF2418A7b4h4H" TargetMode="External"/><Relationship Id="rId65" Type="http://schemas.openxmlformats.org/officeDocument/2006/relationships/hyperlink" Target="consultantplus://offline/ref=5201AD0BC226CB19EB33C20BDC69F4CB2FFA7F1C93FDBCED754DA941FCbDh1H" TargetMode="External"/><Relationship Id="rId73" Type="http://schemas.openxmlformats.org/officeDocument/2006/relationships/hyperlink" Target="consultantplus://offline/ref=5A3E64ACB9D81E7E37D4C08672183BBA682FA7617BB33BDE84909EF690252EB666620B409A09846D4913C3I0N1F" TargetMode="External"/><Relationship Id="rId78" Type="http://schemas.openxmlformats.org/officeDocument/2006/relationships/hyperlink" Target="consultantplus://offline/ref=5A3E64ACB9D81E7E37D4DE8B647467B26C24F8697DBF308FD1CFC5ABC72C24E1212D5202DE048564I4NDF" TargetMode="External"/><Relationship Id="rId81" Type="http://schemas.openxmlformats.org/officeDocument/2006/relationships/hyperlink" Target="consultantplus://offline/ref=5A3E64ACB9D81E7E37D4DE8B647467B26C24F8697DBF308FD1CFC5ABC72C24E1212D5202DE048564I4NDF" TargetMode="External"/><Relationship Id="rId86" Type="http://schemas.openxmlformats.org/officeDocument/2006/relationships/hyperlink" Target="consultantplus://offline/ref=4A31F8B5FD9ECFF8076E6F9901C4580DD49C1337E765FA56B0DD7B39D2wEG0I" TargetMode="External"/><Relationship Id="rId94" Type="http://schemas.openxmlformats.org/officeDocument/2006/relationships/hyperlink" Target="consultantplus://offline/ref=4A31F8B5FD9ECFF8076E719417A80201D49F4E3AE367F907EE8E7D6E8DB0716D8CwCGAI" TargetMode="External"/><Relationship Id="rId4" Type="http://schemas.openxmlformats.org/officeDocument/2006/relationships/settings" Target="settings.xml"/><Relationship Id="rId9" Type="http://schemas.openxmlformats.org/officeDocument/2006/relationships/hyperlink" Target="http://sheragul.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C851F-4CEC-460F-8193-F9F32770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4294962707</TotalTime>
  <Pages>66</Pages>
  <Words>45827</Words>
  <Characters>261216</Characters>
  <Application>Microsoft Office Word</Application>
  <DocSecurity>0</DocSecurity>
  <Lines>2176</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191</cp:revision>
  <cp:lastPrinted>2023-10-04T07:22:00Z</cp:lastPrinted>
  <dcterms:created xsi:type="dcterms:W3CDTF">2021-01-18T06:45:00Z</dcterms:created>
  <dcterms:modified xsi:type="dcterms:W3CDTF">2024-01-30T08:40:00Z</dcterms:modified>
</cp:coreProperties>
</file>