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1C030C" w:rsidRDefault="00F925B0" w:rsidP="001C030C">
      <w:pPr>
        <w:jc w:val="center"/>
        <w:rPr>
          <w:sz w:val="28"/>
          <w:szCs w:val="28"/>
        </w:rPr>
      </w:pPr>
      <w:r w:rsidRPr="00F925B0">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1C030C" w:rsidRDefault="00B211BE" w:rsidP="001C030C">
      <w:pPr>
        <w:jc w:val="center"/>
        <w:rPr>
          <w:sz w:val="28"/>
          <w:szCs w:val="28"/>
        </w:rPr>
      </w:pPr>
    </w:p>
    <w:p w:rsidR="00B211BE" w:rsidRPr="001C030C" w:rsidRDefault="00F925B0" w:rsidP="001C030C">
      <w:pPr>
        <w:jc w:val="center"/>
        <w:rPr>
          <w:sz w:val="28"/>
          <w:szCs w:val="28"/>
        </w:rPr>
      </w:pPr>
      <w:r w:rsidRPr="00F925B0">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EF34EC" w:rsidRPr="001C030C" w:rsidRDefault="00EF34EC" w:rsidP="001C030C">
      <w:pPr>
        <w:jc w:val="center"/>
        <w:rPr>
          <w:b/>
          <w:sz w:val="28"/>
          <w:szCs w:val="28"/>
        </w:rPr>
      </w:pPr>
    </w:p>
    <w:p w:rsidR="00B211BE" w:rsidRPr="001C030C" w:rsidRDefault="00B211BE" w:rsidP="001C030C">
      <w:pPr>
        <w:jc w:val="center"/>
        <w:rPr>
          <w:b/>
          <w:sz w:val="28"/>
          <w:szCs w:val="28"/>
        </w:rPr>
      </w:pPr>
      <w:r w:rsidRPr="001C030C">
        <w:rPr>
          <w:b/>
          <w:sz w:val="28"/>
          <w:szCs w:val="28"/>
        </w:rPr>
        <w:t>Думы</w:t>
      </w:r>
      <w:r w:rsidRPr="001C030C">
        <w:rPr>
          <w:sz w:val="28"/>
          <w:szCs w:val="28"/>
        </w:rPr>
        <w:t xml:space="preserve"> </w:t>
      </w:r>
      <w:r w:rsidRPr="001C030C">
        <w:rPr>
          <w:b/>
          <w:sz w:val="28"/>
          <w:szCs w:val="28"/>
        </w:rPr>
        <w:t>и</w:t>
      </w:r>
      <w:r w:rsidRPr="001C030C">
        <w:rPr>
          <w:sz w:val="28"/>
          <w:szCs w:val="28"/>
        </w:rPr>
        <w:t xml:space="preserve"> </w:t>
      </w:r>
      <w:r w:rsidRPr="001C030C">
        <w:rPr>
          <w:b/>
          <w:sz w:val="28"/>
          <w:szCs w:val="28"/>
        </w:rPr>
        <w:t>администрации</w:t>
      </w:r>
    </w:p>
    <w:p w:rsidR="00B211BE" w:rsidRPr="001C030C" w:rsidRDefault="00B211BE" w:rsidP="001C030C">
      <w:pPr>
        <w:jc w:val="center"/>
        <w:rPr>
          <w:sz w:val="28"/>
          <w:szCs w:val="28"/>
        </w:rPr>
      </w:pPr>
      <w:r w:rsidRPr="001C030C">
        <w:rPr>
          <w:b/>
          <w:sz w:val="28"/>
          <w:szCs w:val="28"/>
        </w:rPr>
        <w:t>Шерагульского сельского поселения</w:t>
      </w:r>
    </w:p>
    <w:p w:rsidR="00B211BE" w:rsidRPr="001C030C" w:rsidRDefault="00B211BE" w:rsidP="001C030C">
      <w:pPr>
        <w:jc w:val="center"/>
        <w:rPr>
          <w:b/>
          <w:sz w:val="28"/>
          <w:szCs w:val="28"/>
        </w:rPr>
      </w:pPr>
      <w:r w:rsidRPr="001C030C">
        <w:rPr>
          <w:b/>
          <w:sz w:val="28"/>
          <w:szCs w:val="28"/>
        </w:rPr>
        <w:t>Тулунского района Иркутской области</w:t>
      </w:r>
    </w:p>
    <w:p w:rsidR="000A068E" w:rsidRPr="001C030C" w:rsidRDefault="000A068E" w:rsidP="001C030C">
      <w:pPr>
        <w:jc w:val="center"/>
        <w:rPr>
          <w:b/>
          <w:sz w:val="28"/>
          <w:szCs w:val="28"/>
        </w:rPr>
      </w:pPr>
    </w:p>
    <w:p w:rsidR="00DC2B1B" w:rsidRPr="001C030C" w:rsidRDefault="00367D49" w:rsidP="001C030C">
      <w:pPr>
        <w:jc w:val="center"/>
        <w:rPr>
          <w:b/>
          <w:sz w:val="28"/>
          <w:szCs w:val="28"/>
        </w:rPr>
      </w:pPr>
      <w:r>
        <w:rPr>
          <w:b/>
          <w:sz w:val="28"/>
          <w:szCs w:val="28"/>
        </w:rPr>
        <w:t>0</w:t>
      </w:r>
      <w:r w:rsidR="009E3997">
        <w:rPr>
          <w:b/>
          <w:sz w:val="28"/>
          <w:szCs w:val="28"/>
        </w:rPr>
        <w:t>6</w:t>
      </w:r>
      <w:r w:rsidR="006F5348">
        <w:rPr>
          <w:b/>
          <w:sz w:val="28"/>
          <w:szCs w:val="28"/>
        </w:rPr>
        <w:t xml:space="preserve"> </w:t>
      </w:r>
      <w:r>
        <w:rPr>
          <w:b/>
          <w:sz w:val="28"/>
          <w:szCs w:val="28"/>
        </w:rPr>
        <w:t>дека</w:t>
      </w:r>
      <w:r w:rsidR="00507333">
        <w:rPr>
          <w:b/>
          <w:sz w:val="28"/>
          <w:szCs w:val="28"/>
        </w:rPr>
        <w:t>б</w:t>
      </w:r>
      <w:r w:rsidR="00FF1087">
        <w:rPr>
          <w:b/>
          <w:sz w:val="28"/>
          <w:szCs w:val="28"/>
        </w:rPr>
        <w:t>ря</w:t>
      </w:r>
      <w:r w:rsidR="00BF35D4" w:rsidRPr="001C030C">
        <w:rPr>
          <w:b/>
          <w:sz w:val="28"/>
          <w:szCs w:val="28"/>
        </w:rPr>
        <w:t xml:space="preserve"> </w:t>
      </w:r>
      <w:r w:rsidR="002C7750" w:rsidRPr="001C030C">
        <w:rPr>
          <w:b/>
          <w:sz w:val="28"/>
          <w:szCs w:val="28"/>
        </w:rPr>
        <w:t>20</w:t>
      </w:r>
      <w:r w:rsidR="006F52FF" w:rsidRPr="001C030C">
        <w:rPr>
          <w:b/>
          <w:sz w:val="28"/>
          <w:szCs w:val="28"/>
        </w:rPr>
        <w:t>2</w:t>
      </w:r>
      <w:r w:rsidR="00E26950" w:rsidRPr="001C030C">
        <w:rPr>
          <w:b/>
          <w:sz w:val="28"/>
          <w:szCs w:val="28"/>
        </w:rPr>
        <w:t>3</w:t>
      </w:r>
      <w:r w:rsidR="00B211BE" w:rsidRPr="001C030C">
        <w:rPr>
          <w:b/>
          <w:sz w:val="28"/>
          <w:szCs w:val="28"/>
        </w:rPr>
        <w:t xml:space="preserve"> года</w:t>
      </w:r>
      <w:r w:rsidR="00F90EEA" w:rsidRPr="001C030C">
        <w:rPr>
          <w:b/>
          <w:sz w:val="28"/>
          <w:szCs w:val="28"/>
        </w:rPr>
        <w:t xml:space="preserve">                </w:t>
      </w:r>
      <w:r w:rsidR="00F21A9C" w:rsidRPr="001C030C">
        <w:rPr>
          <w:b/>
          <w:sz w:val="28"/>
          <w:szCs w:val="28"/>
        </w:rPr>
        <w:t xml:space="preserve">       </w:t>
      </w:r>
      <w:r w:rsidR="00F90EEA" w:rsidRPr="001C030C">
        <w:rPr>
          <w:b/>
          <w:sz w:val="28"/>
          <w:szCs w:val="28"/>
        </w:rPr>
        <w:t xml:space="preserve">        </w:t>
      </w:r>
      <w:r w:rsidR="00AF7D36" w:rsidRPr="001C030C">
        <w:rPr>
          <w:b/>
          <w:sz w:val="28"/>
          <w:szCs w:val="28"/>
        </w:rPr>
        <w:t xml:space="preserve">№ </w:t>
      </w:r>
      <w:r w:rsidR="00507333">
        <w:rPr>
          <w:b/>
          <w:sz w:val="28"/>
          <w:szCs w:val="28"/>
        </w:rPr>
        <w:t>5</w:t>
      </w:r>
      <w:r>
        <w:rPr>
          <w:b/>
          <w:sz w:val="28"/>
          <w:szCs w:val="28"/>
        </w:rPr>
        <w:t>8</w:t>
      </w:r>
      <w:r w:rsidR="00DC2B1B" w:rsidRPr="001C030C">
        <w:rPr>
          <w:b/>
          <w:sz w:val="28"/>
          <w:szCs w:val="28"/>
        </w:rPr>
        <w:t xml:space="preserve"> </w:t>
      </w:r>
      <w:r w:rsidR="00DC2B1B" w:rsidRPr="001C030C">
        <w:rPr>
          <w:sz w:val="28"/>
          <w:szCs w:val="28"/>
        </w:rPr>
        <w:t>(</w:t>
      </w:r>
      <w:r w:rsidR="002C25DC">
        <w:rPr>
          <w:sz w:val="28"/>
          <w:szCs w:val="28"/>
        </w:rPr>
        <w:t>7</w:t>
      </w:r>
      <w:r>
        <w:rPr>
          <w:sz w:val="28"/>
          <w:szCs w:val="28"/>
        </w:rPr>
        <w:t>30</w:t>
      </w:r>
      <w:r w:rsidR="00DC2B1B" w:rsidRPr="001C030C">
        <w:rPr>
          <w:sz w:val="28"/>
          <w:szCs w:val="28"/>
        </w:rPr>
        <w:t>)</w:t>
      </w:r>
    </w:p>
    <w:p w:rsidR="008E0F22" w:rsidRDefault="008E0F22" w:rsidP="001C030C">
      <w:pPr>
        <w:jc w:val="center"/>
        <w:rPr>
          <w:sz w:val="28"/>
          <w:szCs w:val="28"/>
        </w:rPr>
      </w:pPr>
    </w:p>
    <w:p w:rsidR="00856A69" w:rsidRDefault="00B211BE" w:rsidP="001C030C">
      <w:pPr>
        <w:jc w:val="center"/>
        <w:rPr>
          <w:sz w:val="28"/>
          <w:szCs w:val="28"/>
        </w:rPr>
      </w:pPr>
      <w:r w:rsidRPr="001C030C">
        <w:rPr>
          <w:sz w:val="28"/>
          <w:szCs w:val="28"/>
        </w:rPr>
        <w:t>Содержание номера</w:t>
      </w:r>
    </w:p>
    <w:p w:rsidR="00856A69" w:rsidRPr="00507333" w:rsidRDefault="00856A69" w:rsidP="00507333">
      <w:pPr>
        <w:jc w:val="center"/>
        <w:rPr>
          <w:sz w:val="20"/>
          <w:szCs w:val="20"/>
        </w:rPr>
      </w:pPr>
    </w:p>
    <w:p w:rsidR="00367D49" w:rsidRPr="00367D49" w:rsidRDefault="00856A69" w:rsidP="00367D49">
      <w:pPr>
        <w:jc w:val="center"/>
        <w:rPr>
          <w:b/>
          <w:i/>
          <w:sz w:val="22"/>
          <w:szCs w:val="22"/>
        </w:rPr>
      </w:pPr>
      <w:r w:rsidRPr="009E3997">
        <w:rPr>
          <w:b/>
          <w:i/>
          <w:sz w:val="22"/>
          <w:szCs w:val="22"/>
        </w:rPr>
        <w:t>1</w:t>
      </w:r>
      <w:r w:rsidRPr="00367D49">
        <w:rPr>
          <w:b/>
          <w:i/>
          <w:sz w:val="22"/>
          <w:szCs w:val="22"/>
        </w:rPr>
        <w:t xml:space="preserve">.  </w:t>
      </w:r>
      <w:r w:rsidR="00367D49" w:rsidRPr="00367D49">
        <w:rPr>
          <w:b/>
          <w:i/>
          <w:sz w:val="22"/>
          <w:szCs w:val="22"/>
        </w:rPr>
        <w:t>ПРОТОКОЛ</w:t>
      </w:r>
      <w:r w:rsidR="00367D49">
        <w:rPr>
          <w:b/>
          <w:i/>
          <w:sz w:val="22"/>
          <w:szCs w:val="22"/>
        </w:rPr>
        <w:t xml:space="preserve"> </w:t>
      </w:r>
      <w:r w:rsidR="00367D49" w:rsidRPr="00367D49">
        <w:rPr>
          <w:b/>
          <w:i/>
          <w:sz w:val="22"/>
          <w:szCs w:val="22"/>
        </w:rPr>
        <w:t>публичных слушаний по обсуждению проекта решения Думы Шерагульского сельского поселения «О   внесении изменений и дополнений в Устав Шерагульского муниципального образования» от 06 декабря 2023 года  16 ч. 00 мин.  с. Шерагул</w:t>
      </w:r>
    </w:p>
    <w:p w:rsidR="00367D49" w:rsidRPr="00367D49" w:rsidRDefault="00367D49" w:rsidP="00367D49">
      <w:pPr>
        <w:jc w:val="center"/>
        <w:rPr>
          <w:b/>
          <w:sz w:val="22"/>
          <w:szCs w:val="22"/>
        </w:rPr>
      </w:pPr>
    </w:p>
    <w:p w:rsidR="00367D49" w:rsidRPr="00367D49" w:rsidRDefault="00367D49" w:rsidP="00367D49">
      <w:pPr>
        <w:ind w:firstLine="567"/>
        <w:jc w:val="both"/>
        <w:rPr>
          <w:sz w:val="22"/>
          <w:szCs w:val="22"/>
        </w:rPr>
      </w:pPr>
      <w:r w:rsidRPr="00367D49">
        <w:rPr>
          <w:sz w:val="22"/>
          <w:szCs w:val="22"/>
        </w:rPr>
        <w:t>Публичные слушания назначены решением Думы Шерагульского сельского поселения от 10.11.2023 г. № 51 «О назначении публичных слушаний по проекту решения Думы Шерагульского сельского поселения «О   внесении изменений и дополнений в Устав Шерагульского муниципального образования».</w:t>
      </w:r>
    </w:p>
    <w:p w:rsidR="00367D49" w:rsidRPr="00367D49" w:rsidRDefault="00367D49" w:rsidP="00367D49">
      <w:pPr>
        <w:ind w:firstLine="567"/>
        <w:jc w:val="both"/>
        <w:rPr>
          <w:sz w:val="22"/>
          <w:szCs w:val="22"/>
        </w:rPr>
      </w:pPr>
      <w:r w:rsidRPr="00367D49">
        <w:rPr>
          <w:b/>
          <w:sz w:val="22"/>
          <w:szCs w:val="22"/>
        </w:rPr>
        <w:t xml:space="preserve">Тема публичных слушаний: </w:t>
      </w:r>
      <w:r w:rsidRPr="00367D49">
        <w:rPr>
          <w:sz w:val="22"/>
          <w:szCs w:val="22"/>
        </w:rPr>
        <w:t>обсуждение проекта решения Думы Шерагульского сельского поселения «О   внесении изменений и дополнений в Устав Шерагульского муниципального образования».</w:t>
      </w:r>
    </w:p>
    <w:p w:rsidR="00367D49" w:rsidRPr="00367D49" w:rsidRDefault="00367D49" w:rsidP="00367D49">
      <w:pPr>
        <w:ind w:firstLine="567"/>
        <w:jc w:val="both"/>
        <w:rPr>
          <w:sz w:val="22"/>
          <w:szCs w:val="22"/>
        </w:rPr>
      </w:pPr>
      <w:r w:rsidRPr="00367D49">
        <w:rPr>
          <w:b/>
          <w:sz w:val="22"/>
          <w:szCs w:val="22"/>
        </w:rPr>
        <w:t xml:space="preserve">Дата проведения: </w:t>
      </w:r>
      <w:r w:rsidRPr="00367D49">
        <w:rPr>
          <w:sz w:val="22"/>
          <w:szCs w:val="22"/>
        </w:rPr>
        <w:t xml:space="preserve">06 декабря 2023 года. </w:t>
      </w:r>
      <w:r w:rsidRPr="00367D49">
        <w:rPr>
          <w:b/>
          <w:sz w:val="22"/>
          <w:szCs w:val="22"/>
        </w:rPr>
        <w:t>Количество участников:</w:t>
      </w:r>
      <w:r w:rsidRPr="00367D49">
        <w:rPr>
          <w:sz w:val="22"/>
          <w:szCs w:val="22"/>
        </w:rPr>
        <w:t xml:space="preserve"> 21. </w:t>
      </w:r>
    </w:p>
    <w:p w:rsidR="00367D49" w:rsidRPr="00367D49" w:rsidRDefault="00367D49" w:rsidP="00367D49">
      <w:pPr>
        <w:ind w:firstLine="567"/>
        <w:rPr>
          <w:sz w:val="22"/>
          <w:szCs w:val="22"/>
        </w:rPr>
      </w:pPr>
      <w:r w:rsidRPr="00367D49">
        <w:rPr>
          <w:sz w:val="22"/>
          <w:szCs w:val="22"/>
        </w:rPr>
        <w:t>Председательствовал:  Е.М. Ермакова</w:t>
      </w:r>
    </w:p>
    <w:p w:rsidR="00367D49" w:rsidRPr="00367D49" w:rsidRDefault="00367D49" w:rsidP="00367D49">
      <w:pPr>
        <w:ind w:firstLine="567"/>
        <w:rPr>
          <w:sz w:val="22"/>
          <w:szCs w:val="22"/>
        </w:rPr>
      </w:pPr>
      <w:r w:rsidRPr="00367D49">
        <w:rPr>
          <w:sz w:val="22"/>
          <w:szCs w:val="22"/>
        </w:rPr>
        <w:t xml:space="preserve">Секретарь:                      Е.Я. Ботвинко </w:t>
      </w:r>
    </w:p>
    <w:p w:rsidR="00367D49" w:rsidRPr="00367D49" w:rsidRDefault="00367D49" w:rsidP="00367D49">
      <w:pPr>
        <w:ind w:firstLine="567"/>
        <w:rPr>
          <w:b/>
          <w:sz w:val="22"/>
          <w:szCs w:val="22"/>
        </w:rPr>
      </w:pPr>
      <w:r w:rsidRPr="00367D49">
        <w:rPr>
          <w:b/>
          <w:sz w:val="22"/>
          <w:szCs w:val="22"/>
        </w:rPr>
        <w:t>Слушали:</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 xml:space="preserve">1. </w:t>
      </w:r>
      <w:proofErr w:type="spellStart"/>
      <w:proofErr w:type="gramStart"/>
      <w:r w:rsidRPr="00367D49">
        <w:rPr>
          <w:sz w:val="22"/>
          <w:szCs w:val="22"/>
        </w:rPr>
        <w:t>ВрИО</w:t>
      </w:r>
      <w:proofErr w:type="spellEnd"/>
      <w:r w:rsidRPr="00367D49">
        <w:rPr>
          <w:sz w:val="22"/>
          <w:szCs w:val="22"/>
        </w:rPr>
        <w:t xml:space="preserve"> главы Шерагульского сельского поселения Ермакова Елена Михайловна зачитала проект решения Думы Шерагульского сельского поселения «О   внесении изменений и дополнений в Устав Шерагульского муниципального образования», а также предложения Братской межрайонной природоохранной прокуратуры по исключению из проекта положений по  осуществлению поселение полномочий по выявлению объектов накопленного вреда окружающей среде и организация ликвидации такого вреда применительно к территориям, расположенным в границах земельных</w:t>
      </w:r>
      <w:proofErr w:type="gramEnd"/>
      <w:r w:rsidRPr="00367D49">
        <w:rPr>
          <w:sz w:val="22"/>
          <w:szCs w:val="22"/>
        </w:rPr>
        <w:t xml:space="preserve"> участков, находящихся в собственности поселения.</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2. При обсуждении проекта решения Думы Шерагульского сельского поселения «О   внесении изменений и дополнений в Устав Шерагульского муниципального образования» поступили следующие предложения:</w:t>
      </w:r>
    </w:p>
    <w:p w:rsidR="00367D49" w:rsidRPr="00367D49" w:rsidRDefault="00367D49" w:rsidP="00367D49">
      <w:pPr>
        <w:suppressAutoHyphens/>
        <w:ind w:firstLine="567"/>
        <w:jc w:val="both"/>
        <w:rPr>
          <w:sz w:val="22"/>
          <w:szCs w:val="22"/>
        </w:rPr>
      </w:pPr>
      <w:r w:rsidRPr="00367D49">
        <w:rPr>
          <w:sz w:val="22"/>
          <w:szCs w:val="22"/>
        </w:rPr>
        <w:t>Затулина Г.А. предложила изложить изменения в Устав Шерагульского сельского поселения в следующей редакции:</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«1.1. в пункте 8 статьи 8 слова «федеральными законами» заменить словами «Федеральным законом»;</w:t>
      </w:r>
    </w:p>
    <w:p w:rsidR="00367D49" w:rsidRPr="00367D49" w:rsidRDefault="00367D49" w:rsidP="00367D49">
      <w:pPr>
        <w:suppressAutoHyphens/>
        <w:autoSpaceDE w:val="0"/>
        <w:autoSpaceDN w:val="0"/>
        <w:adjustRightInd w:val="0"/>
        <w:ind w:firstLine="567"/>
        <w:jc w:val="both"/>
        <w:rPr>
          <w:bCs/>
          <w:sz w:val="22"/>
          <w:szCs w:val="22"/>
          <w:lang w:eastAsia="en-US"/>
        </w:rPr>
      </w:pPr>
      <w:r w:rsidRPr="00367D49">
        <w:rPr>
          <w:bCs/>
          <w:sz w:val="22"/>
          <w:szCs w:val="22"/>
          <w:lang w:eastAsia="en-US"/>
        </w:rPr>
        <w:t>1.2. в статье 15.2:</w:t>
      </w:r>
    </w:p>
    <w:p w:rsidR="00367D49" w:rsidRPr="00367D49" w:rsidRDefault="00367D49" w:rsidP="00367D49">
      <w:pPr>
        <w:suppressAutoHyphens/>
        <w:autoSpaceDE w:val="0"/>
        <w:autoSpaceDN w:val="0"/>
        <w:adjustRightInd w:val="0"/>
        <w:ind w:firstLine="567"/>
        <w:jc w:val="both"/>
        <w:rPr>
          <w:sz w:val="22"/>
          <w:szCs w:val="22"/>
        </w:rPr>
      </w:pPr>
      <w:r w:rsidRPr="00367D49">
        <w:rPr>
          <w:bCs/>
          <w:sz w:val="22"/>
          <w:szCs w:val="22"/>
          <w:lang w:eastAsia="en-US"/>
        </w:rPr>
        <w:t xml:space="preserve">1.2.1. </w:t>
      </w:r>
      <w:r w:rsidRPr="00367D49">
        <w:rPr>
          <w:sz w:val="22"/>
          <w:szCs w:val="22"/>
        </w:rPr>
        <w:t>часть 2 изложить в следующей редакции:</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67D49">
        <w:rPr>
          <w:sz w:val="22"/>
          <w:szCs w:val="22"/>
        </w:rPr>
        <w:t>.»;</w:t>
      </w:r>
      <w:proofErr w:type="gramEnd"/>
    </w:p>
    <w:p w:rsidR="00367D49" w:rsidRPr="00367D49" w:rsidRDefault="00367D49" w:rsidP="00367D49">
      <w:pPr>
        <w:suppressAutoHyphens/>
        <w:autoSpaceDE w:val="0"/>
        <w:autoSpaceDN w:val="0"/>
        <w:adjustRightInd w:val="0"/>
        <w:ind w:firstLine="567"/>
        <w:jc w:val="both"/>
        <w:rPr>
          <w:sz w:val="22"/>
          <w:szCs w:val="22"/>
        </w:rPr>
      </w:pPr>
      <w:r w:rsidRPr="00367D49">
        <w:rPr>
          <w:bCs/>
          <w:sz w:val="22"/>
          <w:szCs w:val="22"/>
          <w:lang w:eastAsia="en-US"/>
        </w:rPr>
        <w:t xml:space="preserve">1.2.2. </w:t>
      </w:r>
      <w:r w:rsidRPr="00367D49">
        <w:rPr>
          <w:sz w:val="22"/>
          <w:szCs w:val="22"/>
        </w:rPr>
        <w:t>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367D49">
        <w:rPr>
          <w:sz w:val="22"/>
          <w:szCs w:val="22"/>
        </w:rPr>
        <w:t>,»</w:t>
      </w:r>
      <w:proofErr w:type="gramEnd"/>
      <w:r w:rsidRPr="00367D49">
        <w:rPr>
          <w:sz w:val="22"/>
          <w:szCs w:val="22"/>
        </w:rPr>
        <w:t>;</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lastRenderedPageBreak/>
        <w:t>1.2.3.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367D49">
        <w:rPr>
          <w:sz w:val="22"/>
          <w:szCs w:val="22"/>
        </w:rPr>
        <w:t>,»</w:t>
      </w:r>
      <w:proofErr w:type="gramEnd"/>
      <w:r w:rsidRPr="00367D49">
        <w:rPr>
          <w:sz w:val="22"/>
          <w:szCs w:val="22"/>
        </w:rPr>
        <w:t>;</w:t>
      </w:r>
    </w:p>
    <w:p w:rsidR="00367D49" w:rsidRPr="00367D49" w:rsidRDefault="00367D49" w:rsidP="00367D49">
      <w:pPr>
        <w:suppressAutoHyphens/>
        <w:autoSpaceDE w:val="0"/>
        <w:autoSpaceDN w:val="0"/>
        <w:adjustRightInd w:val="0"/>
        <w:ind w:firstLine="567"/>
        <w:jc w:val="both"/>
        <w:rPr>
          <w:bCs/>
          <w:sz w:val="22"/>
          <w:szCs w:val="22"/>
          <w:lang w:eastAsia="en-US"/>
        </w:rPr>
      </w:pPr>
      <w:r w:rsidRPr="00367D49">
        <w:rPr>
          <w:bCs/>
          <w:sz w:val="22"/>
          <w:szCs w:val="22"/>
          <w:lang w:eastAsia="en-US"/>
        </w:rPr>
        <w:t>1.3. статью 23 дополнить частью 5.5. следующего содержания:</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 xml:space="preserve">«5.5. </w:t>
      </w:r>
      <w:proofErr w:type="gramStart"/>
      <w:r w:rsidRPr="00367D49">
        <w:rPr>
          <w:sz w:val="22"/>
          <w:szCs w:val="22"/>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367D49">
        <w:rPr>
          <w:sz w:val="22"/>
          <w:szCs w:val="22"/>
        </w:rPr>
        <w:t xml:space="preserve"> статьи 13 Федерального закона от 25 декабря 2008 года №273-ФЗ «О противодействии коррупции»</w:t>
      </w:r>
      <w:proofErr w:type="gramStart"/>
      <w:r w:rsidRPr="00367D49">
        <w:rPr>
          <w:sz w:val="22"/>
          <w:szCs w:val="22"/>
        </w:rPr>
        <w:t>.»</w:t>
      </w:r>
      <w:proofErr w:type="gramEnd"/>
      <w:r w:rsidRPr="00367D49">
        <w:rPr>
          <w:sz w:val="22"/>
          <w:szCs w:val="22"/>
        </w:rPr>
        <w:t>;</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1.4. в статье 38:</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1.4.1. часть 3.4. признать утратившей силу;</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1.4.2. дополнить частью 3.5. следующего содержания:</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 xml:space="preserve">«3.5. </w:t>
      </w:r>
      <w:proofErr w:type="gramStart"/>
      <w:r w:rsidRPr="00367D49">
        <w:rPr>
          <w:sz w:val="22"/>
          <w:szCs w:val="22"/>
        </w:rPr>
        <w:t>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367D49">
        <w:rPr>
          <w:sz w:val="22"/>
          <w:szCs w:val="22"/>
        </w:rPr>
        <w:t xml:space="preserve"> 3 - 6 статьи 13 Федерального закона от 25 декабря 2008 года №273-ФЗ «О противодействии коррупции»</w:t>
      </w:r>
      <w:proofErr w:type="gramStart"/>
      <w:r w:rsidRPr="00367D49">
        <w:rPr>
          <w:sz w:val="22"/>
          <w:szCs w:val="22"/>
        </w:rPr>
        <w:t>.»</w:t>
      </w:r>
      <w:proofErr w:type="gramEnd"/>
      <w:r w:rsidRPr="00367D49">
        <w:rPr>
          <w:sz w:val="22"/>
          <w:szCs w:val="22"/>
        </w:rPr>
        <w:t>;</w:t>
      </w:r>
    </w:p>
    <w:p w:rsidR="00367D49" w:rsidRPr="00367D49" w:rsidRDefault="00367D49" w:rsidP="00367D49">
      <w:pPr>
        <w:suppressAutoHyphens/>
        <w:autoSpaceDE w:val="0"/>
        <w:autoSpaceDN w:val="0"/>
        <w:adjustRightInd w:val="0"/>
        <w:ind w:firstLine="567"/>
        <w:jc w:val="both"/>
        <w:rPr>
          <w:bCs/>
          <w:sz w:val="22"/>
          <w:szCs w:val="22"/>
          <w:lang w:eastAsia="en-US"/>
        </w:rPr>
      </w:pPr>
      <w:r w:rsidRPr="00367D49">
        <w:rPr>
          <w:bCs/>
          <w:sz w:val="22"/>
          <w:szCs w:val="22"/>
          <w:lang w:eastAsia="en-US"/>
        </w:rPr>
        <w:t>1.5. статью 39 дополнить частью 5 следующего содержания:</w:t>
      </w:r>
    </w:p>
    <w:p w:rsidR="00367D49" w:rsidRPr="00367D49" w:rsidRDefault="00367D49" w:rsidP="00367D49">
      <w:pPr>
        <w:suppressAutoHyphens/>
        <w:autoSpaceDE w:val="0"/>
        <w:autoSpaceDN w:val="0"/>
        <w:adjustRightInd w:val="0"/>
        <w:ind w:firstLine="567"/>
        <w:jc w:val="both"/>
        <w:rPr>
          <w:sz w:val="22"/>
          <w:szCs w:val="22"/>
        </w:rPr>
      </w:pPr>
      <w:r w:rsidRPr="00367D49">
        <w:rPr>
          <w:bCs/>
          <w:sz w:val="22"/>
          <w:szCs w:val="22"/>
          <w:lang w:eastAsia="en-US"/>
        </w:rPr>
        <w:t xml:space="preserve">«5. </w:t>
      </w:r>
      <w:r w:rsidRPr="00367D49">
        <w:rPr>
          <w:sz w:val="22"/>
          <w:szCs w:val="22"/>
        </w:rPr>
        <w:t>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roofErr w:type="gramStart"/>
      <w:r w:rsidRPr="00367D49">
        <w:rPr>
          <w:sz w:val="22"/>
          <w:szCs w:val="22"/>
        </w:rPr>
        <w:t>.»;</w:t>
      </w:r>
      <w:proofErr w:type="gramEnd"/>
    </w:p>
    <w:p w:rsidR="00367D49" w:rsidRPr="00367D49" w:rsidRDefault="00367D49" w:rsidP="00367D49">
      <w:pPr>
        <w:suppressAutoHyphens/>
        <w:autoSpaceDE w:val="0"/>
        <w:autoSpaceDN w:val="0"/>
        <w:adjustRightInd w:val="0"/>
        <w:ind w:firstLine="567"/>
        <w:jc w:val="both"/>
        <w:rPr>
          <w:sz w:val="22"/>
          <w:szCs w:val="22"/>
        </w:rPr>
      </w:pPr>
      <w:r w:rsidRPr="00367D49">
        <w:rPr>
          <w:bCs/>
          <w:sz w:val="22"/>
          <w:szCs w:val="22"/>
          <w:lang w:eastAsia="en-US"/>
        </w:rPr>
        <w:t xml:space="preserve">1.6. в пункте 8 части 4 статьи 40 </w:t>
      </w:r>
      <w:r w:rsidRPr="00367D49">
        <w:rPr>
          <w:sz w:val="22"/>
          <w:szCs w:val="22"/>
        </w:rPr>
        <w:t>слово «законодательством» заменить словами «Федеральным законом»;</w:t>
      </w:r>
    </w:p>
    <w:p w:rsidR="00367D49" w:rsidRPr="00367D49" w:rsidRDefault="00367D49" w:rsidP="00367D49">
      <w:pPr>
        <w:suppressAutoHyphens/>
        <w:autoSpaceDE w:val="0"/>
        <w:autoSpaceDN w:val="0"/>
        <w:adjustRightInd w:val="0"/>
        <w:ind w:firstLine="567"/>
        <w:jc w:val="both"/>
        <w:rPr>
          <w:sz w:val="22"/>
          <w:szCs w:val="22"/>
        </w:rPr>
      </w:pPr>
      <w:r w:rsidRPr="00367D49">
        <w:rPr>
          <w:sz w:val="22"/>
          <w:szCs w:val="22"/>
        </w:rPr>
        <w:t>1.7. в статье 71 слова «</w:t>
      </w:r>
      <w:r w:rsidRPr="00367D49">
        <w:rPr>
          <w:spacing w:val="-1"/>
          <w:sz w:val="22"/>
          <w:szCs w:val="22"/>
        </w:rPr>
        <w:t xml:space="preserve">федеральными законами» заменить словами </w:t>
      </w:r>
      <w:r w:rsidRPr="00367D49">
        <w:rPr>
          <w:sz w:val="22"/>
          <w:szCs w:val="22"/>
        </w:rPr>
        <w:t>«Федеральным законом»</w:t>
      </w:r>
      <w:proofErr w:type="gramStart"/>
      <w:r w:rsidRPr="00367D49">
        <w:rPr>
          <w:sz w:val="22"/>
          <w:szCs w:val="22"/>
        </w:rPr>
        <w:t>.»</w:t>
      </w:r>
      <w:proofErr w:type="gramEnd"/>
      <w:r w:rsidRPr="00367D49">
        <w:rPr>
          <w:sz w:val="22"/>
          <w:szCs w:val="22"/>
        </w:rPr>
        <w:t>.</w:t>
      </w:r>
    </w:p>
    <w:p w:rsidR="00367D49" w:rsidRPr="00367D49" w:rsidRDefault="00367D49" w:rsidP="00367D49">
      <w:pPr>
        <w:pStyle w:val="a8"/>
        <w:ind w:left="993"/>
        <w:jc w:val="both"/>
        <w:rPr>
          <w:rFonts w:ascii="Times New Roman" w:hAnsi="Times New Roman"/>
          <w:b/>
          <w:sz w:val="22"/>
          <w:szCs w:val="22"/>
        </w:rPr>
      </w:pPr>
      <w:r w:rsidRPr="00367D49">
        <w:rPr>
          <w:rFonts w:ascii="Times New Roman" w:hAnsi="Times New Roman"/>
          <w:b/>
          <w:sz w:val="22"/>
          <w:szCs w:val="22"/>
        </w:rPr>
        <w:t>Проведено открытое голосование:</w:t>
      </w:r>
    </w:p>
    <w:p w:rsidR="00367D49" w:rsidRPr="00367D49" w:rsidRDefault="00367D49" w:rsidP="00367D49">
      <w:pPr>
        <w:ind w:firstLine="567"/>
        <w:jc w:val="both"/>
        <w:rPr>
          <w:sz w:val="22"/>
          <w:szCs w:val="22"/>
        </w:rPr>
      </w:pPr>
      <w:r w:rsidRPr="00367D49">
        <w:rPr>
          <w:sz w:val="22"/>
          <w:szCs w:val="22"/>
        </w:rPr>
        <w:t xml:space="preserve">     ЗА – 21 чел., ПРОТИВ – отсутствуют; ВОЗДЕРЖАЛИСЬ – отсутствуют.</w:t>
      </w:r>
    </w:p>
    <w:p w:rsidR="00367D49" w:rsidRPr="00367D49" w:rsidRDefault="00367D49" w:rsidP="00367D49">
      <w:pPr>
        <w:ind w:firstLine="567"/>
        <w:jc w:val="both"/>
        <w:rPr>
          <w:b/>
          <w:sz w:val="22"/>
          <w:szCs w:val="22"/>
        </w:rPr>
      </w:pPr>
      <w:r w:rsidRPr="00367D49">
        <w:rPr>
          <w:sz w:val="22"/>
          <w:szCs w:val="22"/>
        </w:rPr>
        <w:t xml:space="preserve">В результате обсуждения проекта решения Думы Шерагульского сельского поселения «О   внесении изменений и дополнений в Устав Шерагульского муниципального образования», опубликованного в газете «Информационный вестник» от 10.11.2023 года № 52 </w:t>
      </w:r>
      <w:r w:rsidRPr="00367D49">
        <w:rPr>
          <w:b/>
          <w:sz w:val="22"/>
          <w:szCs w:val="22"/>
        </w:rPr>
        <w:t>принято решение:</w:t>
      </w:r>
    </w:p>
    <w:p w:rsidR="00367D49" w:rsidRPr="00367D49" w:rsidRDefault="00367D49" w:rsidP="00367D49">
      <w:pPr>
        <w:ind w:firstLine="567"/>
        <w:jc w:val="both"/>
        <w:rPr>
          <w:sz w:val="22"/>
          <w:szCs w:val="22"/>
        </w:rPr>
      </w:pPr>
      <w:r w:rsidRPr="00367D49">
        <w:rPr>
          <w:sz w:val="22"/>
          <w:szCs w:val="22"/>
        </w:rPr>
        <w:t>1. Одобрить проект решения Думы Шерагульского сельского поселения «О   внесении изменений и дополнений в Устав Шерагульского муниципального образования» с учетом поступивших предложений в предложенной редакции.</w:t>
      </w:r>
    </w:p>
    <w:p w:rsidR="00367D49" w:rsidRPr="00367D49" w:rsidRDefault="00367D49" w:rsidP="00367D49">
      <w:pPr>
        <w:ind w:firstLine="567"/>
        <w:jc w:val="both"/>
        <w:rPr>
          <w:sz w:val="22"/>
          <w:szCs w:val="22"/>
        </w:rPr>
      </w:pPr>
      <w:r w:rsidRPr="00367D49">
        <w:rPr>
          <w:sz w:val="22"/>
          <w:szCs w:val="22"/>
        </w:rPr>
        <w:t>2. Рекомендовать Думе Шерагульского сельского поселения принять решение Думы Шерагульского сельского поселения «О внесении изменений и дополнений в Устав Шерагульского муниципального образования» с учетом поступивших предложений в предложенной редакции.</w:t>
      </w:r>
    </w:p>
    <w:p w:rsidR="00367D49" w:rsidRPr="00367D49" w:rsidRDefault="00367D49" w:rsidP="00367D49">
      <w:pPr>
        <w:ind w:firstLine="567"/>
        <w:jc w:val="both"/>
        <w:rPr>
          <w:sz w:val="22"/>
          <w:szCs w:val="22"/>
        </w:rPr>
      </w:pPr>
      <w:r w:rsidRPr="00367D49">
        <w:rPr>
          <w:sz w:val="22"/>
          <w:szCs w:val="22"/>
        </w:rPr>
        <w:t xml:space="preserve">3. Опубликовать настоящий протокол в газете «Информационный вестник» и разместить </w:t>
      </w:r>
      <w:r w:rsidRPr="00367D49">
        <w:rPr>
          <w:color w:val="000000"/>
          <w:sz w:val="22"/>
          <w:szCs w:val="22"/>
        </w:rPr>
        <w:t>на официальном сайте администрации Шерагульского сельского поселения</w:t>
      </w:r>
      <w:r w:rsidRPr="00367D49">
        <w:rPr>
          <w:sz w:val="22"/>
          <w:szCs w:val="22"/>
        </w:rPr>
        <w:t xml:space="preserve"> </w:t>
      </w:r>
      <w:r w:rsidRPr="00367D49">
        <w:rPr>
          <w:color w:val="000000"/>
          <w:sz w:val="22"/>
          <w:szCs w:val="22"/>
        </w:rPr>
        <w:t>в информационно-телекоммуникационной сети «Интернет».</w:t>
      </w:r>
    </w:p>
    <w:p w:rsidR="00367D49" w:rsidRPr="00367D49" w:rsidRDefault="00367D49" w:rsidP="00367D49">
      <w:pPr>
        <w:ind w:firstLine="567"/>
        <w:jc w:val="both"/>
        <w:rPr>
          <w:sz w:val="22"/>
          <w:szCs w:val="22"/>
        </w:rPr>
      </w:pPr>
    </w:p>
    <w:p w:rsidR="00367D49" w:rsidRPr="00367D49" w:rsidRDefault="00367D49" w:rsidP="00367D49">
      <w:pPr>
        <w:jc w:val="both"/>
        <w:rPr>
          <w:sz w:val="22"/>
          <w:szCs w:val="22"/>
        </w:rPr>
      </w:pPr>
      <w:r w:rsidRPr="00367D49">
        <w:rPr>
          <w:sz w:val="22"/>
          <w:szCs w:val="22"/>
        </w:rPr>
        <w:t>Председательствующий     _____________                             Е.М. Ермакова</w:t>
      </w:r>
    </w:p>
    <w:p w:rsidR="009E3997" w:rsidRDefault="00367D49" w:rsidP="00367D49">
      <w:pPr>
        <w:jc w:val="both"/>
        <w:rPr>
          <w:b/>
          <w:i/>
          <w:sz w:val="19"/>
          <w:szCs w:val="19"/>
        </w:rPr>
      </w:pPr>
      <w:r w:rsidRPr="00367D49">
        <w:rPr>
          <w:sz w:val="22"/>
          <w:szCs w:val="22"/>
        </w:rPr>
        <w:t>Секретарь             ___________________                                 Е.Я. Ботвинко</w:t>
      </w:r>
    </w:p>
    <w:p w:rsidR="00367D49" w:rsidRDefault="00367D49" w:rsidP="005F0B2A">
      <w:pPr>
        <w:rPr>
          <w:b/>
          <w:i/>
          <w:sz w:val="19"/>
          <w:szCs w:val="19"/>
        </w:rPr>
      </w:pPr>
    </w:p>
    <w:p w:rsidR="00367D49" w:rsidRDefault="00367D49" w:rsidP="005F0B2A">
      <w:pPr>
        <w:rPr>
          <w:b/>
          <w:i/>
          <w:sz w:val="19"/>
          <w:szCs w:val="19"/>
        </w:rPr>
      </w:pPr>
    </w:p>
    <w:p w:rsidR="005F0B2A" w:rsidRPr="001C030C" w:rsidRDefault="005F0B2A" w:rsidP="005F0B2A">
      <w:pPr>
        <w:rPr>
          <w:sz w:val="19"/>
          <w:szCs w:val="19"/>
        </w:rPr>
      </w:pPr>
      <w:r w:rsidRPr="001C030C">
        <w:rPr>
          <w:b/>
          <w:i/>
          <w:sz w:val="19"/>
          <w:szCs w:val="19"/>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1C030C">
        <w:rPr>
          <w:i/>
          <w:sz w:val="19"/>
          <w:szCs w:val="19"/>
        </w:rPr>
        <w:t xml:space="preserve">. </w:t>
      </w:r>
      <w:r w:rsidRPr="001C030C">
        <w:rPr>
          <w:sz w:val="19"/>
          <w:szCs w:val="19"/>
        </w:rPr>
        <w:t>Издатель, редакция и распространитель – администрация Шерагульского сельского поселения</w:t>
      </w:r>
      <w:r w:rsidR="00367D49">
        <w:rPr>
          <w:sz w:val="19"/>
          <w:szCs w:val="19"/>
        </w:rPr>
        <w:t xml:space="preserve"> </w:t>
      </w:r>
      <w:r w:rsidRPr="001C030C">
        <w:rPr>
          <w:sz w:val="19"/>
          <w:szCs w:val="19"/>
        </w:rPr>
        <w:t>Адрес: Иркутская область Тулунский район с. Шерагул ул. Ленина 84</w:t>
      </w:r>
      <w:r>
        <w:rPr>
          <w:sz w:val="19"/>
          <w:szCs w:val="19"/>
        </w:rPr>
        <w:t xml:space="preserve"> </w:t>
      </w:r>
    </w:p>
    <w:p w:rsidR="00F27DCF" w:rsidRDefault="005F0B2A" w:rsidP="007B44FE">
      <w:pPr>
        <w:rPr>
          <w:sz w:val="19"/>
          <w:szCs w:val="19"/>
        </w:rPr>
      </w:pPr>
      <w:r w:rsidRPr="001C030C">
        <w:rPr>
          <w:sz w:val="19"/>
          <w:szCs w:val="19"/>
        </w:rPr>
        <w:t>Глава администрации: П.А. Сулима</w:t>
      </w:r>
      <w:r>
        <w:rPr>
          <w:sz w:val="19"/>
          <w:szCs w:val="19"/>
        </w:rPr>
        <w:t xml:space="preserve"> </w:t>
      </w:r>
      <w:r w:rsidR="00BF22BD">
        <w:rPr>
          <w:sz w:val="19"/>
          <w:szCs w:val="19"/>
        </w:rPr>
        <w:t xml:space="preserve"> </w:t>
      </w:r>
    </w:p>
    <w:p w:rsidR="00F27DCF" w:rsidRDefault="005F0B2A" w:rsidP="007B44FE">
      <w:pPr>
        <w:rPr>
          <w:sz w:val="19"/>
          <w:szCs w:val="19"/>
        </w:rPr>
      </w:pPr>
      <w:proofErr w:type="gramStart"/>
      <w:r w:rsidRPr="001C030C">
        <w:rPr>
          <w:sz w:val="19"/>
          <w:szCs w:val="19"/>
        </w:rPr>
        <w:t>Ответственный за выпуск:</w:t>
      </w:r>
      <w:proofErr w:type="gramEnd"/>
      <w:r w:rsidRPr="001C030C">
        <w:rPr>
          <w:sz w:val="19"/>
          <w:szCs w:val="19"/>
        </w:rPr>
        <w:t xml:space="preserve"> Е.М. Ермакова</w:t>
      </w:r>
      <w:r>
        <w:rPr>
          <w:sz w:val="19"/>
          <w:szCs w:val="19"/>
        </w:rPr>
        <w:t xml:space="preserve"> </w:t>
      </w:r>
      <w:r w:rsidR="00BF22BD">
        <w:rPr>
          <w:sz w:val="19"/>
          <w:szCs w:val="19"/>
        </w:rPr>
        <w:t xml:space="preserve"> </w:t>
      </w:r>
    </w:p>
    <w:p w:rsidR="00F27DCF" w:rsidRDefault="005F0B2A" w:rsidP="007B44FE">
      <w:pPr>
        <w:rPr>
          <w:sz w:val="19"/>
          <w:szCs w:val="19"/>
        </w:rPr>
      </w:pPr>
      <w:r w:rsidRPr="001C030C">
        <w:rPr>
          <w:sz w:val="19"/>
          <w:szCs w:val="19"/>
        </w:rPr>
        <w:t xml:space="preserve">Тираж 10 экземпляров. Объем не менее 2-х страниц. </w:t>
      </w:r>
    </w:p>
    <w:p w:rsidR="00AD43AA" w:rsidRPr="00B47432" w:rsidRDefault="005F0B2A" w:rsidP="007B44FE">
      <w:pPr>
        <w:rPr>
          <w:sz w:val="20"/>
          <w:szCs w:val="20"/>
        </w:rPr>
      </w:pPr>
      <w:r w:rsidRPr="001C030C">
        <w:rPr>
          <w:sz w:val="19"/>
          <w:szCs w:val="19"/>
        </w:rPr>
        <w:t>Распространяется бесплатно</w:t>
      </w:r>
      <w:r w:rsidRPr="001C030C">
        <w:rPr>
          <w:rFonts w:eastAsia="Calibri"/>
          <w:b/>
          <w:bCs/>
          <w:i/>
          <w:sz w:val="19"/>
          <w:szCs w:val="19"/>
          <w:lang w:eastAsia="ar-SA"/>
        </w:rPr>
        <w:t xml:space="preserve"> </w:t>
      </w:r>
      <w:r w:rsidRPr="001C030C">
        <w:rPr>
          <w:sz w:val="19"/>
          <w:szCs w:val="19"/>
        </w:rPr>
        <w:t xml:space="preserve"> </w:t>
      </w:r>
    </w:p>
    <w:sectPr w:rsidR="00AD43AA" w:rsidRPr="00B47432" w:rsidSect="00793F09">
      <w:footerReference w:type="even" r:id="rId8"/>
      <w:footerReference w:type="default" r:id="rId9"/>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E0" w:rsidRDefault="00E12CE0" w:rsidP="0041751A">
      <w:r>
        <w:separator/>
      </w:r>
    </w:p>
  </w:endnote>
  <w:endnote w:type="continuationSeparator" w:id="0">
    <w:p w:rsidR="00E12CE0" w:rsidRDefault="00E12CE0" w:rsidP="0041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F925B0" w:rsidP="00E02DD1">
    <w:pPr>
      <w:pStyle w:val="aff9"/>
      <w:framePr w:wrap="around" w:vAnchor="text" w:hAnchor="margin" w:xAlign="center" w:y="1"/>
      <w:rPr>
        <w:rStyle w:val="aff0"/>
      </w:rPr>
    </w:pPr>
    <w:r>
      <w:rPr>
        <w:rStyle w:val="aff0"/>
      </w:rPr>
      <w:fldChar w:fldCharType="begin"/>
    </w:r>
    <w:r w:rsidR="009559BE">
      <w:rPr>
        <w:rStyle w:val="aff0"/>
      </w:rPr>
      <w:instrText xml:space="preserve">PAGE  </w:instrText>
    </w:r>
    <w:r>
      <w:rPr>
        <w:rStyle w:val="aff0"/>
      </w:rPr>
      <w:fldChar w:fldCharType="end"/>
    </w:r>
  </w:p>
  <w:p w:rsidR="009559BE" w:rsidRDefault="009559BE">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9559B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E0" w:rsidRDefault="00E12CE0" w:rsidP="0041751A">
      <w:r>
        <w:separator/>
      </w:r>
    </w:p>
  </w:footnote>
  <w:footnote w:type="continuationSeparator" w:id="0">
    <w:p w:rsidR="00E12CE0" w:rsidRDefault="00E12CE0" w:rsidP="00417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F8F1184"/>
    <w:multiLevelType w:val="hybridMultilevel"/>
    <w:tmpl w:val="2DB879F2"/>
    <w:lvl w:ilvl="0" w:tplc="CFC8BD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468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64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AE3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1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8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EBB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63521DA"/>
    <w:multiLevelType w:val="multilevel"/>
    <w:tmpl w:val="AA865018"/>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1">
    <w:nsid w:val="25654689"/>
    <w:multiLevelType w:val="multilevel"/>
    <w:tmpl w:val="5296D882"/>
    <w:lvl w:ilvl="0">
      <w:start w:val="1"/>
      <w:numFmt w:val="decimal"/>
      <w:lvlText w:val="%1."/>
      <w:lvlJc w:val="left"/>
      <w:pPr>
        <w:ind w:left="1050" w:hanging="1050"/>
      </w:pPr>
      <w:rPr>
        <w:rFonts w:hint="default"/>
        <w:color w:val="auto"/>
      </w:rPr>
    </w:lvl>
    <w:lvl w:ilvl="1">
      <w:start w:val="1"/>
      <w:numFmt w:val="decimal"/>
      <w:lvlText w:val="%1.%2."/>
      <w:lvlJc w:val="left"/>
      <w:pPr>
        <w:ind w:left="1617" w:hanging="1050"/>
      </w:pPr>
      <w:rPr>
        <w:rFonts w:hint="default"/>
        <w:color w:val="auto"/>
      </w:rPr>
    </w:lvl>
    <w:lvl w:ilvl="2">
      <w:start w:val="1"/>
      <w:numFmt w:val="decimal"/>
      <w:lvlText w:val="%1.%2.%3."/>
      <w:lvlJc w:val="left"/>
      <w:pPr>
        <w:ind w:left="2184" w:hanging="1050"/>
      </w:pPr>
      <w:rPr>
        <w:rFonts w:hint="default"/>
        <w:color w:val="auto"/>
      </w:rPr>
    </w:lvl>
    <w:lvl w:ilvl="3">
      <w:start w:val="1"/>
      <w:numFmt w:val="decimal"/>
      <w:lvlText w:val="%1.%2.%3.%4."/>
      <w:lvlJc w:val="left"/>
      <w:pPr>
        <w:ind w:left="2751" w:hanging="105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2251A6"/>
    <w:multiLevelType w:val="hybridMultilevel"/>
    <w:tmpl w:val="73C6CEC8"/>
    <w:lvl w:ilvl="0" w:tplc="AF1401FC">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5147E8C"/>
    <w:multiLevelType w:val="hybridMultilevel"/>
    <w:tmpl w:val="196A3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A728F7"/>
    <w:multiLevelType w:val="hybridMultilevel"/>
    <w:tmpl w:val="48EABF44"/>
    <w:lvl w:ilvl="0" w:tplc="24E00B0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9B042C"/>
    <w:multiLevelType w:val="multilevel"/>
    <w:tmpl w:val="82300A5C"/>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7BE12CA"/>
    <w:multiLevelType w:val="hybridMultilevel"/>
    <w:tmpl w:val="FDA89854"/>
    <w:lvl w:ilvl="0" w:tplc="D8D614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4">
    <w:nsid w:val="55916FF8"/>
    <w:multiLevelType w:val="multilevel"/>
    <w:tmpl w:val="39607366"/>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2"/>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nsid w:val="58144829"/>
    <w:multiLevelType w:val="multilevel"/>
    <w:tmpl w:val="1020F23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8">
    <w:nsid w:val="66A87B49"/>
    <w:multiLevelType w:val="hybridMultilevel"/>
    <w:tmpl w:val="E714823E"/>
    <w:lvl w:ilvl="0" w:tplc="3F808AF2">
      <w:start w:val="1"/>
      <w:numFmt w:val="decimal"/>
      <w:lvlText w:val="%1."/>
      <w:lvlJc w:val="left"/>
      <w:pPr>
        <w:tabs>
          <w:tab w:val="num" w:pos="1455"/>
        </w:tabs>
        <w:ind w:left="1455" w:hanging="840"/>
      </w:pPr>
      <w:rPr>
        <w:rFonts w:hint="default"/>
      </w:r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9">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E63A1D"/>
    <w:multiLevelType w:val="multilevel"/>
    <w:tmpl w:val="E028209A"/>
    <w:lvl w:ilvl="0">
      <w:start w:val="1"/>
      <w:numFmt w:val="decimal"/>
      <w:lvlText w:val="%1."/>
      <w:lvlJc w:val="left"/>
      <w:pPr>
        <w:ind w:left="1638" w:hanging="930"/>
      </w:pPr>
      <w:rPr>
        <w:rFonts w:hint="default"/>
      </w:rPr>
    </w:lvl>
    <w:lvl w:ilvl="1">
      <w:start w:val="8"/>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EF577C1"/>
    <w:multiLevelType w:val="multilevel"/>
    <w:tmpl w:val="E2240B68"/>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4EC5D75"/>
    <w:multiLevelType w:val="hybridMultilevel"/>
    <w:tmpl w:val="28383AD2"/>
    <w:lvl w:ilvl="0" w:tplc="DDFEEC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4A3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0F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F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E3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E3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AF7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663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D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CB7562"/>
    <w:multiLevelType w:val="singleLevel"/>
    <w:tmpl w:val="21AC03B0"/>
    <w:lvl w:ilvl="0">
      <w:start w:val="8"/>
      <w:numFmt w:val="bullet"/>
      <w:lvlText w:val="-"/>
      <w:lvlJc w:val="left"/>
      <w:pPr>
        <w:tabs>
          <w:tab w:val="num" w:pos="360"/>
        </w:tabs>
        <w:ind w:left="360" w:hanging="360"/>
      </w:pPr>
    </w:lvl>
  </w:abstractNum>
  <w:abstractNum w:abstractNumId="36">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BBB1311"/>
    <w:multiLevelType w:val="hybridMultilevel"/>
    <w:tmpl w:val="F5D24014"/>
    <w:lvl w:ilvl="0" w:tplc="DDC8C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FCC0A8A"/>
    <w:multiLevelType w:val="hybridMultilevel"/>
    <w:tmpl w:val="1026EE34"/>
    <w:lvl w:ilvl="0" w:tplc="737256B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37"/>
  </w:num>
  <w:num w:numId="4">
    <w:abstractNumId w:val="38"/>
  </w:num>
  <w:num w:numId="5">
    <w:abstractNumId w:val="2"/>
  </w:num>
  <w:num w:numId="6">
    <w:abstractNumId w:val="8"/>
  </w:num>
  <w:num w:numId="7">
    <w:abstractNumId w:val="34"/>
  </w:num>
  <w:num w:numId="8">
    <w:abstractNumId w:val="29"/>
  </w:num>
  <w:num w:numId="9">
    <w:abstractNumId w:val="14"/>
  </w:num>
  <w:num w:numId="10">
    <w:abstractNumId w:val="35"/>
  </w:num>
  <w:num w:numId="11">
    <w:abstractNumId w:val="12"/>
  </w:num>
  <w:num w:numId="12">
    <w:abstractNumId w:val="30"/>
  </w:num>
  <w:num w:numId="13">
    <w:abstractNumId w:val="32"/>
  </w:num>
  <w:num w:numId="14">
    <w:abstractNumId w:val="25"/>
  </w:num>
  <w:num w:numId="15">
    <w:abstractNumId w:val="11"/>
  </w:num>
  <w:num w:numId="16">
    <w:abstractNumId w:val="10"/>
  </w:num>
  <w:num w:numId="17">
    <w:abstractNumId w:val="19"/>
  </w:num>
  <w:num w:numId="18">
    <w:abstractNumId w:val="18"/>
  </w:num>
  <w:num w:numId="19">
    <w:abstractNumId w:val="40"/>
  </w:num>
  <w:num w:numId="20">
    <w:abstractNumId w:val="22"/>
  </w:num>
  <w:num w:numId="21">
    <w:abstractNumId w:val="39"/>
  </w:num>
  <w:num w:numId="22">
    <w:abstractNumId w:val="13"/>
  </w:num>
  <w:num w:numId="23">
    <w:abstractNumId w:val="21"/>
  </w:num>
  <w:num w:numId="24">
    <w:abstractNumId w:val="28"/>
  </w:num>
  <w:num w:numId="25">
    <w:abstractNumId w:val="17"/>
  </w:num>
  <w:num w:numId="26">
    <w:abstractNumId w:val="23"/>
  </w:num>
  <w:num w:numId="27">
    <w:abstractNumId w:val="36"/>
  </w:num>
  <w:num w:numId="28">
    <w:abstractNumId w:val="20"/>
  </w:num>
  <w:num w:numId="29">
    <w:abstractNumId w:val="26"/>
  </w:num>
  <w:num w:numId="30">
    <w:abstractNumId w:val="31"/>
  </w:num>
  <w:num w:numId="31">
    <w:abstractNumId w:val="27"/>
  </w:num>
  <w:num w:numId="32">
    <w:abstractNumId w:val="15"/>
  </w:num>
  <w:num w:numId="33">
    <w:abstractNumId w:val="33"/>
  </w:num>
  <w:num w:numId="3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48834"/>
  </w:hdrShapeDefaults>
  <w:footnotePr>
    <w:footnote w:id="-1"/>
    <w:footnote w:id="0"/>
  </w:footnotePr>
  <w:endnotePr>
    <w:endnote w:id="-1"/>
    <w:endnote w:id="0"/>
  </w:endnotePr>
  <w:compat/>
  <w:rsids>
    <w:rsidRoot w:val="00B211BE"/>
    <w:rsid w:val="0000446E"/>
    <w:rsid w:val="0000570B"/>
    <w:rsid w:val="00007F89"/>
    <w:rsid w:val="000103FA"/>
    <w:rsid w:val="00011FE7"/>
    <w:rsid w:val="000121BA"/>
    <w:rsid w:val="00012C85"/>
    <w:rsid w:val="00012CD6"/>
    <w:rsid w:val="00013022"/>
    <w:rsid w:val="000138C0"/>
    <w:rsid w:val="0001431F"/>
    <w:rsid w:val="00014C3B"/>
    <w:rsid w:val="000179C5"/>
    <w:rsid w:val="00017C1D"/>
    <w:rsid w:val="00022423"/>
    <w:rsid w:val="0002612F"/>
    <w:rsid w:val="000262D3"/>
    <w:rsid w:val="000275F9"/>
    <w:rsid w:val="000325C5"/>
    <w:rsid w:val="000329C0"/>
    <w:rsid w:val="00032C09"/>
    <w:rsid w:val="00033728"/>
    <w:rsid w:val="00034550"/>
    <w:rsid w:val="00034B22"/>
    <w:rsid w:val="00034CF8"/>
    <w:rsid w:val="00034F09"/>
    <w:rsid w:val="00036114"/>
    <w:rsid w:val="000365AC"/>
    <w:rsid w:val="00036674"/>
    <w:rsid w:val="00037194"/>
    <w:rsid w:val="000372A1"/>
    <w:rsid w:val="00041D19"/>
    <w:rsid w:val="00044E95"/>
    <w:rsid w:val="000450AA"/>
    <w:rsid w:val="000456FA"/>
    <w:rsid w:val="00046CD1"/>
    <w:rsid w:val="000510F1"/>
    <w:rsid w:val="00051180"/>
    <w:rsid w:val="00052102"/>
    <w:rsid w:val="0005397B"/>
    <w:rsid w:val="00054265"/>
    <w:rsid w:val="00054C9B"/>
    <w:rsid w:val="0005591F"/>
    <w:rsid w:val="00055A94"/>
    <w:rsid w:val="0005640A"/>
    <w:rsid w:val="00057E18"/>
    <w:rsid w:val="000602CA"/>
    <w:rsid w:val="00060687"/>
    <w:rsid w:val="00060AD4"/>
    <w:rsid w:val="00064D4C"/>
    <w:rsid w:val="00065A88"/>
    <w:rsid w:val="0007069C"/>
    <w:rsid w:val="00070D43"/>
    <w:rsid w:val="00071065"/>
    <w:rsid w:val="0007163B"/>
    <w:rsid w:val="0007476F"/>
    <w:rsid w:val="0007660F"/>
    <w:rsid w:val="00076C0E"/>
    <w:rsid w:val="000774EF"/>
    <w:rsid w:val="000778B2"/>
    <w:rsid w:val="00080276"/>
    <w:rsid w:val="000803A1"/>
    <w:rsid w:val="0008076F"/>
    <w:rsid w:val="0008218D"/>
    <w:rsid w:val="00084DE3"/>
    <w:rsid w:val="0008503E"/>
    <w:rsid w:val="00085240"/>
    <w:rsid w:val="000876C9"/>
    <w:rsid w:val="00090F8D"/>
    <w:rsid w:val="00091788"/>
    <w:rsid w:val="00091C60"/>
    <w:rsid w:val="00091FE7"/>
    <w:rsid w:val="0009207C"/>
    <w:rsid w:val="000944C1"/>
    <w:rsid w:val="0009770E"/>
    <w:rsid w:val="0009774B"/>
    <w:rsid w:val="00097C44"/>
    <w:rsid w:val="000A0193"/>
    <w:rsid w:val="000A0557"/>
    <w:rsid w:val="000A068E"/>
    <w:rsid w:val="000A23DF"/>
    <w:rsid w:val="000A35C5"/>
    <w:rsid w:val="000A55B8"/>
    <w:rsid w:val="000A5AD0"/>
    <w:rsid w:val="000A66E8"/>
    <w:rsid w:val="000A6B96"/>
    <w:rsid w:val="000A6EAD"/>
    <w:rsid w:val="000A7EC4"/>
    <w:rsid w:val="000A7F1F"/>
    <w:rsid w:val="000B246C"/>
    <w:rsid w:val="000B2AE2"/>
    <w:rsid w:val="000B3608"/>
    <w:rsid w:val="000B39C1"/>
    <w:rsid w:val="000B5098"/>
    <w:rsid w:val="000B5215"/>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58B4"/>
    <w:rsid w:val="000D634A"/>
    <w:rsid w:val="000D6EAB"/>
    <w:rsid w:val="000D6FD4"/>
    <w:rsid w:val="000D79FF"/>
    <w:rsid w:val="000E043C"/>
    <w:rsid w:val="000E4129"/>
    <w:rsid w:val="000E4811"/>
    <w:rsid w:val="000E4A45"/>
    <w:rsid w:val="000E540A"/>
    <w:rsid w:val="000E67C0"/>
    <w:rsid w:val="000E734B"/>
    <w:rsid w:val="000E73F1"/>
    <w:rsid w:val="000E7AC6"/>
    <w:rsid w:val="000F034C"/>
    <w:rsid w:val="000F20B6"/>
    <w:rsid w:val="000F2707"/>
    <w:rsid w:val="000F2F8B"/>
    <w:rsid w:val="000F409A"/>
    <w:rsid w:val="000F46E4"/>
    <w:rsid w:val="000F536C"/>
    <w:rsid w:val="000F6FE1"/>
    <w:rsid w:val="000F73E6"/>
    <w:rsid w:val="0010594E"/>
    <w:rsid w:val="0010602F"/>
    <w:rsid w:val="00106312"/>
    <w:rsid w:val="00106661"/>
    <w:rsid w:val="0010739D"/>
    <w:rsid w:val="00110AC6"/>
    <w:rsid w:val="001119F9"/>
    <w:rsid w:val="001135D8"/>
    <w:rsid w:val="00114103"/>
    <w:rsid w:val="001151BE"/>
    <w:rsid w:val="001161A3"/>
    <w:rsid w:val="0011694F"/>
    <w:rsid w:val="00117C88"/>
    <w:rsid w:val="0012006F"/>
    <w:rsid w:val="001208ED"/>
    <w:rsid w:val="00121402"/>
    <w:rsid w:val="001216E0"/>
    <w:rsid w:val="00121BA2"/>
    <w:rsid w:val="00122813"/>
    <w:rsid w:val="001228C8"/>
    <w:rsid w:val="0012314F"/>
    <w:rsid w:val="001236CA"/>
    <w:rsid w:val="00130291"/>
    <w:rsid w:val="00132864"/>
    <w:rsid w:val="00133A95"/>
    <w:rsid w:val="00137DB6"/>
    <w:rsid w:val="00140020"/>
    <w:rsid w:val="00140A1D"/>
    <w:rsid w:val="00142063"/>
    <w:rsid w:val="00142B19"/>
    <w:rsid w:val="00142E12"/>
    <w:rsid w:val="001432D0"/>
    <w:rsid w:val="00144D24"/>
    <w:rsid w:val="00145A88"/>
    <w:rsid w:val="00146223"/>
    <w:rsid w:val="0015037D"/>
    <w:rsid w:val="00150385"/>
    <w:rsid w:val="001506BA"/>
    <w:rsid w:val="00151725"/>
    <w:rsid w:val="00151D70"/>
    <w:rsid w:val="001532F9"/>
    <w:rsid w:val="00154260"/>
    <w:rsid w:val="00154320"/>
    <w:rsid w:val="00155940"/>
    <w:rsid w:val="00156805"/>
    <w:rsid w:val="00156B13"/>
    <w:rsid w:val="00161414"/>
    <w:rsid w:val="00162195"/>
    <w:rsid w:val="00163204"/>
    <w:rsid w:val="001648F5"/>
    <w:rsid w:val="00164FA6"/>
    <w:rsid w:val="00166196"/>
    <w:rsid w:val="00166FBF"/>
    <w:rsid w:val="00167549"/>
    <w:rsid w:val="00170F64"/>
    <w:rsid w:val="001718DD"/>
    <w:rsid w:val="00171A48"/>
    <w:rsid w:val="00173826"/>
    <w:rsid w:val="001776DB"/>
    <w:rsid w:val="00177D2E"/>
    <w:rsid w:val="0018055D"/>
    <w:rsid w:val="00180884"/>
    <w:rsid w:val="001814B7"/>
    <w:rsid w:val="00181A3E"/>
    <w:rsid w:val="001838BA"/>
    <w:rsid w:val="00183C8E"/>
    <w:rsid w:val="00183FA9"/>
    <w:rsid w:val="00184A70"/>
    <w:rsid w:val="00185E91"/>
    <w:rsid w:val="00187436"/>
    <w:rsid w:val="00187C64"/>
    <w:rsid w:val="00187D96"/>
    <w:rsid w:val="001905C3"/>
    <w:rsid w:val="00190B05"/>
    <w:rsid w:val="00191254"/>
    <w:rsid w:val="001927DB"/>
    <w:rsid w:val="00193ACB"/>
    <w:rsid w:val="00193DE5"/>
    <w:rsid w:val="0019573F"/>
    <w:rsid w:val="00196DB3"/>
    <w:rsid w:val="001A2920"/>
    <w:rsid w:val="001A29DF"/>
    <w:rsid w:val="001A2FB9"/>
    <w:rsid w:val="001A4C10"/>
    <w:rsid w:val="001A63C8"/>
    <w:rsid w:val="001A706D"/>
    <w:rsid w:val="001A74A8"/>
    <w:rsid w:val="001B01F9"/>
    <w:rsid w:val="001B136D"/>
    <w:rsid w:val="001B469A"/>
    <w:rsid w:val="001B4CE5"/>
    <w:rsid w:val="001B5982"/>
    <w:rsid w:val="001B5A45"/>
    <w:rsid w:val="001B78DB"/>
    <w:rsid w:val="001C030C"/>
    <w:rsid w:val="001C0793"/>
    <w:rsid w:val="001C1069"/>
    <w:rsid w:val="001C289C"/>
    <w:rsid w:val="001C2A5E"/>
    <w:rsid w:val="001C2E30"/>
    <w:rsid w:val="001C41AD"/>
    <w:rsid w:val="001C4C91"/>
    <w:rsid w:val="001C67BE"/>
    <w:rsid w:val="001C6C6A"/>
    <w:rsid w:val="001D1489"/>
    <w:rsid w:val="001D28E0"/>
    <w:rsid w:val="001D5611"/>
    <w:rsid w:val="001D619E"/>
    <w:rsid w:val="001D67C5"/>
    <w:rsid w:val="001D7AB5"/>
    <w:rsid w:val="001E0D05"/>
    <w:rsid w:val="001E1968"/>
    <w:rsid w:val="001E23B2"/>
    <w:rsid w:val="001E2CC2"/>
    <w:rsid w:val="001E4556"/>
    <w:rsid w:val="001E5B68"/>
    <w:rsid w:val="001E62CF"/>
    <w:rsid w:val="001E6728"/>
    <w:rsid w:val="001E6807"/>
    <w:rsid w:val="001E72ED"/>
    <w:rsid w:val="001E7A02"/>
    <w:rsid w:val="001E7A69"/>
    <w:rsid w:val="001E7CD7"/>
    <w:rsid w:val="001F03DE"/>
    <w:rsid w:val="001F0917"/>
    <w:rsid w:val="001F0E58"/>
    <w:rsid w:val="001F0EB1"/>
    <w:rsid w:val="001F2074"/>
    <w:rsid w:val="001F22CC"/>
    <w:rsid w:val="001F267C"/>
    <w:rsid w:val="001F29E7"/>
    <w:rsid w:val="001F4BB7"/>
    <w:rsid w:val="001F5020"/>
    <w:rsid w:val="001F53CB"/>
    <w:rsid w:val="001F5794"/>
    <w:rsid w:val="001F5C52"/>
    <w:rsid w:val="001F75CD"/>
    <w:rsid w:val="00200357"/>
    <w:rsid w:val="00200F3D"/>
    <w:rsid w:val="00201352"/>
    <w:rsid w:val="00201398"/>
    <w:rsid w:val="002028C6"/>
    <w:rsid w:val="00202909"/>
    <w:rsid w:val="00204C3E"/>
    <w:rsid w:val="00205A3D"/>
    <w:rsid w:val="00206DF5"/>
    <w:rsid w:val="0020778A"/>
    <w:rsid w:val="00207D04"/>
    <w:rsid w:val="002108AA"/>
    <w:rsid w:val="00211E41"/>
    <w:rsid w:val="00212594"/>
    <w:rsid w:val="00213BCC"/>
    <w:rsid w:val="00213DED"/>
    <w:rsid w:val="00213E37"/>
    <w:rsid w:val="00213FF0"/>
    <w:rsid w:val="00214062"/>
    <w:rsid w:val="00214646"/>
    <w:rsid w:val="0021538F"/>
    <w:rsid w:val="00215B5D"/>
    <w:rsid w:val="00217D23"/>
    <w:rsid w:val="00217F24"/>
    <w:rsid w:val="00220813"/>
    <w:rsid w:val="0022135A"/>
    <w:rsid w:val="00223FDE"/>
    <w:rsid w:val="00224BB1"/>
    <w:rsid w:val="00224FDD"/>
    <w:rsid w:val="00225288"/>
    <w:rsid w:val="00225EEF"/>
    <w:rsid w:val="0023099C"/>
    <w:rsid w:val="002309E3"/>
    <w:rsid w:val="00230ED7"/>
    <w:rsid w:val="00231A07"/>
    <w:rsid w:val="002349C7"/>
    <w:rsid w:val="00234D95"/>
    <w:rsid w:val="00235374"/>
    <w:rsid w:val="00235F00"/>
    <w:rsid w:val="002371FC"/>
    <w:rsid w:val="0023768A"/>
    <w:rsid w:val="0024101D"/>
    <w:rsid w:val="00241C9C"/>
    <w:rsid w:val="00243296"/>
    <w:rsid w:val="00245001"/>
    <w:rsid w:val="002459AB"/>
    <w:rsid w:val="00245DF3"/>
    <w:rsid w:val="00247AAF"/>
    <w:rsid w:val="00247FC1"/>
    <w:rsid w:val="0025135D"/>
    <w:rsid w:val="002515F5"/>
    <w:rsid w:val="00251BC9"/>
    <w:rsid w:val="002559CE"/>
    <w:rsid w:val="00256B4A"/>
    <w:rsid w:val="002575AF"/>
    <w:rsid w:val="00260CA2"/>
    <w:rsid w:val="0026224D"/>
    <w:rsid w:val="002623BD"/>
    <w:rsid w:val="0026291D"/>
    <w:rsid w:val="00262F47"/>
    <w:rsid w:val="00263EA6"/>
    <w:rsid w:val="00264443"/>
    <w:rsid w:val="0026581A"/>
    <w:rsid w:val="00265A17"/>
    <w:rsid w:val="00265D2D"/>
    <w:rsid w:val="002668C2"/>
    <w:rsid w:val="002676A8"/>
    <w:rsid w:val="00271FEC"/>
    <w:rsid w:val="00272D73"/>
    <w:rsid w:val="00273216"/>
    <w:rsid w:val="00273A52"/>
    <w:rsid w:val="002743A7"/>
    <w:rsid w:val="00274AB8"/>
    <w:rsid w:val="002756AC"/>
    <w:rsid w:val="00277247"/>
    <w:rsid w:val="00277DAC"/>
    <w:rsid w:val="00280800"/>
    <w:rsid w:val="00281E4E"/>
    <w:rsid w:val="00282123"/>
    <w:rsid w:val="002832EF"/>
    <w:rsid w:val="00283A07"/>
    <w:rsid w:val="00283D65"/>
    <w:rsid w:val="002852FA"/>
    <w:rsid w:val="00285464"/>
    <w:rsid w:val="00286826"/>
    <w:rsid w:val="002877A5"/>
    <w:rsid w:val="00287F06"/>
    <w:rsid w:val="0029123A"/>
    <w:rsid w:val="00293338"/>
    <w:rsid w:val="002935FD"/>
    <w:rsid w:val="00293781"/>
    <w:rsid w:val="0029449A"/>
    <w:rsid w:val="00294C75"/>
    <w:rsid w:val="002950E3"/>
    <w:rsid w:val="00296C5A"/>
    <w:rsid w:val="002A0337"/>
    <w:rsid w:val="002A176E"/>
    <w:rsid w:val="002A1EE8"/>
    <w:rsid w:val="002A261D"/>
    <w:rsid w:val="002A2E1D"/>
    <w:rsid w:val="002A4EB8"/>
    <w:rsid w:val="002A51FB"/>
    <w:rsid w:val="002A6982"/>
    <w:rsid w:val="002A6E8F"/>
    <w:rsid w:val="002B01CC"/>
    <w:rsid w:val="002B0C0A"/>
    <w:rsid w:val="002B0E29"/>
    <w:rsid w:val="002B3C80"/>
    <w:rsid w:val="002B3E02"/>
    <w:rsid w:val="002B40ED"/>
    <w:rsid w:val="002B476C"/>
    <w:rsid w:val="002B63CE"/>
    <w:rsid w:val="002C1849"/>
    <w:rsid w:val="002C20BC"/>
    <w:rsid w:val="002C223B"/>
    <w:rsid w:val="002C25DC"/>
    <w:rsid w:val="002C347B"/>
    <w:rsid w:val="002C3BBB"/>
    <w:rsid w:val="002C47FA"/>
    <w:rsid w:val="002C517C"/>
    <w:rsid w:val="002C652B"/>
    <w:rsid w:val="002C6578"/>
    <w:rsid w:val="002C7750"/>
    <w:rsid w:val="002D1299"/>
    <w:rsid w:val="002D183E"/>
    <w:rsid w:val="002D4D39"/>
    <w:rsid w:val="002D551E"/>
    <w:rsid w:val="002D64FA"/>
    <w:rsid w:val="002D7406"/>
    <w:rsid w:val="002E04CD"/>
    <w:rsid w:val="002E2083"/>
    <w:rsid w:val="002E237E"/>
    <w:rsid w:val="002E2396"/>
    <w:rsid w:val="002E2569"/>
    <w:rsid w:val="002E2956"/>
    <w:rsid w:val="002E592D"/>
    <w:rsid w:val="002E5AFA"/>
    <w:rsid w:val="002E628C"/>
    <w:rsid w:val="002E62EA"/>
    <w:rsid w:val="002E6CE8"/>
    <w:rsid w:val="002F15DF"/>
    <w:rsid w:val="002F2517"/>
    <w:rsid w:val="002F2AE7"/>
    <w:rsid w:val="002F74A4"/>
    <w:rsid w:val="002F7C88"/>
    <w:rsid w:val="00301989"/>
    <w:rsid w:val="003027CD"/>
    <w:rsid w:val="0030310B"/>
    <w:rsid w:val="003034AB"/>
    <w:rsid w:val="0030542B"/>
    <w:rsid w:val="00305914"/>
    <w:rsid w:val="0030694B"/>
    <w:rsid w:val="003113A9"/>
    <w:rsid w:val="00311E17"/>
    <w:rsid w:val="0031242F"/>
    <w:rsid w:val="00314867"/>
    <w:rsid w:val="00314D05"/>
    <w:rsid w:val="00315813"/>
    <w:rsid w:val="00315A41"/>
    <w:rsid w:val="00315FA5"/>
    <w:rsid w:val="00316180"/>
    <w:rsid w:val="00316414"/>
    <w:rsid w:val="00316FC1"/>
    <w:rsid w:val="0031796E"/>
    <w:rsid w:val="003210EB"/>
    <w:rsid w:val="00322AE1"/>
    <w:rsid w:val="00322E74"/>
    <w:rsid w:val="00323279"/>
    <w:rsid w:val="0032382F"/>
    <w:rsid w:val="00323F44"/>
    <w:rsid w:val="00323F71"/>
    <w:rsid w:val="00324451"/>
    <w:rsid w:val="00325D41"/>
    <w:rsid w:val="00326962"/>
    <w:rsid w:val="00326A86"/>
    <w:rsid w:val="00327FA0"/>
    <w:rsid w:val="00331C6D"/>
    <w:rsid w:val="00333358"/>
    <w:rsid w:val="00333AC1"/>
    <w:rsid w:val="003347C8"/>
    <w:rsid w:val="003356F5"/>
    <w:rsid w:val="00341684"/>
    <w:rsid w:val="0034296B"/>
    <w:rsid w:val="00342ECF"/>
    <w:rsid w:val="0034306B"/>
    <w:rsid w:val="003439A2"/>
    <w:rsid w:val="0034429E"/>
    <w:rsid w:val="003445E9"/>
    <w:rsid w:val="00345BB9"/>
    <w:rsid w:val="00345C99"/>
    <w:rsid w:val="0034644C"/>
    <w:rsid w:val="00350A6E"/>
    <w:rsid w:val="00350C60"/>
    <w:rsid w:val="003516FF"/>
    <w:rsid w:val="003539D3"/>
    <w:rsid w:val="003541C6"/>
    <w:rsid w:val="0035570A"/>
    <w:rsid w:val="00355DFD"/>
    <w:rsid w:val="003643ED"/>
    <w:rsid w:val="0036466E"/>
    <w:rsid w:val="00364C28"/>
    <w:rsid w:val="00364CC3"/>
    <w:rsid w:val="00366497"/>
    <w:rsid w:val="00367543"/>
    <w:rsid w:val="00367D49"/>
    <w:rsid w:val="0037093A"/>
    <w:rsid w:val="00370BBC"/>
    <w:rsid w:val="00371D6D"/>
    <w:rsid w:val="00372AAF"/>
    <w:rsid w:val="00372AE1"/>
    <w:rsid w:val="00373C15"/>
    <w:rsid w:val="00374ED2"/>
    <w:rsid w:val="0037571E"/>
    <w:rsid w:val="00376EA7"/>
    <w:rsid w:val="00376F3E"/>
    <w:rsid w:val="0037718C"/>
    <w:rsid w:val="0038002B"/>
    <w:rsid w:val="003802B7"/>
    <w:rsid w:val="00381640"/>
    <w:rsid w:val="00381B16"/>
    <w:rsid w:val="00381DE1"/>
    <w:rsid w:val="00382522"/>
    <w:rsid w:val="00382FC8"/>
    <w:rsid w:val="00384631"/>
    <w:rsid w:val="00386747"/>
    <w:rsid w:val="003873FF"/>
    <w:rsid w:val="00387C19"/>
    <w:rsid w:val="00387DAA"/>
    <w:rsid w:val="00387F56"/>
    <w:rsid w:val="00387F5F"/>
    <w:rsid w:val="003902D7"/>
    <w:rsid w:val="003912B1"/>
    <w:rsid w:val="003916AB"/>
    <w:rsid w:val="003919E6"/>
    <w:rsid w:val="003934AC"/>
    <w:rsid w:val="0039441D"/>
    <w:rsid w:val="003952CB"/>
    <w:rsid w:val="00396134"/>
    <w:rsid w:val="003964AA"/>
    <w:rsid w:val="0039725A"/>
    <w:rsid w:val="003A011C"/>
    <w:rsid w:val="003A07E2"/>
    <w:rsid w:val="003A27C8"/>
    <w:rsid w:val="003A2BD2"/>
    <w:rsid w:val="003A2C41"/>
    <w:rsid w:val="003A3555"/>
    <w:rsid w:val="003A3DC6"/>
    <w:rsid w:val="003A4828"/>
    <w:rsid w:val="003A4F78"/>
    <w:rsid w:val="003A5103"/>
    <w:rsid w:val="003A5A63"/>
    <w:rsid w:val="003A73BE"/>
    <w:rsid w:val="003A7DFE"/>
    <w:rsid w:val="003B34F9"/>
    <w:rsid w:val="003B3CDA"/>
    <w:rsid w:val="003B4955"/>
    <w:rsid w:val="003B49E5"/>
    <w:rsid w:val="003B5763"/>
    <w:rsid w:val="003C026D"/>
    <w:rsid w:val="003C0349"/>
    <w:rsid w:val="003C0AE0"/>
    <w:rsid w:val="003C12C6"/>
    <w:rsid w:val="003C2A0F"/>
    <w:rsid w:val="003C3298"/>
    <w:rsid w:val="003C44D6"/>
    <w:rsid w:val="003C4D97"/>
    <w:rsid w:val="003C5B17"/>
    <w:rsid w:val="003C6E3A"/>
    <w:rsid w:val="003C7758"/>
    <w:rsid w:val="003C788A"/>
    <w:rsid w:val="003C7DF5"/>
    <w:rsid w:val="003D0184"/>
    <w:rsid w:val="003D08C9"/>
    <w:rsid w:val="003D1266"/>
    <w:rsid w:val="003D1612"/>
    <w:rsid w:val="003D20F9"/>
    <w:rsid w:val="003D2294"/>
    <w:rsid w:val="003D2493"/>
    <w:rsid w:val="003D2CC6"/>
    <w:rsid w:val="003D3AEE"/>
    <w:rsid w:val="003D3F8E"/>
    <w:rsid w:val="003D442E"/>
    <w:rsid w:val="003D4563"/>
    <w:rsid w:val="003D4820"/>
    <w:rsid w:val="003D4D49"/>
    <w:rsid w:val="003D4DB8"/>
    <w:rsid w:val="003D56C6"/>
    <w:rsid w:val="003D6E20"/>
    <w:rsid w:val="003D74FC"/>
    <w:rsid w:val="003E1D94"/>
    <w:rsid w:val="003E3578"/>
    <w:rsid w:val="003E59BF"/>
    <w:rsid w:val="003E5BF8"/>
    <w:rsid w:val="003E6982"/>
    <w:rsid w:val="003E7327"/>
    <w:rsid w:val="003E7F47"/>
    <w:rsid w:val="003F0B2C"/>
    <w:rsid w:val="003F1747"/>
    <w:rsid w:val="003F2071"/>
    <w:rsid w:val="003F28D2"/>
    <w:rsid w:val="003F3188"/>
    <w:rsid w:val="003F5C92"/>
    <w:rsid w:val="00400B20"/>
    <w:rsid w:val="00400CF8"/>
    <w:rsid w:val="00401D42"/>
    <w:rsid w:val="00402040"/>
    <w:rsid w:val="004026DA"/>
    <w:rsid w:val="004031DD"/>
    <w:rsid w:val="0040359B"/>
    <w:rsid w:val="004048B1"/>
    <w:rsid w:val="00406356"/>
    <w:rsid w:val="00406C8F"/>
    <w:rsid w:val="00411A69"/>
    <w:rsid w:val="00412ACF"/>
    <w:rsid w:val="00417076"/>
    <w:rsid w:val="0041708B"/>
    <w:rsid w:val="0041751A"/>
    <w:rsid w:val="00417541"/>
    <w:rsid w:val="00420354"/>
    <w:rsid w:val="0042097C"/>
    <w:rsid w:val="00420E86"/>
    <w:rsid w:val="004236E2"/>
    <w:rsid w:val="004240A6"/>
    <w:rsid w:val="00424569"/>
    <w:rsid w:val="0042470F"/>
    <w:rsid w:val="004258F9"/>
    <w:rsid w:val="00425DD9"/>
    <w:rsid w:val="00426019"/>
    <w:rsid w:val="00427F78"/>
    <w:rsid w:val="004306CD"/>
    <w:rsid w:val="00432809"/>
    <w:rsid w:val="00432C04"/>
    <w:rsid w:val="00432CD2"/>
    <w:rsid w:val="00434F71"/>
    <w:rsid w:val="004351CA"/>
    <w:rsid w:val="00435C57"/>
    <w:rsid w:val="00436430"/>
    <w:rsid w:val="004375E6"/>
    <w:rsid w:val="00437A58"/>
    <w:rsid w:val="004400A4"/>
    <w:rsid w:val="00444464"/>
    <w:rsid w:val="00445897"/>
    <w:rsid w:val="004460CA"/>
    <w:rsid w:val="00446A01"/>
    <w:rsid w:val="00451EA0"/>
    <w:rsid w:val="00452B4F"/>
    <w:rsid w:val="00452DA5"/>
    <w:rsid w:val="0045349F"/>
    <w:rsid w:val="004561E8"/>
    <w:rsid w:val="00456975"/>
    <w:rsid w:val="004612E6"/>
    <w:rsid w:val="004632F1"/>
    <w:rsid w:val="00464BB0"/>
    <w:rsid w:val="004651F8"/>
    <w:rsid w:val="004668B3"/>
    <w:rsid w:val="0047029D"/>
    <w:rsid w:val="004703C9"/>
    <w:rsid w:val="00474665"/>
    <w:rsid w:val="0047487F"/>
    <w:rsid w:val="00476A49"/>
    <w:rsid w:val="0047764C"/>
    <w:rsid w:val="004777CA"/>
    <w:rsid w:val="004813D2"/>
    <w:rsid w:val="0048201B"/>
    <w:rsid w:val="00482190"/>
    <w:rsid w:val="00482C96"/>
    <w:rsid w:val="00482EAF"/>
    <w:rsid w:val="0048335D"/>
    <w:rsid w:val="00484321"/>
    <w:rsid w:val="00484D73"/>
    <w:rsid w:val="004900A1"/>
    <w:rsid w:val="004907F4"/>
    <w:rsid w:val="00492737"/>
    <w:rsid w:val="0049364C"/>
    <w:rsid w:val="0049702C"/>
    <w:rsid w:val="00497262"/>
    <w:rsid w:val="00497B8D"/>
    <w:rsid w:val="004A0467"/>
    <w:rsid w:val="004A115E"/>
    <w:rsid w:val="004A2C5F"/>
    <w:rsid w:val="004A314C"/>
    <w:rsid w:val="004A4740"/>
    <w:rsid w:val="004A56C3"/>
    <w:rsid w:val="004A5CF1"/>
    <w:rsid w:val="004B0146"/>
    <w:rsid w:val="004B2771"/>
    <w:rsid w:val="004B2F5C"/>
    <w:rsid w:val="004B3A58"/>
    <w:rsid w:val="004B3CA8"/>
    <w:rsid w:val="004B45C6"/>
    <w:rsid w:val="004B4607"/>
    <w:rsid w:val="004B48C8"/>
    <w:rsid w:val="004B6141"/>
    <w:rsid w:val="004B617B"/>
    <w:rsid w:val="004B65D6"/>
    <w:rsid w:val="004B6B5E"/>
    <w:rsid w:val="004C04B7"/>
    <w:rsid w:val="004C0760"/>
    <w:rsid w:val="004C13C3"/>
    <w:rsid w:val="004C441C"/>
    <w:rsid w:val="004C45D3"/>
    <w:rsid w:val="004C514B"/>
    <w:rsid w:val="004C5828"/>
    <w:rsid w:val="004C70AD"/>
    <w:rsid w:val="004C7F14"/>
    <w:rsid w:val="004D0080"/>
    <w:rsid w:val="004D12F6"/>
    <w:rsid w:val="004D1499"/>
    <w:rsid w:val="004D3743"/>
    <w:rsid w:val="004D39E9"/>
    <w:rsid w:val="004D4ABC"/>
    <w:rsid w:val="004D4CAE"/>
    <w:rsid w:val="004D51C9"/>
    <w:rsid w:val="004D628B"/>
    <w:rsid w:val="004D6990"/>
    <w:rsid w:val="004D7259"/>
    <w:rsid w:val="004D74D4"/>
    <w:rsid w:val="004E08B7"/>
    <w:rsid w:val="004E10FD"/>
    <w:rsid w:val="004E2077"/>
    <w:rsid w:val="004E26C3"/>
    <w:rsid w:val="004E3ADC"/>
    <w:rsid w:val="004E3F6C"/>
    <w:rsid w:val="004E451A"/>
    <w:rsid w:val="004E505F"/>
    <w:rsid w:val="004E5169"/>
    <w:rsid w:val="004E55D3"/>
    <w:rsid w:val="004E5769"/>
    <w:rsid w:val="004E5C04"/>
    <w:rsid w:val="004E685D"/>
    <w:rsid w:val="004E6D77"/>
    <w:rsid w:val="004E76C9"/>
    <w:rsid w:val="004F071B"/>
    <w:rsid w:val="004F2B23"/>
    <w:rsid w:val="004F34C2"/>
    <w:rsid w:val="004F448C"/>
    <w:rsid w:val="004F54C5"/>
    <w:rsid w:val="004F7300"/>
    <w:rsid w:val="00500C2B"/>
    <w:rsid w:val="00501B0A"/>
    <w:rsid w:val="00504A40"/>
    <w:rsid w:val="00504DC0"/>
    <w:rsid w:val="005056B6"/>
    <w:rsid w:val="00505761"/>
    <w:rsid w:val="00506624"/>
    <w:rsid w:val="00506697"/>
    <w:rsid w:val="00507102"/>
    <w:rsid w:val="00507333"/>
    <w:rsid w:val="00507503"/>
    <w:rsid w:val="0050751A"/>
    <w:rsid w:val="00507A6E"/>
    <w:rsid w:val="00511DB2"/>
    <w:rsid w:val="0051210C"/>
    <w:rsid w:val="00512A02"/>
    <w:rsid w:val="00513828"/>
    <w:rsid w:val="00514B7F"/>
    <w:rsid w:val="0051645F"/>
    <w:rsid w:val="00516F75"/>
    <w:rsid w:val="00520055"/>
    <w:rsid w:val="00520F31"/>
    <w:rsid w:val="005213AD"/>
    <w:rsid w:val="005222BD"/>
    <w:rsid w:val="005224CA"/>
    <w:rsid w:val="005265D2"/>
    <w:rsid w:val="00527AED"/>
    <w:rsid w:val="00533088"/>
    <w:rsid w:val="00534555"/>
    <w:rsid w:val="00534766"/>
    <w:rsid w:val="005359E6"/>
    <w:rsid w:val="00535E57"/>
    <w:rsid w:val="0053761F"/>
    <w:rsid w:val="00537B89"/>
    <w:rsid w:val="00537D5C"/>
    <w:rsid w:val="0054094A"/>
    <w:rsid w:val="00540F21"/>
    <w:rsid w:val="00541770"/>
    <w:rsid w:val="0054282F"/>
    <w:rsid w:val="00543C4F"/>
    <w:rsid w:val="005468CD"/>
    <w:rsid w:val="00547827"/>
    <w:rsid w:val="00547839"/>
    <w:rsid w:val="00547AC4"/>
    <w:rsid w:val="0055049B"/>
    <w:rsid w:val="005521D8"/>
    <w:rsid w:val="0055296B"/>
    <w:rsid w:val="00552C79"/>
    <w:rsid w:val="00552F48"/>
    <w:rsid w:val="005539E6"/>
    <w:rsid w:val="005542C0"/>
    <w:rsid w:val="00554538"/>
    <w:rsid w:val="00554641"/>
    <w:rsid w:val="00554EEC"/>
    <w:rsid w:val="00555214"/>
    <w:rsid w:val="005600FE"/>
    <w:rsid w:val="005613F8"/>
    <w:rsid w:val="00563749"/>
    <w:rsid w:val="00563FCA"/>
    <w:rsid w:val="00565259"/>
    <w:rsid w:val="005657FA"/>
    <w:rsid w:val="005662CD"/>
    <w:rsid w:val="005669BD"/>
    <w:rsid w:val="00567501"/>
    <w:rsid w:val="0056757D"/>
    <w:rsid w:val="005676C9"/>
    <w:rsid w:val="00567959"/>
    <w:rsid w:val="00570DEA"/>
    <w:rsid w:val="005720BD"/>
    <w:rsid w:val="005727A5"/>
    <w:rsid w:val="00573074"/>
    <w:rsid w:val="00573080"/>
    <w:rsid w:val="00573325"/>
    <w:rsid w:val="0057359F"/>
    <w:rsid w:val="00575375"/>
    <w:rsid w:val="0057612F"/>
    <w:rsid w:val="005778FE"/>
    <w:rsid w:val="00580D9F"/>
    <w:rsid w:val="005824D6"/>
    <w:rsid w:val="00582DF5"/>
    <w:rsid w:val="00584703"/>
    <w:rsid w:val="00584DE4"/>
    <w:rsid w:val="005855BA"/>
    <w:rsid w:val="005855FF"/>
    <w:rsid w:val="00585A49"/>
    <w:rsid w:val="00586064"/>
    <w:rsid w:val="00586189"/>
    <w:rsid w:val="00586217"/>
    <w:rsid w:val="0058622C"/>
    <w:rsid w:val="0058665A"/>
    <w:rsid w:val="00586C5E"/>
    <w:rsid w:val="00586E6F"/>
    <w:rsid w:val="005870EF"/>
    <w:rsid w:val="00587816"/>
    <w:rsid w:val="00587CC4"/>
    <w:rsid w:val="00587D76"/>
    <w:rsid w:val="00592B1A"/>
    <w:rsid w:val="00593C06"/>
    <w:rsid w:val="0059556B"/>
    <w:rsid w:val="00595C9C"/>
    <w:rsid w:val="00596B2A"/>
    <w:rsid w:val="005A1DC3"/>
    <w:rsid w:val="005A2874"/>
    <w:rsid w:val="005A297E"/>
    <w:rsid w:val="005A2B53"/>
    <w:rsid w:val="005A31A7"/>
    <w:rsid w:val="005A409C"/>
    <w:rsid w:val="005A6434"/>
    <w:rsid w:val="005A6C2D"/>
    <w:rsid w:val="005B091B"/>
    <w:rsid w:val="005B24FD"/>
    <w:rsid w:val="005B2987"/>
    <w:rsid w:val="005B2B4B"/>
    <w:rsid w:val="005B42C0"/>
    <w:rsid w:val="005B4573"/>
    <w:rsid w:val="005B6F57"/>
    <w:rsid w:val="005C00E9"/>
    <w:rsid w:val="005C0991"/>
    <w:rsid w:val="005C1D53"/>
    <w:rsid w:val="005C365D"/>
    <w:rsid w:val="005C5620"/>
    <w:rsid w:val="005C5DA0"/>
    <w:rsid w:val="005C7228"/>
    <w:rsid w:val="005C728A"/>
    <w:rsid w:val="005D10EA"/>
    <w:rsid w:val="005D1739"/>
    <w:rsid w:val="005D1832"/>
    <w:rsid w:val="005D2E64"/>
    <w:rsid w:val="005D61C4"/>
    <w:rsid w:val="005D6E4F"/>
    <w:rsid w:val="005D6EF8"/>
    <w:rsid w:val="005E0904"/>
    <w:rsid w:val="005E0ABC"/>
    <w:rsid w:val="005E4848"/>
    <w:rsid w:val="005E4896"/>
    <w:rsid w:val="005E5643"/>
    <w:rsid w:val="005E5ACD"/>
    <w:rsid w:val="005E5D02"/>
    <w:rsid w:val="005E5E48"/>
    <w:rsid w:val="005F0999"/>
    <w:rsid w:val="005F0B2A"/>
    <w:rsid w:val="005F12DE"/>
    <w:rsid w:val="005F23A6"/>
    <w:rsid w:val="005F2F22"/>
    <w:rsid w:val="005F3360"/>
    <w:rsid w:val="005F3583"/>
    <w:rsid w:val="005F3A2E"/>
    <w:rsid w:val="005F7329"/>
    <w:rsid w:val="00600EAD"/>
    <w:rsid w:val="00602157"/>
    <w:rsid w:val="006053B4"/>
    <w:rsid w:val="006054B5"/>
    <w:rsid w:val="00605533"/>
    <w:rsid w:val="00605626"/>
    <w:rsid w:val="00607D1F"/>
    <w:rsid w:val="00607D7D"/>
    <w:rsid w:val="006106B5"/>
    <w:rsid w:val="00612146"/>
    <w:rsid w:val="00612D6B"/>
    <w:rsid w:val="00614ADF"/>
    <w:rsid w:val="00615566"/>
    <w:rsid w:val="00615E30"/>
    <w:rsid w:val="00617138"/>
    <w:rsid w:val="006171A2"/>
    <w:rsid w:val="00617953"/>
    <w:rsid w:val="0062117E"/>
    <w:rsid w:val="00621D19"/>
    <w:rsid w:val="00623848"/>
    <w:rsid w:val="00623E36"/>
    <w:rsid w:val="00623F4F"/>
    <w:rsid w:val="006249ED"/>
    <w:rsid w:val="00625C54"/>
    <w:rsid w:val="00627CFB"/>
    <w:rsid w:val="006302F8"/>
    <w:rsid w:val="00630A7A"/>
    <w:rsid w:val="0063280D"/>
    <w:rsid w:val="00633085"/>
    <w:rsid w:val="00633091"/>
    <w:rsid w:val="00633BDC"/>
    <w:rsid w:val="00633E13"/>
    <w:rsid w:val="00633E1C"/>
    <w:rsid w:val="006354D6"/>
    <w:rsid w:val="00637230"/>
    <w:rsid w:val="0064365F"/>
    <w:rsid w:val="00643801"/>
    <w:rsid w:val="0064388F"/>
    <w:rsid w:val="00644351"/>
    <w:rsid w:val="00644F75"/>
    <w:rsid w:val="006453F2"/>
    <w:rsid w:val="00645CFD"/>
    <w:rsid w:val="00647CB1"/>
    <w:rsid w:val="006512AF"/>
    <w:rsid w:val="00651528"/>
    <w:rsid w:val="00651881"/>
    <w:rsid w:val="00651C40"/>
    <w:rsid w:val="00652419"/>
    <w:rsid w:val="006535EA"/>
    <w:rsid w:val="00655B76"/>
    <w:rsid w:val="006578B9"/>
    <w:rsid w:val="00662F5E"/>
    <w:rsid w:val="00663BE2"/>
    <w:rsid w:val="00664CDD"/>
    <w:rsid w:val="0066620F"/>
    <w:rsid w:val="00670EE2"/>
    <w:rsid w:val="006720CA"/>
    <w:rsid w:val="0067366C"/>
    <w:rsid w:val="0067464D"/>
    <w:rsid w:val="006802E2"/>
    <w:rsid w:val="0068288C"/>
    <w:rsid w:val="00683391"/>
    <w:rsid w:val="00684254"/>
    <w:rsid w:val="00686C41"/>
    <w:rsid w:val="00686E52"/>
    <w:rsid w:val="00687063"/>
    <w:rsid w:val="0068708E"/>
    <w:rsid w:val="006910A7"/>
    <w:rsid w:val="00691C59"/>
    <w:rsid w:val="00692A06"/>
    <w:rsid w:val="00693ABD"/>
    <w:rsid w:val="00693E07"/>
    <w:rsid w:val="00697A8D"/>
    <w:rsid w:val="00697C4E"/>
    <w:rsid w:val="006A159D"/>
    <w:rsid w:val="006A1AF4"/>
    <w:rsid w:val="006A2A2F"/>
    <w:rsid w:val="006A2DDA"/>
    <w:rsid w:val="006A40A8"/>
    <w:rsid w:val="006B0294"/>
    <w:rsid w:val="006B0659"/>
    <w:rsid w:val="006B070D"/>
    <w:rsid w:val="006B2B34"/>
    <w:rsid w:val="006B52F8"/>
    <w:rsid w:val="006B5A72"/>
    <w:rsid w:val="006B6A67"/>
    <w:rsid w:val="006B79A0"/>
    <w:rsid w:val="006C6CB2"/>
    <w:rsid w:val="006C6EFF"/>
    <w:rsid w:val="006C7EAF"/>
    <w:rsid w:val="006D0713"/>
    <w:rsid w:val="006D0786"/>
    <w:rsid w:val="006D084B"/>
    <w:rsid w:val="006D0EB3"/>
    <w:rsid w:val="006D1CC4"/>
    <w:rsid w:val="006D24EC"/>
    <w:rsid w:val="006D42DD"/>
    <w:rsid w:val="006D4836"/>
    <w:rsid w:val="006D49AC"/>
    <w:rsid w:val="006D5BEC"/>
    <w:rsid w:val="006D5C77"/>
    <w:rsid w:val="006D609B"/>
    <w:rsid w:val="006D6CC9"/>
    <w:rsid w:val="006D7855"/>
    <w:rsid w:val="006E139F"/>
    <w:rsid w:val="006E23D0"/>
    <w:rsid w:val="006E2727"/>
    <w:rsid w:val="006E7035"/>
    <w:rsid w:val="006F08C8"/>
    <w:rsid w:val="006F1FF9"/>
    <w:rsid w:val="006F4EA0"/>
    <w:rsid w:val="006F52FF"/>
    <w:rsid w:val="006F5348"/>
    <w:rsid w:val="006F617A"/>
    <w:rsid w:val="006F63EB"/>
    <w:rsid w:val="006F63F4"/>
    <w:rsid w:val="006F6406"/>
    <w:rsid w:val="006F6B94"/>
    <w:rsid w:val="006F7359"/>
    <w:rsid w:val="006F7532"/>
    <w:rsid w:val="006F7F6E"/>
    <w:rsid w:val="007016E1"/>
    <w:rsid w:val="00703596"/>
    <w:rsid w:val="007055B3"/>
    <w:rsid w:val="00706866"/>
    <w:rsid w:val="00706CF1"/>
    <w:rsid w:val="0071105D"/>
    <w:rsid w:val="00711AAE"/>
    <w:rsid w:val="00711DE4"/>
    <w:rsid w:val="00712362"/>
    <w:rsid w:val="007138B4"/>
    <w:rsid w:val="00714477"/>
    <w:rsid w:val="0071531E"/>
    <w:rsid w:val="007165D2"/>
    <w:rsid w:val="007166A3"/>
    <w:rsid w:val="00717AE9"/>
    <w:rsid w:val="00720B6D"/>
    <w:rsid w:val="00722A55"/>
    <w:rsid w:val="00723DBA"/>
    <w:rsid w:val="00723E62"/>
    <w:rsid w:val="00724707"/>
    <w:rsid w:val="00725007"/>
    <w:rsid w:val="007261AA"/>
    <w:rsid w:val="00730203"/>
    <w:rsid w:val="0073190E"/>
    <w:rsid w:val="0073258E"/>
    <w:rsid w:val="00733867"/>
    <w:rsid w:val="00733F05"/>
    <w:rsid w:val="007343D2"/>
    <w:rsid w:val="00734CBA"/>
    <w:rsid w:val="00735E84"/>
    <w:rsid w:val="00735F86"/>
    <w:rsid w:val="0073669B"/>
    <w:rsid w:val="00740A0A"/>
    <w:rsid w:val="00740ECB"/>
    <w:rsid w:val="0074170A"/>
    <w:rsid w:val="00743E51"/>
    <w:rsid w:val="007453AF"/>
    <w:rsid w:val="00746569"/>
    <w:rsid w:val="0074662D"/>
    <w:rsid w:val="0074769F"/>
    <w:rsid w:val="007527DD"/>
    <w:rsid w:val="00752E91"/>
    <w:rsid w:val="00752F30"/>
    <w:rsid w:val="00753868"/>
    <w:rsid w:val="00753D71"/>
    <w:rsid w:val="00755C29"/>
    <w:rsid w:val="00756114"/>
    <w:rsid w:val="00756CB4"/>
    <w:rsid w:val="007604AB"/>
    <w:rsid w:val="0076071D"/>
    <w:rsid w:val="00760F6F"/>
    <w:rsid w:val="0076210A"/>
    <w:rsid w:val="0076426C"/>
    <w:rsid w:val="0076438A"/>
    <w:rsid w:val="00764D47"/>
    <w:rsid w:val="00765214"/>
    <w:rsid w:val="007658B4"/>
    <w:rsid w:val="00765A26"/>
    <w:rsid w:val="00766C3F"/>
    <w:rsid w:val="00766DAB"/>
    <w:rsid w:val="007675E8"/>
    <w:rsid w:val="00767A16"/>
    <w:rsid w:val="00771BE6"/>
    <w:rsid w:val="00773BA2"/>
    <w:rsid w:val="0077447D"/>
    <w:rsid w:val="00774659"/>
    <w:rsid w:val="00774AF0"/>
    <w:rsid w:val="00775317"/>
    <w:rsid w:val="007757F0"/>
    <w:rsid w:val="00780135"/>
    <w:rsid w:val="00780F59"/>
    <w:rsid w:val="00781586"/>
    <w:rsid w:val="00781EC0"/>
    <w:rsid w:val="007827FD"/>
    <w:rsid w:val="007828B9"/>
    <w:rsid w:val="00782FCB"/>
    <w:rsid w:val="00790037"/>
    <w:rsid w:val="00790D3C"/>
    <w:rsid w:val="0079108E"/>
    <w:rsid w:val="007911FD"/>
    <w:rsid w:val="00792059"/>
    <w:rsid w:val="0079248C"/>
    <w:rsid w:val="00793C3B"/>
    <w:rsid w:val="00793F09"/>
    <w:rsid w:val="00794819"/>
    <w:rsid w:val="007950F1"/>
    <w:rsid w:val="007956A3"/>
    <w:rsid w:val="00795771"/>
    <w:rsid w:val="00796989"/>
    <w:rsid w:val="00796F61"/>
    <w:rsid w:val="007972F3"/>
    <w:rsid w:val="007A02A9"/>
    <w:rsid w:val="007A0891"/>
    <w:rsid w:val="007A0B72"/>
    <w:rsid w:val="007A0F19"/>
    <w:rsid w:val="007A2155"/>
    <w:rsid w:val="007A3A56"/>
    <w:rsid w:val="007A6C43"/>
    <w:rsid w:val="007A716B"/>
    <w:rsid w:val="007A78D2"/>
    <w:rsid w:val="007B0640"/>
    <w:rsid w:val="007B0996"/>
    <w:rsid w:val="007B09F3"/>
    <w:rsid w:val="007B1261"/>
    <w:rsid w:val="007B261A"/>
    <w:rsid w:val="007B34EB"/>
    <w:rsid w:val="007B371C"/>
    <w:rsid w:val="007B40BE"/>
    <w:rsid w:val="007B44FE"/>
    <w:rsid w:val="007B585D"/>
    <w:rsid w:val="007B7115"/>
    <w:rsid w:val="007C01FD"/>
    <w:rsid w:val="007C3DCC"/>
    <w:rsid w:val="007C40AC"/>
    <w:rsid w:val="007C6377"/>
    <w:rsid w:val="007C68D2"/>
    <w:rsid w:val="007C6F92"/>
    <w:rsid w:val="007C757F"/>
    <w:rsid w:val="007C7F57"/>
    <w:rsid w:val="007D12B5"/>
    <w:rsid w:val="007D18D8"/>
    <w:rsid w:val="007D4D7B"/>
    <w:rsid w:val="007D6B97"/>
    <w:rsid w:val="007D7313"/>
    <w:rsid w:val="007D7397"/>
    <w:rsid w:val="007D7DC3"/>
    <w:rsid w:val="007E0BA8"/>
    <w:rsid w:val="007E19E8"/>
    <w:rsid w:val="007E2895"/>
    <w:rsid w:val="007E2C99"/>
    <w:rsid w:val="007E45C2"/>
    <w:rsid w:val="007E63A9"/>
    <w:rsid w:val="007E6B1E"/>
    <w:rsid w:val="007E7DF0"/>
    <w:rsid w:val="007F073D"/>
    <w:rsid w:val="007F0AED"/>
    <w:rsid w:val="007F14BA"/>
    <w:rsid w:val="007F17D1"/>
    <w:rsid w:val="007F1B2D"/>
    <w:rsid w:val="007F2B2E"/>
    <w:rsid w:val="007F2EC5"/>
    <w:rsid w:val="007F3F93"/>
    <w:rsid w:val="007F41D1"/>
    <w:rsid w:val="007F432B"/>
    <w:rsid w:val="007F533B"/>
    <w:rsid w:val="007F7114"/>
    <w:rsid w:val="00800234"/>
    <w:rsid w:val="008014B6"/>
    <w:rsid w:val="00801584"/>
    <w:rsid w:val="00804AE2"/>
    <w:rsid w:val="00804C5C"/>
    <w:rsid w:val="00805DF8"/>
    <w:rsid w:val="00806C74"/>
    <w:rsid w:val="00806E52"/>
    <w:rsid w:val="00810CB3"/>
    <w:rsid w:val="00811B0B"/>
    <w:rsid w:val="00811F14"/>
    <w:rsid w:val="0081258D"/>
    <w:rsid w:val="008125C1"/>
    <w:rsid w:val="00813222"/>
    <w:rsid w:val="0081331D"/>
    <w:rsid w:val="008150AE"/>
    <w:rsid w:val="0081663D"/>
    <w:rsid w:val="00817172"/>
    <w:rsid w:val="0082180E"/>
    <w:rsid w:val="008232BF"/>
    <w:rsid w:val="008243C7"/>
    <w:rsid w:val="00826DA2"/>
    <w:rsid w:val="00827072"/>
    <w:rsid w:val="008276E4"/>
    <w:rsid w:val="00832183"/>
    <w:rsid w:val="00835521"/>
    <w:rsid w:val="0083554E"/>
    <w:rsid w:val="0083642D"/>
    <w:rsid w:val="0084227C"/>
    <w:rsid w:val="0084267E"/>
    <w:rsid w:val="008457A9"/>
    <w:rsid w:val="00845C53"/>
    <w:rsid w:val="00845C66"/>
    <w:rsid w:val="0084718C"/>
    <w:rsid w:val="00847F16"/>
    <w:rsid w:val="008531E9"/>
    <w:rsid w:val="0085350A"/>
    <w:rsid w:val="00854553"/>
    <w:rsid w:val="00855162"/>
    <w:rsid w:val="00855D81"/>
    <w:rsid w:val="00856840"/>
    <w:rsid w:val="00856A69"/>
    <w:rsid w:val="00857BA0"/>
    <w:rsid w:val="00860505"/>
    <w:rsid w:val="008614A8"/>
    <w:rsid w:val="008619B6"/>
    <w:rsid w:val="00862821"/>
    <w:rsid w:val="00862A24"/>
    <w:rsid w:val="00862E3C"/>
    <w:rsid w:val="008634F2"/>
    <w:rsid w:val="0086378F"/>
    <w:rsid w:val="008641A5"/>
    <w:rsid w:val="0086463F"/>
    <w:rsid w:val="008647E8"/>
    <w:rsid w:val="008648A1"/>
    <w:rsid w:val="00870E79"/>
    <w:rsid w:val="00872072"/>
    <w:rsid w:val="00874180"/>
    <w:rsid w:val="0087497E"/>
    <w:rsid w:val="00876766"/>
    <w:rsid w:val="008774E0"/>
    <w:rsid w:val="0087793F"/>
    <w:rsid w:val="008801D7"/>
    <w:rsid w:val="00880E70"/>
    <w:rsid w:val="0088167C"/>
    <w:rsid w:val="008818D1"/>
    <w:rsid w:val="008837C0"/>
    <w:rsid w:val="00883DA8"/>
    <w:rsid w:val="00884650"/>
    <w:rsid w:val="00884921"/>
    <w:rsid w:val="00885487"/>
    <w:rsid w:val="00885D03"/>
    <w:rsid w:val="00887197"/>
    <w:rsid w:val="008873CB"/>
    <w:rsid w:val="008875DA"/>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1E1D"/>
    <w:rsid w:val="008B25A6"/>
    <w:rsid w:val="008B2A74"/>
    <w:rsid w:val="008B36AC"/>
    <w:rsid w:val="008B383E"/>
    <w:rsid w:val="008B38E4"/>
    <w:rsid w:val="008B4510"/>
    <w:rsid w:val="008B5600"/>
    <w:rsid w:val="008B6DCD"/>
    <w:rsid w:val="008B79EB"/>
    <w:rsid w:val="008C05C3"/>
    <w:rsid w:val="008C0E69"/>
    <w:rsid w:val="008C1293"/>
    <w:rsid w:val="008C1FCD"/>
    <w:rsid w:val="008C207C"/>
    <w:rsid w:val="008C228B"/>
    <w:rsid w:val="008C22AC"/>
    <w:rsid w:val="008C269A"/>
    <w:rsid w:val="008C3189"/>
    <w:rsid w:val="008C374B"/>
    <w:rsid w:val="008C3D72"/>
    <w:rsid w:val="008C69F8"/>
    <w:rsid w:val="008C6C8B"/>
    <w:rsid w:val="008C733F"/>
    <w:rsid w:val="008D2DE2"/>
    <w:rsid w:val="008D2F0E"/>
    <w:rsid w:val="008D4B01"/>
    <w:rsid w:val="008D4DCA"/>
    <w:rsid w:val="008D5111"/>
    <w:rsid w:val="008D7036"/>
    <w:rsid w:val="008D7A74"/>
    <w:rsid w:val="008E0F22"/>
    <w:rsid w:val="008E143D"/>
    <w:rsid w:val="008E32AC"/>
    <w:rsid w:val="008E3608"/>
    <w:rsid w:val="008E378B"/>
    <w:rsid w:val="008E5994"/>
    <w:rsid w:val="008F0EA5"/>
    <w:rsid w:val="008F2395"/>
    <w:rsid w:val="008F2D95"/>
    <w:rsid w:val="008F336F"/>
    <w:rsid w:val="008F42C4"/>
    <w:rsid w:val="008F54E3"/>
    <w:rsid w:val="008F7406"/>
    <w:rsid w:val="008F7A86"/>
    <w:rsid w:val="00900440"/>
    <w:rsid w:val="00901342"/>
    <w:rsid w:val="00902317"/>
    <w:rsid w:val="00903FD8"/>
    <w:rsid w:val="009046C6"/>
    <w:rsid w:val="009053CD"/>
    <w:rsid w:val="00907734"/>
    <w:rsid w:val="009103C5"/>
    <w:rsid w:val="00910496"/>
    <w:rsid w:val="0091090D"/>
    <w:rsid w:val="00910BF2"/>
    <w:rsid w:val="00910E69"/>
    <w:rsid w:val="00913B88"/>
    <w:rsid w:val="00913C12"/>
    <w:rsid w:val="0091452B"/>
    <w:rsid w:val="0091608E"/>
    <w:rsid w:val="009160E6"/>
    <w:rsid w:val="00916EF8"/>
    <w:rsid w:val="009214E4"/>
    <w:rsid w:val="0092464B"/>
    <w:rsid w:val="00924E76"/>
    <w:rsid w:val="00925002"/>
    <w:rsid w:val="009252B6"/>
    <w:rsid w:val="009257F5"/>
    <w:rsid w:val="00926DD5"/>
    <w:rsid w:val="00930528"/>
    <w:rsid w:val="009315F1"/>
    <w:rsid w:val="0093187F"/>
    <w:rsid w:val="0093371D"/>
    <w:rsid w:val="009346DB"/>
    <w:rsid w:val="00934701"/>
    <w:rsid w:val="00934856"/>
    <w:rsid w:val="00935FC5"/>
    <w:rsid w:val="009404EF"/>
    <w:rsid w:val="00942D46"/>
    <w:rsid w:val="009433AE"/>
    <w:rsid w:val="0094435A"/>
    <w:rsid w:val="00944C83"/>
    <w:rsid w:val="009452CA"/>
    <w:rsid w:val="009452E2"/>
    <w:rsid w:val="00945AA6"/>
    <w:rsid w:val="00946763"/>
    <w:rsid w:val="009471CF"/>
    <w:rsid w:val="00947839"/>
    <w:rsid w:val="00950C79"/>
    <w:rsid w:val="00950DFF"/>
    <w:rsid w:val="00951F8E"/>
    <w:rsid w:val="009522F8"/>
    <w:rsid w:val="00953A6B"/>
    <w:rsid w:val="00955834"/>
    <w:rsid w:val="009559BE"/>
    <w:rsid w:val="00955CB3"/>
    <w:rsid w:val="00957619"/>
    <w:rsid w:val="00957B0A"/>
    <w:rsid w:val="00957FC9"/>
    <w:rsid w:val="00963BFD"/>
    <w:rsid w:val="00964061"/>
    <w:rsid w:val="00966587"/>
    <w:rsid w:val="009666AC"/>
    <w:rsid w:val="0096678D"/>
    <w:rsid w:val="00967E28"/>
    <w:rsid w:val="00970E33"/>
    <w:rsid w:val="00971394"/>
    <w:rsid w:val="00971FE2"/>
    <w:rsid w:val="00972A02"/>
    <w:rsid w:val="00972A11"/>
    <w:rsid w:val="009734AA"/>
    <w:rsid w:val="009756D1"/>
    <w:rsid w:val="0097572A"/>
    <w:rsid w:val="00976378"/>
    <w:rsid w:val="0097742F"/>
    <w:rsid w:val="009800D6"/>
    <w:rsid w:val="00983461"/>
    <w:rsid w:val="0098481C"/>
    <w:rsid w:val="00984A96"/>
    <w:rsid w:val="00985CCF"/>
    <w:rsid w:val="00986920"/>
    <w:rsid w:val="00986EE0"/>
    <w:rsid w:val="0099040F"/>
    <w:rsid w:val="00990BE4"/>
    <w:rsid w:val="00991800"/>
    <w:rsid w:val="009919B5"/>
    <w:rsid w:val="00992707"/>
    <w:rsid w:val="00992F09"/>
    <w:rsid w:val="009930E8"/>
    <w:rsid w:val="00994ACB"/>
    <w:rsid w:val="00996997"/>
    <w:rsid w:val="009A32DD"/>
    <w:rsid w:val="009A47AC"/>
    <w:rsid w:val="009A559E"/>
    <w:rsid w:val="009A5785"/>
    <w:rsid w:val="009A68B1"/>
    <w:rsid w:val="009A6A39"/>
    <w:rsid w:val="009A76DD"/>
    <w:rsid w:val="009B3B85"/>
    <w:rsid w:val="009B3EB0"/>
    <w:rsid w:val="009B41F4"/>
    <w:rsid w:val="009B610B"/>
    <w:rsid w:val="009B6A29"/>
    <w:rsid w:val="009B76D2"/>
    <w:rsid w:val="009C1D74"/>
    <w:rsid w:val="009C2A56"/>
    <w:rsid w:val="009C3C1D"/>
    <w:rsid w:val="009C5D44"/>
    <w:rsid w:val="009C6926"/>
    <w:rsid w:val="009C7A18"/>
    <w:rsid w:val="009D141F"/>
    <w:rsid w:val="009D1652"/>
    <w:rsid w:val="009D311E"/>
    <w:rsid w:val="009D334D"/>
    <w:rsid w:val="009D3F00"/>
    <w:rsid w:val="009D42A6"/>
    <w:rsid w:val="009D500A"/>
    <w:rsid w:val="009E23E2"/>
    <w:rsid w:val="009E2FD8"/>
    <w:rsid w:val="009E3997"/>
    <w:rsid w:val="009E7D5F"/>
    <w:rsid w:val="009F0893"/>
    <w:rsid w:val="009F0F0D"/>
    <w:rsid w:val="009F159A"/>
    <w:rsid w:val="009F1F12"/>
    <w:rsid w:val="009F3F28"/>
    <w:rsid w:val="009F5791"/>
    <w:rsid w:val="009F588A"/>
    <w:rsid w:val="009F623C"/>
    <w:rsid w:val="009F68F7"/>
    <w:rsid w:val="00A00456"/>
    <w:rsid w:val="00A0100F"/>
    <w:rsid w:val="00A01A75"/>
    <w:rsid w:val="00A0231A"/>
    <w:rsid w:val="00A04B3D"/>
    <w:rsid w:val="00A0538E"/>
    <w:rsid w:val="00A06222"/>
    <w:rsid w:val="00A10192"/>
    <w:rsid w:val="00A11DD8"/>
    <w:rsid w:val="00A12A9B"/>
    <w:rsid w:val="00A13166"/>
    <w:rsid w:val="00A1343C"/>
    <w:rsid w:val="00A1525E"/>
    <w:rsid w:val="00A15B42"/>
    <w:rsid w:val="00A172DC"/>
    <w:rsid w:val="00A200EA"/>
    <w:rsid w:val="00A206CE"/>
    <w:rsid w:val="00A20AF1"/>
    <w:rsid w:val="00A2368B"/>
    <w:rsid w:val="00A240F3"/>
    <w:rsid w:val="00A24EAC"/>
    <w:rsid w:val="00A25518"/>
    <w:rsid w:val="00A25B4D"/>
    <w:rsid w:val="00A260D1"/>
    <w:rsid w:val="00A264F2"/>
    <w:rsid w:val="00A2693A"/>
    <w:rsid w:val="00A27556"/>
    <w:rsid w:val="00A31D76"/>
    <w:rsid w:val="00A31FE2"/>
    <w:rsid w:val="00A34478"/>
    <w:rsid w:val="00A353D9"/>
    <w:rsid w:val="00A35CB4"/>
    <w:rsid w:val="00A363B0"/>
    <w:rsid w:val="00A36FC5"/>
    <w:rsid w:val="00A379BD"/>
    <w:rsid w:val="00A4186A"/>
    <w:rsid w:val="00A4194B"/>
    <w:rsid w:val="00A41CFF"/>
    <w:rsid w:val="00A4203E"/>
    <w:rsid w:val="00A42EA2"/>
    <w:rsid w:val="00A42FB2"/>
    <w:rsid w:val="00A44DF9"/>
    <w:rsid w:val="00A45F7D"/>
    <w:rsid w:val="00A514B6"/>
    <w:rsid w:val="00A521F0"/>
    <w:rsid w:val="00A6581A"/>
    <w:rsid w:val="00A664A8"/>
    <w:rsid w:val="00A675D1"/>
    <w:rsid w:val="00A6777F"/>
    <w:rsid w:val="00A67CCB"/>
    <w:rsid w:val="00A700CE"/>
    <w:rsid w:val="00A70F5C"/>
    <w:rsid w:val="00A71426"/>
    <w:rsid w:val="00A717E6"/>
    <w:rsid w:val="00A71B38"/>
    <w:rsid w:val="00A7279C"/>
    <w:rsid w:val="00A73536"/>
    <w:rsid w:val="00A73615"/>
    <w:rsid w:val="00A73C2A"/>
    <w:rsid w:val="00A75228"/>
    <w:rsid w:val="00A75B25"/>
    <w:rsid w:val="00A760A9"/>
    <w:rsid w:val="00A77F6F"/>
    <w:rsid w:val="00A8094D"/>
    <w:rsid w:val="00A80A04"/>
    <w:rsid w:val="00A82A09"/>
    <w:rsid w:val="00A8338B"/>
    <w:rsid w:val="00A9054C"/>
    <w:rsid w:val="00A92085"/>
    <w:rsid w:val="00A950E3"/>
    <w:rsid w:val="00A95C9B"/>
    <w:rsid w:val="00A960DD"/>
    <w:rsid w:val="00A96187"/>
    <w:rsid w:val="00A970FC"/>
    <w:rsid w:val="00AA1208"/>
    <w:rsid w:val="00AA24A3"/>
    <w:rsid w:val="00AA2589"/>
    <w:rsid w:val="00AA262A"/>
    <w:rsid w:val="00AA47A6"/>
    <w:rsid w:val="00AA4B14"/>
    <w:rsid w:val="00AA4C04"/>
    <w:rsid w:val="00AA58AC"/>
    <w:rsid w:val="00AA6051"/>
    <w:rsid w:val="00AA609B"/>
    <w:rsid w:val="00AA77AE"/>
    <w:rsid w:val="00AA77EA"/>
    <w:rsid w:val="00AB0432"/>
    <w:rsid w:val="00AB0A41"/>
    <w:rsid w:val="00AB1BB8"/>
    <w:rsid w:val="00AB1DCB"/>
    <w:rsid w:val="00AB2198"/>
    <w:rsid w:val="00AB2643"/>
    <w:rsid w:val="00AB2992"/>
    <w:rsid w:val="00AB3E8C"/>
    <w:rsid w:val="00AB4476"/>
    <w:rsid w:val="00AB4A7E"/>
    <w:rsid w:val="00AB5A79"/>
    <w:rsid w:val="00AB7595"/>
    <w:rsid w:val="00AB7D28"/>
    <w:rsid w:val="00AC09F5"/>
    <w:rsid w:val="00AC1A26"/>
    <w:rsid w:val="00AC1B4C"/>
    <w:rsid w:val="00AC26AD"/>
    <w:rsid w:val="00AC2EBF"/>
    <w:rsid w:val="00AC325A"/>
    <w:rsid w:val="00AC39FF"/>
    <w:rsid w:val="00AC479F"/>
    <w:rsid w:val="00AC4861"/>
    <w:rsid w:val="00AC5977"/>
    <w:rsid w:val="00AC7990"/>
    <w:rsid w:val="00AD039C"/>
    <w:rsid w:val="00AD2E6E"/>
    <w:rsid w:val="00AD43AA"/>
    <w:rsid w:val="00AD451C"/>
    <w:rsid w:val="00AD4A9D"/>
    <w:rsid w:val="00AD5AEE"/>
    <w:rsid w:val="00AD6302"/>
    <w:rsid w:val="00AD79C1"/>
    <w:rsid w:val="00AE09AC"/>
    <w:rsid w:val="00AE235A"/>
    <w:rsid w:val="00AE4454"/>
    <w:rsid w:val="00AE5228"/>
    <w:rsid w:val="00AE69C2"/>
    <w:rsid w:val="00AE770A"/>
    <w:rsid w:val="00AF302F"/>
    <w:rsid w:val="00AF32C7"/>
    <w:rsid w:val="00AF345A"/>
    <w:rsid w:val="00AF3BB7"/>
    <w:rsid w:val="00AF4C2B"/>
    <w:rsid w:val="00AF5090"/>
    <w:rsid w:val="00AF645E"/>
    <w:rsid w:val="00AF789D"/>
    <w:rsid w:val="00AF7D36"/>
    <w:rsid w:val="00B010A9"/>
    <w:rsid w:val="00B015B4"/>
    <w:rsid w:val="00B01DE3"/>
    <w:rsid w:val="00B0224F"/>
    <w:rsid w:val="00B02B5E"/>
    <w:rsid w:val="00B06220"/>
    <w:rsid w:val="00B06C77"/>
    <w:rsid w:val="00B06F09"/>
    <w:rsid w:val="00B1245E"/>
    <w:rsid w:val="00B12B7A"/>
    <w:rsid w:val="00B131F3"/>
    <w:rsid w:val="00B13441"/>
    <w:rsid w:val="00B20922"/>
    <w:rsid w:val="00B211BE"/>
    <w:rsid w:val="00B226CF"/>
    <w:rsid w:val="00B22FA2"/>
    <w:rsid w:val="00B234C6"/>
    <w:rsid w:val="00B26A01"/>
    <w:rsid w:val="00B32267"/>
    <w:rsid w:val="00B353B9"/>
    <w:rsid w:val="00B355E4"/>
    <w:rsid w:val="00B35751"/>
    <w:rsid w:val="00B35CE4"/>
    <w:rsid w:val="00B36095"/>
    <w:rsid w:val="00B37658"/>
    <w:rsid w:val="00B413FC"/>
    <w:rsid w:val="00B436A0"/>
    <w:rsid w:val="00B438DB"/>
    <w:rsid w:val="00B452B5"/>
    <w:rsid w:val="00B45574"/>
    <w:rsid w:val="00B45D24"/>
    <w:rsid w:val="00B4667D"/>
    <w:rsid w:val="00B469A1"/>
    <w:rsid w:val="00B47432"/>
    <w:rsid w:val="00B517C3"/>
    <w:rsid w:val="00B51BA4"/>
    <w:rsid w:val="00B51C3E"/>
    <w:rsid w:val="00B51E52"/>
    <w:rsid w:val="00B52410"/>
    <w:rsid w:val="00B5417B"/>
    <w:rsid w:val="00B54362"/>
    <w:rsid w:val="00B56851"/>
    <w:rsid w:val="00B602CF"/>
    <w:rsid w:val="00B62C7D"/>
    <w:rsid w:val="00B63FC6"/>
    <w:rsid w:val="00B6479B"/>
    <w:rsid w:val="00B66EF0"/>
    <w:rsid w:val="00B705A2"/>
    <w:rsid w:val="00B707BD"/>
    <w:rsid w:val="00B70D4B"/>
    <w:rsid w:val="00B73542"/>
    <w:rsid w:val="00B741DC"/>
    <w:rsid w:val="00B74C09"/>
    <w:rsid w:val="00B75DA3"/>
    <w:rsid w:val="00B76F02"/>
    <w:rsid w:val="00B76F74"/>
    <w:rsid w:val="00B77DB3"/>
    <w:rsid w:val="00B8057A"/>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0F04"/>
    <w:rsid w:val="00BA1786"/>
    <w:rsid w:val="00BA2CC6"/>
    <w:rsid w:val="00BA37F6"/>
    <w:rsid w:val="00BB03F3"/>
    <w:rsid w:val="00BB1CD1"/>
    <w:rsid w:val="00BB1CFA"/>
    <w:rsid w:val="00BB35F6"/>
    <w:rsid w:val="00BB4B97"/>
    <w:rsid w:val="00BB5616"/>
    <w:rsid w:val="00BB5BE2"/>
    <w:rsid w:val="00BB6886"/>
    <w:rsid w:val="00BB7605"/>
    <w:rsid w:val="00BC12F2"/>
    <w:rsid w:val="00BC42B3"/>
    <w:rsid w:val="00BC4D2D"/>
    <w:rsid w:val="00BC51E0"/>
    <w:rsid w:val="00BC57BC"/>
    <w:rsid w:val="00BC6FE8"/>
    <w:rsid w:val="00BC724B"/>
    <w:rsid w:val="00BC7B5F"/>
    <w:rsid w:val="00BD1B69"/>
    <w:rsid w:val="00BD23C7"/>
    <w:rsid w:val="00BD2C4A"/>
    <w:rsid w:val="00BD48CD"/>
    <w:rsid w:val="00BD4EE1"/>
    <w:rsid w:val="00BD51EC"/>
    <w:rsid w:val="00BD5EE4"/>
    <w:rsid w:val="00BD6213"/>
    <w:rsid w:val="00BD68DC"/>
    <w:rsid w:val="00BD7229"/>
    <w:rsid w:val="00BE0705"/>
    <w:rsid w:val="00BE080B"/>
    <w:rsid w:val="00BE0C3C"/>
    <w:rsid w:val="00BE13C6"/>
    <w:rsid w:val="00BE1A62"/>
    <w:rsid w:val="00BE2DB7"/>
    <w:rsid w:val="00BE3E67"/>
    <w:rsid w:val="00BE5089"/>
    <w:rsid w:val="00BE531D"/>
    <w:rsid w:val="00BE5D38"/>
    <w:rsid w:val="00BE7495"/>
    <w:rsid w:val="00BF0103"/>
    <w:rsid w:val="00BF0407"/>
    <w:rsid w:val="00BF0AD7"/>
    <w:rsid w:val="00BF22BD"/>
    <w:rsid w:val="00BF35D4"/>
    <w:rsid w:val="00BF524D"/>
    <w:rsid w:val="00BF533C"/>
    <w:rsid w:val="00BF562D"/>
    <w:rsid w:val="00BF644F"/>
    <w:rsid w:val="00BF64EF"/>
    <w:rsid w:val="00BF655C"/>
    <w:rsid w:val="00BF6722"/>
    <w:rsid w:val="00BF72EF"/>
    <w:rsid w:val="00BF79DC"/>
    <w:rsid w:val="00C00133"/>
    <w:rsid w:val="00C0150E"/>
    <w:rsid w:val="00C02C83"/>
    <w:rsid w:val="00C03225"/>
    <w:rsid w:val="00C03B2D"/>
    <w:rsid w:val="00C056A9"/>
    <w:rsid w:val="00C05723"/>
    <w:rsid w:val="00C06FD3"/>
    <w:rsid w:val="00C0725C"/>
    <w:rsid w:val="00C10365"/>
    <w:rsid w:val="00C1205F"/>
    <w:rsid w:val="00C12A4B"/>
    <w:rsid w:val="00C13217"/>
    <w:rsid w:val="00C178C7"/>
    <w:rsid w:val="00C20A2C"/>
    <w:rsid w:val="00C217FB"/>
    <w:rsid w:val="00C21BEB"/>
    <w:rsid w:val="00C220F3"/>
    <w:rsid w:val="00C2241C"/>
    <w:rsid w:val="00C2367B"/>
    <w:rsid w:val="00C238D1"/>
    <w:rsid w:val="00C23D9D"/>
    <w:rsid w:val="00C2408E"/>
    <w:rsid w:val="00C243AF"/>
    <w:rsid w:val="00C24E10"/>
    <w:rsid w:val="00C2509B"/>
    <w:rsid w:val="00C303B8"/>
    <w:rsid w:val="00C30DD8"/>
    <w:rsid w:val="00C315BD"/>
    <w:rsid w:val="00C316E1"/>
    <w:rsid w:val="00C32103"/>
    <w:rsid w:val="00C334A5"/>
    <w:rsid w:val="00C34109"/>
    <w:rsid w:val="00C347E4"/>
    <w:rsid w:val="00C373F4"/>
    <w:rsid w:val="00C40502"/>
    <w:rsid w:val="00C407E2"/>
    <w:rsid w:val="00C40A23"/>
    <w:rsid w:val="00C41C4D"/>
    <w:rsid w:val="00C421BE"/>
    <w:rsid w:val="00C42FD1"/>
    <w:rsid w:val="00C4345C"/>
    <w:rsid w:val="00C43621"/>
    <w:rsid w:val="00C437D4"/>
    <w:rsid w:val="00C44B20"/>
    <w:rsid w:val="00C454C8"/>
    <w:rsid w:val="00C4669F"/>
    <w:rsid w:val="00C46926"/>
    <w:rsid w:val="00C472CE"/>
    <w:rsid w:val="00C47724"/>
    <w:rsid w:val="00C47DB7"/>
    <w:rsid w:val="00C52A9A"/>
    <w:rsid w:val="00C55E78"/>
    <w:rsid w:val="00C55F4F"/>
    <w:rsid w:val="00C56E98"/>
    <w:rsid w:val="00C572CF"/>
    <w:rsid w:val="00C6118B"/>
    <w:rsid w:val="00C61AAC"/>
    <w:rsid w:val="00C61B70"/>
    <w:rsid w:val="00C61E8E"/>
    <w:rsid w:val="00C633F1"/>
    <w:rsid w:val="00C6346F"/>
    <w:rsid w:val="00C63AED"/>
    <w:rsid w:val="00C648E8"/>
    <w:rsid w:val="00C64C22"/>
    <w:rsid w:val="00C65911"/>
    <w:rsid w:val="00C67A76"/>
    <w:rsid w:val="00C67FBB"/>
    <w:rsid w:val="00C73375"/>
    <w:rsid w:val="00C752DC"/>
    <w:rsid w:val="00C75E0A"/>
    <w:rsid w:val="00C76FE8"/>
    <w:rsid w:val="00C82C71"/>
    <w:rsid w:val="00C83D0C"/>
    <w:rsid w:val="00C91875"/>
    <w:rsid w:val="00C95BF7"/>
    <w:rsid w:val="00C96677"/>
    <w:rsid w:val="00C979A2"/>
    <w:rsid w:val="00C97F75"/>
    <w:rsid w:val="00CA0451"/>
    <w:rsid w:val="00CA277E"/>
    <w:rsid w:val="00CA2E4E"/>
    <w:rsid w:val="00CA32D0"/>
    <w:rsid w:val="00CA4F48"/>
    <w:rsid w:val="00CA5D62"/>
    <w:rsid w:val="00CA6E9D"/>
    <w:rsid w:val="00CB3F96"/>
    <w:rsid w:val="00CB4AB3"/>
    <w:rsid w:val="00CB4E3C"/>
    <w:rsid w:val="00CB4FDD"/>
    <w:rsid w:val="00CB66E2"/>
    <w:rsid w:val="00CB7213"/>
    <w:rsid w:val="00CB72B9"/>
    <w:rsid w:val="00CC2015"/>
    <w:rsid w:val="00CC2C81"/>
    <w:rsid w:val="00CC2DE9"/>
    <w:rsid w:val="00CC34D0"/>
    <w:rsid w:val="00CC4642"/>
    <w:rsid w:val="00CC6D20"/>
    <w:rsid w:val="00CD0865"/>
    <w:rsid w:val="00CD09A7"/>
    <w:rsid w:val="00CD09E9"/>
    <w:rsid w:val="00CD193E"/>
    <w:rsid w:val="00CD3B01"/>
    <w:rsid w:val="00CD4697"/>
    <w:rsid w:val="00CD5387"/>
    <w:rsid w:val="00CD67C0"/>
    <w:rsid w:val="00CD711E"/>
    <w:rsid w:val="00CE0088"/>
    <w:rsid w:val="00CE07D2"/>
    <w:rsid w:val="00CE269E"/>
    <w:rsid w:val="00CE486A"/>
    <w:rsid w:val="00CE602E"/>
    <w:rsid w:val="00CE6203"/>
    <w:rsid w:val="00CE67A5"/>
    <w:rsid w:val="00CE6E1F"/>
    <w:rsid w:val="00CE7559"/>
    <w:rsid w:val="00CF2798"/>
    <w:rsid w:val="00CF3E1E"/>
    <w:rsid w:val="00CF4635"/>
    <w:rsid w:val="00CF4B93"/>
    <w:rsid w:val="00CF5DC7"/>
    <w:rsid w:val="00CF61EE"/>
    <w:rsid w:val="00CF70BF"/>
    <w:rsid w:val="00CF7DA0"/>
    <w:rsid w:val="00D00D13"/>
    <w:rsid w:val="00D01402"/>
    <w:rsid w:val="00D045C7"/>
    <w:rsid w:val="00D054E0"/>
    <w:rsid w:val="00D07C9A"/>
    <w:rsid w:val="00D10751"/>
    <w:rsid w:val="00D11563"/>
    <w:rsid w:val="00D11BAD"/>
    <w:rsid w:val="00D13182"/>
    <w:rsid w:val="00D13D74"/>
    <w:rsid w:val="00D146A6"/>
    <w:rsid w:val="00D159F3"/>
    <w:rsid w:val="00D17A96"/>
    <w:rsid w:val="00D209BE"/>
    <w:rsid w:val="00D210C9"/>
    <w:rsid w:val="00D21473"/>
    <w:rsid w:val="00D2195C"/>
    <w:rsid w:val="00D21D10"/>
    <w:rsid w:val="00D25A5D"/>
    <w:rsid w:val="00D2600E"/>
    <w:rsid w:val="00D31287"/>
    <w:rsid w:val="00D33D29"/>
    <w:rsid w:val="00D34EAC"/>
    <w:rsid w:val="00D355C4"/>
    <w:rsid w:val="00D363E5"/>
    <w:rsid w:val="00D37632"/>
    <w:rsid w:val="00D41C2E"/>
    <w:rsid w:val="00D41C34"/>
    <w:rsid w:val="00D42B61"/>
    <w:rsid w:val="00D43055"/>
    <w:rsid w:val="00D43BBE"/>
    <w:rsid w:val="00D44297"/>
    <w:rsid w:val="00D442F5"/>
    <w:rsid w:val="00D448ED"/>
    <w:rsid w:val="00D45419"/>
    <w:rsid w:val="00D45AFD"/>
    <w:rsid w:val="00D45D1E"/>
    <w:rsid w:val="00D467AB"/>
    <w:rsid w:val="00D47066"/>
    <w:rsid w:val="00D50C34"/>
    <w:rsid w:val="00D53BEC"/>
    <w:rsid w:val="00D53EFA"/>
    <w:rsid w:val="00D559A3"/>
    <w:rsid w:val="00D55B2F"/>
    <w:rsid w:val="00D569FB"/>
    <w:rsid w:val="00D56C15"/>
    <w:rsid w:val="00D57397"/>
    <w:rsid w:val="00D60E5E"/>
    <w:rsid w:val="00D617CE"/>
    <w:rsid w:val="00D61A42"/>
    <w:rsid w:val="00D62184"/>
    <w:rsid w:val="00D62E82"/>
    <w:rsid w:val="00D62EB0"/>
    <w:rsid w:val="00D656B5"/>
    <w:rsid w:val="00D66840"/>
    <w:rsid w:val="00D67829"/>
    <w:rsid w:val="00D67A5C"/>
    <w:rsid w:val="00D67EE8"/>
    <w:rsid w:val="00D70354"/>
    <w:rsid w:val="00D711FD"/>
    <w:rsid w:val="00D730E3"/>
    <w:rsid w:val="00D747FF"/>
    <w:rsid w:val="00D74AA9"/>
    <w:rsid w:val="00D76A3F"/>
    <w:rsid w:val="00D76BF5"/>
    <w:rsid w:val="00D76E06"/>
    <w:rsid w:val="00D77347"/>
    <w:rsid w:val="00D8078E"/>
    <w:rsid w:val="00D81421"/>
    <w:rsid w:val="00D82236"/>
    <w:rsid w:val="00D848CB"/>
    <w:rsid w:val="00D85995"/>
    <w:rsid w:val="00D86089"/>
    <w:rsid w:val="00D8667D"/>
    <w:rsid w:val="00D90316"/>
    <w:rsid w:val="00D904EE"/>
    <w:rsid w:val="00D91431"/>
    <w:rsid w:val="00D92E33"/>
    <w:rsid w:val="00D930D4"/>
    <w:rsid w:val="00D94019"/>
    <w:rsid w:val="00D9500E"/>
    <w:rsid w:val="00D962AA"/>
    <w:rsid w:val="00D96CEC"/>
    <w:rsid w:val="00D9734D"/>
    <w:rsid w:val="00DA06FF"/>
    <w:rsid w:val="00DA194B"/>
    <w:rsid w:val="00DA3FBB"/>
    <w:rsid w:val="00DA4F83"/>
    <w:rsid w:val="00DA5277"/>
    <w:rsid w:val="00DA5B52"/>
    <w:rsid w:val="00DA6339"/>
    <w:rsid w:val="00DA63B6"/>
    <w:rsid w:val="00DA650C"/>
    <w:rsid w:val="00DA7534"/>
    <w:rsid w:val="00DA7C60"/>
    <w:rsid w:val="00DB2D3B"/>
    <w:rsid w:val="00DB6288"/>
    <w:rsid w:val="00DB6C1C"/>
    <w:rsid w:val="00DB79DC"/>
    <w:rsid w:val="00DC0633"/>
    <w:rsid w:val="00DC15CD"/>
    <w:rsid w:val="00DC2B1B"/>
    <w:rsid w:val="00DC2C42"/>
    <w:rsid w:val="00DC4B55"/>
    <w:rsid w:val="00DC5CCE"/>
    <w:rsid w:val="00DC698A"/>
    <w:rsid w:val="00DC7BA5"/>
    <w:rsid w:val="00DC7C70"/>
    <w:rsid w:val="00DD141A"/>
    <w:rsid w:val="00DD159B"/>
    <w:rsid w:val="00DD21E0"/>
    <w:rsid w:val="00DD3908"/>
    <w:rsid w:val="00DD3D16"/>
    <w:rsid w:val="00DD4326"/>
    <w:rsid w:val="00DD514C"/>
    <w:rsid w:val="00DD5526"/>
    <w:rsid w:val="00DD72C4"/>
    <w:rsid w:val="00DE04A0"/>
    <w:rsid w:val="00DE102A"/>
    <w:rsid w:val="00DE224E"/>
    <w:rsid w:val="00DE29BB"/>
    <w:rsid w:val="00DE38F1"/>
    <w:rsid w:val="00DF2018"/>
    <w:rsid w:val="00DF317E"/>
    <w:rsid w:val="00DF32AB"/>
    <w:rsid w:val="00DF3DEC"/>
    <w:rsid w:val="00DF3E34"/>
    <w:rsid w:val="00DF529F"/>
    <w:rsid w:val="00DF6D98"/>
    <w:rsid w:val="00DF6EAD"/>
    <w:rsid w:val="00E006DE"/>
    <w:rsid w:val="00E02DD1"/>
    <w:rsid w:val="00E034D0"/>
    <w:rsid w:val="00E04496"/>
    <w:rsid w:val="00E050C3"/>
    <w:rsid w:val="00E052D5"/>
    <w:rsid w:val="00E053D3"/>
    <w:rsid w:val="00E0628F"/>
    <w:rsid w:val="00E06664"/>
    <w:rsid w:val="00E07C1D"/>
    <w:rsid w:val="00E11220"/>
    <w:rsid w:val="00E11480"/>
    <w:rsid w:val="00E1285E"/>
    <w:rsid w:val="00E12CE0"/>
    <w:rsid w:val="00E12F4B"/>
    <w:rsid w:val="00E12FAA"/>
    <w:rsid w:val="00E13188"/>
    <w:rsid w:val="00E13D88"/>
    <w:rsid w:val="00E1571C"/>
    <w:rsid w:val="00E1723F"/>
    <w:rsid w:val="00E24C5A"/>
    <w:rsid w:val="00E24E13"/>
    <w:rsid w:val="00E24EF8"/>
    <w:rsid w:val="00E26950"/>
    <w:rsid w:val="00E30236"/>
    <w:rsid w:val="00E32330"/>
    <w:rsid w:val="00E3387F"/>
    <w:rsid w:val="00E353D4"/>
    <w:rsid w:val="00E35CF7"/>
    <w:rsid w:val="00E363B0"/>
    <w:rsid w:val="00E41073"/>
    <w:rsid w:val="00E41557"/>
    <w:rsid w:val="00E41BCF"/>
    <w:rsid w:val="00E43B7F"/>
    <w:rsid w:val="00E43CAC"/>
    <w:rsid w:val="00E43F29"/>
    <w:rsid w:val="00E4425B"/>
    <w:rsid w:val="00E44903"/>
    <w:rsid w:val="00E44B86"/>
    <w:rsid w:val="00E45817"/>
    <w:rsid w:val="00E4635A"/>
    <w:rsid w:val="00E4775D"/>
    <w:rsid w:val="00E47F9B"/>
    <w:rsid w:val="00E51795"/>
    <w:rsid w:val="00E5193D"/>
    <w:rsid w:val="00E53E25"/>
    <w:rsid w:val="00E54BE8"/>
    <w:rsid w:val="00E54D0C"/>
    <w:rsid w:val="00E5623F"/>
    <w:rsid w:val="00E5699F"/>
    <w:rsid w:val="00E57515"/>
    <w:rsid w:val="00E603AF"/>
    <w:rsid w:val="00E61534"/>
    <w:rsid w:val="00E61B6D"/>
    <w:rsid w:val="00E65066"/>
    <w:rsid w:val="00E667CE"/>
    <w:rsid w:val="00E66AF4"/>
    <w:rsid w:val="00E67388"/>
    <w:rsid w:val="00E677DC"/>
    <w:rsid w:val="00E702B4"/>
    <w:rsid w:val="00E70F77"/>
    <w:rsid w:val="00E716FA"/>
    <w:rsid w:val="00E71D47"/>
    <w:rsid w:val="00E72C44"/>
    <w:rsid w:val="00E7698B"/>
    <w:rsid w:val="00E77178"/>
    <w:rsid w:val="00E80415"/>
    <w:rsid w:val="00E81E1E"/>
    <w:rsid w:val="00E82198"/>
    <w:rsid w:val="00E83A9A"/>
    <w:rsid w:val="00E84704"/>
    <w:rsid w:val="00E90662"/>
    <w:rsid w:val="00E913E2"/>
    <w:rsid w:val="00E922AD"/>
    <w:rsid w:val="00E92358"/>
    <w:rsid w:val="00E9638E"/>
    <w:rsid w:val="00E96511"/>
    <w:rsid w:val="00E974B9"/>
    <w:rsid w:val="00E97E88"/>
    <w:rsid w:val="00EA0250"/>
    <w:rsid w:val="00EA14CB"/>
    <w:rsid w:val="00EA20DD"/>
    <w:rsid w:val="00EA492C"/>
    <w:rsid w:val="00EA51BE"/>
    <w:rsid w:val="00EA586D"/>
    <w:rsid w:val="00EA5A09"/>
    <w:rsid w:val="00EA5F33"/>
    <w:rsid w:val="00EA6206"/>
    <w:rsid w:val="00EA6989"/>
    <w:rsid w:val="00EA6BF5"/>
    <w:rsid w:val="00EA76B2"/>
    <w:rsid w:val="00EA76ED"/>
    <w:rsid w:val="00EB0444"/>
    <w:rsid w:val="00EB238E"/>
    <w:rsid w:val="00EB438F"/>
    <w:rsid w:val="00EB612D"/>
    <w:rsid w:val="00EB72EC"/>
    <w:rsid w:val="00EC1055"/>
    <w:rsid w:val="00EC18F0"/>
    <w:rsid w:val="00EC1BE6"/>
    <w:rsid w:val="00EC335F"/>
    <w:rsid w:val="00EC3FAE"/>
    <w:rsid w:val="00EC4C06"/>
    <w:rsid w:val="00EC4D62"/>
    <w:rsid w:val="00EC4D72"/>
    <w:rsid w:val="00EC5E32"/>
    <w:rsid w:val="00EC62E3"/>
    <w:rsid w:val="00EC7BEF"/>
    <w:rsid w:val="00ED06A7"/>
    <w:rsid w:val="00ED13BD"/>
    <w:rsid w:val="00ED38DE"/>
    <w:rsid w:val="00ED3B40"/>
    <w:rsid w:val="00ED58C2"/>
    <w:rsid w:val="00ED64A6"/>
    <w:rsid w:val="00ED7BEA"/>
    <w:rsid w:val="00EE048C"/>
    <w:rsid w:val="00EE0700"/>
    <w:rsid w:val="00EE29C3"/>
    <w:rsid w:val="00EE46F6"/>
    <w:rsid w:val="00EE6221"/>
    <w:rsid w:val="00EE6583"/>
    <w:rsid w:val="00EE7779"/>
    <w:rsid w:val="00EE7FCA"/>
    <w:rsid w:val="00EF02C3"/>
    <w:rsid w:val="00EF0479"/>
    <w:rsid w:val="00EF05DC"/>
    <w:rsid w:val="00EF0A0D"/>
    <w:rsid w:val="00EF0FCF"/>
    <w:rsid w:val="00EF12FB"/>
    <w:rsid w:val="00EF3158"/>
    <w:rsid w:val="00EF34EC"/>
    <w:rsid w:val="00EF433F"/>
    <w:rsid w:val="00EF47C2"/>
    <w:rsid w:val="00EF51F0"/>
    <w:rsid w:val="00EF59BA"/>
    <w:rsid w:val="00EF753F"/>
    <w:rsid w:val="00EF7871"/>
    <w:rsid w:val="00EF7CEA"/>
    <w:rsid w:val="00F002B8"/>
    <w:rsid w:val="00F00FB9"/>
    <w:rsid w:val="00F02F15"/>
    <w:rsid w:val="00F033CD"/>
    <w:rsid w:val="00F053EE"/>
    <w:rsid w:val="00F05AAE"/>
    <w:rsid w:val="00F067BA"/>
    <w:rsid w:val="00F06922"/>
    <w:rsid w:val="00F07158"/>
    <w:rsid w:val="00F07CD3"/>
    <w:rsid w:val="00F10ABB"/>
    <w:rsid w:val="00F10B41"/>
    <w:rsid w:val="00F110CB"/>
    <w:rsid w:val="00F1269D"/>
    <w:rsid w:val="00F12BCD"/>
    <w:rsid w:val="00F12D3E"/>
    <w:rsid w:val="00F14EC4"/>
    <w:rsid w:val="00F15C3F"/>
    <w:rsid w:val="00F21A9C"/>
    <w:rsid w:val="00F22062"/>
    <w:rsid w:val="00F23A02"/>
    <w:rsid w:val="00F24D59"/>
    <w:rsid w:val="00F25434"/>
    <w:rsid w:val="00F2563C"/>
    <w:rsid w:val="00F2655C"/>
    <w:rsid w:val="00F27319"/>
    <w:rsid w:val="00F27932"/>
    <w:rsid w:val="00F27DCF"/>
    <w:rsid w:val="00F30369"/>
    <w:rsid w:val="00F31397"/>
    <w:rsid w:val="00F34CAA"/>
    <w:rsid w:val="00F34DAC"/>
    <w:rsid w:val="00F351C4"/>
    <w:rsid w:val="00F40078"/>
    <w:rsid w:val="00F40B3D"/>
    <w:rsid w:val="00F42D3F"/>
    <w:rsid w:val="00F43700"/>
    <w:rsid w:val="00F44108"/>
    <w:rsid w:val="00F4557F"/>
    <w:rsid w:val="00F4606C"/>
    <w:rsid w:val="00F46317"/>
    <w:rsid w:val="00F46B28"/>
    <w:rsid w:val="00F474EE"/>
    <w:rsid w:val="00F50B97"/>
    <w:rsid w:val="00F5130E"/>
    <w:rsid w:val="00F5172A"/>
    <w:rsid w:val="00F52DBA"/>
    <w:rsid w:val="00F552F4"/>
    <w:rsid w:val="00F57489"/>
    <w:rsid w:val="00F60E37"/>
    <w:rsid w:val="00F62F2B"/>
    <w:rsid w:val="00F63C93"/>
    <w:rsid w:val="00F65394"/>
    <w:rsid w:val="00F65F23"/>
    <w:rsid w:val="00F67029"/>
    <w:rsid w:val="00F67834"/>
    <w:rsid w:val="00F67C61"/>
    <w:rsid w:val="00F70815"/>
    <w:rsid w:val="00F715A1"/>
    <w:rsid w:val="00F718AF"/>
    <w:rsid w:val="00F72AEA"/>
    <w:rsid w:val="00F72F21"/>
    <w:rsid w:val="00F73E49"/>
    <w:rsid w:val="00F74046"/>
    <w:rsid w:val="00F7422B"/>
    <w:rsid w:val="00F7488C"/>
    <w:rsid w:val="00F750EC"/>
    <w:rsid w:val="00F76DA3"/>
    <w:rsid w:val="00F77344"/>
    <w:rsid w:val="00F8092F"/>
    <w:rsid w:val="00F81854"/>
    <w:rsid w:val="00F8262F"/>
    <w:rsid w:val="00F82749"/>
    <w:rsid w:val="00F85A74"/>
    <w:rsid w:val="00F85C8D"/>
    <w:rsid w:val="00F85F97"/>
    <w:rsid w:val="00F90EEA"/>
    <w:rsid w:val="00F925B0"/>
    <w:rsid w:val="00F954CA"/>
    <w:rsid w:val="00F967A0"/>
    <w:rsid w:val="00FA001E"/>
    <w:rsid w:val="00FA0054"/>
    <w:rsid w:val="00FA0AAD"/>
    <w:rsid w:val="00FA0E4E"/>
    <w:rsid w:val="00FA2FA6"/>
    <w:rsid w:val="00FA3A69"/>
    <w:rsid w:val="00FA438F"/>
    <w:rsid w:val="00FA591A"/>
    <w:rsid w:val="00FA65EA"/>
    <w:rsid w:val="00FA79A5"/>
    <w:rsid w:val="00FB094D"/>
    <w:rsid w:val="00FB0E96"/>
    <w:rsid w:val="00FB105C"/>
    <w:rsid w:val="00FB27D9"/>
    <w:rsid w:val="00FB2919"/>
    <w:rsid w:val="00FB35AE"/>
    <w:rsid w:val="00FB445C"/>
    <w:rsid w:val="00FB49EC"/>
    <w:rsid w:val="00FB65A6"/>
    <w:rsid w:val="00FB6771"/>
    <w:rsid w:val="00FB724E"/>
    <w:rsid w:val="00FC04D1"/>
    <w:rsid w:val="00FC0C15"/>
    <w:rsid w:val="00FC15DA"/>
    <w:rsid w:val="00FC184A"/>
    <w:rsid w:val="00FC1DEF"/>
    <w:rsid w:val="00FC2015"/>
    <w:rsid w:val="00FC2373"/>
    <w:rsid w:val="00FC35A8"/>
    <w:rsid w:val="00FC3AC2"/>
    <w:rsid w:val="00FC3E57"/>
    <w:rsid w:val="00FC43D3"/>
    <w:rsid w:val="00FC5F1B"/>
    <w:rsid w:val="00FD1369"/>
    <w:rsid w:val="00FD243A"/>
    <w:rsid w:val="00FD2B8F"/>
    <w:rsid w:val="00FD50B5"/>
    <w:rsid w:val="00FD5D8E"/>
    <w:rsid w:val="00FD72F6"/>
    <w:rsid w:val="00FD7512"/>
    <w:rsid w:val="00FE27B5"/>
    <w:rsid w:val="00FE2B8C"/>
    <w:rsid w:val="00FE3546"/>
    <w:rsid w:val="00FE5032"/>
    <w:rsid w:val="00FE5CF1"/>
    <w:rsid w:val="00FE62F6"/>
    <w:rsid w:val="00FE64F2"/>
    <w:rsid w:val="00FE7008"/>
    <w:rsid w:val="00FE7505"/>
    <w:rsid w:val="00FE78FD"/>
    <w:rsid w:val="00FF1087"/>
    <w:rsid w:val="00FF129C"/>
    <w:rsid w:val="00FF23FF"/>
    <w:rsid w:val="00FF3090"/>
    <w:rsid w:val="00FF3129"/>
    <w:rsid w:val="00FF4049"/>
    <w:rsid w:val="00FF4119"/>
    <w:rsid w:val="00FF4E18"/>
    <w:rsid w:val="00FF7527"/>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211BE"/>
    <w:pPr>
      <w:spacing w:after="0" w:line="240" w:lineRule="auto"/>
    </w:pPr>
    <w:rPr>
      <w:rFonts w:ascii="Times New Roman" w:eastAsia="Times New Roman" w:hAnsi="Times New Roman" w:cs="Times New Roman"/>
      <w:sz w:val="24"/>
      <w:szCs w:val="24"/>
      <w:lang w:eastAsia="ru-RU"/>
    </w:rPr>
  </w:style>
  <w:style w:type="paragraph" w:styleId="13">
    <w:name w:val="heading 1"/>
    <w:basedOn w:val="a0"/>
    <w:next w:val="a0"/>
    <w:link w:val="14"/>
    <w:uiPriority w:val="9"/>
    <w:qFormat/>
    <w:rsid w:val="00231A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0"/>
    <w:next w:val="a0"/>
    <w:link w:val="20"/>
    <w:uiPriority w:val="9"/>
    <w:unhideWhenUsed/>
    <w:qFormat/>
    <w:rsid w:val="00231A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aliases w:val="Заголовок 3 Знак1,Заголовок 3 Знак Знак, Знак Знак Знак"/>
    <w:basedOn w:val="a0"/>
    <w:next w:val="a0"/>
    <w:link w:val="30"/>
    <w:unhideWhenUsed/>
    <w:qFormat/>
    <w:rsid w:val="00231A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0"/>
    <w:next w:val="a0"/>
    <w:link w:val="40"/>
    <w:uiPriority w:val="9"/>
    <w:unhideWhenUsed/>
    <w:qFormat/>
    <w:rsid w:val="00231A07"/>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0"/>
    <w:next w:val="a0"/>
    <w:link w:val="50"/>
    <w:uiPriority w:val="9"/>
    <w:unhideWhenUsed/>
    <w:qFormat/>
    <w:rsid w:val="00231A07"/>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0"/>
    <w:next w:val="a0"/>
    <w:link w:val="60"/>
    <w:uiPriority w:val="9"/>
    <w:unhideWhenUsed/>
    <w:qFormat/>
    <w:rsid w:val="00231A07"/>
    <w:pPr>
      <w:spacing w:before="240" w:after="60"/>
      <w:outlineLvl w:val="5"/>
    </w:pPr>
    <w:rPr>
      <w:rFonts w:asciiTheme="minorHAnsi" w:eastAsiaTheme="minorEastAsia" w:hAnsiTheme="minorHAnsi"/>
      <w:b/>
      <w:bCs/>
      <w:sz w:val="22"/>
      <w:szCs w:val="22"/>
      <w:lang w:eastAsia="en-US"/>
    </w:rPr>
  </w:style>
  <w:style w:type="paragraph" w:styleId="7">
    <w:name w:val="heading 7"/>
    <w:basedOn w:val="a0"/>
    <w:next w:val="a0"/>
    <w:link w:val="70"/>
    <w:uiPriority w:val="9"/>
    <w:unhideWhenUsed/>
    <w:qFormat/>
    <w:rsid w:val="00231A07"/>
    <w:pPr>
      <w:spacing w:before="240" w:after="60"/>
      <w:outlineLvl w:val="6"/>
    </w:pPr>
    <w:rPr>
      <w:rFonts w:asciiTheme="minorHAnsi" w:eastAsiaTheme="minorEastAsia" w:hAnsiTheme="minorHAnsi"/>
      <w:lang w:eastAsia="en-US"/>
    </w:rPr>
  </w:style>
  <w:style w:type="paragraph" w:styleId="8">
    <w:name w:val="heading 8"/>
    <w:basedOn w:val="a0"/>
    <w:next w:val="a0"/>
    <w:link w:val="80"/>
    <w:uiPriority w:val="9"/>
    <w:unhideWhenUsed/>
    <w:qFormat/>
    <w:rsid w:val="00231A07"/>
    <w:pPr>
      <w:spacing w:before="240" w:after="60"/>
      <w:outlineLvl w:val="7"/>
    </w:pPr>
    <w:rPr>
      <w:rFonts w:asciiTheme="minorHAnsi" w:eastAsiaTheme="minorEastAsia" w:hAnsiTheme="minorHAnsi"/>
      <w:i/>
      <w:iCs/>
      <w:lang w:eastAsia="en-US"/>
    </w:rPr>
  </w:style>
  <w:style w:type="paragraph" w:styleId="9">
    <w:name w:val="heading 9"/>
    <w:basedOn w:val="a0"/>
    <w:next w:val="a0"/>
    <w:link w:val="90"/>
    <w:uiPriority w:val="9"/>
    <w:unhideWhenUsed/>
    <w:qFormat/>
    <w:rsid w:val="00231A07"/>
    <w:pPr>
      <w:spacing w:before="240" w:after="60"/>
      <w:outlineLvl w:val="8"/>
    </w:pPr>
    <w:rPr>
      <w:rFonts w:asciiTheme="majorHAnsi" w:eastAsiaTheme="majorEastAsia" w:hAnsiTheme="maj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231A0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rsid w:val="00231A07"/>
    <w:rPr>
      <w:rFonts w:asciiTheme="majorHAnsi" w:eastAsiaTheme="majorEastAsia" w:hAnsiTheme="majorHAnsi" w:cs="Times New Roman"/>
      <w:b/>
      <w:bCs/>
      <w:i/>
      <w:iCs/>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231A0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rsid w:val="00231A07"/>
    <w:rPr>
      <w:rFonts w:eastAsiaTheme="minorEastAsia" w:cs="Times New Roman"/>
      <w:b/>
      <w:bCs/>
      <w:sz w:val="28"/>
      <w:szCs w:val="28"/>
    </w:rPr>
  </w:style>
  <w:style w:type="character" w:customStyle="1" w:styleId="50">
    <w:name w:val="Заголовок 5 Знак"/>
    <w:basedOn w:val="a1"/>
    <w:link w:val="5"/>
    <w:uiPriority w:val="9"/>
    <w:rsid w:val="00231A07"/>
    <w:rPr>
      <w:rFonts w:eastAsiaTheme="minorEastAsia" w:cs="Times New Roman"/>
      <w:b/>
      <w:bCs/>
      <w:i/>
      <w:iCs/>
      <w:sz w:val="26"/>
      <w:szCs w:val="26"/>
    </w:rPr>
  </w:style>
  <w:style w:type="character" w:customStyle="1" w:styleId="60">
    <w:name w:val="Заголовок 6 Знак"/>
    <w:basedOn w:val="a1"/>
    <w:link w:val="6"/>
    <w:uiPriority w:val="9"/>
    <w:rsid w:val="00231A07"/>
    <w:rPr>
      <w:rFonts w:eastAsiaTheme="minorEastAsia" w:cs="Times New Roman"/>
      <w:b/>
      <w:bCs/>
    </w:rPr>
  </w:style>
  <w:style w:type="character" w:customStyle="1" w:styleId="70">
    <w:name w:val="Заголовок 7 Знак"/>
    <w:basedOn w:val="a1"/>
    <w:link w:val="7"/>
    <w:uiPriority w:val="9"/>
    <w:rsid w:val="00231A07"/>
    <w:rPr>
      <w:rFonts w:eastAsiaTheme="minorEastAsia" w:cs="Times New Roman"/>
      <w:sz w:val="24"/>
      <w:szCs w:val="24"/>
    </w:rPr>
  </w:style>
  <w:style w:type="character" w:customStyle="1" w:styleId="80">
    <w:name w:val="Заголовок 8 Знак"/>
    <w:basedOn w:val="a1"/>
    <w:link w:val="8"/>
    <w:uiPriority w:val="9"/>
    <w:rsid w:val="00231A07"/>
    <w:rPr>
      <w:rFonts w:eastAsiaTheme="minorEastAsia" w:cs="Times New Roman"/>
      <w:i/>
      <w:iCs/>
      <w:sz w:val="24"/>
      <w:szCs w:val="24"/>
    </w:rPr>
  </w:style>
  <w:style w:type="character" w:customStyle="1" w:styleId="90">
    <w:name w:val="Заголовок 9 Знак"/>
    <w:basedOn w:val="a1"/>
    <w:link w:val="9"/>
    <w:uiPriority w:val="9"/>
    <w:rsid w:val="00231A07"/>
    <w:rPr>
      <w:rFonts w:asciiTheme="majorHAnsi" w:eastAsiaTheme="majorEastAsia" w:hAnsiTheme="majorHAnsi" w:cs="Times New Roman"/>
    </w:rPr>
  </w:style>
  <w:style w:type="character" w:styleId="a4">
    <w:name w:val="Strong"/>
    <w:basedOn w:val="a1"/>
    <w:qFormat/>
    <w:rsid w:val="00106661"/>
    <w:rPr>
      <w:b/>
      <w:bCs/>
    </w:rPr>
  </w:style>
  <w:style w:type="paragraph" w:styleId="a5">
    <w:name w:val="Normal (Web)"/>
    <w:basedOn w:val="a0"/>
    <w:rsid w:val="00106661"/>
    <w:pPr>
      <w:suppressAutoHyphens/>
      <w:spacing w:before="150" w:after="150"/>
      <w:ind w:left="150" w:right="150"/>
    </w:pPr>
    <w:rPr>
      <w:lang w:eastAsia="zh-CN"/>
    </w:rPr>
  </w:style>
  <w:style w:type="paragraph" w:customStyle="1" w:styleId="a6">
    <w:name w:val="Шапка (герб)"/>
    <w:basedOn w:val="a0"/>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0"/>
    <w:rsid w:val="00623F4F"/>
    <w:pPr>
      <w:widowControl w:val="0"/>
      <w:autoSpaceDE w:val="0"/>
      <w:autoSpaceDN w:val="0"/>
      <w:adjustRightInd w:val="0"/>
      <w:spacing w:line="314" w:lineRule="exact"/>
    </w:pPr>
  </w:style>
  <w:style w:type="character" w:customStyle="1" w:styleId="FontStyle19">
    <w:name w:val="Font Style19"/>
    <w:basedOn w:val="a1"/>
    <w:rsid w:val="00623F4F"/>
    <w:rPr>
      <w:rFonts w:ascii="Times New Roman" w:hAnsi="Times New Roman" w:cs="Times New Roman"/>
      <w:b/>
      <w:bCs/>
      <w:i/>
      <w:iCs/>
      <w:sz w:val="26"/>
      <w:szCs w:val="26"/>
    </w:rPr>
  </w:style>
  <w:style w:type="character" w:customStyle="1" w:styleId="FontStyle20">
    <w:name w:val="Font Style20"/>
    <w:basedOn w:val="a1"/>
    <w:rsid w:val="00623F4F"/>
    <w:rPr>
      <w:rFonts w:ascii="Times New Roman" w:hAnsi="Times New Roman" w:cs="Times New Roman"/>
      <w:sz w:val="26"/>
      <w:szCs w:val="26"/>
    </w:rPr>
  </w:style>
  <w:style w:type="paragraph" w:customStyle="1" w:styleId="Style10">
    <w:name w:val="Style10"/>
    <w:basedOn w:val="a0"/>
    <w:rsid w:val="00623F4F"/>
    <w:pPr>
      <w:widowControl w:val="0"/>
      <w:autoSpaceDE w:val="0"/>
      <w:autoSpaceDN w:val="0"/>
      <w:adjustRightInd w:val="0"/>
      <w:spacing w:line="320" w:lineRule="exact"/>
      <w:ind w:firstLine="547"/>
      <w:jc w:val="both"/>
    </w:pPr>
  </w:style>
  <w:style w:type="paragraph" w:customStyle="1" w:styleId="ConsPlusCell">
    <w:name w:val="ConsPlusCell"/>
    <w:uiPriority w:val="99"/>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0"/>
    <w:rsid w:val="00DC7BA5"/>
    <w:pPr>
      <w:spacing w:before="100" w:beforeAutospacing="1" w:after="100" w:afterAutospacing="1"/>
    </w:pPr>
  </w:style>
  <w:style w:type="paragraph" w:customStyle="1" w:styleId="ConsPlusNormal">
    <w:name w:val="ConsPlusNormal"/>
    <w:link w:val="ConsPlusNormal0"/>
    <w:rsid w:val="0007069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231A07"/>
    <w:rPr>
      <w:rFonts w:ascii="Times New Roman" w:eastAsia="Calibri" w:hAnsi="Times New Roman" w:cs="Times New Roman"/>
      <w:sz w:val="24"/>
      <w:szCs w:val="24"/>
    </w:rPr>
  </w:style>
  <w:style w:type="paragraph" w:customStyle="1" w:styleId="ConsPlusNonformat">
    <w:name w:val="ConsPlusNonformat"/>
    <w:uiPriority w:val="99"/>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07"/>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1"/>
    <w:uiPriority w:val="99"/>
    <w:unhideWhenUsed/>
    <w:rsid w:val="00231A07"/>
    <w:rPr>
      <w:color w:val="0000FF"/>
      <w:u w:val="single"/>
    </w:rPr>
  </w:style>
  <w:style w:type="paragraph" w:styleId="a8">
    <w:name w:val="List Paragraph"/>
    <w:basedOn w:val="a0"/>
    <w:link w:val="a9"/>
    <w:uiPriority w:val="34"/>
    <w:qFormat/>
    <w:rsid w:val="00231A07"/>
    <w:pPr>
      <w:ind w:left="720"/>
      <w:contextualSpacing/>
    </w:pPr>
    <w:rPr>
      <w:rFonts w:asciiTheme="minorHAnsi" w:eastAsiaTheme="minorEastAsia" w:hAnsiTheme="minorHAnsi"/>
      <w:lang w:eastAsia="en-US"/>
    </w:rPr>
  </w:style>
  <w:style w:type="paragraph" w:styleId="aa">
    <w:name w:val="Balloon Text"/>
    <w:basedOn w:val="a0"/>
    <w:link w:val="ab"/>
    <w:uiPriority w:val="99"/>
    <w:unhideWhenUsed/>
    <w:rsid w:val="00231A07"/>
    <w:rPr>
      <w:rFonts w:ascii="Tahoma" w:eastAsiaTheme="minorEastAsia" w:hAnsi="Tahoma" w:cs="Tahoma"/>
      <w:sz w:val="16"/>
      <w:szCs w:val="16"/>
      <w:lang w:eastAsia="en-US"/>
    </w:rPr>
  </w:style>
  <w:style w:type="character" w:customStyle="1" w:styleId="ab">
    <w:name w:val="Текст выноски Знак"/>
    <w:basedOn w:val="a1"/>
    <w:link w:val="aa"/>
    <w:uiPriority w:val="99"/>
    <w:rsid w:val="00231A07"/>
    <w:rPr>
      <w:rFonts w:ascii="Tahoma" w:eastAsiaTheme="minorEastAsia" w:hAnsi="Tahoma" w:cs="Tahoma"/>
      <w:sz w:val="16"/>
      <w:szCs w:val="16"/>
    </w:rPr>
  </w:style>
  <w:style w:type="character" w:customStyle="1" w:styleId="130">
    <w:name w:val="Стиль 13 пт"/>
    <w:semiHidden/>
    <w:rsid w:val="00231A07"/>
    <w:rPr>
      <w:rFonts w:ascii="Times New Roman" w:hAnsi="Times New Roman"/>
      <w:sz w:val="26"/>
    </w:rPr>
  </w:style>
  <w:style w:type="paragraph" w:customStyle="1" w:styleId="10">
    <w:name w:val="Стиль приложения 1."/>
    <w:basedOn w:val="a0"/>
    <w:rsid w:val="00231A07"/>
    <w:pPr>
      <w:numPr>
        <w:numId w:val="1"/>
      </w:numPr>
      <w:jc w:val="center"/>
    </w:pPr>
    <w:rPr>
      <w:sz w:val="26"/>
      <w:szCs w:val="20"/>
    </w:rPr>
  </w:style>
  <w:style w:type="paragraph" w:customStyle="1" w:styleId="11">
    <w:name w:val="Стиль приложения 1.1."/>
    <w:basedOn w:val="a0"/>
    <w:rsid w:val="00231A07"/>
    <w:pPr>
      <w:numPr>
        <w:ilvl w:val="1"/>
        <w:numId w:val="1"/>
      </w:numPr>
      <w:jc w:val="both"/>
    </w:pPr>
    <w:rPr>
      <w:sz w:val="26"/>
      <w:szCs w:val="20"/>
    </w:rPr>
  </w:style>
  <w:style w:type="paragraph" w:customStyle="1" w:styleId="111">
    <w:name w:val="Стиль приложения 1.1.1."/>
    <w:basedOn w:val="a0"/>
    <w:rsid w:val="00231A07"/>
    <w:pPr>
      <w:numPr>
        <w:ilvl w:val="2"/>
        <w:numId w:val="1"/>
      </w:numPr>
      <w:jc w:val="both"/>
    </w:pPr>
    <w:rPr>
      <w:sz w:val="26"/>
      <w:szCs w:val="20"/>
    </w:rPr>
  </w:style>
  <w:style w:type="paragraph" w:customStyle="1" w:styleId="1111">
    <w:name w:val="Стиль приложения 1.1.1.1."/>
    <w:basedOn w:val="a0"/>
    <w:rsid w:val="00231A07"/>
    <w:pPr>
      <w:numPr>
        <w:ilvl w:val="3"/>
        <w:numId w:val="1"/>
      </w:numPr>
      <w:jc w:val="both"/>
    </w:pPr>
    <w:rPr>
      <w:sz w:val="26"/>
      <w:szCs w:val="20"/>
    </w:rPr>
  </w:style>
  <w:style w:type="paragraph" w:customStyle="1" w:styleId="12">
    <w:name w:val="Стиль приложения_1)"/>
    <w:basedOn w:val="a0"/>
    <w:rsid w:val="00231A07"/>
    <w:pPr>
      <w:numPr>
        <w:ilvl w:val="4"/>
        <w:numId w:val="1"/>
      </w:numPr>
      <w:jc w:val="both"/>
    </w:pPr>
    <w:rPr>
      <w:sz w:val="26"/>
      <w:szCs w:val="20"/>
    </w:rPr>
  </w:style>
  <w:style w:type="paragraph" w:customStyle="1" w:styleId="a">
    <w:name w:val="Стиль приложения_а)"/>
    <w:basedOn w:val="a0"/>
    <w:rsid w:val="00231A07"/>
    <w:pPr>
      <w:numPr>
        <w:ilvl w:val="5"/>
        <w:numId w:val="1"/>
      </w:numPr>
      <w:jc w:val="both"/>
    </w:pPr>
    <w:rPr>
      <w:sz w:val="26"/>
      <w:szCs w:val="20"/>
    </w:rPr>
  </w:style>
  <w:style w:type="character" w:customStyle="1" w:styleId="ac">
    <w:name w:val="Основной текст Знак"/>
    <w:link w:val="ad"/>
    <w:rsid w:val="00231A07"/>
    <w:rPr>
      <w:rFonts w:ascii="Times New Roman" w:hAnsi="Times New Roman" w:cs="Times New Roman"/>
      <w:spacing w:val="12"/>
      <w:sz w:val="23"/>
      <w:szCs w:val="23"/>
      <w:shd w:val="clear" w:color="auto" w:fill="FFFFFF"/>
    </w:rPr>
  </w:style>
  <w:style w:type="paragraph" w:styleId="ad">
    <w:name w:val="Body Text"/>
    <w:basedOn w:val="a0"/>
    <w:link w:val="ac"/>
    <w:rsid w:val="00231A0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5">
    <w:name w:val="Основной текст Знак1"/>
    <w:basedOn w:val="a1"/>
    <w:link w:val="ad"/>
    <w:uiPriority w:val="99"/>
    <w:rsid w:val="00231A07"/>
    <w:rPr>
      <w:rFonts w:ascii="Times New Roman" w:eastAsia="Times New Roman" w:hAnsi="Times New Roman" w:cs="Times New Roman"/>
      <w:sz w:val="24"/>
      <w:szCs w:val="24"/>
      <w:lang w:eastAsia="ru-RU"/>
    </w:rPr>
  </w:style>
  <w:style w:type="paragraph" w:styleId="ae">
    <w:name w:val="Plain Text"/>
    <w:basedOn w:val="a0"/>
    <w:link w:val="af"/>
    <w:unhideWhenUsed/>
    <w:rsid w:val="00231A07"/>
    <w:rPr>
      <w:rFonts w:ascii="Consolas" w:eastAsia="Calibri" w:hAnsi="Consolas"/>
      <w:sz w:val="21"/>
      <w:szCs w:val="21"/>
      <w:lang w:eastAsia="en-US"/>
    </w:rPr>
  </w:style>
  <w:style w:type="character" w:customStyle="1" w:styleId="af">
    <w:name w:val="Текст Знак"/>
    <w:basedOn w:val="a1"/>
    <w:link w:val="ae"/>
    <w:rsid w:val="00231A07"/>
    <w:rPr>
      <w:rFonts w:ascii="Consolas" w:eastAsia="Calibri" w:hAnsi="Consolas" w:cs="Times New Roman"/>
      <w:sz w:val="21"/>
      <w:szCs w:val="21"/>
    </w:rPr>
  </w:style>
  <w:style w:type="table" w:styleId="af0">
    <w:name w:val="Table Grid"/>
    <w:basedOn w:val="a2"/>
    <w:uiPriority w:val="59"/>
    <w:rsid w:val="00231A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0"/>
    <w:next w:val="a0"/>
    <w:link w:val="af2"/>
    <w:uiPriority w:val="10"/>
    <w:qFormat/>
    <w:rsid w:val="00231A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2">
    <w:name w:val="Название Знак"/>
    <w:basedOn w:val="a1"/>
    <w:link w:val="af1"/>
    <w:uiPriority w:val="10"/>
    <w:rsid w:val="00231A07"/>
    <w:rPr>
      <w:rFonts w:asciiTheme="majorHAnsi" w:eastAsiaTheme="majorEastAsia" w:hAnsiTheme="majorHAnsi" w:cs="Times New Roman"/>
      <w:b/>
      <w:bCs/>
      <w:kern w:val="28"/>
      <w:sz w:val="32"/>
      <w:szCs w:val="32"/>
    </w:rPr>
  </w:style>
  <w:style w:type="paragraph" w:styleId="af3">
    <w:name w:val="Subtitle"/>
    <w:basedOn w:val="a0"/>
    <w:next w:val="a0"/>
    <w:link w:val="af4"/>
    <w:qFormat/>
    <w:rsid w:val="00231A07"/>
    <w:pPr>
      <w:spacing w:after="60"/>
      <w:jc w:val="center"/>
      <w:outlineLvl w:val="1"/>
    </w:pPr>
    <w:rPr>
      <w:rFonts w:asciiTheme="majorHAnsi" w:eastAsiaTheme="majorEastAsia" w:hAnsiTheme="majorHAnsi"/>
      <w:lang w:eastAsia="en-US"/>
    </w:rPr>
  </w:style>
  <w:style w:type="character" w:customStyle="1" w:styleId="af4">
    <w:name w:val="Подзаголовок Знак"/>
    <w:basedOn w:val="a1"/>
    <w:link w:val="af3"/>
    <w:uiPriority w:val="11"/>
    <w:rsid w:val="00231A07"/>
    <w:rPr>
      <w:rFonts w:asciiTheme="majorHAnsi" w:eastAsiaTheme="majorEastAsia" w:hAnsiTheme="majorHAnsi" w:cs="Times New Roman"/>
      <w:sz w:val="24"/>
      <w:szCs w:val="24"/>
    </w:rPr>
  </w:style>
  <w:style w:type="character" w:styleId="af5">
    <w:name w:val="Emphasis"/>
    <w:basedOn w:val="a1"/>
    <w:uiPriority w:val="20"/>
    <w:qFormat/>
    <w:rsid w:val="00231A07"/>
    <w:rPr>
      <w:rFonts w:asciiTheme="minorHAnsi" w:hAnsiTheme="minorHAnsi"/>
      <w:b/>
      <w:i/>
      <w:iCs/>
    </w:rPr>
  </w:style>
  <w:style w:type="paragraph" w:styleId="af6">
    <w:name w:val="No Spacing"/>
    <w:basedOn w:val="a0"/>
    <w:link w:val="af7"/>
    <w:uiPriority w:val="1"/>
    <w:qFormat/>
    <w:rsid w:val="00231A07"/>
    <w:rPr>
      <w:rFonts w:asciiTheme="minorHAnsi" w:eastAsiaTheme="minorEastAsia" w:hAnsiTheme="minorHAnsi"/>
      <w:szCs w:val="32"/>
      <w:lang w:eastAsia="en-US"/>
    </w:rPr>
  </w:style>
  <w:style w:type="paragraph" w:styleId="21">
    <w:name w:val="Quote"/>
    <w:basedOn w:val="a0"/>
    <w:next w:val="a0"/>
    <w:link w:val="22"/>
    <w:uiPriority w:val="29"/>
    <w:qFormat/>
    <w:rsid w:val="00231A07"/>
    <w:rPr>
      <w:rFonts w:asciiTheme="minorHAnsi" w:eastAsiaTheme="minorEastAsia" w:hAnsiTheme="minorHAnsi"/>
      <w:i/>
      <w:lang w:eastAsia="en-US"/>
    </w:rPr>
  </w:style>
  <w:style w:type="character" w:customStyle="1" w:styleId="22">
    <w:name w:val="Цитата 2 Знак"/>
    <w:basedOn w:val="a1"/>
    <w:link w:val="21"/>
    <w:uiPriority w:val="29"/>
    <w:rsid w:val="00231A07"/>
    <w:rPr>
      <w:rFonts w:eastAsiaTheme="minorEastAsia" w:cs="Times New Roman"/>
      <w:i/>
      <w:sz w:val="24"/>
      <w:szCs w:val="24"/>
    </w:rPr>
  </w:style>
  <w:style w:type="paragraph" w:styleId="af8">
    <w:name w:val="Intense Quote"/>
    <w:basedOn w:val="a0"/>
    <w:next w:val="a0"/>
    <w:link w:val="af9"/>
    <w:uiPriority w:val="30"/>
    <w:qFormat/>
    <w:rsid w:val="00231A07"/>
    <w:pPr>
      <w:ind w:left="720" w:right="720"/>
    </w:pPr>
    <w:rPr>
      <w:rFonts w:asciiTheme="minorHAnsi" w:eastAsiaTheme="minorEastAsia" w:hAnsiTheme="minorHAnsi"/>
      <w:b/>
      <w:i/>
      <w:szCs w:val="22"/>
      <w:lang w:eastAsia="en-US"/>
    </w:rPr>
  </w:style>
  <w:style w:type="character" w:customStyle="1" w:styleId="af9">
    <w:name w:val="Выделенная цитата Знак"/>
    <w:basedOn w:val="a1"/>
    <w:link w:val="af8"/>
    <w:uiPriority w:val="30"/>
    <w:rsid w:val="00231A07"/>
    <w:rPr>
      <w:rFonts w:eastAsiaTheme="minorEastAsia" w:cs="Times New Roman"/>
      <w:b/>
      <w:i/>
      <w:sz w:val="24"/>
    </w:rPr>
  </w:style>
  <w:style w:type="character" w:styleId="afa">
    <w:name w:val="Subtle Emphasis"/>
    <w:uiPriority w:val="19"/>
    <w:qFormat/>
    <w:rsid w:val="00231A07"/>
    <w:rPr>
      <w:i/>
      <w:color w:val="5A5A5A" w:themeColor="text1" w:themeTint="A5"/>
    </w:rPr>
  </w:style>
  <w:style w:type="character" w:styleId="afb">
    <w:name w:val="Intense Emphasis"/>
    <w:basedOn w:val="a1"/>
    <w:uiPriority w:val="21"/>
    <w:qFormat/>
    <w:rsid w:val="00231A07"/>
    <w:rPr>
      <w:b/>
      <w:i/>
      <w:sz w:val="24"/>
      <w:szCs w:val="24"/>
      <w:u w:val="single"/>
    </w:rPr>
  </w:style>
  <w:style w:type="character" w:styleId="afc">
    <w:name w:val="Subtle Reference"/>
    <w:basedOn w:val="a1"/>
    <w:uiPriority w:val="31"/>
    <w:qFormat/>
    <w:rsid w:val="00231A07"/>
    <w:rPr>
      <w:sz w:val="24"/>
      <w:szCs w:val="24"/>
      <w:u w:val="single"/>
    </w:rPr>
  </w:style>
  <w:style w:type="character" w:styleId="afd">
    <w:name w:val="Intense Reference"/>
    <w:basedOn w:val="a1"/>
    <w:uiPriority w:val="32"/>
    <w:qFormat/>
    <w:rsid w:val="00231A07"/>
    <w:rPr>
      <w:b/>
      <w:sz w:val="24"/>
      <w:u w:val="single"/>
    </w:rPr>
  </w:style>
  <w:style w:type="character" w:styleId="afe">
    <w:name w:val="Book Title"/>
    <w:basedOn w:val="a1"/>
    <w:uiPriority w:val="33"/>
    <w:qFormat/>
    <w:rsid w:val="00231A07"/>
    <w:rPr>
      <w:rFonts w:asciiTheme="majorHAnsi" w:eastAsiaTheme="majorEastAsia" w:hAnsiTheme="majorHAnsi"/>
      <w:b/>
      <w:i/>
      <w:sz w:val="24"/>
      <w:szCs w:val="24"/>
    </w:rPr>
  </w:style>
  <w:style w:type="paragraph" w:styleId="aff">
    <w:name w:val="TOC Heading"/>
    <w:basedOn w:val="13"/>
    <w:next w:val="a0"/>
    <w:uiPriority w:val="99"/>
    <w:unhideWhenUsed/>
    <w:qFormat/>
    <w:rsid w:val="00231A07"/>
    <w:pPr>
      <w:outlineLvl w:val="9"/>
    </w:pPr>
  </w:style>
  <w:style w:type="character" w:styleId="aff0">
    <w:name w:val="page number"/>
    <w:basedOn w:val="a1"/>
    <w:rsid w:val="00231A07"/>
  </w:style>
  <w:style w:type="character" w:customStyle="1" w:styleId="FontStyle61">
    <w:name w:val="Font Style61"/>
    <w:uiPriority w:val="99"/>
    <w:rsid w:val="00231A07"/>
    <w:rPr>
      <w:rFonts w:ascii="Times New Roman" w:hAnsi="Times New Roman" w:cs="Times New Roman"/>
      <w:sz w:val="24"/>
      <w:szCs w:val="24"/>
    </w:rPr>
  </w:style>
  <w:style w:type="character" w:customStyle="1" w:styleId="aff1">
    <w:name w:val="Гипертекстовая ссылка"/>
    <w:basedOn w:val="a1"/>
    <w:uiPriority w:val="99"/>
    <w:rsid w:val="00231A07"/>
    <w:rPr>
      <w:rFonts w:cs="Times New Roman"/>
      <w:color w:val="106BBE"/>
    </w:rPr>
  </w:style>
  <w:style w:type="paragraph" w:styleId="aff2">
    <w:name w:val="footnote text"/>
    <w:basedOn w:val="a0"/>
    <w:link w:val="aff3"/>
    <w:uiPriority w:val="99"/>
    <w:unhideWhenUsed/>
    <w:rsid w:val="00E13D88"/>
    <w:pPr>
      <w:ind w:firstLine="720"/>
      <w:jc w:val="both"/>
    </w:pPr>
    <w:rPr>
      <w:rFonts w:ascii="Tms Rmn" w:hAnsi="Tms Rmn"/>
      <w:sz w:val="20"/>
      <w:szCs w:val="20"/>
    </w:rPr>
  </w:style>
  <w:style w:type="character" w:customStyle="1" w:styleId="aff3">
    <w:name w:val="Текст сноски Знак"/>
    <w:basedOn w:val="a1"/>
    <w:link w:val="aff2"/>
    <w:uiPriority w:val="99"/>
    <w:rsid w:val="00E13D88"/>
    <w:rPr>
      <w:rFonts w:ascii="Tms Rmn" w:eastAsia="Times New Roman" w:hAnsi="Tms Rmn" w:cs="Times New Roman"/>
      <w:sz w:val="20"/>
      <w:szCs w:val="20"/>
      <w:lang w:eastAsia="ru-RU"/>
    </w:rPr>
  </w:style>
  <w:style w:type="paragraph" w:customStyle="1" w:styleId="Standard">
    <w:name w:val="Standard"/>
    <w:rsid w:val="00350A6E"/>
    <w:pPr>
      <w:suppressAutoHyphens/>
      <w:autoSpaceDN w:val="0"/>
      <w:textAlignment w:val="baseline"/>
    </w:pPr>
    <w:rPr>
      <w:rFonts w:ascii="Calibri" w:eastAsia="SimSun" w:hAnsi="Calibri" w:cs="Tahoma"/>
      <w:kern w:val="3"/>
      <w:lang w:eastAsia="ru-RU"/>
    </w:rPr>
  </w:style>
  <w:style w:type="paragraph" w:customStyle="1" w:styleId="aff4">
    <w:name w:val="."/>
    <w:uiPriority w:val="99"/>
    <w:rsid w:val="00350A6E"/>
    <w:pPr>
      <w:widowControl w:val="0"/>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FORMATTEXT">
    <w:name w:val=".FORMATTEXT"/>
    <w:uiPriority w:val="99"/>
    <w:rsid w:val="00350A6E"/>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uiPriority w:val="99"/>
    <w:rsid w:val="00350A6E"/>
    <w:pPr>
      <w:widowControl w:val="0"/>
      <w:suppressAutoHyphens/>
      <w:autoSpaceDN w:val="0"/>
      <w:spacing w:after="0" w:line="240" w:lineRule="auto"/>
      <w:textAlignment w:val="baseline"/>
    </w:pPr>
    <w:rPr>
      <w:rFonts w:ascii="Arial" w:eastAsia="SimSun" w:hAnsi="Arial" w:cs="Arial"/>
      <w:color w:val="2B4279"/>
      <w:kern w:val="3"/>
      <w:sz w:val="20"/>
      <w:szCs w:val="20"/>
      <w:lang w:eastAsia="ru-RU"/>
    </w:rPr>
  </w:style>
  <w:style w:type="paragraph" w:styleId="aff5">
    <w:name w:val="Body Text Indent"/>
    <w:basedOn w:val="a0"/>
    <w:link w:val="aff6"/>
    <w:rsid w:val="000B5215"/>
    <w:pPr>
      <w:suppressAutoHyphens/>
      <w:spacing w:after="120" w:line="276" w:lineRule="auto"/>
      <w:ind w:left="283"/>
    </w:pPr>
    <w:rPr>
      <w:rFonts w:ascii="Calibri" w:eastAsia="Calibri" w:hAnsi="Calibri"/>
      <w:kern w:val="1"/>
      <w:sz w:val="20"/>
      <w:szCs w:val="20"/>
      <w:lang w:eastAsia="ar-SA"/>
    </w:rPr>
  </w:style>
  <w:style w:type="character" w:customStyle="1" w:styleId="aff6">
    <w:name w:val="Основной текст с отступом Знак"/>
    <w:basedOn w:val="a1"/>
    <w:link w:val="aff5"/>
    <w:rsid w:val="000B5215"/>
    <w:rPr>
      <w:rFonts w:ascii="Calibri" w:eastAsia="Calibri" w:hAnsi="Calibri" w:cs="Times New Roman"/>
      <w:kern w:val="1"/>
      <w:sz w:val="20"/>
      <w:szCs w:val="20"/>
      <w:lang w:eastAsia="ar-SA"/>
    </w:rPr>
  </w:style>
  <w:style w:type="table" w:customStyle="1" w:styleId="131">
    <w:name w:val="Сетка таблицы13"/>
    <w:basedOn w:val="a2"/>
    <w:next w:val="af0"/>
    <w:uiPriority w:val="59"/>
    <w:rsid w:val="000B5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59"/>
    <w:rsid w:val="000B5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0B5215"/>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0B5215"/>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0B5215"/>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0B5215"/>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B5215"/>
    <w:rPr>
      <w:rFonts w:ascii="Arial" w:eastAsia="Arial Unicode MS" w:hAnsi="Arial" w:cs="Arial"/>
      <w:b/>
      <w:bCs/>
      <w:spacing w:val="0"/>
      <w:sz w:val="15"/>
      <w:szCs w:val="15"/>
      <w:lang w:val="ru-RU" w:eastAsia="ru-RU" w:bidi="ar-SA"/>
    </w:rPr>
  </w:style>
  <w:style w:type="paragraph" w:styleId="aff7">
    <w:name w:val="header"/>
    <w:basedOn w:val="a0"/>
    <w:link w:val="aff8"/>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8">
    <w:name w:val="Верхний колонтитул Знак"/>
    <w:basedOn w:val="a1"/>
    <w:link w:val="aff7"/>
    <w:uiPriority w:val="99"/>
    <w:rsid w:val="000B5215"/>
    <w:rPr>
      <w:rFonts w:ascii="Calibri" w:eastAsia="Calibri" w:hAnsi="Calibri" w:cs="Times New Roman"/>
    </w:rPr>
  </w:style>
  <w:style w:type="paragraph" w:styleId="aff9">
    <w:name w:val="footer"/>
    <w:basedOn w:val="a0"/>
    <w:link w:val="affa"/>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1"/>
    <w:link w:val="aff9"/>
    <w:uiPriority w:val="99"/>
    <w:rsid w:val="000B5215"/>
    <w:rPr>
      <w:rFonts w:ascii="Calibri" w:eastAsia="Calibri" w:hAnsi="Calibri" w:cs="Times New Roman"/>
    </w:rPr>
  </w:style>
  <w:style w:type="paragraph" w:customStyle="1" w:styleId="Default">
    <w:name w:val="Default"/>
    <w:rsid w:val="000B521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3"/>
    <w:uiPriority w:val="99"/>
    <w:semiHidden/>
    <w:unhideWhenUsed/>
    <w:rsid w:val="000B5215"/>
  </w:style>
  <w:style w:type="table" w:customStyle="1" w:styleId="1310">
    <w:name w:val="Сетка таблицы131"/>
    <w:basedOn w:val="a2"/>
    <w:next w:val="af0"/>
    <w:uiPriority w:val="59"/>
    <w:rsid w:val="000B52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0"/>
    <w:uiPriority w:val="59"/>
    <w:rsid w:val="000B52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w:basedOn w:val="a0"/>
    <w:link w:val="affc"/>
    <w:rsid w:val="00752E91"/>
    <w:rPr>
      <w:rFonts w:ascii="Verdana" w:hAnsi="Verdana" w:cs="Verdana"/>
      <w:sz w:val="20"/>
      <w:szCs w:val="20"/>
      <w:lang w:val="en-US" w:eastAsia="en-US"/>
    </w:rPr>
  </w:style>
  <w:style w:type="paragraph" w:customStyle="1" w:styleId="18">
    <w:name w:val="Без интервала1"/>
    <w:rsid w:val="00D67829"/>
    <w:pPr>
      <w:spacing w:after="0" w:line="240" w:lineRule="auto"/>
    </w:pPr>
    <w:rPr>
      <w:rFonts w:ascii="Calibri" w:eastAsia="Calibri" w:hAnsi="Calibri" w:cs="Calibri"/>
      <w:lang w:eastAsia="ru-RU"/>
    </w:rPr>
  </w:style>
  <w:style w:type="paragraph" w:customStyle="1" w:styleId="19">
    <w:name w:val="Абзац списка1"/>
    <w:basedOn w:val="a0"/>
    <w:rsid w:val="007D7DC3"/>
    <w:pPr>
      <w:spacing w:before="100" w:beforeAutospacing="1" w:after="100" w:afterAutospacing="1"/>
      <w:ind w:left="720" w:firstLine="539"/>
      <w:contextualSpacing/>
      <w:jc w:val="both"/>
    </w:pPr>
    <w:rPr>
      <w:rFonts w:ascii="Calibri" w:hAnsi="Calibri"/>
      <w:sz w:val="22"/>
      <w:szCs w:val="22"/>
      <w:lang w:eastAsia="en-US"/>
    </w:rPr>
  </w:style>
  <w:style w:type="numbering" w:customStyle="1" w:styleId="23">
    <w:name w:val="Нет списка2"/>
    <w:next w:val="a3"/>
    <w:uiPriority w:val="99"/>
    <w:semiHidden/>
    <w:unhideWhenUsed/>
    <w:rsid w:val="00B452B5"/>
  </w:style>
  <w:style w:type="table" w:customStyle="1" w:styleId="132">
    <w:name w:val="Сетка таблицы132"/>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452B5"/>
  </w:style>
  <w:style w:type="table" w:customStyle="1" w:styleId="24">
    <w:name w:val="Сетка таблицы2"/>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0"/>
    <w:uiPriority w:val="59"/>
    <w:rsid w:val="00B452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452B5"/>
  </w:style>
  <w:style w:type="table" w:customStyle="1" w:styleId="13111">
    <w:name w:val="Сетка таблицы13111"/>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unhideWhenUsed/>
    <w:rsid w:val="000778B2"/>
    <w:pPr>
      <w:spacing w:after="120"/>
      <w:ind w:left="283"/>
    </w:pPr>
    <w:rPr>
      <w:sz w:val="16"/>
      <w:szCs w:val="16"/>
    </w:rPr>
  </w:style>
  <w:style w:type="character" w:customStyle="1" w:styleId="32">
    <w:name w:val="Основной текст с отступом 3 Знак"/>
    <w:basedOn w:val="a1"/>
    <w:link w:val="31"/>
    <w:rsid w:val="000778B2"/>
    <w:rPr>
      <w:rFonts w:ascii="Times New Roman" w:eastAsia="Times New Roman" w:hAnsi="Times New Roman" w:cs="Times New Roman"/>
      <w:sz w:val="16"/>
      <w:szCs w:val="16"/>
      <w:lang w:eastAsia="ru-RU"/>
    </w:rPr>
  </w:style>
  <w:style w:type="paragraph" w:customStyle="1" w:styleId="ConsNormal">
    <w:name w:val="ConsNormal"/>
    <w:rsid w:val="000778B2"/>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FontStyle14">
    <w:name w:val="Font Style14"/>
    <w:basedOn w:val="a1"/>
    <w:rsid w:val="000B39C1"/>
    <w:rPr>
      <w:rFonts w:ascii="Times New Roman" w:hAnsi="Times New Roman" w:cs="Times New Roman"/>
      <w:sz w:val="22"/>
      <w:szCs w:val="22"/>
    </w:rPr>
  </w:style>
  <w:style w:type="paragraph" w:customStyle="1" w:styleId="1a">
    <w:name w:val="Цитата1"/>
    <w:basedOn w:val="a0"/>
    <w:rsid w:val="00E053D3"/>
    <w:pPr>
      <w:suppressAutoHyphens/>
      <w:ind w:left="-360" w:right="-5"/>
      <w:jc w:val="center"/>
    </w:pPr>
    <w:rPr>
      <w:lang w:eastAsia="ar-SA"/>
    </w:rPr>
  </w:style>
  <w:style w:type="character" w:customStyle="1" w:styleId="affd">
    <w:name w:val="Цветовое выделение"/>
    <w:uiPriority w:val="99"/>
    <w:rsid w:val="001C2E30"/>
    <w:rPr>
      <w:b/>
      <w:color w:val="26282F"/>
    </w:rPr>
  </w:style>
  <w:style w:type="character" w:customStyle="1" w:styleId="affe">
    <w:name w:val="Активная гипертекстовая ссылка"/>
    <w:basedOn w:val="aff1"/>
    <w:uiPriority w:val="99"/>
    <w:rsid w:val="001C2E30"/>
  </w:style>
  <w:style w:type="paragraph" w:customStyle="1" w:styleId="afff">
    <w:name w:val="Внимание"/>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0">
    <w:name w:val="Внимание: криминал!!"/>
    <w:basedOn w:val="afff"/>
    <w:next w:val="a0"/>
    <w:uiPriority w:val="99"/>
    <w:rsid w:val="001C2E30"/>
  </w:style>
  <w:style w:type="paragraph" w:customStyle="1" w:styleId="afff1">
    <w:name w:val="Внимание: недобросовестность!"/>
    <w:basedOn w:val="afff"/>
    <w:next w:val="a0"/>
    <w:uiPriority w:val="99"/>
    <w:rsid w:val="001C2E30"/>
  </w:style>
  <w:style w:type="character" w:customStyle="1" w:styleId="afff2">
    <w:name w:val="Выделение для Базового Поиска"/>
    <w:basedOn w:val="affd"/>
    <w:uiPriority w:val="99"/>
    <w:rsid w:val="001C2E30"/>
    <w:rPr>
      <w:rFonts w:cs="Times New Roman"/>
      <w:bCs/>
      <w:color w:val="0058A9"/>
    </w:rPr>
  </w:style>
  <w:style w:type="character" w:customStyle="1" w:styleId="afff3">
    <w:name w:val="Выделение для Базового Поиска (курсив)"/>
    <w:basedOn w:val="afff2"/>
    <w:uiPriority w:val="99"/>
    <w:rsid w:val="001C2E30"/>
  </w:style>
  <w:style w:type="paragraph" w:customStyle="1" w:styleId="afff4">
    <w:name w:val="Дочерний элемент списка"/>
    <w:basedOn w:val="a0"/>
    <w:next w:val="a0"/>
    <w:uiPriority w:val="99"/>
    <w:rsid w:val="001C2E30"/>
    <w:pPr>
      <w:widowControl w:val="0"/>
      <w:autoSpaceDE w:val="0"/>
      <w:autoSpaceDN w:val="0"/>
      <w:adjustRightInd w:val="0"/>
      <w:ind w:left="240" w:right="300"/>
      <w:jc w:val="both"/>
    </w:pPr>
    <w:rPr>
      <w:rFonts w:ascii="Arial" w:hAnsi="Arial"/>
      <w:color w:val="868381"/>
      <w:sz w:val="20"/>
      <w:szCs w:val="20"/>
    </w:rPr>
  </w:style>
  <w:style w:type="paragraph" w:customStyle="1" w:styleId="afff5">
    <w:name w:val="Основное меню (преемственное)"/>
    <w:basedOn w:val="a0"/>
    <w:next w:val="a0"/>
    <w:uiPriority w:val="99"/>
    <w:rsid w:val="001C2E30"/>
    <w:pPr>
      <w:widowControl w:val="0"/>
      <w:autoSpaceDE w:val="0"/>
      <w:autoSpaceDN w:val="0"/>
      <w:adjustRightInd w:val="0"/>
      <w:ind w:firstLine="720"/>
      <w:jc w:val="both"/>
    </w:pPr>
    <w:rPr>
      <w:rFonts w:ascii="Verdana" w:hAnsi="Verdana" w:cs="Verdana"/>
      <w:sz w:val="22"/>
      <w:szCs w:val="22"/>
    </w:rPr>
  </w:style>
  <w:style w:type="paragraph" w:customStyle="1" w:styleId="afff6">
    <w:name w:val="Заголовок"/>
    <w:basedOn w:val="afff5"/>
    <w:next w:val="a0"/>
    <w:rsid w:val="001C2E30"/>
  </w:style>
  <w:style w:type="paragraph" w:customStyle="1" w:styleId="afff7">
    <w:name w:val="Заголовок группы контролов"/>
    <w:basedOn w:val="a0"/>
    <w:next w:val="a0"/>
    <w:uiPriority w:val="99"/>
    <w:rsid w:val="001C2E30"/>
    <w:pPr>
      <w:widowControl w:val="0"/>
      <w:autoSpaceDE w:val="0"/>
      <w:autoSpaceDN w:val="0"/>
      <w:adjustRightInd w:val="0"/>
      <w:ind w:firstLine="720"/>
      <w:jc w:val="both"/>
    </w:pPr>
    <w:rPr>
      <w:rFonts w:ascii="Arial" w:hAnsi="Arial"/>
      <w:b/>
      <w:bCs/>
      <w:color w:val="000000"/>
    </w:rPr>
  </w:style>
  <w:style w:type="paragraph" w:customStyle="1" w:styleId="afff8">
    <w:name w:val="Заголовок для информации об изменениях"/>
    <w:basedOn w:val="13"/>
    <w:next w:val="a0"/>
    <w:uiPriority w:val="99"/>
    <w:rsid w:val="001C2E30"/>
    <w:pPr>
      <w:keepNext w:val="0"/>
      <w:widowControl w:val="0"/>
      <w:autoSpaceDE w:val="0"/>
      <w:autoSpaceDN w:val="0"/>
      <w:adjustRightInd w:val="0"/>
      <w:spacing w:before="0" w:after="108"/>
      <w:jc w:val="center"/>
      <w:outlineLvl w:val="9"/>
    </w:pPr>
    <w:rPr>
      <w:rFonts w:ascii="Arial" w:eastAsia="Times New Roman" w:hAnsi="Arial"/>
      <w:b w:val="0"/>
      <w:bCs w:val="0"/>
      <w:color w:val="26282F"/>
      <w:kern w:val="0"/>
      <w:sz w:val="18"/>
      <w:szCs w:val="18"/>
      <w:shd w:val="clear" w:color="auto" w:fill="FFFFFF"/>
      <w:lang w:eastAsia="ru-RU"/>
    </w:rPr>
  </w:style>
  <w:style w:type="paragraph" w:customStyle="1" w:styleId="afff9">
    <w:name w:val="Заголовок распахивающейся части диалога"/>
    <w:basedOn w:val="a0"/>
    <w:next w:val="a0"/>
    <w:uiPriority w:val="99"/>
    <w:rsid w:val="001C2E30"/>
    <w:pPr>
      <w:widowControl w:val="0"/>
      <w:autoSpaceDE w:val="0"/>
      <w:autoSpaceDN w:val="0"/>
      <w:adjustRightInd w:val="0"/>
      <w:ind w:firstLine="720"/>
      <w:jc w:val="both"/>
    </w:pPr>
    <w:rPr>
      <w:rFonts w:ascii="Arial" w:hAnsi="Arial"/>
      <w:i/>
      <w:iCs/>
      <w:color w:val="000080"/>
      <w:sz w:val="22"/>
      <w:szCs w:val="22"/>
    </w:rPr>
  </w:style>
  <w:style w:type="character" w:customStyle="1" w:styleId="afffa">
    <w:name w:val="Заголовок своего сообщения"/>
    <w:basedOn w:val="affd"/>
    <w:uiPriority w:val="99"/>
    <w:rsid w:val="001C2E30"/>
    <w:rPr>
      <w:rFonts w:cs="Times New Roman"/>
      <w:bCs/>
    </w:rPr>
  </w:style>
  <w:style w:type="paragraph" w:customStyle="1" w:styleId="afffb">
    <w:name w:val="Заголовок статьи"/>
    <w:basedOn w:val="a0"/>
    <w:next w:val="a0"/>
    <w:uiPriority w:val="99"/>
    <w:rsid w:val="001C2E30"/>
    <w:pPr>
      <w:widowControl w:val="0"/>
      <w:autoSpaceDE w:val="0"/>
      <w:autoSpaceDN w:val="0"/>
      <w:adjustRightInd w:val="0"/>
      <w:ind w:left="1612" w:hanging="892"/>
      <w:jc w:val="both"/>
    </w:pPr>
    <w:rPr>
      <w:rFonts w:ascii="Arial" w:hAnsi="Arial"/>
    </w:rPr>
  </w:style>
  <w:style w:type="character" w:customStyle="1" w:styleId="afffc">
    <w:name w:val="Заголовок чужого сообщения"/>
    <w:basedOn w:val="affd"/>
    <w:uiPriority w:val="99"/>
    <w:rsid w:val="001C2E30"/>
    <w:rPr>
      <w:rFonts w:cs="Times New Roman"/>
      <w:bCs/>
      <w:color w:val="FF0000"/>
    </w:rPr>
  </w:style>
  <w:style w:type="paragraph" w:customStyle="1" w:styleId="afffd">
    <w:name w:val="Заголовок ЭР (левое окно)"/>
    <w:basedOn w:val="a0"/>
    <w:next w:val="a0"/>
    <w:uiPriority w:val="99"/>
    <w:rsid w:val="001C2E30"/>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e">
    <w:name w:val="Заголовок ЭР (правое окно)"/>
    <w:basedOn w:val="afffd"/>
    <w:next w:val="a0"/>
    <w:uiPriority w:val="99"/>
    <w:rsid w:val="001C2E30"/>
    <w:pPr>
      <w:spacing w:after="0"/>
      <w:jc w:val="left"/>
    </w:pPr>
  </w:style>
  <w:style w:type="paragraph" w:customStyle="1" w:styleId="affff">
    <w:name w:val="Интерактивный заголовок"/>
    <w:basedOn w:val="afff6"/>
    <w:next w:val="a0"/>
    <w:uiPriority w:val="99"/>
    <w:rsid w:val="001C2E30"/>
    <w:rPr>
      <w:b/>
      <w:bCs/>
      <w:color w:val="0058A9"/>
      <w:u w:val="single"/>
      <w:shd w:val="clear" w:color="auto" w:fill="ECE9D8"/>
    </w:rPr>
  </w:style>
  <w:style w:type="paragraph" w:customStyle="1" w:styleId="affff0">
    <w:name w:val="Текст информации об изменениях"/>
    <w:basedOn w:val="a0"/>
    <w:next w:val="a0"/>
    <w:uiPriority w:val="99"/>
    <w:rsid w:val="001C2E30"/>
    <w:pPr>
      <w:widowControl w:val="0"/>
      <w:autoSpaceDE w:val="0"/>
      <w:autoSpaceDN w:val="0"/>
      <w:adjustRightInd w:val="0"/>
      <w:ind w:firstLine="720"/>
      <w:jc w:val="both"/>
    </w:pPr>
    <w:rPr>
      <w:rFonts w:ascii="Arial" w:hAnsi="Arial"/>
      <w:color w:val="353842"/>
      <w:sz w:val="18"/>
      <w:szCs w:val="18"/>
    </w:rPr>
  </w:style>
  <w:style w:type="paragraph" w:customStyle="1" w:styleId="affff1">
    <w:name w:val="Информация об изменениях"/>
    <w:basedOn w:val="affff0"/>
    <w:next w:val="a0"/>
    <w:uiPriority w:val="99"/>
    <w:rsid w:val="001C2E30"/>
  </w:style>
  <w:style w:type="paragraph" w:customStyle="1" w:styleId="affff2">
    <w:name w:val="Текст (справка)"/>
    <w:basedOn w:val="a0"/>
    <w:next w:val="a0"/>
    <w:uiPriority w:val="99"/>
    <w:rsid w:val="001C2E30"/>
    <w:pPr>
      <w:widowControl w:val="0"/>
      <w:autoSpaceDE w:val="0"/>
      <w:autoSpaceDN w:val="0"/>
      <w:adjustRightInd w:val="0"/>
      <w:ind w:left="170" w:right="170"/>
    </w:pPr>
    <w:rPr>
      <w:rFonts w:ascii="Arial" w:hAnsi="Arial"/>
    </w:rPr>
  </w:style>
  <w:style w:type="paragraph" w:customStyle="1" w:styleId="affff3">
    <w:name w:val="Комментарий"/>
    <w:basedOn w:val="affff2"/>
    <w:next w:val="a0"/>
    <w:uiPriority w:val="99"/>
    <w:rsid w:val="001C2E30"/>
  </w:style>
  <w:style w:type="paragraph" w:customStyle="1" w:styleId="affff4">
    <w:name w:val="Информация об изменениях документа"/>
    <w:basedOn w:val="affff3"/>
    <w:next w:val="a0"/>
    <w:uiPriority w:val="99"/>
    <w:rsid w:val="001C2E30"/>
  </w:style>
  <w:style w:type="paragraph" w:customStyle="1" w:styleId="affff5">
    <w:name w:val="Текст (лев. подпись)"/>
    <w:basedOn w:val="a0"/>
    <w:next w:val="a0"/>
    <w:uiPriority w:val="99"/>
    <w:rsid w:val="001C2E30"/>
    <w:pPr>
      <w:widowControl w:val="0"/>
      <w:autoSpaceDE w:val="0"/>
      <w:autoSpaceDN w:val="0"/>
      <w:adjustRightInd w:val="0"/>
    </w:pPr>
    <w:rPr>
      <w:rFonts w:ascii="Arial" w:hAnsi="Arial"/>
    </w:rPr>
  </w:style>
  <w:style w:type="paragraph" w:customStyle="1" w:styleId="affff6">
    <w:name w:val="Колонтитул (левый)"/>
    <w:basedOn w:val="affff5"/>
    <w:next w:val="a0"/>
    <w:uiPriority w:val="99"/>
    <w:rsid w:val="001C2E30"/>
  </w:style>
  <w:style w:type="paragraph" w:customStyle="1" w:styleId="affff7">
    <w:name w:val="Текст (прав. подпись)"/>
    <w:basedOn w:val="a0"/>
    <w:next w:val="a0"/>
    <w:uiPriority w:val="99"/>
    <w:rsid w:val="001C2E30"/>
    <w:pPr>
      <w:widowControl w:val="0"/>
      <w:autoSpaceDE w:val="0"/>
      <w:autoSpaceDN w:val="0"/>
      <w:adjustRightInd w:val="0"/>
      <w:jc w:val="right"/>
    </w:pPr>
    <w:rPr>
      <w:rFonts w:ascii="Arial" w:hAnsi="Arial"/>
    </w:rPr>
  </w:style>
  <w:style w:type="paragraph" w:customStyle="1" w:styleId="affff8">
    <w:name w:val="Колонтитул (правый)"/>
    <w:basedOn w:val="affff7"/>
    <w:next w:val="a0"/>
    <w:uiPriority w:val="99"/>
    <w:rsid w:val="001C2E30"/>
  </w:style>
  <w:style w:type="paragraph" w:customStyle="1" w:styleId="affff9">
    <w:name w:val="Комментарий пользователя"/>
    <w:basedOn w:val="affff3"/>
    <w:next w:val="a0"/>
    <w:uiPriority w:val="99"/>
    <w:rsid w:val="001C2E30"/>
  </w:style>
  <w:style w:type="paragraph" w:customStyle="1" w:styleId="affffa">
    <w:name w:val="Куда обратиться?"/>
    <w:basedOn w:val="afff"/>
    <w:next w:val="a0"/>
    <w:uiPriority w:val="99"/>
    <w:rsid w:val="001C2E30"/>
  </w:style>
  <w:style w:type="paragraph" w:customStyle="1" w:styleId="affffb">
    <w:name w:val="Моноширинный"/>
    <w:basedOn w:val="a0"/>
    <w:next w:val="a0"/>
    <w:uiPriority w:val="99"/>
    <w:rsid w:val="001C2E30"/>
    <w:pPr>
      <w:widowControl w:val="0"/>
      <w:autoSpaceDE w:val="0"/>
      <w:autoSpaceDN w:val="0"/>
      <w:adjustRightInd w:val="0"/>
    </w:pPr>
    <w:rPr>
      <w:rFonts w:ascii="Courier New" w:hAnsi="Courier New" w:cs="Courier New"/>
    </w:rPr>
  </w:style>
  <w:style w:type="character" w:customStyle="1" w:styleId="affffc">
    <w:name w:val="Найденные слова"/>
    <w:basedOn w:val="affd"/>
    <w:uiPriority w:val="99"/>
    <w:rsid w:val="001C2E30"/>
    <w:rPr>
      <w:rFonts w:cs="Times New Roman"/>
      <w:bCs/>
      <w:shd w:val="clear" w:color="auto" w:fill="FFF580"/>
    </w:rPr>
  </w:style>
  <w:style w:type="paragraph" w:customStyle="1" w:styleId="affffd">
    <w:name w:val="Напишите нам"/>
    <w:basedOn w:val="a0"/>
    <w:next w:val="a0"/>
    <w:uiPriority w:val="99"/>
    <w:rsid w:val="001C2E30"/>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e">
    <w:name w:val="Не вступил в силу"/>
    <w:basedOn w:val="affd"/>
    <w:uiPriority w:val="99"/>
    <w:rsid w:val="001C2E30"/>
    <w:rPr>
      <w:rFonts w:cs="Times New Roman"/>
      <w:bCs/>
      <w:color w:val="000000"/>
      <w:shd w:val="clear" w:color="auto" w:fill="D8EDE8"/>
    </w:rPr>
  </w:style>
  <w:style w:type="paragraph" w:customStyle="1" w:styleId="afffff">
    <w:name w:val="Необходимые документы"/>
    <w:basedOn w:val="afff"/>
    <w:next w:val="a0"/>
    <w:uiPriority w:val="99"/>
    <w:rsid w:val="001C2E30"/>
  </w:style>
  <w:style w:type="paragraph" w:customStyle="1" w:styleId="afffff0">
    <w:name w:val="Нормальный (таблица)"/>
    <w:basedOn w:val="a0"/>
    <w:next w:val="a0"/>
    <w:uiPriority w:val="99"/>
    <w:rsid w:val="001C2E30"/>
    <w:pPr>
      <w:widowControl w:val="0"/>
      <w:autoSpaceDE w:val="0"/>
      <w:autoSpaceDN w:val="0"/>
      <w:adjustRightInd w:val="0"/>
      <w:jc w:val="both"/>
    </w:pPr>
    <w:rPr>
      <w:rFonts w:ascii="Arial" w:hAnsi="Arial"/>
    </w:rPr>
  </w:style>
  <w:style w:type="paragraph" w:customStyle="1" w:styleId="afffff1">
    <w:name w:val="Таблицы (моноширинный)"/>
    <w:basedOn w:val="a0"/>
    <w:next w:val="a0"/>
    <w:uiPriority w:val="99"/>
    <w:rsid w:val="001C2E30"/>
    <w:pPr>
      <w:widowControl w:val="0"/>
      <w:autoSpaceDE w:val="0"/>
      <w:autoSpaceDN w:val="0"/>
      <w:adjustRightInd w:val="0"/>
    </w:pPr>
    <w:rPr>
      <w:rFonts w:ascii="Courier New" w:hAnsi="Courier New" w:cs="Courier New"/>
    </w:rPr>
  </w:style>
  <w:style w:type="paragraph" w:customStyle="1" w:styleId="afffff2">
    <w:name w:val="Оглавление"/>
    <w:basedOn w:val="afffff1"/>
    <w:next w:val="a0"/>
    <w:uiPriority w:val="99"/>
    <w:rsid w:val="001C2E30"/>
    <w:pPr>
      <w:ind w:left="140"/>
    </w:pPr>
  </w:style>
  <w:style w:type="character" w:customStyle="1" w:styleId="afffff3">
    <w:name w:val="Опечатки"/>
    <w:uiPriority w:val="99"/>
    <w:rsid w:val="001C2E30"/>
    <w:rPr>
      <w:color w:val="FF0000"/>
    </w:rPr>
  </w:style>
  <w:style w:type="paragraph" w:customStyle="1" w:styleId="afffff4">
    <w:name w:val="Переменная часть"/>
    <w:basedOn w:val="afff5"/>
    <w:next w:val="a0"/>
    <w:uiPriority w:val="99"/>
    <w:rsid w:val="001C2E30"/>
  </w:style>
  <w:style w:type="paragraph" w:customStyle="1" w:styleId="afffff5">
    <w:name w:val="Подвал для информации об изменениях"/>
    <w:basedOn w:val="13"/>
    <w:next w:val="a0"/>
    <w:uiPriority w:val="99"/>
    <w:rsid w:val="001C2E30"/>
    <w:pPr>
      <w:keepNext w:val="0"/>
      <w:widowControl w:val="0"/>
      <w:autoSpaceDE w:val="0"/>
      <w:autoSpaceDN w:val="0"/>
      <w:adjustRightInd w:val="0"/>
      <w:spacing w:before="108" w:after="108"/>
      <w:jc w:val="center"/>
      <w:outlineLvl w:val="9"/>
    </w:pPr>
    <w:rPr>
      <w:rFonts w:ascii="Arial" w:eastAsia="Times New Roman" w:hAnsi="Arial"/>
      <w:b w:val="0"/>
      <w:bCs w:val="0"/>
      <w:color w:val="26282F"/>
      <w:kern w:val="0"/>
      <w:sz w:val="18"/>
      <w:szCs w:val="18"/>
      <w:lang w:eastAsia="ru-RU"/>
    </w:rPr>
  </w:style>
  <w:style w:type="paragraph" w:customStyle="1" w:styleId="afffff6">
    <w:name w:val="Подзаголовок для информации об изменениях"/>
    <w:basedOn w:val="affff0"/>
    <w:next w:val="a0"/>
    <w:uiPriority w:val="99"/>
    <w:rsid w:val="001C2E30"/>
  </w:style>
  <w:style w:type="paragraph" w:customStyle="1" w:styleId="afffff7">
    <w:name w:val="Подчёркнутый текст"/>
    <w:basedOn w:val="a0"/>
    <w:next w:val="a0"/>
    <w:uiPriority w:val="99"/>
    <w:rsid w:val="001C2E30"/>
    <w:pPr>
      <w:widowControl w:val="0"/>
      <w:pBdr>
        <w:bottom w:val="single" w:sz="4" w:space="0" w:color="auto"/>
      </w:pBdr>
      <w:autoSpaceDE w:val="0"/>
      <w:autoSpaceDN w:val="0"/>
      <w:adjustRightInd w:val="0"/>
      <w:ind w:firstLine="720"/>
      <w:jc w:val="both"/>
    </w:pPr>
    <w:rPr>
      <w:rFonts w:ascii="Arial" w:hAnsi="Arial"/>
    </w:rPr>
  </w:style>
  <w:style w:type="paragraph" w:customStyle="1" w:styleId="afffff8">
    <w:name w:val="Постоянная часть"/>
    <w:basedOn w:val="afff5"/>
    <w:next w:val="a0"/>
    <w:uiPriority w:val="99"/>
    <w:rsid w:val="001C2E30"/>
  </w:style>
  <w:style w:type="paragraph" w:customStyle="1" w:styleId="afffff9">
    <w:name w:val="Прижатый влево"/>
    <w:basedOn w:val="a0"/>
    <w:next w:val="a0"/>
    <w:uiPriority w:val="99"/>
    <w:rsid w:val="001C2E30"/>
    <w:pPr>
      <w:widowControl w:val="0"/>
      <w:autoSpaceDE w:val="0"/>
      <w:autoSpaceDN w:val="0"/>
      <w:adjustRightInd w:val="0"/>
    </w:pPr>
    <w:rPr>
      <w:rFonts w:ascii="Arial" w:hAnsi="Arial"/>
    </w:rPr>
  </w:style>
  <w:style w:type="paragraph" w:customStyle="1" w:styleId="afffffa">
    <w:name w:val="Пример."/>
    <w:basedOn w:val="afff"/>
    <w:next w:val="a0"/>
    <w:uiPriority w:val="99"/>
    <w:rsid w:val="001C2E30"/>
  </w:style>
  <w:style w:type="paragraph" w:customStyle="1" w:styleId="afffffb">
    <w:name w:val="Примечание."/>
    <w:basedOn w:val="afff"/>
    <w:next w:val="a0"/>
    <w:uiPriority w:val="99"/>
    <w:rsid w:val="001C2E30"/>
  </w:style>
  <w:style w:type="character" w:customStyle="1" w:styleId="afffffc">
    <w:name w:val="Продолжение ссылки"/>
    <w:basedOn w:val="aff1"/>
    <w:uiPriority w:val="99"/>
    <w:rsid w:val="001C2E30"/>
  </w:style>
  <w:style w:type="paragraph" w:customStyle="1" w:styleId="afffffd">
    <w:name w:val="Словарная статья"/>
    <w:basedOn w:val="a0"/>
    <w:next w:val="a0"/>
    <w:uiPriority w:val="99"/>
    <w:rsid w:val="001C2E30"/>
    <w:pPr>
      <w:widowControl w:val="0"/>
      <w:autoSpaceDE w:val="0"/>
      <w:autoSpaceDN w:val="0"/>
      <w:adjustRightInd w:val="0"/>
      <w:ind w:right="118"/>
      <w:jc w:val="both"/>
    </w:pPr>
    <w:rPr>
      <w:rFonts w:ascii="Arial" w:hAnsi="Arial"/>
    </w:rPr>
  </w:style>
  <w:style w:type="character" w:customStyle="1" w:styleId="afffffe">
    <w:name w:val="Сравнение редакций"/>
    <w:basedOn w:val="affd"/>
    <w:uiPriority w:val="99"/>
    <w:rsid w:val="001C2E30"/>
    <w:rPr>
      <w:rFonts w:cs="Times New Roman"/>
      <w:bCs/>
    </w:rPr>
  </w:style>
  <w:style w:type="character" w:customStyle="1" w:styleId="affffff">
    <w:name w:val="Сравнение редакций. Добавленный фрагмент"/>
    <w:uiPriority w:val="99"/>
    <w:rsid w:val="001C2E30"/>
    <w:rPr>
      <w:color w:val="000000"/>
      <w:shd w:val="clear" w:color="auto" w:fill="C1D7FF"/>
    </w:rPr>
  </w:style>
  <w:style w:type="character" w:customStyle="1" w:styleId="affffff0">
    <w:name w:val="Сравнение редакций. Удаленный фрагмент"/>
    <w:uiPriority w:val="99"/>
    <w:rsid w:val="001C2E30"/>
    <w:rPr>
      <w:color w:val="000000"/>
      <w:shd w:val="clear" w:color="auto" w:fill="C4C413"/>
    </w:rPr>
  </w:style>
  <w:style w:type="paragraph" w:customStyle="1" w:styleId="affffff1">
    <w:name w:val="Ссылка на официальную публикацию"/>
    <w:basedOn w:val="a0"/>
    <w:next w:val="a0"/>
    <w:uiPriority w:val="99"/>
    <w:rsid w:val="001C2E30"/>
    <w:pPr>
      <w:widowControl w:val="0"/>
      <w:autoSpaceDE w:val="0"/>
      <w:autoSpaceDN w:val="0"/>
      <w:adjustRightInd w:val="0"/>
      <w:ind w:firstLine="720"/>
      <w:jc w:val="both"/>
    </w:pPr>
    <w:rPr>
      <w:rFonts w:ascii="Arial" w:hAnsi="Arial"/>
    </w:rPr>
  </w:style>
  <w:style w:type="character" w:customStyle="1" w:styleId="affffff2">
    <w:name w:val="Ссылка на утративший силу документ"/>
    <w:basedOn w:val="aff1"/>
    <w:uiPriority w:val="99"/>
    <w:rsid w:val="001C2E30"/>
  </w:style>
  <w:style w:type="paragraph" w:customStyle="1" w:styleId="affffff3">
    <w:name w:val="Текст в таблице"/>
    <w:basedOn w:val="afffff0"/>
    <w:next w:val="a0"/>
    <w:uiPriority w:val="99"/>
    <w:rsid w:val="001C2E30"/>
    <w:pPr>
      <w:ind w:firstLine="500"/>
    </w:pPr>
  </w:style>
  <w:style w:type="paragraph" w:customStyle="1" w:styleId="affffff4">
    <w:name w:val="Текст ЭР (см. также)"/>
    <w:basedOn w:val="a0"/>
    <w:next w:val="a0"/>
    <w:uiPriority w:val="99"/>
    <w:rsid w:val="001C2E30"/>
    <w:pPr>
      <w:widowControl w:val="0"/>
      <w:autoSpaceDE w:val="0"/>
      <w:autoSpaceDN w:val="0"/>
      <w:adjustRightInd w:val="0"/>
      <w:spacing w:before="200"/>
    </w:pPr>
    <w:rPr>
      <w:rFonts w:ascii="Arial" w:hAnsi="Arial"/>
      <w:sz w:val="20"/>
      <w:szCs w:val="20"/>
    </w:rPr>
  </w:style>
  <w:style w:type="paragraph" w:customStyle="1" w:styleId="affffff5">
    <w:name w:val="Технический комментарий"/>
    <w:basedOn w:val="a0"/>
    <w:next w:val="a0"/>
    <w:uiPriority w:val="99"/>
    <w:rsid w:val="001C2E30"/>
    <w:pPr>
      <w:widowControl w:val="0"/>
      <w:autoSpaceDE w:val="0"/>
      <w:autoSpaceDN w:val="0"/>
      <w:adjustRightInd w:val="0"/>
    </w:pPr>
    <w:rPr>
      <w:rFonts w:ascii="Arial" w:hAnsi="Arial"/>
      <w:color w:val="463F31"/>
      <w:shd w:val="clear" w:color="auto" w:fill="FFFFA6"/>
    </w:rPr>
  </w:style>
  <w:style w:type="character" w:customStyle="1" w:styleId="affffff6">
    <w:name w:val="Утратил силу"/>
    <w:basedOn w:val="affd"/>
    <w:uiPriority w:val="99"/>
    <w:rsid w:val="001C2E30"/>
    <w:rPr>
      <w:rFonts w:cs="Times New Roman"/>
      <w:bCs/>
      <w:strike/>
      <w:color w:val="666600"/>
    </w:rPr>
  </w:style>
  <w:style w:type="paragraph" w:customStyle="1" w:styleId="affffff7">
    <w:name w:val="Формула"/>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8">
    <w:name w:val="Центрированный (таблица)"/>
    <w:basedOn w:val="afffff0"/>
    <w:next w:val="a0"/>
    <w:uiPriority w:val="99"/>
    <w:rsid w:val="001C2E30"/>
    <w:pPr>
      <w:jc w:val="center"/>
    </w:pPr>
  </w:style>
  <w:style w:type="paragraph" w:customStyle="1" w:styleId="-">
    <w:name w:val="ЭР-содержание (правое окно)"/>
    <w:basedOn w:val="a0"/>
    <w:next w:val="a0"/>
    <w:uiPriority w:val="99"/>
    <w:rsid w:val="001C2E30"/>
    <w:pPr>
      <w:widowControl w:val="0"/>
      <w:autoSpaceDE w:val="0"/>
      <w:autoSpaceDN w:val="0"/>
      <w:adjustRightInd w:val="0"/>
      <w:spacing w:before="300"/>
    </w:pPr>
    <w:rPr>
      <w:rFonts w:ascii="Arial" w:hAnsi="Arial"/>
    </w:rPr>
  </w:style>
  <w:style w:type="character" w:customStyle="1" w:styleId="apple-converted-space">
    <w:name w:val="apple-converted-space"/>
    <w:rsid w:val="001C2E30"/>
  </w:style>
  <w:style w:type="character" w:styleId="affffff9">
    <w:name w:val="footnote reference"/>
    <w:basedOn w:val="a1"/>
    <w:uiPriority w:val="99"/>
    <w:rsid w:val="001C2E30"/>
    <w:rPr>
      <w:rFonts w:cs="Times New Roman"/>
      <w:vertAlign w:val="superscript"/>
    </w:rPr>
  </w:style>
  <w:style w:type="character" w:customStyle="1" w:styleId="affffffa">
    <w:name w:val="Текст концевой сноски Знак"/>
    <w:basedOn w:val="a1"/>
    <w:link w:val="affffffb"/>
    <w:uiPriority w:val="99"/>
    <w:semiHidden/>
    <w:rsid w:val="001C2E30"/>
    <w:rPr>
      <w:rFonts w:ascii="Calibri" w:eastAsia="Times New Roman" w:hAnsi="Calibri" w:cs="Times New Roman"/>
      <w:sz w:val="20"/>
      <w:szCs w:val="20"/>
    </w:rPr>
  </w:style>
  <w:style w:type="paragraph" w:styleId="affffffb">
    <w:name w:val="endnote text"/>
    <w:basedOn w:val="a0"/>
    <w:link w:val="affffffa"/>
    <w:uiPriority w:val="99"/>
    <w:semiHidden/>
    <w:rsid w:val="001C2E30"/>
    <w:rPr>
      <w:rFonts w:ascii="Calibri" w:hAnsi="Calibri"/>
      <w:sz w:val="20"/>
      <w:szCs w:val="20"/>
      <w:lang w:eastAsia="en-US"/>
    </w:rPr>
  </w:style>
  <w:style w:type="character" w:customStyle="1" w:styleId="1b">
    <w:name w:val="Текст концевой сноски Знак1"/>
    <w:basedOn w:val="a1"/>
    <w:link w:val="affffffb"/>
    <w:uiPriority w:val="99"/>
    <w:semiHidden/>
    <w:rsid w:val="001C2E30"/>
    <w:rPr>
      <w:rFonts w:ascii="Times New Roman" w:eastAsia="Times New Roman" w:hAnsi="Times New Roman" w:cs="Times New Roman"/>
      <w:sz w:val="20"/>
      <w:szCs w:val="20"/>
      <w:lang w:eastAsia="ru-RU"/>
    </w:rPr>
  </w:style>
  <w:style w:type="character" w:customStyle="1" w:styleId="s2">
    <w:name w:val="s2"/>
    <w:uiPriority w:val="99"/>
    <w:rsid w:val="001C2E30"/>
  </w:style>
  <w:style w:type="paragraph" w:styleId="25">
    <w:name w:val="toc 2"/>
    <w:basedOn w:val="a0"/>
    <w:next w:val="a0"/>
    <w:autoRedefine/>
    <w:uiPriority w:val="99"/>
    <w:rsid w:val="001C2E30"/>
    <w:pPr>
      <w:spacing w:after="100" w:line="259" w:lineRule="auto"/>
      <w:ind w:left="220"/>
    </w:pPr>
    <w:rPr>
      <w:rFonts w:ascii="Calibri" w:eastAsia="MS Mincho" w:hAnsi="Calibri"/>
      <w:sz w:val="22"/>
      <w:szCs w:val="22"/>
    </w:rPr>
  </w:style>
  <w:style w:type="paragraph" w:styleId="1c">
    <w:name w:val="toc 1"/>
    <w:basedOn w:val="a0"/>
    <w:next w:val="a0"/>
    <w:autoRedefine/>
    <w:uiPriority w:val="99"/>
    <w:rsid w:val="001C2E30"/>
    <w:pPr>
      <w:tabs>
        <w:tab w:val="left" w:pos="440"/>
        <w:tab w:val="right" w:leader="dot" w:pos="10197"/>
      </w:tabs>
      <w:spacing w:after="100" w:line="259" w:lineRule="auto"/>
      <w:jc w:val="both"/>
    </w:pPr>
    <w:rPr>
      <w:rFonts w:ascii="Calibri" w:eastAsia="MS Mincho" w:hAnsi="Calibri"/>
      <w:sz w:val="22"/>
      <w:szCs w:val="22"/>
    </w:rPr>
  </w:style>
  <w:style w:type="character" w:customStyle="1" w:styleId="Heading1Char">
    <w:name w:val="Heading 1 Char"/>
    <w:basedOn w:val="a1"/>
    <w:uiPriority w:val="99"/>
    <w:locked/>
    <w:rsid w:val="001C2E30"/>
    <w:rPr>
      <w:rFonts w:cs="Times New Roman"/>
      <w:sz w:val="24"/>
      <w:szCs w:val="24"/>
      <w:lang w:val="ru-RU" w:eastAsia="ru-RU" w:bidi="ar-SA"/>
    </w:rPr>
  </w:style>
  <w:style w:type="character" w:customStyle="1" w:styleId="Heading3Char">
    <w:name w:val="Heading 3 Char"/>
    <w:basedOn w:val="a1"/>
    <w:uiPriority w:val="99"/>
    <w:locked/>
    <w:rsid w:val="001C2E30"/>
    <w:rPr>
      <w:rFonts w:ascii="Arial" w:hAnsi="Arial" w:cs="Arial"/>
      <w:b/>
      <w:bCs/>
      <w:sz w:val="26"/>
      <w:szCs w:val="26"/>
      <w:lang w:val="ru-RU" w:eastAsia="ru-RU" w:bidi="ar-SA"/>
    </w:rPr>
  </w:style>
  <w:style w:type="paragraph" w:styleId="26">
    <w:name w:val="List 2"/>
    <w:basedOn w:val="a0"/>
    <w:uiPriority w:val="99"/>
    <w:rsid w:val="001C2E30"/>
    <w:pPr>
      <w:ind w:left="566" w:hanging="283"/>
    </w:pPr>
  </w:style>
  <w:style w:type="character" w:customStyle="1" w:styleId="1d">
    <w:name w:val="Название Знак1"/>
    <w:basedOn w:val="a1"/>
    <w:uiPriority w:val="10"/>
    <w:rsid w:val="001C2E30"/>
    <w:rPr>
      <w:rFonts w:asciiTheme="majorHAnsi" w:eastAsiaTheme="majorEastAsia" w:hAnsiTheme="majorHAnsi" w:cs="Times New Roman"/>
      <w:b/>
      <w:bCs/>
      <w:kern w:val="28"/>
      <w:sz w:val="32"/>
      <w:szCs w:val="32"/>
    </w:rPr>
  </w:style>
  <w:style w:type="character" w:customStyle="1" w:styleId="133">
    <w:name w:val="Название Знак13"/>
    <w:basedOn w:val="a1"/>
    <w:uiPriority w:val="10"/>
    <w:rsid w:val="001C2E30"/>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1C2E30"/>
    <w:rPr>
      <w:rFonts w:asciiTheme="majorHAnsi" w:eastAsiaTheme="majorEastAsia" w:hAnsiTheme="majorHAnsi" w:cs="Times New Roman"/>
      <w:b/>
      <w:bCs/>
      <w:kern w:val="28"/>
      <w:sz w:val="32"/>
      <w:szCs w:val="32"/>
    </w:rPr>
  </w:style>
  <w:style w:type="character" w:customStyle="1" w:styleId="113">
    <w:name w:val="Название Знак11"/>
    <w:basedOn w:val="a1"/>
    <w:uiPriority w:val="10"/>
    <w:rsid w:val="001C2E30"/>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1C2E30"/>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1C2E30"/>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1C2E30"/>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1C2E30"/>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1C2E30"/>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1C2E30"/>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1C2E30"/>
    <w:rPr>
      <w:rFonts w:asciiTheme="majorHAnsi" w:eastAsiaTheme="majorEastAsia" w:hAnsiTheme="majorHAnsi" w:cs="Times New Roman"/>
      <w:b/>
      <w:bCs/>
      <w:kern w:val="28"/>
      <w:sz w:val="32"/>
      <w:szCs w:val="32"/>
    </w:rPr>
  </w:style>
  <w:style w:type="character" w:customStyle="1" w:styleId="33">
    <w:name w:val="Название Знак3"/>
    <w:basedOn w:val="a1"/>
    <w:uiPriority w:val="10"/>
    <w:rsid w:val="001C2E30"/>
    <w:rPr>
      <w:rFonts w:asciiTheme="majorHAnsi" w:eastAsiaTheme="majorEastAsia" w:hAnsiTheme="majorHAnsi" w:cs="Times New Roman"/>
      <w:b/>
      <w:bCs/>
      <w:kern w:val="28"/>
      <w:sz w:val="32"/>
      <w:szCs w:val="32"/>
    </w:rPr>
  </w:style>
  <w:style w:type="character" w:customStyle="1" w:styleId="27">
    <w:name w:val="Название Знак2"/>
    <w:basedOn w:val="a1"/>
    <w:uiPriority w:val="10"/>
    <w:rsid w:val="001C2E30"/>
    <w:rPr>
      <w:rFonts w:asciiTheme="majorHAnsi" w:eastAsiaTheme="majorEastAsia" w:hAnsiTheme="majorHAnsi" w:cs="Times New Roman"/>
      <w:b/>
      <w:bCs/>
      <w:kern w:val="28"/>
      <w:sz w:val="32"/>
      <w:szCs w:val="32"/>
    </w:rPr>
  </w:style>
  <w:style w:type="paragraph" w:customStyle="1" w:styleId="printj">
    <w:name w:val="printj"/>
    <w:basedOn w:val="a0"/>
    <w:uiPriority w:val="99"/>
    <w:rsid w:val="001C2E30"/>
    <w:pPr>
      <w:spacing w:before="100" w:beforeAutospacing="1" w:after="100" w:afterAutospacing="1"/>
    </w:pPr>
  </w:style>
  <w:style w:type="paragraph" w:customStyle="1" w:styleId="affffffc">
    <w:name w:val="Содержимое таблицы"/>
    <w:basedOn w:val="a0"/>
    <w:rsid w:val="001C2E30"/>
    <w:pPr>
      <w:suppressLineNumbers/>
      <w:suppressAutoHyphens/>
      <w:spacing w:after="200" w:line="276" w:lineRule="auto"/>
    </w:pPr>
    <w:rPr>
      <w:rFonts w:ascii="Calibri" w:eastAsia="Calibri" w:hAnsi="Calibri" w:cs="Calibri"/>
      <w:sz w:val="22"/>
      <w:szCs w:val="22"/>
      <w:lang w:eastAsia="ar-SA"/>
    </w:rPr>
  </w:style>
  <w:style w:type="character" w:customStyle="1" w:styleId="FontStyle27">
    <w:name w:val="Font Style27"/>
    <w:basedOn w:val="a1"/>
    <w:rsid w:val="00097C44"/>
    <w:rPr>
      <w:rFonts w:ascii="Times New Roman" w:hAnsi="Times New Roman" w:cs="Times New Roman"/>
      <w:sz w:val="26"/>
      <w:szCs w:val="26"/>
    </w:rPr>
  </w:style>
  <w:style w:type="character" w:customStyle="1" w:styleId="affc">
    <w:name w:val="Знак Знак Знак Знак"/>
    <w:link w:val="affb"/>
    <w:locked/>
    <w:rsid w:val="003902D7"/>
    <w:rPr>
      <w:rFonts w:ascii="Verdana" w:eastAsia="Times New Roman" w:hAnsi="Verdana" w:cs="Verdana"/>
      <w:sz w:val="20"/>
      <w:szCs w:val="20"/>
      <w:lang w:val="en-US"/>
    </w:rPr>
  </w:style>
  <w:style w:type="paragraph" w:customStyle="1" w:styleId="Style17">
    <w:name w:val="Style17"/>
    <w:basedOn w:val="a0"/>
    <w:uiPriority w:val="99"/>
    <w:rsid w:val="006F6B94"/>
    <w:pPr>
      <w:widowControl w:val="0"/>
      <w:autoSpaceDE w:val="0"/>
      <w:autoSpaceDN w:val="0"/>
      <w:adjustRightInd w:val="0"/>
      <w:spacing w:line="324" w:lineRule="exact"/>
      <w:ind w:firstLine="533"/>
    </w:pPr>
  </w:style>
  <w:style w:type="paragraph" w:customStyle="1" w:styleId="Style19">
    <w:name w:val="Style19"/>
    <w:basedOn w:val="a0"/>
    <w:uiPriority w:val="99"/>
    <w:rsid w:val="006F6B94"/>
    <w:pPr>
      <w:widowControl w:val="0"/>
      <w:autoSpaceDE w:val="0"/>
      <w:autoSpaceDN w:val="0"/>
      <w:adjustRightInd w:val="0"/>
      <w:spacing w:line="324" w:lineRule="exact"/>
      <w:ind w:firstLine="706"/>
      <w:jc w:val="both"/>
    </w:pPr>
  </w:style>
  <w:style w:type="paragraph" w:customStyle="1" w:styleId="Style20">
    <w:name w:val="Style20"/>
    <w:basedOn w:val="a0"/>
    <w:uiPriority w:val="99"/>
    <w:rsid w:val="006F6B94"/>
    <w:pPr>
      <w:widowControl w:val="0"/>
      <w:autoSpaceDE w:val="0"/>
      <w:autoSpaceDN w:val="0"/>
      <w:adjustRightInd w:val="0"/>
      <w:spacing w:line="324" w:lineRule="exact"/>
      <w:ind w:firstLine="706"/>
      <w:jc w:val="both"/>
    </w:pPr>
  </w:style>
  <w:style w:type="character" w:customStyle="1" w:styleId="FontStyle32">
    <w:name w:val="Font Style32"/>
    <w:uiPriority w:val="99"/>
    <w:rsid w:val="006F6B94"/>
    <w:rPr>
      <w:rFonts w:ascii="Times New Roman" w:hAnsi="Times New Roman" w:cs="Times New Roman"/>
      <w:sz w:val="26"/>
      <w:szCs w:val="26"/>
    </w:rPr>
  </w:style>
  <w:style w:type="character" w:customStyle="1" w:styleId="FontStyle35">
    <w:name w:val="Font Style35"/>
    <w:uiPriority w:val="99"/>
    <w:rsid w:val="006F6B94"/>
    <w:rPr>
      <w:rFonts w:ascii="Times New Roman" w:hAnsi="Times New Roman" w:cs="Times New Roman"/>
      <w:b/>
      <w:bCs/>
      <w:sz w:val="20"/>
      <w:szCs w:val="20"/>
    </w:rPr>
  </w:style>
  <w:style w:type="character" w:customStyle="1" w:styleId="FontStyle37">
    <w:name w:val="Font Style37"/>
    <w:uiPriority w:val="99"/>
    <w:rsid w:val="006F6B94"/>
    <w:rPr>
      <w:rFonts w:ascii="Times New Roman" w:hAnsi="Times New Roman" w:cs="Times New Roman"/>
      <w:b/>
      <w:bCs/>
      <w:sz w:val="18"/>
      <w:szCs w:val="18"/>
    </w:rPr>
  </w:style>
  <w:style w:type="paragraph" w:customStyle="1" w:styleId="Style1">
    <w:name w:val="Style1"/>
    <w:basedOn w:val="a0"/>
    <w:uiPriority w:val="99"/>
    <w:rsid w:val="006F6B94"/>
    <w:pPr>
      <w:widowControl w:val="0"/>
      <w:autoSpaceDE w:val="0"/>
      <w:autoSpaceDN w:val="0"/>
      <w:adjustRightInd w:val="0"/>
      <w:spacing w:line="196" w:lineRule="exact"/>
      <w:jc w:val="both"/>
    </w:pPr>
  </w:style>
  <w:style w:type="paragraph" w:customStyle="1" w:styleId="Style9">
    <w:name w:val="Style9"/>
    <w:basedOn w:val="a0"/>
    <w:rsid w:val="006F6B94"/>
    <w:pPr>
      <w:widowControl w:val="0"/>
      <w:autoSpaceDE w:val="0"/>
      <w:autoSpaceDN w:val="0"/>
      <w:adjustRightInd w:val="0"/>
    </w:pPr>
  </w:style>
  <w:style w:type="paragraph" w:customStyle="1" w:styleId="Style13">
    <w:name w:val="Style13"/>
    <w:basedOn w:val="a0"/>
    <w:uiPriority w:val="99"/>
    <w:rsid w:val="006F6B94"/>
    <w:pPr>
      <w:widowControl w:val="0"/>
      <w:autoSpaceDE w:val="0"/>
      <w:autoSpaceDN w:val="0"/>
      <w:adjustRightInd w:val="0"/>
      <w:spacing w:line="197" w:lineRule="exact"/>
      <w:jc w:val="center"/>
    </w:pPr>
  </w:style>
  <w:style w:type="paragraph" w:customStyle="1" w:styleId="Style16">
    <w:name w:val="Style16"/>
    <w:basedOn w:val="a0"/>
    <w:uiPriority w:val="99"/>
    <w:rsid w:val="006F6B94"/>
    <w:pPr>
      <w:widowControl w:val="0"/>
      <w:autoSpaceDE w:val="0"/>
      <w:autoSpaceDN w:val="0"/>
      <w:adjustRightInd w:val="0"/>
      <w:spacing w:line="197" w:lineRule="exact"/>
      <w:ind w:hanging="187"/>
    </w:pPr>
  </w:style>
  <w:style w:type="paragraph" w:customStyle="1" w:styleId="Style23">
    <w:name w:val="Style23"/>
    <w:basedOn w:val="a0"/>
    <w:uiPriority w:val="99"/>
    <w:rsid w:val="006F6B94"/>
    <w:pPr>
      <w:widowControl w:val="0"/>
      <w:autoSpaceDE w:val="0"/>
      <w:autoSpaceDN w:val="0"/>
      <w:adjustRightInd w:val="0"/>
      <w:spacing w:line="197" w:lineRule="exact"/>
      <w:ind w:hanging="96"/>
    </w:pPr>
  </w:style>
  <w:style w:type="paragraph" w:customStyle="1" w:styleId="Style25">
    <w:name w:val="Style25"/>
    <w:basedOn w:val="a0"/>
    <w:uiPriority w:val="99"/>
    <w:rsid w:val="006F6B94"/>
    <w:pPr>
      <w:widowControl w:val="0"/>
      <w:autoSpaceDE w:val="0"/>
      <w:autoSpaceDN w:val="0"/>
      <w:adjustRightInd w:val="0"/>
      <w:spacing w:line="197" w:lineRule="exact"/>
      <w:ind w:hanging="77"/>
    </w:pPr>
  </w:style>
  <w:style w:type="paragraph" w:customStyle="1" w:styleId="1e">
    <w:name w:val="Абзац1"/>
    <w:basedOn w:val="a0"/>
    <w:rsid w:val="006F6B94"/>
    <w:pPr>
      <w:spacing w:after="60" w:line="360" w:lineRule="exact"/>
      <w:ind w:firstLine="709"/>
      <w:jc w:val="both"/>
    </w:pPr>
    <w:rPr>
      <w:sz w:val="28"/>
      <w:szCs w:val="20"/>
    </w:rPr>
  </w:style>
  <w:style w:type="character" w:customStyle="1" w:styleId="FontStyle12">
    <w:name w:val="Font Style12"/>
    <w:rsid w:val="006F6B94"/>
    <w:rPr>
      <w:rFonts w:ascii="Times New Roman" w:hAnsi="Times New Roman" w:cs="Times New Roman"/>
      <w:sz w:val="24"/>
      <w:szCs w:val="24"/>
    </w:rPr>
  </w:style>
  <w:style w:type="paragraph" w:customStyle="1" w:styleId="Style2">
    <w:name w:val="Style2"/>
    <w:basedOn w:val="a0"/>
    <w:uiPriority w:val="99"/>
    <w:rsid w:val="006F6B94"/>
    <w:pPr>
      <w:widowControl w:val="0"/>
      <w:suppressAutoHyphens/>
      <w:autoSpaceDE w:val="0"/>
      <w:spacing w:line="331" w:lineRule="exact"/>
      <w:ind w:hanging="346"/>
    </w:pPr>
    <w:rPr>
      <w:rFonts w:eastAsia="Calibri"/>
      <w:lang w:eastAsia="zh-CN"/>
    </w:rPr>
  </w:style>
  <w:style w:type="paragraph" w:customStyle="1" w:styleId="28">
    <w:name w:val="Без интервала2"/>
    <w:rsid w:val="00055A94"/>
    <w:pPr>
      <w:spacing w:after="0" w:line="240" w:lineRule="auto"/>
    </w:pPr>
    <w:rPr>
      <w:rFonts w:ascii="Calibri" w:eastAsia="Times New Roman" w:hAnsi="Calibri" w:cs="Times New Roman"/>
    </w:rPr>
  </w:style>
  <w:style w:type="paragraph" w:customStyle="1" w:styleId="ConsNonformat">
    <w:name w:val="ConsNonformat"/>
    <w:rsid w:val="00055A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55A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055A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9">
    <w:name w:val="Body Text Indent 2"/>
    <w:basedOn w:val="a0"/>
    <w:link w:val="2a"/>
    <w:rsid w:val="0042097C"/>
    <w:pPr>
      <w:ind w:left="720"/>
    </w:pPr>
  </w:style>
  <w:style w:type="character" w:customStyle="1" w:styleId="2a">
    <w:name w:val="Основной текст с отступом 2 Знак"/>
    <w:basedOn w:val="a1"/>
    <w:link w:val="29"/>
    <w:rsid w:val="0042097C"/>
    <w:rPr>
      <w:rFonts w:ascii="Times New Roman" w:eastAsia="Times New Roman" w:hAnsi="Times New Roman" w:cs="Times New Roman"/>
      <w:sz w:val="24"/>
      <w:szCs w:val="24"/>
      <w:lang w:eastAsia="ru-RU"/>
    </w:rPr>
  </w:style>
  <w:style w:type="paragraph" w:styleId="affffffd">
    <w:name w:val="Document Map"/>
    <w:basedOn w:val="a0"/>
    <w:link w:val="affffffe"/>
    <w:semiHidden/>
    <w:rsid w:val="0042097C"/>
    <w:pPr>
      <w:shd w:val="clear" w:color="auto" w:fill="000080"/>
    </w:pPr>
    <w:rPr>
      <w:rFonts w:ascii="Tahoma" w:hAnsi="Tahoma" w:cs="Tahoma"/>
    </w:rPr>
  </w:style>
  <w:style w:type="character" w:customStyle="1" w:styleId="affffffe">
    <w:name w:val="Схема документа Знак"/>
    <w:basedOn w:val="a1"/>
    <w:link w:val="affffffd"/>
    <w:semiHidden/>
    <w:rsid w:val="0042097C"/>
    <w:rPr>
      <w:rFonts w:ascii="Tahoma" w:eastAsia="Times New Roman" w:hAnsi="Tahoma" w:cs="Tahoma"/>
      <w:sz w:val="24"/>
      <w:szCs w:val="24"/>
      <w:shd w:val="clear" w:color="auto" w:fill="000080"/>
      <w:lang w:eastAsia="ru-RU"/>
    </w:rPr>
  </w:style>
  <w:style w:type="numbering" w:customStyle="1" w:styleId="11110">
    <w:name w:val="Нет списка1111"/>
    <w:next w:val="a3"/>
    <w:uiPriority w:val="99"/>
    <w:semiHidden/>
    <w:unhideWhenUsed/>
    <w:rsid w:val="0042097C"/>
  </w:style>
  <w:style w:type="paragraph" w:customStyle="1" w:styleId="2b">
    <w:name w:val="Абзац списка2"/>
    <w:basedOn w:val="a0"/>
    <w:rsid w:val="006053B4"/>
    <w:pPr>
      <w:spacing w:after="200" w:line="276" w:lineRule="auto"/>
      <w:ind w:left="720"/>
      <w:contextualSpacing/>
    </w:pPr>
    <w:rPr>
      <w:szCs w:val="22"/>
      <w:lang w:eastAsia="en-US"/>
    </w:rPr>
  </w:style>
  <w:style w:type="paragraph" w:customStyle="1" w:styleId="34">
    <w:name w:val="Без интервала3"/>
    <w:link w:val="NoSpacingChar"/>
    <w:rsid w:val="006053B4"/>
    <w:pPr>
      <w:spacing w:after="0" w:line="240" w:lineRule="auto"/>
    </w:pPr>
    <w:rPr>
      <w:rFonts w:ascii="Times New Roman" w:eastAsia="Times New Roman" w:hAnsi="Times New Roman" w:cs="Times New Roman"/>
    </w:rPr>
  </w:style>
  <w:style w:type="character" w:customStyle="1" w:styleId="NoSpacingChar">
    <w:name w:val="No Spacing Char"/>
    <w:basedOn w:val="a1"/>
    <w:link w:val="34"/>
    <w:locked/>
    <w:rsid w:val="006053B4"/>
    <w:rPr>
      <w:rFonts w:ascii="Times New Roman" w:eastAsia="Times New Roman" w:hAnsi="Times New Roman" w:cs="Times New Roman"/>
    </w:rPr>
  </w:style>
  <w:style w:type="paragraph" w:customStyle="1" w:styleId="ConsPlusNormalTimesNewRoman">
    <w:name w:val="ConsPlusNormal + Times New Roman"/>
    <w:aliases w:val="12 пт,По ширине,Первая строка:  0,95 см"/>
    <w:basedOn w:val="ConsPlusNormal"/>
    <w:uiPriority w:val="99"/>
    <w:rsid w:val="00E24C5A"/>
    <w:pPr>
      <w:ind w:firstLine="540"/>
      <w:jc w:val="both"/>
    </w:pPr>
    <w:rPr>
      <w:rFonts w:eastAsia="Times New Roman"/>
      <w:lang w:eastAsia="ru-RU"/>
    </w:rPr>
  </w:style>
  <w:style w:type="paragraph" w:customStyle="1" w:styleId="s1">
    <w:name w:val="s_1"/>
    <w:basedOn w:val="a0"/>
    <w:rsid w:val="00ED38DE"/>
    <w:pPr>
      <w:spacing w:before="100" w:beforeAutospacing="1" w:after="100" w:afterAutospacing="1"/>
    </w:pPr>
  </w:style>
  <w:style w:type="paragraph" w:customStyle="1" w:styleId="Style3">
    <w:name w:val="Style3"/>
    <w:basedOn w:val="a0"/>
    <w:uiPriority w:val="99"/>
    <w:rsid w:val="002371FC"/>
    <w:pPr>
      <w:widowControl w:val="0"/>
      <w:autoSpaceDE w:val="0"/>
      <w:autoSpaceDN w:val="0"/>
      <w:adjustRightInd w:val="0"/>
      <w:spacing w:line="274" w:lineRule="exact"/>
      <w:jc w:val="right"/>
    </w:pPr>
  </w:style>
  <w:style w:type="paragraph" w:customStyle="1" w:styleId="Style4">
    <w:name w:val="Style4"/>
    <w:basedOn w:val="a0"/>
    <w:uiPriority w:val="99"/>
    <w:rsid w:val="002371FC"/>
    <w:pPr>
      <w:widowControl w:val="0"/>
      <w:autoSpaceDE w:val="0"/>
      <w:autoSpaceDN w:val="0"/>
      <w:adjustRightInd w:val="0"/>
      <w:spacing w:line="322" w:lineRule="exact"/>
      <w:ind w:hanging="168"/>
    </w:pPr>
  </w:style>
  <w:style w:type="paragraph" w:customStyle="1" w:styleId="Style5">
    <w:name w:val="Style5"/>
    <w:basedOn w:val="a0"/>
    <w:uiPriority w:val="99"/>
    <w:rsid w:val="002371FC"/>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71FC"/>
    <w:pPr>
      <w:widowControl w:val="0"/>
      <w:autoSpaceDE w:val="0"/>
      <w:autoSpaceDN w:val="0"/>
      <w:adjustRightInd w:val="0"/>
      <w:spacing w:line="323" w:lineRule="exact"/>
      <w:jc w:val="center"/>
    </w:pPr>
  </w:style>
  <w:style w:type="paragraph" w:customStyle="1" w:styleId="Style7">
    <w:name w:val="Style7"/>
    <w:basedOn w:val="a0"/>
    <w:uiPriority w:val="99"/>
    <w:rsid w:val="002371FC"/>
    <w:pPr>
      <w:widowControl w:val="0"/>
      <w:autoSpaceDE w:val="0"/>
      <w:autoSpaceDN w:val="0"/>
      <w:adjustRightInd w:val="0"/>
      <w:spacing w:line="322" w:lineRule="exact"/>
      <w:ind w:firstLine="547"/>
      <w:jc w:val="both"/>
    </w:pPr>
  </w:style>
  <w:style w:type="paragraph" w:customStyle="1" w:styleId="Style11">
    <w:name w:val="Style11"/>
    <w:basedOn w:val="a0"/>
    <w:uiPriority w:val="99"/>
    <w:rsid w:val="002371FC"/>
    <w:pPr>
      <w:widowControl w:val="0"/>
      <w:autoSpaceDE w:val="0"/>
      <w:autoSpaceDN w:val="0"/>
      <w:adjustRightInd w:val="0"/>
      <w:spacing w:line="226" w:lineRule="exact"/>
      <w:jc w:val="both"/>
    </w:pPr>
  </w:style>
  <w:style w:type="paragraph" w:customStyle="1" w:styleId="Style12">
    <w:name w:val="Style12"/>
    <w:basedOn w:val="a0"/>
    <w:uiPriority w:val="99"/>
    <w:rsid w:val="002371FC"/>
    <w:pPr>
      <w:widowControl w:val="0"/>
      <w:autoSpaceDE w:val="0"/>
      <w:autoSpaceDN w:val="0"/>
      <w:adjustRightInd w:val="0"/>
      <w:spacing w:line="324" w:lineRule="exact"/>
      <w:jc w:val="both"/>
    </w:pPr>
  </w:style>
  <w:style w:type="paragraph" w:customStyle="1" w:styleId="Style14">
    <w:name w:val="Style14"/>
    <w:basedOn w:val="a0"/>
    <w:uiPriority w:val="99"/>
    <w:rsid w:val="002371FC"/>
    <w:pPr>
      <w:widowControl w:val="0"/>
      <w:autoSpaceDE w:val="0"/>
      <w:autoSpaceDN w:val="0"/>
      <w:adjustRightInd w:val="0"/>
      <w:spacing w:line="409" w:lineRule="exact"/>
      <w:jc w:val="center"/>
    </w:pPr>
  </w:style>
  <w:style w:type="paragraph" w:customStyle="1" w:styleId="Style15">
    <w:name w:val="Style15"/>
    <w:basedOn w:val="a0"/>
    <w:uiPriority w:val="99"/>
    <w:rsid w:val="002371FC"/>
    <w:pPr>
      <w:widowControl w:val="0"/>
      <w:autoSpaceDE w:val="0"/>
      <w:autoSpaceDN w:val="0"/>
      <w:adjustRightInd w:val="0"/>
    </w:pPr>
  </w:style>
  <w:style w:type="paragraph" w:customStyle="1" w:styleId="Style18">
    <w:name w:val="Style18"/>
    <w:basedOn w:val="a0"/>
    <w:uiPriority w:val="99"/>
    <w:rsid w:val="002371FC"/>
    <w:pPr>
      <w:widowControl w:val="0"/>
      <w:autoSpaceDE w:val="0"/>
      <w:autoSpaceDN w:val="0"/>
      <w:adjustRightInd w:val="0"/>
      <w:spacing w:line="323" w:lineRule="exact"/>
      <w:ind w:firstLine="584"/>
      <w:jc w:val="both"/>
    </w:pPr>
  </w:style>
  <w:style w:type="paragraph" w:customStyle="1" w:styleId="Style21">
    <w:name w:val="Style21"/>
    <w:basedOn w:val="a0"/>
    <w:uiPriority w:val="99"/>
    <w:rsid w:val="002371FC"/>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71FC"/>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71FC"/>
    <w:pPr>
      <w:widowControl w:val="0"/>
      <w:autoSpaceDE w:val="0"/>
      <w:autoSpaceDN w:val="0"/>
      <w:adjustRightInd w:val="0"/>
      <w:spacing w:line="322" w:lineRule="exact"/>
      <w:ind w:firstLine="739"/>
      <w:jc w:val="both"/>
    </w:pPr>
  </w:style>
  <w:style w:type="paragraph" w:customStyle="1" w:styleId="Style26">
    <w:name w:val="Style26"/>
    <w:basedOn w:val="a0"/>
    <w:uiPriority w:val="99"/>
    <w:rsid w:val="002371FC"/>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71FC"/>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71FC"/>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71FC"/>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71FC"/>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71FC"/>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71FC"/>
    <w:pPr>
      <w:widowControl w:val="0"/>
      <w:autoSpaceDE w:val="0"/>
      <w:autoSpaceDN w:val="0"/>
      <w:adjustRightInd w:val="0"/>
      <w:spacing w:line="322" w:lineRule="exact"/>
      <w:jc w:val="both"/>
    </w:pPr>
  </w:style>
  <w:style w:type="paragraph" w:customStyle="1" w:styleId="Style33">
    <w:name w:val="Style33"/>
    <w:basedOn w:val="a0"/>
    <w:uiPriority w:val="99"/>
    <w:rsid w:val="002371FC"/>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71FC"/>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71FC"/>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71FC"/>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71FC"/>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71FC"/>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71FC"/>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2371FC"/>
    <w:pPr>
      <w:widowControl w:val="0"/>
      <w:autoSpaceDE w:val="0"/>
      <w:autoSpaceDN w:val="0"/>
      <w:adjustRightInd w:val="0"/>
      <w:spacing w:line="322" w:lineRule="exact"/>
      <w:ind w:firstLine="547"/>
      <w:jc w:val="both"/>
    </w:pPr>
  </w:style>
  <w:style w:type="paragraph" w:customStyle="1" w:styleId="Style41">
    <w:name w:val="Style41"/>
    <w:basedOn w:val="a0"/>
    <w:uiPriority w:val="99"/>
    <w:rsid w:val="002371FC"/>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71FC"/>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71FC"/>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71FC"/>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71FC"/>
    <w:pPr>
      <w:widowControl w:val="0"/>
      <w:autoSpaceDE w:val="0"/>
      <w:autoSpaceDN w:val="0"/>
      <w:adjustRightInd w:val="0"/>
    </w:pPr>
  </w:style>
  <w:style w:type="paragraph" w:customStyle="1" w:styleId="Style46">
    <w:name w:val="Style46"/>
    <w:basedOn w:val="a0"/>
    <w:uiPriority w:val="99"/>
    <w:rsid w:val="002371FC"/>
    <w:pPr>
      <w:widowControl w:val="0"/>
      <w:autoSpaceDE w:val="0"/>
      <w:autoSpaceDN w:val="0"/>
      <w:adjustRightInd w:val="0"/>
      <w:spacing w:line="182" w:lineRule="exact"/>
      <w:jc w:val="both"/>
    </w:pPr>
  </w:style>
  <w:style w:type="paragraph" w:customStyle="1" w:styleId="Style47">
    <w:name w:val="Style47"/>
    <w:basedOn w:val="a0"/>
    <w:uiPriority w:val="99"/>
    <w:rsid w:val="002371FC"/>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71FC"/>
    <w:pPr>
      <w:widowControl w:val="0"/>
      <w:autoSpaceDE w:val="0"/>
      <w:autoSpaceDN w:val="0"/>
      <w:adjustRightInd w:val="0"/>
      <w:spacing w:line="182" w:lineRule="exact"/>
      <w:jc w:val="center"/>
    </w:pPr>
  </w:style>
  <w:style w:type="paragraph" w:customStyle="1" w:styleId="Style49">
    <w:name w:val="Style49"/>
    <w:basedOn w:val="a0"/>
    <w:uiPriority w:val="99"/>
    <w:rsid w:val="002371FC"/>
    <w:pPr>
      <w:widowControl w:val="0"/>
      <w:autoSpaceDE w:val="0"/>
      <w:autoSpaceDN w:val="0"/>
      <w:adjustRightInd w:val="0"/>
    </w:pPr>
  </w:style>
  <w:style w:type="paragraph" w:customStyle="1" w:styleId="Style50">
    <w:name w:val="Style50"/>
    <w:basedOn w:val="a0"/>
    <w:uiPriority w:val="99"/>
    <w:rsid w:val="002371FC"/>
    <w:pPr>
      <w:widowControl w:val="0"/>
      <w:autoSpaceDE w:val="0"/>
      <w:autoSpaceDN w:val="0"/>
      <w:adjustRightInd w:val="0"/>
      <w:spacing w:line="187" w:lineRule="exact"/>
      <w:ind w:hanging="53"/>
      <w:jc w:val="both"/>
    </w:pPr>
  </w:style>
  <w:style w:type="paragraph" w:customStyle="1" w:styleId="Style51">
    <w:name w:val="Style51"/>
    <w:basedOn w:val="a0"/>
    <w:uiPriority w:val="99"/>
    <w:rsid w:val="002371FC"/>
    <w:pPr>
      <w:widowControl w:val="0"/>
      <w:autoSpaceDE w:val="0"/>
      <w:autoSpaceDN w:val="0"/>
      <w:adjustRightInd w:val="0"/>
      <w:spacing w:line="184" w:lineRule="exact"/>
    </w:pPr>
  </w:style>
  <w:style w:type="paragraph" w:customStyle="1" w:styleId="Style52">
    <w:name w:val="Style52"/>
    <w:basedOn w:val="a0"/>
    <w:uiPriority w:val="99"/>
    <w:rsid w:val="002371FC"/>
    <w:pPr>
      <w:widowControl w:val="0"/>
      <w:autoSpaceDE w:val="0"/>
      <w:autoSpaceDN w:val="0"/>
      <w:adjustRightInd w:val="0"/>
    </w:pPr>
  </w:style>
  <w:style w:type="paragraph" w:customStyle="1" w:styleId="Style53">
    <w:name w:val="Style53"/>
    <w:basedOn w:val="a0"/>
    <w:uiPriority w:val="99"/>
    <w:rsid w:val="002371FC"/>
    <w:pPr>
      <w:widowControl w:val="0"/>
      <w:autoSpaceDE w:val="0"/>
      <w:autoSpaceDN w:val="0"/>
      <w:adjustRightInd w:val="0"/>
      <w:spacing w:line="326" w:lineRule="exact"/>
      <w:ind w:firstLine="1133"/>
    </w:pPr>
  </w:style>
  <w:style w:type="paragraph" w:customStyle="1" w:styleId="Style54">
    <w:name w:val="Style54"/>
    <w:basedOn w:val="a0"/>
    <w:uiPriority w:val="99"/>
    <w:rsid w:val="002371FC"/>
    <w:pPr>
      <w:widowControl w:val="0"/>
      <w:autoSpaceDE w:val="0"/>
      <w:autoSpaceDN w:val="0"/>
      <w:adjustRightInd w:val="0"/>
      <w:spacing w:line="324" w:lineRule="exact"/>
      <w:ind w:firstLine="854"/>
    </w:pPr>
  </w:style>
  <w:style w:type="character" w:customStyle="1" w:styleId="FontStyle56">
    <w:name w:val="Font Style56"/>
    <w:uiPriority w:val="99"/>
    <w:rsid w:val="002371FC"/>
    <w:rPr>
      <w:rFonts w:ascii="Times New Roman" w:hAnsi="Times New Roman" w:cs="Times New Roman"/>
      <w:b/>
      <w:bCs/>
      <w:sz w:val="26"/>
      <w:szCs w:val="26"/>
    </w:rPr>
  </w:style>
  <w:style w:type="character" w:customStyle="1" w:styleId="FontStyle57">
    <w:name w:val="Font Style57"/>
    <w:uiPriority w:val="99"/>
    <w:rsid w:val="002371FC"/>
    <w:rPr>
      <w:rFonts w:ascii="Times New Roman" w:hAnsi="Times New Roman" w:cs="Times New Roman"/>
      <w:sz w:val="26"/>
      <w:szCs w:val="26"/>
    </w:rPr>
  </w:style>
  <w:style w:type="character" w:customStyle="1" w:styleId="FontStyle58">
    <w:name w:val="Font Style58"/>
    <w:uiPriority w:val="99"/>
    <w:rsid w:val="002371FC"/>
    <w:rPr>
      <w:rFonts w:ascii="Times New Roman" w:hAnsi="Times New Roman" w:cs="Times New Roman"/>
      <w:sz w:val="22"/>
      <w:szCs w:val="22"/>
    </w:rPr>
  </w:style>
  <w:style w:type="character" w:customStyle="1" w:styleId="FontStyle59">
    <w:name w:val="Font Style59"/>
    <w:uiPriority w:val="99"/>
    <w:rsid w:val="002371FC"/>
    <w:rPr>
      <w:rFonts w:ascii="Times New Roman" w:hAnsi="Times New Roman" w:cs="Times New Roman"/>
      <w:sz w:val="20"/>
      <w:szCs w:val="20"/>
    </w:rPr>
  </w:style>
  <w:style w:type="character" w:customStyle="1" w:styleId="FontStyle60">
    <w:name w:val="Font Style60"/>
    <w:uiPriority w:val="99"/>
    <w:rsid w:val="002371FC"/>
    <w:rPr>
      <w:rFonts w:ascii="Times New Roman" w:hAnsi="Times New Roman" w:cs="Times New Roman"/>
      <w:i/>
      <w:iCs/>
      <w:sz w:val="26"/>
      <w:szCs w:val="26"/>
    </w:rPr>
  </w:style>
  <w:style w:type="character" w:customStyle="1" w:styleId="FontStyle62">
    <w:name w:val="Font Style62"/>
    <w:uiPriority w:val="99"/>
    <w:rsid w:val="002371FC"/>
    <w:rPr>
      <w:rFonts w:ascii="Times New Roman" w:hAnsi="Times New Roman" w:cs="Times New Roman"/>
      <w:b/>
      <w:bCs/>
      <w:sz w:val="34"/>
      <w:szCs w:val="34"/>
    </w:rPr>
  </w:style>
  <w:style w:type="character" w:customStyle="1" w:styleId="FontStyle63">
    <w:name w:val="Font Style63"/>
    <w:uiPriority w:val="99"/>
    <w:rsid w:val="002371FC"/>
    <w:rPr>
      <w:rFonts w:ascii="Constantia" w:hAnsi="Constantia" w:cs="Constantia"/>
      <w:sz w:val="26"/>
      <w:szCs w:val="26"/>
    </w:rPr>
  </w:style>
  <w:style w:type="character" w:customStyle="1" w:styleId="FontStyle64">
    <w:name w:val="Font Style64"/>
    <w:uiPriority w:val="99"/>
    <w:rsid w:val="002371FC"/>
    <w:rPr>
      <w:rFonts w:ascii="Times New Roman" w:hAnsi="Times New Roman" w:cs="Times New Roman"/>
      <w:b/>
      <w:bCs/>
      <w:sz w:val="8"/>
      <w:szCs w:val="8"/>
    </w:rPr>
  </w:style>
  <w:style w:type="character" w:customStyle="1" w:styleId="FontStyle65">
    <w:name w:val="Font Style65"/>
    <w:uiPriority w:val="99"/>
    <w:rsid w:val="002371FC"/>
    <w:rPr>
      <w:rFonts w:ascii="Times New Roman" w:hAnsi="Times New Roman" w:cs="Times New Roman"/>
      <w:sz w:val="16"/>
      <w:szCs w:val="16"/>
    </w:rPr>
  </w:style>
  <w:style w:type="character" w:customStyle="1" w:styleId="FontStyle66">
    <w:name w:val="Font Style66"/>
    <w:uiPriority w:val="99"/>
    <w:rsid w:val="002371FC"/>
    <w:rPr>
      <w:rFonts w:ascii="Century Gothic" w:hAnsi="Century Gothic" w:cs="Century Gothic"/>
      <w:sz w:val="66"/>
      <w:szCs w:val="66"/>
    </w:rPr>
  </w:style>
  <w:style w:type="character" w:customStyle="1" w:styleId="FontStyle53">
    <w:name w:val="Font Style53"/>
    <w:uiPriority w:val="99"/>
    <w:rsid w:val="002371FC"/>
    <w:rPr>
      <w:rFonts w:ascii="Times New Roman" w:hAnsi="Times New Roman" w:cs="Times New Roman"/>
      <w:sz w:val="26"/>
      <w:szCs w:val="26"/>
    </w:rPr>
  </w:style>
  <w:style w:type="paragraph" w:styleId="afffffff">
    <w:name w:val="annotation text"/>
    <w:basedOn w:val="a0"/>
    <w:link w:val="afffffff0"/>
    <w:uiPriority w:val="99"/>
    <w:semiHidden/>
    <w:rsid w:val="002371FC"/>
    <w:pPr>
      <w:ind w:firstLine="720"/>
      <w:jc w:val="both"/>
    </w:pPr>
    <w:rPr>
      <w:rFonts w:ascii="Tms Rmn" w:hAnsi="Tms Rmn"/>
      <w:sz w:val="20"/>
      <w:szCs w:val="20"/>
    </w:rPr>
  </w:style>
  <w:style w:type="character" w:customStyle="1" w:styleId="afffffff0">
    <w:name w:val="Текст примечания Знак"/>
    <w:basedOn w:val="a1"/>
    <w:link w:val="afffffff"/>
    <w:uiPriority w:val="99"/>
    <w:semiHidden/>
    <w:rsid w:val="002371FC"/>
    <w:rPr>
      <w:rFonts w:ascii="Tms Rmn" w:eastAsia="Times New Roman" w:hAnsi="Tms Rmn" w:cs="Times New Roman"/>
      <w:sz w:val="20"/>
      <w:szCs w:val="20"/>
    </w:rPr>
  </w:style>
  <w:style w:type="paragraph" w:customStyle="1" w:styleId="unformattext">
    <w:name w:val="unformattext"/>
    <w:basedOn w:val="a0"/>
    <w:rsid w:val="002371FC"/>
    <w:pPr>
      <w:spacing w:before="100" w:beforeAutospacing="1" w:after="100" w:afterAutospacing="1"/>
    </w:pPr>
  </w:style>
  <w:style w:type="paragraph" w:customStyle="1" w:styleId="consplusnormal1">
    <w:name w:val="consplusnormal"/>
    <w:basedOn w:val="a0"/>
    <w:rsid w:val="00BB35F6"/>
    <w:pPr>
      <w:spacing w:before="100" w:after="100"/>
    </w:pPr>
  </w:style>
  <w:style w:type="paragraph" w:styleId="afffffff1">
    <w:name w:val="List Bullet"/>
    <w:basedOn w:val="a0"/>
    <w:rsid w:val="00BB35F6"/>
    <w:pPr>
      <w:spacing w:before="100" w:after="100"/>
    </w:pPr>
  </w:style>
  <w:style w:type="character" w:customStyle="1" w:styleId="a80">
    <w:name w:val="a8"/>
    <w:basedOn w:val="a1"/>
    <w:rsid w:val="00BB35F6"/>
  </w:style>
  <w:style w:type="character" w:customStyle="1" w:styleId="FontStyle28">
    <w:name w:val="Font Style28"/>
    <w:basedOn w:val="a1"/>
    <w:rsid w:val="00CF5DC7"/>
    <w:rPr>
      <w:rFonts w:ascii="Times New Roman" w:hAnsi="Times New Roman" w:cs="Times New Roman" w:hint="default"/>
      <w:sz w:val="26"/>
      <w:szCs w:val="26"/>
    </w:rPr>
  </w:style>
  <w:style w:type="paragraph" w:customStyle="1" w:styleId="35">
    <w:name w:val="Абзац списка3"/>
    <w:basedOn w:val="a0"/>
    <w:rsid w:val="00235374"/>
    <w:pPr>
      <w:widowControl w:val="0"/>
      <w:suppressAutoHyphens/>
      <w:autoSpaceDN w:val="0"/>
      <w:ind w:left="720"/>
      <w:contextualSpacing/>
    </w:pPr>
    <w:rPr>
      <w:rFonts w:ascii="Arial" w:eastAsia="SimSun" w:hAnsi="Arial" w:cs="Mangal"/>
      <w:kern w:val="3"/>
      <w:szCs w:val="21"/>
      <w:lang w:eastAsia="zh-CN" w:bidi="hi-IN"/>
    </w:rPr>
  </w:style>
  <w:style w:type="character" w:styleId="afffffff2">
    <w:name w:val="FollowedHyperlink"/>
    <w:uiPriority w:val="99"/>
    <w:unhideWhenUsed/>
    <w:rsid w:val="00CF70BF"/>
    <w:rPr>
      <w:color w:val="800080"/>
      <w:u w:val="single"/>
    </w:rPr>
  </w:style>
  <w:style w:type="paragraph" w:customStyle="1" w:styleId="xl69">
    <w:name w:val="xl69"/>
    <w:basedOn w:val="a0"/>
    <w:rsid w:val="00CF70BF"/>
    <w:pPr>
      <w:spacing w:before="100" w:beforeAutospacing="1" w:after="100" w:afterAutospacing="1"/>
    </w:pPr>
  </w:style>
  <w:style w:type="paragraph" w:customStyle="1" w:styleId="xl70">
    <w:name w:val="xl70"/>
    <w:basedOn w:val="a0"/>
    <w:rsid w:val="00CF70BF"/>
    <w:pPr>
      <w:spacing w:before="100" w:beforeAutospacing="1" w:after="100" w:afterAutospacing="1"/>
    </w:pPr>
  </w:style>
  <w:style w:type="paragraph" w:customStyle="1" w:styleId="xl71">
    <w:name w:val="xl71"/>
    <w:basedOn w:val="a0"/>
    <w:rsid w:val="00CF70BF"/>
    <w:pPr>
      <w:spacing w:before="100" w:beforeAutospacing="1" w:after="100" w:afterAutospacing="1"/>
    </w:pPr>
    <w:rPr>
      <w:sz w:val="16"/>
      <w:szCs w:val="16"/>
    </w:rPr>
  </w:style>
  <w:style w:type="paragraph" w:customStyle="1" w:styleId="xl72">
    <w:name w:val="xl72"/>
    <w:basedOn w:val="a0"/>
    <w:rsid w:val="00CF70BF"/>
    <w:pPr>
      <w:spacing w:before="100" w:beforeAutospacing="1" w:after="100" w:afterAutospacing="1"/>
    </w:pPr>
  </w:style>
  <w:style w:type="paragraph" w:customStyle="1" w:styleId="xl73">
    <w:name w:val="xl73"/>
    <w:basedOn w:val="a0"/>
    <w:rsid w:val="00CF70BF"/>
    <w:pPr>
      <w:spacing w:before="100" w:beforeAutospacing="1" w:after="100" w:afterAutospacing="1"/>
    </w:pPr>
    <w:rPr>
      <w:sz w:val="22"/>
      <w:szCs w:val="22"/>
    </w:rPr>
  </w:style>
  <w:style w:type="paragraph" w:customStyle="1" w:styleId="xl74">
    <w:name w:val="xl74"/>
    <w:basedOn w:val="a0"/>
    <w:rsid w:val="00CF70BF"/>
    <w:pPr>
      <w:spacing w:before="100" w:beforeAutospacing="1" w:after="100" w:afterAutospacing="1"/>
    </w:pPr>
    <w:rPr>
      <w:i/>
      <w:iCs/>
    </w:rPr>
  </w:style>
  <w:style w:type="paragraph" w:customStyle="1" w:styleId="xl75">
    <w:name w:val="xl75"/>
    <w:basedOn w:val="a0"/>
    <w:rsid w:val="00CF70BF"/>
    <w:pPr>
      <w:shd w:val="clear" w:color="000000" w:fill="FFFF00"/>
      <w:spacing w:before="100" w:beforeAutospacing="1" w:after="100" w:afterAutospacing="1"/>
    </w:pPr>
  </w:style>
  <w:style w:type="paragraph" w:customStyle="1" w:styleId="xl76">
    <w:name w:val="xl76"/>
    <w:basedOn w:val="a0"/>
    <w:rsid w:val="00CF70BF"/>
    <w:pPr>
      <w:shd w:val="clear" w:color="000000" w:fill="FFFF00"/>
      <w:spacing w:before="100" w:beforeAutospacing="1" w:after="100" w:afterAutospacing="1"/>
    </w:pPr>
    <w:rPr>
      <w:sz w:val="16"/>
      <w:szCs w:val="16"/>
    </w:rPr>
  </w:style>
  <w:style w:type="paragraph" w:customStyle="1" w:styleId="xl77">
    <w:name w:val="xl77"/>
    <w:basedOn w:val="a0"/>
    <w:rsid w:val="00CF70BF"/>
    <w:pPr>
      <w:shd w:val="clear" w:color="000000" w:fill="FFFF00"/>
      <w:spacing w:before="100" w:beforeAutospacing="1" w:after="100" w:afterAutospacing="1"/>
    </w:pPr>
    <w:rPr>
      <w:b/>
      <w:bCs/>
    </w:rPr>
  </w:style>
  <w:style w:type="paragraph" w:customStyle="1" w:styleId="xl78">
    <w:name w:val="xl78"/>
    <w:basedOn w:val="a0"/>
    <w:rsid w:val="00CF70BF"/>
    <w:pPr>
      <w:shd w:val="clear" w:color="000000" w:fill="FFFF00"/>
      <w:spacing w:before="100" w:beforeAutospacing="1" w:after="100" w:afterAutospacing="1"/>
    </w:pPr>
    <w:rPr>
      <w:sz w:val="22"/>
      <w:szCs w:val="22"/>
    </w:rPr>
  </w:style>
  <w:style w:type="paragraph" w:customStyle="1" w:styleId="xl79">
    <w:name w:val="xl79"/>
    <w:basedOn w:val="a0"/>
    <w:rsid w:val="00CF70BF"/>
    <w:pPr>
      <w:shd w:val="clear" w:color="000000" w:fill="99CC00"/>
      <w:spacing w:before="100" w:beforeAutospacing="1" w:after="100" w:afterAutospacing="1"/>
    </w:pPr>
  </w:style>
  <w:style w:type="paragraph" w:customStyle="1" w:styleId="xl80">
    <w:name w:val="xl80"/>
    <w:basedOn w:val="a0"/>
    <w:rsid w:val="00CF70BF"/>
    <w:pPr>
      <w:shd w:val="clear" w:color="000000" w:fill="99CC00"/>
      <w:spacing w:before="100" w:beforeAutospacing="1" w:after="100" w:afterAutospacing="1"/>
    </w:pPr>
    <w:rPr>
      <w:i/>
      <w:iCs/>
    </w:rPr>
  </w:style>
  <w:style w:type="paragraph" w:customStyle="1" w:styleId="xl81">
    <w:name w:val="xl81"/>
    <w:basedOn w:val="a0"/>
    <w:rsid w:val="00CF70BF"/>
    <w:pPr>
      <w:shd w:val="clear" w:color="000000" w:fill="99CC00"/>
      <w:spacing w:before="100" w:beforeAutospacing="1" w:after="100" w:afterAutospacing="1"/>
    </w:pPr>
    <w:rPr>
      <w:i/>
      <w:iCs/>
      <w:sz w:val="16"/>
      <w:szCs w:val="16"/>
    </w:rPr>
  </w:style>
  <w:style w:type="paragraph" w:customStyle="1" w:styleId="xl82">
    <w:name w:val="xl82"/>
    <w:basedOn w:val="a0"/>
    <w:rsid w:val="00CF70BF"/>
    <w:pPr>
      <w:shd w:val="clear" w:color="000000" w:fill="FFCC99"/>
      <w:spacing w:before="100" w:beforeAutospacing="1" w:after="100" w:afterAutospacing="1"/>
    </w:pPr>
    <w:rPr>
      <w:i/>
      <w:iCs/>
      <w:sz w:val="16"/>
      <w:szCs w:val="16"/>
    </w:rPr>
  </w:style>
  <w:style w:type="paragraph" w:customStyle="1" w:styleId="xl83">
    <w:name w:val="xl83"/>
    <w:basedOn w:val="a0"/>
    <w:rsid w:val="00CF70BF"/>
    <w:pPr>
      <w:shd w:val="clear" w:color="000000" w:fill="FFCC99"/>
      <w:spacing w:before="100" w:beforeAutospacing="1" w:after="100" w:afterAutospacing="1"/>
    </w:pPr>
    <w:rPr>
      <w:i/>
      <w:iCs/>
    </w:rPr>
  </w:style>
  <w:style w:type="paragraph" w:customStyle="1" w:styleId="xl84">
    <w:name w:val="xl84"/>
    <w:basedOn w:val="a0"/>
    <w:rsid w:val="00CF70BF"/>
    <w:pPr>
      <w:shd w:val="clear" w:color="000000" w:fill="CCFFFF"/>
      <w:spacing w:before="100" w:beforeAutospacing="1" w:after="100" w:afterAutospacing="1"/>
    </w:pPr>
    <w:rPr>
      <w:sz w:val="16"/>
      <w:szCs w:val="16"/>
    </w:rPr>
  </w:style>
  <w:style w:type="paragraph" w:customStyle="1" w:styleId="xl85">
    <w:name w:val="xl85"/>
    <w:basedOn w:val="a0"/>
    <w:rsid w:val="00CF70BF"/>
    <w:pPr>
      <w:shd w:val="clear" w:color="000000" w:fill="CCFFFF"/>
      <w:spacing w:before="100" w:beforeAutospacing="1" w:after="100" w:afterAutospacing="1"/>
    </w:pPr>
  </w:style>
  <w:style w:type="paragraph" w:customStyle="1" w:styleId="xl86">
    <w:name w:val="xl86"/>
    <w:basedOn w:val="a0"/>
    <w:rsid w:val="00CF70BF"/>
    <w:pPr>
      <w:shd w:val="clear" w:color="000000" w:fill="FFFFFF"/>
      <w:spacing w:before="100" w:beforeAutospacing="1" w:after="100" w:afterAutospacing="1"/>
      <w:textAlignment w:val="center"/>
    </w:pPr>
  </w:style>
  <w:style w:type="paragraph" w:customStyle="1" w:styleId="xl87">
    <w:name w:val="xl87"/>
    <w:basedOn w:val="a0"/>
    <w:rsid w:val="00CF70BF"/>
    <w:pPr>
      <w:shd w:val="clear" w:color="000000" w:fill="FFFFFF"/>
      <w:spacing w:before="100" w:beforeAutospacing="1" w:after="100" w:afterAutospacing="1"/>
      <w:jc w:val="center"/>
    </w:pPr>
  </w:style>
  <w:style w:type="paragraph" w:customStyle="1" w:styleId="xl88">
    <w:name w:val="xl88"/>
    <w:basedOn w:val="a0"/>
    <w:rsid w:val="00CF70BF"/>
    <w:pPr>
      <w:shd w:val="clear" w:color="000000" w:fill="FFFFFF"/>
      <w:spacing w:before="100" w:beforeAutospacing="1" w:after="100" w:afterAutospacing="1"/>
      <w:jc w:val="right"/>
    </w:pPr>
    <w:rPr>
      <w:sz w:val="22"/>
      <w:szCs w:val="22"/>
    </w:rPr>
  </w:style>
  <w:style w:type="paragraph" w:customStyle="1" w:styleId="xl89">
    <w:name w:val="xl89"/>
    <w:basedOn w:val="a0"/>
    <w:rsid w:val="00CF70BF"/>
    <w:pPr>
      <w:shd w:val="clear" w:color="000000" w:fill="FFFFFF"/>
      <w:spacing w:before="100" w:beforeAutospacing="1" w:after="100" w:afterAutospacing="1"/>
      <w:jc w:val="center"/>
    </w:pPr>
  </w:style>
  <w:style w:type="paragraph" w:customStyle="1" w:styleId="xl90">
    <w:name w:val="xl90"/>
    <w:basedOn w:val="a0"/>
    <w:rsid w:val="00CF70BF"/>
    <w:pPr>
      <w:shd w:val="clear" w:color="000000" w:fill="FFFFFF"/>
      <w:spacing w:before="100" w:beforeAutospacing="1" w:after="100" w:afterAutospacing="1"/>
    </w:pPr>
  </w:style>
  <w:style w:type="paragraph" w:customStyle="1" w:styleId="xl91">
    <w:name w:val="xl91"/>
    <w:basedOn w:val="a0"/>
    <w:rsid w:val="00CF70BF"/>
    <w:pPr>
      <w:shd w:val="clear" w:color="000000" w:fill="FFFFFF"/>
      <w:spacing w:before="100" w:beforeAutospacing="1" w:after="100" w:afterAutospacing="1"/>
    </w:pPr>
  </w:style>
  <w:style w:type="paragraph" w:customStyle="1" w:styleId="xl92">
    <w:name w:val="xl92"/>
    <w:basedOn w:val="a0"/>
    <w:rsid w:val="00CF70BF"/>
    <w:pPr>
      <w:shd w:val="clear" w:color="000000" w:fill="FFFFFF"/>
      <w:spacing w:before="100" w:beforeAutospacing="1" w:after="100" w:afterAutospacing="1"/>
    </w:pPr>
  </w:style>
  <w:style w:type="paragraph" w:customStyle="1" w:styleId="xl93">
    <w:name w:val="xl93"/>
    <w:basedOn w:val="a0"/>
    <w:rsid w:val="00CF70BF"/>
    <w:pPr>
      <w:shd w:val="clear" w:color="000000" w:fill="FFFFFF"/>
      <w:spacing w:before="100" w:beforeAutospacing="1" w:after="100" w:afterAutospacing="1"/>
    </w:pPr>
    <w:rPr>
      <w:sz w:val="22"/>
      <w:szCs w:val="22"/>
    </w:rPr>
  </w:style>
  <w:style w:type="paragraph" w:customStyle="1" w:styleId="xl94">
    <w:name w:val="xl94"/>
    <w:basedOn w:val="a0"/>
    <w:rsid w:val="00CF70BF"/>
    <w:pPr>
      <w:shd w:val="clear" w:color="000000" w:fill="FFFFFF"/>
      <w:spacing w:before="100" w:beforeAutospacing="1" w:after="100" w:afterAutospacing="1"/>
      <w:jc w:val="center"/>
    </w:pPr>
  </w:style>
  <w:style w:type="paragraph" w:customStyle="1" w:styleId="xl95">
    <w:name w:val="xl9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9">
    <w:name w:val="xl9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0">
    <w:name w:val="xl10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5">
    <w:name w:val="xl10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07">
    <w:name w:val="xl10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1">
    <w:name w:val="xl11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12">
    <w:name w:val="xl11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0"/>
    <w:rsid w:val="00CF70BF"/>
    <w:pPr>
      <w:shd w:val="clear" w:color="000000" w:fill="FFFFFF"/>
      <w:spacing w:before="100" w:beforeAutospacing="1" w:after="100" w:afterAutospacing="1"/>
      <w:jc w:val="center"/>
    </w:pPr>
    <w:rPr>
      <w:b/>
      <w:bCs/>
    </w:rPr>
  </w:style>
  <w:style w:type="paragraph" w:customStyle="1" w:styleId="xl118">
    <w:name w:val="xl118"/>
    <w:basedOn w:val="a0"/>
    <w:rsid w:val="00CF70BF"/>
    <w:pPr>
      <w:shd w:val="clear" w:color="000000" w:fill="FFFFFF"/>
      <w:spacing w:before="100" w:beforeAutospacing="1" w:after="100" w:afterAutospacing="1"/>
      <w:jc w:val="center"/>
      <w:textAlignment w:val="center"/>
    </w:pPr>
    <w:rPr>
      <w:b/>
      <w:bCs/>
    </w:rPr>
  </w:style>
  <w:style w:type="paragraph" w:customStyle="1" w:styleId="xl119">
    <w:name w:val="xl119"/>
    <w:basedOn w:val="a0"/>
    <w:rsid w:val="00CF70BF"/>
    <w:pPr>
      <w:pBdr>
        <w:bottom w:val="single" w:sz="4" w:space="0" w:color="auto"/>
      </w:pBdr>
      <w:shd w:val="clear" w:color="000000" w:fill="FFFFFF"/>
      <w:spacing w:before="100" w:beforeAutospacing="1" w:after="100" w:afterAutospacing="1"/>
      <w:jc w:val="right"/>
    </w:pPr>
  </w:style>
  <w:style w:type="paragraph" w:customStyle="1" w:styleId="xl67">
    <w:name w:val="xl67"/>
    <w:basedOn w:val="a0"/>
    <w:rsid w:val="00CF70BF"/>
    <w:pPr>
      <w:spacing w:before="100" w:beforeAutospacing="1" w:after="100" w:afterAutospacing="1"/>
      <w:textAlignment w:val="center"/>
    </w:pPr>
  </w:style>
  <w:style w:type="paragraph" w:customStyle="1" w:styleId="xl68">
    <w:name w:val="xl68"/>
    <w:basedOn w:val="a0"/>
    <w:rsid w:val="00CF70BF"/>
    <w:pPr>
      <w:spacing w:before="100" w:beforeAutospacing="1" w:after="100" w:afterAutospacing="1"/>
      <w:textAlignment w:val="center"/>
    </w:pPr>
    <w:rPr>
      <w:i/>
      <w:iCs/>
    </w:rPr>
  </w:style>
  <w:style w:type="paragraph" w:customStyle="1" w:styleId="xl120">
    <w:name w:val="xl12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0"/>
    <w:rsid w:val="00CF70BF"/>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3">
    <w:name w:val="xl12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6">
    <w:name w:val="xl126"/>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rsid w:val="00CF70B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8">
    <w:name w:val="xl128"/>
    <w:basedOn w:val="a0"/>
    <w:rsid w:val="00CF70BF"/>
    <w:pPr>
      <w:spacing w:before="100" w:beforeAutospacing="1" w:after="100" w:afterAutospacing="1"/>
      <w:textAlignment w:val="center"/>
    </w:pPr>
  </w:style>
  <w:style w:type="paragraph" w:customStyle="1" w:styleId="xl129">
    <w:name w:val="xl129"/>
    <w:basedOn w:val="a0"/>
    <w:rsid w:val="00CF70BF"/>
    <w:pPr>
      <w:spacing w:before="100" w:beforeAutospacing="1" w:after="100" w:afterAutospacing="1"/>
    </w:pPr>
  </w:style>
  <w:style w:type="paragraph" w:customStyle="1" w:styleId="xl130">
    <w:name w:val="xl130"/>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CF70BF"/>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0"/>
    <w:rsid w:val="00CF70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
    <w:name w:val="xl13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6">
    <w:name w:val="xl13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7">
    <w:name w:val="xl137"/>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0"/>
    <w:rsid w:val="00CF70BF"/>
    <w:pPr>
      <w:spacing w:before="100" w:beforeAutospacing="1" w:after="100" w:afterAutospacing="1"/>
      <w:jc w:val="center"/>
      <w:textAlignment w:val="center"/>
    </w:pPr>
    <w:rPr>
      <w:b/>
      <w:bCs/>
      <w:color w:val="000000"/>
      <w:sz w:val="22"/>
      <w:szCs w:val="22"/>
    </w:rPr>
  </w:style>
  <w:style w:type="paragraph" w:customStyle="1" w:styleId="xl139">
    <w:name w:val="xl139"/>
    <w:basedOn w:val="a0"/>
    <w:rsid w:val="00CF70BF"/>
    <w:pPr>
      <w:spacing w:before="100" w:beforeAutospacing="1" w:after="100" w:afterAutospacing="1"/>
    </w:pPr>
  </w:style>
  <w:style w:type="paragraph" w:customStyle="1" w:styleId="xl66">
    <w:name w:val="xl6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
    <w:name w:val="Основной шрифт абзаца1"/>
    <w:rsid w:val="001B136D"/>
  </w:style>
  <w:style w:type="character" w:customStyle="1" w:styleId="WW8Num2z0">
    <w:name w:val="WW8Num2z0"/>
    <w:rsid w:val="001B136D"/>
    <w:rPr>
      <w:rFonts w:ascii="Symbol" w:hAnsi="Symbol" w:cs="Symbol"/>
    </w:rPr>
  </w:style>
  <w:style w:type="character" w:customStyle="1" w:styleId="WW8Num3z0">
    <w:name w:val="WW8Num3z0"/>
    <w:rsid w:val="001B136D"/>
    <w:rPr>
      <w:rFonts w:cs="Times New Roman"/>
    </w:rPr>
  </w:style>
  <w:style w:type="character" w:customStyle="1" w:styleId="WW8Num6z0">
    <w:name w:val="WW8Num6z0"/>
    <w:rsid w:val="001B136D"/>
    <w:rPr>
      <w:rFonts w:ascii="Symbol" w:hAnsi="Symbol" w:cs="Symbol"/>
    </w:rPr>
  </w:style>
  <w:style w:type="character" w:customStyle="1" w:styleId="WW8Num10z0">
    <w:name w:val="WW8Num10z0"/>
    <w:rsid w:val="001B136D"/>
    <w:rPr>
      <w:rFonts w:ascii="Symbol" w:hAnsi="Symbol" w:cs="OpenSymbol"/>
    </w:rPr>
  </w:style>
  <w:style w:type="character" w:customStyle="1" w:styleId="WW8Num11z0">
    <w:name w:val="WW8Num11z0"/>
    <w:rsid w:val="001B136D"/>
    <w:rPr>
      <w:rFonts w:ascii="Symbol" w:hAnsi="Symbol" w:cs="OpenSymbol"/>
    </w:rPr>
  </w:style>
  <w:style w:type="character" w:customStyle="1" w:styleId="WW8Num12z0">
    <w:name w:val="WW8Num12z0"/>
    <w:rsid w:val="001B136D"/>
    <w:rPr>
      <w:rFonts w:ascii="Symbol" w:hAnsi="Symbol" w:cs="OpenSymbol"/>
    </w:rPr>
  </w:style>
  <w:style w:type="character" w:customStyle="1" w:styleId="36">
    <w:name w:val="Основной шрифт абзаца3"/>
    <w:rsid w:val="001B136D"/>
  </w:style>
  <w:style w:type="character" w:customStyle="1" w:styleId="WW8Num1z0">
    <w:name w:val="WW8Num1z0"/>
    <w:rsid w:val="001B136D"/>
    <w:rPr>
      <w:rFonts w:ascii="Symbol" w:hAnsi="Symbol" w:cs="OpenSymbol"/>
    </w:rPr>
  </w:style>
  <w:style w:type="character" w:customStyle="1" w:styleId="WW8Num6z1">
    <w:name w:val="WW8Num6z1"/>
    <w:rsid w:val="001B136D"/>
    <w:rPr>
      <w:rFonts w:ascii="Courier New" w:hAnsi="Courier New" w:cs="Courier New"/>
    </w:rPr>
  </w:style>
  <w:style w:type="character" w:customStyle="1" w:styleId="WW8Num6z2">
    <w:name w:val="WW8Num6z2"/>
    <w:rsid w:val="001B136D"/>
    <w:rPr>
      <w:rFonts w:ascii="Wingdings" w:hAnsi="Wingdings" w:cs="Wingdings"/>
    </w:rPr>
  </w:style>
  <w:style w:type="character" w:customStyle="1" w:styleId="2c">
    <w:name w:val="Основной шрифт абзаца2"/>
    <w:rsid w:val="001B136D"/>
  </w:style>
  <w:style w:type="character" w:customStyle="1" w:styleId="HTML">
    <w:name w:val="Стандартный HTML Знак"/>
    <w:rsid w:val="001B136D"/>
    <w:rPr>
      <w:rFonts w:ascii="Courier New" w:eastAsia="Times New Roman" w:hAnsi="Courier New" w:cs="Courier New"/>
      <w:sz w:val="20"/>
      <w:szCs w:val="20"/>
    </w:rPr>
  </w:style>
  <w:style w:type="character" w:customStyle="1" w:styleId="afffffff3">
    <w:name w:val="Красная строка Знак"/>
    <w:rsid w:val="001B136D"/>
    <w:rPr>
      <w:rFonts w:ascii="Times New Roman" w:eastAsia="Times New Roman" w:hAnsi="Times New Roman" w:cs="Times New Roman"/>
      <w:sz w:val="24"/>
      <w:szCs w:val="24"/>
    </w:rPr>
  </w:style>
  <w:style w:type="character" w:customStyle="1" w:styleId="WW-Absatz-Standardschriftart111111111">
    <w:name w:val="WW-Absatz-Standardschriftart111111111"/>
    <w:rsid w:val="001B136D"/>
  </w:style>
  <w:style w:type="character" w:customStyle="1" w:styleId="apple-style-span">
    <w:name w:val="apple-style-span"/>
    <w:basedOn w:val="2c"/>
    <w:rsid w:val="001B136D"/>
  </w:style>
  <w:style w:type="character" w:customStyle="1" w:styleId="S">
    <w:name w:val="S_Обычный Знак"/>
    <w:rsid w:val="001B136D"/>
    <w:rPr>
      <w:sz w:val="24"/>
      <w:szCs w:val="24"/>
      <w:lang w:val="ru-RU" w:eastAsia="ar-SA" w:bidi="ar-SA"/>
    </w:rPr>
  </w:style>
  <w:style w:type="character" w:customStyle="1" w:styleId="afffffff4">
    <w:name w:val="Символ сноски"/>
    <w:rsid w:val="001B136D"/>
    <w:rPr>
      <w:rFonts w:cs="Times New Roman"/>
      <w:vertAlign w:val="superscript"/>
    </w:rPr>
  </w:style>
  <w:style w:type="character" w:customStyle="1" w:styleId="1f0">
    <w:name w:val="Номер страницы1"/>
    <w:rsid w:val="001B136D"/>
    <w:rPr>
      <w:rFonts w:cs="Times New Roman"/>
    </w:rPr>
  </w:style>
  <w:style w:type="character" w:customStyle="1" w:styleId="afffffff5">
    <w:name w:val="Маркеры списка"/>
    <w:rsid w:val="001B136D"/>
    <w:rPr>
      <w:rFonts w:ascii="OpenSymbol" w:eastAsia="OpenSymbol" w:hAnsi="OpenSymbol" w:cs="OpenSymbol"/>
    </w:rPr>
  </w:style>
  <w:style w:type="character" w:customStyle="1" w:styleId="ListLabel1">
    <w:name w:val="ListLabel 1"/>
    <w:rsid w:val="001B136D"/>
    <w:rPr>
      <w:rFonts w:cs="Symbol"/>
    </w:rPr>
  </w:style>
  <w:style w:type="character" w:customStyle="1" w:styleId="ListLabel2">
    <w:name w:val="ListLabel 2"/>
    <w:rsid w:val="001B136D"/>
    <w:rPr>
      <w:rFonts w:cs="Times New Roman"/>
    </w:rPr>
  </w:style>
  <w:style w:type="character" w:customStyle="1" w:styleId="ListLabel3">
    <w:name w:val="ListLabel 3"/>
    <w:rsid w:val="001B136D"/>
    <w:rPr>
      <w:rFonts w:cs="OpenSymbol"/>
    </w:rPr>
  </w:style>
  <w:style w:type="character" w:customStyle="1" w:styleId="afffffff6">
    <w:name w:val="Символ нумерации"/>
    <w:rsid w:val="001B136D"/>
  </w:style>
  <w:style w:type="paragraph" w:styleId="afffffff7">
    <w:name w:val="List"/>
    <w:basedOn w:val="ad"/>
    <w:rsid w:val="001B136D"/>
    <w:pPr>
      <w:widowControl/>
      <w:shd w:val="clear" w:color="auto" w:fill="auto"/>
      <w:suppressAutoHyphens/>
      <w:spacing w:line="276" w:lineRule="auto"/>
      <w:ind w:firstLine="0"/>
      <w:jc w:val="left"/>
    </w:pPr>
    <w:rPr>
      <w:rFonts w:ascii="Calibri" w:eastAsia="Calibri" w:hAnsi="Calibri" w:cs="Mangal"/>
      <w:spacing w:val="0"/>
      <w:kern w:val="1"/>
      <w:sz w:val="22"/>
      <w:szCs w:val="22"/>
      <w:lang w:eastAsia="ar-SA"/>
    </w:rPr>
  </w:style>
  <w:style w:type="paragraph" w:customStyle="1" w:styleId="37">
    <w:name w:val="Название3"/>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2d">
    <w:name w:val="Название2"/>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2e">
    <w:name w:val="Указатель2"/>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1f1">
    <w:name w:val="Название1"/>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1f2">
    <w:name w:val="Указатель1"/>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0"/>
    <w:rsid w:val="001B136D"/>
    <w:pPr>
      <w:suppressAutoHyphens/>
      <w:spacing w:line="100" w:lineRule="atLeast"/>
    </w:pPr>
    <w:rPr>
      <w:rFonts w:ascii="Courier New" w:hAnsi="Courier New" w:cs="Courier New"/>
      <w:kern w:val="1"/>
      <w:sz w:val="20"/>
      <w:szCs w:val="20"/>
      <w:lang w:eastAsia="ar-SA"/>
    </w:rPr>
  </w:style>
  <w:style w:type="paragraph" w:customStyle="1" w:styleId="1f3">
    <w:name w:val="Обычный (веб)1"/>
    <w:basedOn w:val="a0"/>
    <w:rsid w:val="001B136D"/>
    <w:pPr>
      <w:suppressAutoHyphens/>
      <w:spacing w:before="280" w:after="280" w:line="100" w:lineRule="atLeast"/>
    </w:pPr>
    <w:rPr>
      <w:kern w:val="1"/>
      <w:lang w:eastAsia="ar-SA"/>
    </w:rPr>
  </w:style>
  <w:style w:type="paragraph" w:customStyle="1" w:styleId="1f4">
    <w:name w:val="Красная строка1"/>
    <w:basedOn w:val="ad"/>
    <w:rsid w:val="001B136D"/>
    <w:pPr>
      <w:widowControl/>
      <w:shd w:val="clear" w:color="auto" w:fill="auto"/>
      <w:suppressAutoHyphens/>
      <w:spacing w:after="0" w:line="100" w:lineRule="atLeast"/>
      <w:ind w:firstLine="210"/>
      <w:jc w:val="left"/>
    </w:pPr>
    <w:rPr>
      <w:rFonts w:eastAsia="Times New Roman"/>
      <w:spacing w:val="0"/>
      <w:kern w:val="1"/>
      <w:sz w:val="24"/>
      <w:szCs w:val="24"/>
      <w:lang w:eastAsia="ar-SA"/>
    </w:rPr>
  </w:style>
  <w:style w:type="paragraph" w:customStyle="1" w:styleId="310">
    <w:name w:val="Основной текст с отступом 31"/>
    <w:basedOn w:val="a0"/>
    <w:rsid w:val="001B136D"/>
    <w:pPr>
      <w:suppressAutoHyphens/>
      <w:spacing w:after="120" w:line="276" w:lineRule="auto"/>
      <w:ind w:left="283"/>
    </w:pPr>
    <w:rPr>
      <w:rFonts w:ascii="Calibri" w:eastAsia="Calibri" w:hAnsi="Calibri"/>
      <w:kern w:val="1"/>
      <w:sz w:val="16"/>
      <w:szCs w:val="16"/>
      <w:lang w:eastAsia="ar-SA"/>
    </w:rPr>
  </w:style>
  <w:style w:type="paragraph" w:customStyle="1" w:styleId="afffffff8">
    <w:name w:val="Знак Знак Знак Знак Знак Знак Знак"/>
    <w:basedOn w:val="a0"/>
    <w:rsid w:val="001B136D"/>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1B136D"/>
    <w:pPr>
      <w:suppressAutoHyphens/>
      <w:spacing w:before="280" w:after="280" w:line="100" w:lineRule="atLeast"/>
    </w:pPr>
    <w:rPr>
      <w:kern w:val="1"/>
      <w:lang w:eastAsia="ar-SA"/>
    </w:rPr>
  </w:style>
  <w:style w:type="paragraph" w:customStyle="1" w:styleId="S0">
    <w:name w:val="S_Обычный"/>
    <w:basedOn w:val="a0"/>
    <w:rsid w:val="001B136D"/>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0"/>
    <w:rsid w:val="001B136D"/>
    <w:pPr>
      <w:suppressAutoHyphens/>
      <w:spacing w:after="120" w:line="480" w:lineRule="auto"/>
      <w:ind w:left="283"/>
    </w:pPr>
    <w:rPr>
      <w:rFonts w:ascii="Calibri" w:eastAsia="Calibri" w:hAnsi="Calibri"/>
      <w:kern w:val="1"/>
      <w:lang w:eastAsia="ar-SA"/>
    </w:rPr>
  </w:style>
  <w:style w:type="paragraph" w:customStyle="1" w:styleId="1f5">
    <w:name w:val="Текст сноски1"/>
    <w:basedOn w:val="a0"/>
    <w:rsid w:val="001B136D"/>
    <w:pPr>
      <w:suppressAutoHyphens/>
      <w:spacing w:line="100" w:lineRule="atLeast"/>
    </w:pPr>
    <w:rPr>
      <w:rFonts w:ascii="Calibri" w:eastAsia="Calibri" w:hAnsi="Calibri"/>
      <w:kern w:val="1"/>
      <w:sz w:val="20"/>
      <w:szCs w:val="20"/>
      <w:lang w:eastAsia="ar-SA"/>
    </w:rPr>
  </w:style>
  <w:style w:type="paragraph" w:customStyle="1" w:styleId="2f">
    <w:name w:val="Список_маркир.2"/>
    <w:basedOn w:val="a0"/>
    <w:rsid w:val="001B136D"/>
    <w:pPr>
      <w:tabs>
        <w:tab w:val="left" w:pos="1021"/>
      </w:tabs>
      <w:suppressAutoHyphens/>
      <w:spacing w:line="360" w:lineRule="auto"/>
      <w:ind w:firstLine="567"/>
      <w:jc w:val="both"/>
    </w:pPr>
    <w:rPr>
      <w:kern w:val="1"/>
      <w:lang w:eastAsia="ar-SA"/>
    </w:rPr>
  </w:style>
  <w:style w:type="paragraph" w:customStyle="1" w:styleId="1f6">
    <w:name w:val="Текст выноски1"/>
    <w:basedOn w:val="a0"/>
    <w:uiPriority w:val="99"/>
    <w:rsid w:val="001B136D"/>
    <w:pPr>
      <w:suppressAutoHyphens/>
      <w:spacing w:line="100" w:lineRule="atLeast"/>
    </w:pPr>
    <w:rPr>
      <w:rFonts w:ascii="Tahoma" w:eastAsia="Calibri" w:hAnsi="Tahoma" w:cs="Tahoma"/>
      <w:kern w:val="1"/>
      <w:sz w:val="16"/>
      <w:szCs w:val="16"/>
      <w:lang w:eastAsia="ar-SA"/>
    </w:rPr>
  </w:style>
  <w:style w:type="paragraph" w:customStyle="1" w:styleId="Left">
    <w:name w:val="Left"/>
    <w:rsid w:val="001B136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fff9">
    <w:name w:val="Заголовок таблицы"/>
    <w:basedOn w:val="affffffc"/>
    <w:rsid w:val="001B136D"/>
    <w:pPr>
      <w:spacing w:after="0" w:line="100" w:lineRule="atLeast"/>
      <w:jc w:val="center"/>
    </w:pPr>
    <w:rPr>
      <w:rFonts w:ascii="Times New Roman" w:eastAsia="Times New Roman" w:hAnsi="Times New Roman" w:cs="Times New Roman"/>
      <w:b/>
      <w:bCs/>
      <w:kern w:val="1"/>
      <w:sz w:val="24"/>
      <w:szCs w:val="24"/>
    </w:rPr>
  </w:style>
  <w:style w:type="character" w:customStyle="1" w:styleId="1f7">
    <w:name w:val="Текст выноски Знак1"/>
    <w:uiPriority w:val="99"/>
    <w:rsid w:val="001B136D"/>
    <w:rPr>
      <w:rFonts w:ascii="Tahoma" w:eastAsia="Calibri" w:hAnsi="Tahoma" w:cs="Tahoma"/>
      <w:kern w:val="1"/>
      <w:sz w:val="16"/>
      <w:szCs w:val="16"/>
      <w:lang w:eastAsia="ar-SA"/>
    </w:rPr>
  </w:style>
  <w:style w:type="paragraph" w:customStyle="1" w:styleId="S20">
    <w:name w:val="S_Заголовок 2"/>
    <w:basedOn w:val="2"/>
    <w:link w:val="S21"/>
    <w:autoRedefine/>
    <w:rsid w:val="00281E4E"/>
    <w:pPr>
      <w:keepNext w:val="0"/>
      <w:spacing w:before="0" w:after="0"/>
      <w:ind w:left="709"/>
      <w:jc w:val="right"/>
    </w:pPr>
    <w:rPr>
      <w:rFonts w:ascii="Arial" w:eastAsia="Times New Roman" w:hAnsi="Arial" w:cs="Arial"/>
      <w:b w:val="0"/>
      <w:bCs w:val="0"/>
      <w:i w:val="0"/>
      <w:iCs w:val="0"/>
      <w:sz w:val="24"/>
      <w:szCs w:val="24"/>
      <w:lang w:eastAsia="ar-SA"/>
    </w:rPr>
  </w:style>
  <w:style w:type="character" w:customStyle="1" w:styleId="S21">
    <w:name w:val="S_Заголовок 2 Знак Знак"/>
    <w:link w:val="S20"/>
    <w:rsid w:val="00281E4E"/>
    <w:rPr>
      <w:rFonts w:ascii="Arial" w:eastAsia="Times New Roman" w:hAnsi="Arial" w:cs="Arial"/>
      <w:sz w:val="24"/>
      <w:szCs w:val="24"/>
      <w:lang w:eastAsia="ar-SA"/>
    </w:rPr>
  </w:style>
  <w:style w:type="paragraph" w:customStyle="1" w:styleId="afffffffa">
    <w:name w:val="основной текст"/>
    <w:basedOn w:val="a0"/>
    <w:rsid w:val="001B136D"/>
    <w:pPr>
      <w:spacing w:after="120"/>
      <w:ind w:firstLine="851"/>
      <w:jc w:val="both"/>
    </w:pPr>
    <w:rPr>
      <w:rFonts w:ascii="Arial" w:hAnsi="Arial"/>
      <w:sz w:val="28"/>
      <w:szCs w:val="20"/>
    </w:rPr>
  </w:style>
  <w:style w:type="paragraph" w:customStyle="1" w:styleId="1f8">
    <w:name w:val="Знак Знак Знак Знак Знак1 Знак"/>
    <w:basedOn w:val="a0"/>
    <w:rsid w:val="001B136D"/>
    <w:pPr>
      <w:spacing w:after="160" w:line="240" w:lineRule="exact"/>
    </w:pPr>
    <w:rPr>
      <w:rFonts w:ascii="Verdana" w:hAnsi="Verdana"/>
      <w:lang w:val="en-US" w:eastAsia="en-US"/>
    </w:rPr>
  </w:style>
  <w:style w:type="paragraph" w:styleId="afffffffb">
    <w:name w:val="caption"/>
    <w:basedOn w:val="a0"/>
    <w:next w:val="a0"/>
    <w:unhideWhenUsed/>
    <w:qFormat/>
    <w:rsid w:val="001B136D"/>
    <w:pPr>
      <w:suppressAutoHyphens/>
      <w:spacing w:after="200" w:line="276" w:lineRule="auto"/>
    </w:pPr>
    <w:rPr>
      <w:rFonts w:ascii="Calibri" w:eastAsia="Calibri" w:hAnsi="Calibri"/>
      <w:b/>
      <w:bCs/>
      <w:kern w:val="1"/>
      <w:sz w:val="20"/>
      <w:szCs w:val="20"/>
      <w:lang w:eastAsia="ar-SA"/>
    </w:rPr>
  </w:style>
  <w:style w:type="numbering" w:customStyle="1" w:styleId="1">
    <w:name w:val="Стиль1"/>
    <w:rsid w:val="001B136D"/>
    <w:pPr>
      <w:numPr>
        <w:numId w:val="2"/>
      </w:numPr>
    </w:pPr>
  </w:style>
  <w:style w:type="paragraph" w:customStyle="1" w:styleId="Oaieaaaa">
    <w:name w:val="Oaiea (aa?a)"/>
    <w:basedOn w:val="a0"/>
    <w:rsid w:val="001B136D"/>
    <w:pPr>
      <w:jc w:val="right"/>
    </w:pPr>
    <w:rPr>
      <w:rFonts w:ascii="Century Schoolbook" w:hAnsi="Century Schoolbook"/>
      <w:szCs w:val="20"/>
    </w:rPr>
  </w:style>
  <w:style w:type="paragraph" w:customStyle="1" w:styleId="42">
    <w:name w:val="Абзац списка4"/>
    <w:basedOn w:val="a0"/>
    <w:rsid w:val="00AA77EA"/>
    <w:pPr>
      <w:spacing w:before="280" w:after="200" w:line="276" w:lineRule="auto"/>
      <w:ind w:left="720"/>
      <w:contextualSpacing/>
      <w:jc w:val="both"/>
    </w:pPr>
    <w:rPr>
      <w:rFonts w:ascii="Calibri" w:hAnsi="Calibri"/>
      <w:sz w:val="22"/>
      <w:szCs w:val="22"/>
      <w:lang w:eastAsia="en-US"/>
    </w:rPr>
  </w:style>
  <w:style w:type="character" w:styleId="afffffffc">
    <w:name w:val="annotation reference"/>
    <w:uiPriority w:val="99"/>
    <w:semiHidden/>
    <w:unhideWhenUsed/>
    <w:rsid w:val="00C056A9"/>
    <w:rPr>
      <w:sz w:val="16"/>
      <w:szCs w:val="16"/>
    </w:rPr>
  </w:style>
  <w:style w:type="paragraph" w:styleId="afffffffd">
    <w:name w:val="annotation subject"/>
    <w:basedOn w:val="afffffff"/>
    <w:next w:val="afffffff"/>
    <w:link w:val="afffffffe"/>
    <w:uiPriority w:val="99"/>
    <w:semiHidden/>
    <w:unhideWhenUsed/>
    <w:rsid w:val="00C056A9"/>
    <w:pPr>
      <w:spacing w:after="200" w:line="276" w:lineRule="auto"/>
      <w:ind w:firstLine="0"/>
      <w:jc w:val="left"/>
    </w:pPr>
    <w:rPr>
      <w:rFonts w:ascii="Calibri" w:eastAsia="Calibri" w:hAnsi="Calibri"/>
      <w:b/>
      <w:bCs/>
      <w:lang w:eastAsia="en-US"/>
    </w:rPr>
  </w:style>
  <w:style w:type="character" w:customStyle="1" w:styleId="afffffffe">
    <w:name w:val="Тема примечания Знак"/>
    <w:basedOn w:val="afffffff0"/>
    <w:link w:val="afffffffd"/>
    <w:uiPriority w:val="99"/>
    <w:semiHidden/>
    <w:rsid w:val="00C056A9"/>
    <w:rPr>
      <w:rFonts w:ascii="Calibri" w:eastAsia="Calibri" w:hAnsi="Calibri"/>
      <w:b/>
      <w:bCs/>
    </w:rPr>
  </w:style>
  <w:style w:type="character" w:customStyle="1" w:styleId="1f9">
    <w:name w:val="Текст сноски Знак1"/>
    <w:uiPriority w:val="99"/>
    <w:semiHidden/>
    <w:rsid w:val="00C056A9"/>
    <w:rPr>
      <w:lang w:eastAsia="en-US"/>
    </w:rPr>
  </w:style>
  <w:style w:type="paragraph" w:styleId="affffffff">
    <w:name w:val="Revision"/>
    <w:hidden/>
    <w:uiPriority w:val="99"/>
    <w:semiHidden/>
    <w:rsid w:val="00C056A9"/>
    <w:pPr>
      <w:spacing w:after="0" w:line="240" w:lineRule="auto"/>
    </w:pPr>
    <w:rPr>
      <w:rFonts w:ascii="Calibri" w:eastAsia="Calibri" w:hAnsi="Calibri" w:cs="Times New Roman"/>
    </w:rPr>
  </w:style>
  <w:style w:type="paragraph" w:customStyle="1" w:styleId="rvps1">
    <w:name w:val="rvps1"/>
    <w:basedOn w:val="a0"/>
    <w:rsid w:val="00F50B97"/>
    <w:pPr>
      <w:jc w:val="center"/>
    </w:pPr>
  </w:style>
  <w:style w:type="character" w:customStyle="1" w:styleId="FontStyle29">
    <w:name w:val="Font Style29"/>
    <w:basedOn w:val="a1"/>
    <w:uiPriority w:val="99"/>
    <w:rsid w:val="00F50B97"/>
    <w:rPr>
      <w:rFonts w:ascii="Times New Roman" w:hAnsi="Times New Roman" w:cs="Times New Roman"/>
      <w:color w:val="000000"/>
      <w:sz w:val="24"/>
      <w:szCs w:val="24"/>
    </w:rPr>
  </w:style>
  <w:style w:type="paragraph" w:customStyle="1" w:styleId="rezul">
    <w:name w:val="rezul"/>
    <w:basedOn w:val="a0"/>
    <w:rsid w:val="00F50B97"/>
    <w:pPr>
      <w:widowControl w:val="0"/>
      <w:ind w:firstLine="283"/>
      <w:jc w:val="both"/>
    </w:pPr>
    <w:rPr>
      <w:b/>
      <w:sz w:val="22"/>
      <w:szCs w:val="20"/>
      <w:lang w:val="en-US" w:eastAsia="en-US"/>
    </w:rPr>
  </w:style>
  <w:style w:type="character" w:customStyle="1" w:styleId="a9">
    <w:name w:val="Абзац списка Знак"/>
    <w:link w:val="a8"/>
    <w:uiPriority w:val="99"/>
    <w:rsid w:val="00F50B97"/>
    <w:rPr>
      <w:rFonts w:eastAsiaTheme="minorEastAsia" w:cs="Times New Roman"/>
      <w:sz w:val="24"/>
      <w:szCs w:val="24"/>
    </w:rPr>
  </w:style>
  <w:style w:type="character" w:customStyle="1" w:styleId="290">
    <w:name w:val="Основной текст (2) + 9"/>
    <w:aliases w:val="5 pt"/>
    <w:basedOn w:val="a1"/>
    <w:rsid w:val="00F50B97"/>
    <w:rPr>
      <w:color w:val="000000"/>
      <w:spacing w:val="0"/>
      <w:w w:val="100"/>
      <w:position w:val="0"/>
      <w:sz w:val="19"/>
      <w:szCs w:val="19"/>
      <w:shd w:val="clear" w:color="auto" w:fill="FFFFFF"/>
      <w:lang w:val="ru-RU" w:eastAsia="ru-RU" w:bidi="ru-RU"/>
    </w:rPr>
  </w:style>
  <w:style w:type="character" w:customStyle="1" w:styleId="2f0">
    <w:name w:val="Основной текст (2)_"/>
    <w:basedOn w:val="a1"/>
    <w:link w:val="2f1"/>
    <w:locked/>
    <w:rsid w:val="00F50B97"/>
    <w:rPr>
      <w:sz w:val="28"/>
      <w:szCs w:val="28"/>
      <w:shd w:val="clear" w:color="auto" w:fill="FFFFFF"/>
    </w:rPr>
  </w:style>
  <w:style w:type="paragraph" w:customStyle="1" w:styleId="2f1">
    <w:name w:val="Основной текст (2)"/>
    <w:basedOn w:val="a0"/>
    <w:link w:val="2f0"/>
    <w:rsid w:val="00F50B97"/>
    <w:pPr>
      <w:widowControl w:val="0"/>
      <w:shd w:val="clear" w:color="auto" w:fill="FFFFFF"/>
      <w:spacing w:line="324" w:lineRule="exact"/>
      <w:jc w:val="both"/>
    </w:pPr>
    <w:rPr>
      <w:rFonts w:asciiTheme="minorHAnsi" w:eastAsiaTheme="minorHAnsi" w:hAnsiTheme="minorHAnsi" w:cstheme="minorBidi"/>
      <w:sz w:val="28"/>
      <w:szCs w:val="28"/>
      <w:lang w:eastAsia="en-US"/>
    </w:rPr>
  </w:style>
  <w:style w:type="paragraph" w:customStyle="1" w:styleId="43">
    <w:name w:val="Без интервала4"/>
    <w:rsid w:val="007D7313"/>
    <w:pPr>
      <w:spacing w:after="0" w:line="240" w:lineRule="auto"/>
    </w:pPr>
    <w:rPr>
      <w:rFonts w:ascii="Calibri" w:eastAsia="Times New Roman" w:hAnsi="Calibri" w:cs="Times New Roman"/>
    </w:rPr>
  </w:style>
  <w:style w:type="character" w:styleId="affffffff0">
    <w:name w:val="line number"/>
    <w:uiPriority w:val="99"/>
    <w:semiHidden/>
    <w:unhideWhenUsed/>
    <w:rsid w:val="00AB2643"/>
  </w:style>
  <w:style w:type="character" w:customStyle="1" w:styleId="affffffff1">
    <w:name w:val="Основной текст_"/>
    <w:basedOn w:val="a1"/>
    <w:link w:val="2f2"/>
    <w:locked/>
    <w:rsid w:val="004C514B"/>
    <w:rPr>
      <w:rFonts w:ascii="Times New Roman" w:eastAsia="Times New Roman" w:hAnsi="Times New Roman" w:cs="Times New Roman"/>
      <w:sz w:val="27"/>
      <w:szCs w:val="27"/>
      <w:shd w:val="clear" w:color="auto" w:fill="FFFFFF"/>
    </w:rPr>
  </w:style>
  <w:style w:type="paragraph" w:customStyle="1" w:styleId="2f2">
    <w:name w:val="Основной текст2"/>
    <w:basedOn w:val="a0"/>
    <w:link w:val="affffffff1"/>
    <w:rsid w:val="004C514B"/>
    <w:pPr>
      <w:shd w:val="clear" w:color="auto" w:fill="FFFFFF"/>
      <w:spacing w:line="317" w:lineRule="exact"/>
      <w:ind w:hanging="1500"/>
      <w:jc w:val="center"/>
    </w:pPr>
    <w:rPr>
      <w:sz w:val="27"/>
      <w:szCs w:val="27"/>
      <w:lang w:eastAsia="en-US"/>
    </w:rPr>
  </w:style>
  <w:style w:type="character" w:customStyle="1" w:styleId="dash041e0431044b0447043d044b0439char">
    <w:name w:val="dash041e_0431_044b_0447_043d_044b_0439__char"/>
    <w:rsid w:val="008C0E69"/>
  </w:style>
  <w:style w:type="paragraph" w:customStyle="1" w:styleId="dash041e0431044b0447043d044b0439">
    <w:name w:val="dash041e_0431_044b_0447_043d_044b_0439"/>
    <w:basedOn w:val="a0"/>
    <w:rsid w:val="008C0E69"/>
    <w:pPr>
      <w:spacing w:before="100" w:beforeAutospacing="1" w:after="100" w:afterAutospacing="1"/>
    </w:pPr>
  </w:style>
  <w:style w:type="character" w:customStyle="1" w:styleId="af7">
    <w:name w:val="Без интервала Знак"/>
    <w:link w:val="af6"/>
    <w:uiPriority w:val="1"/>
    <w:locked/>
    <w:rsid w:val="008C0E69"/>
    <w:rPr>
      <w:rFonts w:eastAsiaTheme="minorEastAsia" w:cs="Times New Roman"/>
      <w:sz w:val="24"/>
      <w:szCs w:val="32"/>
    </w:rPr>
  </w:style>
  <w:style w:type="paragraph" w:customStyle="1" w:styleId="TableParagraph">
    <w:name w:val="Table Paragraph"/>
    <w:basedOn w:val="a0"/>
    <w:uiPriority w:val="1"/>
    <w:qFormat/>
    <w:rsid w:val="008C0E69"/>
    <w:pPr>
      <w:widowControl w:val="0"/>
      <w:autoSpaceDE w:val="0"/>
      <w:autoSpaceDN w:val="0"/>
    </w:pPr>
    <w:rPr>
      <w:sz w:val="22"/>
      <w:szCs w:val="22"/>
      <w:lang w:bidi="ru-RU"/>
    </w:rPr>
  </w:style>
  <w:style w:type="character" w:customStyle="1" w:styleId="dash041e0431044b0447043d0430044f0020044204300431043b043804460430char">
    <w:name w:val="dash041e_0431_044b_0447_043d_0430_044f_0020_0442_0430_0431_043b_0438_0446_0430__char"/>
    <w:rsid w:val="008C0E69"/>
  </w:style>
  <w:style w:type="paragraph" w:customStyle="1" w:styleId="fn2r">
    <w:name w:val="fn2r"/>
    <w:basedOn w:val="a0"/>
    <w:rsid w:val="001C030C"/>
    <w:pPr>
      <w:spacing w:before="100" w:beforeAutospacing="1" w:after="100" w:afterAutospacing="1"/>
    </w:pPr>
  </w:style>
  <w:style w:type="paragraph" w:customStyle="1" w:styleId="52">
    <w:name w:val="Абзац списка5"/>
    <w:basedOn w:val="a0"/>
    <w:rsid w:val="000F409A"/>
    <w:pPr>
      <w:spacing w:after="200" w:line="276" w:lineRule="auto"/>
      <w:ind w:left="720"/>
      <w:contextualSpacing/>
    </w:pPr>
    <w:rPr>
      <w:rFonts w:ascii="Calibri" w:hAnsi="Calibri"/>
      <w:sz w:val="22"/>
      <w:szCs w:val="22"/>
    </w:rPr>
  </w:style>
  <w:style w:type="paragraph" w:customStyle="1" w:styleId="53">
    <w:name w:val="Без интервала5"/>
    <w:rsid w:val="00B226CF"/>
    <w:pPr>
      <w:spacing w:after="0" w:line="240" w:lineRule="auto"/>
    </w:pPr>
    <w:rPr>
      <w:rFonts w:ascii="Calibri" w:eastAsia="Times New Roman" w:hAnsi="Calibri" w:cs="Times New Roman"/>
    </w:rPr>
  </w:style>
  <w:style w:type="paragraph" w:customStyle="1" w:styleId="formattext0">
    <w:name w:val="formattext"/>
    <w:basedOn w:val="a0"/>
    <w:rsid w:val="0000446E"/>
    <w:pPr>
      <w:spacing w:before="100" w:beforeAutospacing="1" w:after="100" w:afterAutospacing="1"/>
    </w:pPr>
  </w:style>
  <w:style w:type="paragraph" w:customStyle="1" w:styleId="ConsPlusTextList">
    <w:name w:val="ConsPlusTextList"/>
    <w:rsid w:val="00FA79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4">
    <w:name w:val="Заголовок 11"/>
    <w:basedOn w:val="a0"/>
    <w:next w:val="a0"/>
    <w:uiPriority w:val="9"/>
    <w:qFormat/>
    <w:rsid w:val="00FA79A5"/>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1">
    <w:name w:val="Заголовок 21"/>
    <w:basedOn w:val="13"/>
    <w:next w:val="a0"/>
    <w:uiPriority w:val="9"/>
    <w:qFormat/>
    <w:rsid w:val="00FA79A5"/>
    <w:pPr>
      <w:keepNext w:val="0"/>
      <w:widowControl w:val="0"/>
      <w:autoSpaceDE w:val="0"/>
      <w:autoSpaceDN w:val="0"/>
      <w:adjustRightInd w:val="0"/>
      <w:spacing w:before="108" w:after="108"/>
      <w:jc w:val="center"/>
      <w:outlineLvl w:val="1"/>
    </w:pPr>
    <w:rPr>
      <w:rFonts w:ascii="Cambria" w:eastAsia="Times New Roman" w:hAnsi="Cambria"/>
      <w:i/>
      <w:iCs/>
      <w:kern w:val="0"/>
      <w:sz w:val="28"/>
      <w:szCs w:val="28"/>
    </w:rPr>
  </w:style>
  <w:style w:type="paragraph" w:customStyle="1" w:styleId="311">
    <w:name w:val="Заголовок 31"/>
    <w:basedOn w:val="2"/>
    <w:next w:val="a0"/>
    <w:uiPriority w:val="99"/>
    <w:qFormat/>
    <w:rsid w:val="00FA79A5"/>
    <w:pPr>
      <w:keepNext w:val="0"/>
      <w:widowControl w:val="0"/>
      <w:autoSpaceDE w:val="0"/>
      <w:autoSpaceDN w:val="0"/>
      <w:adjustRightInd w:val="0"/>
      <w:spacing w:before="108" w:after="108"/>
      <w:jc w:val="center"/>
      <w:outlineLvl w:val="2"/>
    </w:pPr>
    <w:rPr>
      <w:rFonts w:ascii="Times New Roman CYR" w:eastAsia="Times New Roman" w:hAnsi="Times New Roman CYR" w:cs="Times New Roman CYR"/>
      <w:i w:val="0"/>
      <w:iCs w:val="0"/>
      <w:color w:val="26282F"/>
      <w:sz w:val="24"/>
      <w:szCs w:val="24"/>
      <w:lang w:eastAsia="ru-RU"/>
    </w:rPr>
  </w:style>
  <w:style w:type="paragraph" w:customStyle="1" w:styleId="affffffff2">
    <w:name w:val="Сноска"/>
    <w:basedOn w:val="a0"/>
    <w:next w:val="a0"/>
    <w:uiPriority w:val="99"/>
    <w:rsid w:val="00FA79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ff3">
    <w:name w:val="Цветовое выделение для Текст"/>
    <w:uiPriority w:val="99"/>
    <w:rsid w:val="00FA79A5"/>
    <w:rPr>
      <w:rFonts w:ascii="Times New Roman CYR" w:hAnsi="Times New Roman CYR" w:cs="Times New Roman CYR"/>
    </w:rPr>
  </w:style>
  <w:style w:type="character" w:customStyle="1" w:styleId="115">
    <w:name w:val="Заголовок 1 Знак1"/>
    <w:basedOn w:val="a1"/>
    <w:uiPriority w:val="9"/>
    <w:rsid w:val="00FA79A5"/>
    <w:rPr>
      <w:rFonts w:asciiTheme="majorHAnsi" w:eastAsiaTheme="majorEastAsia" w:hAnsiTheme="majorHAnsi" w:cstheme="majorBidi"/>
      <w:b/>
      <w:bCs/>
      <w:color w:val="365F91" w:themeColor="accent1" w:themeShade="BF"/>
      <w:sz w:val="28"/>
      <w:szCs w:val="28"/>
      <w:lang w:eastAsia="ru-RU"/>
    </w:rPr>
  </w:style>
  <w:style w:type="character" w:customStyle="1" w:styleId="212">
    <w:name w:val="Заголовок 2 Знак1"/>
    <w:basedOn w:val="a1"/>
    <w:uiPriority w:val="9"/>
    <w:semiHidden/>
    <w:rsid w:val="00FA79A5"/>
    <w:rPr>
      <w:rFonts w:asciiTheme="majorHAnsi" w:eastAsiaTheme="majorEastAsia" w:hAnsiTheme="majorHAnsi" w:cstheme="majorBidi"/>
      <w:b/>
      <w:bCs/>
      <w:color w:val="4F81BD" w:themeColor="accent1"/>
      <w:sz w:val="26"/>
      <w:szCs w:val="26"/>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FA79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519458">
      <w:bodyDiv w:val="1"/>
      <w:marLeft w:val="0"/>
      <w:marRight w:val="0"/>
      <w:marTop w:val="0"/>
      <w:marBottom w:val="0"/>
      <w:divBdr>
        <w:top w:val="none" w:sz="0" w:space="0" w:color="auto"/>
        <w:left w:val="none" w:sz="0" w:space="0" w:color="auto"/>
        <w:bottom w:val="none" w:sz="0" w:space="0" w:color="auto"/>
        <w:right w:val="none" w:sz="0" w:space="0" w:color="auto"/>
      </w:divBdr>
    </w:div>
    <w:div w:id="101152914">
      <w:bodyDiv w:val="1"/>
      <w:marLeft w:val="0"/>
      <w:marRight w:val="0"/>
      <w:marTop w:val="0"/>
      <w:marBottom w:val="0"/>
      <w:divBdr>
        <w:top w:val="none" w:sz="0" w:space="0" w:color="auto"/>
        <w:left w:val="none" w:sz="0" w:space="0" w:color="auto"/>
        <w:bottom w:val="none" w:sz="0" w:space="0" w:color="auto"/>
        <w:right w:val="none" w:sz="0" w:space="0" w:color="auto"/>
      </w:divBdr>
    </w:div>
    <w:div w:id="219901863">
      <w:bodyDiv w:val="1"/>
      <w:marLeft w:val="0"/>
      <w:marRight w:val="0"/>
      <w:marTop w:val="0"/>
      <w:marBottom w:val="0"/>
      <w:divBdr>
        <w:top w:val="none" w:sz="0" w:space="0" w:color="auto"/>
        <w:left w:val="none" w:sz="0" w:space="0" w:color="auto"/>
        <w:bottom w:val="none" w:sz="0" w:space="0" w:color="auto"/>
        <w:right w:val="none" w:sz="0" w:space="0" w:color="auto"/>
      </w:divBdr>
    </w:div>
    <w:div w:id="229314864">
      <w:bodyDiv w:val="1"/>
      <w:marLeft w:val="0"/>
      <w:marRight w:val="0"/>
      <w:marTop w:val="0"/>
      <w:marBottom w:val="0"/>
      <w:divBdr>
        <w:top w:val="none" w:sz="0" w:space="0" w:color="auto"/>
        <w:left w:val="none" w:sz="0" w:space="0" w:color="auto"/>
        <w:bottom w:val="none" w:sz="0" w:space="0" w:color="auto"/>
        <w:right w:val="none" w:sz="0" w:space="0" w:color="auto"/>
      </w:divBdr>
    </w:div>
    <w:div w:id="290719089">
      <w:bodyDiv w:val="1"/>
      <w:marLeft w:val="0"/>
      <w:marRight w:val="0"/>
      <w:marTop w:val="0"/>
      <w:marBottom w:val="0"/>
      <w:divBdr>
        <w:top w:val="none" w:sz="0" w:space="0" w:color="auto"/>
        <w:left w:val="none" w:sz="0" w:space="0" w:color="auto"/>
        <w:bottom w:val="none" w:sz="0" w:space="0" w:color="auto"/>
        <w:right w:val="none" w:sz="0" w:space="0" w:color="auto"/>
      </w:divBdr>
    </w:div>
    <w:div w:id="534201313">
      <w:bodyDiv w:val="1"/>
      <w:marLeft w:val="0"/>
      <w:marRight w:val="0"/>
      <w:marTop w:val="0"/>
      <w:marBottom w:val="0"/>
      <w:divBdr>
        <w:top w:val="none" w:sz="0" w:space="0" w:color="auto"/>
        <w:left w:val="none" w:sz="0" w:space="0" w:color="auto"/>
        <w:bottom w:val="none" w:sz="0" w:space="0" w:color="auto"/>
        <w:right w:val="none" w:sz="0" w:space="0" w:color="auto"/>
      </w:divBdr>
    </w:div>
    <w:div w:id="590814241">
      <w:bodyDiv w:val="1"/>
      <w:marLeft w:val="0"/>
      <w:marRight w:val="0"/>
      <w:marTop w:val="0"/>
      <w:marBottom w:val="0"/>
      <w:divBdr>
        <w:top w:val="none" w:sz="0" w:space="0" w:color="auto"/>
        <w:left w:val="none" w:sz="0" w:space="0" w:color="auto"/>
        <w:bottom w:val="none" w:sz="0" w:space="0" w:color="auto"/>
        <w:right w:val="none" w:sz="0" w:space="0" w:color="auto"/>
      </w:divBdr>
    </w:div>
    <w:div w:id="694187253">
      <w:bodyDiv w:val="1"/>
      <w:marLeft w:val="0"/>
      <w:marRight w:val="0"/>
      <w:marTop w:val="0"/>
      <w:marBottom w:val="0"/>
      <w:divBdr>
        <w:top w:val="none" w:sz="0" w:space="0" w:color="auto"/>
        <w:left w:val="none" w:sz="0" w:space="0" w:color="auto"/>
        <w:bottom w:val="none" w:sz="0" w:space="0" w:color="auto"/>
        <w:right w:val="none" w:sz="0" w:space="0" w:color="auto"/>
      </w:divBdr>
    </w:div>
    <w:div w:id="720247556">
      <w:bodyDiv w:val="1"/>
      <w:marLeft w:val="0"/>
      <w:marRight w:val="0"/>
      <w:marTop w:val="0"/>
      <w:marBottom w:val="0"/>
      <w:divBdr>
        <w:top w:val="none" w:sz="0" w:space="0" w:color="auto"/>
        <w:left w:val="none" w:sz="0" w:space="0" w:color="auto"/>
        <w:bottom w:val="none" w:sz="0" w:space="0" w:color="auto"/>
        <w:right w:val="none" w:sz="0" w:space="0" w:color="auto"/>
      </w:divBdr>
    </w:div>
    <w:div w:id="798913160">
      <w:bodyDiv w:val="1"/>
      <w:marLeft w:val="0"/>
      <w:marRight w:val="0"/>
      <w:marTop w:val="0"/>
      <w:marBottom w:val="0"/>
      <w:divBdr>
        <w:top w:val="none" w:sz="0" w:space="0" w:color="auto"/>
        <w:left w:val="none" w:sz="0" w:space="0" w:color="auto"/>
        <w:bottom w:val="none" w:sz="0" w:space="0" w:color="auto"/>
        <w:right w:val="none" w:sz="0" w:space="0" w:color="auto"/>
      </w:divBdr>
    </w:div>
    <w:div w:id="820733779">
      <w:bodyDiv w:val="1"/>
      <w:marLeft w:val="0"/>
      <w:marRight w:val="0"/>
      <w:marTop w:val="0"/>
      <w:marBottom w:val="0"/>
      <w:divBdr>
        <w:top w:val="none" w:sz="0" w:space="0" w:color="auto"/>
        <w:left w:val="none" w:sz="0" w:space="0" w:color="auto"/>
        <w:bottom w:val="none" w:sz="0" w:space="0" w:color="auto"/>
        <w:right w:val="none" w:sz="0" w:space="0" w:color="auto"/>
      </w:divBdr>
    </w:div>
    <w:div w:id="852567762">
      <w:bodyDiv w:val="1"/>
      <w:marLeft w:val="0"/>
      <w:marRight w:val="0"/>
      <w:marTop w:val="0"/>
      <w:marBottom w:val="0"/>
      <w:divBdr>
        <w:top w:val="none" w:sz="0" w:space="0" w:color="auto"/>
        <w:left w:val="none" w:sz="0" w:space="0" w:color="auto"/>
        <w:bottom w:val="none" w:sz="0" w:space="0" w:color="auto"/>
        <w:right w:val="none" w:sz="0" w:space="0" w:color="auto"/>
      </w:divBdr>
    </w:div>
    <w:div w:id="1071267200">
      <w:bodyDiv w:val="1"/>
      <w:marLeft w:val="0"/>
      <w:marRight w:val="0"/>
      <w:marTop w:val="0"/>
      <w:marBottom w:val="0"/>
      <w:divBdr>
        <w:top w:val="none" w:sz="0" w:space="0" w:color="auto"/>
        <w:left w:val="none" w:sz="0" w:space="0" w:color="auto"/>
        <w:bottom w:val="none" w:sz="0" w:space="0" w:color="auto"/>
        <w:right w:val="none" w:sz="0" w:space="0" w:color="auto"/>
      </w:divBdr>
    </w:div>
    <w:div w:id="1121414605">
      <w:bodyDiv w:val="1"/>
      <w:marLeft w:val="0"/>
      <w:marRight w:val="0"/>
      <w:marTop w:val="0"/>
      <w:marBottom w:val="0"/>
      <w:divBdr>
        <w:top w:val="none" w:sz="0" w:space="0" w:color="auto"/>
        <w:left w:val="none" w:sz="0" w:space="0" w:color="auto"/>
        <w:bottom w:val="none" w:sz="0" w:space="0" w:color="auto"/>
        <w:right w:val="none" w:sz="0" w:space="0" w:color="auto"/>
      </w:divBdr>
    </w:div>
    <w:div w:id="1138374344">
      <w:bodyDiv w:val="1"/>
      <w:marLeft w:val="0"/>
      <w:marRight w:val="0"/>
      <w:marTop w:val="0"/>
      <w:marBottom w:val="0"/>
      <w:divBdr>
        <w:top w:val="none" w:sz="0" w:space="0" w:color="auto"/>
        <w:left w:val="none" w:sz="0" w:space="0" w:color="auto"/>
        <w:bottom w:val="none" w:sz="0" w:space="0" w:color="auto"/>
        <w:right w:val="none" w:sz="0" w:space="0" w:color="auto"/>
      </w:divBdr>
    </w:div>
    <w:div w:id="1320303615">
      <w:bodyDiv w:val="1"/>
      <w:marLeft w:val="0"/>
      <w:marRight w:val="0"/>
      <w:marTop w:val="0"/>
      <w:marBottom w:val="0"/>
      <w:divBdr>
        <w:top w:val="none" w:sz="0" w:space="0" w:color="auto"/>
        <w:left w:val="none" w:sz="0" w:space="0" w:color="auto"/>
        <w:bottom w:val="none" w:sz="0" w:space="0" w:color="auto"/>
        <w:right w:val="none" w:sz="0" w:space="0" w:color="auto"/>
      </w:divBdr>
    </w:div>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 w:id="1370493524">
      <w:bodyDiv w:val="1"/>
      <w:marLeft w:val="0"/>
      <w:marRight w:val="0"/>
      <w:marTop w:val="0"/>
      <w:marBottom w:val="0"/>
      <w:divBdr>
        <w:top w:val="none" w:sz="0" w:space="0" w:color="auto"/>
        <w:left w:val="none" w:sz="0" w:space="0" w:color="auto"/>
        <w:bottom w:val="none" w:sz="0" w:space="0" w:color="auto"/>
        <w:right w:val="none" w:sz="0" w:space="0" w:color="auto"/>
      </w:divBdr>
    </w:div>
    <w:div w:id="1460562667">
      <w:bodyDiv w:val="1"/>
      <w:marLeft w:val="0"/>
      <w:marRight w:val="0"/>
      <w:marTop w:val="0"/>
      <w:marBottom w:val="0"/>
      <w:divBdr>
        <w:top w:val="none" w:sz="0" w:space="0" w:color="auto"/>
        <w:left w:val="none" w:sz="0" w:space="0" w:color="auto"/>
        <w:bottom w:val="none" w:sz="0" w:space="0" w:color="auto"/>
        <w:right w:val="none" w:sz="0" w:space="0" w:color="auto"/>
      </w:divBdr>
    </w:div>
    <w:div w:id="1818912242">
      <w:bodyDiv w:val="1"/>
      <w:marLeft w:val="0"/>
      <w:marRight w:val="0"/>
      <w:marTop w:val="0"/>
      <w:marBottom w:val="0"/>
      <w:divBdr>
        <w:top w:val="none" w:sz="0" w:space="0" w:color="auto"/>
        <w:left w:val="none" w:sz="0" w:space="0" w:color="auto"/>
        <w:bottom w:val="none" w:sz="0" w:space="0" w:color="auto"/>
        <w:right w:val="none" w:sz="0" w:space="0" w:color="auto"/>
      </w:divBdr>
    </w:div>
    <w:div w:id="1940217599">
      <w:bodyDiv w:val="1"/>
      <w:marLeft w:val="0"/>
      <w:marRight w:val="0"/>
      <w:marTop w:val="0"/>
      <w:marBottom w:val="0"/>
      <w:divBdr>
        <w:top w:val="none" w:sz="0" w:space="0" w:color="auto"/>
        <w:left w:val="none" w:sz="0" w:space="0" w:color="auto"/>
        <w:bottom w:val="none" w:sz="0" w:space="0" w:color="auto"/>
        <w:right w:val="none" w:sz="0" w:space="0" w:color="auto"/>
      </w:divBdr>
    </w:div>
    <w:div w:id="2082486065">
      <w:bodyDiv w:val="1"/>
      <w:marLeft w:val="0"/>
      <w:marRight w:val="0"/>
      <w:marTop w:val="0"/>
      <w:marBottom w:val="0"/>
      <w:divBdr>
        <w:top w:val="none" w:sz="0" w:space="0" w:color="auto"/>
        <w:left w:val="none" w:sz="0" w:space="0" w:color="auto"/>
        <w:bottom w:val="none" w:sz="0" w:space="0" w:color="auto"/>
        <w:right w:val="none" w:sz="0" w:space="0" w:color="auto"/>
      </w:divBdr>
    </w:div>
    <w:div w:id="2092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9C5D6-1F9B-4C00-8307-72FB6B48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4294962668</TotalTime>
  <Pages>2</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185</cp:revision>
  <cp:lastPrinted>2023-10-04T07:22:00Z</cp:lastPrinted>
  <dcterms:created xsi:type="dcterms:W3CDTF">2021-01-18T06:45:00Z</dcterms:created>
  <dcterms:modified xsi:type="dcterms:W3CDTF">2023-12-19T03:35:00Z</dcterms:modified>
</cp:coreProperties>
</file>