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1C030C" w:rsidRDefault="00AA0095" w:rsidP="001C030C">
      <w:pPr>
        <w:jc w:val="center"/>
        <w:rPr>
          <w:sz w:val="28"/>
          <w:szCs w:val="28"/>
        </w:rPr>
      </w:pPr>
      <w:r w:rsidRPr="00AA0095">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29.25pt" fillcolor="#06c" strokecolor="#9cf" strokeweight="1.5pt">
            <v:shadow on="t" color="#900"/>
            <v:textpath style="font-family:&quot;Impact&quot;;v-text-kern:t" trim="t" fitpath="t" string="ИНФОРМАЦИОННЫЙ"/>
          </v:shape>
        </w:pict>
      </w:r>
    </w:p>
    <w:p w:rsidR="00B211BE" w:rsidRPr="001C030C" w:rsidRDefault="00B211BE" w:rsidP="001C030C">
      <w:pPr>
        <w:jc w:val="center"/>
        <w:rPr>
          <w:sz w:val="28"/>
          <w:szCs w:val="28"/>
        </w:rPr>
      </w:pPr>
    </w:p>
    <w:p w:rsidR="00B211BE" w:rsidRPr="001C030C" w:rsidRDefault="00AA0095" w:rsidP="001C030C">
      <w:pPr>
        <w:jc w:val="center"/>
        <w:rPr>
          <w:sz w:val="28"/>
          <w:szCs w:val="28"/>
        </w:rPr>
      </w:pPr>
      <w:r w:rsidRPr="00AA0095">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8.75pt" fillcolor="#3cf" strokecolor="#009" strokeweight="1pt">
            <v:shadow on="t" color="#009" offset="7pt,-7pt"/>
            <v:textpath style="font-family:&quot;Impact&quot;;font-size:48pt;v-text-spacing:52429f;v-text-kern:t" trim="t" fitpath="t" xscale="f" string="ВЕСТНИК"/>
          </v:shape>
        </w:pict>
      </w:r>
    </w:p>
    <w:p w:rsidR="00EF34EC" w:rsidRPr="001C030C" w:rsidRDefault="00EF34EC" w:rsidP="001C030C">
      <w:pPr>
        <w:jc w:val="center"/>
        <w:rPr>
          <w:b/>
          <w:sz w:val="28"/>
          <w:szCs w:val="28"/>
        </w:rPr>
      </w:pPr>
    </w:p>
    <w:p w:rsidR="00B211BE" w:rsidRPr="001C030C" w:rsidRDefault="00B211BE" w:rsidP="001C030C">
      <w:pPr>
        <w:jc w:val="center"/>
        <w:rPr>
          <w:b/>
          <w:sz w:val="28"/>
          <w:szCs w:val="28"/>
        </w:rPr>
      </w:pPr>
      <w:r w:rsidRPr="001C030C">
        <w:rPr>
          <w:b/>
          <w:sz w:val="28"/>
          <w:szCs w:val="28"/>
        </w:rPr>
        <w:t>Думы</w:t>
      </w:r>
      <w:r w:rsidRPr="001C030C">
        <w:rPr>
          <w:sz w:val="28"/>
          <w:szCs w:val="28"/>
        </w:rPr>
        <w:t xml:space="preserve"> </w:t>
      </w:r>
      <w:r w:rsidRPr="001C030C">
        <w:rPr>
          <w:b/>
          <w:sz w:val="28"/>
          <w:szCs w:val="28"/>
        </w:rPr>
        <w:t>и</w:t>
      </w:r>
      <w:r w:rsidRPr="001C030C">
        <w:rPr>
          <w:sz w:val="28"/>
          <w:szCs w:val="28"/>
        </w:rPr>
        <w:t xml:space="preserve"> </w:t>
      </w:r>
      <w:r w:rsidRPr="001C030C">
        <w:rPr>
          <w:b/>
          <w:sz w:val="28"/>
          <w:szCs w:val="28"/>
        </w:rPr>
        <w:t>администрации</w:t>
      </w:r>
    </w:p>
    <w:p w:rsidR="00B211BE" w:rsidRPr="001C030C" w:rsidRDefault="00B211BE" w:rsidP="001C030C">
      <w:pPr>
        <w:jc w:val="center"/>
        <w:rPr>
          <w:sz w:val="28"/>
          <w:szCs w:val="28"/>
        </w:rPr>
      </w:pPr>
      <w:r w:rsidRPr="001C030C">
        <w:rPr>
          <w:b/>
          <w:sz w:val="28"/>
          <w:szCs w:val="28"/>
        </w:rPr>
        <w:t>Шерагульского сельского поселения</w:t>
      </w:r>
    </w:p>
    <w:p w:rsidR="00B211BE" w:rsidRPr="001C030C" w:rsidRDefault="00B211BE" w:rsidP="001C030C">
      <w:pPr>
        <w:jc w:val="center"/>
        <w:rPr>
          <w:b/>
          <w:sz w:val="28"/>
          <w:szCs w:val="28"/>
        </w:rPr>
      </w:pPr>
      <w:r w:rsidRPr="001C030C">
        <w:rPr>
          <w:b/>
          <w:sz w:val="28"/>
          <w:szCs w:val="28"/>
        </w:rPr>
        <w:t>Тулунского района Иркутской области</w:t>
      </w:r>
    </w:p>
    <w:p w:rsidR="000A068E" w:rsidRPr="001C030C" w:rsidRDefault="000A068E" w:rsidP="001C030C">
      <w:pPr>
        <w:jc w:val="center"/>
        <w:rPr>
          <w:b/>
          <w:sz w:val="28"/>
          <w:szCs w:val="28"/>
        </w:rPr>
      </w:pPr>
    </w:p>
    <w:p w:rsidR="00DC2B1B" w:rsidRPr="001C030C" w:rsidRDefault="00320D46" w:rsidP="001C030C">
      <w:pPr>
        <w:jc w:val="center"/>
        <w:rPr>
          <w:b/>
          <w:sz w:val="28"/>
          <w:szCs w:val="28"/>
        </w:rPr>
      </w:pPr>
      <w:r>
        <w:rPr>
          <w:b/>
          <w:sz w:val="28"/>
          <w:szCs w:val="28"/>
        </w:rPr>
        <w:t>31</w:t>
      </w:r>
      <w:r w:rsidR="00CB307C">
        <w:rPr>
          <w:b/>
          <w:sz w:val="28"/>
          <w:szCs w:val="28"/>
        </w:rPr>
        <w:t xml:space="preserve"> янва</w:t>
      </w:r>
      <w:r w:rsidR="00FF1087">
        <w:rPr>
          <w:b/>
          <w:sz w:val="28"/>
          <w:szCs w:val="28"/>
        </w:rPr>
        <w:t>ря</w:t>
      </w:r>
      <w:r w:rsidR="00BF35D4" w:rsidRPr="001C030C">
        <w:rPr>
          <w:b/>
          <w:sz w:val="28"/>
          <w:szCs w:val="28"/>
        </w:rPr>
        <w:t xml:space="preserve"> </w:t>
      </w:r>
      <w:r w:rsidR="002C7750" w:rsidRPr="001C030C">
        <w:rPr>
          <w:b/>
          <w:sz w:val="28"/>
          <w:szCs w:val="28"/>
        </w:rPr>
        <w:t>20</w:t>
      </w:r>
      <w:r w:rsidR="006F52FF" w:rsidRPr="001C030C">
        <w:rPr>
          <w:b/>
          <w:sz w:val="28"/>
          <w:szCs w:val="28"/>
        </w:rPr>
        <w:t>2</w:t>
      </w:r>
      <w:r w:rsidR="00CB307C">
        <w:rPr>
          <w:b/>
          <w:sz w:val="28"/>
          <w:szCs w:val="28"/>
        </w:rPr>
        <w:t>4</w:t>
      </w:r>
      <w:r w:rsidR="00B211BE" w:rsidRPr="001C030C">
        <w:rPr>
          <w:b/>
          <w:sz w:val="28"/>
          <w:szCs w:val="28"/>
        </w:rPr>
        <w:t xml:space="preserve"> года</w:t>
      </w:r>
      <w:r w:rsidR="00F90EEA" w:rsidRPr="001C030C">
        <w:rPr>
          <w:b/>
          <w:sz w:val="28"/>
          <w:szCs w:val="28"/>
        </w:rPr>
        <w:t xml:space="preserve">                </w:t>
      </w:r>
      <w:r w:rsidR="00F21A9C" w:rsidRPr="001C030C">
        <w:rPr>
          <w:b/>
          <w:sz w:val="28"/>
          <w:szCs w:val="28"/>
        </w:rPr>
        <w:t xml:space="preserve">       </w:t>
      </w:r>
      <w:r w:rsidR="00F90EEA" w:rsidRPr="001C030C">
        <w:rPr>
          <w:b/>
          <w:sz w:val="28"/>
          <w:szCs w:val="28"/>
        </w:rPr>
        <w:t xml:space="preserve">        </w:t>
      </w:r>
      <w:r w:rsidR="00AF7D36" w:rsidRPr="001C030C">
        <w:rPr>
          <w:b/>
          <w:sz w:val="28"/>
          <w:szCs w:val="28"/>
        </w:rPr>
        <w:t xml:space="preserve">№ </w:t>
      </w:r>
      <w:r w:rsidR="007E16A0">
        <w:rPr>
          <w:b/>
          <w:sz w:val="28"/>
          <w:szCs w:val="28"/>
        </w:rPr>
        <w:t>5</w:t>
      </w:r>
      <w:r w:rsidR="00DC2B1B" w:rsidRPr="001C030C">
        <w:rPr>
          <w:b/>
          <w:sz w:val="28"/>
          <w:szCs w:val="28"/>
        </w:rPr>
        <w:t xml:space="preserve"> </w:t>
      </w:r>
      <w:r w:rsidR="00DC2B1B" w:rsidRPr="001C030C">
        <w:rPr>
          <w:sz w:val="28"/>
          <w:szCs w:val="28"/>
        </w:rPr>
        <w:t>(</w:t>
      </w:r>
      <w:r w:rsidR="002C25DC">
        <w:rPr>
          <w:sz w:val="28"/>
          <w:szCs w:val="28"/>
        </w:rPr>
        <w:t>7</w:t>
      </w:r>
      <w:r w:rsidR="00CB307C">
        <w:rPr>
          <w:sz w:val="28"/>
          <w:szCs w:val="28"/>
        </w:rPr>
        <w:t>4</w:t>
      </w:r>
      <w:r>
        <w:rPr>
          <w:sz w:val="28"/>
          <w:szCs w:val="28"/>
        </w:rPr>
        <w:t>2</w:t>
      </w:r>
      <w:r w:rsidR="00DC2B1B" w:rsidRPr="001C030C">
        <w:rPr>
          <w:sz w:val="28"/>
          <w:szCs w:val="28"/>
        </w:rPr>
        <w:t>)</w:t>
      </w:r>
    </w:p>
    <w:p w:rsidR="008E0F22" w:rsidRDefault="008E0F22" w:rsidP="001C030C">
      <w:pPr>
        <w:jc w:val="center"/>
        <w:rPr>
          <w:sz w:val="28"/>
          <w:szCs w:val="28"/>
        </w:rPr>
      </w:pPr>
    </w:p>
    <w:p w:rsidR="00856A69" w:rsidRDefault="00B211BE" w:rsidP="001C030C">
      <w:pPr>
        <w:jc w:val="center"/>
        <w:rPr>
          <w:sz w:val="28"/>
          <w:szCs w:val="28"/>
        </w:rPr>
      </w:pPr>
      <w:r w:rsidRPr="001C030C">
        <w:rPr>
          <w:sz w:val="28"/>
          <w:szCs w:val="28"/>
        </w:rPr>
        <w:t>Содержание номера</w:t>
      </w:r>
    </w:p>
    <w:p w:rsidR="00333B61" w:rsidRDefault="00333B61" w:rsidP="001C030C">
      <w:pPr>
        <w:jc w:val="center"/>
        <w:rPr>
          <w:sz w:val="28"/>
          <w:szCs w:val="28"/>
        </w:rPr>
      </w:pPr>
    </w:p>
    <w:p w:rsidR="007E16A0" w:rsidRPr="007E16A0" w:rsidRDefault="0076673B" w:rsidP="007E16A0">
      <w:pPr>
        <w:shd w:val="clear" w:color="auto" w:fill="FFFFFF"/>
        <w:ind w:left="10"/>
        <w:jc w:val="center"/>
        <w:rPr>
          <w:b/>
          <w:i/>
          <w:sz w:val="22"/>
          <w:szCs w:val="22"/>
        </w:rPr>
      </w:pPr>
      <w:r w:rsidRPr="007E16A0">
        <w:rPr>
          <w:b/>
          <w:i/>
          <w:sz w:val="22"/>
          <w:szCs w:val="22"/>
        </w:rPr>
        <w:t xml:space="preserve">1. </w:t>
      </w:r>
      <w:r w:rsidR="007E16A0" w:rsidRPr="007E16A0">
        <w:rPr>
          <w:b/>
          <w:i/>
          <w:sz w:val="22"/>
          <w:szCs w:val="22"/>
        </w:rPr>
        <w:t xml:space="preserve">Решение Думы </w:t>
      </w:r>
      <w:r w:rsidRPr="007E16A0">
        <w:rPr>
          <w:b/>
          <w:i/>
          <w:sz w:val="22"/>
          <w:szCs w:val="22"/>
        </w:rPr>
        <w:t xml:space="preserve"> Шерагульского сельского поселения от </w:t>
      </w:r>
      <w:r w:rsidR="007E16A0" w:rsidRPr="007E16A0">
        <w:rPr>
          <w:b/>
          <w:i/>
          <w:sz w:val="22"/>
          <w:szCs w:val="22"/>
        </w:rPr>
        <w:t>15</w:t>
      </w:r>
      <w:r w:rsidRPr="007E16A0">
        <w:rPr>
          <w:b/>
          <w:i/>
          <w:sz w:val="22"/>
          <w:szCs w:val="22"/>
        </w:rPr>
        <w:t>.</w:t>
      </w:r>
      <w:r w:rsidR="007E16A0" w:rsidRPr="007E16A0">
        <w:rPr>
          <w:b/>
          <w:i/>
          <w:sz w:val="22"/>
          <w:szCs w:val="22"/>
        </w:rPr>
        <w:t>12</w:t>
      </w:r>
      <w:r w:rsidRPr="007E16A0">
        <w:rPr>
          <w:b/>
          <w:i/>
          <w:sz w:val="22"/>
          <w:szCs w:val="22"/>
        </w:rPr>
        <w:t>.202</w:t>
      </w:r>
      <w:r w:rsidR="007E16A0" w:rsidRPr="007E16A0">
        <w:rPr>
          <w:b/>
          <w:i/>
          <w:sz w:val="22"/>
          <w:szCs w:val="22"/>
        </w:rPr>
        <w:t>3</w:t>
      </w:r>
      <w:r w:rsidRPr="007E16A0">
        <w:rPr>
          <w:b/>
          <w:i/>
          <w:sz w:val="22"/>
          <w:szCs w:val="22"/>
        </w:rPr>
        <w:t xml:space="preserve"> г. № </w:t>
      </w:r>
      <w:r w:rsidR="007E16A0" w:rsidRPr="007E16A0">
        <w:rPr>
          <w:b/>
          <w:i/>
          <w:sz w:val="22"/>
          <w:szCs w:val="22"/>
        </w:rPr>
        <w:t>58</w:t>
      </w:r>
      <w:r w:rsidRPr="007E16A0">
        <w:rPr>
          <w:b/>
          <w:i/>
          <w:sz w:val="22"/>
          <w:szCs w:val="22"/>
        </w:rPr>
        <w:t xml:space="preserve">  </w:t>
      </w:r>
    </w:p>
    <w:p w:rsidR="007E16A0" w:rsidRPr="007E16A0" w:rsidRDefault="007E16A0" w:rsidP="007E16A0">
      <w:pPr>
        <w:shd w:val="clear" w:color="auto" w:fill="FFFFFF"/>
        <w:ind w:left="10"/>
        <w:jc w:val="center"/>
        <w:rPr>
          <w:b/>
          <w:i/>
          <w:sz w:val="22"/>
          <w:szCs w:val="22"/>
        </w:rPr>
      </w:pPr>
      <w:r w:rsidRPr="007E16A0">
        <w:rPr>
          <w:b/>
          <w:bCs/>
          <w:i/>
          <w:sz w:val="22"/>
          <w:szCs w:val="22"/>
        </w:rPr>
        <w:t>«О внесении изменений и дополнений в Устав Шерагульского</w:t>
      </w:r>
      <w:r w:rsidRPr="007E16A0">
        <w:rPr>
          <w:b/>
          <w:i/>
          <w:sz w:val="22"/>
          <w:szCs w:val="22"/>
        </w:rPr>
        <w:t xml:space="preserve"> </w:t>
      </w:r>
      <w:proofErr w:type="gramStart"/>
      <w:r w:rsidRPr="007E16A0">
        <w:rPr>
          <w:b/>
          <w:bCs/>
          <w:i/>
          <w:sz w:val="22"/>
          <w:szCs w:val="22"/>
        </w:rPr>
        <w:t>муниципального</w:t>
      </w:r>
      <w:proofErr w:type="gramEnd"/>
    </w:p>
    <w:p w:rsidR="007E16A0" w:rsidRPr="007E16A0" w:rsidRDefault="007E16A0" w:rsidP="007E16A0">
      <w:pPr>
        <w:shd w:val="clear" w:color="auto" w:fill="FFFFFF"/>
        <w:ind w:left="10"/>
        <w:jc w:val="center"/>
        <w:rPr>
          <w:b/>
          <w:bCs/>
          <w:i/>
          <w:sz w:val="22"/>
          <w:szCs w:val="22"/>
        </w:rPr>
      </w:pPr>
      <w:r w:rsidRPr="007E16A0">
        <w:rPr>
          <w:b/>
          <w:bCs/>
          <w:i/>
          <w:sz w:val="22"/>
          <w:szCs w:val="22"/>
        </w:rPr>
        <w:t>образования»</w:t>
      </w:r>
    </w:p>
    <w:p w:rsidR="007E16A0" w:rsidRPr="007E16A0" w:rsidRDefault="007E16A0" w:rsidP="007E16A0">
      <w:pPr>
        <w:tabs>
          <w:tab w:val="left" w:pos="3402"/>
          <w:tab w:val="center" w:pos="4678"/>
        </w:tabs>
        <w:jc w:val="center"/>
        <w:rPr>
          <w:b/>
          <w:i/>
          <w:sz w:val="22"/>
          <w:szCs w:val="22"/>
        </w:rPr>
      </w:pPr>
      <w:r w:rsidRPr="007E16A0">
        <w:rPr>
          <w:b/>
          <w:i/>
          <w:sz w:val="22"/>
          <w:szCs w:val="22"/>
        </w:rPr>
        <w:t>Зарегистрировано в Управлении Министерства юстиции Российской Федерации</w:t>
      </w:r>
    </w:p>
    <w:p w:rsidR="007E16A0" w:rsidRPr="007E16A0" w:rsidRDefault="007E16A0" w:rsidP="007E16A0">
      <w:pPr>
        <w:tabs>
          <w:tab w:val="left" w:pos="3402"/>
          <w:tab w:val="center" w:pos="4678"/>
        </w:tabs>
        <w:jc w:val="center"/>
        <w:rPr>
          <w:b/>
          <w:i/>
          <w:sz w:val="22"/>
          <w:szCs w:val="22"/>
        </w:rPr>
      </w:pPr>
      <w:r w:rsidRPr="007E16A0">
        <w:rPr>
          <w:b/>
          <w:i/>
          <w:sz w:val="22"/>
          <w:szCs w:val="22"/>
        </w:rPr>
        <w:t xml:space="preserve">по Иркутской области «24» января 2024 г., </w:t>
      </w:r>
      <w:r w:rsidRPr="007E16A0">
        <w:rPr>
          <w:b/>
          <w:i/>
          <w:sz w:val="22"/>
          <w:szCs w:val="22"/>
          <w:lang w:val="en-US"/>
        </w:rPr>
        <w:t>RU</w:t>
      </w:r>
      <w:r>
        <w:rPr>
          <w:b/>
          <w:i/>
          <w:sz w:val="22"/>
          <w:szCs w:val="22"/>
        </w:rPr>
        <w:t xml:space="preserve"> 385203242024001</w:t>
      </w:r>
    </w:p>
    <w:p w:rsidR="007E16A0" w:rsidRDefault="007E16A0" w:rsidP="007E16A0">
      <w:pPr>
        <w:shd w:val="clear" w:color="auto" w:fill="FFFFFF"/>
        <w:tabs>
          <w:tab w:val="left" w:leader="underscore" w:pos="7210"/>
        </w:tabs>
        <w:ind w:firstLine="567"/>
        <w:jc w:val="both"/>
        <w:rPr>
          <w:sz w:val="20"/>
          <w:szCs w:val="20"/>
        </w:rPr>
      </w:pPr>
    </w:p>
    <w:p w:rsidR="007E16A0" w:rsidRPr="007E16A0" w:rsidRDefault="007E16A0" w:rsidP="007E16A0">
      <w:pPr>
        <w:shd w:val="clear" w:color="auto" w:fill="FFFFFF"/>
        <w:tabs>
          <w:tab w:val="left" w:leader="underscore" w:pos="7210"/>
        </w:tabs>
        <w:ind w:firstLine="567"/>
        <w:jc w:val="both"/>
        <w:rPr>
          <w:sz w:val="20"/>
          <w:szCs w:val="20"/>
        </w:rPr>
      </w:pPr>
      <w:r w:rsidRPr="007E16A0">
        <w:rPr>
          <w:sz w:val="20"/>
          <w:szCs w:val="20"/>
        </w:rPr>
        <w:t>В целях приведения Устава Шерагульского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Шерагульского муниципального образования, Дума Шерагульского сельского поселения</w:t>
      </w:r>
    </w:p>
    <w:p w:rsidR="007E16A0" w:rsidRPr="007E16A0" w:rsidRDefault="007E16A0" w:rsidP="007E16A0">
      <w:pPr>
        <w:shd w:val="clear" w:color="auto" w:fill="FFFFFF"/>
        <w:tabs>
          <w:tab w:val="left" w:leader="underscore" w:pos="7210"/>
        </w:tabs>
        <w:jc w:val="both"/>
        <w:rPr>
          <w:b/>
          <w:bCs/>
          <w:spacing w:val="-2"/>
          <w:sz w:val="20"/>
          <w:szCs w:val="20"/>
        </w:rPr>
      </w:pPr>
      <w:r w:rsidRPr="007E16A0">
        <w:rPr>
          <w:b/>
          <w:bCs/>
          <w:spacing w:val="-2"/>
          <w:sz w:val="20"/>
          <w:szCs w:val="20"/>
        </w:rPr>
        <w:t xml:space="preserve">                                                     </w:t>
      </w:r>
    </w:p>
    <w:p w:rsidR="007E16A0" w:rsidRPr="007E16A0" w:rsidRDefault="007E16A0" w:rsidP="007E16A0">
      <w:pPr>
        <w:shd w:val="clear" w:color="auto" w:fill="FFFFFF"/>
        <w:tabs>
          <w:tab w:val="left" w:leader="underscore" w:pos="7210"/>
        </w:tabs>
        <w:jc w:val="center"/>
        <w:rPr>
          <w:b/>
          <w:bCs/>
          <w:spacing w:val="-2"/>
          <w:sz w:val="20"/>
          <w:szCs w:val="20"/>
        </w:rPr>
      </w:pPr>
      <w:r w:rsidRPr="007E16A0">
        <w:rPr>
          <w:b/>
          <w:bCs/>
          <w:spacing w:val="-2"/>
          <w:sz w:val="20"/>
          <w:szCs w:val="20"/>
        </w:rPr>
        <w:t>РЕШИЛА:</w:t>
      </w:r>
    </w:p>
    <w:p w:rsidR="007E16A0" w:rsidRPr="007E16A0" w:rsidRDefault="007E16A0" w:rsidP="007E16A0">
      <w:pPr>
        <w:shd w:val="clear" w:color="auto" w:fill="FFFFFF"/>
        <w:jc w:val="both"/>
        <w:rPr>
          <w:sz w:val="20"/>
          <w:szCs w:val="20"/>
        </w:rPr>
      </w:pPr>
    </w:p>
    <w:p w:rsidR="007E16A0" w:rsidRPr="007E16A0" w:rsidRDefault="007E16A0" w:rsidP="007E16A0">
      <w:pPr>
        <w:shd w:val="clear" w:color="auto" w:fill="FFFFFF"/>
        <w:ind w:firstLine="567"/>
        <w:jc w:val="both"/>
        <w:rPr>
          <w:sz w:val="20"/>
          <w:szCs w:val="20"/>
        </w:rPr>
      </w:pPr>
      <w:r w:rsidRPr="007E16A0">
        <w:rPr>
          <w:sz w:val="20"/>
          <w:szCs w:val="20"/>
        </w:rPr>
        <w:t xml:space="preserve">1.  Внести в Устав </w:t>
      </w:r>
      <w:r w:rsidRPr="007E16A0">
        <w:rPr>
          <w:bCs/>
          <w:sz w:val="20"/>
          <w:szCs w:val="20"/>
        </w:rPr>
        <w:t>Шерагульского</w:t>
      </w:r>
      <w:r w:rsidRPr="007E16A0">
        <w:rPr>
          <w:sz w:val="20"/>
          <w:szCs w:val="20"/>
        </w:rPr>
        <w:t xml:space="preserve"> муниципального образования следующие изменения:</w:t>
      </w:r>
    </w:p>
    <w:p w:rsidR="007E16A0" w:rsidRPr="007E16A0" w:rsidRDefault="007E16A0" w:rsidP="007E16A0">
      <w:pPr>
        <w:autoSpaceDE w:val="0"/>
        <w:autoSpaceDN w:val="0"/>
        <w:adjustRightInd w:val="0"/>
        <w:ind w:firstLine="567"/>
        <w:jc w:val="both"/>
        <w:rPr>
          <w:sz w:val="20"/>
          <w:szCs w:val="20"/>
        </w:rPr>
      </w:pPr>
      <w:r w:rsidRPr="007E16A0">
        <w:rPr>
          <w:sz w:val="20"/>
          <w:szCs w:val="20"/>
        </w:rPr>
        <w:t>1.1. в пункте 8 статьи 8 слова «федеральными законами» заменить словами «Федеральным законом»;</w:t>
      </w:r>
    </w:p>
    <w:p w:rsidR="007E16A0" w:rsidRPr="007E16A0" w:rsidRDefault="007E16A0" w:rsidP="007E16A0">
      <w:pPr>
        <w:autoSpaceDE w:val="0"/>
        <w:autoSpaceDN w:val="0"/>
        <w:adjustRightInd w:val="0"/>
        <w:ind w:firstLine="567"/>
        <w:jc w:val="both"/>
        <w:rPr>
          <w:bCs/>
          <w:sz w:val="20"/>
          <w:szCs w:val="20"/>
          <w:lang w:eastAsia="en-US"/>
        </w:rPr>
      </w:pPr>
      <w:r w:rsidRPr="007E16A0">
        <w:rPr>
          <w:bCs/>
          <w:sz w:val="20"/>
          <w:szCs w:val="20"/>
          <w:lang w:eastAsia="en-US"/>
        </w:rPr>
        <w:t>1.2. в статье 15.2:</w:t>
      </w:r>
    </w:p>
    <w:p w:rsidR="007E16A0" w:rsidRPr="007E16A0" w:rsidRDefault="007E16A0" w:rsidP="007E16A0">
      <w:pPr>
        <w:autoSpaceDE w:val="0"/>
        <w:autoSpaceDN w:val="0"/>
        <w:adjustRightInd w:val="0"/>
        <w:ind w:firstLine="567"/>
        <w:jc w:val="both"/>
        <w:rPr>
          <w:sz w:val="20"/>
          <w:szCs w:val="20"/>
        </w:rPr>
      </w:pPr>
      <w:r w:rsidRPr="007E16A0">
        <w:rPr>
          <w:bCs/>
          <w:sz w:val="20"/>
          <w:szCs w:val="20"/>
          <w:lang w:eastAsia="en-US"/>
        </w:rPr>
        <w:t xml:space="preserve">1.2.1. </w:t>
      </w:r>
      <w:r w:rsidRPr="007E16A0">
        <w:rPr>
          <w:sz w:val="20"/>
          <w:szCs w:val="20"/>
        </w:rPr>
        <w:t>часть 2 изложить в следующей редакции:</w:t>
      </w:r>
    </w:p>
    <w:p w:rsidR="007E16A0" w:rsidRPr="007E16A0" w:rsidRDefault="007E16A0" w:rsidP="007E16A0">
      <w:pPr>
        <w:autoSpaceDE w:val="0"/>
        <w:autoSpaceDN w:val="0"/>
        <w:adjustRightInd w:val="0"/>
        <w:ind w:firstLine="567"/>
        <w:jc w:val="both"/>
        <w:rPr>
          <w:sz w:val="20"/>
          <w:szCs w:val="20"/>
        </w:rPr>
      </w:pPr>
      <w:r w:rsidRPr="007E16A0">
        <w:rPr>
          <w:sz w:val="20"/>
          <w:szCs w:val="20"/>
        </w:rPr>
        <w:t>«2. Староста сельского населенного пункта назначается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E16A0">
        <w:rPr>
          <w:sz w:val="20"/>
          <w:szCs w:val="20"/>
        </w:rPr>
        <w:t>.»;</w:t>
      </w:r>
      <w:proofErr w:type="gramEnd"/>
    </w:p>
    <w:p w:rsidR="007E16A0" w:rsidRPr="007E16A0" w:rsidRDefault="007E16A0" w:rsidP="007E16A0">
      <w:pPr>
        <w:autoSpaceDE w:val="0"/>
        <w:autoSpaceDN w:val="0"/>
        <w:adjustRightInd w:val="0"/>
        <w:ind w:firstLine="567"/>
        <w:jc w:val="both"/>
        <w:rPr>
          <w:sz w:val="20"/>
          <w:szCs w:val="20"/>
        </w:rPr>
      </w:pPr>
      <w:r w:rsidRPr="007E16A0">
        <w:rPr>
          <w:bCs/>
          <w:sz w:val="20"/>
          <w:szCs w:val="20"/>
          <w:lang w:eastAsia="en-US"/>
        </w:rPr>
        <w:t xml:space="preserve">1.2.2. </w:t>
      </w:r>
      <w:r w:rsidRPr="007E16A0">
        <w:rPr>
          <w:sz w:val="20"/>
          <w:szCs w:val="20"/>
        </w:rPr>
        <w:t>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7E16A0">
        <w:rPr>
          <w:sz w:val="20"/>
          <w:szCs w:val="20"/>
        </w:rPr>
        <w:t>,»</w:t>
      </w:r>
      <w:proofErr w:type="gramEnd"/>
      <w:r w:rsidRPr="007E16A0">
        <w:rPr>
          <w:sz w:val="20"/>
          <w:szCs w:val="20"/>
        </w:rPr>
        <w:t>;</w:t>
      </w:r>
    </w:p>
    <w:p w:rsidR="007E16A0" w:rsidRPr="007E16A0" w:rsidRDefault="007E16A0" w:rsidP="007E16A0">
      <w:pPr>
        <w:autoSpaceDE w:val="0"/>
        <w:autoSpaceDN w:val="0"/>
        <w:adjustRightInd w:val="0"/>
        <w:ind w:firstLine="567"/>
        <w:jc w:val="both"/>
        <w:rPr>
          <w:sz w:val="20"/>
          <w:szCs w:val="20"/>
        </w:rPr>
      </w:pPr>
      <w:r w:rsidRPr="007E16A0">
        <w:rPr>
          <w:sz w:val="20"/>
          <w:szCs w:val="20"/>
        </w:rPr>
        <w:t>1.2.3.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7E16A0">
        <w:rPr>
          <w:sz w:val="20"/>
          <w:szCs w:val="20"/>
        </w:rPr>
        <w:t>,»</w:t>
      </w:r>
      <w:proofErr w:type="gramEnd"/>
      <w:r w:rsidRPr="007E16A0">
        <w:rPr>
          <w:sz w:val="20"/>
          <w:szCs w:val="20"/>
        </w:rPr>
        <w:t>;</w:t>
      </w:r>
    </w:p>
    <w:p w:rsidR="007E16A0" w:rsidRPr="007E16A0" w:rsidRDefault="007E16A0" w:rsidP="007E16A0">
      <w:pPr>
        <w:autoSpaceDE w:val="0"/>
        <w:autoSpaceDN w:val="0"/>
        <w:adjustRightInd w:val="0"/>
        <w:ind w:firstLine="567"/>
        <w:jc w:val="both"/>
        <w:rPr>
          <w:bCs/>
          <w:sz w:val="20"/>
          <w:szCs w:val="20"/>
          <w:lang w:eastAsia="en-US"/>
        </w:rPr>
      </w:pPr>
      <w:r w:rsidRPr="007E16A0">
        <w:rPr>
          <w:bCs/>
          <w:sz w:val="20"/>
          <w:szCs w:val="20"/>
          <w:lang w:eastAsia="en-US"/>
        </w:rPr>
        <w:t>1.3. статью 23 дополнить частью 5.5. следующего содержания:</w:t>
      </w:r>
    </w:p>
    <w:p w:rsidR="007E16A0" w:rsidRPr="007E16A0" w:rsidRDefault="007E16A0" w:rsidP="007E16A0">
      <w:pPr>
        <w:autoSpaceDE w:val="0"/>
        <w:autoSpaceDN w:val="0"/>
        <w:adjustRightInd w:val="0"/>
        <w:ind w:firstLine="567"/>
        <w:jc w:val="both"/>
        <w:rPr>
          <w:sz w:val="20"/>
          <w:szCs w:val="20"/>
        </w:rPr>
      </w:pPr>
      <w:r w:rsidRPr="007E16A0">
        <w:rPr>
          <w:sz w:val="20"/>
          <w:szCs w:val="20"/>
        </w:rPr>
        <w:t xml:space="preserve">«5.5. </w:t>
      </w:r>
      <w:proofErr w:type="gramStart"/>
      <w:r w:rsidRPr="007E16A0">
        <w:rPr>
          <w:sz w:val="20"/>
          <w:szCs w:val="20"/>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7E16A0">
        <w:rPr>
          <w:sz w:val="20"/>
          <w:szCs w:val="20"/>
        </w:rPr>
        <w:t xml:space="preserve"> статьи 13 Федерального закона от 25 декабря 2008 года №273-ФЗ «О противодействии коррупции»</w:t>
      </w:r>
      <w:proofErr w:type="gramStart"/>
      <w:r w:rsidRPr="007E16A0">
        <w:rPr>
          <w:sz w:val="20"/>
          <w:szCs w:val="20"/>
        </w:rPr>
        <w:t>.»</w:t>
      </w:r>
      <w:proofErr w:type="gramEnd"/>
      <w:r w:rsidRPr="007E16A0">
        <w:rPr>
          <w:sz w:val="20"/>
          <w:szCs w:val="20"/>
        </w:rPr>
        <w:t>;</w:t>
      </w:r>
    </w:p>
    <w:p w:rsidR="007E16A0" w:rsidRPr="007E16A0" w:rsidRDefault="007E16A0" w:rsidP="007E16A0">
      <w:pPr>
        <w:autoSpaceDE w:val="0"/>
        <w:autoSpaceDN w:val="0"/>
        <w:adjustRightInd w:val="0"/>
        <w:ind w:firstLine="567"/>
        <w:jc w:val="both"/>
        <w:rPr>
          <w:sz w:val="20"/>
          <w:szCs w:val="20"/>
        </w:rPr>
      </w:pPr>
      <w:r w:rsidRPr="007E16A0">
        <w:rPr>
          <w:sz w:val="20"/>
          <w:szCs w:val="20"/>
        </w:rPr>
        <w:t>1.4. в статье 38:</w:t>
      </w:r>
    </w:p>
    <w:p w:rsidR="007E16A0" w:rsidRPr="007E16A0" w:rsidRDefault="007E16A0" w:rsidP="007E16A0">
      <w:pPr>
        <w:autoSpaceDE w:val="0"/>
        <w:autoSpaceDN w:val="0"/>
        <w:adjustRightInd w:val="0"/>
        <w:ind w:firstLine="567"/>
        <w:jc w:val="both"/>
        <w:rPr>
          <w:sz w:val="20"/>
          <w:szCs w:val="20"/>
        </w:rPr>
      </w:pPr>
      <w:r w:rsidRPr="007E16A0">
        <w:rPr>
          <w:sz w:val="20"/>
          <w:szCs w:val="20"/>
        </w:rPr>
        <w:t>1.4.1. часть 3.4. признать утратившей силу;</w:t>
      </w:r>
    </w:p>
    <w:p w:rsidR="007E16A0" w:rsidRPr="007E16A0" w:rsidRDefault="007E16A0" w:rsidP="007E16A0">
      <w:pPr>
        <w:autoSpaceDE w:val="0"/>
        <w:autoSpaceDN w:val="0"/>
        <w:adjustRightInd w:val="0"/>
        <w:ind w:firstLine="567"/>
        <w:jc w:val="both"/>
        <w:rPr>
          <w:sz w:val="20"/>
          <w:szCs w:val="20"/>
        </w:rPr>
      </w:pPr>
      <w:r w:rsidRPr="007E16A0">
        <w:rPr>
          <w:sz w:val="20"/>
          <w:szCs w:val="20"/>
        </w:rPr>
        <w:t>1.4.2. дополнить частью 3.5. следующего содержания:</w:t>
      </w:r>
    </w:p>
    <w:p w:rsidR="007E16A0" w:rsidRPr="007E16A0" w:rsidRDefault="007E16A0" w:rsidP="007E16A0">
      <w:pPr>
        <w:autoSpaceDE w:val="0"/>
        <w:autoSpaceDN w:val="0"/>
        <w:adjustRightInd w:val="0"/>
        <w:ind w:firstLine="567"/>
        <w:jc w:val="both"/>
        <w:rPr>
          <w:sz w:val="20"/>
          <w:szCs w:val="20"/>
        </w:rPr>
      </w:pPr>
      <w:r w:rsidRPr="007E16A0">
        <w:rPr>
          <w:sz w:val="20"/>
          <w:szCs w:val="20"/>
        </w:rPr>
        <w:t xml:space="preserve">«3.5. </w:t>
      </w:r>
      <w:proofErr w:type="gramStart"/>
      <w:r w:rsidRPr="007E16A0">
        <w:rPr>
          <w:sz w:val="20"/>
          <w:szCs w:val="20"/>
        </w:rPr>
        <w:t xml:space="preserve">Депутат Думы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w:t>
      </w:r>
      <w:r w:rsidRPr="007E16A0">
        <w:rPr>
          <w:sz w:val="20"/>
          <w:szCs w:val="20"/>
        </w:rPr>
        <w:lastRenderedPageBreak/>
        <w:t>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7E16A0">
        <w:rPr>
          <w:sz w:val="20"/>
          <w:szCs w:val="20"/>
        </w:rPr>
        <w:t xml:space="preserve"> 3 - 6 статьи 13 Федерального закона от 25 декабря 2008 года №273-ФЗ «О противодействии коррупции»</w:t>
      </w:r>
      <w:proofErr w:type="gramStart"/>
      <w:r w:rsidRPr="007E16A0">
        <w:rPr>
          <w:sz w:val="20"/>
          <w:szCs w:val="20"/>
        </w:rPr>
        <w:t>.»</w:t>
      </w:r>
      <w:proofErr w:type="gramEnd"/>
      <w:r w:rsidRPr="007E16A0">
        <w:rPr>
          <w:sz w:val="20"/>
          <w:szCs w:val="20"/>
        </w:rPr>
        <w:t>;</w:t>
      </w:r>
    </w:p>
    <w:p w:rsidR="007E16A0" w:rsidRPr="007E16A0" w:rsidRDefault="007E16A0" w:rsidP="007E16A0">
      <w:pPr>
        <w:autoSpaceDE w:val="0"/>
        <w:autoSpaceDN w:val="0"/>
        <w:adjustRightInd w:val="0"/>
        <w:ind w:firstLine="567"/>
        <w:jc w:val="both"/>
        <w:rPr>
          <w:bCs/>
          <w:sz w:val="20"/>
          <w:szCs w:val="20"/>
          <w:lang w:eastAsia="en-US"/>
        </w:rPr>
      </w:pPr>
      <w:r w:rsidRPr="007E16A0">
        <w:rPr>
          <w:bCs/>
          <w:sz w:val="20"/>
          <w:szCs w:val="20"/>
          <w:lang w:eastAsia="en-US"/>
        </w:rPr>
        <w:t>1.5. статью 39 дополнить частью 5 следующего содержания:</w:t>
      </w:r>
    </w:p>
    <w:p w:rsidR="007E16A0" w:rsidRPr="007E16A0" w:rsidRDefault="007E16A0" w:rsidP="007E16A0">
      <w:pPr>
        <w:autoSpaceDE w:val="0"/>
        <w:autoSpaceDN w:val="0"/>
        <w:adjustRightInd w:val="0"/>
        <w:ind w:firstLine="567"/>
        <w:jc w:val="both"/>
        <w:rPr>
          <w:sz w:val="20"/>
          <w:szCs w:val="20"/>
        </w:rPr>
      </w:pPr>
      <w:r w:rsidRPr="007E16A0">
        <w:rPr>
          <w:bCs/>
          <w:sz w:val="20"/>
          <w:szCs w:val="20"/>
          <w:lang w:eastAsia="en-US"/>
        </w:rPr>
        <w:t xml:space="preserve">«5. </w:t>
      </w:r>
      <w:r w:rsidRPr="007E16A0">
        <w:rPr>
          <w:sz w:val="20"/>
          <w:szCs w:val="20"/>
        </w:rPr>
        <w:t>Полномочия депутата Думы сельского поселения прекращаются досрочно решением Думы сельского поселения в случае отсутствия депутата без уважительных причин на всех заседаниях Думы сельского поселения в течение шести месяцев подряд</w:t>
      </w:r>
      <w:proofErr w:type="gramStart"/>
      <w:r w:rsidRPr="007E16A0">
        <w:rPr>
          <w:sz w:val="20"/>
          <w:szCs w:val="20"/>
        </w:rPr>
        <w:t>.»;</w:t>
      </w:r>
    </w:p>
    <w:p w:rsidR="007E16A0" w:rsidRPr="007E16A0" w:rsidRDefault="007E16A0" w:rsidP="007E16A0">
      <w:pPr>
        <w:autoSpaceDE w:val="0"/>
        <w:autoSpaceDN w:val="0"/>
        <w:adjustRightInd w:val="0"/>
        <w:ind w:firstLine="567"/>
        <w:jc w:val="both"/>
        <w:rPr>
          <w:sz w:val="20"/>
          <w:szCs w:val="20"/>
        </w:rPr>
      </w:pPr>
      <w:proofErr w:type="gramEnd"/>
      <w:r w:rsidRPr="007E16A0">
        <w:rPr>
          <w:bCs/>
          <w:sz w:val="20"/>
          <w:szCs w:val="20"/>
          <w:lang w:eastAsia="en-US"/>
        </w:rPr>
        <w:t xml:space="preserve">1.6. в пункте 8 части 4 статьи 40 </w:t>
      </w:r>
      <w:r w:rsidRPr="007E16A0">
        <w:rPr>
          <w:sz w:val="20"/>
          <w:szCs w:val="20"/>
        </w:rPr>
        <w:t>слово «законодательством» заменить словами «Федеральным законом»;</w:t>
      </w:r>
    </w:p>
    <w:p w:rsidR="007E16A0" w:rsidRPr="007E16A0" w:rsidRDefault="007E16A0" w:rsidP="007E16A0">
      <w:pPr>
        <w:autoSpaceDE w:val="0"/>
        <w:autoSpaceDN w:val="0"/>
        <w:adjustRightInd w:val="0"/>
        <w:ind w:firstLine="567"/>
        <w:jc w:val="both"/>
        <w:rPr>
          <w:sz w:val="20"/>
          <w:szCs w:val="20"/>
        </w:rPr>
      </w:pPr>
      <w:r w:rsidRPr="007E16A0">
        <w:rPr>
          <w:sz w:val="20"/>
          <w:szCs w:val="20"/>
        </w:rPr>
        <w:t>1.7. в статье 71 слова «</w:t>
      </w:r>
      <w:r w:rsidRPr="007E16A0">
        <w:rPr>
          <w:spacing w:val="-1"/>
          <w:sz w:val="20"/>
          <w:szCs w:val="20"/>
        </w:rPr>
        <w:t xml:space="preserve">федеральными законами» заменить словами </w:t>
      </w:r>
      <w:r w:rsidRPr="007E16A0">
        <w:rPr>
          <w:sz w:val="20"/>
          <w:szCs w:val="20"/>
        </w:rPr>
        <w:t>«Федеральным законом».</w:t>
      </w:r>
    </w:p>
    <w:p w:rsidR="007E16A0" w:rsidRPr="007E16A0" w:rsidRDefault="007E16A0" w:rsidP="007E16A0">
      <w:pPr>
        <w:shd w:val="clear" w:color="auto" w:fill="FFFFFF"/>
        <w:tabs>
          <w:tab w:val="left" w:pos="802"/>
        </w:tabs>
        <w:ind w:left="5" w:right="14" w:firstLine="562"/>
        <w:jc w:val="both"/>
        <w:rPr>
          <w:sz w:val="20"/>
          <w:szCs w:val="20"/>
        </w:rPr>
      </w:pPr>
      <w:r w:rsidRPr="007E16A0">
        <w:rPr>
          <w:sz w:val="20"/>
          <w:szCs w:val="20"/>
        </w:rPr>
        <w:t>2. Г</w:t>
      </w:r>
      <w:r w:rsidRPr="007E16A0">
        <w:rPr>
          <w:spacing w:val="-2"/>
          <w:sz w:val="20"/>
          <w:szCs w:val="20"/>
        </w:rPr>
        <w:t xml:space="preserve">лаве </w:t>
      </w:r>
      <w:r w:rsidRPr="007E16A0">
        <w:rPr>
          <w:sz w:val="20"/>
          <w:szCs w:val="20"/>
        </w:rPr>
        <w:t>Шерагульского сельского поселения в поря</w:t>
      </w:r>
      <w:r w:rsidRPr="007E16A0">
        <w:rPr>
          <w:sz w:val="20"/>
          <w:szCs w:val="20"/>
        </w:rPr>
        <w:t>д</w:t>
      </w:r>
      <w:r w:rsidRPr="007E16A0">
        <w:rPr>
          <w:sz w:val="20"/>
          <w:szCs w:val="20"/>
        </w:rPr>
        <w:t>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7E16A0" w:rsidRPr="007E16A0" w:rsidRDefault="007E16A0" w:rsidP="007E16A0">
      <w:pPr>
        <w:autoSpaceDE w:val="0"/>
        <w:autoSpaceDN w:val="0"/>
        <w:adjustRightInd w:val="0"/>
        <w:ind w:firstLine="567"/>
        <w:jc w:val="both"/>
        <w:rPr>
          <w:sz w:val="20"/>
          <w:szCs w:val="20"/>
        </w:rPr>
      </w:pPr>
      <w:r w:rsidRPr="007E16A0">
        <w:rPr>
          <w:sz w:val="20"/>
          <w:szCs w:val="20"/>
        </w:rPr>
        <w:t>3. Настоящее решение подлежит официальному опубликованию в газете «Информационный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7E16A0">
        <w:rPr>
          <w:sz w:val="20"/>
          <w:szCs w:val="20"/>
        </w:rPr>
        <w:t>.р</w:t>
      </w:r>
      <w:proofErr w:type="gramEnd"/>
      <w:r w:rsidRPr="007E16A0">
        <w:rPr>
          <w:sz w:val="20"/>
          <w:szCs w:val="20"/>
        </w:rPr>
        <w:t xml:space="preserve">ф, регистрация в качестве сетевого издания: </w:t>
      </w:r>
      <w:proofErr w:type="gramStart"/>
      <w:r w:rsidRPr="007E16A0">
        <w:rPr>
          <w:sz w:val="20"/>
          <w:szCs w:val="20"/>
        </w:rPr>
        <w:t xml:space="preserve">Эл № ФС77-72471 от 05.03.2018), размещению на официальном сайте администрации </w:t>
      </w:r>
      <w:r w:rsidRPr="007E16A0">
        <w:rPr>
          <w:bCs/>
          <w:sz w:val="20"/>
          <w:szCs w:val="20"/>
        </w:rPr>
        <w:t>Шерагульского</w:t>
      </w:r>
      <w:r w:rsidRPr="007E16A0">
        <w:rPr>
          <w:sz w:val="20"/>
          <w:szCs w:val="20"/>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7E16A0" w:rsidRPr="007E16A0" w:rsidRDefault="007E16A0" w:rsidP="007E16A0">
      <w:pPr>
        <w:shd w:val="clear" w:color="auto" w:fill="FFFFFF"/>
        <w:ind w:firstLine="567"/>
        <w:jc w:val="both"/>
        <w:rPr>
          <w:sz w:val="20"/>
          <w:szCs w:val="20"/>
        </w:rPr>
      </w:pPr>
      <w:r w:rsidRPr="007E16A0">
        <w:rPr>
          <w:sz w:val="20"/>
          <w:szCs w:val="20"/>
        </w:rPr>
        <w:t>4. Настоящее решение вступает в силу после его официального опубликования в газете «Информационный вестник» в соответствии с действующим законодательством.</w:t>
      </w:r>
    </w:p>
    <w:p w:rsidR="007E16A0" w:rsidRDefault="007E16A0" w:rsidP="007E16A0">
      <w:pPr>
        <w:autoSpaceDE w:val="0"/>
        <w:autoSpaceDN w:val="0"/>
        <w:adjustRightInd w:val="0"/>
        <w:ind w:firstLine="567"/>
        <w:jc w:val="both"/>
        <w:rPr>
          <w:spacing w:val="-1"/>
          <w:sz w:val="20"/>
          <w:szCs w:val="20"/>
        </w:rPr>
      </w:pPr>
    </w:p>
    <w:p w:rsidR="007E16A0" w:rsidRPr="007E16A0" w:rsidRDefault="007E16A0" w:rsidP="007E16A0">
      <w:pPr>
        <w:autoSpaceDE w:val="0"/>
        <w:autoSpaceDN w:val="0"/>
        <w:adjustRightInd w:val="0"/>
        <w:ind w:firstLine="567"/>
        <w:jc w:val="both"/>
        <w:rPr>
          <w:spacing w:val="-1"/>
          <w:sz w:val="20"/>
          <w:szCs w:val="20"/>
        </w:rPr>
      </w:pPr>
    </w:p>
    <w:p w:rsidR="007E16A0" w:rsidRPr="007E16A0" w:rsidRDefault="007E16A0" w:rsidP="007E16A0">
      <w:pPr>
        <w:autoSpaceDE w:val="0"/>
        <w:autoSpaceDN w:val="0"/>
        <w:adjustRightInd w:val="0"/>
        <w:jc w:val="both"/>
        <w:rPr>
          <w:sz w:val="20"/>
          <w:szCs w:val="20"/>
        </w:rPr>
      </w:pPr>
      <w:r w:rsidRPr="007E16A0">
        <w:rPr>
          <w:sz w:val="20"/>
          <w:szCs w:val="20"/>
        </w:rPr>
        <w:t>Глава Шерагульского</w:t>
      </w:r>
    </w:p>
    <w:p w:rsidR="007E16A0" w:rsidRPr="007E16A0" w:rsidRDefault="007E16A0" w:rsidP="007E16A0">
      <w:pPr>
        <w:autoSpaceDE w:val="0"/>
        <w:autoSpaceDN w:val="0"/>
        <w:adjustRightInd w:val="0"/>
        <w:jc w:val="both"/>
        <w:rPr>
          <w:b/>
          <w:sz w:val="20"/>
          <w:szCs w:val="20"/>
          <w:u w:val="single"/>
        </w:rPr>
      </w:pPr>
      <w:r w:rsidRPr="007E16A0">
        <w:rPr>
          <w:sz w:val="20"/>
          <w:szCs w:val="20"/>
        </w:rPr>
        <w:t xml:space="preserve">сельского поселения                                              П.А. </w:t>
      </w:r>
      <w:proofErr w:type="gramStart"/>
      <w:r w:rsidRPr="007E16A0">
        <w:rPr>
          <w:sz w:val="20"/>
          <w:szCs w:val="20"/>
        </w:rPr>
        <w:t>Сулима</w:t>
      </w:r>
      <w:proofErr w:type="gramEnd"/>
    </w:p>
    <w:p w:rsidR="00CB307C" w:rsidRDefault="00CB307C" w:rsidP="00320D46">
      <w:pPr>
        <w:pStyle w:val="Style8"/>
        <w:widowControl/>
        <w:spacing w:line="240" w:lineRule="auto"/>
        <w:ind w:right="-1" w:firstLine="567"/>
        <w:jc w:val="center"/>
        <w:rPr>
          <w:b/>
          <w:i/>
          <w:sz w:val="19"/>
          <w:szCs w:val="19"/>
        </w:rPr>
      </w:pPr>
    </w:p>
    <w:p w:rsidR="00CB307C" w:rsidRDefault="00CB307C" w:rsidP="005F0B2A">
      <w:pPr>
        <w:rPr>
          <w:b/>
          <w:i/>
          <w:sz w:val="19"/>
          <w:szCs w:val="19"/>
        </w:rPr>
      </w:pPr>
    </w:p>
    <w:p w:rsidR="00CB307C" w:rsidRDefault="00CB307C" w:rsidP="005F0B2A">
      <w:pPr>
        <w:rPr>
          <w:b/>
          <w:i/>
          <w:sz w:val="19"/>
          <w:szCs w:val="19"/>
        </w:rPr>
      </w:pPr>
    </w:p>
    <w:p w:rsidR="00CB307C" w:rsidRDefault="00CB307C" w:rsidP="005F0B2A">
      <w:pPr>
        <w:rPr>
          <w:b/>
          <w:i/>
          <w:sz w:val="19"/>
          <w:szCs w:val="19"/>
        </w:rPr>
      </w:pPr>
    </w:p>
    <w:p w:rsidR="00CB307C" w:rsidRDefault="00CB307C" w:rsidP="005F0B2A">
      <w:pPr>
        <w:rPr>
          <w:b/>
          <w:i/>
          <w:sz w:val="19"/>
          <w:szCs w:val="19"/>
        </w:rPr>
      </w:pPr>
    </w:p>
    <w:p w:rsidR="00CB307C" w:rsidRDefault="00CB307C" w:rsidP="005F0B2A">
      <w:pPr>
        <w:rPr>
          <w:b/>
          <w:i/>
          <w:sz w:val="19"/>
          <w:szCs w:val="19"/>
        </w:rPr>
      </w:pPr>
    </w:p>
    <w:p w:rsidR="007E16A0" w:rsidRDefault="007E16A0" w:rsidP="005F0B2A">
      <w:pPr>
        <w:rPr>
          <w:b/>
          <w:i/>
          <w:sz w:val="19"/>
          <w:szCs w:val="19"/>
        </w:rPr>
      </w:pPr>
    </w:p>
    <w:p w:rsidR="007E16A0" w:rsidRDefault="007E16A0" w:rsidP="005F0B2A">
      <w:pPr>
        <w:rPr>
          <w:b/>
          <w:i/>
          <w:sz w:val="19"/>
          <w:szCs w:val="19"/>
        </w:rPr>
      </w:pPr>
    </w:p>
    <w:p w:rsidR="007E16A0" w:rsidRDefault="007E16A0" w:rsidP="005F0B2A">
      <w:pPr>
        <w:rPr>
          <w:b/>
          <w:i/>
          <w:sz w:val="19"/>
          <w:szCs w:val="19"/>
        </w:rPr>
      </w:pPr>
    </w:p>
    <w:p w:rsidR="007E16A0" w:rsidRDefault="007E16A0" w:rsidP="005F0B2A">
      <w:pPr>
        <w:rPr>
          <w:b/>
          <w:i/>
          <w:sz w:val="19"/>
          <w:szCs w:val="19"/>
        </w:rPr>
      </w:pPr>
    </w:p>
    <w:p w:rsidR="007E16A0" w:rsidRDefault="007E16A0" w:rsidP="005F0B2A">
      <w:pPr>
        <w:rPr>
          <w:b/>
          <w:i/>
          <w:sz w:val="19"/>
          <w:szCs w:val="19"/>
        </w:rPr>
      </w:pPr>
    </w:p>
    <w:p w:rsidR="007E16A0" w:rsidRDefault="007E16A0" w:rsidP="005F0B2A">
      <w:pPr>
        <w:rPr>
          <w:b/>
          <w:i/>
          <w:sz w:val="19"/>
          <w:szCs w:val="19"/>
        </w:rPr>
      </w:pPr>
    </w:p>
    <w:p w:rsidR="007E16A0" w:rsidRDefault="007E16A0" w:rsidP="005F0B2A">
      <w:pPr>
        <w:rPr>
          <w:b/>
          <w:i/>
          <w:sz w:val="19"/>
          <w:szCs w:val="19"/>
        </w:rPr>
      </w:pPr>
    </w:p>
    <w:p w:rsidR="007E16A0" w:rsidRDefault="007E16A0" w:rsidP="005F0B2A">
      <w:pPr>
        <w:rPr>
          <w:b/>
          <w:i/>
          <w:sz w:val="19"/>
          <w:szCs w:val="19"/>
        </w:rPr>
      </w:pPr>
    </w:p>
    <w:p w:rsidR="00367D49" w:rsidRDefault="00367D49" w:rsidP="005F0B2A">
      <w:pPr>
        <w:rPr>
          <w:b/>
          <w:i/>
          <w:sz w:val="19"/>
          <w:szCs w:val="19"/>
        </w:rPr>
      </w:pPr>
    </w:p>
    <w:p w:rsidR="005F0B2A" w:rsidRPr="001C030C" w:rsidRDefault="005F0B2A" w:rsidP="005F0B2A">
      <w:pPr>
        <w:rPr>
          <w:sz w:val="19"/>
          <w:szCs w:val="19"/>
        </w:rPr>
      </w:pPr>
      <w:r w:rsidRPr="001C030C">
        <w:rPr>
          <w:b/>
          <w:i/>
          <w:sz w:val="19"/>
          <w:szCs w:val="19"/>
        </w:rPr>
        <w:t>«Информационный вестник» - периодическое печатное издание в форме бюллетеня, учрежденное исключительно для издания официальных сообщений материалов, нормативных и иных актов администрации и Думы сельского поселения</w:t>
      </w:r>
      <w:r w:rsidRPr="001C030C">
        <w:rPr>
          <w:i/>
          <w:sz w:val="19"/>
          <w:szCs w:val="19"/>
        </w:rPr>
        <w:t xml:space="preserve">. </w:t>
      </w:r>
      <w:r w:rsidRPr="001C030C">
        <w:rPr>
          <w:sz w:val="19"/>
          <w:szCs w:val="19"/>
        </w:rPr>
        <w:t>Издатель, редакция и распространитель – администрация Шерагульского сельского поселения</w:t>
      </w:r>
      <w:r w:rsidR="00367D49">
        <w:rPr>
          <w:sz w:val="19"/>
          <w:szCs w:val="19"/>
        </w:rPr>
        <w:t xml:space="preserve"> </w:t>
      </w:r>
      <w:r w:rsidRPr="001C030C">
        <w:rPr>
          <w:sz w:val="19"/>
          <w:szCs w:val="19"/>
        </w:rPr>
        <w:t>Адрес: Иркутская область Тулунский район с. Шерагул ул. Ленина 84</w:t>
      </w:r>
      <w:r>
        <w:rPr>
          <w:sz w:val="19"/>
          <w:szCs w:val="19"/>
        </w:rPr>
        <w:t xml:space="preserve"> </w:t>
      </w:r>
    </w:p>
    <w:p w:rsidR="00F27DCF" w:rsidRDefault="005F0B2A" w:rsidP="007B44FE">
      <w:pPr>
        <w:rPr>
          <w:sz w:val="19"/>
          <w:szCs w:val="19"/>
        </w:rPr>
      </w:pPr>
      <w:r w:rsidRPr="001C030C">
        <w:rPr>
          <w:sz w:val="19"/>
          <w:szCs w:val="19"/>
        </w:rPr>
        <w:t>Глава администрации: П.А. Сулима</w:t>
      </w:r>
      <w:r>
        <w:rPr>
          <w:sz w:val="19"/>
          <w:szCs w:val="19"/>
        </w:rPr>
        <w:t xml:space="preserve"> </w:t>
      </w:r>
      <w:r w:rsidR="00BF22BD">
        <w:rPr>
          <w:sz w:val="19"/>
          <w:szCs w:val="19"/>
        </w:rPr>
        <w:t xml:space="preserve"> </w:t>
      </w:r>
    </w:p>
    <w:p w:rsidR="00F27DCF" w:rsidRDefault="005F0B2A" w:rsidP="007B44FE">
      <w:pPr>
        <w:rPr>
          <w:sz w:val="19"/>
          <w:szCs w:val="19"/>
        </w:rPr>
      </w:pPr>
      <w:proofErr w:type="gramStart"/>
      <w:r w:rsidRPr="001C030C">
        <w:rPr>
          <w:sz w:val="19"/>
          <w:szCs w:val="19"/>
        </w:rPr>
        <w:t>Ответственный за выпуск:</w:t>
      </w:r>
      <w:proofErr w:type="gramEnd"/>
      <w:r w:rsidRPr="001C030C">
        <w:rPr>
          <w:sz w:val="19"/>
          <w:szCs w:val="19"/>
        </w:rPr>
        <w:t xml:space="preserve"> Е.М. Ермакова</w:t>
      </w:r>
      <w:r>
        <w:rPr>
          <w:sz w:val="19"/>
          <w:szCs w:val="19"/>
        </w:rPr>
        <w:t xml:space="preserve"> </w:t>
      </w:r>
      <w:r w:rsidR="00BF22BD">
        <w:rPr>
          <w:sz w:val="19"/>
          <w:szCs w:val="19"/>
        </w:rPr>
        <w:t xml:space="preserve"> </w:t>
      </w:r>
    </w:p>
    <w:p w:rsidR="00F27DCF" w:rsidRDefault="005F0B2A" w:rsidP="007B44FE">
      <w:pPr>
        <w:rPr>
          <w:sz w:val="19"/>
          <w:szCs w:val="19"/>
        </w:rPr>
      </w:pPr>
      <w:r w:rsidRPr="001C030C">
        <w:rPr>
          <w:sz w:val="19"/>
          <w:szCs w:val="19"/>
        </w:rPr>
        <w:t xml:space="preserve">Тираж 10 экземпляров. Объем не менее 2-х страниц. </w:t>
      </w:r>
    </w:p>
    <w:p w:rsidR="00AD43AA" w:rsidRPr="00B47432" w:rsidRDefault="005F0B2A" w:rsidP="007B44FE">
      <w:pPr>
        <w:rPr>
          <w:sz w:val="20"/>
          <w:szCs w:val="20"/>
        </w:rPr>
      </w:pPr>
      <w:r w:rsidRPr="001C030C">
        <w:rPr>
          <w:sz w:val="19"/>
          <w:szCs w:val="19"/>
        </w:rPr>
        <w:t>Распространяется бесплатно</w:t>
      </w:r>
      <w:r w:rsidRPr="001C030C">
        <w:rPr>
          <w:rFonts w:eastAsia="Calibri"/>
          <w:b/>
          <w:bCs/>
          <w:i/>
          <w:sz w:val="19"/>
          <w:szCs w:val="19"/>
          <w:lang w:eastAsia="ar-SA"/>
        </w:rPr>
        <w:t xml:space="preserve"> </w:t>
      </w:r>
      <w:r w:rsidRPr="001C030C">
        <w:rPr>
          <w:sz w:val="19"/>
          <w:szCs w:val="19"/>
        </w:rPr>
        <w:t xml:space="preserve"> </w:t>
      </w:r>
    </w:p>
    <w:sectPr w:rsidR="00AD43AA" w:rsidRPr="00B47432" w:rsidSect="0076673B">
      <w:footerReference w:type="even" r:id="rId8"/>
      <w:footerReference w:type="default" r:id="rId9"/>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1D" w:rsidRDefault="00D8611D" w:rsidP="0041751A">
      <w:r>
        <w:separator/>
      </w:r>
    </w:p>
  </w:endnote>
  <w:endnote w:type="continuationSeparator" w:id="0">
    <w:p w:rsidR="00D8611D" w:rsidRDefault="00D8611D" w:rsidP="0041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E" w:rsidRDefault="00AA0095" w:rsidP="00E02DD1">
    <w:pPr>
      <w:pStyle w:val="aff9"/>
      <w:framePr w:wrap="around" w:vAnchor="text" w:hAnchor="margin" w:xAlign="center" w:y="1"/>
      <w:rPr>
        <w:rStyle w:val="aff0"/>
      </w:rPr>
    </w:pPr>
    <w:r>
      <w:rPr>
        <w:rStyle w:val="aff0"/>
      </w:rPr>
      <w:fldChar w:fldCharType="begin"/>
    </w:r>
    <w:r w:rsidR="009559BE">
      <w:rPr>
        <w:rStyle w:val="aff0"/>
      </w:rPr>
      <w:instrText xml:space="preserve">PAGE  </w:instrText>
    </w:r>
    <w:r>
      <w:rPr>
        <w:rStyle w:val="aff0"/>
      </w:rPr>
      <w:fldChar w:fldCharType="end"/>
    </w:r>
  </w:p>
  <w:p w:rsidR="009559BE" w:rsidRDefault="009559BE">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E" w:rsidRDefault="009559BE">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1D" w:rsidRDefault="00D8611D" w:rsidP="0041751A">
      <w:r>
        <w:separator/>
      </w:r>
    </w:p>
  </w:footnote>
  <w:footnote w:type="continuationSeparator" w:id="0">
    <w:p w:rsidR="00D8611D" w:rsidRDefault="00D8611D" w:rsidP="00417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0F8F1184"/>
    <w:multiLevelType w:val="hybridMultilevel"/>
    <w:tmpl w:val="2DB879F2"/>
    <w:lvl w:ilvl="0" w:tplc="CFC8BD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468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664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AE3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1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8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ED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EBB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63521DA"/>
    <w:multiLevelType w:val="multilevel"/>
    <w:tmpl w:val="AA865018"/>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1">
    <w:nsid w:val="25654689"/>
    <w:multiLevelType w:val="multilevel"/>
    <w:tmpl w:val="5296D882"/>
    <w:lvl w:ilvl="0">
      <w:start w:val="1"/>
      <w:numFmt w:val="decimal"/>
      <w:lvlText w:val="%1."/>
      <w:lvlJc w:val="left"/>
      <w:pPr>
        <w:ind w:left="1050" w:hanging="1050"/>
      </w:pPr>
      <w:rPr>
        <w:rFonts w:hint="default"/>
        <w:color w:val="auto"/>
      </w:rPr>
    </w:lvl>
    <w:lvl w:ilvl="1">
      <w:start w:val="1"/>
      <w:numFmt w:val="decimal"/>
      <w:lvlText w:val="%1.%2."/>
      <w:lvlJc w:val="left"/>
      <w:pPr>
        <w:ind w:left="1617" w:hanging="1050"/>
      </w:pPr>
      <w:rPr>
        <w:rFonts w:hint="default"/>
        <w:color w:val="auto"/>
      </w:rPr>
    </w:lvl>
    <w:lvl w:ilvl="2">
      <w:start w:val="1"/>
      <w:numFmt w:val="decimal"/>
      <w:lvlText w:val="%1.%2.%3."/>
      <w:lvlJc w:val="left"/>
      <w:pPr>
        <w:ind w:left="2184" w:hanging="1050"/>
      </w:pPr>
      <w:rPr>
        <w:rFonts w:hint="default"/>
        <w:color w:val="auto"/>
      </w:rPr>
    </w:lvl>
    <w:lvl w:ilvl="3">
      <w:start w:val="1"/>
      <w:numFmt w:val="decimal"/>
      <w:lvlText w:val="%1.%2.%3.%4."/>
      <w:lvlJc w:val="left"/>
      <w:pPr>
        <w:ind w:left="2751" w:hanging="105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2251A6"/>
    <w:multiLevelType w:val="hybridMultilevel"/>
    <w:tmpl w:val="73C6CEC8"/>
    <w:lvl w:ilvl="0" w:tplc="AF1401FC">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5147E8C"/>
    <w:multiLevelType w:val="hybridMultilevel"/>
    <w:tmpl w:val="196A3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A728F7"/>
    <w:multiLevelType w:val="hybridMultilevel"/>
    <w:tmpl w:val="48EABF44"/>
    <w:lvl w:ilvl="0" w:tplc="24E00B0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9B042C"/>
    <w:multiLevelType w:val="multilevel"/>
    <w:tmpl w:val="82300A5C"/>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7BE12CA"/>
    <w:multiLevelType w:val="hybridMultilevel"/>
    <w:tmpl w:val="FDA89854"/>
    <w:lvl w:ilvl="0" w:tplc="D8D614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4">
    <w:nsid w:val="55916FF8"/>
    <w:multiLevelType w:val="multilevel"/>
    <w:tmpl w:val="39607366"/>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2"/>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5">
    <w:nsid w:val="58144829"/>
    <w:multiLevelType w:val="multilevel"/>
    <w:tmpl w:val="1020F23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8">
    <w:nsid w:val="66A87B49"/>
    <w:multiLevelType w:val="hybridMultilevel"/>
    <w:tmpl w:val="E714823E"/>
    <w:lvl w:ilvl="0" w:tplc="3F808AF2">
      <w:start w:val="1"/>
      <w:numFmt w:val="decimal"/>
      <w:lvlText w:val="%1."/>
      <w:lvlJc w:val="left"/>
      <w:pPr>
        <w:tabs>
          <w:tab w:val="num" w:pos="1455"/>
        </w:tabs>
        <w:ind w:left="1455" w:hanging="840"/>
      </w:pPr>
      <w:rPr>
        <w:rFonts w:hint="default"/>
      </w:rPr>
    </w:lvl>
    <w:lvl w:ilvl="1" w:tplc="6F5824BE">
      <w:numFmt w:val="bullet"/>
      <w:lvlText w:val="-"/>
      <w:lvlJc w:val="left"/>
      <w:pPr>
        <w:tabs>
          <w:tab w:val="num" w:pos="1695"/>
        </w:tabs>
        <w:ind w:left="1695" w:hanging="360"/>
      </w:pPr>
      <w:rPr>
        <w:rFonts w:ascii="Times New Roman" w:eastAsia="Times New Roman" w:hAnsi="Times New Roman" w:cs="Times New Roman" w:hint="default"/>
      </w:rPr>
    </w:lvl>
    <w:lvl w:ilvl="2" w:tplc="F95E4BE0">
      <w:start w:val="1"/>
      <w:numFmt w:val="decimal"/>
      <w:lvlText w:val="%3)"/>
      <w:lvlJc w:val="left"/>
      <w:pPr>
        <w:tabs>
          <w:tab w:val="num" w:pos="2595"/>
        </w:tabs>
        <w:ind w:left="2595" w:hanging="360"/>
      </w:pPr>
      <w:rPr>
        <w:rFonts w:hint="default"/>
      </w:r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9">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E63A1D"/>
    <w:multiLevelType w:val="multilevel"/>
    <w:tmpl w:val="E028209A"/>
    <w:lvl w:ilvl="0">
      <w:start w:val="1"/>
      <w:numFmt w:val="decimal"/>
      <w:lvlText w:val="%1."/>
      <w:lvlJc w:val="left"/>
      <w:pPr>
        <w:ind w:left="1638" w:hanging="930"/>
      </w:pPr>
      <w:rPr>
        <w:rFonts w:hint="default"/>
      </w:rPr>
    </w:lvl>
    <w:lvl w:ilvl="1">
      <w:start w:val="8"/>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EF577C1"/>
    <w:multiLevelType w:val="multilevel"/>
    <w:tmpl w:val="E2240B68"/>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4EC5D75"/>
    <w:multiLevelType w:val="hybridMultilevel"/>
    <w:tmpl w:val="28383AD2"/>
    <w:lvl w:ilvl="0" w:tplc="DDFEECB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4A3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0FE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F4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2E3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E3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AF7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6630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D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CB7562"/>
    <w:multiLevelType w:val="singleLevel"/>
    <w:tmpl w:val="21AC03B0"/>
    <w:lvl w:ilvl="0">
      <w:start w:val="8"/>
      <w:numFmt w:val="bullet"/>
      <w:lvlText w:val="-"/>
      <w:lvlJc w:val="left"/>
      <w:pPr>
        <w:tabs>
          <w:tab w:val="num" w:pos="360"/>
        </w:tabs>
        <w:ind w:left="360" w:hanging="360"/>
      </w:pPr>
    </w:lvl>
  </w:abstractNum>
  <w:abstractNum w:abstractNumId="36">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BBB1311"/>
    <w:multiLevelType w:val="hybridMultilevel"/>
    <w:tmpl w:val="F5D24014"/>
    <w:lvl w:ilvl="0" w:tplc="DDC8C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FCC0A8A"/>
    <w:multiLevelType w:val="hybridMultilevel"/>
    <w:tmpl w:val="1026EE34"/>
    <w:lvl w:ilvl="0" w:tplc="737256B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37"/>
  </w:num>
  <w:num w:numId="4">
    <w:abstractNumId w:val="38"/>
  </w:num>
  <w:num w:numId="5">
    <w:abstractNumId w:val="2"/>
  </w:num>
  <w:num w:numId="6">
    <w:abstractNumId w:val="8"/>
  </w:num>
  <w:num w:numId="7">
    <w:abstractNumId w:val="34"/>
  </w:num>
  <w:num w:numId="8">
    <w:abstractNumId w:val="29"/>
  </w:num>
  <w:num w:numId="9">
    <w:abstractNumId w:val="14"/>
  </w:num>
  <w:num w:numId="10">
    <w:abstractNumId w:val="35"/>
  </w:num>
  <w:num w:numId="11">
    <w:abstractNumId w:val="12"/>
  </w:num>
  <w:num w:numId="12">
    <w:abstractNumId w:val="30"/>
  </w:num>
  <w:num w:numId="13">
    <w:abstractNumId w:val="32"/>
  </w:num>
  <w:num w:numId="14">
    <w:abstractNumId w:val="25"/>
  </w:num>
  <w:num w:numId="15">
    <w:abstractNumId w:val="11"/>
  </w:num>
  <w:num w:numId="16">
    <w:abstractNumId w:val="10"/>
  </w:num>
  <w:num w:numId="17">
    <w:abstractNumId w:val="19"/>
  </w:num>
  <w:num w:numId="18">
    <w:abstractNumId w:val="18"/>
  </w:num>
  <w:num w:numId="19">
    <w:abstractNumId w:val="40"/>
  </w:num>
  <w:num w:numId="20">
    <w:abstractNumId w:val="22"/>
  </w:num>
  <w:num w:numId="21">
    <w:abstractNumId w:val="39"/>
  </w:num>
  <w:num w:numId="22">
    <w:abstractNumId w:val="13"/>
  </w:num>
  <w:num w:numId="23">
    <w:abstractNumId w:val="21"/>
  </w:num>
  <w:num w:numId="24">
    <w:abstractNumId w:val="28"/>
  </w:num>
  <w:num w:numId="25">
    <w:abstractNumId w:val="17"/>
  </w:num>
  <w:num w:numId="26">
    <w:abstractNumId w:val="23"/>
  </w:num>
  <w:num w:numId="27">
    <w:abstractNumId w:val="36"/>
  </w:num>
  <w:num w:numId="28">
    <w:abstractNumId w:val="20"/>
  </w:num>
  <w:num w:numId="29">
    <w:abstractNumId w:val="26"/>
  </w:num>
  <w:num w:numId="30">
    <w:abstractNumId w:val="31"/>
  </w:num>
  <w:num w:numId="31">
    <w:abstractNumId w:val="27"/>
  </w:num>
  <w:num w:numId="32">
    <w:abstractNumId w:val="15"/>
  </w:num>
  <w:num w:numId="33">
    <w:abstractNumId w:val="33"/>
  </w:num>
  <w:num w:numId="3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58050"/>
  </w:hdrShapeDefaults>
  <w:footnotePr>
    <w:footnote w:id="-1"/>
    <w:footnote w:id="0"/>
  </w:footnotePr>
  <w:endnotePr>
    <w:endnote w:id="-1"/>
    <w:endnote w:id="0"/>
  </w:endnotePr>
  <w:compat/>
  <w:rsids>
    <w:rsidRoot w:val="00B211BE"/>
    <w:rsid w:val="0000446E"/>
    <w:rsid w:val="0000570B"/>
    <w:rsid w:val="00007F89"/>
    <w:rsid w:val="000103FA"/>
    <w:rsid w:val="00011FE7"/>
    <w:rsid w:val="000121BA"/>
    <w:rsid w:val="00012C85"/>
    <w:rsid w:val="00012CD6"/>
    <w:rsid w:val="00013022"/>
    <w:rsid w:val="000138C0"/>
    <w:rsid w:val="0001431F"/>
    <w:rsid w:val="00014C3B"/>
    <w:rsid w:val="000179C5"/>
    <w:rsid w:val="00017C1D"/>
    <w:rsid w:val="00022423"/>
    <w:rsid w:val="0002612F"/>
    <w:rsid w:val="000262D3"/>
    <w:rsid w:val="000275F9"/>
    <w:rsid w:val="000325C5"/>
    <w:rsid w:val="000329C0"/>
    <w:rsid w:val="00032C09"/>
    <w:rsid w:val="00033728"/>
    <w:rsid w:val="00034550"/>
    <w:rsid w:val="00034B22"/>
    <w:rsid w:val="00034CF8"/>
    <w:rsid w:val="00034F09"/>
    <w:rsid w:val="00036114"/>
    <w:rsid w:val="000365AC"/>
    <w:rsid w:val="00036674"/>
    <w:rsid w:val="00037194"/>
    <w:rsid w:val="000372A1"/>
    <w:rsid w:val="00041D19"/>
    <w:rsid w:val="0004331D"/>
    <w:rsid w:val="00044E95"/>
    <w:rsid w:val="000450AA"/>
    <w:rsid w:val="000456FA"/>
    <w:rsid w:val="00046CD1"/>
    <w:rsid w:val="000510F1"/>
    <w:rsid w:val="00051180"/>
    <w:rsid w:val="00052102"/>
    <w:rsid w:val="0005397B"/>
    <w:rsid w:val="00054265"/>
    <w:rsid w:val="00054C9B"/>
    <w:rsid w:val="0005591F"/>
    <w:rsid w:val="00055A94"/>
    <w:rsid w:val="0005640A"/>
    <w:rsid w:val="00057E18"/>
    <w:rsid w:val="000602CA"/>
    <w:rsid w:val="00060687"/>
    <w:rsid w:val="00060AD4"/>
    <w:rsid w:val="00064D4C"/>
    <w:rsid w:val="00065A88"/>
    <w:rsid w:val="0007069C"/>
    <w:rsid w:val="00070D43"/>
    <w:rsid w:val="00071065"/>
    <w:rsid w:val="0007163B"/>
    <w:rsid w:val="0007476F"/>
    <w:rsid w:val="0007660F"/>
    <w:rsid w:val="00076C0E"/>
    <w:rsid w:val="000774EF"/>
    <w:rsid w:val="000778B2"/>
    <w:rsid w:val="00080276"/>
    <w:rsid w:val="000803A1"/>
    <w:rsid w:val="0008076F"/>
    <w:rsid w:val="0008218D"/>
    <w:rsid w:val="00084DE3"/>
    <w:rsid w:val="0008503E"/>
    <w:rsid w:val="00085240"/>
    <w:rsid w:val="000876C9"/>
    <w:rsid w:val="00090F8D"/>
    <w:rsid w:val="00091788"/>
    <w:rsid w:val="00091C60"/>
    <w:rsid w:val="00091FE7"/>
    <w:rsid w:val="0009207C"/>
    <w:rsid w:val="000944C1"/>
    <w:rsid w:val="0009770E"/>
    <w:rsid w:val="0009774B"/>
    <w:rsid w:val="00097C44"/>
    <w:rsid w:val="000A0193"/>
    <w:rsid w:val="000A0557"/>
    <w:rsid w:val="000A068E"/>
    <w:rsid w:val="000A23DF"/>
    <w:rsid w:val="000A35C5"/>
    <w:rsid w:val="000A55B8"/>
    <w:rsid w:val="000A5AD0"/>
    <w:rsid w:val="000A66E8"/>
    <w:rsid w:val="000A6B96"/>
    <w:rsid w:val="000A6EAD"/>
    <w:rsid w:val="000A7EC4"/>
    <w:rsid w:val="000A7F1F"/>
    <w:rsid w:val="000B246C"/>
    <w:rsid w:val="000B2AE2"/>
    <w:rsid w:val="000B3608"/>
    <w:rsid w:val="000B39C1"/>
    <w:rsid w:val="000B5098"/>
    <w:rsid w:val="000B5215"/>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3659"/>
    <w:rsid w:val="000D48B7"/>
    <w:rsid w:val="000D511D"/>
    <w:rsid w:val="000D51CA"/>
    <w:rsid w:val="000D58B4"/>
    <w:rsid w:val="000D634A"/>
    <w:rsid w:val="000D6EAB"/>
    <w:rsid w:val="000D6FD4"/>
    <w:rsid w:val="000D79FF"/>
    <w:rsid w:val="000E043C"/>
    <w:rsid w:val="000E4129"/>
    <w:rsid w:val="000E4811"/>
    <w:rsid w:val="000E4A45"/>
    <w:rsid w:val="000E540A"/>
    <w:rsid w:val="000E67C0"/>
    <w:rsid w:val="000E734B"/>
    <w:rsid w:val="000E73F1"/>
    <w:rsid w:val="000E7AC6"/>
    <w:rsid w:val="000F034C"/>
    <w:rsid w:val="000F20B6"/>
    <w:rsid w:val="000F2707"/>
    <w:rsid w:val="000F2F8B"/>
    <w:rsid w:val="000F409A"/>
    <w:rsid w:val="000F46E4"/>
    <w:rsid w:val="000F536C"/>
    <w:rsid w:val="000F6FE1"/>
    <w:rsid w:val="000F73E6"/>
    <w:rsid w:val="0010594E"/>
    <w:rsid w:val="0010602F"/>
    <w:rsid w:val="00106312"/>
    <w:rsid w:val="00106661"/>
    <w:rsid w:val="0010739D"/>
    <w:rsid w:val="00110AC6"/>
    <w:rsid w:val="001119F9"/>
    <w:rsid w:val="001135D8"/>
    <w:rsid w:val="00114103"/>
    <w:rsid w:val="001151BE"/>
    <w:rsid w:val="001161A3"/>
    <w:rsid w:val="0011694F"/>
    <w:rsid w:val="00117C88"/>
    <w:rsid w:val="0012006F"/>
    <w:rsid w:val="001208ED"/>
    <w:rsid w:val="00121402"/>
    <w:rsid w:val="001216E0"/>
    <w:rsid w:val="00121BA2"/>
    <w:rsid w:val="00122813"/>
    <w:rsid w:val="001228C8"/>
    <w:rsid w:val="0012314F"/>
    <w:rsid w:val="001236CA"/>
    <w:rsid w:val="00130291"/>
    <w:rsid w:val="00132864"/>
    <w:rsid w:val="00133A95"/>
    <w:rsid w:val="00137DB6"/>
    <w:rsid w:val="00140020"/>
    <w:rsid w:val="00140A1D"/>
    <w:rsid w:val="00142063"/>
    <w:rsid w:val="00142B19"/>
    <w:rsid w:val="00142E12"/>
    <w:rsid w:val="001432D0"/>
    <w:rsid w:val="00144D24"/>
    <w:rsid w:val="00145A88"/>
    <w:rsid w:val="00146223"/>
    <w:rsid w:val="0015037D"/>
    <w:rsid w:val="00150385"/>
    <w:rsid w:val="001506BA"/>
    <w:rsid w:val="00151725"/>
    <w:rsid w:val="00151D70"/>
    <w:rsid w:val="001532F9"/>
    <w:rsid w:val="00154260"/>
    <w:rsid w:val="00154320"/>
    <w:rsid w:val="00155940"/>
    <w:rsid w:val="00156805"/>
    <w:rsid w:val="00156B13"/>
    <w:rsid w:val="00161414"/>
    <w:rsid w:val="00162195"/>
    <w:rsid w:val="00163204"/>
    <w:rsid w:val="001648F5"/>
    <w:rsid w:val="00164FA6"/>
    <w:rsid w:val="00166196"/>
    <w:rsid w:val="00166FBF"/>
    <w:rsid w:val="00167549"/>
    <w:rsid w:val="00170F64"/>
    <w:rsid w:val="001718DD"/>
    <w:rsid w:val="00171A48"/>
    <w:rsid w:val="001735A8"/>
    <w:rsid w:val="00173826"/>
    <w:rsid w:val="001776DB"/>
    <w:rsid w:val="00177D2E"/>
    <w:rsid w:val="0018055D"/>
    <w:rsid w:val="00180884"/>
    <w:rsid w:val="001814B7"/>
    <w:rsid w:val="00181A3E"/>
    <w:rsid w:val="001838BA"/>
    <w:rsid w:val="00183C8E"/>
    <w:rsid w:val="00183FA9"/>
    <w:rsid w:val="00184A70"/>
    <w:rsid w:val="00185E91"/>
    <w:rsid w:val="00187436"/>
    <w:rsid w:val="00187C64"/>
    <w:rsid w:val="00187D96"/>
    <w:rsid w:val="001905C3"/>
    <w:rsid w:val="00190B05"/>
    <w:rsid w:val="00191254"/>
    <w:rsid w:val="001927DB"/>
    <w:rsid w:val="00193ACB"/>
    <w:rsid w:val="00193DE5"/>
    <w:rsid w:val="0019573F"/>
    <w:rsid w:val="00196DB3"/>
    <w:rsid w:val="001A2920"/>
    <w:rsid w:val="001A29DF"/>
    <w:rsid w:val="001A2FB9"/>
    <w:rsid w:val="001A4C10"/>
    <w:rsid w:val="001A63C8"/>
    <w:rsid w:val="001A706D"/>
    <w:rsid w:val="001A74A8"/>
    <w:rsid w:val="001B01F9"/>
    <w:rsid w:val="001B136D"/>
    <w:rsid w:val="001B469A"/>
    <w:rsid w:val="001B4CE5"/>
    <w:rsid w:val="001B5982"/>
    <w:rsid w:val="001B5A45"/>
    <w:rsid w:val="001B78DB"/>
    <w:rsid w:val="001C030C"/>
    <w:rsid w:val="001C0793"/>
    <w:rsid w:val="001C1069"/>
    <w:rsid w:val="001C289C"/>
    <w:rsid w:val="001C2A5E"/>
    <w:rsid w:val="001C2E30"/>
    <w:rsid w:val="001C41AD"/>
    <w:rsid w:val="001C4C91"/>
    <w:rsid w:val="001C67BE"/>
    <w:rsid w:val="001C6C6A"/>
    <w:rsid w:val="001D1489"/>
    <w:rsid w:val="001D28E0"/>
    <w:rsid w:val="001D5611"/>
    <w:rsid w:val="001D619E"/>
    <w:rsid w:val="001D67C5"/>
    <w:rsid w:val="001D7AB5"/>
    <w:rsid w:val="001E0D05"/>
    <w:rsid w:val="001E1968"/>
    <w:rsid w:val="001E23B2"/>
    <w:rsid w:val="001E2CC2"/>
    <w:rsid w:val="001E4556"/>
    <w:rsid w:val="001E5B68"/>
    <w:rsid w:val="001E62CF"/>
    <w:rsid w:val="001E6728"/>
    <w:rsid w:val="001E6807"/>
    <w:rsid w:val="001E72ED"/>
    <w:rsid w:val="001E7A02"/>
    <w:rsid w:val="001E7A69"/>
    <w:rsid w:val="001E7CD7"/>
    <w:rsid w:val="001F03DE"/>
    <w:rsid w:val="001F0917"/>
    <w:rsid w:val="001F0E58"/>
    <w:rsid w:val="001F0EB1"/>
    <w:rsid w:val="001F2074"/>
    <w:rsid w:val="001F22CC"/>
    <w:rsid w:val="001F267C"/>
    <w:rsid w:val="001F29E7"/>
    <w:rsid w:val="001F4BB7"/>
    <w:rsid w:val="001F5020"/>
    <w:rsid w:val="001F53CB"/>
    <w:rsid w:val="001F5794"/>
    <w:rsid w:val="001F5C52"/>
    <w:rsid w:val="001F75CD"/>
    <w:rsid w:val="00200357"/>
    <w:rsid w:val="00200F3D"/>
    <w:rsid w:val="00201352"/>
    <w:rsid w:val="00201398"/>
    <w:rsid w:val="002028C6"/>
    <w:rsid w:val="00202909"/>
    <w:rsid w:val="00204C3E"/>
    <w:rsid w:val="00205A3D"/>
    <w:rsid w:val="00206DF5"/>
    <w:rsid w:val="0020778A"/>
    <w:rsid w:val="00207D04"/>
    <w:rsid w:val="002108AA"/>
    <w:rsid w:val="00211E41"/>
    <w:rsid w:val="00212594"/>
    <w:rsid w:val="00213BCC"/>
    <w:rsid w:val="00213DED"/>
    <w:rsid w:val="00213E37"/>
    <w:rsid w:val="00213FF0"/>
    <w:rsid w:val="00214062"/>
    <w:rsid w:val="00214646"/>
    <w:rsid w:val="0021538F"/>
    <w:rsid w:val="00215B5D"/>
    <w:rsid w:val="00217D23"/>
    <w:rsid w:val="00217F24"/>
    <w:rsid w:val="00220813"/>
    <w:rsid w:val="0022135A"/>
    <w:rsid w:val="00223FDE"/>
    <w:rsid w:val="00224BB1"/>
    <w:rsid w:val="00224FDD"/>
    <w:rsid w:val="00225288"/>
    <w:rsid w:val="00225EEF"/>
    <w:rsid w:val="0023099C"/>
    <w:rsid w:val="002309E3"/>
    <w:rsid w:val="00230ED7"/>
    <w:rsid w:val="00231A07"/>
    <w:rsid w:val="002349C7"/>
    <w:rsid w:val="00234D95"/>
    <w:rsid w:val="00235374"/>
    <w:rsid w:val="00235F00"/>
    <w:rsid w:val="002371FC"/>
    <w:rsid w:val="0023768A"/>
    <w:rsid w:val="0024101D"/>
    <w:rsid w:val="00241C9C"/>
    <w:rsid w:val="00243296"/>
    <w:rsid w:val="00245001"/>
    <w:rsid w:val="002459AB"/>
    <w:rsid w:val="00245DF3"/>
    <w:rsid w:val="00247AAF"/>
    <w:rsid w:val="00247FC1"/>
    <w:rsid w:val="0025135D"/>
    <w:rsid w:val="002515F5"/>
    <w:rsid w:val="00251BC9"/>
    <w:rsid w:val="002559CE"/>
    <w:rsid w:val="00256B4A"/>
    <w:rsid w:val="002575AF"/>
    <w:rsid w:val="00260CA2"/>
    <w:rsid w:val="0026224D"/>
    <w:rsid w:val="002623BD"/>
    <w:rsid w:val="0026291D"/>
    <w:rsid w:val="00262F47"/>
    <w:rsid w:val="00263EA6"/>
    <w:rsid w:val="00264443"/>
    <w:rsid w:val="0026581A"/>
    <w:rsid w:val="00265A17"/>
    <w:rsid w:val="00265D2D"/>
    <w:rsid w:val="002668C2"/>
    <w:rsid w:val="002676A8"/>
    <w:rsid w:val="00271FEC"/>
    <w:rsid w:val="00272D73"/>
    <w:rsid w:val="00273216"/>
    <w:rsid w:val="00273A52"/>
    <w:rsid w:val="002743A7"/>
    <w:rsid w:val="00274AB8"/>
    <w:rsid w:val="002756AC"/>
    <w:rsid w:val="00277247"/>
    <w:rsid w:val="00277DAC"/>
    <w:rsid w:val="00280800"/>
    <w:rsid w:val="00281E4E"/>
    <w:rsid w:val="00282123"/>
    <w:rsid w:val="002832EF"/>
    <w:rsid w:val="00283A07"/>
    <w:rsid w:val="00283D65"/>
    <w:rsid w:val="002852FA"/>
    <w:rsid w:val="00285464"/>
    <w:rsid w:val="00286826"/>
    <w:rsid w:val="002877A5"/>
    <w:rsid w:val="00287F06"/>
    <w:rsid w:val="0029123A"/>
    <w:rsid w:val="00293338"/>
    <w:rsid w:val="002935FD"/>
    <w:rsid w:val="00293781"/>
    <w:rsid w:val="0029449A"/>
    <w:rsid w:val="00294C75"/>
    <w:rsid w:val="002950E3"/>
    <w:rsid w:val="00296C5A"/>
    <w:rsid w:val="002A0337"/>
    <w:rsid w:val="002A176E"/>
    <w:rsid w:val="002A1EE8"/>
    <w:rsid w:val="002A261D"/>
    <w:rsid w:val="002A2E1D"/>
    <w:rsid w:val="002A4EB8"/>
    <w:rsid w:val="002A51FB"/>
    <w:rsid w:val="002A6982"/>
    <w:rsid w:val="002A6E8F"/>
    <w:rsid w:val="002B01CC"/>
    <w:rsid w:val="002B0C0A"/>
    <w:rsid w:val="002B0E29"/>
    <w:rsid w:val="002B3C80"/>
    <w:rsid w:val="002B3E02"/>
    <w:rsid w:val="002B40ED"/>
    <w:rsid w:val="002B476C"/>
    <w:rsid w:val="002B63CE"/>
    <w:rsid w:val="002C1849"/>
    <w:rsid w:val="002C20BC"/>
    <w:rsid w:val="002C223B"/>
    <w:rsid w:val="002C25DC"/>
    <w:rsid w:val="002C347B"/>
    <w:rsid w:val="002C3BBB"/>
    <w:rsid w:val="002C47FA"/>
    <w:rsid w:val="002C517C"/>
    <w:rsid w:val="002C652B"/>
    <w:rsid w:val="002C6578"/>
    <w:rsid w:val="002C7750"/>
    <w:rsid w:val="002D1299"/>
    <w:rsid w:val="002D183E"/>
    <w:rsid w:val="002D4D39"/>
    <w:rsid w:val="002D551E"/>
    <w:rsid w:val="002D64FA"/>
    <w:rsid w:val="002D7406"/>
    <w:rsid w:val="002E04CD"/>
    <w:rsid w:val="002E2083"/>
    <w:rsid w:val="002E237E"/>
    <w:rsid w:val="002E2396"/>
    <w:rsid w:val="002E2569"/>
    <w:rsid w:val="002E2956"/>
    <w:rsid w:val="002E592D"/>
    <w:rsid w:val="002E5AFA"/>
    <w:rsid w:val="002E628C"/>
    <w:rsid w:val="002E62EA"/>
    <w:rsid w:val="002E6CE8"/>
    <w:rsid w:val="002F15DF"/>
    <w:rsid w:val="002F2517"/>
    <w:rsid w:val="002F2AE7"/>
    <w:rsid w:val="002F74A4"/>
    <w:rsid w:val="002F7C88"/>
    <w:rsid w:val="00301989"/>
    <w:rsid w:val="003027CD"/>
    <w:rsid w:val="0030310B"/>
    <w:rsid w:val="003034AB"/>
    <w:rsid w:val="0030542B"/>
    <w:rsid w:val="00305914"/>
    <w:rsid w:val="0030694B"/>
    <w:rsid w:val="003113A9"/>
    <w:rsid w:val="00311E17"/>
    <w:rsid w:val="0031242F"/>
    <w:rsid w:val="00314867"/>
    <w:rsid w:val="00314D05"/>
    <w:rsid w:val="00315813"/>
    <w:rsid w:val="00315A41"/>
    <w:rsid w:val="00315FA5"/>
    <w:rsid w:val="00316180"/>
    <w:rsid w:val="00316414"/>
    <w:rsid w:val="00316FC1"/>
    <w:rsid w:val="0031796E"/>
    <w:rsid w:val="00320D46"/>
    <w:rsid w:val="003210EB"/>
    <w:rsid w:val="00322AE1"/>
    <w:rsid w:val="00322E74"/>
    <w:rsid w:val="00323279"/>
    <w:rsid w:val="0032382F"/>
    <w:rsid w:val="00323F44"/>
    <w:rsid w:val="00323F71"/>
    <w:rsid w:val="00324451"/>
    <w:rsid w:val="00325D41"/>
    <w:rsid w:val="00326962"/>
    <w:rsid w:val="00326A86"/>
    <w:rsid w:val="00327FA0"/>
    <w:rsid w:val="00331C6D"/>
    <w:rsid w:val="00333358"/>
    <w:rsid w:val="00333AC1"/>
    <w:rsid w:val="00333B61"/>
    <w:rsid w:val="003347C8"/>
    <w:rsid w:val="003356F5"/>
    <w:rsid w:val="00341684"/>
    <w:rsid w:val="0034296B"/>
    <w:rsid w:val="00342ECF"/>
    <w:rsid w:val="0034306B"/>
    <w:rsid w:val="003439A2"/>
    <w:rsid w:val="0034429E"/>
    <w:rsid w:val="003445E9"/>
    <w:rsid w:val="00345BB9"/>
    <w:rsid w:val="00345C99"/>
    <w:rsid w:val="0034644C"/>
    <w:rsid w:val="00350A6E"/>
    <w:rsid w:val="00350C60"/>
    <w:rsid w:val="003516FF"/>
    <w:rsid w:val="003539D3"/>
    <w:rsid w:val="003541C6"/>
    <w:rsid w:val="0035570A"/>
    <w:rsid w:val="00355DFD"/>
    <w:rsid w:val="003643ED"/>
    <w:rsid w:val="0036466E"/>
    <w:rsid w:val="00364C28"/>
    <w:rsid w:val="00364CC3"/>
    <w:rsid w:val="00366497"/>
    <w:rsid w:val="00367543"/>
    <w:rsid w:val="00367D49"/>
    <w:rsid w:val="0037093A"/>
    <w:rsid w:val="00370BBC"/>
    <w:rsid w:val="00371D6D"/>
    <w:rsid w:val="00372AAF"/>
    <w:rsid w:val="00372AE1"/>
    <w:rsid w:val="00373C15"/>
    <w:rsid w:val="00374ED2"/>
    <w:rsid w:val="0037571E"/>
    <w:rsid w:val="00376EA7"/>
    <w:rsid w:val="00376F3E"/>
    <w:rsid w:val="0037718C"/>
    <w:rsid w:val="0038002B"/>
    <w:rsid w:val="003802B7"/>
    <w:rsid w:val="00381640"/>
    <w:rsid w:val="00381B16"/>
    <w:rsid w:val="00381DE1"/>
    <w:rsid w:val="00382522"/>
    <w:rsid w:val="00382FC8"/>
    <w:rsid w:val="00384631"/>
    <w:rsid w:val="00386747"/>
    <w:rsid w:val="003873FF"/>
    <w:rsid w:val="00387C19"/>
    <w:rsid w:val="00387DAA"/>
    <w:rsid w:val="00387F56"/>
    <w:rsid w:val="00387F5F"/>
    <w:rsid w:val="003902D7"/>
    <w:rsid w:val="003912B1"/>
    <w:rsid w:val="003916AB"/>
    <w:rsid w:val="003919E6"/>
    <w:rsid w:val="003934AC"/>
    <w:rsid w:val="0039441D"/>
    <w:rsid w:val="003952CB"/>
    <w:rsid w:val="00396134"/>
    <w:rsid w:val="003964AA"/>
    <w:rsid w:val="0039725A"/>
    <w:rsid w:val="003A011C"/>
    <w:rsid w:val="003A07E2"/>
    <w:rsid w:val="003A27C8"/>
    <w:rsid w:val="003A2BD2"/>
    <w:rsid w:val="003A2C41"/>
    <w:rsid w:val="003A3555"/>
    <w:rsid w:val="003A3DC6"/>
    <w:rsid w:val="003A4828"/>
    <w:rsid w:val="003A4F78"/>
    <w:rsid w:val="003A5103"/>
    <w:rsid w:val="003A5A63"/>
    <w:rsid w:val="003A73BE"/>
    <w:rsid w:val="003A7DFE"/>
    <w:rsid w:val="003B34F9"/>
    <w:rsid w:val="003B3CDA"/>
    <w:rsid w:val="003B4955"/>
    <w:rsid w:val="003B49E5"/>
    <w:rsid w:val="003B5763"/>
    <w:rsid w:val="003C026D"/>
    <w:rsid w:val="003C0349"/>
    <w:rsid w:val="003C0AE0"/>
    <w:rsid w:val="003C12C6"/>
    <w:rsid w:val="003C2A0F"/>
    <w:rsid w:val="003C3298"/>
    <w:rsid w:val="003C44D6"/>
    <w:rsid w:val="003C4D97"/>
    <w:rsid w:val="003C5B17"/>
    <w:rsid w:val="003C6E3A"/>
    <w:rsid w:val="003C7758"/>
    <w:rsid w:val="003C788A"/>
    <w:rsid w:val="003C7DF5"/>
    <w:rsid w:val="003D0184"/>
    <w:rsid w:val="003D08C9"/>
    <w:rsid w:val="003D1266"/>
    <w:rsid w:val="003D1612"/>
    <w:rsid w:val="003D20F9"/>
    <w:rsid w:val="003D2294"/>
    <w:rsid w:val="003D2493"/>
    <w:rsid w:val="003D2CC6"/>
    <w:rsid w:val="003D3AEE"/>
    <w:rsid w:val="003D3F8E"/>
    <w:rsid w:val="003D442E"/>
    <w:rsid w:val="003D4563"/>
    <w:rsid w:val="003D4820"/>
    <w:rsid w:val="003D4D49"/>
    <w:rsid w:val="003D4DB8"/>
    <w:rsid w:val="003D56C6"/>
    <w:rsid w:val="003D6E20"/>
    <w:rsid w:val="003D74FC"/>
    <w:rsid w:val="003E1D94"/>
    <w:rsid w:val="003E3578"/>
    <w:rsid w:val="003E59BF"/>
    <w:rsid w:val="003E5BF8"/>
    <w:rsid w:val="003E6982"/>
    <w:rsid w:val="003E7327"/>
    <w:rsid w:val="003E7F47"/>
    <w:rsid w:val="003F0B2C"/>
    <w:rsid w:val="003F1747"/>
    <w:rsid w:val="003F2071"/>
    <w:rsid w:val="003F28D2"/>
    <w:rsid w:val="003F3188"/>
    <w:rsid w:val="003F5C92"/>
    <w:rsid w:val="00400B20"/>
    <w:rsid w:val="00400CF8"/>
    <w:rsid w:val="00401D42"/>
    <w:rsid w:val="00402040"/>
    <w:rsid w:val="004026DA"/>
    <w:rsid w:val="004031DD"/>
    <w:rsid w:val="0040359B"/>
    <w:rsid w:val="004048B1"/>
    <w:rsid w:val="00406356"/>
    <w:rsid w:val="00406C8F"/>
    <w:rsid w:val="00411A69"/>
    <w:rsid w:val="00412ACF"/>
    <w:rsid w:val="00417076"/>
    <w:rsid w:val="0041708B"/>
    <w:rsid w:val="0041751A"/>
    <w:rsid w:val="00417541"/>
    <w:rsid w:val="00420354"/>
    <w:rsid w:val="0042097C"/>
    <w:rsid w:val="00420E86"/>
    <w:rsid w:val="004236E2"/>
    <w:rsid w:val="004240A6"/>
    <w:rsid w:val="00424569"/>
    <w:rsid w:val="0042470F"/>
    <w:rsid w:val="004258F9"/>
    <w:rsid w:val="00425DD9"/>
    <w:rsid w:val="00426019"/>
    <w:rsid w:val="00427F78"/>
    <w:rsid w:val="004306CD"/>
    <w:rsid w:val="00432809"/>
    <w:rsid w:val="00432C04"/>
    <w:rsid w:val="00432CD2"/>
    <w:rsid w:val="00434F71"/>
    <w:rsid w:val="004351CA"/>
    <w:rsid w:val="00435C57"/>
    <w:rsid w:val="00436430"/>
    <w:rsid w:val="004375E6"/>
    <w:rsid w:val="00437A58"/>
    <w:rsid w:val="004400A4"/>
    <w:rsid w:val="00444464"/>
    <w:rsid w:val="00445897"/>
    <w:rsid w:val="004460CA"/>
    <w:rsid w:val="00446A01"/>
    <w:rsid w:val="00451EA0"/>
    <w:rsid w:val="00452B4F"/>
    <w:rsid w:val="00452DA5"/>
    <w:rsid w:val="0045349F"/>
    <w:rsid w:val="004561E8"/>
    <w:rsid w:val="00456975"/>
    <w:rsid w:val="004612E6"/>
    <w:rsid w:val="004632F1"/>
    <w:rsid w:val="00464BB0"/>
    <w:rsid w:val="004651F8"/>
    <w:rsid w:val="004668B3"/>
    <w:rsid w:val="0047029D"/>
    <w:rsid w:val="004703C9"/>
    <w:rsid w:val="00474665"/>
    <w:rsid w:val="0047487F"/>
    <w:rsid w:val="00476A49"/>
    <w:rsid w:val="0047764C"/>
    <w:rsid w:val="004777CA"/>
    <w:rsid w:val="004813D2"/>
    <w:rsid w:val="0048201B"/>
    <w:rsid w:val="00482190"/>
    <w:rsid w:val="00482C96"/>
    <w:rsid w:val="00482EAF"/>
    <w:rsid w:val="0048335D"/>
    <w:rsid w:val="00484321"/>
    <w:rsid w:val="00484D73"/>
    <w:rsid w:val="004900A1"/>
    <w:rsid w:val="004907F4"/>
    <w:rsid w:val="00492737"/>
    <w:rsid w:val="0049364C"/>
    <w:rsid w:val="0049702C"/>
    <w:rsid w:val="00497262"/>
    <w:rsid w:val="00497B8D"/>
    <w:rsid w:val="004A0467"/>
    <w:rsid w:val="004A115E"/>
    <w:rsid w:val="004A2C5F"/>
    <w:rsid w:val="004A314C"/>
    <w:rsid w:val="004A4740"/>
    <w:rsid w:val="004A56C3"/>
    <w:rsid w:val="004A5CF1"/>
    <w:rsid w:val="004B0146"/>
    <w:rsid w:val="004B2771"/>
    <w:rsid w:val="004B2F5C"/>
    <w:rsid w:val="004B3A58"/>
    <w:rsid w:val="004B3CA8"/>
    <w:rsid w:val="004B45C6"/>
    <w:rsid w:val="004B4607"/>
    <w:rsid w:val="004B48C8"/>
    <w:rsid w:val="004B6141"/>
    <w:rsid w:val="004B617B"/>
    <w:rsid w:val="004B65D6"/>
    <w:rsid w:val="004B6B5E"/>
    <w:rsid w:val="004C04B7"/>
    <w:rsid w:val="004C0760"/>
    <w:rsid w:val="004C13C3"/>
    <w:rsid w:val="004C441C"/>
    <w:rsid w:val="004C45D3"/>
    <w:rsid w:val="004C514B"/>
    <w:rsid w:val="004C5828"/>
    <w:rsid w:val="004C70AD"/>
    <w:rsid w:val="004C7F14"/>
    <w:rsid w:val="004D0080"/>
    <w:rsid w:val="004D12F6"/>
    <w:rsid w:val="004D1499"/>
    <w:rsid w:val="004D3743"/>
    <w:rsid w:val="004D39E9"/>
    <w:rsid w:val="004D4ABC"/>
    <w:rsid w:val="004D4CAE"/>
    <w:rsid w:val="004D51C9"/>
    <w:rsid w:val="004D628B"/>
    <w:rsid w:val="004D6990"/>
    <w:rsid w:val="004D7259"/>
    <w:rsid w:val="004D74D4"/>
    <w:rsid w:val="004E08B7"/>
    <w:rsid w:val="004E10FD"/>
    <w:rsid w:val="004E2077"/>
    <w:rsid w:val="004E26C3"/>
    <w:rsid w:val="004E3ADC"/>
    <w:rsid w:val="004E3F6C"/>
    <w:rsid w:val="004E451A"/>
    <w:rsid w:val="004E505F"/>
    <w:rsid w:val="004E5169"/>
    <w:rsid w:val="004E55D3"/>
    <w:rsid w:val="004E5769"/>
    <w:rsid w:val="004E5C04"/>
    <w:rsid w:val="004E685D"/>
    <w:rsid w:val="004E6D77"/>
    <w:rsid w:val="004E76C9"/>
    <w:rsid w:val="004F071B"/>
    <w:rsid w:val="004F2B23"/>
    <w:rsid w:val="004F34C2"/>
    <w:rsid w:val="004F448C"/>
    <w:rsid w:val="004F54C5"/>
    <w:rsid w:val="004F7300"/>
    <w:rsid w:val="00500C2B"/>
    <w:rsid w:val="00501B0A"/>
    <w:rsid w:val="00504A40"/>
    <w:rsid w:val="00504DC0"/>
    <w:rsid w:val="005056B6"/>
    <w:rsid w:val="00505761"/>
    <w:rsid w:val="00506624"/>
    <w:rsid w:val="00506697"/>
    <w:rsid w:val="00507102"/>
    <w:rsid w:val="00507333"/>
    <w:rsid w:val="00507503"/>
    <w:rsid w:val="0050751A"/>
    <w:rsid w:val="00507A6E"/>
    <w:rsid w:val="00511DB2"/>
    <w:rsid w:val="0051210C"/>
    <w:rsid w:val="00512A02"/>
    <w:rsid w:val="00513828"/>
    <w:rsid w:val="00514B7F"/>
    <w:rsid w:val="0051645F"/>
    <w:rsid w:val="00516F75"/>
    <w:rsid w:val="00520055"/>
    <w:rsid w:val="00520F31"/>
    <w:rsid w:val="005213AD"/>
    <w:rsid w:val="005222BD"/>
    <w:rsid w:val="005224CA"/>
    <w:rsid w:val="005265D2"/>
    <w:rsid w:val="00527AED"/>
    <w:rsid w:val="00533088"/>
    <w:rsid w:val="00534555"/>
    <w:rsid w:val="00534766"/>
    <w:rsid w:val="005359E6"/>
    <w:rsid w:val="00535E57"/>
    <w:rsid w:val="0053761F"/>
    <w:rsid w:val="00537B89"/>
    <w:rsid w:val="00537D5C"/>
    <w:rsid w:val="0054094A"/>
    <w:rsid w:val="00540F21"/>
    <w:rsid w:val="00541770"/>
    <w:rsid w:val="0054282F"/>
    <w:rsid w:val="00543C4F"/>
    <w:rsid w:val="005468CD"/>
    <w:rsid w:val="00547827"/>
    <w:rsid w:val="00547839"/>
    <w:rsid w:val="00547AC4"/>
    <w:rsid w:val="0055049B"/>
    <w:rsid w:val="005521D8"/>
    <w:rsid w:val="0055296B"/>
    <w:rsid w:val="00552C79"/>
    <w:rsid w:val="00552F48"/>
    <w:rsid w:val="005539E6"/>
    <w:rsid w:val="005542C0"/>
    <w:rsid w:val="00554538"/>
    <w:rsid w:val="00554641"/>
    <w:rsid w:val="00554EEC"/>
    <w:rsid w:val="00555214"/>
    <w:rsid w:val="005600FE"/>
    <w:rsid w:val="005613F8"/>
    <w:rsid w:val="00563749"/>
    <w:rsid w:val="00563FCA"/>
    <w:rsid w:val="00565259"/>
    <w:rsid w:val="005657FA"/>
    <w:rsid w:val="005662CD"/>
    <w:rsid w:val="005669BD"/>
    <w:rsid w:val="00567501"/>
    <w:rsid w:val="0056757D"/>
    <w:rsid w:val="005676C9"/>
    <w:rsid w:val="00567959"/>
    <w:rsid w:val="00570DEA"/>
    <w:rsid w:val="005720BD"/>
    <w:rsid w:val="005727A5"/>
    <w:rsid w:val="00573074"/>
    <w:rsid w:val="00573080"/>
    <w:rsid w:val="00573325"/>
    <w:rsid w:val="0057359F"/>
    <w:rsid w:val="00575375"/>
    <w:rsid w:val="0057612F"/>
    <w:rsid w:val="005778FE"/>
    <w:rsid w:val="00580D9F"/>
    <w:rsid w:val="005824D6"/>
    <w:rsid w:val="00582DF5"/>
    <w:rsid w:val="00584703"/>
    <w:rsid w:val="00584DE4"/>
    <w:rsid w:val="005855BA"/>
    <w:rsid w:val="005855FF"/>
    <w:rsid w:val="00585A49"/>
    <w:rsid w:val="00586064"/>
    <w:rsid w:val="00586189"/>
    <w:rsid w:val="00586217"/>
    <w:rsid w:val="0058622C"/>
    <w:rsid w:val="0058665A"/>
    <w:rsid w:val="00586C5E"/>
    <w:rsid w:val="00586E6F"/>
    <w:rsid w:val="005870EF"/>
    <w:rsid w:val="00587816"/>
    <w:rsid w:val="00587CC4"/>
    <w:rsid w:val="00587D76"/>
    <w:rsid w:val="00592B1A"/>
    <w:rsid w:val="00593C06"/>
    <w:rsid w:val="0059556B"/>
    <w:rsid w:val="00595C9C"/>
    <w:rsid w:val="00596B2A"/>
    <w:rsid w:val="005A1DC3"/>
    <w:rsid w:val="005A2874"/>
    <w:rsid w:val="005A297E"/>
    <w:rsid w:val="005A2B53"/>
    <w:rsid w:val="005A31A7"/>
    <w:rsid w:val="005A409C"/>
    <w:rsid w:val="005A6434"/>
    <w:rsid w:val="005A6C2D"/>
    <w:rsid w:val="005B091B"/>
    <w:rsid w:val="005B24FD"/>
    <w:rsid w:val="005B2987"/>
    <w:rsid w:val="005B2B4B"/>
    <w:rsid w:val="005B42C0"/>
    <w:rsid w:val="005B4573"/>
    <w:rsid w:val="005B6F57"/>
    <w:rsid w:val="005C00E9"/>
    <w:rsid w:val="005C0991"/>
    <w:rsid w:val="005C1D53"/>
    <w:rsid w:val="005C365D"/>
    <w:rsid w:val="005C5620"/>
    <w:rsid w:val="005C5DA0"/>
    <w:rsid w:val="005C7228"/>
    <w:rsid w:val="005C728A"/>
    <w:rsid w:val="005D10EA"/>
    <w:rsid w:val="005D1739"/>
    <w:rsid w:val="005D1832"/>
    <w:rsid w:val="005D2E64"/>
    <w:rsid w:val="005D61C4"/>
    <w:rsid w:val="005D6E4F"/>
    <w:rsid w:val="005D6EF8"/>
    <w:rsid w:val="005E0904"/>
    <w:rsid w:val="005E0ABC"/>
    <w:rsid w:val="005E4848"/>
    <w:rsid w:val="005E4896"/>
    <w:rsid w:val="005E5643"/>
    <w:rsid w:val="005E5ACD"/>
    <w:rsid w:val="005E5D02"/>
    <w:rsid w:val="005E5E48"/>
    <w:rsid w:val="005F0999"/>
    <w:rsid w:val="005F0B2A"/>
    <w:rsid w:val="005F12DE"/>
    <w:rsid w:val="005F23A6"/>
    <w:rsid w:val="005F2F22"/>
    <w:rsid w:val="005F3360"/>
    <w:rsid w:val="005F3583"/>
    <w:rsid w:val="005F3A2E"/>
    <w:rsid w:val="005F7329"/>
    <w:rsid w:val="00600EAD"/>
    <w:rsid w:val="00602157"/>
    <w:rsid w:val="006053B4"/>
    <w:rsid w:val="006054B5"/>
    <w:rsid w:val="00605533"/>
    <w:rsid w:val="00605626"/>
    <w:rsid w:val="00607D1F"/>
    <w:rsid w:val="00607D7D"/>
    <w:rsid w:val="006106B5"/>
    <w:rsid w:val="00612146"/>
    <w:rsid w:val="00612D6B"/>
    <w:rsid w:val="00614ADF"/>
    <w:rsid w:val="00615566"/>
    <w:rsid w:val="00615E30"/>
    <w:rsid w:val="00617138"/>
    <w:rsid w:val="006171A2"/>
    <w:rsid w:val="00617953"/>
    <w:rsid w:val="0062117E"/>
    <w:rsid w:val="00621D19"/>
    <w:rsid w:val="00623848"/>
    <w:rsid w:val="00623E36"/>
    <w:rsid w:val="00623F4F"/>
    <w:rsid w:val="006249ED"/>
    <w:rsid w:val="00625C54"/>
    <w:rsid w:val="00627CFB"/>
    <w:rsid w:val="006302F8"/>
    <w:rsid w:val="00630A7A"/>
    <w:rsid w:val="0063280D"/>
    <w:rsid w:val="00633085"/>
    <w:rsid w:val="00633091"/>
    <w:rsid w:val="00633BDC"/>
    <w:rsid w:val="00633E13"/>
    <w:rsid w:val="00633E1C"/>
    <w:rsid w:val="006354D6"/>
    <w:rsid w:val="00637230"/>
    <w:rsid w:val="0064365F"/>
    <w:rsid w:val="00643801"/>
    <w:rsid w:val="0064388F"/>
    <w:rsid w:val="00644351"/>
    <w:rsid w:val="00644F75"/>
    <w:rsid w:val="006453F2"/>
    <w:rsid w:val="00645CFD"/>
    <w:rsid w:val="00647CB1"/>
    <w:rsid w:val="006512AF"/>
    <w:rsid w:val="00651528"/>
    <w:rsid w:val="00651881"/>
    <w:rsid w:val="00651C40"/>
    <w:rsid w:val="00652419"/>
    <w:rsid w:val="006535EA"/>
    <w:rsid w:val="00655B76"/>
    <w:rsid w:val="006578B9"/>
    <w:rsid w:val="00662F5E"/>
    <w:rsid w:val="00663BE2"/>
    <w:rsid w:val="00664CDD"/>
    <w:rsid w:val="0066620F"/>
    <w:rsid w:val="00670EE2"/>
    <w:rsid w:val="006720CA"/>
    <w:rsid w:val="0067366C"/>
    <w:rsid w:val="0067464D"/>
    <w:rsid w:val="006802E2"/>
    <w:rsid w:val="0068288C"/>
    <w:rsid w:val="00683391"/>
    <w:rsid w:val="00684254"/>
    <w:rsid w:val="00686C41"/>
    <w:rsid w:val="00686E52"/>
    <w:rsid w:val="00687063"/>
    <w:rsid w:val="0068708E"/>
    <w:rsid w:val="006910A7"/>
    <w:rsid w:val="00691C59"/>
    <w:rsid w:val="00692A06"/>
    <w:rsid w:val="00693ABD"/>
    <w:rsid w:val="00693E07"/>
    <w:rsid w:val="00697A8D"/>
    <w:rsid w:val="00697C4E"/>
    <w:rsid w:val="006A159D"/>
    <w:rsid w:val="006A1AF4"/>
    <w:rsid w:val="006A2A2F"/>
    <w:rsid w:val="006A2DDA"/>
    <w:rsid w:val="006A40A8"/>
    <w:rsid w:val="006B0294"/>
    <w:rsid w:val="006B0659"/>
    <w:rsid w:val="006B070D"/>
    <w:rsid w:val="006B2B34"/>
    <w:rsid w:val="006B52F8"/>
    <w:rsid w:val="006B5A72"/>
    <w:rsid w:val="006B6A67"/>
    <w:rsid w:val="006B79A0"/>
    <w:rsid w:val="006C6CB2"/>
    <w:rsid w:val="006C6EFF"/>
    <w:rsid w:val="006C7EAF"/>
    <w:rsid w:val="006D0713"/>
    <w:rsid w:val="006D0786"/>
    <w:rsid w:val="006D084B"/>
    <w:rsid w:val="006D0EB3"/>
    <w:rsid w:val="006D1CC4"/>
    <w:rsid w:val="006D24EC"/>
    <w:rsid w:val="006D42DD"/>
    <w:rsid w:val="006D4836"/>
    <w:rsid w:val="006D49AC"/>
    <w:rsid w:val="006D5BEC"/>
    <w:rsid w:val="006D5C77"/>
    <w:rsid w:val="006D609B"/>
    <w:rsid w:val="006D6CC9"/>
    <w:rsid w:val="006D7855"/>
    <w:rsid w:val="006E139F"/>
    <w:rsid w:val="006E23D0"/>
    <w:rsid w:val="006E2727"/>
    <w:rsid w:val="006E7035"/>
    <w:rsid w:val="006F08C8"/>
    <w:rsid w:val="006F1FF9"/>
    <w:rsid w:val="006F4EA0"/>
    <w:rsid w:val="006F52FF"/>
    <w:rsid w:val="006F5348"/>
    <w:rsid w:val="006F617A"/>
    <w:rsid w:val="006F63EB"/>
    <w:rsid w:val="006F63F4"/>
    <w:rsid w:val="006F6406"/>
    <w:rsid w:val="006F6B94"/>
    <w:rsid w:val="006F7359"/>
    <w:rsid w:val="006F7532"/>
    <w:rsid w:val="006F7F6E"/>
    <w:rsid w:val="007016E1"/>
    <w:rsid w:val="00703596"/>
    <w:rsid w:val="007055B3"/>
    <w:rsid w:val="00706866"/>
    <w:rsid w:val="00706CF1"/>
    <w:rsid w:val="0071105D"/>
    <w:rsid w:val="00711AAE"/>
    <w:rsid w:val="00711DE4"/>
    <w:rsid w:val="00712362"/>
    <w:rsid w:val="007138B4"/>
    <w:rsid w:val="00714477"/>
    <w:rsid w:val="0071531E"/>
    <w:rsid w:val="007165D2"/>
    <w:rsid w:val="007166A3"/>
    <w:rsid w:val="00717AE9"/>
    <w:rsid w:val="00720B6D"/>
    <w:rsid w:val="00722A55"/>
    <w:rsid w:val="00723DBA"/>
    <w:rsid w:val="00723E62"/>
    <w:rsid w:val="00724707"/>
    <w:rsid w:val="00725007"/>
    <w:rsid w:val="007261AA"/>
    <w:rsid w:val="00730203"/>
    <w:rsid w:val="0073190E"/>
    <w:rsid w:val="0073258E"/>
    <w:rsid w:val="00733867"/>
    <w:rsid w:val="00733F05"/>
    <w:rsid w:val="007343D2"/>
    <w:rsid w:val="00734CBA"/>
    <w:rsid w:val="00735E84"/>
    <w:rsid w:val="00735F86"/>
    <w:rsid w:val="0073669B"/>
    <w:rsid w:val="00740A0A"/>
    <w:rsid w:val="00740ECB"/>
    <w:rsid w:val="0074170A"/>
    <w:rsid w:val="00743E51"/>
    <w:rsid w:val="007453AF"/>
    <w:rsid w:val="00746569"/>
    <w:rsid w:val="0074662D"/>
    <w:rsid w:val="0074769F"/>
    <w:rsid w:val="007527DD"/>
    <w:rsid w:val="00752E91"/>
    <w:rsid w:val="00752F30"/>
    <w:rsid w:val="00753868"/>
    <w:rsid w:val="00753D71"/>
    <w:rsid w:val="00755C29"/>
    <w:rsid w:val="00756114"/>
    <w:rsid w:val="00756CB4"/>
    <w:rsid w:val="007604AB"/>
    <w:rsid w:val="0076071D"/>
    <w:rsid w:val="00760F6F"/>
    <w:rsid w:val="0076210A"/>
    <w:rsid w:val="0076426C"/>
    <w:rsid w:val="0076438A"/>
    <w:rsid w:val="00764D47"/>
    <w:rsid w:val="00765214"/>
    <w:rsid w:val="007658B4"/>
    <w:rsid w:val="00765A26"/>
    <w:rsid w:val="0076673B"/>
    <w:rsid w:val="00766C3F"/>
    <w:rsid w:val="00766DAB"/>
    <w:rsid w:val="007675E8"/>
    <w:rsid w:val="00767A16"/>
    <w:rsid w:val="00771BE6"/>
    <w:rsid w:val="00773BA2"/>
    <w:rsid w:val="0077447D"/>
    <w:rsid w:val="00774659"/>
    <w:rsid w:val="00774AF0"/>
    <w:rsid w:val="00775317"/>
    <w:rsid w:val="007757F0"/>
    <w:rsid w:val="00780135"/>
    <w:rsid w:val="00780F59"/>
    <w:rsid w:val="00781586"/>
    <w:rsid w:val="00781EC0"/>
    <w:rsid w:val="007827FD"/>
    <w:rsid w:val="007828B9"/>
    <w:rsid w:val="00782FCB"/>
    <w:rsid w:val="00790037"/>
    <w:rsid w:val="00790D3C"/>
    <w:rsid w:val="0079108E"/>
    <w:rsid w:val="007911FD"/>
    <w:rsid w:val="00792059"/>
    <w:rsid w:val="0079248C"/>
    <w:rsid w:val="00793C3B"/>
    <w:rsid w:val="00793F09"/>
    <w:rsid w:val="00794819"/>
    <w:rsid w:val="007950F1"/>
    <w:rsid w:val="007956A3"/>
    <w:rsid w:val="00795771"/>
    <w:rsid w:val="00796989"/>
    <w:rsid w:val="00796F61"/>
    <w:rsid w:val="007972F3"/>
    <w:rsid w:val="007A02A9"/>
    <w:rsid w:val="007A0891"/>
    <w:rsid w:val="007A0B72"/>
    <w:rsid w:val="007A0F19"/>
    <w:rsid w:val="007A2155"/>
    <w:rsid w:val="007A3A56"/>
    <w:rsid w:val="007A6C43"/>
    <w:rsid w:val="007A716B"/>
    <w:rsid w:val="007A78D2"/>
    <w:rsid w:val="007B0640"/>
    <w:rsid w:val="007B0996"/>
    <w:rsid w:val="007B09F3"/>
    <w:rsid w:val="007B1261"/>
    <w:rsid w:val="007B261A"/>
    <w:rsid w:val="007B34EB"/>
    <w:rsid w:val="007B371C"/>
    <w:rsid w:val="007B40BE"/>
    <w:rsid w:val="007B44FE"/>
    <w:rsid w:val="007B585D"/>
    <w:rsid w:val="007B7115"/>
    <w:rsid w:val="007C01FD"/>
    <w:rsid w:val="007C3DCC"/>
    <w:rsid w:val="007C40AC"/>
    <w:rsid w:val="007C6377"/>
    <w:rsid w:val="007C68D2"/>
    <w:rsid w:val="007C6F92"/>
    <w:rsid w:val="007C757F"/>
    <w:rsid w:val="007C7F57"/>
    <w:rsid w:val="007D12B5"/>
    <w:rsid w:val="007D18D8"/>
    <w:rsid w:val="007D4D7B"/>
    <w:rsid w:val="007D6B97"/>
    <w:rsid w:val="007D7313"/>
    <w:rsid w:val="007D7397"/>
    <w:rsid w:val="007D7DC3"/>
    <w:rsid w:val="007E0BA8"/>
    <w:rsid w:val="007E16A0"/>
    <w:rsid w:val="007E19E8"/>
    <w:rsid w:val="007E2895"/>
    <w:rsid w:val="007E2C99"/>
    <w:rsid w:val="007E45C2"/>
    <w:rsid w:val="007E63A9"/>
    <w:rsid w:val="007E6B1E"/>
    <w:rsid w:val="007E7DF0"/>
    <w:rsid w:val="007F073D"/>
    <w:rsid w:val="007F0AED"/>
    <w:rsid w:val="007F14BA"/>
    <w:rsid w:val="007F17D1"/>
    <w:rsid w:val="007F1B2D"/>
    <w:rsid w:val="007F2B2E"/>
    <w:rsid w:val="007F2EC5"/>
    <w:rsid w:val="007F3F93"/>
    <w:rsid w:val="007F41D1"/>
    <w:rsid w:val="007F432B"/>
    <w:rsid w:val="007F533B"/>
    <w:rsid w:val="007F7114"/>
    <w:rsid w:val="00800234"/>
    <w:rsid w:val="008014B6"/>
    <w:rsid w:val="00801584"/>
    <w:rsid w:val="00804AE2"/>
    <w:rsid w:val="00804C5C"/>
    <w:rsid w:val="00805DF8"/>
    <w:rsid w:val="00806C74"/>
    <w:rsid w:val="00806E52"/>
    <w:rsid w:val="00810CB3"/>
    <w:rsid w:val="00811B0B"/>
    <w:rsid w:val="00811F14"/>
    <w:rsid w:val="0081258D"/>
    <w:rsid w:val="008125C1"/>
    <w:rsid w:val="00813222"/>
    <w:rsid w:val="0081331D"/>
    <w:rsid w:val="008150AE"/>
    <w:rsid w:val="0081663D"/>
    <w:rsid w:val="00817172"/>
    <w:rsid w:val="0082180E"/>
    <w:rsid w:val="008232BF"/>
    <w:rsid w:val="008243C7"/>
    <w:rsid w:val="00826DA2"/>
    <w:rsid w:val="00827072"/>
    <w:rsid w:val="008276E4"/>
    <w:rsid w:val="00832183"/>
    <w:rsid w:val="00835521"/>
    <w:rsid w:val="0083554E"/>
    <w:rsid w:val="0083642D"/>
    <w:rsid w:val="0084227C"/>
    <w:rsid w:val="0084267E"/>
    <w:rsid w:val="008457A9"/>
    <w:rsid w:val="00845C53"/>
    <w:rsid w:val="00845C66"/>
    <w:rsid w:val="0084718C"/>
    <w:rsid w:val="00847F16"/>
    <w:rsid w:val="008531E9"/>
    <w:rsid w:val="0085350A"/>
    <w:rsid w:val="00854553"/>
    <w:rsid w:val="00855162"/>
    <w:rsid w:val="00855D81"/>
    <w:rsid w:val="00856840"/>
    <w:rsid w:val="00856A69"/>
    <w:rsid w:val="00857BA0"/>
    <w:rsid w:val="00860505"/>
    <w:rsid w:val="008614A8"/>
    <w:rsid w:val="008619B6"/>
    <w:rsid w:val="00862821"/>
    <w:rsid w:val="00862A24"/>
    <w:rsid w:val="00862E3C"/>
    <w:rsid w:val="008634F2"/>
    <w:rsid w:val="0086378F"/>
    <w:rsid w:val="008641A5"/>
    <w:rsid w:val="0086463F"/>
    <w:rsid w:val="008647E8"/>
    <w:rsid w:val="008648A1"/>
    <w:rsid w:val="00870E79"/>
    <w:rsid w:val="00872072"/>
    <w:rsid w:val="00874180"/>
    <w:rsid w:val="0087497E"/>
    <w:rsid w:val="00876766"/>
    <w:rsid w:val="008774E0"/>
    <w:rsid w:val="0087793F"/>
    <w:rsid w:val="008801D7"/>
    <w:rsid w:val="00880E70"/>
    <w:rsid w:val="0088167C"/>
    <w:rsid w:val="008818D1"/>
    <w:rsid w:val="008837C0"/>
    <w:rsid w:val="00883DA8"/>
    <w:rsid w:val="00884650"/>
    <w:rsid w:val="00884921"/>
    <w:rsid w:val="00885487"/>
    <w:rsid w:val="00885D03"/>
    <w:rsid w:val="00887197"/>
    <w:rsid w:val="008873CB"/>
    <w:rsid w:val="008875DA"/>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1E1D"/>
    <w:rsid w:val="008B25A6"/>
    <w:rsid w:val="008B2A74"/>
    <w:rsid w:val="008B36AC"/>
    <w:rsid w:val="008B383E"/>
    <w:rsid w:val="008B38E4"/>
    <w:rsid w:val="008B4510"/>
    <w:rsid w:val="008B5600"/>
    <w:rsid w:val="008B6DCD"/>
    <w:rsid w:val="008B79EB"/>
    <w:rsid w:val="008C05C3"/>
    <w:rsid w:val="008C0E69"/>
    <w:rsid w:val="008C1293"/>
    <w:rsid w:val="008C1FCD"/>
    <w:rsid w:val="008C207C"/>
    <w:rsid w:val="008C228B"/>
    <w:rsid w:val="008C22AC"/>
    <w:rsid w:val="008C269A"/>
    <w:rsid w:val="008C3189"/>
    <w:rsid w:val="008C374B"/>
    <w:rsid w:val="008C3D72"/>
    <w:rsid w:val="008C69F8"/>
    <w:rsid w:val="008C6C8B"/>
    <w:rsid w:val="008C733F"/>
    <w:rsid w:val="008D2DE2"/>
    <w:rsid w:val="008D2F0E"/>
    <w:rsid w:val="008D4B01"/>
    <w:rsid w:val="008D4DCA"/>
    <w:rsid w:val="008D5111"/>
    <w:rsid w:val="008D7036"/>
    <w:rsid w:val="008D7A74"/>
    <w:rsid w:val="008E0F22"/>
    <w:rsid w:val="008E143D"/>
    <w:rsid w:val="008E32AC"/>
    <w:rsid w:val="008E3608"/>
    <w:rsid w:val="008E378B"/>
    <w:rsid w:val="008E5994"/>
    <w:rsid w:val="008F0EA5"/>
    <w:rsid w:val="008F2395"/>
    <w:rsid w:val="008F2D95"/>
    <w:rsid w:val="008F336F"/>
    <w:rsid w:val="008F42C4"/>
    <w:rsid w:val="008F54E3"/>
    <w:rsid w:val="008F7406"/>
    <w:rsid w:val="008F7A86"/>
    <w:rsid w:val="00900440"/>
    <w:rsid w:val="00901342"/>
    <w:rsid w:val="00902317"/>
    <w:rsid w:val="00903FD8"/>
    <w:rsid w:val="009046C6"/>
    <w:rsid w:val="009053CD"/>
    <w:rsid w:val="00907734"/>
    <w:rsid w:val="009103C5"/>
    <w:rsid w:val="00910496"/>
    <w:rsid w:val="0091090D"/>
    <w:rsid w:val="00910BF2"/>
    <w:rsid w:val="00910E69"/>
    <w:rsid w:val="00913B88"/>
    <w:rsid w:val="00913C12"/>
    <w:rsid w:val="0091452B"/>
    <w:rsid w:val="0091608E"/>
    <w:rsid w:val="009160E6"/>
    <w:rsid w:val="00916EF8"/>
    <w:rsid w:val="009214E4"/>
    <w:rsid w:val="0092464B"/>
    <w:rsid w:val="00924E76"/>
    <w:rsid w:val="00925002"/>
    <w:rsid w:val="009252B6"/>
    <w:rsid w:val="009257F5"/>
    <w:rsid w:val="00926DD5"/>
    <w:rsid w:val="00930528"/>
    <w:rsid w:val="009315F1"/>
    <w:rsid w:val="0093187F"/>
    <w:rsid w:val="0093371D"/>
    <w:rsid w:val="009346DB"/>
    <w:rsid w:val="00934701"/>
    <w:rsid w:val="00934856"/>
    <w:rsid w:val="00935FC5"/>
    <w:rsid w:val="009404EF"/>
    <w:rsid w:val="00942D46"/>
    <w:rsid w:val="009433AE"/>
    <w:rsid w:val="0094435A"/>
    <w:rsid w:val="00944C83"/>
    <w:rsid w:val="009452CA"/>
    <w:rsid w:val="009452E2"/>
    <w:rsid w:val="00945AA6"/>
    <w:rsid w:val="00946763"/>
    <w:rsid w:val="009471CF"/>
    <w:rsid w:val="00947839"/>
    <w:rsid w:val="00950C79"/>
    <w:rsid w:val="00950DFF"/>
    <w:rsid w:val="00951F8E"/>
    <w:rsid w:val="009522F8"/>
    <w:rsid w:val="00953A6B"/>
    <w:rsid w:val="00955834"/>
    <w:rsid w:val="009559BE"/>
    <w:rsid w:val="00955CB3"/>
    <w:rsid w:val="00957619"/>
    <w:rsid w:val="00957B0A"/>
    <w:rsid w:val="00957FC9"/>
    <w:rsid w:val="00963BFD"/>
    <w:rsid w:val="00964061"/>
    <w:rsid w:val="00966587"/>
    <w:rsid w:val="009666AC"/>
    <w:rsid w:val="0096678D"/>
    <w:rsid w:val="00967E28"/>
    <w:rsid w:val="00970E33"/>
    <w:rsid w:val="00971394"/>
    <w:rsid w:val="00971FE2"/>
    <w:rsid w:val="00972A02"/>
    <w:rsid w:val="00972A11"/>
    <w:rsid w:val="009734AA"/>
    <w:rsid w:val="009756D1"/>
    <w:rsid w:val="0097572A"/>
    <w:rsid w:val="00976378"/>
    <w:rsid w:val="0097742F"/>
    <w:rsid w:val="009800D6"/>
    <w:rsid w:val="00983461"/>
    <w:rsid w:val="0098481C"/>
    <w:rsid w:val="00984A96"/>
    <w:rsid w:val="00985CCF"/>
    <w:rsid w:val="00986920"/>
    <w:rsid w:val="00986EE0"/>
    <w:rsid w:val="0099040F"/>
    <w:rsid w:val="00990BE4"/>
    <w:rsid w:val="00991800"/>
    <w:rsid w:val="009919B5"/>
    <w:rsid w:val="00992707"/>
    <w:rsid w:val="00992F09"/>
    <w:rsid w:val="009930E8"/>
    <w:rsid w:val="00994ACB"/>
    <w:rsid w:val="00996997"/>
    <w:rsid w:val="009A32DD"/>
    <w:rsid w:val="009A47AC"/>
    <w:rsid w:val="009A559E"/>
    <w:rsid w:val="009A5785"/>
    <w:rsid w:val="009A68B1"/>
    <w:rsid w:val="009A6A39"/>
    <w:rsid w:val="009A76DD"/>
    <w:rsid w:val="009B3B85"/>
    <w:rsid w:val="009B3EB0"/>
    <w:rsid w:val="009B41F4"/>
    <w:rsid w:val="009B610B"/>
    <w:rsid w:val="009B6A29"/>
    <w:rsid w:val="009B76D2"/>
    <w:rsid w:val="009C1D74"/>
    <w:rsid w:val="009C2A56"/>
    <w:rsid w:val="009C3C1D"/>
    <w:rsid w:val="009C5D44"/>
    <w:rsid w:val="009C6926"/>
    <w:rsid w:val="009C7A18"/>
    <w:rsid w:val="009D141F"/>
    <w:rsid w:val="009D1652"/>
    <w:rsid w:val="009D311E"/>
    <w:rsid w:val="009D334D"/>
    <w:rsid w:val="009D3F00"/>
    <w:rsid w:val="009D42A6"/>
    <w:rsid w:val="009D500A"/>
    <w:rsid w:val="009E23E2"/>
    <w:rsid w:val="009E2FD8"/>
    <w:rsid w:val="009E3997"/>
    <w:rsid w:val="009E7D5F"/>
    <w:rsid w:val="009F0893"/>
    <w:rsid w:val="009F0F0D"/>
    <w:rsid w:val="009F159A"/>
    <w:rsid w:val="009F1F12"/>
    <w:rsid w:val="009F3F28"/>
    <w:rsid w:val="009F5791"/>
    <w:rsid w:val="009F588A"/>
    <w:rsid w:val="009F623C"/>
    <w:rsid w:val="009F68F7"/>
    <w:rsid w:val="00A00456"/>
    <w:rsid w:val="00A0100F"/>
    <w:rsid w:val="00A01A75"/>
    <w:rsid w:val="00A0231A"/>
    <w:rsid w:val="00A04B3D"/>
    <w:rsid w:val="00A0538E"/>
    <w:rsid w:val="00A06222"/>
    <w:rsid w:val="00A10192"/>
    <w:rsid w:val="00A11DD8"/>
    <w:rsid w:val="00A12A9B"/>
    <w:rsid w:val="00A13166"/>
    <w:rsid w:val="00A1343C"/>
    <w:rsid w:val="00A1525E"/>
    <w:rsid w:val="00A15B42"/>
    <w:rsid w:val="00A172DC"/>
    <w:rsid w:val="00A200EA"/>
    <w:rsid w:val="00A206CE"/>
    <w:rsid w:val="00A20AF1"/>
    <w:rsid w:val="00A2368B"/>
    <w:rsid w:val="00A240F3"/>
    <w:rsid w:val="00A24EAC"/>
    <w:rsid w:val="00A25518"/>
    <w:rsid w:val="00A25B4D"/>
    <w:rsid w:val="00A260D1"/>
    <w:rsid w:val="00A264F2"/>
    <w:rsid w:val="00A2693A"/>
    <w:rsid w:val="00A27556"/>
    <w:rsid w:val="00A31D76"/>
    <w:rsid w:val="00A31FE2"/>
    <w:rsid w:val="00A34478"/>
    <w:rsid w:val="00A353D9"/>
    <w:rsid w:val="00A35CB4"/>
    <w:rsid w:val="00A363B0"/>
    <w:rsid w:val="00A36FC5"/>
    <w:rsid w:val="00A379BD"/>
    <w:rsid w:val="00A4186A"/>
    <w:rsid w:val="00A4194B"/>
    <w:rsid w:val="00A41CFF"/>
    <w:rsid w:val="00A4203E"/>
    <w:rsid w:val="00A42EA2"/>
    <w:rsid w:val="00A42FB2"/>
    <w:rsid w:val="00A44DF9"/>
    <w:rsid w:val="00A45F7D"/>
    <w:rsid w:val="00A514B6"/>
    <w:rsid w:val="00A521F0"/>
    <w:rsid w:val="00A6581A"/>
    <w:rsid w:val="00A664A8"/>
    <w:rsid w:val="00A675D1"/>
    <w:rsid w:val="00A6777F"/>
    <w:rsid w:val="00A67CCB"/>
    <w:rsid w:val="00A700CE"/>
    <w:rsid w:val="00A70F5C"/>
    <w:rsid w:val="00A71426"/>
    <w:rsid w:val="00A717E6"/>
    <w:rsid w:val="00A71B38"/>
    <w:rsid w:val="00A7279C"/>
    <w:rsid w:val="00A73536"/>
    <w:rsid w:val="00A73615"/>
    <w:rsid w:val="00A73C2A"/>
    <w:rsid w:val="00A75228"/>
    <w:rsid w:val="00A75B25"/>
    <w:rsid w:val="00A760A9"/>
    <w:rsid w:val="00A77F6F"/>
    <w:rsid w:val="00A8094D"/>
    <w:rsid w:val="00A80A04"/>
    <w:rsid w:val="00A82A09"/>
    <w:rsid w:val="00A8338B"/>
    <w:rsid w:val="00A9054C"/>
    <w:rsid w:val="00A92085"/>
    <w:rsid w:val="00A950E3"/>
    <w:rsid w:val="00A95C9B"/>
    <w:rsid w:val="00A960DD"/>
    <w:rsid w:val="00A96187"/>
    <w:rsid w:val="00A970FC"/>
    <w:rsid w:val="00AA0095"/>
    <w:rsid w:val="00AA1208"/>
    <w:rsid w:val="00AA24A3"/>
    <w:rsid w:val="00AA2589"/>
    <w:rsid w:val="00AA262A"/>
    <w:rsid w:val="00AA47A6"/>
    <w:rsid w:val="00AA4B14"/>
    <w:rsid w:val="00AA4C04"/>
    <w:rsid w:val="00AA58AC"/>
    <w:rsid w:val="00AA6051"/>
    <w:rsid w:val="00AA609B"/>
    <w:rsid w:val="00AA77AE"/>
    <w:rsid w:val="00AA77EA"/>
    <w:rsid w:val="00AB0432"/>
    <w:rsid w:val="00AB0A41"/>
    <w:rsid w:val="00AB1BB8"/>
    <w:rsid w:val="00AB1DCB"/>
    <w:rsid w:val="00AB2198"/>
    <w:rsid w:val="00AB2643"/>
    <w:rsid w:val="00AB2992"/>
    <w:rsid w:val="00AB3E8C"/>
    <w:rsid w:val="00AB4476"/>
    <w:rsid w:val="00AB4A7E"/>
    <w:rsid w:val="00AB5A79"/>
    <w:rsid w:val="00AB7595"/>
    <w:rsid w:val="00AB7D28"/>
    <w:rsid w:val="00AC09F5"/>
    <w:rsid w:val="00AC1A26"/>
    <w:rsid w:val="00AC1B4C"/>
    <w:rsid w:val="00AC26AD"/>
    <w:rsid w:val="00AC2EBF"/>
    <w:rsid w:val="00AC325A"/>
    <w:rsid w:val="00AC39FF"/>
    <w:rsid w:val="00AC479F"/>
    <w:rsid w:val="00AC4861"/>
    <w:rsid w:val="00AC5977"/>
    <w:rsid w:val="00AC7990"/>
    <w:rsid w:val="00AD039C"/>
    <w:rsid w:val="00AD2E6E"/>
    <w:rsid w:val="00AD43AA"/>
    <w:rsid w:val="00AD451C"/>
    <w:rsid w:val="00AD4A9D"/>
    <w:rsid w:val="00AD5AEE"/>
    <w:rsid w:val="00AD6302"/>
    <w:rsid w:val="00AD79C1"/>
    <w:rsid w:val="00AE09AC"/>
    <w:rsid w:val="00AE235A"/>
    <w:rsid w:val="00AE4454"/>
    <w:rsid w:val="00AE5228"/>
    <w:rsid w:val="00AE69C2"/>
    <w:rsid w:val="00AE770A"/>
    <w:rsid w:val="00AF302F"/>
    <w:rsid w:val="00AF32C7"/>
    <w:rsid w:val="00AF345A"/>
    <w:rsid w:val="00AF3BB7"/>
    <w:rsid w:val="00AF4C2B"/>
    <w:rsid w:val="00AF5090"/>
    <w:rsid w:val="00AF645E"/>
    <w:rsid w:val="00AF789D"/>
    <w:rsid w:val="00AF7D36"/>
    <w:rsid w:val="00B010A9"/>
    <w:rsid w:val="00B015B4"/>
    <w:rsid w:val="00B01DE3"/>
    <w:rsid w:val="00B0224F"/>
    <w:rsid w:val="00B02B5E"/>
    <w:rsid w:val="00B06220"/>
    <w:rsid w:val="00B06C77"/>
    <w:rsid w:val="00B06F09"/>
    <w:rsid w:val="00B1245E"/>
    <w:rsid w:val="00B12B7A"/>
    <w:rsid w:val="00B131F3"/>
    <w:rsid w:val="00B13441"/>
    <w:rsid w:val="00B20922"/>
    <w:rsid w:val="00B211BE"/>
    <w:rsid w:val="00B226CF"/>
    <w:rsid w:val="00B22FA2"/>
    <w:rsid w:val="00B234C6"/>
    <w:rsid w:val="00B26A01"/>
    <w:rsid w:val="00B32267"/>
    <w:rsid w:val="00B353B9"/>
    <w:rsid w:val="00B355E4"/>
    <w:rsid w:val="00B35751"/>
    <w:rsid w:val="00B35CE4"/>
    <w:rsid w:val="00B36095"/>
    <w:rsid w:val="00B37658"/>
    <w:rsid w:val="00B413FC"/>
    <w:rsid w:val="00B436A0"/>
    <w:rsid w:val="00B438DB"/>
    <w:rsid w:val="00B452B5"/>
    <w:rsid w:val="00B45574"/>
    <w:rsid w:val="00B45D24"/>
    <w:rsid w:val="00B4667D"/>
    <w:rsid w:val="00B469A1"/>
    <w:rsid w:val="00B47432"/>
    <w:rsid w:val="00B517C3"/>
    <w:rsid w:val="00B51BA4"/>
    <w:rsid w:val="00B51C3E"/>
    <w:rsid w:val="00B51E52"/>
    <w:rsid w:val="00B52410"/>
    <w:rsid w:val="00B53F27"/>
    <w:rsid w:val="00B5417B"/>
    <w:rsid w:val="00B54362"/>
    <w:rsid w:val="00B56851"/>
    <w:rsid w:val="00B602CF"/>
    <w:rsid w:val="00B62C7D"/>
    <w:rsid w:val="00B63FC6"/>
    <w:rsid w:val="00B6479B"/>
    <w:rsid w:val="00B66EF0"/>
    <w:rsid w:val="00B705A2"/>
    <w:rsid w:val="00B707BD"/>
    <w:rsid w:val="00B70D4B"/>
    <w:rsid w:val="00B73542"/>
    <w:rsid w:val="00B741DC"/>
    <w:rsid w:val="00B74C09"/>
    <w:rsid w:val="00B75DA3"/>
    <w:rsid w:val="00B76F02"/>
    <w:rsid w:val="00B76F74"/>
    <w:rsid w:val="00B77DB3"/>
    <w:rsid w:val="00B8057A"/>
    <w:rsid w:val="00B812CD"/>
    <w:rsid w:val="00B81853"/>
    <w:rsid w:val="00B81F8C"/>
    <w:rsid w:val="00B82C2D"/>
    <w:rsid w:val="00B84567"/>
    <w:rsid w:val="00B84AD9"/>
    <w:rsid w:val="00B85FFF"/>
    <w:rsid w:val="00B8608B"/>
    <w:rsid w:val="00B8645D"/>
    <w:rsid w:val="00B86CD8"/>
    <w:rsid w:val="00B87499"/>
    <w:rsid w:val="00B90BAF"/>
    <w:rsid w:val="00B9332B"/>
    <w:rsid w:val="00B93BDE"/>
    <w:rsid w:val="00B9685A"/>
    <w:rsid w:val="00BA0DDF"/>
    <w:rsid w:val="00BA0F04"/>
    <w:rsid w:val="00BA1786"/>
    <w:rsid w:val="00BA2CC6"/>
    <w:rsid w:val="00BA37F6"/>
    <w:rsid w:val="00BB03F3"/>
    <w:rsid w:val="00BB1CD1"/>
    <w:rsid w:val="00BB1CFA"/>
    <w:rsid w:val="00BB35F6"/>
    <w:rsid w:val="00BB4B97"/>
    <w:rsid w:val="00BB5616"/>
    <w:rsid w:val="00BB5BE2"/>
    <w:rsid w:val="00BB6886"/>
    <w:rsid w:val="00BB7605"/>
    <w:rsid w:val="00BC12F2"/>
    <w:rsid w:val="00BC42B3"/>
    <w:rsid w:val="00BC4D2D"/>
    <w:rsid w:val="00BC51E0"/>
    <w:rsid w:val="00BC57BC"/>
    <w:rsid w:val="00BC6FE8"/>
    <w:rsid w:val="00BC724B"/>
    <w:rsid w:val="00BC7B5F"/>
    <w:rsid w:val="00BD1B69"/>
    <w:rsid w:val="00BD23C7"/>
    <w:rsid w:val="00BD2C4A"/>
    <w:rsid w:val="00BD48CD"/>
    <w:rsid w:val="00BD4EE1"/>
    <w:rsid w:val="00BD51EC"/>
    <w:rsid w:val="00BD5EE4"/>
    <w:rsid w:val="00BD6213"/>
    <w:rsid w:val="00BD68DC"/>
    <w:rsid w:val="00BD7229"/>
    <w:rsid w:val="00BE0705"/>
    <w:rsid w:val="00BE080B"/>
    <w:rsid w:val="00BE0C3C"/>
    <w:rsid w:val="00BE13C6"/>
    <w:rsid w:val="00BE1A62"/>
    <w:rsid w:val="00BE2DB7"/>
    <w:rsid w:val="00BE3E67"/>
    <w:rsid w:val="00BE5089"/>
    <w:rsid w:val="00BE531D"/>
    <w:rsid w:val="00BE5D38"/>
    <w:rsid w:val="00BE7495"/>
    <w:rsid w:val="00BF0103"/>
    <w:rsid w:val="00BF0407"/>
    <w:rsid w:val="00BF0AD7"/>
    <w:rsid w:val="00BF22BD"/>
    <w:rsid w:val="00BF35D4"/>
    <w:rsid w:val="00BF524D"/>
    <w:rsid w:val="00BF533C"/>
    <w:rsid w:val="00BF562D"/>
    <w:rsid w:val="00BF644F"/>
    <w:rsid w:val="00BF64EF"/>
    <w:rsid w:val="00BF655C"/>
    <w:rsid w:val="00BF6722"/>
    <w:rsid w:val="00BF72EF"/>
    <w:rsid w:val="00BF79DC"/>
    <w:rsid w:val="00C00133"/>
    <w:rsid w:val="00C0150E"/>
    <w:rsid w:val="00C02C83"/>
    <w:rsid w:val="00C03225"/>
    <w:rsid w:val="00C03B2D"/>
    <w:rsid w:val="00C056A9"/>
    <w:rsid w:val="00C05723"/>
    <w:rsid w:val="00C06FD3"/>
    <w:rsid w:val="00C0725C"/>
    <w:rsid w:val="00C10365"/>
    <w:rsid w:val="00C1205F"/>
    <w:rsid w:val="00C12A4B"/>
    <w:rsid w:val="00C13217"/>
    <w:rsid w:val="00C178C7"/>
    <w:rsid w:val="00C20A2C"/>
    <w:rsid w:val="00C217FB"/>
    <w:rsid w:val="00C21BEB"/>
    <w:rsid w:val="00C220F3"/>
    <w:rsid w:val="00C2241C"/>
    <w:rsid w:val="00C2367B"/>
    <w:rsid w:val="00C238D1"/>
    <w:rsid w:val="00C23D9D"/>
    <w:rsid w:val="00C2408E"/>
    <w:rsid w:val="00C243AF"/>
    <w:rsid w:val="00C24E10"/>
    <w:rsid w:val="00C2509B"/>
    <w:rsid w:val="00C303B8"/>
    <w:rsid w:val="00C30DD8"/>
    <w:rsid w:val="00C315BD"/>
    <w:rsid w:val="00C316E1"/>
    <w:rsid w:val="00C32103"/>
    <w:rsid w:val="00C334A5"/>
    <w:rsid w:val="00C34109"/>
    <w:rsid w:val="00C347E4"/>
    <w:rsid w:val="00C373F4"/>
    <w:rsid w:val="00C40502"/>
    <w:rsid w:val="00C407E2"/>
    <w:rsid w:val="00C40A23"/>
    <w:rsid w:val="00C41C4D"/>
    <w:rsid w:val="00C421BE"/>
    <w:rsid w:val="00C42FD1"/>
    <w:rsid w:val="00C4345C"/>
    <w:rsid w:val="00C43621"/>
    <w:rsid w:val="00C437D4"/>
    <w:rsid w:val="00C44B20"/>
    <w:rsid w:val="00C454C8"/>
    <w:rsid w:val="00C4669F"/>
    <w:rsid w:val="00C46926"/>
    <w:rsid w:val="00C472CE"/>
    <w:rsid w:val="00C47724"/>
    <w:rsid w:val="00C47DB7"/>
    <w:rsid w:val="00C52A9A"/>
    <w:rsid w:val="00C55E78"/>
    <w:rsid w:val="00C55F4F"/>
    <w:rsid w:val="00C56E98"/>
    <w:rsid w:val="00C572CF"/>
    <w:rsid w:val="00C6118B"/>
    <w:rsid w:val="00C61AAC"/>
    <w:rsid w:val="00C61B70"/>
    <w:rsid w:val="00C61E8E"/>
    <w:rsid w:val="00C633F1"/>
    <w:rsid w:val="00C6346F"/>
    <w:rsid w:val="00C63AED"/>
    <w:rsid w:val="00C648E8"/>
    <w:rsid w:val="00C64C22"/>
    <w:rsid w:val="00C65911"/>
    <w:rsid w:val="00C67A76"/>
    <w:rsid w:val="00C67FBB"/>
    <w:rsid w:val="00C73375"/>
    <w:rsid w:val="00C752DC"/>
    <w:rsid w:val="00C75E0A"/>
    <w:rsid w:val="00C76FE8"/>
    <w:rsid w:val="00C82C71"/>
    <w:rsid w:val="00C83D0C"/>
    <w:rsid w:val="00C91875"/>
    <w:rsid w:val="00C95BF7"/>
    <w:rsid w:val="00C96677"/>
    <w:rsid w:val="00C979A2"/>
    <w:rsid w:val="00C97F75"/>
    <w:rsid w:val="00CA0451"/>
    <w:rsid w:val="00CA277E"/>
    <w:rsid w:val="00CA2E4E"/>
    <w:rsid w:val="00CA32D0"/>
    <w:rsid w:val="00CA4F48"/>
    <w:rsid w:val="00CA5D62"/>
    <w:rsid w:val="00CA6E9D"/>
    <w:rsid w:val="00CB307C"/>
    <w:rsid w:val="00CB3F96"/>
    <w:rsid w:val="00CB4AB3"/>
    <w:rsid w:val="00CB4E3C"/>
    <w:rsid w:val="00CB4FDD"/>
    <w:rsid w:val="00CB66E2"/>
    <w:rsid w:val="00CB7213"/>
    <w:rsid w:val="00CB72B9"/>
    <w:rsid w:val="00CC2015"/>
    <w:rsid w:val="00CC2C81"/>
    <w:rsid w:val="00CC2DE9"/>
    <w:rsid w:val="00CC34D0"/>
    <w:rsid w:val="00CC4642"/>
    <w:rsid w:val="00CC6D20"/>
    <w:rsid w:val="00CD0865"/>
    <w:rsid w:val="00CD09A7"/>
    <w:rsid w:val="00CD09E9"/>
    <w:rsid w:val="00CD193E"/>
    <w:rsid w:val="00CD3B01"/>
    <w:rsid w:val="00CD4697"/>
    <w:rsid w:val="00CD5387"/>
    <w:rsid w:val="00CD67C0"/>
    <w:rsid w:val="00CD711E"/>
    <w:rsid w:val="00CE0088"/>
    <w:rsid w:val="00CE07D2"/>
    <w:rsid w:val="00CE269E"/>
    <w:rsid w:val="00CE486A"/>
    <w:rsid w:val="00CE602E"/>
    <w:rsid w:val="00CE6203"/>
    <w:rsid w:val="00CE67A5"/>
    <w:rsid w:val="00CE6E1F"/>
    <w:rsid w:val="00CE7559"/>
    <w:rsid w:val="00CF2798"/>
    <w:rsid w:val="00CF3E1E"/>
    <w:rsid w:val="00CF4635"/>
    <w:rsid w:val="00CF4B93"/>
    <w:rsid w:val="00CF5DC7"/>
    <w:rsid w:val="00CF61EE"/>
    <w:rsid w:val="00CF70BF"/>
    <w:rsid w:val="00CF7DA0"/>
    <w:rsid w:val="00D00D13"/>
    <w:rsid w:val="00D01402"/>
    <w:rsid w:val="00D045C7"/>
    <w:rsid w:val="00D054E0"/>
    <w:rsid w:val="00D07C9A"/>
    <w:rsid w:val="00D10751"/>
    <w:rsid w:val="00D11563"/>
    <w:rsid w:val="00D11BAD"/>
    <w:rsid w:val="00D13182"/>
    <w:rsid w:val="00D13D74"/>
    <w:rsid w:val="00D146A6"/>
    <w:rsid w:val="00D159F3"/>
    <w:rsid w:val="00D17A96"/>
    <w:rsid w:val="00D209BE"/>
    <w:rsid w:val="00D210C9"/>
    <w:rsid w:val="00D21473"/>
    <w:rsid w:val="00D2195C"/>
    <w:rsid w:val="00D21D10"/>
    <w:rsid w:val="00D25A5D"/>
    <w:rsid w:val="00D2600E"/>
    <w:rsid w:val="00D31287"/>
    <w:rsid w:val="00D33D29"/>
    <w:rsid w:val="00D34EAC"/>
    <w:rsid w:val="00D355C4"/>
    <w:rsid w:val="00D363E5"/>
    <w:rsid w:val="00D37632"/>
    <w:rsid w:val="00D41C2E"/>
    <w:rsid w:val="00D41C34"/>
    <w:rsid w:val="00D42B61"/>
    <w:rsid w:val="00D43055"/>
    <w:rsid w:val="00D43BBE"/>
    <w:rsid w:val="00D44297"/>
    <w:rsid w:val="00D442F5"/>
    <w:rsid w:val="00D448ED"/>
    <w:rsid w:val="00D45419"/>
    <w:rsid w:val="00D45AFD"/>
    <w:rsid w:val="00D45D1E"/>
    <w:rsid w:val="00D467AB"/>
    <w:rsid w:val="00D47066"/>
    <w:rsid w:val="00D50C34"/>
    <w:rsid w:val="00D53BEC"/>
    <w:rsid w:val="00D53EFA"/>
    <w:rsid w:val="00D559A3"/>
    <w:rsid w:val="00D55B2F"/>
    <w:rsid w:val="00D569FB"/>
    <w:rsid w:val="00D56C15"/>
    <w:rsid w:val="00D57397"/>
    <w:rsid w:val="00D60E5E"/>
    <w:rsid w:val="00D617CE"/>
    <w:rsid w:val="00D61A42"/>
    <w:rsid w:val="00D62184"/>
    <w:rsid w:val="00D62E82"/>
    <w:rsid w:val="00D62EB0"/>
    <w:rsid w:val="00D656B5"/>
    <w:rsid w:val="00D66840"/>
    <w:rsid w:val="00D67829"/>
    <w:rsid w:val="00D67A5C"/>
    <w:rsid w:val="00D67EE8"/>
    <w:rsid w:val="00D70354"/>
    <w:rsid w:val="00D711FD"/>
    <w:rsid w:val="00D730E3"/>
    <w:rsid w:val="00D747FF"/>
    <w:rsid w:val="00D74AA9"/>
    <w:rsid w:val="00D76A3F"/>
    <w:rsid w:val="00D76BF5"/>
    <w:rsid w:val="00D76E06"/>
    <w:rsid w:val="00D77347"/>
    <w:rsid w:val="00D8078E"/>
    <w:rsid w:val="00D81421"/>
    <w:rsid w:val="00D82236"/>
    <w:rsid w:val="00D848CB"/>
    <w:rsid w:val="00D85995"/>
    <w:rsid w:val="00D86089"/>
    <w:rsid w:val="00D8611D"/>
    <w:rsid w:val="00D8667D"/>
    <w:rsid w:val="00D90316"/>
    <w:rsid w:val="00D904EE"/>
    <w:rsid w:val="00D91431"/>
    <w:rsid w:val="00D92E33"/>
    <w:rsid w:val="00D930D4"/>
    <w:rsid w:val="00D94019"/>
    <w:rsid w:val="00D9500E"/>
    <w:rsid w:val="00D962AA"/>
    <w:rsid w:val="00D96CEC"/>
    <w:rsid w:val="00D9734D"/>
    <w:rsid w:val="00DA06FF"/>
    <w:rsid w:val="00DA194B"/>
    <w:rsid w:val="00DA3FBB"/>
    <w:rsid w:val="00DA4F83"/>
    <w:rsid w:val="00DA5277"/>
    <w:rsid w:val="00DA5B52"/>
    <w:rsid w:val="00DA6339"/>
    <w:rsid w:val="00DA63B6"/>
    <w:rsid w:val="00DA650C"/>
    <w:rsid w:val="00DA7534"/>
    <w:rsid w:val="00DA7C60"/>
    <w:rsid w:val="00DB2D3B"/>
    <w:rsid w:val="00DB6288"/>
    <w:rsid w:val="00DB6C1C"/>
    <w:rsid w:val="00DB79DC"/>
    <w:rsid w:val="00DC0633"/>
    <w:rsid w:val="00DC15CD"/>
    <w:rsid w:val="00DC2B1B"/>
    <w:rsid w:val="00DC2C42"/>
    <w:rsid w:val="00DC4B55"/>
    <w:rsid w:val="00DC5CCE"/>
    <w:rsid w:val="00DC698A"/>
    <w:rsid w:val="00DC7BA5"/>
    <w:rsid w:val="00DC7C70"/>
    <w:rsid w:val="00DD141A"/>
    <w:rsid w:val="00DD159B"/>
    <w:rsid w:val="00DD21E0"/>
    <w:rsid w:val="00DD3908"/>
    <w:rsid w:val="00DD3D16"/>
    <w:rsid w:val="00DD4326"/>
    <w:rsid w:val="00DD514C"/>
    <w:rsid w:val="00DD5526"/>
    <w:rsid w:val="00DD72C4"/>
    <w:rsid w:val="00DE04A0"/>
    <w:rsid w:val="00DE102A"/>
    <w:rsid w:val="00DE224E"/>
    <w:rsid w:val="00DE29BB"/>
    <w:rsid w:val="00DE38F1"/>
    <w:rsid w:val="00DF2018"/>
    <w:rsid w:val="00DF317E"/>
    <w:rsid w:val="00DF32AB"/>
    <w:rsid w:val="00DF3DEC"/>
    <w:rsid w:val="00DF3E34"/>
    <w:rsid w:val="00DF529F"/>
    <w:rsid w:val="00DF6D98"/>
    <w:rsid w:val="00DF6EAD"/>
    <w:rsid w:val="00E006DE"/>
    <w:rsid w:val="00E02DD1"/>
    <w:rsid w:val="00E034D0"/>
    <w:rsid w:val="00E04496"/>
    <w:rsid w:val="00E050C3"/>
    <w:rsid w:val="00E052D5"/>
    <w:rsid w:val="00E053D3"/>
    <w:rsid w:val="00E0628F"/>
    <w:rsid w:val="00E06664"/>
    <w:rsid w:val="00E07C1D"/>
    <w:rsid w:val="00E11220"/>
    <w:rsid w:val="00E11480"/>
    <w:rsid w:val="00E1285E"/>
    <w:rsid w:val="00E12CE0"/>
    <w:rsid w:val="00E12F4B"/>
    <w:rsid w:val="00E12FAA"/>
    <w:rsid w:val="00E13188"/>
    <w:rsid w:val="00E13D88"/>
    <w:rsid w:val="00E1571C"/>
    <w:rsid w:val="00E1723F"/>
    <w:rsid w:val="00E24C5A"/>
    <w:rsid w:val="00E24E13"/>
    <w:rsid w:val="00E24EF8"/>
    <w:rsid w:val="00E26950"/>
    <w:rsid w:val="00E30236"/>
    <w:rsid w:val="00E32330"/>
    <w:rsid w:val="00E3387F"/>
    <w:rsid w:val="00E353D4"/>
    <w:rsid w:val="00E35CF7"/>
    <w:rsid w:val="00E363B0"/>
    <w:rsid w:val="00E41073"/>
    <w:rsid w:val="00E41557"/>
    <w:rsid w:val="00E41BCF"/>
    <w:rsid w:val="00E43B7F"/>
    <w:rsid w:val="00E43CAC"/>
    <w:rsid w:val="00E43F29"/>
    <w:rsid w:val="00E4425B"/>
    <w:rsid w:val="00E44903"/>
    <w:rsid w:val="00E44B86"/>
    <w:rsid w:val="00E45817"/>
    <w:rsid w:val="00E4635A"/>
    <w:rsid w:val="00E4775D"/>
    <w:rsid w:val="00E47F9B"/>
    <w:rsid w:val="00E51795"/>
    <w:rsid w:val="00E5193D"/>
    <w:rsid w:val="00E53E25"/>
    <w:rsid w:val="00E54BE8"/>
    <w:rsid w:val="00E54D0C"/>
    <w:rsid w:val="00E5623F"/>
    <w:rsid w:val="00E5699F"/>
    <w:rsid w:val="00E57515"/>
    <w:rsid w:val="00E603AF"/>
    <w:rsid w:val="00E61534"/>
    <w:rsid w:val="00E61B6D"/>
    <w:rsid w:val="00E65066"/>
    <w:rsid w:val="00E667CE"/>
    <w:rsid w:val="00E66AF4"/>
    <w:rsid w:val="00E67388"/>
    <w:rsid w:val="00E677DC"/>
    <w:rsid w:val="00E702B4"/>
    <w:rsid w:val="00E70F77"/>
    <w:rsid w:val="00E716FA"/>
    <w:rsid w:val="00E71D47"/>
    <w:rsid w:val="00E72C44"/>
    <w:rsid w:val="00E7698B"/>
    <w:rsid w:val="00E77178"/>
    <w:rsid w:val="00E80415"/>
    <w:rsid w:val="00E81E1E"/>
    <w:rsid w:val="00E82198"/>
    <w:rsid w:val="00E83A9A"/>
    <w:rsid w:val="00E84704"/>
    <w:rsid w:val="00E90662"/>
    <w:rsid w:val="00E913E2"/>
    <w:rsid w:val="00E922AD"/>
    <w:rsid w:val="00E92358"/>
    <w:rsid w:val="00E9638E"/>
    <w:rsid w:val="00E96511"/>
    <w:rsid w:val="00E974B9"/>
    <w:rsid w:val="00E97E88"/>
    <w:rsid w:val="00EA0250"/>
    <w:rsid w:val="00EA14CB"/>
    <w:rsid w:val="00EA20DD"/>
    <w:rsid w:val="00EA492C"/>
    <w:rsid w:val="00EA51BE"/>
    <w:rsid w:val="00EA586D"/>
    <w:rsid w:val="00EA5A09"/>
    <w:rsid w:val="00EA5F33"/>
    <w:rsid w:val="00EA6206"/>
    <w:rsid w:val="00EA6989"/>
    <w:rsid w:val="00EA6BF5"/>
    <w:rsid w:val="00EA76B2"/>
    <w:rsid w:val="00EA76ED"/>
    <w:rsid w:val="00EB0444"/>
    <w:rsid w:val="00EB238E"/>
    <w:rsid w:val="00EB438F"/>
    <w:rsid w:val="00EB612D"/>
    <w:rsid w:val="00EB72EC"/>
    <w:rsid w:val="00EC1055"/>
    <w:rsid w:val="00EC18F0"/>
    <w:rsid w:val="00EC1BE6"/>
    <w:rsid w:val="00EC335F"/>
    <w:rsid w:val="00EC3FAE"/>
    <w:rsid w:val="00EC4C06"/>
    <w:rsid w:val="00EC4D62"/>
    <w:rsid w:val="00EC4D72"/>
    <w:rsid w:val="00EC5E32"/>
    <w:rsid w:val="00EC62E3"/>
    <w:rsid w:val="00EC7BEF"/>
    <w:rsid w:val="00ED06A7"/>
    <w:rsid w:val="00ED13BD"/>
    <w:rsid w:val="00ED38DE"/>
    <w:rsid w:val="00ED3B40"/>
    <w:rsid w:val="00ED58C2"/>
    <w:rsid w:val="00ED64A6"/>
    <w:rsid w:val="00ED7BEA"/>
    <w:rsid w:val="00EE048C"/>
    <w:rsid w:val="00EE0700"/>
    <w:rsid w:val="00EE29C3"/>
    <w:rsid w:val="00EE46F6"/>
    <w:rsid w:val="00EE6221"/>
    <w:rsid w:val="00EE6583"/>
    <w:rsid w:val="00EE7779"/>
    <w:rsid w:val="00EE7FCA"/>
    <w:rsid w:val="00EF02C3"/>
    <w:rsid w:val="00EF0479"/>
    <w:rsid w:val="00EF05DC"/>
    <w:rsid w:val="00EF0A0D"/>
    <w:rsid w:val="00EF0FCF"/>
    <w:rsid w:val="00EF12FB"/>
    <w:rsid w:val="00EF3158"/>
    <w:rsid w:val="00EF34EC"/>
    <w:rsid w:val="00EF433F"/>
    <w:rsid w:val="00EF47C2"/>
    <w:rsid w:val="00EF51F0"/>
    <w:rsid w:val="00EF59BA"/>
    <w:rsid w:val="00EF753F"/>
    <w:rsid w:val="00EF7871"/>
    <w:rsid w:val="00EF7CEA"/>
    <w:rsid w:val="00F002B8"/>
    <w:rsid w:val="00F00FB9"/>
    <w:rsid w:val="00F0285F"/>
    <w:rsid w:val="00F02F15"/>
    <w:rsid w:val="00F033CD"/>
    <w:rsid w:val="00F053EE"/>
    <w:rsid w:val="00F05AAE"/>
    <w:rsid w:val="00F067BA"/>
    <w:rsid w:val="00F06922"/>
    <w:rsid w:val="00F07158"/>
    <w:rsid w:val="00F07CD3"/>
    <w:rsid w:val="00F10ABB"/>
    <w:rsid w:val="00F10B41"/>
    <w:rsid w:val="00F110CB"/>
    <w:rsid w:val="00F1269D"/>
    <w:rsid w:val="00F12BCD"/>
    <w:rsid w:val="00F12D3E"/>
    <w:rsid w:val="00F14EC4"/>
    <w:rsid w:val="00F15C3F"/>
    <w:rsid w:val="00F21A9C"/>
    <w:rsid w:val="00F22062"/>
    <w:rsid w:val="00F23A02"/>
    <w:rsid w:val="00F24D59"/>
    <w:rsid w:val="00F25434"/>
    <w:rsid w:val="00F2563C"/>
    <w:rsid w:val="00F2655C"/>
    <w:rsid w:val="00F27319"/>
    <w:rsid w:val="00F27932"/>
    <w:rsid w:val="00F27DCF"/>
    <w:rsid w:val="00F30369"/>
    <w:rsid w:val="00F31397"/>
    <w:rsid w:val="00F34CAA"/>
    <w:rsid w:val="00F34DAC"/>
    <w:rsid w:val="00F351C4"/>
    <w:rsid w:val="00F40078"/>
    <w:rsid w:val="00F40B3D"/>
    <w:rsid w:val="00F42D3F"/>
    <w:rsid w:val="00F43700"/>
    <w:rsid w:val="00F44108"/>
    <w:rsid w:val="00F4557F"/>
    <w:rsid w:val="00F4606C"/>
    <w:rsid w:val="00F46317"/>
    <w:rsid w:val="00F46B28"/>
    <w:rsid w:val="00F474EE"/>
    <w:rsid w:val="00F50B97"/>
    <w:rsid w:val="00F5130E"/>
    <w:rsid w:val="00F5172A"/>
    <w:rsid w:val="00F52DBA"/>
    <w:rsid w:val="00F552F4"/>
    <w:rsid w:val="00F57489"/>
    <w:rsid w:val="00F60E37"/>
    <w:rsid w:val="00F62F2B"/>
    <w:rsid w:val="00F63C93"/>
    <w:rsid w:val="00F65394"/>
    <w:rsid w:val="00F65F23"/>
    <w:rsid w:val="00F67029"/>
    <w:rsid w:val="00F67834"/>
    <w:rsid w:val="00F67C61"/>
    <w:rsid w:val="00F70815"/>
    <w:rsid w:val="00F715A1"/>
    <w:rsid w:val="00F718AF"/>
    <w:rsid w:val="00F72AEA"/>
    <w:rsid w:val="00F72F21"/>
    <w:rsid w:val="00F73E49"/>
    <w:rsid w:val="00F74046"/>
    <w:rsid w:val="00F7422B"/>
    <w:rsid w:val="00F7488C"/>
    <w:rsid w:val="00F750EC"/>
    <w:rsid w:val="00F76DA3"/>
    <w:rsid w:val="00F77344"/>
    <w:rsid w:val="00F8092F"/>
    <w:rsid w:val="00F81854"/>
    <w:rsid w:val="00F8262F"/>
    <w:rsid w:val="00F82749"/>
    <w:rsid w:val="00F85A74"/>
    <w:rsid w:val="00F85C8D"/>
    <w:rsid w:val="00F85F97"/>
    <w:rsid w:val="00F90EEA"/>
    <w:rsid w:val="00F925B0"/>
    <w:rsid w:val="00F954CA"/>
    <w:rsid w:val="00F960F1"/>
    <w:rsid w:val="00F967A0"/>
    <w:rsid w:val="00FA001E"/>
    <w:rsid w:val="00FA0054"/>
    <w:rsid w:val="00FA0AAD"/>
    <w:rsid w:val="00FA0E4E"/>
    <w:rsid w:val="00FA2FA6"/>
    <w:rsid w:val="00FA3A69"/>
    <w:rsid w:val="00FA438F"/>
    <w:rsid w:val="00FA591A"/>
    <w:rsid w:val="00FA65EA"/>
    <w:rsid w:val="00FA79A5"/>
    <w:rsid w:val="00FB094D"/>
    <w:rsid w:val="00FB0E96"/>
    <w:rsid w:val="00FB105C"/>
    <w:rsid w:val="00FB27D9"/>
    <w:rsid w:val="00FB2919"/>
    <w:rsid w:val="00FB35AE"/>
    <w:rsid w:val="00FB445C"/>
    <w:rsid w:val="00FB49EC"/>
    <w:rsid w:val="00FB65A6"/>
    <w:rsid w:val="00FB6771"/>
    <w:rsid w:val="00FB724E"/>
    <w:rsid w:val="00FC04D1"/>
    <w:rsid w:val="00FC0C15"/>
    <w:rsid w:val="00FC15DA"/>
    <w:rsid w:val="00FC184A"/>
    <w:rsid w:val="00FC1DEF"/>
    <w:rsid w:val="00FC2015"/>
    <w:rsid w:val="00FC2373"/>
    <w:rsid w:val="00FC35A8"/>
    <w:rsid w:val="00FC3AC2"/>
    <w:rsid w:val="00FC3E57"/>
    <w:rsid w:val="00FC43D3"/>
    <w:rsid w:val="00FC5F1B"/>
    <w:rsid w:val="00FD1369"/>
    <w:rsid w:val="00FD243A"/>
    <w:rsid w:val="00FD2B8F"/>
    <w:rsid w:val="00FD50B5"/>
    <w:rsid w:val="00FD5D8E"/>
    <w:rsid w:val="00FD72F6"/>
    <w:rsid w:val="00FD7512"/>
    <w:rsid w:val="00FE27B5"/>
    <w:rsid w:val="00FE2B8C"/>
    <w:rsid w:val="00FE3546"/>
    <w:rsid w:val="00FE5032"/>
    <w:rsid w:val="00FE5CF1"/>
    <w:rsid w:val="00FE62F6"/>
    <w:rsid w:val="00FE64F2"/>
    <w:rsid w:val="00FE7008"/>
    <w:rsid w:val="00FE7505"/>
    <w:rsid w:val="00FE78FD"/>
    <w:rsid w:val="00FF1087"/>
    <w:rsid w:val="00FF129C"/>
    <w:rsid w:val="00FF23FF"/>
    <w:rsid w:val="00FF3090"/>
    <w:rsid w:val="00FF3129"/>
    <w:rsid w:val="00FF4049"/>
    <w:rsid w:val="00FF4119"/>
    <w:rsid w:val="00FF4E18"/>
    <w:rsid w:val="00FF7527"/>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211BE"/>
    <w:pPr>
      <w:spacing w:after="0" w:line="240" w:lineRule="auto"/>
    </w:pPr>
    <w:rPr>
      <w:rFonts w:ascii="Times New Roman" w:eastAsia="Times New Roman" w:hAnsi="Times New Roman" w:cs="Times New Roman"/>
      <w:sz w:val="24"/>
      <w:szCs w:val="24"/>
      <w:lang w:eastAsia="ru-RU"/>
    </w:rPr>
  </w:style>
  <w:style w:type="paragraph" w:styleId="13">
    <w:name w:val="heading 1"/>
    <w:basedOn w:val="a0"/>
    <w:next w:val="a0"/>
    <w:link w:val="14"/>
    <w:uiPriority w:val="9"/>
    <w:qFormat/>
    <w:rsid w:val="00231A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0"/>
    <w:next w:val="a0"/>
    <w:link w:val="20"/>
    <w:uiPriority w:val="9"/>
    <w:unhideWhenUsed/>
    <w:qFormat/>
    <w:rsid w:val="00231A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aliases w:val="Заголовок 3 Знак1,Заголовок 3 Знак Знак, Знак Знак Знак"/>
    <w:basedOn w:val="a0"/>
    <w:next w:val="a0"/>
    <w:link w:val="30"/>
    <w:unhideWhenUsed/>
    <w:qFormat/>
    <w:rsid w:val="00231A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0"/>
    <w:next w:val="a0"/>
    <w:link w:val="40"/>
    <w:uiPriority w:val="9"/>
    <w:unhideWhenUsed/>
    <w:qFormat/>
    <w:rsid w:val="00231A07"/>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0"/>
    <w:next w:val="a0"/>
    <w:link w:val="50"/>
    <w:uiPriority w:val="9"/>
    <w:unhideWhenUsed/>
    <w:qFormat/>
    <w:rsid w:val="00231A07"/>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0"/>
    <w:next w:val="a0"/>
    <w:link w:val="60"/>
    <w:uiPriority w:val="9"/>
    <w:unhideWhenUsed/>
    <w:qFormat/>
    <w:rsid w:val="00231A07"/>
    <w:pPr>
      <w:spacing w:before="240" w:after="60"/>
      <w:outlineLvl w:val="5"/>
    </w:pPr>
    <w:rPr>
      <w:rFonts w:asciiTheme="minorHAnsi" w:eastAsiaTheme="minorEastAsia" w:hAnsiTheme="minorHAnsi"/>
      <w:b/>
      <w:bCs/>
      <w:sz w:val="22"/>
      <w:szCs w:val="22"/>
      <w:lang w:eastAsia="en-US"/>
    </w:rPr>
  </w:style>
  <w:style w:type="paragraph" w:styleId="7">
    <w:name w:val="heading 7"/>
    <w:basedOn w:val="a0"/>
    <w:next w:val="a0"/>
    <w:link w:val="70"/>
    <w:uiPriority w:val="9"/>
    <w:unhideWhenUsed/>
    <w:qFormat/>
    <w:rsid w:val="00231A07"/>
    <w:pPr>
      <w:spacing w:before="240" w:after="60"/>
      <w:outlineLvl w:val="6"/>
    </w:pPr>
    <w:rPr>
      <w:rFonts w:asciiTheme="minorHAnsi" w:eastAsiaTheme="minorEastAsia" w:hAnsiTheme="minorHAnsi"/>
      <w:lang w:eastAsia="en-US"/>
    </w:rPr>
  </w:style>
  <w:style w:type="paragraph" w:styleId="8">
    <w:name w:val="heading 8"/>
    <w:basedOn w:val="a0"/>
    <w:next w:val="a0"/>
    <w:link w:val="80"/>
    <w:uiPriority w:val="9"/>
    <w:unhideWhenUsed/>
    <w:qFormat/>
    <w:rsid w:val="00231A07"/>
    <w:pPr>
      <w:spacing w:before="240" w:after="60"/>
      <w:outlineLvl w:val="7"/>
    </w:pPr>
    <w:rPr>
      <w:rFonts w:asciiTheme="minorHAnsi" w:eastAsiaTheme="minorEastAsia" w:hAnsiTheme="minorHAnsi"/>
      <w:i/>
      <w:iCs/>
      <w:lang w:eastAsia="en-US"/>
    </w:rPr>
  </w:style>
  <w:style w:type="paragraph" w:styleId="9">
    <w:name w:val="heading 9"/>
    <w:basedOn w:val="a0"/>
    <w:next w:val="a0"/>
    <w:link w:val="90"/>
    <w:uiPriority w:val="9"/>
    <w:unhideWhenUsed/>
    <w:qFormat/>
    <w:rsid w:val="00231A07"/>
    <w:pPr>
      <w:spacing w:before="240" w:after="60"/>
      <w:outlineLvl w:val="8"/>
    </w:pPr>
    <w:rPr>
      <w:rFonts w:asciiTheme="majorHAnsi" w:eastAsiaTheme="majorEastAsia" w:hAnsiTheme="maj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231A0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rsid w:val="00231A07"/>
    <w:rPr>
      <w:rFonts w:asciiTheme="majorHAnsi" w:eastAsiaTheme="majorEastAsia" w:hAnsiTheme="majorHAnsi" w:cs="Times New Roman"/>
      <w:b/>
      <w:bCs/>
      <w:i/>
      <w:iCs/>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231A0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rsid w:val="00231A07"/>
    <w:rPr>
      <w:rFonts w:eastAsiaTheme="minorEastAsia" w:cs="Times New Roman"/>
      <w:b/>
      <w:bCs/>
      <w:sz w:val="28"/>
      <w:szCs w:val="28"/>
    </w:rPr>
  </w:style>
  <w:style w:type="character" w:customStyle="1" w:styleId="50">
    <w:name w:val="Заголовок 5 Знак"/>
    <w:basedOn w:val="a1"/>
    <w:link w:val="5"/>
    <w:uiPriority w:val="9"/>
    <w:rsid w:val="00231A07"/>
    <w:rPr>
      <w:rFonts w:eastAsiaTheme="minorEastAsia" w:cs="Times New Roman"/>
      <w:b/>
      <w:bCs/>
      <w:i/>
      <w:iCs/>
      <w:sz w:val="26"/>
      <w:szCs w:val="26"/>
    </w:rPr>
  </w:style>
  <w:style w:type="character" w:customStyle="1" w:styleId="60">
    <w:name w:val="Заголовок 6 Знак"/>
    <w:basedOn w:val="a1"/>
    <w:link w:val="6"/>
    <w:uiPriority w:val="9"/>
    <w:rsid w:val="00231A07"/>
    <w:rPr>
      <w:rFonts w:eastAsiaTheme="minorEastAsia" w:cs="Times New Roman"/>
      <w:b/>
      <w:bCs/>
    </w:rPr>
  </w:style>
  <w:style w:type="character" w:customStyle="1" w:styleId="70">
    <w:name w:val="Заголовок 7 Знак"/>
    <w:basedOn w:val="a1"/>
    <w:link w:val="7"/>
    <w:uiPriority w:val="9"/>
    <w:rsid w:val="00231A07"/>
    <w:rPr>
      <w:rFonts w:eastAsiaTheme="minorEastAsia" w:cs="Times New Roman"/>
      <w:sz w:val="24"/>
      <w:szCs w:val="24"/>
    </w:rPr>
  </w:style>
  <w:style w:type="character" w:customStyle="1" w:styleId="80">
    <w:name w:val="Заголовок 8 Знак"/>
    <w:basedOn w:val="a1"/>
    <w:link w:val="8"/>
    <w:uiPriority w:val="9"/>
    <w:rsid w:val="00231A07"/>
    <w:rPr>
      <w:rFonts w:eastAsiaTheme="minorEastAsia" w:cs="Times New Roman"/>
      <w:i/>
      <w:iCs/>
      <w:sz w:val="24"/>
      <w:szCs w:val="24"/>
    </w:rPr>
  </w:style>
  <w:style w:type="character" w:customStyle="1" w:styleId="90">
    <w:name w:val="Заголовок 9 Знак"/>
    <w:basedOn w:val="a1"/>
    <w:link w:val="9"/>
    <w:uiPriority w:val="9"/>
    <w:rsid w:val="00231A07"/>
    <w:rPr>
      <w:rFonts w:asciiTheme="majorHAnsi" w:eastAsiaTheme="majorEastAsia" w:hAnsiTheme="majorHAnsi" w:cs="Times New Roman"/>
    </w:rPr>
  </w:style>
  <w:style w:type="character" w:styleId="a4">
    <w:name w:val="Strong"/>
    <w:basedOn w:val="a1"/>
    <w:qFormat/>
    <w:rsid w:val="00106661"/>
    <w:rPr>
      <w:b/>
      <w:bCs/>
    </w:rPr>
  </w:style>
  <w:style w:type="paragraph" w:styleId="a5">
    <w:name w:val="Normal (Web)"/>
    <w:basedOn w:val="a0"/>
    <w:rsid w:val="00106661"/>
    <w:pPr>
      <w:suppressAutoHyphens/>
      <w:spacing w:before="150" w:after="150"/>
      <w:ind w:left="150" w:right="150"/>
    </w:pPr>
    <w:rPr>
      <w:lang w:eastAsia="zh-CN"/>
    </w:rPr>
  </w:style>
  <w:style w:type="paragraph" w:customStyle="1" w:styleId="a6">
    <w:name w:val="Шапка (герб)"/>
    <w:basedOn w:val="a0"/>
    <w:rsid w:val="00623F4F"/>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uiPriority w:val="99"/>
    <w:rsid w:val="00623F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8">
    <w:name w:val="Style8"/>
    <w:basedOn w:val="a0"/>
    <w:rsid w:val="00623F4F"/>
    <w:pPr>
      <w:widowControl w:val="0"/>
      <w:autoSpaceDE w:val="0"/>
      <w:autoSpaceDN w:val="0"/>
      <w:adjustRightInd w:val="0"/>
      <w:spacing w:line="314" w:lineRule="exact"/>
    </w:pPr>
  </w:style>
  <w:style w:type="character" w:customStyle="1" w:styleId="FontStyle19">
    <w:name w:val="Font Style19"/>
    <w:basedOn w:val="a1"/>
    <w:rsid w:val="00623F4F"/>
    <w:rPr>
      <w:rFonts w:ascii="Times New Roman" w:hAnsi="Times New Roman" w:cs="Times New Roman"/>
      <w:b/>
      <w:bCs/>
      <w:i/>
      <w:iCs/>
      <w:sz w:val="26"/>
      <w:szCs w:val="26"/>
    </w:rPr>
  </w:style>
  <w:style w:type="character" w:customStyle="1" w:styleId="FontStyle20">
    <w:name w:val="Font Style20"/>
    <w:basedOn w:val="a1"/>
    <w:rsid w:val="00623F4F"/>
    <w:rPr>
      <w:rFonts w:ascii="Times New Roman" w:hAnsi="Times New Roman" w:cs="Times New Roman"/>
      <w:sz w:val="26"/>
      <w:szCs w:val="26"/>
    </w:rPr>
  </w:style>
  <w:style w:type="paragraph" w:customStyle="1" w:styleId="Style10">
    <w:name w:val="Style10"/>
    <w:basedOn w:val="a0"/>
    <w:rsid w:val="00623F4F"/>
    <w:pPr>
      <w:widowControl w:val="0"/>
      <w:autoSpaceDE w:val="0"/>
      <w:autoSpaceDN w:val="0"/>
      <w:adjustRightInd w:val="0"/>
      <w:spacing w:line="320" w:lineRule="exact"/>
      <w:ind w:firstLine="547"/>
      <w:jc w:val="both"/>
    </w:pPr>
  </w:style>
  <w:style w:type="paragraph" w:customStyle="1" w:styleId="ConsPlusCell">
    <w:name w:val="ConsPlusCell"/>
    <w:rsid w:val="006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0"/>
    <w:rsid w:val="00DC7BA5"/>
    <w:pPr>
      <w:spacing w:before="100" w:beforeAutospacing="1" w:after="100" w:afterAutospacing="1"/>
    </w:pPr>
  </w:style>
  <w:style w:type="paragraph" w:customStyle="1" w:styleId="ConsPlusNormal">
    <w:name w:val="ConsPlusNormal"/>
    <w:link w:val="ConsPlusNormal0"/>
    <w:rsid w:val="0007069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231A07"/>
    <w:rPr>
      <w:rFonts w:ascii="Times New Roman" w:eastAsia="Calibri" w:hAnsi="Times New Roman" w:cs="Times New Roman"/>
      <w:sz w:val="24"/>
      <w:szCs w:val="24"/>
    </w:rPr>
  </w:style>
  <w:style w:type="paragraph" w:customStyle="1" w:styleId="ConsPlusNonformat">
    <w:name w:val="ConsPlusNonformat"/>
    <w:uiPriority w:val="99"/>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07"/>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1"/>
    <w:unhideWhenUsed/>
    <w:rsid w:val="00231A07"/>
    <w:rPr>
      <w:color w:val="0000FF"/>
      <w:u w:val="single"/>
    </w:rPr>
  </w:style>
  <w:style w:type="paragraph" w:styleId="a8">
    <w:name w:val="List Paragraph"/>
    <w:basedOn w:val="a0"/>
    <w:link w:val="a9"/>
    <w:uiPriority w:val="34"/>
    <w:qFormat/>
    <w:rsid w:val="00231A07"/>
    <w:pPr>
      <w:ind w:left="720"/>
      <w:contextualSpacing/>
    </w:pPr>
    <w:rPr>
      <w:rFonts w:asciiTheme="minorHAnsi" w:eastAsiaTheme="minorEastAsia" w:hAnsiTheme="minorHAnsi"/>
      <w:lang w:eastAsia="en-US"/>
    </w:rPr>
  </w:style>
  <w:style w:type="paragraph" w:styleId="aa">
    <w:name w:val="Balloon Text"/>
    <w:basedOn w:val="a0"/>
    <w:link w:val="ab"/>
    <w:uiPriority w:val="99"/>
    <w:unhideWhenUsed/>
    <w:rsid w:val="00231A07"/>
    <w:rPr>
      <w:rFonts w:ascii="Tahoma" w:eastAsiaTheme="minorEastAsia" w:hAnsi="Tahoma" w:cs="Tahoma"/>
      <w:sz w:val="16"/>
      <w:szCs w:val="16"/>
      <w:lang w:eastAsia="en-US"/>
    </w:rPr>
  </w:style>
  <w:style w:type="character" w:customStyle="1" w:styleId="ab">
    <w:name w:val="Текст выноски Знак"/>
    <w:basedOn w:val="a1"/>
    <w:link w:val="aa"/>
    <w:uiPriority w:val="99"/>
    <w:rsid w:val="00231A07"/>
    <w:rPr>
      <w:rFonts w:ascii="Tahoma" w:eastAsiaTheme="minorEastAsia" w:hAnsi="Tahoma" w:cs="Tahoma"/>
      <w:sz w:val="16"/>
      <w:szCs w:val="16"/>
    </w:rPr>
  </w:style>
  <w:style w:type="character" w:customStyle="1" w:styleId="130">
    <w:name w:val="Стиль 13 пт"/>
    <w:semiHidden/>
    <w:rsid w:val="00231A07"/>
    <w:rPr>
      <w:rFonts w:ascii="Times New Roman" w:hAnsi="Times New Roman"/>
      <w:sz w:val="26"/>
    </w:rPr>
  </w:style>
  <w:style w:type="paragraph" w:customStyle="1" w:styleId="10">
    <w:name w:val="Стиль приложения 1."/>
    <w:basedOn w:val="a0"/>
    <w:rsid w:val="00231A07"/>
    <w:pPr>
      <w:numPr>
        <w:numId w:val="1"/>
      </w:numPr>
      <w:jc w:val="center"/>
    </w:pPr>
    <w:rPr>
      <w:sz w:val="26"/>
      <w:szCs w:val="20"/>
    </w:rPr>
  </w:style>
  <w:style w:type="paragraph" w:customStyle="1" w:styleId="11">
    <w:name w:val="Стиль приложения 1.1."/>
    <w:basedOn w:val="a0"/>
    <w:rsid w:val="00231A07"/>
    <w:pPr>
      <w:numPr>
        <w:ilvl w:val="1"/>
        <w:numId w:val="1"/>
      </w:numPr>
      <w:jc w:val="both"/>
    </w:pPr>
    <w:rPr>
      <w:sz w:val="26"/>
      <w:szCs w:val="20"/>
    </w:rPr>
  </w:style>
  <w:style w:type="paragraph" w:customStyle="1" w:styleId="111">
    <w:name w:val="Стиль приложения 1.1.1."/>
    <w:basedOn w:val="a0"/>
    <w:rsid w:val="00231A07"/>
    <w:pPr>
      <w:numPr>
        <w:ilvl w:val="2"/>
        <w:numId w:val="1"/>
      </w:numPr>
      <w:jc w:val="both"/>
    </w:pPr>
    <w:rPr>
      <w:sz w:val="26"/>
      <w:szCs w:val="20"/>
    </w:rPr>
  </w:style>
  <w:style w:type="paragraph" w:customStyle="1" w:styleId="1111">
    <w:name w:val="Стиль приложения 1.1.1.1."/>
    <w:basedOn w:val="a0"/>
    <w:rsid w:val="00231A07"/>
    <w:pPr>
      <w:numPr>
        <w:ilvl w:val="3"/>
        <w:numId w:val="1"/>
      </w:numPr>
      <w:jc w:val="both"/>
    </w:pPr>
    <w:rPr>
      <w:sz w:val="26"/>
      <w:szCs w:val="20"/>
    </w:rPr>
  </w:style>
  <w:style w:type="paragraph" w:customStyle="1" w:styleId="12">
    <w:name w:val="Стиль приложения_1)"/>
    <w:basedOn w:val="a0"/>
    <w:rsid w:val="00231A07"/>
    <w:pPr>
      <w:numPr>
        <w:ilvl w:val="4"/>
        <w:numId w:val="1"/>
      </w:numPr>
      <w:jc w:val="both"/>
    </w:pPr>
    <w:rPr>
      <w:sz w:val="26"/>
      <w:szCs w:val="20"/>
    </w:rPr>
  </w:style>
  <w:style w:type="paragraph" w:customStyle="1" w:styleId="a">
    <w:name w:val="Стиль приложения_а)"/>
    <w:basedOn w:val="a0"/>
    <w:rsid w:val="00231A07"/>
    <w:pPr>
      <w:numPr>
        <w:ilvl w:val="5"/>
        <w:numId w:val="1"/>
      </w:numPr>
      <w:jc w:val="both"/>
    </w:pPr>
    <w:rPr>
      <w:sz w:val="26"/>
      <w:szCs w:val="20"/>
    </w:rPr>
  </w:style>
  <w:style w:type="character" w:customStyle="1" w:styleId="ac">
    <w:name w:val="Основной текст Знак"/>
    <w:link w:val="ad"/>
    <w:rsid w:val="00231A07"/>
    <w:rPr>
      <w:rFonts w:ascii="Times New Roman" w:hAnsi="Times New Roman" w:cs="Times New Roman"/>
      <w:spacing w:val="12"/>
      <w:sz w:val="23"/>
      <w:szCs w:val="23"/>
      <w:shd w:val="clear" w:color="auto" w:fill="FFFFFF"/>
    </w:rPr>
  </w:style>
  <w:style w:type="paragraph" w:styleId="ad">
    <w:name w:val="Body Text"/>
    <w:basedOn w:val="a0"/>
    <w:link w:val="ac"/>
    <w:rsid w:val="00231A07"/>
    <w:pPr>
      <w:widowControl w:val="0"/>
      <w:shd w:val="clear" w:color="auto" w:fill="FFFFFF"/>
      <w:spacing w:after="120" w:line="240" w:lineRule="atLeast"/>
      <w:ind w:hanging="900"/>
      <w:jc w:val="right"/>
    </w:pPr>
    <w:rPr>
      <w:rFonts w:eastAsiaTheme="minorHAnsi"/>
      <w:spacing w:val="12"/>
      <w:sz w:val="23"/>
      <w:szCs w:val="23"/>
      <w:lang w:eastAsia="en-US"/>
    </w:rPr>
  </w:style>
  <w:style w:type="character" w:customStyle="1" w:styleId="15">
    <w:name w:val="Основной текст Знак1"/>
    <w:basedOn w:val="a1"/>
    <w:link w:val="ad"/>
    <w:uiPriority w:val="99"/>
    <w:rsid w:val="00231A07"/>
    <w:rPr>
      <w:rFonts w:ascii="Times New Roman" w:eastAsia="Times New Roman" w:hAnsi="Times New Roman" w:cs="Times New Roman"/>
      <w:sz w:val="24"/>
      <w:szCs w:val="24"/>
      <w:lang w:eastAsia="ru-RU"/>
    </w:rPr>
  </w:style>
  <w:style w:type="paragraph" w:styleId="ae">
    <w:name w:val="Plain Text"/>
    <w:basedOn w:val="a0"/>
    <w:link w:val="af"/>
    <w:unhideWhenUsed/>
    <w:rsid w:val="00231A07"/>
    <w:rPr>
      <w:rFonts w:ascii="Consolas" w:eastAsia="Calibri" w:hAnsi="Consolas"/>
      <w:sz w:val="21"/>
      <w:szCs w:val="21"/>
      <w:lang w:eastAsia="en-US"/>
    </w:rPr>
  </w:style>
  <w:style w:type="character" w:customStyle="1" w:styleId="af">
    <w:name w:val="Текст Знак"/>
    <w:basedOn w:val="a1"/>
    <w:link w:val="ae"/>
    <w:rsid w:val="00231A07"/>
    <w:rPr>
      <w:rFonts w:ascii="Consolas" w:eastAsia="Calibri" w:hAnsi="Consolas" w:cs="Times New Roman"/>
      <w:sz w:val="21"/>
      <w:szCs w:val="21"/>
    </w:rPr>
  </w:style>
  <w:style w:type="table" w:styleId="af0">
    <w:name w:val="Table Grid"/>
    <w:basedOn w:val="a2"/>
    <w:uiPriority w:val="59"/>
    <w:rsid w:val="00231A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0"/>
    <w:next w:val="a0"/>
    <w:link w:val="af2"/>
    <w:uiPriority w:val="10"/>
    <w:qFormat/>
    <w:rsid w:val="00231A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2">
    <w:name w:val="Название Знак"/>
    <w:basedOn w:val="a1"/>
    <w:link w:val="af1"/>
    <w:uiPriority w:val="10"/>
    <w:rsid w:val="00231A07"/>
    <w:rPr>
      <w:rFonts w:asciiTheme="majorHAnsi" w:eastAsiaTheme="majorEastAsia" w:hAnsiTheme="majorHAnsi" w:cs="Times New Roman"/>
      <w:b/>
      <w:bCs/>
      <w:kern w:val="28"/>
      <w:sz w:val="32"/>
      <w:szCs w:val="32"/>
    </w:rPr>
  </w:style>
  <w:style w:type="paragraph" w:styleId="af3">
    <w:name w:val="Subtitle"/>
    <w:basedOn w:val="a0"/>
    <w:next w:val="a0"/>
    <w:link w:val="af4"/>
    <w:qFormat/>
    <w:rsid w:val="00231A07"/>
    <w:pPr>
      <w:spacing w:after="60"/>
      <w:jc w:val="center"/>
      <w:outlineLvl w:val="1"/>
    </w:pPr>
    <w:rPr>
      <w:rFonts w:asciiTheme="majorHAnsi" w:eastAsiaTheme="majorEastAsia" w:hAnsiTheme="majorHAnsi"/>
      <w:lang w:eastAsia="en-US"/>
    </w:rPr>
  </w:style>
  <w:style w:type="character" w:customStyle="1" w:styleId="af4">
    <w:name w:val="Подзаголовок Знак"/>
    <w:basedOn w:val="a1"/>
    <w:link w:val="af3"/>
    <w:uiPriority w:val="11"/>
    <w:rsid w:val="00231A07"/>
    <w:rPr>
      <w:rFonts w:asciiTheme="majorHAnsi" w:eastAsiaTheme="majorEastAsia" w:hAnsiTheme="majorHAnsi" w:cs="Times New Roman"/>
      <w:sz w:val="24"/>
      <w:szCs w:val="24"/>
    </w:rPr>
  </w:style>
  <w:style w:type="character" w:styleId="af5">
    <w:name w:val="Emphasis"/>
    <w:basedOn w:val="a1"/>
    <w:uiPriority w:val="20"/>
    <w:qFormat/>
    <w:rsid w:val="00231A07"/>
    <w:rPr>
      <w:rFonts w:asciiTheme="minorHAnsi" w:hAnsiTheme="minorHAnsi"/>
      <w:b/>
      <w:i/>
      <w:iCs/>
    </w:rPr>
  </w:style>
  <w:style w:type="paragraph" w:styleId="af6">
    <w:name w:val="No Spacing"/>
    <w:basedOn w:val="a0"/>
    <w:link w:val="af7"/>
    <w:uiPriority w:val="1"/>
    <w:qFormat/>
    <w:rsid w:val="00231A07"/>
    <w:rPr>
      <w:rFonts w:asciiTheme="minorHAnsi" w:eastAsiaTheme="minorEastAsia" w:hAnsiTheme="minorHAnsi"/>
      <w:szCs w:val="32"/>
      <w:lang w:eastAsia="en-US"/>
    </w:rPr>
  </w:style>
  <w:style w:type="paragraph" w:styleId="21">
    <w:name w:val="Quote"/>
    <w:basedOn w:val="a0"/>
    <w:next w:val="a0"/>
    <w:link w:val="22"/>
    <w:uiPriority w:val="29"/>
    <w:qFormat/>
    <w:rsid w:val="00231A07"/>
    <w:rPr>
      <w:rFonts w:asciiTheme="minorHAnsi" w:eastAsiaTheme="minorEastAsia" w:hAnsiTheme="minorHAnsi"/>
      <w:i/>
      <w:lang w:eastAsia="en-US"/>
    </w:rPr>
  </w:style>
  <w:style w:type="character" w:customStyle="1" w:styleId="22">
    <w:name w:val="Цитата 2 Знак"/>
    <w:basedOn w:val="a1"/>
    <w:link w:val="21"/>
    <w:uiPriority w:val="29"/>
    <w:rsid w:val="00231A07"/>
    <w:rPr>
      <w:rFonts w:eastAsiaTheme="minorEastAsia" w:cs="Times New Roman"/>
      <w:i/>
      <w:sz w:val="24"/>
      <w:szCs w:val="24"/>
    </w:rPr>
  </w:style>
  <w:style w:type="paragraph" w:styleId="af8">
    <w:name w:val="Intense Quote"/>
    <w:basedOn w:val="a0"/>
    <w:next w:val="a0"/>
    <w:link w:val="af9"/>
    <w:uiPriority w:val="30"/>
    <w:qFormat/>
    <w:rsid w:val="00231A07"/>
    <w:pPr>
      <w:ind w:left="720" w:right="720"/>
    </w:pPr>
    <w:rPr>
      <w:rFonts w:asciiTheme="minorHAnsi" w:eastAsiaTheme="minorEastAsia" w:hAnsiTheme="minorHAnsi"/>
      <w:b/>
      <w:i/>
      <w:szCs w:val="22"/>
      <w:lang w:eastAsia="en-US"/>
    </w:rPr>
  </w:style>
  <w:style w:type="character" w:customStyle="1" w:styleId="af9">
    <w:name w:val="Выделенная цитата Знак"/>
    <w:basedOn w:val="a1"/>
    <w:link w:val="af8"/>
    <w:uiPriority w:val="30"/>
    <w:rsid w:val="00231A07"/>
    <w:rPr>
      <w:rFonts w:eastAsiaTheme="minorEastAsia" w:cs="Times New Roman"/>
      <w:b/>
      <w:i/>
      <w:sz w:val="24"/>
    </w:rPr>
  </w:style>
  <w:style w:type="character" w:styleId="afa">
    <w:name w:val="Subtle Emphasis"/>
    <w:uiPriority w:val="19"/>
    <w:qFormat/>
    <w:rsid w:val="00231A07"/>
    <w:rPr>
      <w:i/>
      <w:color w:val="5A5A5A" w:themeColor="text1" w:themeTint="A5"/>
    </w:rPr>
  </w:style>
  <w:style w:type="character" w:styleId="afb">
    <w:name w:val="Intense Emphasis"/>
    <w:basedOn w:val="a1"/>
    <w:uiPriority w:val="21"/>
    <w:qFormat/>
    <w:rsid w:val="00231A07"/>
    <w:rPr>
      <w:b/>
      <w:i/>
      <w:sz w:val="24"/>
      <w:szCs w:val="24"/>
      <w:u w:val="single"/>
    </w:rPr>
  </w:style>
  <w:style w:type="character" w:styleId="afc">
    <w:name w:val="Subtle Reference"/>
    <w:basedOn w:val="a1"/>
    <w:uiPriority w:val="31"/>
    <w:qFormat/>
    <w:rsid w:val="00231A07"/>
    <w:rPr>
      <w:sz w:val="24"/>
      <w:szCs w:val="24"/>
      <w:u w:val="single"/>
    </w:rPr>
  </w:style>
  <w:style w:type="character" w:styleId="afd">
    <w:name w:val="Intense Reference"/>
    <w:basedOn w:val="a1"/>
    <w:uiPriority w:val="32"/>
    <w:qFormat/>
    <w:rsid w:val="00231A07"/>
    <w:rPr>
      <w:b/>
      <w:sz w:val="24"/>
      <w:u w:val="single"/>
    </w:rPr>
  </w:style>
  <w:style w:type="character" w:styleId="afe">
    <w:name w:val="Book Title"/>
    <w:basedOn w:val="a1"/>
    <w:uiPriority w:val="33"/>
    <w:qFormat/>
    <w:rsid w:val="00231A07"/>
    <w:rPr>
      <w:rFonts w:asciiTheme="majorHAnsi" w:eastAsiaTheme="majorEastAsia" w:hAnsiTheme="majorHAnsi"/>
      <w:b/>
      <w:i/>
      <w:sz w:val="24"/>
      <w:szCs w:val="24"/>
    </w:rPr>
  </w:style>
  <w:style w:type="paragraph" w:styleId="aff">
    <w:name w:val="TOC Heading"/>
    <w:basedOn w:val="13"/>
    <w:next w:val="a0"/>
    <w:uiPriority w:val="99"/>
    <w:unhideWhenUsed/>
    <w:qFormat/>
    <w:rsid w:val="00231A07"/>
    <w:pPr>
      <w:outlineLvl w:val="9"/>
    </w:pPr>
  </w:style>
  <w:style w:type="character" w:styleId="aff0">
    <w:name w:val="page number"/>
    <w:basedOn w:val="a1"/>
    <w:rsid w:val="00231A07"/>
  </w:style>
  <w:style w:type="character" w:customStyle="1" w:styleId="FontStyle61">
    <w:name w:val="Font Style61"/>
    <w:uiPriority w:val="99"/>
    <w:rsid w:val="00231A07"/>
    <w:rPr>
      <w:rFonts w:ascii="Times New Roman" w:hAnsi="Times New Roman" w:cs="Times New Roman"/>
      <w:sz w:val="24"/>
      <w:szCs w:val="24"/>
    </w:rPr>
  </w:style>
  <w:style w:type="character" w:customStyle="1" w:styleId="aff1">
    <w:name w:val="Гипертекстовая ссылка"/>
    <w:basedOn w:val="a1"/>
    <w:uiPriority w:val="99"/>
    <w:rsid w:val="00231A07"/>
    <w:rPr>
      <w:rFonts w:cs="Times New Roman"/>
      <w:color w:val="106BBE"/>
    </w:rPr>
  </w:style>
  <w:style w:type="paragraph" w:styleId="aff2">
    <w:name w:val="footnote text"/>
    <w:basedOn w:val="a0"/>
    <w:link w:val="aff3"/>
    <w:uiPriority w:val="99"/>
    <w:unhideWhenUsed/>
    <w:rsid w:val="00E13D88"/>
    <w:pPr>
      <w:ind w:firstLine="720"/>
      <w:jc w:val="both"/>
    </w:pPr>
    <w:rPr>
      <w:rFonts w:ascii="Tms Rmn" w:hAnsi="Tms Rmn"/>
      <w:sz w:val="20"/>
      <w:szCs w:val="20"/>
    </w:rPr>
  </w:style>
  <w:style w:type="character" w:customStyle="1" w:styleId="aff3">
    <w:name w:val="Текст сноски Знак"/>
    <w:basedOn w:val="a1"/>
    <w:link w:val="aff2"/>
    <w:uiPriority w:val="99"/>
    <w:rsid w:val="00E13D88"/>
    <w:rPr>
      <w:rFonts w:ascii="Tms Rmn" w:eastAsia="Times New Roman" w:hAnsi="Tms Rmn" w:cs="Times New Roman"/>
      <w:sz w:val="20"/>
      <w:szCs w:val="20"/>
      <w:lang w:eastAsia="ru-RU"/>
    </w:rPr>
  </w:style>
  <w:style w:type="paragraph" w:customStyle="1" w:styleId="Standard">
    <w:name w:val="Standard"/>
    <w:rsid w:val="00350A6E"/>
    <w:pPr>
      <w:suppressAutoHyphens/>
      <w:autoSpaceDN w:val="0"/>
      <w:textAlignment w:val="baseline"/>
    </w:pPr>
    <w:rPr>
      <w:rFonts w:ascii="Calibri" w:eastAsia="SimSun" w:hAnsi="Calibri" w:cs="Tahoma"/>
      <w:kern w:val="3"/>
      <w:lang w:eastAsia="ru-RU"/>
    </w:rPr>
  </w:style>
  <w:style w:type="paragraph" w:customStyle="1" w:styleId="aff4">
    <w:name w:val="."/>
    <w:uiPriority w:val="99"/>
    <w:rsid w:val="00350A6E"/>
    <w:pPr>
      <w:widowControl w:val="0"/>
      <w:suppressAutoHyphens/>
      <w:autoSpaceDN w:val="0"/>
      <w:spacing w:after="0" w:line="240" w:lineRule="auto"/>
      <w:textAlignment w:val="baseline"/>
    </w:pPr>
    <w:rPr>
      <w:rFonts w:ascii="Arial" w:eastAsia="SimSun" w:hAnsi="Arial" w:cs="Arial"/>
      <w:kern w:val="3"/>
      <w:sz w:val="24"/>
      <w:szCs w:val="24"/>
      <w:lang w:eastAsia="ru-RU"/>
    </w:rPr>
  </w:style>
  <w:style w:type="paragraph" w:customStyle="1" w:styleId="FORMATTEXT">
    <w:name w:val=".FORMATTEXT"/>
    <w:uiPriority w:val="99"/>
    <w:rsid w:val="00350A6E"/>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HEADERTEXT">
    <w:name w:val=".HEADERTEXT"/>
    <w:uiPriority w:val="99"/>
    <w:rsid w:val="00350A6E"/>
    <w:pPr>
      <w:widowControl w:val="0"/>
      <w:suppressAutoHyphens/>
      <w:autoSpaceDN w:val="0"/>
      <w:spacing w:after="0" w:line="240" w:lineRule="auto"/>
      <w:textAlignment w:val="baseline"/>
    </w:pPr>
    <w:rPr>
      <w:rFonts w:ascii="Arial" w:eastAsia="SimSun" w:hAnsi="Arial" w:cs="Arial"/>
      <w:color w:val="2B4279"/>
      <w:kern w:val="3"/>
      <w:sz w:val="20"/>
      <w:szCs w:val="20"/>
      <w:lang w:eastAsia="ru-RU"/>
    </w:rPr>
  </w:style>
  <w:style w:type="paragraph" w:styleId="aff5">
    <w:name w:val="Body Text Indent"/>
    <w:basedOn w:val="a0"/>
    <w:link w:val="aff6"/>
    <w:rsid w:val="000B5215"/>
    <w:pPr>
      <w:suppressAutoHyphens/>
      <w:spacing w:after="120" w:line="276" w:lineRule="auto"/>
      <w:ind w:left="283"/>
    </w:pPr>
    <w:rPr>
      <w:rFonts w:ascii="Calibri" w:eastAsia="Calibri" w:hAnsi="Calibri"/>
      <w:kern w:val="1"/>
      <w:sz w:val="20"/>
      <w:szCs w:val="20"/>
      <w:lang w:eastAsia="ar-SA"/>
    </w:rPr>
  </w:style>
  <w:style w:type="character" w:customStyle="1" w:styleId="aff6">
    <w:name w:val="Основной текст с отступом Знак"/>
    <w:basedOn w:val="a1"/>
    <w:link w:val="aff5"/>
    <w:rsid w:val="000B5215"/>
    <w:rPr>
      <w:rFonts w:ascii="Calibri" w:eastAsia="Calibri" w:hAnsi="Calibri" w:cs="Times New Roman"/>
      <w:kern w:val="1"/>
      <w:sz w:val="20"/>
      <w:szCs w:val="20"/>
      <w:lang w:eastAsia="ar-SA"/>
    </w:rPr>
  </w:style>
  <w:style w:type="table" w:customStyle="1" w:styleId="131">
    <w:name w:val="Сетка таблицы13"/>
    <w:basedOn w:val="a2"/>
    <w:next w:val="af0"/>
    <w:uiPriority w:val="59"/>
    <w:rsid w:val="000B5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59"/>
    <w:rsid w:val="000B5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0B5215"/>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0B5215"/>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0B5215"/>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0B5215"/>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0B5215"/>
    <w:rPr>
      <w:rFonts w:ascii="Arial" w:eastAsia="Arial Unicode MS" w:hAnsi="Arial" w:cs="Arial"/>
      <w:b/>
      <w:bCs/>
      <w:spacing w:val="0"/>
      <w:sz w:val="15"/>
      <w:szCs w:val="15"/>
      <w:lang w:val="ru-RU" w:eastAsia="ru-RU" w:bidi="ar-SA"/>
    </w:rPr>
  </w:style>
  <w:style w:type="paragraph" w:styleId="aff7">
    <w:name w:val="header"/>
    <w:basedOn w:val="a0"/>
    <w:link w:val="aff8"/>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8">
    <w:name w:val="Верхний колонтитул Знак"/>
    <w:basedOn w:val="a1"/>
    <w:link w:val="aff7"/>
    <w:uiPriority w:val="99"/>
    <w:rsid w:val="000B5215"/>
    <w:rPr>
      <w:rFonts w:ascii="Calibri" w:eastAsia="Calibri" w:hAnsi="Calibri" w:cs="Times New Roman"/>
    </w:rPr>
  </w:style>
  <w:style w:type="paragraph" w:styleId="aff9">
    <w:name w:val="footer"/>
    <w:basedOn w:val="a0"/>
    <w:link w:val="affa"/>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a">
    <w:name w:val="Нижний колонтитул Знак"/>
    <w:basedOn w:val="a1"/>
    <w:link w:val="aff9"/>
    <w:uiPriority w:val="99"/>
    <w:rsid w:val="000B5215"/>
    <w:rPr>
      <w:rFonts w:ascii="Calibri" w:eastAsia="Calibri" w:hAnsi="Calibri" w:cs="Times New Roman"/>
    </w:rPr>
  </w:style>
  <w:style w:type="paragraph" w:customStyle="1" w:styleId="Default">
    <w:name w:val="Default"/>
    <w:rsid w:val="000B521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
    <w:name w:val="Нет списка1"/>
    <w:next w:val="a3"/>
    <w:uiPriority w:val="99"/>
    <w:semiHidden/>
    <w:unhideWhenUsed/>
    <w:rsid w:val="000B5215"/>
  </w:style>
  <w:style w:type="table" w:customStyle="1" w:styleId="1310">
    <w:name w:val="Сетка таблицы131"/>
    <w:basedOn w:val="a2"/>
    <w:next w:val="af0"/>
    <w:uiPriority w:val="59"/>
    <w:rsid w:val="000B52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0"/>
    <w:uiPriority w:val="59"/>
    <w:rsid w:val="000B52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w:basedOn w:val="a0"/>
    <w:link w:val="affc"/>
    <w:rsid w:val="00752E91"/>
    <w:rPr>
      <w:rFonts w:ascii="Verdana" w:hAnsi="Verdana" w:cs="Verdana"/>
      <w:sz w:val="20"/>
      <w:szCs w:val="20"/>
      <w:lang w:val="en-US" w:eastAsia="en-US"/>
    </w:rPr>
  </w:style>
  <w:style w:type="paragraph" w:customStyle="1" w:styleId="18">
    <w:name w:val="Без интервала1"/>
    <w:rsid w:val="00D67829"/>
    <w:pPr>
      <w:spacing w:after="0" w:line="240" w:lineRule="auto"/>
    </w:pPr>
    <w:rPr>
      <w:rFonts w:ascii="Calibri" w:eastAsia="Calibri" w:hAnsi="Calibri" w:cs="Calibri"/>
      <w:lang w:eastAsia="ru-RU"/>
    </w:rPr>
  </w:style>
  <w:style w:type="paragraph" w:customStyle="1" w:styleId="19">
    <w:name w:val="Абзац списка1"/>
    <w:basedOn w:val="a0"/>
    <w:rsid w:val="007D7DC3"/>
    <w:pPr>
      <w:spacing w:before="100" w:beforeAutospacing="1" w:after="100" w:afterAutospacing="1"/>
      <w:ind w:left="720" w:firstLine="539"/>
      <w:contextualSpacing/>
      <w:jc w:val="both"/>
    </w:pPr>
    <w:rPr>
      <w:rFonts w:ascii="Calibri" w:hAnsi="Calibri"/>
      <w:sz w:val="22"/>
      <w:szCs w:val="22"/>
      <w:lang w:eastAsia="en-US"/>
    </w:rPr>
  </w:style>
  <w:style w:type="numbering" w:customStyle="1" w:styleId="23">
    <w:name w:val="Нет списка2"/>
    <w:next w:val="a3"/>
    <w:uiPriority w:val="99"/>
    <w:semiHidden/>
    <w:unhideWhenUsed/>
    <w:rsid w:val="00B452B5"/>
  </w:style>
  <w:style w:type="table" w:customStyle="1" w:styleId="132">
    <w:name w:val="Сетка таблицы132"/>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452B5"/>
  </w:style>
  <w:style w:type="table" w:customStyle="1" w:styleId="24">
    <w:name w:val="Сетка таблицы2"/>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f0"/>
    <w:uiPriority w:val="59"/>
    <w:rsid w:val="00B452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452B5"/>
  </w:style>
  <w:style w:type="table" w:customStyle="1" w:styleId="13111">
    <w:name w:val="Сетка таблицы13111"/>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unhideWhenUsed/>
    <w:rsid w:val="000778B2"/>
    <w:pPr>
      <w:spacing w:after="120"/>
      <w:ind w:left="283"/>
    </w:pPr>
    <w:rPr>
      <w:sz w:val="16"/>
      <w:szCs w:val="16"/>
    </w:rPr>
  </w:style>
  <w:style w:type="character" w:customStyle="1" w:styleId="32">
    <w:name w:val="Основной текст с отступом 3 Знак"/>
    <w:basedOn w:val="a1"/>
    <w:link w:val="31"/>
    <w:rsid w:val="000778B2"/>
    <w:rPr>
      <w:rFonts w:ascii="Times New Roman" w:eastAsia="Times New Roman" w:hAnsi="Times New Roman" w:cs="Times New Roman"/>
      <w:sz w:val="16"/>
      <w:szCs w:val="16"/>
      <w:lang w:eastAsia="ru-RU"/>
    </w:rPr>
  </w:style>
  <w:style w:type="paragraph" w:customStyle="1" w:styleId="ConsNormal">
    <w:name w:val="ConsNormal"/>
    <w:rsid w:val="000778B2"/>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FontStyle14">
    <w:name w:val="Font Style14"/>
    <w:basedOn w:val="a1"/>
    <w:rsid w:val="000B39C1"/>
    <w:rPr>
      <w:rFonts w:ascii="Times New Roman" w:hAnsi="Times New Roman" w:cs="Times New Roman"/>
      <w:sz w:val="22"/>
      <w:szCs w:val="22"/>
    </w:rPr>
  </w:style>
  <w:style w:type="paragraph" w:customStyle="1" w:styleId="1a">
    <w:name w:val="Цитата1"/>
    <w:basedOn w:val="a0"/>
    <w:rsid w:val="00E053D3"/>
    <w:pPr>
      <w:suppressAutoHyphens/>
      <w:ind w:left="-360" w:right="-5"/>
      <w:jc w:val="center"/>
    </w:pPr>
    <w:rPr>
      <w:lang w:eastAsia="ar-SA"/>
    </w:rPr>
  </w:style>
  <w:style w:type="character" w:customStyle="1" w:styleId="affd">
    <w:name w:val="Цветовое выделение"/>
    <w:uiPriority w:val="99"/>
    <w:rsid w:val="001C2E30"/>
    <w:rPr>
      <w:b/>
      <w:color w:val="26282F"/>
    </w:rPr>
  </w:style>
  <w:style w:type="character" w:customStyle="1" w:styleId="affe">
    <w:name w:val="Активная гипертекстовая ссылка"/>
    <w:basedOn w:val="aff1"/>
    <w:uiPriority w:val="99"/>
    <w:rsid w:val="001C2E30"/>
  </w:style>
  <w:style w:type="paragraph" w:customStyle="1" w:styleId="afff">
    <w:name w:val="Внимание"/>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0">
    <w:name w:val="Внимание: криминал!!"/>
    <w:basedOn w:val="afff"/>
    <w:next w:val="a0"/>
    <w:uiPriority w:val="99"/>
    <w:rsid w:val="001C2E30"/>
  </w:style>
  <w:style w:type="paragraph" w:customStyle="1" w:styleId="afff1">
    <w:name w:val="Внимание: недобросовестность!"/>
    <w:basedOn w:val="afff"/>
    <w:next w:val="a0"/>
    <w:uiPriority w:val="99"/>
    <w:rsid w:val="001C2E30"/>
  </w:style>
  <w:style w:type="character" w:customStyle="1" w:styleId="afff2">
    <w:name w:val="Выделение для Базового Поиска"/>
    <w:basedOn w:val="affd"/>
    <w:uiPriority w:val="99"/>
    <w:rsid w:val="001C2E30"/>
    <w:rPr>
      <w:rFonts w:cs="Times New Roman"/>
      <w:bCs/>
      <w:color w:val="0058A9"/>
    </w:rPr>
  </w:style>
  <w:style w:type="character" w:customStyle="1" w:styleId="afff3">
    <w:name w:val="Выделение для Базового Поиска (курсив)"/>
    <w:basedOn w:val="afff2"/>
    <w:uiPriority w:val="99"/>
    <w:rsid w:val="001C2E30"/>
  </w:style>
  <w:style w:type="paragraph" w:customStyle="1" w:styleId="afff4">
    <w:name w:val="Дочерний элемент списка"/>
    <w:basedOn w:val="a0"/>
    <w:next w:val="a0"/>
    <w:uiPriority w:val="99"/>
    <w:rsid w:val="001C2E30"/>
    <w:pPr>
      <w:widowControl w:val="0"/>
      <w:autoSpaceDE w:val="0"/>
      <w:autoSpaceDN w:val="0"/>
      <w:adjustRightInd w:val="0"/>
      <w:ind w:left="240" w:right="300"/>
      <w:jc w:val="both"/>
    </w:pPr>
    <w:rPr>
      <w:rFonts w:ascii="Arial" w:hAnsi="Arial"/>
      <w:color w:val="868381"/>
      <w:sz w:val="20"/>
      <w:szCs w:val="20"/>
    </w:rPr>
  </w:style>
  <w:style w:type="paragraph" w:customStyle="1" w:styleId="afff5">
    <w:name w:val="Основное меню (преемственное)"/>
    <w:basedOn w:val="a0"/>
    <w:next w:val="a0"/>
    <w:uiPriority w:val="99"/>
    <w:rsid w:val="001C2E30"/>
    <w:pPr>
      <w:widowControl w:val="0"/>
      <w:autoSpaceDE w:val="0"/>
      <w:autoSpaceDN w:val="0"/>
      <w:adjustRightInd w:val="0"/>
      <w:ind w:firstLine="720"/>
      <w:jc w:val="both"/>
    </w:pPr>
    <w:rPr>
      <w:rFonts w:ascii="Verdana" w:hAnsi="Verdana" w:cs="Verdana"/>
      <w:sz w:val="22"/>
      <w:szCs w:val="22"/>
    </w:rPr>
  </w:style>
  <w:style w:type="paragraph" w:customStyle="1" w:styleId="afff6">
    <w:name w:val="Заголовок"/>
    <w:basedOn w:val="afff5"/>
    <w:next w:val="a0"/>
    <w:rsid w:val="001C2E30"/>
  </w:style>
  <w:style w:type="paragraph" w:customStyle="1" w:styleId="afff7">
    <w:name w:val="Заголовок группы контролов"/>
    <w:basedOn w:val="a0"/>
    <w:next w:val="a0"/>
    <w:uiPriority w:val="99"/>
    <w:rsid w:val="001C2E30"/>
    <w:pPr>
      <w:widowControl w:val="0"/>
      <w:autoSpaceDE w:val="0"/>
      <w:autoSpaceDN w:val="0"/>
      <w:adjustRightInd w:val="0"/>
      <w:ind w:firstLine="720"/>
      <w:jc w:val="both"/>
    </w:pPr>
    <w:rPr>
      <w:rFonts w:ascii="Arial" w:hAnsi="Arial"/>
      <w:b/>
      <w:bCs/>
      <w:color w:val="000000"/>
    </w:rPr>
  </w:style>
  <w:style w:type="paragraph" w:customStyle="1" w:styleId="afff8">
    <w:name w:val="Заголовок для информации об изменениях"/>
    <w:basedOn w:val="13"/>
    <w:next w:val="a0"/>
    <w:uiPriority w:val="99"/>
    <w:rsid w:val="001C2E30"/>
    <w:pPr>
      <w:keepNext w:val="0"/>
      <w:widowControl w:val="0"/>
      <w:autoSpaceDE w:val="0"/>
      <w:autoSpaceDN w:val="0"/>
      <w:adjustRightInd w:val="0"/>
      <w:spacing w:before="0" w:after="108"/>
      <w:jc w:val="center"/>
      <w:outlineLvl w:val="9"/>
    </w:pPr>
    <w:rPr>
      <w:rFonts w:ascii="Arial" w:eastAsia="Times New Roman" w:hAnsi="Arial"/>
      <w:b w:val="0"/>
      <w:bCs w:val="0"/>
      <w:color w:val="26282F"/>
      <w:kern w:val="0"/>
      <w:sz w:val="18"/>
      <w:szCs w:val="18"/>
      <w:shd w:val="clear" w:color="auto" w:fill="FFFFFF"/>
      <w:lang w:eastAsia="ru-RU"/>
    </w:rPr>
  </w:style>
  <w:style w:type="paragraph" w:customStyle="1" w:styleId="afff9">
    <w:name w:val="Заголовок распахивающейся части диалога"/>
    <w:basedOn w:val="a0"/>
    <w:next w:val="a0"/>
    <w:uiPriority w:val="99"/>
    <w:rsid w:val="001C2E30"/>
    <w:pPr>
      <w:widowControl w:val="0"/>
      <w:autoSpaceDE w:val="0"/>
      <w:autoSpaceDN w:val="0"/>
      <w:adjustRightInd w:val="0"/>
      <w:ind w:firstLine="720"/>
      <w:jc w:val="both"/>
    </w:pPr>
    <w:rPr>
      <w:rFonts w:ascii="Arial" w:hAnsi="Arial"/>
      <w:i/>
      <w:iCs/>
      <w:color w:val="000080"/>
      <w:sz w:val="22"/>
      <w:szCs w:val="22"/>
    </w:rPr>
  </w:style>
  <w:style w:type="character" w:customStyle="1" w:styleId="afffa">
    <w:name w:val="Заголовок своего сообщения"/>
    <w:basedOn w:val="affd"/>
    <w:uiPriority w:val="99"/>
    <w:rsid w:val="001C2E30"/>
    <w:rPr>
      <w:rFonts w:cs="Times New Roman"/>
      <w:bCs/>
    </w:rPr>
  </w:style>
  <w:style w:type="paragraph" w:customStyle="1" w:styleId="afffb">
    <w:name w:val="Заголовок статьи"/>
    <w:basedOn w:val="a0"/>
    <w:next w:val="a0"/>
    <w:uiPriority w:val="99"/>
    <w:rsid w:val="001C2E30"/>
    <w:pPr>
      <w:widowControl w:val="0"/>
      <w:autoSpaceDE w:val="0"/>
      <w:autoSpaceDN w:val="0"/>
      <w:adjustRightInd w:val="0"/>
      <w:ind w:left="1612" w:hanging="892"/>
      <w:jc w:val="both"/>
    </w:pPr>
    <w:rPr>
      <w:rFonts w:ascii="Arial" w:hAnsi="Arial"/>
    </w:rPr>
  </w:style>
  <w:style w:type="character" w:customStyle="1" w:styleId="afffc">
    <w:name w:val="Заголовок чужого сообщения"/>
    <w:basedOn w:val="affd"/>
    <w:uiPriority w:val="99"/>
    <w:rsid w:val="001C2E30"/>
    <w:rPr>
      <w:rFonts w:cs="Times New Roman"/>
      <w:bCs/>
      <w:color w:val="FF0000"/>
    </w:rPr>
  </w:style>
  <w:style w:type="paragraph" w:customStyle="1" w:styleId="afffd">
    <w:name w:val="Заголовок ЭР (левое окно)"/>
    <w:basedOn w:val="a0"/>
    <w:next w:val="a0"/>
    <w:uiPriority w:val="99"/>
    <w:rsid w:val="001C2E30"/>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e">
    <w:name w:val="Заголовок ЭР (правое окно)"/>
    <w:basedOn w:val="afffd"/>
    <w:next w:val="a0"/>
    <w:uiPriority w:val="99"/>
    <w:rsid w:val="001C2E30"/>
    <w:pPr>
      <w:spacing w:after="0"/>
      <w:jc w:val="left"/>
    </w:pPr>
  </w:style>
  <w:style w:type="paragraph" w:customStyle="1" w:styleId="affff">
    <w:name w:val="Интерактивный заголовок"/>
    <w:basedOn w:val="afff6"/>
    <w:next w:val="a0"/>
    <w:uiPriority w:val="99"/>
    <w:rsid w:val="001C2E30"/>
    <w:rPr>
      <w:b/>
      <w:bCs/>
      <w:color w:val="0058A9"/>
      <w:u w:val="single"/>
      <w:shd w:val="clear" w:color="auto" w:fill="ECE9D8"/>
    </w:rPr>
  </w:style>
  <w:style w:type="paragraph" w:customStyle="1" w:styleId="affff0">
    <w:name w:val="Текст информации об изменениях"/>
    <w:basedOn w:val="a0"/>
    <w:next w:val="a0"/>
    <w:uiPriority w:val="99"/>
    <w:rsid w:val="001C2E30"/>
    <w:pPr>
      <w:widowControl w:val="0"/>
      <w:autoSpaceDE w:val="0"/>
      <w:autoSpaceDN w:val="0"/>
      <w:adjustRightInd w:val="0"/>
      <w:ind w:firstLine="720"/>
      <w:jc w:val="both"/>
    </w:pPr>
    <w:rPr>
      <w:rFonts w:ascii="Arial" w:hAnsi="Arial"/>
      <w:color w:val="353842"/>
      <w:sz w:val="18"/>
      <w:szCs w:val="18"/>
    </w:rPr>
  </w:style>
  <w:style w:type="paragraph" w:customStyle="1" w:styleId="affff1">
    <w:name w:val="Информация об изменениях"/>
    <w:basedOn w:val="affff0"/>
    <w:next w:val="a0"/>
    <w:uiPriority w:val="99"/>
    <w:rsid w:val="001C2E30"/>
  </w:style>
  <w:style w:type="paragraph" w:customStyle="1" w:styleId="affff2">
    <w:name w:val="Текст (справка)"/>
    <w:basedOn w:val="a0"/>
    <w:next w:val="a0"/>
    <w:uiPriority w:val="99"/>
    <w:rsid w:val="001C2E30"/>
    <w:pPr>
      <w:widowControl w:val="0"/>
      <w:autoSpaceDE w:val="0"/>
      <w:autoSpaceDN w:val="0"/>
      <w:adjustRightInd w:val="0"/>
      <w:ind w:left="170" w:right="170"/>
    </w:pPr>
    <w:rPr>
      <w:rFonts w:ascii="Arial" w:hAnsi="Arial"/>
    </w:rPr>
  </w:style>
  <w:style w:type="paragraph" w:customStyle="1" w:styleId="affff3">
    <w:name w:val="Комментарий"/>
    <w:basedOn w:val="affff2"/>
    <w:next w:val="a0"/>
    <w:uiPriority w:val="99"/>
    <w:rsid w:val="001C2E30"/>
  </w:style>
  <w:style w:type="paragraph" w:customStyle="1" w:styleId="affff4">
    <w:name w:val="Информация об изменениях документа"/>
    <w:basedOn w:val="affff3"/>
    <w:next w:val="a0"/>
    <w:uiPriority w:val="99"/>
    <w:rsid w:val="001C2E30"/>
  </w:style>
  <w:style w:type="paragraph" w:customStyle="1" w:styleId="affff5">
    <w:name w:val="Текст (лев. подпись)"/>
    <w:basedOn w:val="a0"/>
    <w:next w:val="a0"/>
    <w:uiPriority w:val="99"/>
    <w:rsid w:val="001C2E30"/>
    <w:pPr>
      <w:widowControl w:val="0"/>
      <w:autoSpaceDE w:val="0"/>
      <w:autoSpaceDN w:val="0"/>
      <w:adjustRightInd w:val="0"/>
    </w:pPr>
    <w:rPr>
      <w:rFonts w:ascii="Arial" w:hAnsi="Arial"/>
    </w:rPr>
  </w:style>
  <w:style w:type="paragraph" w:customStyle="1" w:styleId="affff6">
    <w:name w:val="Колонтитул (левый)"/>
    <w:basedOn w:val="affff5"/>
    <w:next w:val="a0"/>
    <w:uiPriority w:val="99"/>
    <w:rsid w:val="001C2E30"/>
  </w:style>
  <w:style w:type="paragraph" w:customStyle="1" w:styleId="affff7">
    <w:name w:val="Текст (прав. подпись)"/>
    <w:basedOn w:val="a0"/>
    <w:next w:val="a0"/>
    <w:uiPriority w:val="99"/>
    <w:rsid w:val="001C2E30"/>
    <w:pPr>
      <w:widowControl w:val="0"/>
      <w:autoSpaceDE w:val="0"/>
      <w:autoSpaceDN w:val="0"/>
      <w:adjustRightInd w:val="0"/>
      <w:jc w:val="right"/>
    </w:pPr>
    <w:rPr>
      <w:rFonts w:ascii="Arial" w:hAnsi="Arial"/>
    </w:rPr>
  </w:style>
  <w:style w:type="paragraph" w:customStyle="1" w:styleId="affff8">
    <w:name w:val="Колонтитул (правый)"/>
    <w:basedOn w:val="affff7"/>
    <w:next w:val="a0"/>
    <w:uiPriority w:val="99"/>
    <w:rsid w:val="001C2E30"/>
  </w:style>
  <w:style w:type="paragraph" w:customStyle="1" w:styleId="affff9">
    <w:name w:val="Комментарий пользователя"/>
    <w:basedOn w:val="affff3"/>
    <w:next w:val="a0"/>
    <w:uiPriority w:val="99"/>
    <w:rsid w:val="001C2E30"/>
  </w:style>
  <w:style w:type="paragraph" w:customStyle="1" w:styleId="affffa">
    <w:name w:val="Куда обратиться?"/>
    <w:basedOn w:val="afff"/>
    <w:next w:val="a0"/>
    <w:uiPriority w:val="99"/>
    <w:rsid w:val="001C2E30"/>
  </w:style>
  <w:style w:type="paragraph" w:customStyle="1" w:styleId="affffb">
    <w:name w:val="Моноширинный"/>
    <w:basedOn w:val="a0"/>
    <w:next w:val="a0"/>
    <w:uiPriority w:val="99"/>
    <w:rsid w:val="001C2E30"/>
    <w:pPr>
      <w:widowControl w:val="0"/>
      <w:autoSpaceDE w:val="0"/>
      <w:autoSpaceDN w:val="0"/>
      <w:adjustRightInd w:val="0"/>
    </w:pPr>
    <w:rPr>
      <w:rFonts w:ascii="Courier New" w:hAnsi="Courier New" w:cs="Courier New"/>
    </w:rPr>
  </w:style>
  <w:style w:type="character" w:customStyle="1" w:styleId="affffc">
    <w:name w:val="Найденные слова"/>
    <w:basedOn w:val="affd"/>
    <w:uiPriority w:val="99"/>
    <w:rsid w:val="001C2E30"/>
    <w:rPr>
      <w:rFonts w:cs="Times New Roman"/>
      <w:bCs/>
      <w:shd w:val="clear" w:color="auto" w:fill="FFF580"/>
    </w:rPr>
  </w:style>
  <w:style w:type="paragraph" w:customStyle="1" w:styleId="affffd">
    <w:name w:val="Напишите нам"/>
    <w:basedOn w:val="a0"/>
    <w:next w:val="a0"/>
    <w:uiPriority w:val="99"/>
    <w:rsid w:val="001C2E30"/>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e">
    <w:name w:val="Не вступил в силу"/>
    <w:basedOn w:val="affd"/>
    <w:uiPriority w:val="99"/>
    <w:rsid w:val="001C2E30"/>
    <w:rPr>
      <w:rFonts w:cs="Times New Roman"/>
      <w:bCs/>
      <w:color w:val="000000"/>
      <w:shd w:val="clear" w:color="auto" w:fill="D8EDE8"/>
    </w:rPr>
  </w:style>
  <w:style w:type="paragraph" w:customStyle="1" w:styleId="afffff">
    <w:name w:val="Необходимые документы"/>
    <w:basedOn w:val="afff"/>
    <w:next w:val="a0"/>
    <w:uiPriority w:val="99"/>
    <w:rsid w:val="001C2E30"/>
  </w:style>
  <w:style w:type="paragraph" w:customStyle="1" w:styleId="afffff0">
    <w:name w:val="Нормальный (таблица)"/>
    <w:basedOn w:val="a0"/>
    <w:next w:val="a0"/>
    <w:uiPriority w:val="99"/>
    <w:rsid w:val="001C2E30"/>
    <w:pPr>
      <w:widowControl w:val="0"/>
      <w:autoSpaceDE w:val="0"/>
      <w:autoSpaceDN w:val="0"/>
      <w:adjustRightInd w:val="0"/>
      <w:jc w:val="both"/>
    </w:pPr>
    <w:rPr>
      <w:rFonts w:ascii="Arial" w:hAnsi="Arial"/>
    </w:rPr>
  </w:style>
  <w:style w:type="paragraph" w:customStyle="1" w:styleId="afffff1">
    <w:name w:val="Таблицы (моноширинный)"/>
    <w:basedOn w:val="a0"/>
    <w:next w:val="a0"/>
    <w:uiPriority w:val="99"/>
    <w:rsid w:val="001C2E30"/>
    <w:pPr>
      <w:widowControl w:val="0"/>
      <w:autoSpaceDE w:val="0"/>
      <w:autoSpaceDN w:val="0"/>
      <w:adjustRightInd w:val="0"/>
    </w:pPr>
    <w:rPr>
      <w:rFonts w:ascii="Courier New" w:hAnsi="Courier New" w:cs="Courier New"/>
    </w:rPr>
  </w:style>
  <w:style w:type="paragraph" w:customStyle="1" w:styleId="afffff2">
    <w:name w:val="Оглавление"/>
    <w:basedOn w:val="afffff1"/>
    <w:next w:val="a0"/>
    <w:uiPriority w:val="99"/>
    <w:rsid w:val="001C2E30"/>
    <w:pPr>
      <w:ind w:left="140"/>
    </w:pPr>
  </w:style>
  <w:style w:type="character" w:customStyle="1" w:styleId="afffff3">
    <w:name w:val="Опечатки"/>
    <w:uiPriority w:val="99"/>
    <w:rsid w:val="001C2E30"/>
    <w:rPr>
      <w:color w:val="FF0000"/>
    </w:rPr>
  </w:style>
  <w:style w:type="paragraph" w:customStyle="1" w:styleId="afffff4">
    <w:name w:val="Переменная часть"/>
    <w:basedOn w:val="afff5"/>
    <w:next w:val="a0"/>
    <w:uiPriority w:val="99"/>
    <w:rsid w:val="001C2E30"/>
  </w:style>
  <w:style w:type="paragraph" w:customStyle="1" w:styleId="afffff5">
    <w:name w:val="Подвал для информации об изменениях"/>
    <w:basedOn w:val="13"/>
    <w:next w:val="a0"/>
    <w:uiPriority w:val="99"/>
    <w:rsid w:val="001C2E30"/>
    <w:pPr>
      <w:keepNext w:val="0"/>
      <w:widowControl w:val="0"/>
      <w:autoSpaceDE w:val="0"/>
      <w:autoSpaceDN w:val="0"/>
      <w:adjustRightInd w:val="0"/>
      <w:spacing w:before="108" w:after="108"/>
      <w:jc w:val="center"/>
      <w:outlineLvl w:val="9"/>
    </w:pPr>
    <w:rPr>
      <w:rFonts w:ascii="Arial" w:eastAsia="Times New Roman" w:hAnsi="Arial"/>
      <w:b w:val="0"/>
      <w:bCs w:val="0"/>
      <w:color w:val="26282F"/>
      <w:kern w:val="0"/>
      <w:sz w:val="18"/>
      <w:szCs w:val="18"/>
      <w:lang w:eastAsia="ru-RU"/>
    </w:rPr>
  </w:style>
  <w:style w:type="paragraph" w:customStyle="1" w:styleId="afffff6">
    <w:name w:val="Подзаголовок для информации об изменениях"/>
    <w:basedOn w:val="affff0"/>
    <w:next w:val="a0"/>
    <w:uiPriority w:val="99"/>
    <w:rsid w:val="001C2E30"/>
  </w:style>
  <w:style w:type="paragraph" w:customStyle="1" w:styleId="afffff7">
    <w:name w:val="Подчёркнутый текст"/>
    <w:basedOn w:val="a0"/>
    <w:next w:val="a0"/>
    <w:uiPriority w:val="99"/>
    <w:rsid w:val="001C2E30"/>
    <w:pPr>
      <w:widowControl w:val="0"/>
      <w:pBdr>
        <w:bottom w:val="single" w:sz="4" w:space="0" w:color="auto"/>
      </w:pBdr>
      <w:autoSpaceDE w:val="0"/>
      <w:autoSpaceDN w:val="0"/>
      <w:adjustRightInd w:val="0"/>
      <w:ind w:firstLine="720"/>
      <w:jc w:val="both"/>
    </w:pPr>
    <w:rPr>
      <w:rFonts w:ascii="Arial" w:hAnsi="Arial"/>
    </w:rPr>
  </w:style>
  <w:style w:type="paragraph" w:customStyle="1" w:styleId="afffff8">
    <w:name w:val="Постоянная часть"/>
    <w:basedOn w:val="afff5"/>
    <w:next w:val="a0"/>
    <w:uiPriority w:val="99"/>
    <w:rsid w:val="001C2E30"/>
  </w:style>
  <w:style w:type="paragraph" w:customStyle="1" w:styleId="afffff9">
    <w:name w:val="Прижатый влево"/>
    <w:basedOn w:val="a0"/>
    <w:next w:val="a0"/>
    <w:uiPriority w:val="99"/>
    <w:rsid w:val="001C2E30"/>
    <w:pPr>
      <w:widowControl w:val="0"/>
      <w:autoSpaceDE w:val="0"/>
      <w:autoSpaceDN w:val="0"/>
      <w:adjustRightInd w:val="0"/>
    </w:pPr>
    <w:rPr>
      <w:rFonts w:ascii="Arial" w:hAnsi="Arial"/>
    </w:rPr>
  </w:style>
  <w:style w:type="paragraph" w:customStyle="1" w:styleId="afffffa">
    <w:name w:val="Пример."/>
    <w:basedOn w:val="afff"/>
    <w:next w:val="a0"/>
    <w:uiPriority w:val="99"/>
    <w:rsid w:val="001C2E30"/>
  </w:style>
  <w:style w:type="paragraph" w:customStyle="1" w:styleId="afffffb">
    <w:name w:val="Примечание."/>
    <w:basedOn w:val="afff"/>
    <w:next w:val="a0"/>
    <w:uiPriority w:val="99"/>
    <w:rsid w:val="001C2E30"/>
  </w:style>
  <w:style w:type="character" w:customStyle="1" w:styleId="afffffc">
    <w:name w:val="Продолжение ссылки"/>
    <w:basedOn w:val="aff1"/>
    <w:uiPriority w:val="99"/>
    <w:rsid w:val="001C2E30"/>
  </w:style>
  <w:style w:type="paragraph" w:customStyle="1" w:styleId="afffffd">
    <w:name w:val="Словарная статья"/>
    <w:basedOn w:val="a0"/>
    <w:next w:val="a0"/>
    <w:uiPriority w:val="99"/>
    <w:rsid w:val="001C2E30"/>
    <w:pPr>
      <w:widowControl w:val="0"/>
      <w:autoSpaceDE w:val="0"/>
      <w:autoSpaceDN w:val="0"/>
      <w:adjustRightInd w:val="0"/>
      <w:ind w:right="118"/>
      <w:jc w:val="both"/>
    </w:pPr>
    <w:rPr>
      <w:rFonts w:ascii="Arial" w:hAnsi="Arial"/>
    </w:rPr>
  </w:style>
  <w:style w:type="character" w:customStyle="1" w:styleId="afffffe">
    <w:name w:val="Сравнение редакций"/>
    <w:basedOn w:val="affd"/>
    <w:uiPriority w:val="99"/>
    <w:rsid w:val="001C2E30"/>
    <w:rPr>
      <w:rFonts w:cs="Times New Roman"/>
      <w:bCs/>
    </w:rPr>
  </w:style>
  <w:style w:type="character" w:customStyle="1" w:styleId="affffff">
    <w:name w:val="Сравнение редакций. Добавленный фрагмент"/>
    <w:uiPriority w:val="99"/>
    <w:rsid w:val="001C2E30"/>
    <w:rPr>
      <w:color w:val="000000"/>
      <w:shd w:val="clear" w:color="auto" w:fill="C1D7FF"/>
    </w:rPr>
  </w:style>
  <w:style w:type="character" w:customStyle="1" w:styleId="affffff0">
    <w:name w:val="Сравнение редакций. Удаленный фрагмент"/>
    <w:uiPriority w:val="99"/>
    <w:rsid w:val="001C2E30"/>
    <w:rPr>
      <w:color w:val="000000"/>
      <w:shd w:val="clear" w:color="auto" w:fill="C4C413"/>
    </w:rPr>
  </w:style>
  <w:style w:type="paragraph" w:customStyle="1" w:styleId="affffff1">
    <w:name w:val="Ссылка на официальную публикацию"/>
    <w:basedOn w:val="a0"/>
    <w:next w:val="a0"/>
    <w:uiPriority w:val="99"/>
    <w:rsid w:val="001C2E30"/>
    <w:pPr>
      <w:widowControl w:val="0"/>
      <w:autoSpaceDE w:val="0"/>
      <w:autoSpaceDN w:val="0"/>
      <w:adjustRightInd w:val="0"/>
      <w:ind w:firstLine="720"/>
      <w:jc w:val="both"/>
    </w:pPr>
    <w:rPr>
      <w:rFonts w:ascii="Arial" w:hAnsi="Arial"/>
    </w:rPr>
  </w:style>
  <w:style w:type="character" w:customStyle="1" w:styleId="affffff2">
    <w:name w:val="Ссылка на утративший силу документ"/>
    <w:basedOn w:val="aff1"/>
    <w:uiPriority w:val="99"/>
    <w:rsid w:val="001C2E30"/>
  </w:style>
  <w:style w:type="paragraph" w:customStyle="1" w:styleId="affffff3">
    <w:name w:val="Текст в таблице"/>
    <w:basedOn w:val="afffff0"/>
    <w:next w:val="a0"/>
    <w:uiPriority w:val="99"/>
    <w:rsid w:val="001C2E30"/>
    <w:pPr>
      <w:ind w:firstLine="500"/>
    </w:pPr>
  </w:style>
  <w:style w:type="paragraph" w:customStyle="1" w:styleId="affffff4">
    <w:name w:val="Текст ЭР (см. также)"/>
    <w:basedOn w:val="a0"/>
    <w:next w:val="a0"/>
    <w:uiPriority w:val="99"/>
    <w:rsid w:val="001C2E30"/>
    <w:pPr>
      <w:widowControl w:val="0"/>
      <w:autoSpaceDE w:val="0"/>
      <w:autoSpaceDN w:val="0"/>
      <w:adjustRightInd w:val="0"/>
      <w:spacing w:before="200"/>
    </w:pPr>
    <w:rPr>
      <w:rFonts w:ascii="Arial" w:hAnsi="Arial"/>
      <w:sz w:val="20"/>
      <w:szCs w:val="20"/>
    </w:rPr>
  </w:style>
  <w:style w:type="paragraph" w:customStyle="1" w:styleId="affffff5">
    <w:name w:val="Технический комментарий"/>
    <w:basedOn w:val="a0"/>
    <w:next w:val="a0"/>
    <w:uiPriority w:val="99"/>
    <w:rsid w:val="001C2E30"/>
    <w:pPr>
      <w:widowControl w:val="0"/>
      <w:autoSpaceDE w:val="0"/>
      <w:autoSpaceDN w:val="0"/>
      <w:adjustRightInd w:val="0"/>
    </w:pPr>
    <w:rPr>
      <w:rFonts w:ascii="Arial" w:hAnsi="Arial"/>
      <w:color w:val="463F31"/>
      <w:shd w:val="clear" w:color="auto" w:fill="FFFFA6"/>
    </w:rPr>
  </w:style>
  <w:style w:type="character" w:customStyle="1" w:styleId="affffff6">
    <w:name w:val="Утратил силу"/>
    <w:basedOn w:val="affd"/>
    <w:uiPriority w:val="99"/>
    <w:rsid w:val="001C2E30"/>
    <w:rPr>
      <w:rFonts w:cs="Times New Roman"/>
      <w:bCs/>
      <w:strike/>
      <w:color w:val="666600"/>
    </w:rPr>
  </w:style>
  <w:style w:type="paragraph" w:customStyle="1" w:styleId="affffff7">
    <w:name w:val="Формула"/>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8">
    <w:name w:val="Центрированный (таблица)"/>
    <w:basedOn w:val="afffff0"/>
    <w:next w:val="a0"/>
    <w:uiPriority w:val="99"/>
    <w:rsid w:val="001C2E30"/>
    <w:pPr>
      <w:jc w:val="center"/>
    </w:pPr>
  </w:style>
  <w:style w:type="paragraph" w:customStyle="1" w:styleId="-">
    <w:name w:val="ЭР-содержание (правое окно)"/>
    <w:basedOn w:val="a0"/>
    <w:next w:val="a0"/>
    <w:uiPriority w:val="99"/>
    <w:rsid w:val="001C2E30"/>
    <w:pPr>
      <w:widowControl w:val="0"/>
      <w:autoSpaceDE w:val="0"/>
      <w:autoSpaceDN w:val="0"/>
      <w:adjustRightInd w:val="0"/>
      <w:spacing w:before="300"/>
    </w:pPr>
    <w:rPr>
      <w:rFonts w:ascii="Arial" w:hAnsi="Arial"/>
    </w:rPr>
  </w:style>
  <w:style w:type="character" w:customStyle="1" w:styleId="apple-converted-space">
    <w:name w:val="apple-converted-space"/>
    <w:rsid w:val="001C2E30"/>
  </w:style>
  <w:style w:type="character" w:styleId="affffff9">
    <w:name w:val="footnote reference"/>
    <w:basedOn w:val="a1"/>
    <w:uiPriority w:val="99"/>
    <w:rsid w:val="001C2E30"/>
    <w:rPr>
      <w:rFonts w:cs="Times New Roman"/>
      <w:vertAlign w:val="superscript"/>
    </w:rPr>
  </w:style>
  <w:style w:type="character" w:customStyle="1" w:styleId="affffffa">
    <w:name w:val="Текст концевой сноски Знак"/>
    <w:basedOn w:val="a1"/>
    <w:link w:val="affffffb"/>
    <w:uiPriority w:val="99"/>
    <w:semiHidden/>
    <w:rsid w:val="001C2E30"/>
    <w:rPr>
      <w:rFonts w:ascii="Calibri" w:eastAsia="Times New Roman" w:hAnsi="Calibri" w:cs="Times New Roman"/>
      <w:sz w:val="20"/>
      <w:szCs w:val="20"/>
    </w:rPr>
  </w:style>
  <w:style w:type="paragraph" w:styleId="affffffb">
    <w:name w:val="endnote text"/>
    <w:basedOn w:val="a0"/>
    <w:link w:val="affffffa"/>
    <w:uiPriority w:val="99"/>
    <w:semiHidden/>
    <w:rsid w:val="001C2E30"/>
    <w:rPr>
      <w:rFonts w:ascii="Calibri" w:hAnsi="Calibri"/>
      <w:sz w:val="20"/>
      <w:szCs w:val="20"/>
      <w:lang w:eastAsia="en-US"/>
    </w:rPr>
  </w:style>
  <w:style w:type="character" w:customStyle="1" w:styleId="1b">
    <w:name w:val="Текст концевой сноски Знак1"/>
    <w:basedOn w:val="a1"/>
    <w:link w:val="affffffb"/>
    <w:uiPriority w:val="99"/>
    <w:semiHidden/>
    <w:rsid w:val="001C2E30"/>
    <w:rPr>
      <w:rFonts w:ascii="Times New Roman" w:eastAsia="Times New Roman" w:hAnsi="Times New Roman" w:cs="Times New Roman"/>
      <w:sz w:val="20"/>
      <w:szCs w:val="20"/>
      <w:lang w:eastAsia="ru-RU"/>
    </w:rPr>
  </w:style>
  <w:style w:type="character" w:customStyle="1" w:styleId="s2">
    <w:name w:val="s2"/>
    <w:uiPriority w:val="99"/>
    <w:rsid w:val="001C2E30"/>
  </w:style>
  <w:style w:type="paragraph" w:styleId="25">
    <w:name w:val="toc 2"/>
    <w:basedOn w:val="a0"/>
    <w:next w:val="a0"/>
    <w:autoRedefine/>
    <w:uiPriority w:val="99"/>
    <w:rsid w:val="001C2E30"/>
    <w:pPr>
      <w:spacing w:after="100" w:line="259" w:lineRule="auto"/>
      <w:ind w:left="220"/>
    </w:pPr>
    <w:rPr>
      <w:rFonts w:ascii="Calibri" w:eastAsia="MS Mincho" w:hAnsi="Calibri"/>
      <w:sz w:val="22"/>
      <w:szCs w:val="22"/>
    </w:rPr>
  </w:style>
  <w:style w:type="paragraph" w:styleId="1c">
    <w:name w:val="toc 1"/>
    <w:basedOn w:val="a0"/>
    <w:next w:val="a0"/>
    <w:autoRedefine/>
    <w:uiPriority w:val="99"/>
    <w:rsid w:val="001C2E30"/>
    <w:pPr>
      <w:tabs>
        <w:tab w:val="left" w:pos="440"/>
        <w:tab w:val="right" w:leader="dot" w:pos="10197"/>
      </w:tabs>
      <w:spacing w:after="100" w:line="259" w:lineRule="auto"/>
      <w:jc w:val="both"/>
    </w:pPr>
    <w:rPr>
      <w:rFonts w:ascii="Calibri" w:eastAsia="MS Mincho" w:hAnsi="Calibri"/>
      <w:sz w:val="22"/>
      <w:szCs w:val="22"/>
    </w:rPr>
  </w:style>
  <w:style w:type="character" w:customStyle="1" w:styleId="Heading1Char">
    <w:name w:val="Heading 1 Char"/>
    <w:basedOn w:val="a1"/>
    <w:uiPriority w:val="99"/>
    <w:locked/>
    <w:rsid w:val="001C2E30"/>
    <w:rPr>
      <w:rFonts w:cs="Times New Roman"/>
      <w:sz w:val="24"/>
      <w:szCs w:val="24"/>
      <w:lang w:val="ru-RU" w:eastAsia="ru-RU" w:bidi="ar-SA"/>
    </w:rPr>
  </w:style>
  <w:style w:type="character" w:customStyle="1" w:styleId="Heading3Char">
    <w:name w:val="Heading 3 Char"/>
    <w:basedOn w:val="a1"/>
    <w:uiPriority w:val="99"/>
    <w:locked/>
    <w:rsid w:val="001C2E30"/>
    <w:rPr>
      <w:rFonts w:ascii="Arial" w:hAnsi="Arial" w:cs="Arial"/>
      <w:b/>
      <w:bCs/>
      <w:sz w:val="26"/>
      <w:szCs w:val="26"/>
      <w:lang w:val="ru-RU" w:eastAsia="ru-RU" w:bidi="ar-SA"/>
    </w:rPr>
  </w:style>
  <w:style w:type="paragraph" w:styleId="26">
    <w:name w:val="List 2"/>
    <w:basedOn w:val="a0"/>
    <w:uiPriority w:val="99"/>
    <w:rsid w:val="001C2E30"/>
    <w:pPr>
      <w:ind w:left="566" w:hanging="283"/>
    </w:pPr>
  </w:style>
  <w:style w:type="character" w:customStyle="1" w:styleId="1d">
    <w:name w:val="Название Знак1"/>
    <w:basedOn w:val="a1"/>
    <w:uiPriority w:val="10"/>
    <w:rsid w:val="001C2E30"/>
    <w:rPr>
      <w:rFonts w:asciiTheme="majorHAnsi" w:eastAsiaTheme="majorEastAsia" w:hAnsiTheme="majorHAnsi" w:cs="Times New Roman"/>
      <w:b/>
      <w:bCs/>
      <w:kern w:val="28"/>
      <w:sz w:val="32"/>
      <w:szCs w:val="32"/>
    </w:rPr>
  </w:style>
  <w:style w:type="character" w:customStyle="1" w:styleId="133">
    <w:name w:val="Название Знак13"/>
    <w:basedOn w:val="a1"/>
    <w:uiPriority w:val="10"/>
    <w:rsid w:val="001C2E30"/>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1C2E30"/>
    <w:rPr>
      <w:rFonts w:asciiTheme="majorHAnsi" w:eastAsiaTheme="majorEastAsia" w:hAnsiTheme="majorHAnsi" w:cs="Times New Roman"/>
      <w:b/>
      <w:bCs/>
      <w:kern w:val="28"/>
      <w:sz w:val="32"/>
      <w:szCs w:val="32"/>
    </w:rPr>
  </w:style>
  <w:style w:type="character" w:customStyle="1" w:styleId="113">
    <w:name w:val="Название Знак11"/>
    <w:basedOn w:val="a1"/>
    <w:uiPriority w:val="10"/>
    <w:rsid w:val="001C2E30"/>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1C2E30"/>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1C2E30"/>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1C2E30"/>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1C2E30"/>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1C2E30"/>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1C2E30"/>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1C2E30"/>
    <w:rPr>
      <w:rFonts w:asciiTheme="majorHAnsi" w:eastAsiaTheme="majorEastAsia" w:hAnsiTheme="majorHAnsi" w:cs="Times New Roman"/>
      <w:b/>
      <w:bCs/>
      <w:kern w:val="28"/>
      <w:sz w:val="32"/>
      <w:szCs w:val="32"/>
    </w:rPr>
  </w:style>
  <w:style w:type="character" w:customStyle="1" w:styleId="33">
    <w:name w:val="Название Знак3"/>
    <w:basedOn w:val="a1"/>
    <w:uiPriority w:val="10"/>
    <w:rsid w:val="001C2E30"/>
    <w:rPr>
      <w:rFonts w:asciiTheme="majorHAnsi" w:eastAsiaTheme="majorEastAsia" w:hAnsiTheme="majorHAnsi" w:cs="Times New Roman"/>
      <w:b/>
      <w:bCs/>
      <w:kern w:val="28"/>
      <w:sz w:val="32"/>
      <w:szCs w:val="32"/>
    </w:rPr>
  </w:style>
  <w:style w:type="character" w:customStyle="1" w:styleId="27">
    <w:name w:val="Название Знак2"/>
    <w:basedOn w:val="a1"/>
    <w:uiPriority w:val="10"/>
    <w:rsid w:val="001C2E30"/>
    <w:rPr>
      <w:rFonts w:asciiTheme="majorHAnsi" w:eastAsiaTheme="majorEastAsia" w:hAnsiTheme="majorHAnsi" w:cs="Times New Roman"/>
      <w:b/>
      <w:bCs/>
      <w:kern w:val="28"/>
      <w:sz w:val="32"/>
      <w:szCs w:val="32"/>
    </w:rPr>
  </w:style>
  <w:style w:type="paragraph" w:customStyle="1" w:styleId="printj">
    <w:name w:val="printj"/>
    <w:basedOn w:val="a0"/>
    <w:uiPriority w:val="99"/>
    <w:rsid w:val="001C2E30"/>
    <w:pPr>
      <w:spacing w:before="100" w:beforeAutospacing="1" w:after="100" w:afterAutospacing="1"/>
    </w:pPr>
  </w:style>
  <w:style w:type="paragraph" w:customStyle="1" w:styleId="affffffc">
    <w:name w:val="Содержимое таблицы"/>
    <w:basedOn w:val="a0"/>
    <w:rsid w:val="001C2E30"/>
    <w:pPr>
      <w:suppressLineNumbers/>
      <w:suppressAutoHyphens/>
      <w:spacing w:after="200" w:line="276" w:lineRule="auto"/>
    </w:pPr>
    <w:rPr>
      <w:rFonts w:ascii="Calibri" w:eastAsia="Calibri" w:hAnsi="Calibri" w:cs="Calibri"/>
      <w:sz w:val="22"/>
      <w:szCs w:val="22"/>
      <w:lang w:eastAsia="ar-SA"/>
    </w:rPr>
  </w:style>
  <w:style w:type="character" w:customStyle="1" w:styleId="FontStyle27">
    <w:name w:val="Font Style27"/>
    <w:basedOn w:val="a1"/>
    <w:rsid w:val="00097C44"/>
    <w:rPr>
      <w:rFonts w:ascii="Times New Roman" w:hAnsi="Times New Roman" w:cs="Times New Roman"/>
      <w:sz w:val="26"/>
      <w:szCs w:val="26"/>
    </w:rPr>
  </w:style>
  <w:style w:type="character" w:customStyle="1" w:styleId="affc">
    <w:name w:val="Знак Знак Знак Знак"/>
    <w:link w:val="affb"/>
    <w:locked/>
    <w:rsid w:val="003902D7"/>
    <w:rPr>
      <w:rFonts w:ascii="Verdana" w:eastAsia="Times New Roman" w:hAnsi="Verdana" w:cs="Verdana"/>
      <w:sz w:val="20"/>
      <w:szCs w:val="20"/>
      <w:lang w:val="en-US"/>
    </w:rPr>
  </w:style>
  <w:style w:type="paragraph" w:customStyle="1" w:styleId="Style17">
    <w:name w:val="Style17"/>
    <w:basedOn w:val="a0"/>
    <w:uiPriority w:val="99"/>
    <w:rsid w:val="006F6B94"/>
    <w:pPr>
      <w:widowControl w:val="0"/>
      <w:autoSpaceDE w:val="0"/>
      <w:autoSpaceDN w:val="0"/>
      <w:adjustRightInd w:val="0"/>
      <w:spacing w:line="324" w:lineRule="exact"/>
      <w:ind w:firstLine="533"/>
    </w:pPr>
  </w:style>
  <w:style w:type="paragraph" w:customStyle="1" w:styleId="Style19">
    <w:name w:val="Style19"/>
    <w:basedOn w:val="a0"/>
    <w:uiPriority w:val="99"/>
    <w:rsid w:val="006F6B94"/>
    <w:pPr>
      <w:widowControl w:val="0"/>
      <w:autoSpaceDE w:val="0"/>
      <w:autoSpaceDN w:val="0"/>
      <w:adjustRightInd w:val="0"/>
      <w:spacing w:line="324" w:lineRule="exact"/>
      <w:ind w:firstLine="706"/>
      <w:jc w:val="both"/>
    </w:pPr>
  </w:style>
  <w:style w:type="paragraph" w:customStyle="1" w:styleId="Style20">
    <w:name w:val="Style20"/>
    <w:basedOn w:val="a0"/>
    <w:uiPriority w:val="99"/>
    <w:rsid w:val="006F6B94"/>
    <w:pPr>
      <w:widowControl w:val="0"/>
      <w:autoSpaceDE w:val="0"/>
      <w:autoSpaceDN w:val="0"/>
      <w:adjustRightInd w:val="0"/>
      <w:spacing w:line="324" w:lineRule="exact"/>
      <w:ind w:firstLine="706"/>
      <w:jc w:val="both"/>
    </w:pPr>
  </w:style>
  <w:style w:type="character" w:customStyle="1" w:styleId="FontStyle32">
    <w:name w:val="Font Style32"/>
    <w:uiPriority w:val="99"/>
    <w:rsid w:val="006F6B94"/>
    <w:rPr>
      <w:rFonts w:ascii="Times New Roman" w:hAnsi="Times New Roman" w:cs="Times New Roman"/>
      <w:sz w:val="26"/>
      <w:szCs w:val="26"/>
    </w:rPr>
  </w:style>
  <w:style w:type="character" w:customStyle="1" w:styleId="FontStyle35">
    <w:name w:val="Font Style35"/>
    <w:uiPriority w:val="99"/>
    <w:rsid w:val="006F6B94"/>
    <w:rPr>
      <w:rFonts w:ascii="Times New Roman" w:hAnsi="Times New Roman" w:cs="Times New Roman"/>
      <w:b/>
      <w:bCs/>
      <w:sz w:val="20"/>
      <w:szCs w:val="20"/>
    </w:rPr>
  </w:style>
  <w:style w:type="character" w:customStyle="1" w:styleId="FontStyle37">
    <w:name w:val="Font Style37"/>
    <w:uiPriority w:val="99"/>
    <w:rsid w:val="006F6B94"/>
    <w:rPr>
      <w:rFonts w:ascii="Times New Roman" w:hAnsi="Times New Roman" w:cs="Times New Roman"/>
      <w:b/>
      <w:bCs/>
      <w:sz w:val="18"/>
      <w:szCs w:val="18"/>
    </w:rPr>
  </w:style>
  <w:style w:type="paragraph" w:customStyle="1" w:styleId="Style1">
    <w:name w:val="Style1"/>
    <w:basedOn w:val="a0"/>
    <w:uiPriority w:val="99"/>
    <w:rsid w:val="006F6B94"/>
    <w:pPr>
      <w:widowControl w:val="0"/>
      <w:autoSpaceDE w:val="0"/>
      <w:autoSpaceDN w:val="0"/>
      <w:adjustRightInd w:val="0"/>
      <w:spacing w:line="196" w:lineRule="exact"/>
      <w:jc w:val="both"/>
    </w:pPr>
  </w:style>
  <w:style w:type="paragraph" w:customStyle="1" w:styleId="Style9">
    <w:name w:val="Style9"/>
    <w:basedOn w:val="a0"/>
    <w:rsid w:val="006F6B94"/>
    <w:pPr>
      <w:widowControl w:val="0"/>
      <w:autoSpaceDE w:val="0"/>
      <w:autoSpaceDN w:val="0"/>
      <w:adjustRightInd w:val="0"/>
    </w:pPr>
  </w:style>
  <w:style w:type="paragraph" w:customStyle="1" w:styleId="Style13">
    <w:name w:val="Style13"/>
    <w:basedOn w:val="a0"/>
    <w:uiPriority w:val="99"/>
    <w:rsid w:val="006F6B94"/>
    <w:pPr>
      <w:widowControl w:val="0"/>
      <w:autoSpaceDE w:val="0"/>
      <w:autoSpaceDN w:val="0"/>
      <w:adjustRightInd w:val="0"/>
      <w:spacing w:line="197" w:lineRule="exact"/>
      <w:jc w:val="center"/>
    </w:pPr>
  </w:style>
  <w:style w:type="paragraph" w:customStyle="1" w:styleId="Style16">
    <w:name w:val="Style16"/>
    <w:basedOn w:val="a0"/>
    <w:uiPriority w:val="99"/>
    <w:rsid w:val="006F6B94"/>
    <w:pPr>
      <w:widowControl w:val="0"/>
      <w:autoSpaceDE w:val="0"/>
      <w:autoSpaceDN w:val="0"/>
      <w:adjustRightInd w:val="0"/>
      <w:spacing w:line="197" w:lineRule="exact"/>
      <w:ind w:hanging="187"/>
    </w:pPr>
  </w:style>
  <w:style w:type="paragraph" w:customStyle="1" w:styleId="Style23">
    <w:name w:val="Style23"/>
    <w:basedOn w:val="a0"/>
    <w:uiPriority w:val="99"/>
    <w:rsid w:val="006F6B94"/>
    <w:pPr>
      <w:widowControl w:val="0"/>
      <w:autoSpaceDE w:val="0"/>
      <w:autoSpaceDN w:val="0"/>
      <w:adjustRightInd w:val="0"/>
      <w:spacing w:line="197" w:lineRule="exact"/>
      <w:ind w:hanging="96"/>
    </w:pPr>
  </w:style>
  <w:style w:type="paragraph" w:customStyle="1" w:styleId="Style25">
    <w:name w:val="Style25"/>
    <w:basedOn w:val="a0"/>
    <w:uiPriority w:val="99"/>
    <w:rsid w:val="006F6B94"/>
    <w:pPr>
      <w:widowControl w:val="0"/>
      <w:autoSpaceDE w:val="0"/>
      <w:autoSpaceDN w:val="0"/>
      <w:adjustRightInd w:val="0"/>
      <w:spacing w:line="197" w:lineRule="exact"/>
      <w:ind w:hanging="77"/>
    </w:pPr>
  </w:style>
  <w:style w:type="paragraph" w:customStyle="1" w:styleId="1e">
    <w:name w:val="Абзац1"/>
    <w:basedOn w:val="a0"/>
    <w:rsid w:val="006F6B94"/>
    <w:pPr>
      <w:spacing w:after="60" w:line="360" w:lineRule="exact"/>
      <w:ind w:firstLine="709"/>
      <w:jc w:val="both"/>
    </w:pPr>
    <w:rPr>
      <w:sz w:val="28"/>
      <w:szCs w:val="20"/>
    </w:rPr>
  </w:style>
  <w:style w:type="character" w:customStyle="1" w:styleId="FontStyle12">
    <w:name w:val="Font Style12"/>
    <w:rsid w:val="006F6B94"/>
    <w:rPr>
      <w:rFonts w:ascii="Times New Roman" w:hAnsi="Times New Roman" w:cs="Times New Roman"/>
      <w:sz w:val="24"/>
      <w:szCs w:val="24"/>
    </w:rPr>
  </w:style>
  <w:style w:type="paragraph" w:customStyle="1" w:styleId="Style2">
    <w:name w:val="Style2"/>
    <w:basedOn w:val="a0"/>
    <w:uiPriority w:val="99"/>
    <w:rsid w:val="006F6B94"/>
    <w:pPr>
      <w:widowControl w:val="0"/>
      <w:suppressAutoHyphens/>
      <w:autoSpaceDE w:val="0"/>
      <w:spacing w:line="331" w:lineRule="exact"/>
      <w:ind w:hanging="346"/>
    </w:pPr>
    <w:rPr>
      <w:rFonts w:eastAsia="Calibri"/>
      <w:lang w:eastAsia="zh-CN"/>
    </w:rPr>
  </w:style>
  <w:style w:type="paragraph" w:customStyle="1" w:styleId="28">
    <w:name w:val="Без интервала2"/>
    <w:rsid w:val="00055A94"/>
    <w:pPr>
      <w:spacing w:after="0" w:line="240" w:lineRule="auto"/>
    </w:pPr>
    <w:rPr>
      <w:rFonts w:ascii="Calibri" w:eastAsia="Times New Roman" w:hAnsi="Calibri" w:cs="Times New Roman"/>
    </w:rPr>
  </w:style>
  <w:style w:type="paragraph" w:customStyle="1" w:styleId="ConsNonformat">
    <w:name w:val="ConsNonformat"/>
    <w:rsid w:val="00055A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55A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055A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9">
    <w:name w:val="Body Text Indent 2"/>
    <w:basedOn w:val="a0"/>
    <w:link w:val="2a"/>
    <w:rsid w:val="0042097C"/>
    <w:pPr>
      <w:ind w:left="720"/>
    </w:pPr>
  </w:style>
  <w:style w:type="character" w:customStyle="1" w:styleId="2a">
    <w:name w:val="Основной текст с отступом 2 Знак"/>
    <w:basedOn w:val="a1"/>
    <w:link w:val="29"/>
    <w:rsid w:val="0042097C"/>
    <w:rPr>
      <w:rFonts w:ascii="Times New Roman" w:eastAsia="Times New Roman" w:hAnsi="Times New Roman" w:cs="Times New Roman"/>
      <w:sz w:val="24"/>
      <w:szCs w:val="24"/>
      <w:lang w:eastAsia="ru-RU"/>
    </w:rPr>
  </w:style>
  <w:style w:type="paragraph" w:styleId="affffffd">
    <w:name w:val="Document Map"/>
    <w:basedOn w:val="a0"/>
    <w:link w:val="affffffe"/>
    <w:semiHidden/>
    <w:rsid w:val="0042097C"/>
    <w:pPr>
      <w:shd w:val="clear" w:color="auto" w:fill="000080"/>
    </w:pPr>
    <w:rPr>
      <w:rFonts w:ascii="Tahoma" w:hAnsi="Tahoma" w:cs="Tahoma"/>
    </w:rPr>
  </w:style>
  <w:style w:type="character" w:customStyle="1" w:styleId="affffffe">
    <w:name w:val="Схема документа Знак"/>
    <w:basedOn w:val="a1"/>
    <w:link w:val="affffffd"/>
    <w:semiHidden/>
    <w:rsid w:val="0042097C"/>
    <w:rPr>
      <w:rFonts w:ascii="Tahoma" w:eastAsia="Times New Roman" w:hAnsi="Tahoma" w:cs="Tahoma"/>
      <w:sz w:val="24"/>
      <w:szCs w:val="24"/>
      <w:shd w:val="clear" w:color="auto" w:fill="000080"/>
      <w:lang w:eastAsia="ru-RU"/>
    </w:rPr>
  </w:style>
  <w:style w:type="numbering" w:customStyle="1" w:styleId="11110">
    <w:name w:val="Нет списка1111"/>
    <w:next w:val="a3"/>
    <w:uiPriority w:val="99"/>
    <w:semiHidden/>
    <w:unhideWhenUsed/>
    <w:rsid w:val="0042097C"/>
  </w:style>
  <w:style w:type="paragraph" w:customStyle="1" w:styleId="2b">
    <w:name w:val="Абзац списка2"/>
    <w:basedOn w:val="a0"/>
    <w:rsid w:val="006053B4"/>
    <w:pPr>
      <w:spacing w:after="200" w:line="276" w:lineRule="auto"/>
      <w:ind w:left="720"/>
      <w:contextualSpacing/>
    </w:pPr>
    <w:rPr>
      <w:szCs w:val="22"/>
      <w:lang w:eastAsia="en-US"/>
    </w:rPr>
  </w:style>
  <w:style w:type="paragraph" w:customStyle="1" w:styleId="34">
    <w:name w:val="Без интервала3"/>
    <w:link w:val="NoSpacingChar"/>
    <w:rsid w:val="006053B4"/>
    <w:pPr>
      <w:spacing w:after="0" w:line="240" w:lineRule="auto"/>
    </w:pPr>
    <w:rPr>
      <w:rFonts w:ascii="Times New Roman" w:eastAsia="Times New Roman" w:hAnsi="Times New Roman" w:cs="Times New Roman"/>
    </w:rPr>
  </w:style>
  <w:style w:type="character" w:customStyle="1" w:styleId="NoSpacingChar">
    <w:name w:val="No Spacing Char"/>
    <w:basedOn w:val="a1"/>
    <w:link w:val="34"/>
    <w:locked/>
    <w:rsid w:val="006053B4"/>
    <w:rPr>
      <w:rFonts w:ascii="Times New Roman" w:eastAsia="Times New Roman" w:hAnsi="Times New Roman" w:cs="Times New Roman"/>
    </w:rPr>
  </w:style>
  <w:style w:type="paragraph" w:customStyle="1" w:styleId="ConsPlusNormalTimesNewRoman">
    <w:name w:val="ConsPlusNormal + Times New Roman"/>
    <w:aliases w:val="12 пт,По ширине,Первая строка:  0,95 см"/>
    <w:basedOn w:val="ConsPlusNormal"/>
    <w:uiPriority w:val="99"/>
    <w:rsid w:val="00E24C5A"/>
    <w:pPr>
      <w:ind w:firstLine="540"/>
      <w:jc w:val="both"/>
    </w:pPr>
    <w:rPr>
      <w:rFonts w:eastAsia="Times New Roman"/>
      <w:lang w:eastAsia="ru-RU"/>
    </w:rPr>
  </w:style>
  <w:style w:type="paragraph" w:customStyle="1" w:styleId="s1">
    <w:name w:val="s_1"/>
    <w:basedOn w:val="a0"/>
    <w:rsid w:val="00ED38DE"/>
    <w:pPr>
      <w:spacing w:before="100" w:beforeAutospacing="1" w:after="100" w:afterAutospacing="1"/>
    </w:pPr>
  </w:style>
  <w:style w:type="paragraph" w:customStyle="1" w:styleId="Style3">
    <w:name w:val="Style3"/>
    <w:basedOn w:val="a0"/>
    <w:uiPriority w:val="99"/>
    <w:rsid w:val="002371FC"/>
    <w:pPr>
      <w:widowControl w:val="0"/>
      <w:autoSpaceDE w:val="0"/>
      <w:autoSpaceDN w:val="0"/>
      <w:adjustRightInd w:val="0"/>
      <w:spacing w:line="274" w:lineRule="exact"/>
      <w:jc w:val="right"/>
    </w:pPr>
  </w:style>
  <w:style w:type="paragraph" w:customStyle="1" w:styleId="Style4">
    <w:name w:val="Style4"/>
    <w:basedOn w:val="a0"/>
    <w:uiPriority w:val="99"/>
    <w:rsid w:val="002371FC"/>
    <w:pPr>
      <w:widowControl w:val="0"/>
      <w:autoSpaceDE w:val="0"/>
      <w:autoSpaceDN w:val="0"/>
      <w:adjustRightInd w:val="0"/>
      <w:spacing w:line="322" w:lineRule="exact"/>
      <w:ind w:hanging="168"/>
    </w:pPr>
  </w:style>
  <w:style w:type="paragraph" w:customStyle="1" w:styleId="Style5">
    <w:name w:val="Style5"/>
    <w:basedOn w:val="a0"/>
    <w:uiPriority w:val="99"/>
    <w:rsid w:val="002371FC"/>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71FC"/>
    <w:pPr>
      <w:widowControl w:val="0"/>
      <w:autoSpaceDE w:val="0"/>
      <w:autoSpaceDN w:val="0"/>
      <w:adjustRightInd w:val="0"/>
      <w:spacing w:line="323" w:lineRule="exact"/>
      <w:jc w:val="center"/>
    </w:pPr>
  </w:style>
  <w:style w:type="paragraph" w:customStyle="1" w:styleId="Style7">
    <w:name w:val="Style7"/>
    <w:basedOn w:val="a0"/>
    <w:uiPriority w:val="99"/>
    <w:rsid w:val="002371FC"/>
    <w:pPr>
      <w:widowControl w:val="0"/>
      <w:autoSpaceDE w:val="0"/>
      <w:autoSpaceDN w:val="0"/>
      <w:adjustRightInd w:val="0"/>
      <w:spacing w:line="322" w:lineRule="exact"/>
      <w:ind w:firstLine="547"/>
      <w:jc w:val="both"/>
    </w:pPr>
  </w:style>
  <w:style w:type="paragraph" w:customStyle="1" w:styleId="Style11">
    <w:name w:val="Style11"/>
    <w:basedOn w:val="a0"/>
    <w:uiPriority w:val="99"/>
    <w:rsid w:val="002371FC"/>
    <w:pPr>
      <w:widowControl w:val="0"/>
      <w:autoSpaceDE w:val="0"/>
      <w:autoSpaceDN w:val="0"/>
      <w:adjustRightInd w:val="0"/>
      <w:spacing w:line="226" w:lineRule="exact"/>
      <w:jc w:val="both"/>
    </w:pPr>
  </w:style>
  <w:style w:type="paragraph" w:customStyle="1" w:styleId="Style12">
    <w:name w:val="Style12"/>
    <w:basedOn w:val="a0"/>
    <w:uiPriority w:val="99"/>
    <w:rsid w:val="002371FC"/>
    <w:pPr>
      <w:widowControl w:val="0"/>
      <w:autoSpaceDE w:val="0"/>
      <w:autoSpaceDN w:val="0"/>
      <w:adjustRightInd w:val="0"/>
      <w:spacing w:line="324" w:lineRule="exact"/>
      <w:jc w:val="both"/>
    </w:pPr>
  </w:style>
  <w:style w:type="paragraph" w:customStyle="1" w:styleId="Style14">
    <w:name w:val="Style14"/>
    <w:basedOn w:val="a0"/>
    <w:uiPriority w:val="99"/>
    <w:rsid w:val="002371FC"/>
    <w:pPr>
      <w:widowControl w:val="0"/>
      <w:autoSpaceDE w:val="0"/>
      <w:autoSpaceDN w:val="0"/>
      <w:adjustRightInd w:val="0"/>
      <w:spacing w:line="409" w:lineRule="exact"/>
      <w:jc w:val="center"/>
    </w:pPr>
  </w:style>
  <w:style w:type="paragraph" w:customStyle="1" w:styleId="Style15">
    <w:name w:val="Style15"/>
    <w:basedOn w:val="a0"/>
    <w:uiPriority w:val="99"/>
    <w:rsid w:val="002371FC"/>
    <w:pPr>
      <w:widowControl w:val="0"/>
      <w:autoSpaceDE w:val="0"/>
      <w:autoSpaceDN w:val="0"/>
      <w:adjustRightInd w:val="0"/>
    </w:pPr>
  </w:style>
  <w:style w:type="paragraph" w:customStyle="1" w:styleId="Style18">
    <w:name w:val="Style18"/>
    <w:basedOn w:val="a0"/>
    <w:uiPriority w:val="99"/>
    <w:rsid w:val="002371FC"/>
    <w:pPr>
      <w:widowControl w:val="0"/>
      <w:autoSpaceDE w:val="0"/>
      <w:autoSpaceDN w:val="0"/>
      <w:adjustRightInd w:val="0"/>
      <w:spacing w:line="323" w:lineRule="exact"/>
      <w:ind w:firstLine="584"/>
      <w:jc w:val="both"/>
    </w:pPr>
  </w:style>
  <w:style w:type="paragraph" w:customStyle="1" w:styleId="Style21">
    <w:name w:val="Style21"/>
    <w:basedOn w:val="a0"/>
    <w:uiPriority w:val="99"/>
    <w:rsid w:val="002371FC"/>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71FC"/>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71FC"/>
    <w:pPr>
      <w:widowControl w:val="0"/>
      <w:autoSpaceDE w:val="0"/>
      <w:autoSpaceDN w:val="0"/>
      <w:adjustRightInd w:val="0"/>
      <w:spacing w:line="322" w:lineRule="exact"/>
      <w:ind w:firstLine="739"/>
      <w:jc w:val="both"/>
    </w:pPr>
  </w:style>
  <w:style w:type="paragraph" w:customStyle="1" w:styleId="Style26">
    <w:name w:val="Style26"/>
    <w:basedOn w:val="a0"/>
    <w:uiPriority w:val="99"/>
    <w:rsid w:val="002371FC"/>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71FC"/>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71FC"/>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71FC"/>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71FC"/>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71FC"/>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71FC"/>
    <w:pPr>
      <w:widowControl w:val="0"/>
      <w:autoSpaceDE w:val="0"/>
      <w:autoSpaceDN w:val="0"/>
      <w:adjustRightInd w:val="0"/>
      <w:spacing w:line="322" w:lineRule="exact"/>
      <w:jc w:val="both"/>
    </w:pPr>
  </w:style>
  <w:style w:type="paragraph" w:customStyle="1" w:styleId="Style33">
    <w:name w:val="Style33"/>
    <w:basedOn w:val="a0"/>
    <w:uiPriority w:val="99"/>
    <w:rsid w:val="002371FC"/>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71FC"/>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71FC"/>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71FC"/>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71FC"/>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71FC"/>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71FC"/>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2371FC"/>
    <w:pPr>
      <w:widowControl w:val="0"/>
      <w:autoSpaceDE w:val="0"/>
      <w:autoSpaceDN w:val="0"/>
      <w:adjustRightInd w:val="0"/>
      <w:spacing w:line="322" w:lineRule="exact"/>
      <w:ind w:firstLine="547"/>
      <w:jc w:val="both"/>
    </w:pPr>
  </w:style>
  <w:style w:type="paragraph" w:customStyle="1" w:styleId="Style41">
    <w:name w:val="Style41"/>
    <w:basedOn w:val="a0"/>
    <w:uiPriority w:val="99"/>
    <w:rsid w:val="002371FC"/>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71FC"/>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71FC"/>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71FC"/>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71FC"/>
    <w:pPr>
      <w:widowControl w:val="0"/>
      <w:autoSpaceDE w:val="0"/>
      <w:autoSpaceDN w:val="0"/>
      <w:adjustRightInd w:val="0"/>
    </w:pPr>
  </w:style>
  <w:style w:type="paragraph" w:customStyle="1" w:styleId="Style46">
    <w:name w:val="Style46"/>
    <w:basedOn w:val="a0"/>
    <w:uiPriority w:val="99"/>
    <w:rsid w:val="002371FC"/>
    <w:pPr>
      <w:widowControl w:val="0"/>
      <w:autoSpaceDE w:val="0"/>
      <w:autoSpaceDN w:val="0"/>
      <w:adjustRightInd w:val="0"/>
      <w:spacing w:line="182" w:lineRule="exact"/>
      <w:jc w:val="both"/>
    </w:pPr>
  </w:style>
  <w:style w:type="paragraph" w:customStyle="1" w:styleId="Style47">
    <w:name w:val="Style47"/>
    <w:basedOn w:val="a0"/>
    <w:uiPriority w:val="99"/>
    <w:rsid w:val="002371FC"/>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71FC"/>
    <w:pPr>
      <w:widowControl w:val="0"/>
      <w:autoSpaceDE w:val="0"/>
      <w:autoSpaceDN w:val="0"/>
      <w:adjustRightInd w:val="0"/>
      <w:spacing w:line="182" w:lineRule="exact"/>
      <w:jc w:val="center"/>
    </w:pPr>
  </w:style>
  <w:style w:type="paragraph" w:customStyle="1" w:styleId="Style49">
    <w:name w:val="Style49"/>
    <w:basedOn w:val="a0"/>
    <w:uiPriority w:val="99"/>
    <w:rsid w:val="002371FC"/>
    <w:pPr>
      <w:widowControl w:val="0"/>
      <w:autoSpaceDE w:val="0"/>
      <w:autoSpaceDN w:val="0"/>
      <w:adjustRightInd w:val="0"/>
    </w:pPr>
  </w:style>
  <w:style w:type="paragraph" w:customStyle="1" w:styleId="Style50">
    <w:name w:val="Style50"/>
    <w:basedOn w:val="a0"/>
    <w:uiPriority w:val="99"/>
    <w:rsid w:val="002371FC"/>
    <w:pPr>
      <w:widowControl w:val="0"/>
      <w:autoSpaceDE w:val="0"/>
      <w:autoSpaceDN w:val="0"/>
      <w:adjustRightInd w:val="0"/>
      <w:spacing w:line="187" w:lineRule="exact"/>
      <w:ind w:hanging="53"/>
      <w:jc w:val="both"/>
    </w:pPr>
  </w:style>
  <w:style w:type="paragraph" w:customStyle="1" w:styleId="Style51">
    <w:name w:val="Style51"/>
    <w:basedOn w:val="a0"/>
    <w:uiPriority w:val="99"/>
    <w:rsid w:val="002371FC"/>
    <w:pPr>
      <w:widowControl w:val="0"/>
      <w:autoSpaceDE w:val="0"/>
      <w:autoSpaceDN w:val="0"/>
      <w:adjustRightInd w:val="0"/>
      <w:spacing w:line="184" w:lineRule="exact"/>
    </w:pPr>
  </w:style>
  <w:style w:type="paragraph" w:customStyle="1" w:styleId="Style52">
    <w:name w:val="Style52"/>
    <w:basedOn w:val="a0"/>
    <w:uiPriority w:val="99"/>
    <w:rsid w:val="002371FC"/>
    <w:pPr>
      <w:widowControl w:val="0"/>
      <w:autoSpaceDE w:val="0"/>
      <w:autoSpaceDN w:val="0"/>
      <w:adjustRightInd w:val="0"/>
    </w:pPr>
  </w:style>
  <w:style w:type="paragraph" w:customStyle="1" w:styleId="Style53">
    <w:name w:val="Style53"/>
    <w:basedOn w:val="a0"/>
    <w:uiPriority w:val="99"/>
    <w:rsid w:val="002371FC"/>
    <w:pPr>
      <w:widowControl w:val="0"/>
      <w:autoSpaceDE w:val="0"/>
      <w:autoSpaceDN w:val="0"/>
      <w:adjustRightInd w:val="0"/>
      <w:spacing w:line="326" w:lineRule="exact"/>
      <w:ind w:firstLine="1133"/>
    </w:pPr>
  </w:style>
  <w:style w:type="paragraph" w:customStyle="1" w:styleId="Style54">
    <w:name w:val="Style54"/>
    <w:basedOn w:val="a0"/>
    <w:uiPriority w:val="99"/>
    <w:rsid w:val="002371FC"/>
    <w:pPr>
      <w:widowControl w:val="0"/>
      <w:autoSpaceDE w:val="0"/>
      <w:autoSpaceDN w:val="0"/>
      <w:adjustRightInd w:val="0"/>
      <w:spacing w:line="324" w:lineRule="exact"/>
      <w:ind w:firstLine="854"/>
    </w:pPr>
  </w:style>
  <w:style w:type="character" w:customStyle="1" w:styleId="FontStyle56">
    <w:name w:val="Font Style56"/>
    <w:uiPriority w:val="99"/>
    <w:rsid w:val="002371FC"/>
    <w:rPr>
      <w:rFonts w:ascii="Times New Roman" w:hAnsi="Times New Roman" w:cs="Times New Roman"/>
      <w:b/>
      <w:bCs/>
      <w:sz w:val="26"/>
      <w:szCs w:val="26"/>
    </w:rPr>
  </w:style>
  <w:style w:type="character" w:customStyle="1" w:styleId="FontStyle57">
    <w:name w:val="Font Style57"/>
    <w:uiPriority w:val="99"/>
    <w:rsid w:val="002371FC"/>
    <w:rPr>
      <w:rFonts w:ascii="Times New Roman" w:hAnsi="Times New Roman" w:cs="Times New Roman"/>
      <w:sz w:val="26"/>
      <w:szCs w:val="26"/>
    </w:rPr>
  </w:style>
  <w:style w:type="character" w:customStyle="1" w:styleId="FontStyle58">
    <w:name w:val="Font Style58"/>
    <w:uiPriority w:val="99"/>
    <w:rsid w:val="002371FC"/>
    <w:rPr>
      <w:rFonts w:ascii="Times New Roman" w:hAnsi="Times New Roman" w:cs="Times New Roman"/>
      <w:sz w:val="22"/>
      <w:szCs w:val="22"/>
    </w:rPr>
  </w:style>
  <w:style w:type="character" w:customStyle="1" w:styleId="FontStyle59">
    <w:name w:val="Font Style59"/>
    <w:uiPriority w:val="99"/>
    <w:rsid w:val="002371FC"/>
    <w:rPr>
      <w:rFonts w:ascii="Times New Roman" w:hAnsi="Times New Roman" w:cs="Times New Roman"/>
      <w:sz w:val="20"/>
      <w:szCs w:val="20"/>
    </w:rPr>
  </w:style>
  <w:style w:type="character" w:customStyle="1" w:styleId="FontStyle60">
    <w:name w:val="Font Style60"/>
    <w:uiPriority w:val="99"/>
    <w:rsid w:val="002371FC"/>
    <w:rPr>
      <w:rFonts w:ascii="Times New Roman" w:hAnsi="Times New Roman" w:cs="Times New Roman"/>
      <w:i/>
      <w:iCs/>
      <w:sz w:val="26"/>
      <w:szCs w:val="26"/>
    </w:rPr>
  </w:style>
  <w:style w:type="character" w:customStyle="1" w:styleId="FontStyle62">
    <w:name w:val="Font Style62"/>
    <w:uiPriority w:val="99"/>
    <w:rsid w:val="002371FC"/>
    <w:rPr>
      <w:rFonts w:ascii="Times New Roman" w:hAnsi="Times New Roman" w:cs="Times New Roman"/>
      <w:b/>
      <w:bCs/>
      <w:sz w:val="34"/>
      <w:szCs w:val="34"/>
    </w:rPr>
  </w:style>
  <w:style w:type="character" w:customStyle="1" w:styleId="FontStyle63">
    <w:name w:val="Font Style63"/>
    <w:uiPriority w:val="99"/>
    <w:rsid w:val="002371FC"/>
    <w:rPr>
      <w:rFonts w:ascii="Constantia" w:hAnsi="Constantia" w:cs="Constantia"/>
      <w:sz w:val="26"/>
      <w:szCs w:val="26"/>
    </w:rPr>
  </w:style>
  <w:style w:type="character" w:customStyle="1" w:styleId="FontStyle64">
    <w:name w:val="Font Style64"/>
    <w:uiPriority w:val="99"/>
    <w:rsid w:val="002371FC"/>
    <w:rPr>
      <w:rFonts w:ascii="Times New Roman" w:hAnsi="Times New Roman" w:cs="Times New Roman"/>
      <w:b/>
      <w:bCs/>
      <w:sz w:val="8"/>
      <w:szCs w:val="8"/>
    </w:rPr>
  </w:style>
  <w:style w:type="character" w:customStyle="1" w:styleId="FontStyle65">
    <w:name w:val="Font Style65"/>
    <w:uiPriority w:val="99"/>
    <w:rsid w:val="002371FC"/>
    <w:rPr>
      <w:rFonts w:ascii="Times New Roman" w:hAnsi="Times New Roman" w:cs="Times New Roman"/>
      <w:sz w:val="16"/>
      <w:szCs w:val="16"/>
    </w:rPr>
  </w:style>
  <w:style w:type="character" w:customStyle="1" w:styleId="FontStyle66">
    <w:name w:val="Font Style66"/>
    <w:uiPriority w:val="99"/>
    <w:rsid w:val="002371FC"/>
    <w:rPr>
      <w:rFonts w:ascii="Century Gothic" w:hAnsi="Century Gothic" w:cs="Century Gothic"/>
      <w:sz w:val="66"/>
      <w:szCs w:val="66"/>
    </w:rPr>
  </w:style>
  <w:style w:type="character" w:customStyle="1" w:styleId="FontStyle53">
    <w:name w:val="Font Style53"/>
    <w:uiPriority w:val="99"/>
    <w:rsid w:val="002371FC"/>
    <w:rPr>
      <w:rFonts w:ascii="Times New Roman" w:hAnsi="Times New Roman" w:cs="Times New Roman"/>
      <w:sz w:val="26"/>
      <w:szCs w:val="26"/>
    </w:rPr>
  </w:style>
  <w:style w:type="paragraph" w:styleId="afffffff">
    <w:name w:val="annotation text"/>
    <w:basedOn w:val="a0"/>
    <w:link w:val="afffffff0"/>
    <w:uiPriority w:val="99"/>
    <w:semiHidden/>
    <w:rsid w:val="002371FC"/>
    <w:pPr>
      <w:ind w:firstLine="720"/>
      <w:jc w:val="both"/>
    </w:pPr>
    <w:rPr>
      <w:rFonts w:ascii="Tms Rmn" w:hAnsi="Tms Rmn"/>
      <w:sz w:val="20"/>
      <w:szCs w:val="20"/>
    </w:rPr>
  </w:style>
  <w:style w:type="character" w:customStyle="1" w:styleId="afffffff0">
    <w:name w:val="Текст примечания Знак"/>
    <w:basedOn w:val="a1"/>
    <w:link w:val="afffffff"/>
    <w:uiPriority w:val="99"/>
    <w:semiHidden/>
    <w:rsid w:val="002371FC"/>
    <w:rPr>
      <w:rFonts w:ascii="Tms Rmn" w:eastAsia="Times New Roman" w:hAnsi="Tms Rmn" w:cs="Times New Roman"/>
      <w:sz w:val="20"/>
      <w:szCs w:val="20"/>
    </w:rPr>
  </w:style>
  <w:style w:type="paragraph" w:customStyle="1" w:styleId="unformattext">
    <w:name w:val="unformattext"/>
    <w:basedOn w:val="a0"/>
    <w:rsid w:val="002371FC"/>
    <w:pPr>
      <w:spacing w:before="100" w:beforeAutospacing="1" w:after="100" w:afterAutospacing="1"/>
    </w:pPr>
  </w:style>
  <w:style w:type="paragraph" w:customStyle="1" w:styleId="consplusnormal1">
    <w:name w:val="consplusnormal"/>
    <w:basedOn w:val="a0"/>
    <w:rsid w:val="00BB35F6"/>
    <w:pPr>
      <w:spacing w:before="100" w:after="100"/>
    </w:pPr>
  </w:style>
  <w:style w:type="paragraph" w:styleId="afffffff1">
    <w:name w:val="List Bullet"/>
    <w:basedOn w:val="a0"/>
    <w:rsid w:val="00BB35F6"/>
    <w:pPr>
      <w:spacing w:before="100" w:after="100"/>
    </w:pPr>
  </w:style>
  <w:style w:type="character" w:customStyle="1" w:styleId="a80">
    <w:name w:val="a8"/>
    <w:basedOn w:val="a1"/>
    <w:rsid w:val="00BB35F6"/>
  </w:style>
  <w:style w:type="character" w:customStyle="1" w:styleId="FontStyle28">
    <w:name w:val="Font Style28"/>
    <w:basedOn w:val="a1"/>
    <w:rsid w:val="00CF5DC7"/>
    <w:rPr>
      <w:rFonts w:ascii="Times New Roman" w:hAnsi="Times New Roman" w:cs="Times New Roman" w:hint="default"/>
      <w:sz w:val="26"/>
      <w:szCs w:val="26"/>
    </w:rPr>
  </w:style>
  <w:style w:type="paragraph" w:customStyle="1" w:styleId="35">
    <w:name w:val="Абзац списка3"/>
    <w:basedOn w:val="a0"/>
    <w:rsid w:val="00235374"/>
    <w:pPr>
      <w:widowControl w:val="0"/>
      <w:suppressAutoHyphens/>
      <w:autoSpaceDN w:val="0"/>
      <w:ind w:left="720"/>
      <w:contextualSpacing/>
    </w:pPr>
    <w:rPr>
      <w:rFonts w:ascii="Arial" w:eastAsia="SimSun" w:hAnsi="Arial" w:cs="Mangal"/>
      <w:kern w:val="3"/>
      <w:szCs w:val="21"/>
      <w:lang w:eastAsia="zh-CN" w:bidi="hi-IN"/>
    </w:rPr>
  </w:style>
  <w:style w:type="character" w:styleId="afffffff2">
    <w:name w:val="FollowedHyperlink"/>
    <w:uiPriority w:val="99"/>
    <w:unhideWhenUsed/>
    <w:rsid w:val="00CF70BF"/>
    <w:rPr>
      <w:color w:val="800080"/>
      <w:u w:val="single"/>
    </w:rPr>
  </w:style>
  <w:style w:type="paragraph" w:customStyle="1" w:styleId="xl69">
    <w:name w:val="xl69"/>
    <w:basedOn w:val="a0"/>
    <w:rsid w:val="00CF70BF"/>
    <w:pPr>
      <w:spacing w:before="100" w:beforeAutospacing="1" w:after="100" w:afterAutospacing="1"/>
    </w:pPr>
  </w:style>
  <w:style w:type="paragraph" w:customStyle="1" w:styleId="xl70">
    <w:name w:val="xl70"/>
    <w:basedOn w:val="a0"/>
    <w:rsid w:val="00CF70BF"/>
    <w:pPr>
      <w:spacing w:before="100" w:beforeAutospacing="1" w:after="100" w:afterAutospacing="1"/>
    </w:pPr>
  </w:style>
  <w:style w:type="paragraph" w:customStyle="1" w:styleId="xl71">
    <w:name w:val="xl71"/>
    <w:basedOn w:val="a0"/>
    <w:rsid w:val="00CF70BF"/>
    <w:pPr>
      <w:spacing w:before="100" w:beforeAutospacing="1" w:after="100" w:afterAutospacing="1"/>
    </w:pPr>
    <w:rPr>
      <w:sz w:val="16"/>
      <w:szCs w:val="16"/>
    </w:rPr>
  </w:style>
  <w:style w:type="paragraph" w:customStyle="1" w:styleId="xl72">
    <w:name w:val="xl72"/>
    <w:basedOn w:val="a0"/>
    <w:rsid w:val="00CF70BF"/>
    <w:pPr>
      <w:spacing w:before="100" w:beforeAutospacing="1" w:after="100" w:afterAutospacing="1"/>
    </w:pPr>
  </w:style>
  <w:style w:type="paragraph" w:customStyle="1" w:styleId="xl73">
    <w:name w:val="xl73"/>
    <w:basedOn w:val="a0"/>
    <w:rsid w:val="00CF70BF"/>
    <w:pPr>
      <w:spacing w:before="100" w:beforeAutospacing="1" w:after="100" w:afterAutospacing="1"/>
    </w:pPr>
    <w:rPr>
      <w:sz w:val="22"/>
      <w:szCs w:val="22"/>
    </w:rPr>
  </w:style>
  <w:style w:type="paragraph" w:customStyle="1" w:styleId="xl74">
    <w:name w:val="xl74"/>
    <w:basedOn w:val="a0"/>
    <w:rsid w:val="00CF70BF"/>
    <w:pPr>
      <w:spacing w:before="100" w:beforeAutospacing="1" w:after="100" w:afterAutospacing="1"/>
    </w:pPr>
    <w:rPr>
      <w:i/>
      <w:iCs/>
    </w:rPr>
  </w:style>
  <w:style w:type="paragraph" w:customStyle="1" w:styleId="xl75">
    <w:name w:val="xl75"/>
    <w:basedOn w:val="a0"/>
    <w:rsid w:val="00CF70BF"/>
    <w:pPr>
      <w:shd w:val="clear" w:color="000000" w:fill="FFFF00"/>
      <w:spacing w:before="100" w:beforeAutospacing="1" w:after="100" w:afterAutospacing="1"/>
    </w:pPr>
  </w:style>
  <w:style w:type="paragraph" w:customStyle="1" w:styleId="xl76">
    <w:name w:val="xl76"/>
    <w:basedOn w:val="a0"/>
    <w:rsid w:val="00CF70BF"/>
    <w:pPr>
      <w:shd w:val="clear" w:color="000000" w:fill="FFFF00"/>
      <w:spacing w:before="100" w:beforeAutospacing="1" w:after="100" w:afterAutospacing="1"/>
    </w:pPr>
    <w:rPr>
      <w:sz w:val="16"/>
      <w:szCs w:val="16"/>
    </w:rPr>
  </w:style>
  <w:style w:type="paragraph" w:customStyle="1" w:styleId="xl77">
    <w:name w:val="xl77"/>
    <w:basedOn w:val="a0"/>
    <w:rsid w:val="00CF70BF"/>
    <w:pPr>
      <w:shd w:val="clear" w:color="000000" w:fill="FFFF00"/>
      <w:spacing w:before="100" w:beforeAutospacing="1" w:after="100" w:afterAutospacing="1"/>
    </w:pPr>
    <w:rPr>
      <w:b/>
      <w:bCs/>
    </w:rPr>
  </w:style>
  <w:style w:type="paragraph" w:customStyle="1" w:styleId="xl78">
    <w:name w:val="xl78"/>
    <w:basedOn w:val="a0"/>
    <w:rsid w:val="00CF70BF"/>
    <w:pPr>
      <w:shd w:val="clear" w:color="000000" w:fill="FFFF00"/>
      <w:spacing w:before="100" w:beforeAutospacing="1" w:after="100" w:afterAutospacing="1"/>
    </w:pPr>
    <w:rPr>
      <w:sz w:val="22"/>
      <w:szCs w:val="22"/>
    </w:rPr>
  </w:style>
  <w:style w:type="paragraph" w:customStyle="1" w:styleId="xl79">
    <w:name w:val="xl79"/>
    <w:basedOn w:val="a0"/>
    <w:rsid w:val="00CF70BF"/>
    <w:pPr>
      <w:shd w:val="clear" w:color="000000" w:fill="99CC00"/>
      <w:spacing w:before="100" w:beforeAutospacing="1" w:after="100" w:afterAutospacing="1"/>
    </w:pPr>
  </w:style>
  <w:style w:type="paragraph" w:customStyle="1" w:styleId="xl80">
    <w:name w:val="xl80"/>
    <w:basedOn w:val="a0"/>
    <w:rsid w:val="00CF70BF"/>
    <w:pPr>
      <w:shd w:val="clear" w:color="000000" w:fill="99CC00"/>
      <w:spacing w:before="100" w:beforeAutospacing="1" w:after="100" w:afterAutospacing="1"/>
    </w:pPr>
    <w:rPr>
      <w:i/>
      <w:iCs/>
    </w:rPr>
  </w:style>
  <w:style w:type="paragraph" w:customStyle="1" w:styleId="xl81">
    <w:name w:val="xl81"/>
    <w:basedOn w:val="a0"/>
    <w:rsid w:val="00CF70BF"/>
    <w:pPr>
      <w:shd w:val="clear" w:color="000000" w:fill="99CC00"/>
      <w:spacing w:before="100" w:beforeAutospacing="1" w:after="100" w:afterAutospacing="1"/>
    </w:pPr>
    <w:rPr>
      <w:i/>
      <w:iCs/>
      <w:sz w:val="16"/>
      <w:szCs w:val="16"/>
    </w:rPr>
  </w:style>
  <w:style w:type="paragraph" w:customStyle="1" w:styleId="xl82">
    <w:name w:val="xl82"/>
    <w:basedOn w:val="a0"/>
    <w:rsid w:val="00CF70BF"/>
    <w:pPr>
      <w:shd w:val="clear" w:color="000000" w:fill="FFCC99"/>
      <w:spacing w:before="100" w:beforeAutospacing="1" w:after="100" w:afterAutospacing="1"/>
    </w:pPr>
    <w:rPr>
      <w:i/>
      <w:iCs/>
      <w:sz w:val="16"/>
      <w:szCs w:val="16"/>
    </w:rPr>
  </w:style>
  <w:style w:type="paragraph" w:customStyle="1" w:styleId="xl83">
    <w:name w:val="xl83"/>
    <w:basedOn w:val="a0"/>
    <w:rsid w:val="00CF70BF"/>
    <w:pPr>
      <w:shd w:val="clear" w:color="000000" w:fill="FFCC99"/>
      <w:spacing w:before="100" w:beforeAutospacing="1" w:after="100" w:afterAutospacing="1"/>
    </w:pPr>
    <w:rPr>
      <w:i/>
      <w:iCs/>
    </w:rPr>
  </w:style>
  <w:style w:type="paragraph" w:customStyle="1" w:styleId="xl84">
    <w:name w:val="xl84"/>
    <w:basedOn w:val="a0"/>
    <w:rsid w:val="00CF70BF"/>
    <w:pPr>
      <w:shd w:val="clear" w:color="000000" w:fill="CCFFFF"/>
      <w:spacing w:before="100" w:beforeAutospacing="1" w:after="100" w:afterAutospacing="1"/>
    </w:pPr>
    <w:rPr>
      <w:sz w:val="16"/>
      <w:szCs w:val="16"/>
    </w:rPr>
  </w:style>
  <w:style w:type="paragraph" w:customStyle="1" w:styleId="xl85">
    <w:name w:val="xl85"/>
    <w:basedOn w:val="a0"/>
    <w:rsid w:val="00CF70BF"/>
    <w:pPr>
      <w:shd w:val="clear" w:color="000000" w:fill="CCFFFF"/>
      <w:spacing w:before="100" w:beforeAutospacing="1" w:after="100" w:afterAutospacing="1"/>
    </w:pPr>
  </w:style>
  <w:style w:type="paragraph" w:customStyle="1" w:styleId="xl86">
    <w:name w:val="xl86"/>
    <w:basedOn w:val="a0"/>
    <w:rsid w:val="00CF70BF"/>
    <w:pPr>
      <w:shd w:val="clear" w:color="000000" w:fill="FFFFFF"/>
      <w:spacing w:before="100" w:beforeAutospacing="1" w:after="100" w:afterAutospacing="1"/>
      <w:textAlignment w:val="center"/>
    </w:pPr>
  </w:style>
  <w:style w:type="paragraph" w:customStyle="1" w:styleId="xl87">
    <w:name w:val="xl87"/>
    <w:basedOn w:val="a0"/>
    <w:rsid w:val="00CF70BF"/>
    <w:pPr>
      <w:shd w:val="clear" w:color="000000" w:fill="FFFFFF"/>
      <w:spacing w:before="100" w:beforeAutospacing="1" w:after="100" w:afterAutospacing="1"/>
      <w:jc w:val="center"/>
    </w:pPr>
  </w:style>
  <w:style w:type="paragraph" w:customStyle="1" w:styleId="xl88">
    <w:name w:val="xl88"/>
    <w:basedOn w:val="a0"/>
    <w:rsid w:val="00CF70BF"/>
    <w:pPr>
      <w:shd w:val="clear" w:color="000000" w:fill="FFFFFF"/>
      <w:spacing w:before="100" w:beforeAutospacing="1" w:after="100" w:afterAutospacing="1"/>
      <w:jc w:val="right"/>
    </w:pPr>
    <w:rPr>
      <w:sz w:val="22"/>
      <w:szCs w:val="22"/>
    </w:rPr>
  </w:style>
  <w:style w:type="paragraph" w:customStyle="1" w:styleId="xl89">
    <w:name w:val="xl89"/>
    <w:basedOn w:val="a0"/>
    <w:rsid w:val="00CF70BF"/>
    <w:pPr>
      <w:shd w:val="clear" w:color="000000" w:fill="FFFFFF"/>
      <w:spacing w:before="100" w:beforeAutospacing="1" w:after="100" w:afterAutospacing="1"/>
      <w:jc w:val="center"/>
    </w:pPr>
  </w:style>
  <w:style w:type="paragraph" w:customStyle="1" w:styleId="xl90">
    <w:name w:val="xl90"/>
    <w:basedOn w:val="a0"/>
    <w:rsid w:val="00CF70BF"/>
    <w:pPr>
      <w:shd w:val="clear" w:color="000000" w:fill="FFFFFF"/>
      <w:spacing w:before="100" w:beforeAutospacing="1" w:after="100" w:afterAutospacing="1"/>
    </w:pPr>
  </w:style>
  <w:style w:type="paragraph" w:customStyle="1" w:styleId="xl91">
    <w:name w:val="xl91"/>
    <w:basedOn w:val="a0"/>
    <w:rsid w:val="00CF70BF"/>
    <w:pPr>
      <w:shd w:val="clear" w:color="000000" w:fill="FFFFFF"/>
      <w:spacing w:before="100" w:beforeAutospacing="1" w:after="100" w:afterAutospacing="1"/>
    </w:pPr>
  </w:style>
  <w:style w:type="paragraph" w:customStyle="1" w:styleId="xl92">
    <w:name w:val="xl92"/>
    <w:basedOn w:val="a0"/>
    <w:rsid w:val="00CF70BF"/>
    <w:pPr>
      <w:shd w:val="clear" w:color="000000" w:fill="FFFFFF"/>
      <w:spacing w:before="100" w:beforeAutospacing="1" w:after="100" w:afterAutospacing="1"/>
    </w:pPr>
  </w:style>
  <w:style w:type="paragraph" w:customStyle="1" w:styleId="xl93">
    <w:name w:val="xl93"/>
    <w:basedOn w:val="a0"/>
    <w:rsid w:val="00CF70BF"/>
    <w:pPr>
      <w:shd w:val="clear" w:color="000000" w:fill="FFFFFF"/>
      <w:spacing w:before="100" w:beforeAutospacing="1" w:after="100" w:afterAutospacing="1"/>
    </w:pPr>
    <w:rPr>
      <w:sz w:val="22"/>
      <w:szCs w:val="22"/>
    </w:rPr>
  </w:style>
  <w:style w:type="paragraph" w:customStyle="1" w:styleId="xl94">
    <w:name w:val="xl94"/>
    <w:basedOn w:val="a0"/>
    <w:rsid w:val="00CF70BF"/>
    <w:pPr>
      <w:shd w:val="clear" w:color="000000" w:fill="FFFFFF"/>
      <w:spacing w:before="100" w:beforeAutospacing="1" w:after="100" w:afterAutospacing="1"/>
      <w:jc w:val="center"/>
    </w:pPr>
  </w:style>
  <w:style w:type="paragraph" w:customStyle="1" w:styleId="xl95">
    <w:name w:val="xl9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9">
    <w:name w:val="xl9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0">
    <w:name w:val="xl10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1">
    <w:name w:val="xl10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5">
    <w:name w:val="xl10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07">
    <w:name w:val="xl10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1">
    <w:name w:val="xl11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12">
    <w:name w:val="xl11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0"/>
    <w:rsid w:val="00CF70BF"/>
    <w:pPr>
      <w:shd w:val="clear" w:color="000000" w:fill="FFFFFF"/>
      <w:spacing w:before="100" w:beforeAutospacing="1" w:after="100" w:afterAutospacing="1"/>
      <w:jc w:val="center"/>
    </w:pPr>
    <w:rPr>
      <w:b/>
      <w:bCs/>
    </w:rPr>
  </w:style>
  <w:style w:type="paragraph" w:customStyle="1" w:styleId="xl118">
    <w:name w:val="xl118"/>
    <w:basedOn w:val="a0"/>
    <w:rsid w:val="00CF70BF"/>
    <w:pPr>
      <w:shd w:val="clear" w:color="000000" w:fill="FFFFFF"/>
      <w:spacing w:before="100" w:beforeAutospacing="1" w:after="100" w:afterAutospacing="1"/>
      <w:jc w:val="center"/>
      <w:textAlignment w:val="center"/>
    </w:pPr>
    <w:rPr>
      <w:b/>
      <w:bCs/>
    </w:rPr>
  </w:style>
  <w:style w:type="paragraph" w:customStyle="1" w:styleId="xl119">
    <w:name w:val="xl119"/>
    <w:basedOn w:val="a0"/>
    <w:rsid w:val="00CF70BF"/>
    <w:pPr>
      <w:pBdr>
        <w:bottom w:val="single" w:sz="4" w:space="0" w:color="auto"/>
      </w:pBdr>
      <w:shd w:val="clear" w:color="000000" w:fill="FFFFFF"/>
      <w:spacing w:before="100" w:beforeAutospacing="1" w:after="100" w:afterAutospacing="1"/>
      <w:jc w:val="right"/>
    </w:pPr>
  </w:style>
  <w:style w:type="paragraph" w:customStyle="1" w:styleId="xl67">
    <w:name w:val="xl67"/>
    <w:basedOn w:val="a0"/>
    <w:rsid w:val="00CF70BF"/>
    <w:pPr>
      <w:spacing w:before="100" w:beforeAutospacing="1" w:after="100" w:afterAutospacing="1"/>
      <w:textAlignment w:val="center"/>
    </w:pPr>
  </w:style>
  <w:style w:type="paragraph" w:customStyle="1" w:styleId="xl68">
    <w:name w:val="xl68"/>
    <w:basedOn w:val="a0"/>
    <w:rsid w:val="00CF70BF"/>
    <w:pPr>
      <w:spacing w:before="100" w:beforeAutospacing="1" w:after="100" w:afterAutospacing="1"/>
      <w:textAlignment w:val="center"/>
    </w:pPr>
    <w:rPr>
      <w:i/>
      <w:iCs/>
    </w:rPr>
  </w:style>
  <w:style w:type="paragraph" w:customStyle="1" w:styleId="xl120">
    <w:name w:val="xl12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0"/>
    <w:rsid w:val="00CF70BF"/>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3">
    <w:name w:val="xl12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5">
    <w:name w:val="xl12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6">
    <w:name w:val="xl126"/>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rsid w:val="00CF70B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8">
    <w:name w:val="xl128"/>
    <w:basedOn w:val="a0"/>
    <w:rsid w:val="00CF70BF"/>
    <w:pPr>
      <w:spacing w:before="100" w:beforeAutospacing="1" w:after="100" w:afterAutospacing="1"/>
      <w:textAlignment w:val="center"/>
    </w:pPr>
  </w:style>
  <w:style w:type="paragraph" w:customStyle="1" w:styleId="xl129">
    <w:name w:val="xl129"/>
    <w:basedOn w:val="a0"/>
    <w:rsid w:val="00CF70BF"/>
    <w:pPr>
      <w:spacing w:before="100" w:beforeAutospacing="1" w:after="100" w:afterAutospacing="1"/>
    </w:pPr>
  </w:style>
  <w:style w:type="paragraph" w:customStyle="1" w:styleId="xl130">
    <w:name w:val="xl130"/>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CF70BF"/>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0"/>
    <w:rsid w:val="00CF70B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
    <w:name w:val="xl13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6">
    <w:name w:val="xl13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37">
    <w:name w:val="xl137"/>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0"/>
    <w:rsid w:val="00CF70BF"/>
    <w:pPr>
      <w:spacing w:before="100" w:beforeAutospacing="1" w:after="100" w:afterAutospacing="1"/>
      <w:jc w:val="center"/>
      <w:textAlignment w:val="center"/>
    </w:pPr>
    <w:rPr>
      <w:b/>
      <w:bCs/>
      <w:color w:val="000000"/>
      <w:sz w:val="22"/>
      <w:szCs w:val="22"/>
    </w:rPr>
  </w:style>
  <w:style w:type="paragraph" w:customStyle="1" w:styleId="xl139">
    <w:name w:val="xl139"/>
    <w:basedOn w:val="a0"/>
    <w:rsid w:val="00CF70BF"/>
    <w:pPr>
      <w:spacing w:before="100" w:beforeAutospacing="1" w:after="100" w:afterAutospacing="1"/>
    </w:pPr>
  </w:style>
  <w:style w:type="paragraph" w:customStyle="1" w:styleId="xl66">
    <w:name w:val="xl6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
    <w:name w:val="Основной шрифт абзаца1"/>
    <w:rsid w:val="001B136D"/>
  </w:style>
  <w:style w:type="character" w:customStyle="1" w:styleId="WW8Num2z0">
    <w:name w:val="WW8Num2z0"/>
    <w:rsid w:val="001B136D"/>
    <w:rPr>
      <w:rFonts w:ascii="Symbol" w:hAnsi="Symbol" w:cs="Symbol"/>
    </w:rPr>
  </w:style>
  <w:style w:type="character" w:customStyle="1" w:styleId="WW8Num3z0">
    <w:name w:val="WW8Num3z0"/>
    <w:rsid w:val="001B136D"/>
    <w:rPr>
      <w:rFonts w:cs="Times New Roman"/>
    </w:rPr>
  </w:style>
  <w:style w:type="character" w:customStyle="1" w:styleId="WW8Num6z0">
    <w:name w:val="WW8Num6z0"/>
    <w:rsid w:val="001B136D"/>
    <w:rPr>
      <w:rFonts w:ascii="Symbol" w:hAnsi="Symbol" w:cs="Symbol"/>
    </w:rPr>
  </w:style>
  <w:style w:type="character" w:customStyle="1" w:styleId="WW8Num10z0">
    <w:name w:val="WW8Num10z0"/>
    <w:rsid w:val="001B136D"/>
    <w:rPr>
      <w:rFonts w:ascii="Symbol" w:hAnsi="Symbol" w:cs="OpenSymbol"/>
    </w:rPr>
  </w:style>
  <w:style w:type="character" w:customStyle="1" w:styleId="WW8Num11z0">
    <w:name w:val="WW8Num11z0"/>
    <w:rsid w:val="001B136D"/>
    <w:rPr>
      <w:rFonts w:ascii="Symbol" w:hAnsi="Symbol" w:cs="OpenSymbol"/>
    </w:rPr>
  </w:style>
  <w:style w:type="character" w:customStyle="1" w:styleId="WW8Num12z0">
    <w:name w:val="WW8Num12z0"/>
    <w:rsid w:val="001B136D"/>
    <w:rPr>
      <w:rFonts w:ascii="Symbol" w:hAnsi="Symbol" w:cs="OpenSymbol"/>
    </w:rPr>
  </w:style>
  <w:style w:type="character" w:customStyle="1" w:styleId="36">
    <w:name w:val="Основной шрифт абзаца3"/>
    <w:rsid w:val="001B136D"/>
  </w:style>
  <w:style w:type="character" w:customStyle="1" w:styleId="WW8Num1z0">
    <w:name w:val="WW8Num1z0"/>
    <w:rsid w:val="001B136D"/>
    <w:rPr>
      <w:rFonts w:ascii="Symbol" w:hAnsi="Symbol" w:cs="OpenSymbol"/>
    </w:rPr>
  </w:style>
  <w:style w:type="character" w:customStyle="1" w:styleId="WW8Num6z1">
    <w:name w:val="WW8Num6z1"/>
    <w:rsid w:val="001B136D"/>
    <w:rPr>
      <w:rFonts w:ascii="Courier New" w:hAnsi="Courier New" w:cs="Courier New"/>
    </w:rPr>
  </w:style>
  <w:style w:type="character" w:customStyle="1" w:styleId="WW8Num6z2">
    <w:name w:val="WW8Num6z2"/>
    <w:rsid w:val="001B136D"/>
    <w:rPr>
      <w:rFonts w:ascii="Wingdings" w:hAnsi="Wingdings" w:cs="Wingdings"/>
    </w:rPr>
  </w:style>
  <w:style w:type="character" w:customStyle="1" w:styleId="2c">
    <w:name w:val="Основной шрифт абзаца2"/>
    <w:rsid w:val="001B136D"/>
  </w:style>
  <w:style w:type="character" w:customStyle="1" w:styleId="HTML">
    <w:name w:val="Стандартный HTML Знак"/>
    <w:rsid w:val="001B136D"/>
    <w:rPr>
      <w:rFonts w:ascii="Courier New" w:eastAsia="Times New Roman" w:hAnsi="Courier New" w:cs="Courier New"/>
      <w:sz w:val="20"/>
      <w:szCs w:val="20"/>
    </w:rPr>
  </w:style>
  <w:style w:type="character" w:customStyle="1" w:styleId="afffffff3">
    <w:name w:val="Красная строка Знак"/>
    <w:rsid w:val="001B136D"/>
    <w:rPr>
      <w:rFonts w:ascii="Times New Roman" w:eastAsia="Times New Roman" w:hAnsi="Times New Roman" w:cs="Times New Roman"/>
      <w:sz w:val="24"/>
      <w:szCs w:val="24"/>
    </w:rPr>
  </w:style>
  <w:style w:type="character" w:customStyle="1" w:styleId="WW-Absatz-Standardschriftart111111111">
    <w:name w:val="WW-Absatz-Standardschriftart111111111"/>
    <w:rsid w:val="001B136D"/>
  </w:style>
  <w:style w:type="character" w:customStyle="1" w:styleId="apple-style-span">
    <w:name w:val="apple-style-span"/>
    <w:basedOn w:val="2c"/>
    <w:rsid w:val="001B136D"/>
  </w:style>
  <w:style w:type="character" w:customStyle="1" w:styleId="S">
    <w:name w:val="S_Обычный Знак"/>
    <w:rsid w:val="001B136D"/>
    <w:rPr>
      <w:sz w:val="24"/>
      <w:szCs w:val="24"/>
      <w:lang w:val="ru-RU" w:eastAsia="ar-SA" w:bidi="ar-SA"/>
    </w:rPr>
  </w:style>
  <w:style w:type="character" w:customStyle="1" w:styleId="afffffff4">
    <w:name w:val="Символ сноски"/>
    <w:rsid w:val="001B136D"/>
    <w:rPr>
      <w:rFonts w:cs="Times New Roman"/>
      <w:vertAlign w:val="superscript"/>
    </w:rPr>
  </w:style>
  <w:style w:type="character" w:customStyle="1" w:styleId="1f0">
    <w:name w:val="Номер страницы1"/>
    <w:rsid w:val="001B136D"/>
    <w:rPr>
      <w:rFonts w:cs="Times New Roman"/>
    </w:rPr>
  </w:style>
  <w:style w:type="character" w:customStyle="1" w:styleId="afffffff5">
    <w:name w:val="Маркеры списка"/>
    <w:rsid w:val="001B136D"/>
    <w:rPr>
      <w:rFonts w:ascii="OpenSymbol" w:eastAsia="OpenSymbol" w:hAnsi="OpenSymbol" w:cs="OpenSymbol"/>
    </w:rPr>
  </w:style>
  <w:style w:type="character" w:customStyle="1" w:styleId="ListLabel1">
    <w:name w:val="ListLabel 1"/>
    <w:rsid w:val="001B136D"/>
    <w:rPr>
      <w:rFonts w:cs="Symbol"/>
    </w:rPr>
  </w:style>
  <w:style w:type="character" w:customStyle="1" w:styleId="ListLabel2">
    <w:name w:val="ListLabel 2"/>
    <w:rsid w:val="001B136D"/>
    <w:rPr>
      <w:rFonts w:cs="Times New Roman"/>
    </w:rPr>
  </w:style>
  <w:style w:type="character" w:customStyle="1" w:styleId="ListLabel3">
    <w:name w:val="ListLabel 3"/>
    <w:rsid w:val="001B136D"/>
    <w:rPr>
      <w:rFonts w:cs="OpenSymbol"/>
    </w:rPr>
  </w:style>
  <w:style w:type="character" w:customStyle="1" w:styleId="afffffff6">
    <w:name w:val="Символ нумерации"/>
    <w:rsid w:val="001B136D"/>
  </w:style>
  <w:style w:type="paragraph" w:styleId="afffffff7">
    <w:name w:val="List"/>
    <w:basedOn w:val="ad"/>
    <w:rsid w:val="001B136D"/>
    <w:pPr>
      <w:widowControl/>
      <w:shd w:val="clear" w:color="auto" w:fill="auto"/>
      <w:suppressAutoHyphens/>
      <w:spacing w:line="276" w:lineRule="auto"/>
      <w:ind w:firstLine="0"/>
      <w:jc w:val="left"/>
    </w:pPr>
    <w:rPr>
      <w:rFonts w:ascii="Calibri" w:eastAsia="Calibri" w:hAnsi="Calibri" w:cs="Mangal"/>
      <w:spacing w:val="0"/>
      <w:kern w:val="1"/>
      <w:sz w:val="22"/>
      <w:szCs w:val="22"/>
      <w:lang w:eastAsia="ar-SA"/>
    </w:rPr>
  </w:style>
  <w:style w:type="paragraph" w:customStyle="1" w:styleId="37">
    <w:name w:val="Название3"/>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2d">
    <w:name w:val="Название2"/>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2e">
    <w:name w:val="Указатель2"/>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1f1">
    <w:name w:val="Название1"/>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1f2">
    <w:name w:val="Указатель1"/>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
    <w:name w:val="Стандартный HTML1"/>
    <w:basedOn w:val="a0"/>
    <w:rsid w:val="001B136D"/>
    <w:pPr>
      <w:suppressAutoHyphens/>
      <w:spacing w:line="100" w:lineRule="atLeast"/>
    </w:pPr>
    <w:rPr>
      <w:rFonts w:ascii="Courier New" w:hAnsi="Courier New" w:cs="Courier New"/>
      <w:kern w:val="1"/>
      <w:sz w:val="20"/>
      <w:szCs w:val="20"/>
      <w:lang w:eastAsia="ar-SA"/>
    </w:rPr>
  </w:style>
  <w:style w:type="paragraph" w:customStyle="1" w:styleId="1f3">
    <w:name w:val="Обычный (веб)1"/>
    <w:basedOn w:val="a0"/>
    <w:rsid w:val="001B136D"/>
    <w:pPr>
      <w:suppressAutoHyphens/>
      <w:spacing w:before="280" w:after="280" w:line="100" w:lineRule="atLeast"/>
    </w:pPr>
    <w:rPr>
      <w:kern w:val="1"/>
      <w:lang w:eastAsia="ar-SA"/>
    </w:rPr>
  </w:style>
  <w:style w:type="paragraph" w:customStyle="1" w:styleId="1f4">
    <w:name w:val="Красная строка1"/>
    <w:basedOn w:val="ad"/>
    <w:rsid w:val="001B136D"/>
    <w:pPr>
      <w:widowControl/>
      <w:shd w:val="clear" w:color="auto" w:fill="auto"/>
      <w:suppressAutoHyphens/>
      <w:spacing w:after="0" w:line="100" w:lineRule="atLeast"/>
      <w:ind w:firstLine="210"/>
      <w:jc w:val="left"/>
    </w:pPr>
    <w:rPr>
      <w:rFonts w:eastAsia="Times New Roman"/>
      <w:spacing w:val="0"/>
      <w:kern w:val="1"/>
      <w:sz w:val="24"/>
      <w:szCs w:val="24"/>
      <w:lang w:eastAsia="ar-SA"/>
    </w:rPr>
  </w:style>
  <w:style w:type="paragraph" w:customStyle="1" w:styleId="310">
    <w:name w:val="Основной текст с отступом 31"/>
    <w:basedOn w:val="a0"/>
    <w:rsid w:val="001B136D"/>
    <w:pPr>
      <w:suppressAutoHyphens/>
      <w:spacing w:after="120" w:line="276" w:lineRule="auto"/>
      <w:ind w:left="283"/>
    </w:pPr>
    <w:rPr>
      <w:rFonts w:ascii="Calibri" w:eastAsia="Calibri" w:hAnsi="Calibri"/>
      <w:kern w:val="1"/>
      <w:sz w:val="16"/>
      <w:szCs w:val="16"/>
      <w:lang w:eastAsia="ar-SA"/>
    </w:rPr>
  </w:style>
  <w:style w:type="paragraph" w:customStyle="1" w:styleId="afffffff8">
    <w:name w:val="Знак Знак Знак Знак Знак Знак Знак"/>
    <w:basedOn w:val="a0"/>
    <w:rsid w:val="001B136D"/>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1B136D"/>
    <w:pPr>
      <w:suppressAutoHyphens/>
      <w:spacing w:before="280" w:after="280" w:line="100" w:lineRule="atLeast"/>
    </w:pPr>
    <w:rPr>
      <w:kern w:val="1"/>
      <w:lang w:eastAsia="ar-SA"/>
    </w:rPr>
  </w:style>
  <w:style w:type="paragraph" w:customStyle="1" w:styleId="S0">
    <w:name w:val="S_Обычный"/>
    <w:basedOn w:val="a0"/>
    <w:rsid w:val="001B136D"/>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0"/>
    <w:rsid w:val="001B136D"/>
    <w:pPr>
      <w:suppressAutoHyphens/>
      <w:spacing w:after="120" w:line="480" w:lineRule="auto"/>
      <w:ind w:left="283"/>
    </w:pPr>
    <w:rPr>
      <w:rFonts w:ascii="Calibri" w:eastAsia="Calibri" w:hAnsi="Calibri"/>
      <w:kern w:val="1"/>
      <w:lang w:eastAsia="ar-SA"/>
    </w:rPr>
  </w:style>
  <w:style w:type="paragraph" w:customStyle="1" w:styleId="1f5">
    <w:name w:val="Текст сноски1"/>
    <w:basedOn w:val="a0"/>
    <w:rsid w:val="001B136D"/>
    <w:pPr>
      <w:suppressAutoHyphens/>
      <w:spacing w:line="100" w:lineRule="atLeast"/>
    </w:pPr>
    <w:rPr>
      <w:rFonts w:ascii="Calibri" w:eastAsia="Calibri" w:hAnsi="Calibri"/>
      <w:kern w:val="1"/>
      <w:sz w:val="20"/>
      <w:szCs w:val="20"/>
      <w:lang w:eastAsia="ar-SA"/>
    </w:rPr>
  </w:style>
  <w:style w:type="paragraph" w:customStyle="1" w:styleId="2f">
    <w:name w:val="Список_маркир.2"/>
    <w:basedOn w:val="a0"/>
    <w:rsid w:val="001B136D"/>
    <w:pPr>
      <w:tabs>
        <w:tab w:val="left" w:pos="1021"/>
      </w:tabs>
      <w:suppressAutoHyphens/>
      <w:spacing w:line="360" w:lineRule="auto"/>
      <w:ind w:firstLine="567"/>
      <w:jc w:val="both"/>
    </w:pPr>
    <w:rPr>
      <w:kern w:val="1"/>
      <w:lang w:eastAsia="ar-SA"/>
    </w:rPr>
  </w:style>
  <w:style w:type="paragraph" w:customStyle="1" w:styleId="1f6">
    <w:name w:val="Текст выноски1"/>
    <w:basedOn w:val="a0"/>
    <w:uiPriority w:val="99"/>
    <w:rsid w:val="001B136D"/>
    <w:pPr>
      <w:suppressAutoHyphens/>
      <w:spacing w:line="100" w:lineRule="atLeast"/>
    </w:pPr>
    <w:rPr>
      <w:rFonts w:ascii="Tahoma" w:eastAsia="Calibri" w:hAnsi="Tahoma" w:cs="Tahoma"/>
      <w:kern w:val="1"/>
      <w:sz w:val="16"/>
      <w:szCs w:val="16"/>
      <w:lang w:eastAsia="ar-SA"/>
    </w:rPr>
  </w:style>
  <w:style w:type="paragraph" w:customStyle="1" w:styleId="Left">
    <w:name w:val="Left"/>
    <w:rsid w:val="001B136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fff9">
    <w:name w:val="Заголовок таблицы"/>
    <w:basedOn w:val="affffffc"/>
    <w:rsid w:val="001B136D"/>
    <w:pPr>
      <w:spacing w:after="0" w:line="100" w:lineRule="atLeast"/>
      <w:jc w:val="center"/>
    </w:pPr>
    <w:rPr>
      <w:rFonts w:ascii="Times New Roman" w:eastAsia="Times New Roman" w:hAnsi="Times New Roman" w:cs="Times New Roman"/>
      <w:b/>
      <w:bCs/>
      <w:kern w:val="1"/>
      <w:sz w:val="24"/>
      <w:szCs w:val="24"/>
    </w:rPr>
  </w:style>
  <w:style w:type="character" w:customStyle="1" w:styleId="1f7">
    <w:name w:val="Текст выноски Знак1"/>
    <w:uiPriority w:val="99"/>
    <w:rsid w:val="001B136D"/>
    <w:rPr>
      <w:rFonts w:ascii="Tahoma" w:eastAsia="Calibri" w:hAnsi="Tahoma" w:cs="Tahoma"/>
      <w:kern w:val="1"/>
      <w:sz w:val="16"/>
      <w:szCs w:val="16"/>
      <w:lang w:eastAsia="ar-SA"/>
    </w:rPr>
  </w:style>
  <w:style w:type="paragraph" w:customStyle="1" w:styleId="S20">
    <w:name w:val="S_Заголовок 2"/>
    <w:basedOn w:val="2"/>
    <w:link w:val="S21"/>
    <w:autoRedefine/>
    <w:rsid w:val="00281E4E"/>
    <w:pPr>
      <w:keepNext w:val="0"/>
      <w:spacing w:before="0" w:after="0"/>
      <w:ind w:left="709"/>
      <w:jc w:val="right"/>
    </w:pPr>
    <w:rPr>
      <w:rFonts w:ascii="Arial" w:eastAsia="Times New Roman" w:hAnsi="Arial" w:cs="Arial"/>
      <w:b w:val="0"/>
      <w:bCs w:val="0"/>
      <w:i w:val="0"/>
      <w:iCs w:val="0"/>
      <w:sz w:val="24"/>
      <w:szCs w:val="24"/>
      <w:lang w:eastAsia="ar-SA"/>
    </w:rPr>
  </w:style>
  <w:style w:type="character" w:customStyle="1" w:styleId="S21">
    <w:name w:val="S_Заголовок 2 Знак Знак"/>
    <w:link w:val="S20"/>
    <w:rsid w:val="00281E4E"/>
    <w:rPr>
      <w:rFonts w:ascii="Arial" w:eastAsia="Times New Roman" w:hAnsi="Arial" w:cs="Arial"/>
      <w:sz w:val="24"/>
      <w:szCs w:val="24"/>
      <w:lang w:eastAsia="ar-SA"/>
    </w:rPr>
  </w:style>
  <w:style w:type="paragraph" w:customStyle="1" w:styleId="afffffffa">
    <w:name w:val="основной текст"/>
    <w:basedOn w:val="a0"/>
    <w:rsid w:val="001B136D"/>
    <w:pPr>
      <w:spacing w:after="120"/>
      <w:ind w:firstLine="851"/>
      <w:jc w:val="both"/>
    </w:pPr>
    <w:rPr>
      <w:rFonts w:ascii="Arial" w:hAnsi="Arial"/>
      <w:sz w:val="28"/>
      <w:szCs w:val="20"/>
    </w:rPr>
  </w:style>
  <w:style w:type="paragraph" w:customStyle="1" w:styleId="1f8">
    <w:name w:val="Знак Знак Знак Знак Знак1 Знак"/>
    <w:basedOn w:val="a0"/>
    <w:rsid w:val="001B136D"/>
    <w:pPr>
      <w:spacing w:after="160" w:line="240" w:lineRule="exact"/>
    </w:pPr>
    <w:rPr>
      <w:rFonts w:ascii="Verdana" w:hAnsi="Verdana"/>
      <w:lang w:val="en-US" w:eastAsia="en-US"/>
    </w:rPr>
  </w:style>
  <w:style w:type="paragraph" w:styleId="afffffffb">
    <w:name w:val="caption"/>
    <w:basedOn w:val="a0"/>
    <w:next w:val="a0"/>
    <w:unhideWhenUsed/>
    <w:qFormat/>
    <w:rsid w:val="001B136D"/>
    <w:pPr>
      <w:suppressAutoHyphens/>
      <w:spacing w:after="200" w:line="276" w:lineRule="auto"/>
    </w:pPr>
    <w:rPr>
      <w:rFonts w:ascii="Calibri" w:eastAsia="Calibri" w:hAnsi="Calibri"/>
      <w:b/>
      <w:bCs/>
      <w:kern w:val="1"/>
      <w:sz w:val="20"/>
      <w:szCs w:val="20"/>
      <w:lang w:eastAsia="ar-SA"/>
    </w:rPr>
  </w:style>
  <w:style w:type="numbering" w:customStyle="1" w:styleId="1">
    <w:name w:val="Стиль1"/>
    <w:rsid w:val="001B136D"/>
    <w:pPr>
      <w:numPr>
        <w:numId w:val="2"/>
      </w:numPr>
    </w:pPr>
  </w:style>
  <w:style w:type="paragraph" w:customStyle="1" w:styleId="Oaieaaaa">
    <w:name w:val="Oaiea (aa?a)"/>
    <w:basedOn w:val="a0"/>
    <w:rsid w:val="001B136D"/>
    <w:pPr>
      <w:jc w:val="right"/>
    </w:pPr>
    <w:rPr>
      <w:rFonts w:ascii="Century Schoolbook" w:hAnsi="Century Schoolbook"/>
      <w:szCs w:val="20"/>
    </w:rPr>
  </w:style>
  <w:style w:type="paragraph" w:customStyle="1" w:styleId="42">
    <w:name w:val="Абзац списка4"/>
    <w:basedOn w:val="a0"/>
    <w:rsid w:val="00AA77EA"/>
    <w:pPr>
      <w:spacing w:before="280" w:after="200" w:line="276" w:lineRule="auto"/>
      <w:ind w:left="720"/>
      <w:contextualSpacing/>
      <w:jc w:val="both"/>
    </w:pPr>
    <w:rPr>
      <w:rFonts w:ascii="Calibri" w:hAnsi="Calibri"/>
      <w:sz w:val="22"/>
      <w:szCs w:val="22"/>
      <w:lang w:eastAsia="en-US"/>
    </w:rPr>
  </w:style>
  <w:style w:type="character" w:styleId="afffffffc">
    <w:name w:val="annotation reference"/>
    <w:uiPriority w:val="99"/>
    <w:semiHidden/>
    <w:unhideWhenUsed/>
    <w:rsid w:val="00C056A9"/>
    <w:rPr>
      <w:sz w:val="16"/>
      <w:szCs w:val="16"/>
    </w:rPr>
  </w:style>
  <w:style w:type="paragraph" w:styleId="afffffffd">
    <w:name w:val="annotation subject"/>
    <w:basedOn w:val="afffffff"/>
    <w:next w:val="afffffff"/>
    <w:link w:val="afffffffe"/>
    <w:uiPriority w:val="99"/>
    <w:semiHidden/>
    <w:unhideWhenUsed/>
    <w:rsid w:val="00C056A9"/>
    <w:pPr>
      <w:spacing w:after="200" w:line="276" w:lineRule="auto"/>
      <w:ind w:firstLine="0"/>
      <w:jc w:val="left"/>
    </w:pPr>
    <w:rPr>
      <w:rFonts w:ascii="Calibri" w:eastAsia="Calibri" w:hAnsi="Calibri"/>
      <w:b/>
      <w:bCs/>
      <w:lang w:eastAsia="en-US"/>
    </w:rPr>
  </w:style>
  <w:style w:type="character" w:customStyle="1" w:styleId="afffffffe">
    <w:name w:val="Тема примечания Знак"/>
    <w:basedOn w:val="afffffff0"/>
    <w:link w:val="afffffffd"/>
    <w:uiPriority w:val="99"/>
    <w:semiHidden/>
    <w:rsid w:val="00C056A9"/>
    <w:rPr>
      <w:rFonts w:ascii="Calibri" w:eastAsia="Calibri" w:hAnsi="Calibri"/>
      <w:b/>
      <w:bCs/>
    </w:rPr>
  </w:style>
  <w:style w:type="character" w:customStyle="1" w:styleId="1f9">
    <w:name w:val="Текст сноски Знак1"/>
    <w:uiPriority w:val="99"/>
    <w:semiHidden/>
    <w:rsid w:val="00C056A9"/>
    <w:rPr>
      <w:lang w:eastAsia="en-US"/>
    </w:rPr>
  </w:style>
  <w:style w:type="paragraph" w:styleId="affffffff">
    <w:name w:val="Revision"/>
    <w:hidden/>
    <w:uiPriority w:val="99"/>
    <w:semiHidden/>
    <w:rsid w:val="00C056A9"/>
    <w:pPr>
      <w:spacing w:after="0" w:line="240" w:lineRule="auto"/>
    </w:pPr>
    <w:rPr>
      <w:rFonts w:ascii="Calibri" w:eastAsia="Calibri" w:hAnsi="Calibri" w:cs="Times New Roman"/>
    </w:rPr>
  </w:style>
  <w:style w:type="paragraph" w:customStyle="1" w:styleId="rvps1">
    <w:name w:val="rvps1"/>
    <w:basedOn w:val="a0"/>
    <w:rsid w:val="00F50B97"/>
    <w:pPr>
      <w:jc w:val="center"/>
    </w:pPr>
  </w:style>
  <w:style w:type="character" w:customStyle="1" w:styleId="FontStyle29">
    <w:name w:val="Font Style29"/>
    <w:basedOn w:val="a1"/>
    <w:uiPriority w:val="99"/>
    <w:rsid w:val="00F50B97"/>
    <w:rPr>
      <w:rFonts w:ascii="Times New Roman" w:hAnsi="Times New Roman" w:cs="Times New Roman"/>
      <w:color w:val="000000"/>
      <w:sz w:val="24"/>
      <w:szCs w:val="24"/>
    </w:rPr>
  </w:style>
  <w:style w:type="paragraph" w:customStyle="1" w:styleId="rezul">
    <w:name w:val="rezul"/>
    <w:basedOn w:val="a0"/>
    <w:rsid w:val="00F50B97"/>
    <w:pPr>
      <w:widowControl w:val="0"/>
      <w:ind w:firstLine="283"/>
      <w:jc w:val="both"/>
    </w:pPr>
    <w:rPr>
      <w:b/>
      <w:sz w:val="22"/>
      <w:szCs w:val="20"/>
      <w:lang w:val="en-US" w:eastAsia="en-US"/>
    </w:rPr>
  </w:style>
  <w:style w:type="character" w:customStyle="1" w:styleId="a9">
    <w:name w:val="Абзац списка Знак"/>
    <w:link w:val="a8"/>
    <w:uiPriority w:val="99"/>
    <w:rsid w:val="00F50B97"/>
    <w:rPr>
      <w:rFonts w:eastAsiaTheme="minorEastAsia" w:cs="Times New Roman"/>
      <w:sz w:val="24"/>
      <w:szCs w:val="24"/>
    </w:rPr>
  </w:style>
  <w:style w:type="character" w:customStyle="1" w:styleId="290">
    <w:name w:val="Основной текст (2) + 9"/>
    <w:aliases w:val="5 pt"/>
    <w:basedOn w:val="a1"/>
    <w:rsid w:val="00F50B97"/>
    <w:rPr>
      <w:color w:val="000000"/>
      <w:spacing w:val="0"/>
      <w:w w:val="100"/>
      <w:position w:val="0"/>
      <w:sz w:val="19"/>
      <w:szCs w:val="19"/>
      <w:shd w:val="clear" w:color="auto" w:fill="FFFFFF"/>
      <w:lang w:val="ru-RU" w:eastAsia="ru-RU" w:bidi="ru-RU"/>
    </w:rPr>
  </w:style>
  <w:style w:type="character" w:customStyle="1" w:styleId="2f0">
    <w:name w:val="Основной текст (2)_"/>
    <w:basedOn w:val="a1"/>
    <w:link w:val="2f1"/>
    <w:locked/>
    <w:rsid w:val="00F50B97"/>
    <w:rPr>
      <w:sz w:val="28"/>
      <w:szCs w:val="28"/>
      <w:shd w:val="clear" w:color="auto" w:fill="FFFFFF"/>
    </w:rPr>
  </w:style>
  <w:style w:type="paragraph" w:customStyle="1" w:styleId="2f1">
    <w:name w:val="Основной текст (2)"/>
    <w:basedOn w:val="a0"/>
    <w:link w:val="2f0"/>
    <w:rsid w:val="00F50B97"/>
    <w:pPr>
      <w:widowControl w:val="0"/>
      <w:shd w:val="clear" w:color="auto" w:fill="FFFFFF"/>
      <w:spacing w:line="324" w:lineRule="exact"/>
      <w:jc w:val="both"/>
    </w:pPr>
    <w:rPr>
      <w:rFonts w:asciiTheme="minorHAnsi" w:eastAsiaTheme="minorHAnsi" w:hAnsiTheme="minorHAnsi" w:cstheme="minorBidi"/>
      <w:sz w:val="28"/>
      <w:szCs w:val="28"/>
      <w:lang w:eastAsia="en-US"/>
    </w:rPr>
  </w:style>
  <w:style w:type="paragraph" w:customStyle="1" w:styleId="43">
    <w:name w:val="Без интервала4"/>
    <w:rsid w:val="007D7313"/>
    <w:pPr>
      <w:spacing w:after="0" w:line="240" w:lineRule="auto"/>
    </w:pPr>
    <w:rPr>
      <w:rFonts w:ascii="Calibri" w:eastAsia="Times New Roman" w:hAnsi="Calibri" w:cs="Times New Roman"/>
    </w:rPr>
  </w:style>
  <w:style w:type="character" w:styleId="affffffff0">
    <w:name w:val="line number"/>
    <w:uiPriority w:val="99"/>
    <w:semiHidden/>
    <w:unhideWhenUsed/>
    <w:rsid w:val="00AB2643"/>
  </w:style>
  <w:style w:type="character" w:customStyle="1" w:styleId="affffffff1">
    <w:name w:val="Основной текст_"/>
    <w:basedOn w:val="a1"/>
    <w:link w:val="2f2"/>
    <w:locked/>
    <w:rsid w:val="004C514B"/>
    <w:rPr>
      <w:rFonts w:ascii="Times New Roman" w:eastAsia="Times New Roman" w:hAnsi="Times New Roman" w:cs="Times New Roman"/>
      <w:sz w:val="27"/>
      <w:szCs w:val="27"/>
      <w:shd w:val="clear" w:color="auto" w:fill="FFFFFF"/>
    </w:rPr>
  </w:style>
  <w:style w:type="paragraph" w:customStyle="1" w:styleId="2f2">
    <w:name w:val="Основной текст2"/>
    <w:basedOn w:val="a0"/>
    <w:link w:val="affffffff1"/>
    <w:rsid w:val="004C514B"/>
    <w:pPr>
      <w:shd w:val="clear" w:color="auto" w:fill="FFFFFF"/>
      <w:spacing w:line="317" w:lineRule="exact"/>
      <w:ind w:hanging="1500"/>
      <w:jc w:val="center"/>
    </w:pPr>
    <w:rPr>
      <w:sz w:val="27"/>
      <w:szCs w:val="27"/>
      <w:lang w:eastAsia="en-US"/>
    </w:rPr>
  </w:style>
  <w:style w:type="character" w:customStyle="1" w:styleId="dash041e0431044b0447043d044b0439char">
    <w:name w:val="dash041e_0431_044b_0447_043d_044b_0439__char"/>
    <w:rsid w:val="008C0E69"/>
  </w:style>
  <w:style w:type="paragraph" w:customStyle="1" w:styleId="dash041e0431044b0447043d044b0439">
    <w:name w:val="dash041e_0431_044b_0447_043d_044b_0439"/>
    <w:basedOn w:val="a0"/>
    <w:rsid w:val="008C0E69"/>
    <w:pPr>
      <w:spacing w:before="100" w:beforeAutospacing="1" w:after="100" w:afterAutospacing="1"/>
    </w:pPr>
  </w:style>
  <w:style w:type="character" w:customStyle="1" w:styleId="af7">
    <w:name w:val="Без интервала Знак"/>
    <w:link w:val="af6"/>
    <w:uiPriority w:val="1"/>
    <w:locked/>
    <w:rsid w:val="008C0E69"/>
    <w:rPr>
      <w:rFonts w:eastAsiaTheme="minorEastAsia" w:cs="Times New Roman"/>
      <w:sz w:val="24"/>
      <w:szCs w:val="32"/>
    </w:rPr>
  </w:style>
  <w:style w:type="paragraph" w:customStyle="1" w:styleId="TableParagraph">
    <w:name w:val="Table Paragraph"/>
    <w:basedOn w:val="a0"/>
    <w:uiPriority w:val="1"/>
    <w:qFormat/>
    <w:rsid w:val="008C0E69"/>
    <w:pPr>
      <w:widowControl w:val="0"/>
      <w:autoSpaceDE w:val="0"/>
      <w:autoSpaceDN w:val="0"/>
    </w:pPr>
    <w:rPr>
      <w:sz w:val="22"/>
      <w:szCs w:val="22"/>
      <w:lang w:bidi="ru-RU"/>
    </w:rPr>
  </w:style>
  <w:style w:type="character" w:customStyle="1" w:styleId="dash041e0431044b0447043d0430044f0020044204300431043b043804460430char">
    <w:name w:val="dash041e_0431_044b_0447_043d_0430_044f_0020_0442_0430_0431_043b_0438_0446_0430__char"/>
    <w:rsid w:val="008C0E69"/>
  </w:style>
  <w:style w:type="paragraph" w:customStyle="1" w:styleId="fn2r">
    <w:name w:val="fn2r"/>
    <w:basedOn w:val="a0"/>
    <w:rsid w:val="001C030C"/>
    <w:pPr>
      <w:spacing w:before="100" w:beforeAutospacing="1" w:after="100" w:afterAutospacing="1"/>
    </w:pPr>
  </w:style>
  <w:style w:type="paragraph" w:customStyle="1" w:styleId="52">
    <w:name w:val="Абзац списка5"/>
    <w:basedOn w:val="a0"/>
    <w:rsid w:val="000F409A"/>
    <w:pPr>
      <w:spacing w:after="200" w:line="276" w:lineRule="auto"/>
      <w:ind w:left="720"/>
      <w:contextualSpacing/>
    </w:pPr>
    <w:rPr>
      <w:rFonts w:ascii="Calibri" w:hAnsi="Calibri"/>
      <w:sz w:val="22"/>
      <w:szCs w:val="22"/>
    </w:rPr>
  </w:style>
  <w:style w:type="paragraph" w:customStyle="1" w:styleId="53">
    <w:name w:val="Без интервала5"/>
    <w:rsid w:val="00B226CF"/>
    <w:pPr>
      <w:spacing w:after="0" w:line="240" w:lineRule="auto"/>
    </w:pPr>
    <w:rPr>
      <w:rFonts w:ascii="Calibri" w:eastAsia="Times New Roman" w:hAnsi="Calibri" w:cs="Times New Roman"/>
    </w:rPr>
  </w:style>
  <w:style w:type="paragraph" w:customStyle="1" w:styleId="formattext0">
    <w:name w:val="formattext"/>
    <w:basedOn w:val="a0"/>
    <w:rsid w:val="0000446E"/>
    <w:pPr>
      <w:spacing w:before="100" w:beforeAutospacing="1" w:after="100" w:afterAutospacing="1"/>
    </w:pPr>
  </w:style>
  <w:style w:type="paragraph" w:customStyle="1" w:styleId="ConsPlusTextList">
    <w:name w:val="ConsPlusTextList"/>
    <w:rsid w:val="00FA79A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4">
    <w:name w:val="Заголовок 11"/>
    <w:basedOn w:val="a0"/>
    <w:next w:val="a0"/>
    <w:uiPriority w:val="9"/>
    <w:qFormat/>
    <w:rsid w:val="00FA79A5"/>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1">
    <w:name w:val="Заголовок 21"/>
    <w:basedOn w:val="13"/>
    <w:next w:val="a0"/>
    <w:uiPriority w:val="9"/>
    <w:qFormat/>
    <w:rsid w:val="00FA79A5"/>
    <w:pPr>
      <w:keepNext w:val="0"/>
      <w:widowControl w:val="0"/>
      <w:autoSpaceDE w:val="0"/>
      <w:autoSpaceDN w:val="0"/>
      <w:adjustRightInd w:val="0"/>
      <w:spacing w:before="108" w:after="108"/>
      <w:jc w:val="center"/>
      <w:outlineLvl w:val="1"/>
    </w:pPr>
    <w:rPr>
      <w:rFonts w:ascii="Cambria" w:eastAsia="Times New Roman" w:hAnsi="Cambria"/>
      <w:i/>
      <w:iCs/>
      <w:kern w:val="0"/>
      <w:sz w:val="28"/>
      <w:szCs w:val="28"/>
    </w:rPr>
  </w:style>
  <w:style w:type="paragraph" w:customStyle="1" w:styleId="311">
    <w:name w:val="Заголовок 31"/>
    <w:basedOn w:val="2"/>
    <w:next w:val="a0"/>
    <w:uiPriority w:val="99"/>
    <w:qFormat/>
    <w:rsid w:val="00FA79A5"/>
    <w:pPr>
      <w:keepNext w:val="0"/>
      <w:widowControl w:val="0"/>
      <w:autoSpaceDE w:val="0"/>
      <w:autoSpaceDN w:val="0"/>
      <w:adjustRightInd w:val="0"/>
      <w:spacing w:before="108" w:after="108"/>
      <w:jc w:val="center"/>
      <w:outlineLvl w:val="2"/>
    </w:pPr>
    <w:rPr>
      <w:rFonts w:ascii="Times New Roman CYR" w:eastAsia="Times New Roman" w:hAnsi="Times New Roman CYR" w:cs="Times New Roman CYR"/>
      <w:i w:val="0"/>
      <w:iCs w:val="0"/>
      <w:color w:val="26282F"/>
      <w:sz w:val="24"/>
      <w:szCs w:val="24"/>
      <w:lang w:eastAsia="ru-RU"/>
    </w:rPr>
  </w:style>
  <w:style w:type="paragraph" w:customStyle="1" w:styleId="affffffff2">
    <w:name w:val="Сноска"/>
    <w:basedOn w:val="a0"/>
    <w:next w:val="a0"/>
    <w:uiPriority w:val="99"/>
    <w:rsid w:val="00FA79A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ff3">
    <w:name w:val="Цветовое выделение для Текст"/>
    <w:uiPriority w:val="99"/>
    <w:rsid w:val="00FA79A5"/>
    <w:rPr>
      <w:rFonts w:ascii="Times New Roman CYR" w:hAnsi="Times New Roman CYR" w:cs="Times New Roman CYR"/>
    </w:rPr>
  </w:style>
  <w:style w:type="character" w:customStyle="1" w:styleId="115">
    <w:name w:val="Заголовок 1 Знак1"/>
    <w:basedOn w:val="a1"/>
    <w:uiPriority w:val="9"/>
    <w:rsid w:val="00FA79A5"/>
    <w:rPr>
      <w:rFonts w:asciiTheme="majorHAnsi" w:eastAsiaTheme="majorEastAsia" w:hAnsiTheme="majorHAnsi" w:cstheme="majorBidi"/>
      <w:b/>
      <w:bCs/>
      <w:color w:val="365F91" w:themeColor="accent1" w:themeShade="BF"/>
      <w:sz w:val="28"/>
      <w:szCs w:val="28"/>
      <w:lang w:eastAsia="ru-RU"/>
    </w:rPr>
  </w:style>
  <w:style w:type="character" w:customStyle="1" w:styleId="212">
    <w:name w:val="Заголовок 2 Знак1"/>
    <w:basedOn w:val="a1"/>
    <w:uiPriority w:val="9"/>
    <w:semiHidden/>
    <w:rsid w:val="00FA79A5"/>
    <w:rPr>
      <w:rFonts w:asciiTheme="majorHAnsi" w:eastAsiaTheme="majorEastAsia" w:hAnsiTheme="majorHAnsi" w:cstheme="majorBidi"/>
      <w:b/>
      <w:bCs/>
      <w:color w:val="4F81BD" w:themeColor="accent1"/>
      <w:sz w:val="26"/>
      <w:szCs w:val="26"/>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FA79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519458">
      <w:bodyDiv w:val="1"/>
      <w:marLeft w:val="0"/>
      <w:marRight w:val="0"/>
      <w:marTop w:val="0"/>
      <w:marBottom w:val="0"/>
      <w:divBdr>
        <w:top w:val="none" w:sz="0" w:space="0" w:color="auto"/>
        <w:left w:val="none" w:sz="0" w:space="0" w:color="auto"/>
        <w:bottom w:val="none" w:sz="0" w:space="0" w:color="auto"/>
        <w:right w:val="none" w:sz="0" w:space="0" w:color="auto"/>
      </w:divBdr>
    </w:div>
    <w:div w:id="101152914">
      <w:bodyDiv w:val="1"/>
      <w:marLeft w:val="0"/>
      <w:marRight w:val="0"/>
      <w:marTop w:val="0"/>
      <w:marBottom w:val="0"/>
      <w:divBdr>
        <w:top w:val="none" w:sz="0" w:space="0" w:color="auto"/>
        <w:left w:val="none" w:sz="0" w:space="0" w:color="auto"/>
        <w:bottom w:val="none" w:sz="0" w:space="0" w:color="auto"/>
        <w:right w:val="none" w:sz="0" w:space="0" w:color="auto"/>
      </w:divBdr>
    </w:div>
    <w:div w:id="219901863">
      <w:bodyDiv w:val="1"/>
      <w:marLeft w:val="0"/>
      <w:marRight w:val="0"/>
      <w:marTop w:val="0"/>
      <w:marBottom w:val="0"/>
      <w:divBdr>
        <w:top w:val="none" w:sz="0" w:space="0" w:color="auto"/>
        <w:left w:val="none" w:sz="0" w:space="0" w:color="auto"/>
        <w:bottom w:val="none" w:sz="0" w:space="0" w:color="auto"/>
        <w:right w:val="none" w:sz="0" w:space="0" w:color="auto"/>
      </w:divBdr>
    </w:div>
    <w:div w:id="229314864">
      <w:bodyDiv w:val="1"/>
      <w:marLeft w:val="0"/>
      <w:marRight w:val="0"/>
      <w:marTop w:val="0"/>
      <w:marBottom w:val="0"/>
      <w:divBdr>
        <w:top w:val="none" w:sz="0" w:space="0" w:color="auto"/>
        <w:left w:val="none" w:sz="0" w:space="0" w:color="auto"/>
        <w:bottom w:val="none" w:sz="0" w:space="0" w:color="auto"/>
        <w:right w:val="none" w:sz="0" w:space="0" w:color="auto"/>
      </w:divBdr>
    </w:div>
    <w:div w:id="290719089">
      <w:bodyDiv w:val="1"/>
      <w:marLeft w:val="0"/>
      <w:marRight w:val="0"/>
      <w:marTop w:val="0"/>
      <w:marBottom w:val="0"/>
      <w:divBdr>
        <w:top w:val="none" w:sz="0" w:space="0" w:color="auto"/>
        <w:left w:val="none" w:sz="0" w:space="0" w:color="auto"/>
        <w:bottom w:val="none" w:sz="0" w:space="0" w:color="auto"/>
        <w:right w:val="none" w:sz="0" w:space="0" w:color="auto"/>
      </w:divBdr>
    </w:div>
    <w:div w:id="534201313">
      <w:bodyDiv w:val="1"/>
      <w:marLeft w:val="0"/>
      <w:marRight w:val="0"/>
      <w:marTop w:val="0"/>
      <w:marBottom w:val="0"/>
      <w:divBdr>
        <w:top w:val="none" w:sz="0" w:space="0" w:color="auto"/>
        <w:left w:val="none" w:sz="0" w:space="0" w:color="auto"/>
        <w:bottom w:val="none" w:sz="0" w:space="0" w:color="auto"/>
        <w:right w:val="none" w:sz="0" w:space="0" w:color="auto"/>
      </w:divBdr>
    </w:div>
    <w:div w:id="590814241">
      <w:bodyDiv w:val="1"/>
      <w:marLeft w:val="0"/>
      <w:marRight w:val="0"/>
      <w:marTop w:val="0"/>
      <w:marBottom w:val="0"/>
      <w:divBdr>
        <w:top w:val="none" w:sz="0" w:space="0" w:color="auto"/>
        <w:left w:val="none" w:sz="0" w:space="0" w:color="auto"/>
        <w:bottom w:val="none" w:sz="0" w:space="0" w:color="auto"/>
        <w:right w:val="none" w:sz="0" w:space="0" w:color="auto"/>
      </w:divBdr>
    </w:div>
    <w:div w:id="694187253">
      <w:bodyDiv w:val="1"/>
      <w:marLeft w:val="0"/>
      <w:marRight w:val="0"/>
      <w:marTop w:val="0"/>
      <w:marBottom w:val="0"/>
      <w:divBdr>
        <w:top w:val="none" w:sz="0" w:space="0" w:color="auto"/>
        <w:left w:val="none" w:sz="0" w:space="0" w:color="auto"/>
        <w:bottom w:val="none" w:sz="0" w:space="0" w:color="auto"/>
        <w:right w:val="none" w:sz="0" w:space="0" w:color="auto"/>
      </w:divBdr>
    </w:div>
    <w:div w:id="720247556">
      <w:bodyDiv w:val="1"/>
      <w:marLeft w:val="0"/>
      <w:marRight w:val="0"/>
      <w:marTop w:val="0"/>
      <w:marBottom w:val="0"/>
      <w:divBdr>
        <w:top w:val="none" w:sz="0" w:space="0" w:color="auto"/>
        <w:left w:val="none" w:sz="0" w:space="0" w:color="auto"/>
        <w:bottom w:val="none" w:sz="0" w:space="0" w:color="auto"/>
        <w:right w:val="none" w:sz="0" w:space="0" w:color="auto"/>
      </w:divBdr>
    </w:div>
    <w:div w:id="798913160">
      <w:bodyDiv w:val="1"/>
      <w:marLeft w:val="0"/>
      <w:marRight w:val="0"/>
      <w:marTop w:val="0"/>
      <w:marBottom w:val="0"/>
      <w:divBdr>
        <w:top w:val="none" w:sz="0" w:space="0" w:color="auto"/>
        <w:left w:val="none" w:sz="0" w:space="0" w:color="auto"/>
        <w:bottom w:val="none" w:sz="0" w:space="0" w:color="auto"/>
        <w:right w:val="none" w:sz="0" w:space="0" w:color="auto"/>
      </w:divBdr>
    </w:div>
    <w:div w:id="820733779">
      <w:bodyDiv w:val="1"/>
      <w:marLeft w:val="0"/>
      <w:marRight w:val="0"/>
      <w:marTop w:val="0"/>
      <w:marBottom w:val="0"/>
      <w:divBdr>
        <w:top w:val="none" w:sz="0" w:space="0" w:color="auto"/>
        <w:left w:val="none" w:sz="0" w:space="0" w:color="auto"/>
        <w:bottom w:val="none" w:sz="0" w:space="0" w:color="auto"/>
        <w:right w:val="none" w:sz="0" w:space="0" w:color="auto"/>
      </w:divBdr>
    </w:div>
    <w:div w:id="852567762">
      <w:bodyDiv w:val="1"/>
      <w:marLeft w:val="0"/>
      <w:marRight w:val="0"/>
      <w:marTop w:val="0"/>
      <w:marBottom w:val="0"/>
      <w:divBdr>
        <w:top w:val="none" w:sz="0" w:space="0" w:color="auto"/>
        <w:left w:val="none" w:sz="0" w:space="0" w:color="auto"/>
        <w:bottom w:val="none" w:sz="0" w:space="0" w:color="auto"/>
        <w:right w:val="none" w:sz="0" w:space="0" w:color="auto"/>
      </w:divBdr>
    </w:div>
    <w:div w:id="1071267200">
      <w:bodyDiv w:val="1"/>
      <w:marLeft w:val="0"/>
      <w:marRight w:val="0"/>
      <w:marTop w:val="0"/>
      <w:marBottom w:val="0"/>
      <w:divBdr>
        <w:top w:val="none" w:sz="0" w:space="0" w:color="auto"/>
        <w:left w:val="none" w:sz="0" w:space="0" w:color="auto"/>
        <w:bottom w:val="none" w:sz="0" w:space="0" w:color="auto"/>
        <w:right w:val="none" w:sz="0" w:space="0" w:color="auto"/>
      </w:divBdr>
    </w:div>
    <w:div w:id="1121414605">
      <w:bodyDiv w:val="1"/>
      <w:marLeft w:val="0"/>
      <w:marRight w:val="0"/>
      <w:marTop w:val="0"/>
      <w:marBottom w:val="0"/>
      <w:divBdr>
        <w:top w:val="none" w:sz="0" w:space="0" w:color="auto"/>
        <w:left w:val="none" w:sz="0" w:space="0" w:color="auto"/>
        <w:bottom w:val="none" w:sz="0" w:space="0" w:color="auto"/>
        <w:right w:val="none" w:sz="0" w:space="0" w:color="auto"/>
      </w:divBdr>
    </w:div>
    <w:div w:id="1138374344">
      <w:bodyDiv w:val="1"/>
      <w:marLeft w:val="0"/>
      <w:marRight w:val="0"/>
      <w:marTop w:val="0"/>
      <w:marBottom w:val="0"/>
      <w:divBdr>
        <w:top w:val="none" w:sz="0" w:space="0" w:color="auto"/>
        <w:left w:val="none" w:sz="0" w:space="0" w:color="auto"/>
        <w:bottom w:val="none" w:sz="0" w:space="0" w:color="auto"/>
        <w:right w:val="none" w:sz="0" w:space="0" w:color="auto"/>
      </w:divBdr>
    </w:div>
    <w:div w:id="1320303615">
      <w:bodyDiv w:val="1"/>
      <w:marLeft w:val="0"/>
      <w:marRight w:val="0"/>
      <w:marTop w:val="0"/>
      <w:marBottom w:val="0"/>
      <w:divBdr>
        <w:top w:val="none" w:sz="0" w:space="0" w:color="auto"/>
        <w:left w:val="none" w:sz="0" w:space="0" w:color="auto"/>
        <w:bottom w:val="none" w:sz="0" w:space="0" w:color="auto"/>
        <w:right w:val="none" w:sz="0" w:space="0" w:color="auto"/>
      </w:divBdr>
    </w:div>
    <w:div w:id="1363092423">
      <w:bodyDiv w:val="1"/>
      <w:marLeft w:val="0"/>
      <w:marRight w:val="0"/>
      <w:marTop w:val="0"/>
      <w:marBottom w:val="0"/>
      <w:divBdr>
        <w:top w:val="none" w:sz="0" w:space="0" w:color="auto"/>
        <w:left w:val="none" w:sz="0" w:space="0" w:color="auto"/>
        <w:bottom w:val="none" w:sz="0" w:space="0" w:color="auto"/>
        <w:right w:val="none" w:sz="0" w:space="0" w:color="auto"/>
      </w:divBdr>
    </w:div>
    <w:div w:id="1370493524">
      <w:bodyDiv w:val="1"/>
      <w:marLeft w:val="0"/>
      <w:marRight w:val="0"/>
      <w:marTop w:val="0"/>
      <w:marBottom w:val="0"/>
      <w:divBdr>
        <w:top w:val="none" w:sz="0" w:space="0" w:color="auto"/>
        <w:left w:val="none" w:sz="0" w:space="0" w:color="auto"/>
        <w:bottom w:val="none" w:sz="0" w:space="0" w:color="auto"/>
        <w:right w:val="none" w:sz="0" w:space="0" w:color="auto"/>
      </w:divBdr>
    </w:div>
    <w:div w:id="1460562667">
      <w:bodyDiv w:val="1"/>
      <w:marLeft w:val="0"/>
      <w:marRight w:val="0"/>
      <w:marTop w:val="0"/>
      <w:marBottom w:val="0"/>
      <w:divBdr>
        <w:top w:val="none" w:sz="0" w:space="0" w:color="auto"/>
        <w:left w:val="none" w:sz="0" w:space="0" w:color="auto"/>
        <w:bottom w:val="none" w:sz="0" w:space="0" w:color="auto"/>
        <w:right w:val="none" w:sz="0" w:space="0" w:color="auto"/>
      </w:divBdr>
    </w:div>
    <w:div w:id="1818912242">
      <w:bodyDiv w:val="1"/>
      <w:marLeft w:val="0"/>
      <w:marRight w:val="0"/>
      <w:marTop w:val="0"/>
      <w:marBottom w:val="0"/>
      <w:divBdr>
        <w:top w:val="none" w:sz="0" w:space="0" w:color="auto"/>
        <w:left w:val="none" w:sz="0" w:space="0" w:color="auto"/>
        <w:bottom w:val="none" w:sz="0" w:space="0" w:color="auto"/>
        <w:right w:val="none" w:sz="0" w:space="0" w:color="auto"/>
      </w:divBdr>
    </w:div>
    <w:div w:id="1940217599">
      <w:bodyDiv w:val="1"/>
      <w:marLeft w:val="0"/>
      <w:marRight w:val="0"/>
      <w:marTop w:val="0"/>
      <w:marBottom w:val="0"/>
      <w:divBdr>
        <w:top w:val="none" w:sz="0" w:space="0" w:color="auto"/>
        <w:left w:val="none" w:sz="0" w:space="0" w:color="auto"/>
        <w:bottom w:val="none" w:sz="0" w:space="0" w:color="auto"/>
        <w:right w:val="none" w:sz="0" w:space="0" w:color="auto"/>
      </w:divBdr>
    </w:div>
    <w:div w:id="2082486065">
      <w:bodyDiv w:val="1"/>
      <w:marLeft w:val="0"/>
      <w:marRight w:val="0"/>
      <w:marTop w:val="0"/>
      <w:marBottom w:val="0"/>
      <w:divBdr>
        <w:top w:val="none" w:sz="0" w:space="0" w:color="auto"/>
        <w:left w:val="none" w:sz="0" w:space="0" w:color="auto"/>
        <w:bottom w:val="none" w:sz="0" w:space="0" w:color="auto"/>
        <w:right w:val="none" w:sz="0" w:space="0" w:color="auto"/>
      </w:divBdr>
    </w:div>
    <w:div w:id="2092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ECDD3-BE9B-44D4-8179-97C54505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4294962699</TotalTime>
  <Pages>2</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191</cp:revision>
  <cp:lastPrinted>2023-10-04T07:22:00Z</cp:lastPrinted>
  <dcterms:created xsi:type="dcterms:W3CDTF">2021-01-18T06:45:00Z</dcterms:created>
  <dcterms:modified xsi:type="dcterms:W3CDTF">2024-01-31T02:51:00Z</dcterms:modified>
</cp:coreProperties>
</file>