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1C030C" w:rsidRDefault="001B55BF" w:rsidP="001C030C">
      <w:pPr>
        <w:jc w:val="center"/>
        <w:rPr>
          <w:sz w:val="28"/>
          <w:szCs w:val="28"/>
        </w:rPr>
      </w:pPr>
      <w:r w:rsidRPr="001B55B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C030C" w:rsidRDefault="00B211BE" w:rsidP="001C030C">
      <w:pPr>
        <w:jc w:val="center"/>
        <w:rPr>
          <w:sz w:val="28"/>
          <w:szCs w:val="28"/>
        </w:rPr>
      </w:pPr>
    </w:p>
    <w:p w:rsidR="00B211BE" w:rsidRPr="001C030C" w:rsidRDefault="001B55BF" w:rsidP="001C030C">
      <w:pPr>
        <w:jc w:val="center"/>
        <w:rPr>
          <w:sz w:val="28"/>
          <w:szCs w:val="28"/>
        </w:rPr>
      </w:pPr>
      <w:r w:rsidRPr="001B55BF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EF34EC" w:rsidRPr="001C030C" w:rsidRDefault="00EF34EC" w:rsidP="001C030C">
      <w:pPr>
        <w:jc w:val="center"/>
        <w:rPr>
          <w:b/>
          <w:sz w:val="28"/>
          <w:szCs w:val="28"/>
        </w:rPr>
      </w:pP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Думы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и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администрации</w:t>
      </w:r>
    </w:p>
    <w:p w:rsidR="00B211BE" w:rsidRPr="001C030C" w:rsidRDefault="00B211BE" w:rsidP="001C030C">
      <w:pPr>
        <w:jc w:val="center"/>
        <w:rPr>
          <w:sz w:val="28"/>
          <w:szCs w:val="28"/>
        </w:rPr>
      </w:pPr>
      <w:r w:rsidRPr="001C030C">
        <w:rPr>
          <w:b/>
          <w:sz w:val="28"/>
          <w:szCs w:val="28"/>
        </w:rPr>
        <w:t>Шерагульского сельского поселения</w:t>
      </w: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Тулунского района Иркутской области</w:t>
      </w:r>
    </w:p>
    <w:p w:rsidR="000A068E" w:rsidRPr="001C030C" w:rsidRDefault="000A068E" w:rsidP="001C030C">
      <w:pPr>
        <w:jc w:val="center"/>
        <w:rPr>
          <w:b/>
          <w:sz w:val="28"/>
          <w:szCs w:val="28"/>
        </w:rPr>
      </w:pPr>
    </w:p>
    <w:p w:rsidR="00DC2B1B" w:rsidRPr="001C030C" w:rsidRDefault="00DB63FF" w:rsidP="001C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B2857">
        <w:rPr>
          <w:b/>
          <w:sz w:val="28"/>
          <w:szCs w:val="28"/>
        </w:rPr>
        <w:t>5</w:t>
      </w:r>
      <w:r w:rsidR="00CB307C">
        <w:rPr>
          <w:b/>
          <w:sz w:val="28"/>
          <w:szCs w:val="28"/>
        </w:rPr>
        <w:t xml:space="preserve"> янва</w:t>
      </w:r>
      <w:r w:rsidR="00FF1087">
        <w:rPr>
          <w:b/>
          <w:sz w:val="28"/>
          <w:szCs w:val="28"/>
        </w:rPr>
        <w:t>ря</w:t>
      </w:r>
      <w:r w:rsidR="00BF35D4" w:rsidRPr="001C030C">
        <w:rPr>
          <w:b/>
          <w:sz w:val="28"/>
          <w:szCs w:val="28"/>
        </w:rPr>
        <w:t xml:space="preserve"> </w:t>
      </w:r>
      <w:r w:rsidR="002C7750" w:rsidRPr="001C030C">
        <w:rPr>
          <w:b/>
          <w:sz w:val="28"/>
          <w:szCs w:val="28"/>
        </w:rPr>
        <w:t>20</w:t>
      </w:r>
      <w:r w:rsidR="006F52FF" w:rsidRPr="001C030C">
        <w:rPr>
          <w:b/>
          <w:sz w:val="28"/>
          <w:szCs w:val="28"/>
        </w:rPr>
        <w:t>2</w:t>
      </w:r>
      <w:r w:rsidR="00CB307C">
        <w:rPr>
          <w:b/>
          <w:sz w:val="28"/>
          <w:szCs w:val="28"/>
        </w:rPr>
        <w:t>4</w:t>
      </w:r>
      <w:r w:rsidR="00B211BE" w:rsidRPr="001C030C">
        <w:rPr>
          <w:b/>
          <w:sz w:val="28"/>
          <w:szCs w:val="28"/>
        </w:rPr>
        <w:t xml:space="preserve"> года</w:t>
      </w:r>
      <w:r w:rsidR="00F90EEA" w:rsidRPr="001C030C">
        <w:rPr>
          <w:b/>
          <w:sz w:val="28"/>
          <w:szCs w:val="28"/>
        </w:rPr>
        <w:t xml:space="preserve">                </w:t>
      </w:r>
      <w:r w:rsidR="00F21A9C" w:rsidRPr="001C030C">
        <w:rPr>
          <w:b/>
          <w:sz w:val="28"/>
          <w:szCs w:val="28"/>
        </w:rPr>
        <w:t xml:space="preserve">       </w:t>
      </w:r>
      <w:r w:rsidR="00F90EEA" w:rsidRPr="001C030C">
        <w:rPr>
          <w:b/>
          <w:sz w:val="28"/>
          <w:szCs w:val="28"/>
        </w:rPr>
        <w:t xml:space="preserve">        </w:t>
      </w:r>
      <w:r w:rsidR="00AF7D36" w:rsidRPr="001C030C">
        <w:rPr>
          <w:b/>
          <w:sz w:val="28"/>
          <w:szCs w:val="28"/>
        </w:rPr>
        <w:t xml:space="preserve">№ </w:t>
      </w:r>
      <w:r w:rsidR="008B2857">
        <w:rPr>
          <w:b/>
          <w:sz w:val="28"/>
          <w:szCs w:val="28"/>
        </w:rPr>
        <w:t>3</w:t>
      </w:r>
      <w:r w:rsidR="00DC2B1B" w:rsidRPr="001C030C">
        <w:rPr>
          <w:b/>
          <w:sz w:val="28"/>
          <w:szCs w:val="28"/>
        </w:rPr>
        <w:t xml:space="preserve"> </w:t>
      </w:r>
      <w:r w:rsidR="00DC2B1B" w:rsidRPr="001C030C">
        <w:rPr>
          <w:sz w:val="28"/>
          <w:szCs w:val="28"/>
        </w:rPr>
        <w:t>(</w:t>
      </w:r>
      <w:r w:rsidR="002C25DC">
        <w:rPr>
          <w:sz w:val="28"/>
          <w:szCs w:val="28"/>
        </w:rPr>
        <w:t>7</w:t>
      </w:r>
      <w:r w:rsidR="008B2857">
        <w:rPr>
          <w:sz w:val="28"/>
          <w:szCs w:val="28"/>
        </w:rPr>
        <w:t>40</w:t>
      </w:r>
      <w:r w:rsidR="00DC2B1B" w:rsidRPr="001C030C">
        <w:rPr>
          <w:sz w:val="28"/>
          <w:szCs w:val="28"/>
        </w:rPr>
        <w:t>)</w:t>
      </w:r>
    </w:p>
    <w:p w:rsidR="008E0F22" w:rsidRDefault="008E0F22" w:rsidP="001C030C">
      <w:pPr>
        <w:jc w:val="center"/>
        <w:rPr>
          <w:sz w:val="28"/>
          <w:szCs w:val="28"/>
        </w:rPr>
      </w:pPr>
    </w:p>
    <w:p w:rsidR="00856A69" w:rsidRDefault="00B211BE" w:rsidP="001C030C">
      <w:pPr>
        <w:jc w:val="center"/>
        <w:rPr>
          <w:sz w:val="28"/>
          <w:szCs w:val="28"/>
        </w:rPr>
      </w:pPr>
      <w:r w:rsidRPr="001C030C">
        <w:rPr>
          <w:sz w:val="28"/>
          <w:szCs w:val="28"/>
        </w:rPr>
        <w:t>Содержание номера</w:t>
      </w:r>
    </w:p>
    <w:p w:rsidR="00333B61" w:rsidRPr="008B2857" w:rsidRDefault="00333B61" w:rsidP="008B2857">
      <w:pPr>
        <w:jc w:val="center"/>
        <w:rPr>
          <w:sz w:val="22"/>
          <w:szCs w:val="22"/>
        </w:rPr>
      </w:pPr>
    </w:p>
    <w:p w:rsidR="008B2857" w:rsidRPr="008B2857" w:rsidRDefault="0076673B" w:rsidP="008B2857">
      <w:pPr>
        <w:pStyle w:val="a6"/>
        <w:tabs>
          <w:tab w:val="left" w:pos="9356"/>
        </w:tabs>
        <w:ind w:right="-1" w:firstLine="709"/>
        <w:jc w:val="center"/>
        <w:rPr>
          <w:rFonts w:ascii="Times New Roman" w:hAnsi="Times New Roman"/>
          <w:b/>
          <w:i/>
          <w:sz w:val="22"/>
          <w:szCs w:val="22"/>
        </w:rPr>
      </w:pPr>
      <w:r w:rsidRPr="008B2857">
        <w:rPr>
          <w:rFonts w:ascii="Times New Roman" w:hAnsi="Times New Roman"/>
          <w:b/>
          <w:i/>
          <w:sz w:val="22"/>
          <w:szCs w:val="22"/>
        </w:rPr>
        <w:t xml:space="preserve">1. </w:t>
      </w:r>
      <w:r w:rsidR="008B2857" w:rsidRPr="008B2857">
        <w:rPr>
          <w:rFonts w:ascii="Times New Roman" w:hAnsi="Times New Roman"/>
          <w:b/>
          <w:i/>
          <w:sz w:val="22"/>
          <w:szCs w:val="22"/>
        </w:rPr>
        <w:t xml:space="preserve">Распоряжение </w:t>
      </w:r>
      <w:r w:rsidRPr="008B2857">
        <w:rPr>
          <w:rFonts w:ascii="Times New Roman" w:hAnsi="Times New Roman"/>
          <w:b/>
          <w:i/>
          <w:sz w:val="22"/>
          <w:szCs w:val="22"/>
        </w:rPr>
        <w:t xml:space="preserve"> администрации  Шерагульского сельского поселения от </w:t>
      </w:r>
      <w:r w:rsidR="00DB63FF" w:rsidRPr="008B2857">
        <w:rPr>
          <w:rFonts w:ascii="Times New Roman" w:hAnsi="Times New Roman"/>
          <w:b/>
          <w:i/>
          <w:sz w:val="22"/>
          <w:szCs w:val="22"/>
        </w:rPr>
        <w:t>2</w:t>
      </w:r>
      <w:r w:rsidR="008B2857" w:rsidRPr="008B2857">
        <w:rPr>
          <w:rFonts w:ascii="Times New Roman" w:hAnsi="Times New Roman"/>
          <w:b/>
          <w:i/>
          <w:sz w:val="22"/>
          <w:szCs w:val="22"/>
        </w:rPr>
        <w:t>5</w:t>
      </w:r>
      <w:r w:rsidRPr="008B2857">
        <w:rPr>
          <w:rFonts w:ascii="Times New Roman" w:hAnsi="Times New Roman"/>
          <w:b/>
          <w:i/>
          <w:sz w:val="22"/>
          <w:szCs w:val="22"/>
        </w:rPr>
        <w:t xml:space="preserve">.01.2024 г. № </w:t>
      </w:r>
      <w:r w:rsidR="008B2857" w:rsidRPr="008B2857">
        <w:rPr>
          <w:rFonts w:ascii="Times New Roman" w:hAnsi="Times New Roman"/>
          <w:b/>
          <w:i/>
          <w:sz w:val="22"/>
          <w:szCs w:val="22"/>
        </w:rPr>
        <w:t>5</w:t>
      </w:r>
      <w:r w:rsidRPr="008B2857">
        <w:rPr>
          <w:rFonts w:ascii="Times New Roman" w:hAnsi="Times New Roman"/>
          <w:b/>
          <w:i/>
          <w:sz w:val="22"/>
          <w:szCs w:val="22"/>
        </w:rPr>
        <w:t>-</w:t>
      </w:r>
      <w:r w:rsidR="008B2857" w:rsidRPr="008B2857">
        <w:rPr>
          <w:rFonts w:ascii="Times New Roman" w:hAnsi="Times New Roman"/>
          <w:b/>
          <w:i/>
          <w:sz w:val="22"/>
          <w:szCs w:val="22"/>
        </w:rPr>
        <w:t>р</w:t>
      </w:r>
      <w:r w:rsidRPr="008B2857">
        <w:rPr>
          <w:rFonts w:ascii="Times New Roman" w:hAnsi="Times New Roman"/>
          <w:b/>
          <w:i/>
          <w:sz w:val="22"/>
          <w:szCs w:val="22"/>
        </w:rPr>
        <w:t xml:space="preserve">  «</w:t>
      </w:r>
      <w:r w:rsidR="008B2857" w:rsidRPr="008B2857">
        <w:rPr>
          <w:rFonts w:ascii="Times New Roman" w:hAnsi="Times New Roman"/>
          <w:b/>
          <w:i/>
          <w:sz w:val="22"/>
          <w:szCs w:val="22"/>
        </w:rPr>
        <w:t>Об актуализации сведений о родственниках и свойственниках, содержащихся в анкете, представленных при назначении на должность муниципальной службы Администрации Шерагульского сельского поселения»</w:t>
      </w:r>
    </w:p>
    <w:p w:rsidR="008B2857" w:rsidRPr="008B2857" w:rsidRDefault="008B2857" w:rsidP="008B2857">
      <w:pPr>
        <w:pStyle w:val="a6"/>
        <w:ind w:left="1416" w:right="-3970" w:hanging="707"/>
        <w:jc w:val="both"/>
        <w:rPr>
          <w:rFonts w:ascii="Times New Roman" w:hAnsi="Times New Roman"/>
          <w:b/>
          <w:sz w:val="20"/>
        </w:rPr>
      </w:pPr>
    </w:p>
    <w:p w:rsidR="008B2857" w:rsidRPr="008B2857" w:rsidRDefault="008B2857" w:rsidP="008B28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B2857">
        <w:rPr>
          <w:sz w:val="20"/>
          <w:szCs w:val="20"/>
        </w:rPr>
        <w:t xml:space="preserve">В целях повышения эффективности кадровой работы в части, касающейся контроля за актуализацией сведений о родственниках и свойственниках, содержащихся в  анкете, представленных при назначении на должность </w:t>
      </w:r>
      <w:proofErr w:type="gramStart"/>
      <w:r w:rsidRPr="008B2857">
        <w:rPr>
          <w:sz w:val="20"/>
          <w:szCs w:val="20"/>
        </w:rPr>
        <w:t>муниципальный</w:t>
      </w:r>
      <w:proofErr w:type="gramEnd"/>
      <w:r w:rsidRPr="008B2857">
        <w:rPr>
          <w:sz w:val="20"/>
          <w:szCs w:val="20"/>
        </w:rPr>
        <w:t xml:space="preserve"> службы Администрации Шерагульского сельского поселения и выявления возможного конфликта интересов на муниципальной службе, руководствуясь статьей 24 Устава Шерагульского муниципального образования:</w:t>
      </w:r>
    </w:p>
    <w:p w:rsidR="008B2857" w:rsidRPr="008B2857" w:rsidRDefault="008B2857" w:rsidP="008B2857">
      <w:pPr>
        <w:ind w:firstLine="709"/>
        <w:jc w:val="both"/>
        <w:rPr>
          <w:sz w:val="20"/>
          <w:szCs w:val="20"/>
        </w:rPr>
      </w:pPr>
    </w:p>
    <w:p w:rsidR="008B2857" w:rsidRPr="008B2857" w:rsidRDefault="008B2857" w:rsidP="008B2857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8B2857">
        <w:rPr>
          <w:sz w:val="20"/>
          <w:szCs w:val="20"/>
        </w:rPr>
        <w:t xml:space="preserve">Утвердить форму </w:t>
      </w:r>
      <w:r w:rsidRPr="008B2857">
        <w:rPr>
          <w:bCs/>
          <w:sz w:val="20"/>
          <w:szCs w:val="20"/>
        </w:rPr>
        <w:t>сведений о родственниках и свойственниках, муниципального служащего согласно приложению №1 к настоящему  распоряжению</w:t>
      </w:r>
      <w:r w:rsidRPr="008B2857">
        <w:rPr>
          <w:sz w:val="20"/>
          <w:szCs w:val="20"/>
        </w:rPr>
        <w:t>.</w:t>
      </w:r>
    </w:p>
    <w:p w:rsidR="008B2857" w:rsidRPr="008B2857" w:rsidRDefault="008B2857" w:rsidP="008B2857">
      <w:pPr>
        <w:numPr>
          <w:ilvl w:val="0"/>
          <w:numId w:val="36"/>
        </w:numPr>
        <w:ind w:left="0" w:firstLine="709"/>
        <w:jc w:val="both"/>
        <w:rPr>
          <w:sz w:val="20"/>
          <w:szCs w:val="20"/>
        </w:rPr>
      </w:pPr>
      <w:r w:rsidRPr="008B2857">
        <w:rPr>
          <w:bCs/>
          <w:sz w:val="20"/>
          <w:szCs w:val="20"/>
        </w:rPr>
        <w:t>Сведения  о родственниках и свойственниках, муниципального служащего</w:t>
      </w:r>
      <w:r w:rsidRPr="008B2857">
        <w:rPr>
          <w:sz w:val="20"/>
          <w:szCs w:val="20"/>
        </w:rPr>
        <w:t xml:space="preserve"> представляются муниципальными служащими Администрации Шерагульского сельского поселения ежегодно, не позднее 30 апреля года, следующего </w:t>
      </w:r>
      <w:proofErr w:type="gramStart"/>
      <w:r w:rsidRPr="008B2857">
        <w:rPr>
          <w:sz w:val="20"/>
          <w:szCs w:val="20"/>
        </w:rPr>
        <w:t>за</w:t>
      </w:r>
      <w:proofErr w:type="gramEnd"/>
      <w:r w:rsidRPr="008B2857">
        <w:rPr>
          <w:sz w:val="20"/>
          <w:szCs w:val="20"/>
        </w:rPr>
        <w:t xml:space="preserve"> отчетным.</w:t>
      </w:r>
    </w:p>
    <w:p w:rsidR="008B2857" w:rsidRPr="008B2857" w:rsidRDefault="008B2857" w:rsidP="008B2857">
      <w:pPr>
        <w:ind w:firstLine="709"/>
        <w:jc w:val="both"/>
        <w:rPr>
          <w:sz w:val="20"/>
          <w:szCs w:val="20"/>
        </w:rPr>
      </w:pPr>
      <w:r w:rsidRPr="008B2857">
        <w:rPr>
          <w:sz w:val="20"/>
          <w:szCs w:val="20"/>
        </w:rPr>
        <w:t xml:space="preserve">3. </w:t>
      </w:r>
      <w:r w:rsidRPr="008B2857">
        <w:rPr>
          <w:bCs/>
          <w:sz w:val="20"/>
          <w:szCs w:val="20"/>
        </w:rPr>
        <w:t xml:space="preserve">Сведения о родственниках и свойственниках, муниципального служащего </w:t>
      </w:r>
      <w:r w:rsidRPr="008B2857">
        <w:rPr>
          <w:sz w:val="20"/>
          <w:szCs w:val="20"/>
        </w:rPr>
        <w:t>предоставляются в Администрацию Шерагульского сельского поселения.</w:t>
      </w:r>
    </w:p>
    <w:p w:rsidR="008B2857" w:rsidRPr="008B2857" w:rsidRDefault="008B2857" w:rsidP="008B2857">
      <w:pPr>
        <w:tabs>
          <w:tab w:val="left" w:pos="709"/>
          <w:tab w:val="left" w:pos="1134"/>
        </w:tabs>
        <w:ind w:firstLine="709"/>
        <w:jc w:val="both"/>
        <w:rPr>
          <w:sz w:val="20"/>
          <w:szCs w:val="20"/>
        </w:rPr>
      </w:pPr>
      <w:r w:rsidRPr="008B2857">
        <w:rPr>
          <w:sz w:val="20"/>
          <w:szCs w:val="20"/>
        </w:rPr>
        <w:t xml:space="preserve">4. </w:t>
      </w:r>
      <w:proofErr w:type="gramStart"/>
      <w:r w:rsidRPr="008B2857">
        <w:rPr>
          <w:sz w:val="20"/>
          <w:szCs w:val="20"/>
        </w:rPr>
        <w:t>Разместить</w:t>
      </w:r>
      <w:proofErr w:type="gramEnd"/>
      <w:r w:rsidRPr="008B2857">
        <w:rPr>
          <w:sz w:val="20"/>
          <w:szCs w:val="20"/>
        </w:rPr>
        <w:t xml:space="preserve"> настоящее распоряжение на официальном сайте Администрации Шерагульского сельского поселения в информационно - телекоммуникационной сети «Интернет».</w:t>
      </w:r>
    </w:p>
    <w:p w:rsidR="008B2857" w:rsidRPr="008B2857" w:rsidRDefault="008B2857" w:rsidP="008B2857">
      <w:pPr>
        <w:ind w:firstLine="709"/>
        <w:jc w:val="both"/>
        <w:rPr>
          <w:sz w:val="20"/>
          <w:szCs w:val="20"/>
        </w:rPr>
      </w:pPr>
      <w:r w:rsidRPr="008B2857">
        <w:rPr>
          <w:sz w:val="20"/>
          <w:szCs w:val="20"/>
        </w:rPr>
        <w:t xml:space="preserve">5. </w:t>
      </w:r>
      <w:proofErr w:type="gramStart"/>
      <w:r w:rsidRPr="008B2857">
        <w:rPr>
          <w:sz w:val="20"/>
          <w:szCs w:val="20"/>
        </w:rPr>
        <w:t>Контроль за</w:t>
      </w:r>
      <w:proofErr w:type="gramEnd"/>
      <w:r w:rsidRPr="008B2857">
        <w:rPr>
          <w:sz w:val="20"/>
          <w:szCs w:val="20"/>
        </w:rPr>
        <w:t xml:space="preserve"> исполнением настоящего распоряжения оставляю за собою.</w:t>
      </w:r>
    </w:p>
    <w:p w:rsidR="008B2857" w:rsidRPr="008B2857" w:rsidRDefault="008B2857" w:rsidP="008B2857">
      <w:pPr>
        <w:jc w:val="both"/>
        <w:rPr>
          <w:sz w:val="20"/>
          <w:szCs w:val="20"/>
        </w:rPr>
      </w:pPr>
    </w:p>
    <w:p w:rsidR="008B2857" w:rsidRPr="008B2857" w:rsidRDefault="008B2857" w:rsidP="008B2857">
      <w:pPr>
        <w:rPr>
          <w:sz w:val="20"/>
          <w:szCs w:val="20"/>
        </w:rPr>
      </w:pPr>
    </w:p>
    <w:p w:rsidR="008B2857" w:rsidRPr="008B2857" w:rsidRDefault="008B2857" w:rsidP="008B2857">
      <w:pPr>
        <w:pStyle w:val="a6"/>
        <w:jc w:val="both"/>
        <w:rPr>
          <w:rFonts w:ascii="Times New Roman" w:hAnsi="Times New Roman"/>
          <w:sz w:val="20"/>
        </w:rPr>
      </w:pPr>
      <w:r w:rsidRPr="008B2857">
        <w:rPr>
          <w:rFonts w:ascii="Times New Roman" w:hAnsi="Times New Roman"/>
          <w:sz w:val="20"/>
        </w:rPr>
        <w:t xml:space="preserve">Глава Шерагульского   </w:t>
      </w:r>
    </w:p>
    <w:p w:rsidR="008B2857" w:rsidRPr="008B2857" w:rsidRDefault="008B2857" w:rsidP="008B2857">
      <w:pPr>
        <w:pStyle w:val="a6"/>
        <w:jc w:val="both"/>
        <w:rPr>
          <w:rFonts w:ascii="Times New Roman" w:hAnsi="Times New Roman"/>
          <w:sz w:val="20"/>
        </w:rPr>
      </w:pPr>
      <w:r w:rsidRPr="008B2857">
        <w:rPr>
          <w:rFonts w:ascii="Times New Roman" w:hAnsi="Times New Roman"/>
          <w:sz w:val="20"/>
        </w:rPr>
        <w:t xml:space="preserve">сельского поселения                                                                    П.А. </w:t>
      </w:r>
      <w:proofErr w:type="gramStart"/>
      <w:r w:rsidRPr="008B2857">
        <w:rPr>
          <w:rFonts w:ascii="Times New Roman" w:hAnsi="Times New Roman"/>
          <w:sz w:val="20"/>
        </w:rPr>
        <w:t>Сулима</w:t>
      </w:r>
      <w:proofErr w:type="gramEnd"/>
    </w:p>
    <w:p w:rsidR="008B2857" w:rsidRPr="008B2857" w:rsidRDefault="008B2857" w:rsidP="008B2857">
      <w:pPr>
        <w:rPr>
          <w:sz w:val="20"/>
          <w:szCs w:val="20"/>
        </w:rPr>
      </w:pPr>
    </w:p>
    <w:p w:rsidR="008B2857" w:rsidRPr="008B2857" w:rsidRDefault="008B2857" w:rsidP="008B2857">
      <w:pPr>
        <w:rPr>
          <w:sz w:val="20"/>
          <w:szCs w:val="20"/>
        </w:rPr>
      </w:pPr>
    </w:p>
    <w:p w:rsidR="008B2857" w:rsidRPr="008B2857" w:rsidRDefault="008B2857" w:rsidP="008B2857">
      <w:pPr>
        <w:rPr>
          <w:sz w:val="20"/>
          <w:szCs w:val="20"/>
        </w:rPr>
      </w:pPr>
    </w:p>
    <w:p w:rsidR="008B2857" w:rsidRPr="008B2857" w:rsidRDefault="008B2857" w:rsidP="008B2857">
      <w:pPr>
        <w:widowControl w:val="0"/>
        <w:tabs>
          <w:tab w:val="left" w:pos="7425"/>
        </w:tabs>
        <w:autoSpaceDE w:val="0"/>
        <w:autoSpaceDN w:val="0"/>
        <w:jc w:val="right"/>
        <w:outlineLvl w:val="0"/>
        <w:rPr>
          <w:sz w:val="20"/>
          <w:szCs w:val="20"/>
        </w:rPr>
      </w:pPr>
      <w:r w:rsidRPr="008B2857">
        <w:rPr>
          <w:sz w:val="20"/>
          <w:szCs w:val="20"/>
        </w:rPr>
        <w:t>Приложение № 1</w:t>
      </w:r>
    </w:p>
    <w:p w:rsidR="008B2857" w:rsidRPr="008B2857" w:rsidRDefault="008B2857" w:rsidP="008B2857">
      <w:pPr>
        <w:widowControl w:val="0"/>
        <w:tabs>
          <w:tab w:val="left" w:pos="7425"/>
        </w:tabs>
        <w:autoSpaceDE w:val="0"/>
        <w:autoSpaceDN w:val="0"/>
        <w:jc w:val="right"/>
        <w:outlineLvl w:val="0"/>
        <w:rPr>
          <w:sz w:val="20"/>
          <w:szCs w:val="20"/>
        </w:rPr>
      </w:pPr>
      <w:r w:rsidRPr="008B2857">
        <w:rPr>
          <w:sz w:val="20"/>
          <w:szCs w:val="20"/>
        </w:rPr>
        <w:t>к распоряжению Администрации</w:t>
      </w:r>
    </w:p>
    <w:p w:rsidR="008B2857" w:rsidRPr="008B2857" w:rsidRDefault="008B2857" w:rsidP="008B2857">
      <w:pPr>
        <w:widowControl w:val="0"/>
        <w:tabs>
          <w:tab w:val="left" w:pos="7425"/>
        </w:tabs>
        <w:autoSpaceDE w:val="0"/>
        <w:autoSpaceDN w:val="0"/>
        <w:jc w:val="right"/>
        <w:outlineLvl w:val="0"/>
        <w:rPr>
          <w:sz w:val="20"/>
          <w:szCs w:val="20"/>
        </w:rPr>
      </w:pPr>
      <w:r w:rsidRPr="008B2857">
        <w:rPr>
          <w:sz w:val="20"/>
          <w:szCs w:val="20"/>
        </w:rPr>
        <w:t>Шерагульского сельского поселения</w:t>
      </w:r>
    </w:p>
    <w:p w:rsidR="008B2857" w:rsidRPr="008B2857" w:rsidRDefault="008B2857" w:rsidP="008B2857">
      <w:pPr>
        <w:widowControl w:val="0"/>
        <w:tabs>
          <w:tab w:val="left" w:pos="7425"/>
        </w:tabs>
        <w:autoSpaceDE w:val="0"/>
        <w:autoSpaceDN w:val="0"/>
        <w:jc w:val="right"/>
        <w:outlineLvl w:val="0"/>
        <w:rPr>
          <w:sz w:val="20"/>
          <w:szCs w:val="20"/>
        </w:rPr>
      </w:pPr>
      <w:r w:rsidRPr="008B2857">
        <w:rPr>
          <w:sz w:val="20"/>
          <w:szCs w:val="20"/>
        </w:rPr>
        <w:t>от 25.01. 2024 г. № 5-р</w:t>
      </w:r>
    </w:p>
    <w:p w:rsidR="008B2857" w:rsidRPr="008B2857" w:rsidRDefault="008B2857" w:rsidP="008B285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B2857" w:rsidRPr="008B2857" w:rsidRDefault="008B2857" w:rsidP="008B2857">
      <w:pPr>
        <w:jc w:val="center"/>
        <w:rPr>
          <w:b/>
          <w:bCs/>
          <w:sz w:val="20"/>
          <w:szCs w:val="20"/>
        </w:rPr>
      </w:pPr>
      <w:r w:rsidRPr="008B2857">
        <w:rPr>
          <w:b/>
          <w:bCs/>
          <w:sz w:val="20"/>
          <w:szCs w:val="20"/>
        </w:rPr>
        <w:t xml:space="preserve">СВЕДЕНИЯ </w:t>
      </w:r>
    </w:p>
    <w:p w:rsidR="008B2857" w:rsidRPr="008B2857" w:rsidRDefault="008B2857" w:rsidP="008B2857">
      <w:pPr>
        <w:jc w:val="center"/>
        <w:rPr>
          <w:b/>
          <w:bCs/>
          <w:sz w:val="20"/>
          <w:szCs w:val="20"/>
        </w:rPr>
      </w:pPr>
      <w:r w:rsidRPr="008B2857">
        <w:rPr>
          <w:b/>
          <w:bCs/>
          <w:sz w:val="20"/>
          <w:szCs w:val="20"/>
        </w:rPr>
        <w:t>О РОДСТВЕННИКАХ И СВОЙСТВЕННИКАХ МУНИЦИПАЛЬНОГО СЛУЖАЩЕГО</w:t>
      </w:r>
    </w:p>
    <w:p w:rsidR="008B2857" w:rsidRPr="008B2857" w:rsidRDefault="008B2857" w:rsidP="008B285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8B2857">
        <w:rPr>
          <w:bCs/>
          <w:sz w:val="20"/>
          <w:szCs w:val="20"/>
        </w:rPr>
        <w:t>(по состоянию на  «____» ___________20___ г.</w:t>
      </w:r>
      <w:r w:rsidRPr="008B2857">
        <w:rPr>
          <w:bCs/>
          <w:sz w:val="20"/>
          <w:szCs w:val="20"/>
          <w:vertAlign w:val="superscript"/>
        </w:rPr>
        <w:footnoteReference w:id="1"/>
      </w:r>
      <w:r w:rsidRPr="008B2857">
        <w:rPr>
          <w:bCs/>
          <w:sz w:val="20"/>
          <w:szCs w:val="20"/>
        </w:rPr>
        <w:t>)</w:t>
      </w:r>
    </w:p>
    <w:p w:rsidR="008B2857" w:rsidRPr="008B2857" w:rsidRDefault="008B2857" w:rsidP="008B285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747" w:type="dxa"/>
        <w:tblLayout w:type="fixed"/>
        <w:tblLook w:val="04A0"/>
      </w:tblPr>
      <w:tblGrid>
        <w:gridCol w:w="3652"/>
        <w:gridCol w:w="6095"/>
      </w:tblGrid>
      <w:tr w:rsidR="008B2857" w:rsidRPr="008B2857" w:rsidTr="00496E1D">
        <w:tc>
          <w:tcPr>
            <w:tcW w:w="3652" w:type="dxa"/>
            <w:shd w:val="clear" w:color="auto" w:fill="auto"/>
            <w:hideMark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ind w:right="-1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1.Фамилия Имя Отчество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857" w:rsidRPr="008B2857" w:rsidRDefault="008B2857" w:rsidP="008B2857">
            <w:pPr>
              <w:tabs>
                <w:tab w:val="left" w:pos="1965"/>
              </w:tabs>
              <w:ind w:right="-1"/>
              <w:rPr>
                <w:sz w:val="20"/>
                <w:szCs w:val="20"/>
              </w:rPr>
            </w:pPr>
          </w:p>
        </w:tc>
      </w:tr>
      <w:tr w:rsidR="008B2857" w:rsidRPr="008B2857" w:rsidTr="00496E1D">
        <w:tc>
          <w:tcPr>
            <w:tcW w:w="9747" w:type="dxa"/>
            <w:gridSpan w:val="2"/>
            <w:shd w:val="clear" w:color="auto" w:fill="auto"/>
            <w:hideMark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ind w:right="-1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2. Замещаемая должность,  место   работы________________________________________________________________________________________________________________________________________________________</w:t>
            </w:r>
          </w:p>
        </w:tc>
      </w:tr>
    </w:tbl>
    <w:p w:rsidR="008B2857" w:rsidRPr="008B2857" w:rsidRDefault="008B2857" w:rsidP="008B2857">
      <w:pPr>
        <w:ind w:right="-1"/>
        <w:jc w:val="both"/>
        <w:rPr>
          <w:sz w:val="20"/>
          <w:szCs w:val="20"/>
        </w:rPr>
      </w:pPr>
      <w:r w:rsidRPr="008B2857">
        <w:rPr>
          <w:bCs/>
          <w:sz w:val="20"/>
          <w:szCs w:val="20"/>
        </w:rPr>
        <w:lastRenderedPageBreak/>
        <w:t xml:space="preserve">3. </w:t>
      </w:r>
      <w:r w:rsidRPr="008B2857">
        <w:rPr>
          <w:sz w:val="20"/>
          <w:szCs w:val="20"/>
        </w:rPr>
        <w:t>Гражданство (если изменяли, то укажите, когда и по какой причине, если имеете гражданство другого государства – укажите) __________________________________________________________________</w:t>
      </w:r>
    </w:p>
    <w:p w:rsidR="008B2857" w:rsidRPr="008B2857" w:rsidRDefault="008B2857" w:rsidP="008B2857">
      <w:pPr>
        <w:ind w:right="-1"/>
        <w:jc w:val="both"/>
        <w:rPr>
          <w:bCs/>
          <w:sz w:val="20"/>
          <w:szCs w:val="20"/>
        </w:rPr>
      </w:pPr>
      <w:r w:rsidRPr="008B2857">
        <w:rPr>
          <w:bCs/>
          <w:sz w:val="20"/>
          <w:szCs w:val="20"/>
        </w:rPr>
        <w:t xml:space="preserve">4. Информация о близких родственниках с момента предыдущего представления данных сведений: </w:t>
      </w:r>
      <w:proofErr w:type="gramStart"/>
      <w:r w:rsidRPr="008B2857">
        <w:rPr>
          <w:bCs/>
          <w:sz w:val="20"/>
          <w:szCs w:val="20"/>
        </w:rPr>
        <w:t>изменилась</w:t>
      </w:r>
      <w:proofErr w:type="gramEnd"/>
      <w:r w:rsidRPr="008B2857">
        <w:rPr>
          <w:bCs/>
          <w:sz w:val="20"/>
          <w:szCs w:val="20"/>
        </w:rPr>
        <w:t xml:space="preserve"> / не изменилась.</w:t>
      </w:r>
      <w:r w:rsidRPr="008B2857">
        <w:rPr>
          <w:bCs/>
          <w:sz w:val="20"/>
          <w:szCs w:val="20"/>
          <w:vertAlign w:val="superscript"/>
        </w:rPr>
        <w:footnoteReference w:id="2"/>
      </w:r>
    </w:p>
    <w:p w:rsidR="008B2857" w:rsidRPr="008B2857" w:rsidRDefault="008B2857" w:rsidP="008B2857">
      <w:pPr>
        <w:jc w:val="both"/>
        <w:rPr>
          <w:bCs/>
          <w:sz w:val="20"/>
          <w:szCs w:val="20"/>
        </w:rPr>
      </w:pPr>
      <w:r w:rsidRPr="008B2857">
        <w:rPr>
          <w:b/>
          <w:bCs/>
          <w:sz w:val="20"/>
          <w:szCs w:val="20"/>
        </w:rPr>
        <w:t>Мои близкие родственники</w:t>
      </w:r>
      <w:r w:rsidRPr="008B2857">
        <w:rPr>
          <w:bCs/>
          <w:sz w:val="20"/>
          <w:szCs w:val="20"/>
        </w:rPr>
        <w:t xml:space="preserve"> (отец, мать, братья, сестры и дети), а также супруга (супруг), в том </w:t>
      </w:r>
      <w:proofErr w:type="gramStart"/>
      <w:r w:rsidRPr="008B2857">
        <w:rPr>
          <w:bCs/>
          <w:sz w:val="20"/>
          <w:szCs w:val="20"/>
        </w:rPr>
        <w:t>числе</w:t>
      </w:r>
      <w:proofErr w:type="gramEnd"/>
      <w:r w:rsidRPr="008B2857">
        <w:rPr>
          <w:bCs/>
          <w:sz w:val="20"/>
          <w:szCs w:val="20"/>
        </w:rPr>
        <w:t xml:space="preserve">  бывшая (бывший) (в отношении умерших указывается дата смерти)</w:t>
      </w:r>
      <w:r w:rsidRPr="008B2857">
        <w:rPr>
          <w:bCs/>
          <w:sz w:val="20"/>
          <w:szCs w:val="20"/>
          <w:vertAlign w:val="superscript"/>
        </w:rPr>
        <w:footnoteReference w:id="3"/>
      </w:r>
      <w:r w:rsidRPr="008B2857">
        <w:rPr>
          <w:bCs/>
          <w:sz w:val="20"/>
          <w:szCs w:val="20"/>
        </w:rPr>
        <w:t xml:space="preserve">   </w:t>
      </w:r>
    </w:p>
    <w:p w:rsidR="008B2857" w:rsidRPr="008B2857" w:rsidRDefault="008B2857" w:rsidP="008B2857">
      <w:pPr>
        <w:jc w:val="both"/>
        <w:rPr>
          <w:i/>
          <w:sz w:val="20"/>
          <w:szCs w:val="20"/>
        </w:rPr>
      </w:pPr>
      <w:r w:rsidRPr="008B2857">
        <w:rPr>
          <w:i/>
          <w:sz w:val="20"/>
          <w:szCs w:val="20"/>
        </w:rPr>
        <w:t>Если родственники изменяли фамилию, имя, отчество, необходимо указать их прежние фамилию, имя, отчество.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269"/>
        <w:gridCol w:w="1560"/>
        <w:gridCol w:w="2553"/>
        <w:gridCol w:w="1981"/>
      </w:tblGrid>
      <w:tr w:rsidR="008B2857" w:rsidRPr="008B2857" w:rsidTr="00496E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  <w:r w:rsidRPr="008B2857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  <w:r w:rsidRPr="008B285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  <w:r w:rsidRPr="008B2857">
              <w:rPr>
                <w:sz w:val="20"/>
                <w:szCs w:val="20"/>
              </w:rPr>
              <w:t>Год, число, месяц  и место рождения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  <w:r w:rsidRPr="008B2857">
              <w:rPr>
                <w:sz w:val="20"/>
                <w:szCs w:val="20"/>
              </w:rPr>
              <w:t>Место работы (наименование и адрес организации), должность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  <w:r w:rsidRPr="008B2857">
              <w:rPr>
                <w:sz w:val="20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8B2857" w:rsidRPr="008B2857" w:rsidTr="00496E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2857" w:rsidRPr="008B2857" w:rsidRDefault="008B2857" w:rsidP="008B285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B2857">
        <w:rPr>
          <w:sz w:val="20"/>
          <w:szCs w:val="20"/>
        </w:rPr>
        <w:t xml:space="preserve">5. </w:t>
      </w:r>
      <w:r w:rsidRPr="008B2857">
        <w:rPr>
          <w:bCs/>
          <w:sz w:val="20"/>
          <w:szCs w:val="20"/>
        </w:rPr>
        <w:t xml:space="preserve">Информация о свойственниках с момента предыдущего представления данных сведений: </w:t>
      </w:r>
      <w:proofErr w:type="gramStart"/>
      <w:r w:rsidRPr="008B2857">
        <w:rPr>
          <w:bCs/>
          <w:sz w:val="20"/>
          <w:szCs w:val="20"/>
        </w:rPr>
        <w:t>изменилась</w:t>
      </w:r>
      <w:proofErr w:type="gramEnd"/>
      <w:r w:rsidRPr="008B2857">
        <w:rPr>
          <w:bCs/>
          <w:sz w:val="20"/>
          <w:szCs w:val="20"/>
        </w:rPr>
        <w:t xml:space="preserve"> / не изменилась.</w:t>
      </w:r>
      <w:r w:rsidRPr="008B2857">
        <w:rPr>
          <w:bCs/>
          <w:sz w:val="20"/>
          <w:szCs w:val="20"/>
          <w:vertAlign w:val="superscript"/>
        </w:rPr>
        <w:footnoteReference w:id="4"/>
      </w:r>
    </w:p>
    <w:p w:rsidR="008B2857" w:rsidRPr="008B2857" w:rsidRDefault="008B2857" w:rsidP="008B28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2857">
        <w:rPr>
          <w:b/>
          <w:sz w:val="20"/>
          <w:szCs w:val="20"/>
        </w:rPr>
        <w:t>Мои свойственники</w:t>
      </w:r>
      <w:r w:rsidRPr="008B2857">
        <w:rPr>
          <w:sz w:val="20"/>
          <w:szCs w:val="20"/>
        </w:rPr>
        <w:t xml:space="preserve"> (супруги братьев и сестер,  братья и сестры супругов) (в отношении умерших указывается дата смерти)</w:t>
      </w:r>
      <w:r w:rsidRPr="008B2857">
        <w:rPr>
          <w:sz w:val="20"/>
          <w:szCs w:val="20"/>
          <w:vertAlign w:val="superscript"/>
        </w:rPr>
        <w:footnoteReference w:id="5"/>
      </w:r>
      <w:r w:rsidRPr="008B2857">
        <w:rPr>
          <w:sz w:val="20"/>
          <w:szCs w:val="20"/>
        </w:rPr>
        <w:t xml:space="preserve">   </w:t>
      </w:r>
    </w:p>
    <w:p w:rsidR="008B2857" w:rsidRPr="008B2857" w:rsidRDefault="008B2857" w:rsidP="008B285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B2857">
        <w:rPr>
          <w:i/>
          <w:sz w:val="20"/>
          <w:szCs w:val="20"/>
        </w:rPr>
        <w:t>Если свойственники изменяли фамилию, имя, отчество, необходимо указать их прежние фамилию, имя, отчество.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269"/>
        <w:gridCol w:w="1560"/>
        <w:gridCol w:w="2553"/>
        <w:gridCol w:w="1981"/>
      </w:tblGrid>
      <w:tr w:rsidR="008B2857" w:rsidRPr="008B2857" w:rsidTr="00496E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  <w:r w:rsidRPr="008B2857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  <w:r w:rsidRPr="008B285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  <w:r w:rsidRPr="008B2857">
              <w:rPr>
                <w:sz w:val="20"/>
                <w:szCs w:val="20"/>
              </w:rPr>
              <w:t>Год, число, месяц и место  рождения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  <w:r w:rsidRPr="008B2857">
              <w:rPr>
                <w:sz w:val="20"/>
                <w:szCs w:val="20"/>
              </w:rPr>
              <w:t>Место работы (наименование и адрес организации), должность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  <w:r w:rsidRPr="008B2857">
              <w:rPr>
                <w:sz w:val="20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8B2857" w:rsidRPr="008B2857" w:rsidTr="00496E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7" w:rsidRPr="008B2857" w:rsidRDefault="008B2857" w:rsidP="008B28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2857" w:rsidRPr="008B2857" w:rsidRDefault="008B2857" w:rsidP="008B28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2857">
        <w:rPr>
          <w:sz w:val="20"/>
          <w:szCs w:val="20"/>
        </w:rPr>
        <w:t>Мне разъяснено, что актуализация сведений о близких родственниках и свойственниках осуществляется в целях проведения работы по профилактики коррупции в части выявления, предотвращения и (или) урегулирования возможного конфликта интересов.</w:t>
      </w:r>
    </w:p>
    <w:p w:rsidR="008B2857" w:rsidRPr="008B2857" w:rsidRDefault="008B2857" w:rsidP="008B28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2857" w:rsidRPr="008B2857" w:rsidRDefault="008B2857" w:rsidP="008B28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2857" w:rsidRPr="008B2857" w:rsidRDefault="008B2857" w:rsidP="008B2857">
      <w:pPr>
        <w:rPr>
          <w:sz w:val="20"/>
          <w:szCs w:val="20"/>
        </w:rPr>
      </w:pPr>
      <w:r w:rsidRPr="008B2857">
        <w:rPr>
          <w:sz w:val="20"/>
          <w:szCs w:val="20"/>
        </w:rPr>
        <w:t xml:space="preserve"> «____»_______________  20___г.                                                     _________________     </w:t>
      </w:r>
    </w:p>
    <w:p w:rsidR="008B2857" w:rsidRPr="008B2857" w:rsidRDefault="008B2857" w:rsidP="008B2857">
      <w:pPr>
        <w:tabs>
          <w:tab w:val="left" w:pos="6585"/>
        </w:tabs>
        <w:rPr>
          <w:sz w:val="20"/>
          <w:szCs w:val="20"/>
        </w:rPr>
      </w:pPr>
      <w:r w:rsidRPr="008B2857">
        <w:rPr>
          <w:sz w:val="20"/>
          <w:szCs w:val="20"/>
        </w:rPr>
        <w:t xml:space="preserve">       </w:t>
      </w:r>
      <w:r w:rsidRPr="008B2857">
        <w:rPr>
          <w:sz w:val="20"/>
          <w:szCs w:val="20"/>
        </w:rPr>
        <w:tab/>
        <w:t xml:space="preserve">        (подпись)</w:t>
      </w:r>
    </w:p>
    <w:p w:rsidR="003F0BC9" w:rsidRPr="008B2857" w:rsidRDefault="003F0BC9" w:rsidP="008B2857">
      <w:pPr>
        <w:shd w:val="clear" w:color="auto" w:fill="FFFFFF"/>
        <w:ind w:right="-1"/>
        <w:jc w:val="center"/>
        <w:rPr>
          <w:rFonts w:eastAsia="Calibri"/>
          <w:sz w:val="20"/>
          <w:szCs w:val="20"/>
        </w:rPr>
      </w:pPr>
    </w:p>
    <w:p w:rsidR="003F0BC9" w:rsidRPr="008B2857" w:rsidRDefault="003F0BC9" w:rsidP="008B2857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20"/>
          <w:szCs w:val="20"/>
        </w:rPr>
      </w:pPr>
    </w:p>
    <w:p w:rsidR="00DB63FF" w:rsidRDefault="00DB63FF" w:rsidP="008B2857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20"/>
          <w:szCs w:val="20"/>
        </w:rPr>
      </w:pPr>
    </w:p>
    <w:p w:rsidR="008B2857" w:rsidRPr="008B2857" w:rsidRDefault="008B2857" w:rsidP="008B2857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20"/>
          <w:szCs w:val="20"/>
        </w:rPr>
      </w:pPr>
    </w:p>
    <w:p w:rsidR="008B2857" w:rsidRPr="008B2857" w:rsidRDefault="008B2857" w:rsidP="008B2857">
      <w:pPr>
        <w:ind w:right="-1" w:firstLine="567"/>
        <w:jc w:val="center"/>
        <w:rPr>
          <w:b/>
          <w:i/>
          <w:sz w:val="22"/>
          <w:szCs w:val="22"/>
        </w:rPr>
      </w:pPr>
      <w:r w:rsidRPr="008B2857">
        <w:rPr>
          <w:b/>
          <w:i/>
          <w:sz w:val="22"/>
          <w:szCs w:val="22"/>
        </w:rPr>
        <w:t>2. Распоряжение  администрации  Шерагульского сельского поселения от 25.01.2024 г. № 6-р  «Об утверждении  декларации о возможной личной заинтересованности»</w:t>
      </w:r>
    </w:p>
    <w:p w:rsidR="008B2857" w:rsidRPr="008B2857" w:rsidRDefault="008B2857" w:rsidP="008B2857">
      <w:pPr>
        <w:ind w:right="4251" w:firstLine="567"/>
        <w:jc w:val="both"/>
        <w:rPr>
          <w:b/>
          <w:i/>
          <w:sz w:val="20"/>
          <w:szCs w:val="20"/>
        </w:rPr>
      </w:pPr>
    </w:p>
    <w:p w:rsidR="008B2857" w:rsidRPr="008B2857" w:rsidRDefault="008B2857" w:rsidP="008B28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8B2857">
        <w:rPr>
          <w:sz w:val="20"/>
          <w:szCs w:val="20"/>
        </w:rPr>
        <w:t>В целях проведения работы, направленной на выявление личной заинтересованности муниципальных служащих Администрации Шерагульского сельского поселения,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нужд», в соответствии с Методическими</w:t>
      </w:r>
      <w:proofErr w:type="gramEnd"/>
      <w:r w:rsidRPr="008B2857">
        <w:rPr>
          <w:sz w:val="20"/>
          <w:szCs w:val="20"/>
        </w:rPr>
        <w:t xml:space="preserve"> </w:t>
      </w:r>
      <w:proofErr w:type="gramStart"/>
      <w:r w:rsidRPr="008B2857">
        <w:rPr>
          <w:sz w:val="20"/>
          <w:szCs w:val="20"/>
        </w:rPr>
        <w:t>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№223-ФЗ «О</w:t>
      </w:r>
      <w:proofErr w:type="gramEnd"/>
      <w:r w:rsidRPr="008B2857">
        <w:rPr>
          <w:sz w:val="20"/>
          <w:szCs w:val="20"/>
        </w:rPr>
        <w:t xml:space="preserve"> </w:t>
      </w:r>
      <w:proofErr w:type="gramStart"/>
      <w:r w:rsidRPr="008B2857">
        <w:rPr>
          <w:sz w:val="20"/>
          <w:szCs w:val="20"/>
        </w:rPr>
        <w:t>закупках</w:t>
      </w:r>
      <w:proofErr w:type="gramEnd"/>
      <w:r w:rsidRPr="008B2857">
        <w:rPr>
          <w:sz w:val="20"/>
          <w:szCs w:val="20"/>
        </w:rPr>
        <w:t xml:space="preserve"> товаров, работ, услуг отдельными видами юридических лиц», направленными письмом  Министерства труда и социальной защиты Российской Федерации от 21 мая 2020 г. № 18-2/10/П-4671,  руководствуясь статьей 24 Устава Шерагульского муниципального образования:</w:t>
      </w:r>
    </w:p>
    <w:p w:rsidR="008B2857" w:rsidRPr="008B2857" w:rsidRDefault="008B2857" w:rsidP="008B2857">
      <w:pPr>
        <w:jc w:val="both"/>
        <w:rPr>
          <w:sz w:val="20"/>
          <w:szCs w:val="20"/>
        </w:rPr>
      </w:pPr>
    </w:p>
    <w:p w:rsidR="008B2857" w:rsidRPr="008B2857" w:rsidRDefault="008B2857" w:rsidP="008B2857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8B2857">
        <w:rPr>
          <w:sz w:val="20"/>
          <w:szCs w:val="20"/>
        </w:rPr>
        <w:t>1. Утвердить форму декларации о возможной личной заинтересованности (далее – Декларация) согласно приложению № 1 к настоящему  распоряжению.</w:t>
      </w:r>
    </w:p>
    <w:p w:rsidR="008B2857" w:rsidRPr="008B2857" w:rsidRDefault="008B2857" w:rsidP="008B2857">
      <w:pPr>
        <w:ind w:firstLine="709"/>
        <w:jc w:val="both"/>
        <w:rPr>
          <w:sz w:val="20"/>
          <w:szCs w:val="20"/>
        </w:rPr>
      </w:pPr>
      <w:r w:rsidRPr="008B2857">
        <w:rPr>
          <w:sz w:val="20"/>
          <w:szCs w:val="20"/>
        </w:rPr>
        <w:t>2. Декларация  представляется:</w:t>
      </w:r>
    </w:p>
    <w:p w:rsidR="008B2857" w:rsidRPr="008B2857" w:rsidRDefault="008B2857" w:rsidP="008B2857">
      <w:pPr>
        <w:ind w:firstLine="709"/>
        <w:jc w:val="both"/>
        <w:rPr>
          <w:sz w:val="20"/>
          <w:szCs w:val="20"/>
        </w:rPr>
      </w:pPr>
      <w:r w:rsidRPr="008B2857">
        <w:rPr>
          <w:sz w:val="20"/>
          <w:szCs w:val="20"/>
        </w:rPr>
        <w:t xml:space="preserve">2.1. гражданами при назначении на должность муниципальной службы Администрации Шерагульского сельского поселения, в обязанности которой входит осуществление закупок для </w:t>
      </w:r>
      <w:r w:rsidRPr="008B2857">
        <w:rPr>
          <w:sz w:val="20"/>
          <w:szCs w:val="20"/>
        </w:rPr>
        <w:lastRenderedPageBreak/>
        <w:t>муниципальных нужд, субсидирование и осуществление иных мер государственной  поддержки, реализация национальных, федеральных, региональных и муниципальных  проектов (программ);</w:t>
      </w:r>
    </w:p>
    <w:p w:rsidR="008B2857" w:rsidRPr="008B2857" w:rsidRDefault="008B2857" w:rsidP="008B2857">
      <w:pPr>
        <w:ind w:firstLine="709"/>
        <w:jc w:val="both"/>
        <w:rPr>
          <w:sz w:val="20"/>
          <w:szCs w:val="20"/>
        </w:rPr>
      </w:pPr>
      <w:r w:rsidRPr="008B2857">
        <w:rPr>
          <w:sz w:val="20"/>
          <w:szCs w:val="20"/>
        </w:rPr>
        <w:t xml:space="preserve">2.2. муниципальными служащими Администрации Шерагульского сельского поселения, в обязанности которых входит осуществление закупок для муниципальных нужд, субсидирование и осуществление иных мер государственной  поддержки, реализация национальных, федеральных, региональных и муниципальных  проектов (программ), ежегодно, не позднее 30 апреля года, следующего за </w:t>
      </w:r>
      <w:proofErr w:type="gramStart"/>
      <w:r w:rsidRPr="008B2857">
        <w:rPr>
          <w:sz w:val="20"/>
          <w:szCs w:val="20"/>
        </w:rPr>
        <w:t>отчетным</w:t>
      </w:r>
      <w:proofErr w:type="gramEnd"/>
      <w:r w:rsidRPr="008B2857">
        <w:rPr>
          <w:sz w:val="20"/>
          <w:szCs w:val="20"/>
        </w:rPr>
        <w:t>.</w:t>
      </w:r>
    </w:p>
    <w:p w:rsidR="008B2857" w:rsidRPr="008B2857" w:rsidRDefault="008B2857" w:rsidP="008B2857">
      <w:pPr>
        <w:ind w:firstLine="709"/>
        <w:jc w:val="both"/>
        <w:rPr>
          <w:sz w:val="20"/>
          <w:szCs w:val="20"/>
        </w:rPr>
      </w:pPr>
      <w:r w:rsidRPr="008B2857">
        <w:rPr>
          <w:sz w:val="20"/>
          <w:szCs w:val="20"/>
        </w:rPr>
        <w:t>3. Декларация предоставляется в Администрацию Шерагульского сельского поселения.</w:t>
      </w:r>
    </w:p>
    <w:p w:rsidR="008B2857" w:rsidRPr="008B2857" w:rsidRDefault="008B2857" w:rsidP="008B2857">
      <w:pPr>
        <w:tabs>
          <w:tab w:val="left" w:pos="709"/>
          <w:tab w:val="left" w:pos="1134"/>
        </w:tabs>
        <w:ind w:firstLine="709"/>
        <w:jc w:val="both"/>
        <w:rPr>
          <w:sz w:val="20"/>
          <w:szCs w:val="20"/>
        </w:rPr>
      </w:pPr>
      <w:r w:rsidRPr="008B2857">
        <w:rPr>
          <w:sz w:val="20"/>
          <w:szCs w:val="20"/>
        </w:rPr>
        <w:t xml:space="preserve">4. </w:t>
      </w:r>
      <w:proofErr w:type="gramStart"/>
      <w:r w:rsidRPr="008B2857">
        <w:rPr>
          <w:sz w:val="20"/>
          <w:szCs w:val="20"/>
        </w:rPr>
        <w:t>Разместить</w:t>
      </w:r>
      <w:proofErr w:type="gramEnd"/>
      <w:r w:rsidRPr="008B2857">
        <w:rPr>
          <w:sz w:val="20"/>
          <w:szCs w:val="20"/>
        </w:rPr>
        <w:t xml:space="preserve"> настоящее распоряжение на официальном сайте Администрации Шерагульского сельского поселения в информационно - телекоммуникационной сети «Интернет».</w:t>
      </w:r>
    </w:p>
    <w:p w:rsidR="008B2857" w:rsidRPr="008B2857" w:rsidRDefault="008B2857" w:rsidP="008B2857">
      <w:pPr>
        <w:ind w:firstLine="709"/>
        <w:jc w:val="both"/>
        <w:rPr>
          <w:sz w:val="20"/>
          <w:szCs w:val="20"/>
        </w:rPr>
      </w:pPr>
      <w:r w:rsidRPr="008B2857">
        <w:rPr>
          <w:sz w:val="20"/>
          <w:szCs w:val="20"/>
        </w:rPr>
        <w:t xml:space="preserve">5. </w:t>
      </w:r>
      <w:proofErr w:type="gramStart"/>
      <w:r w:rsidRPr="008B2857">
        <w:rPr>
          <w:sz w:val="20"/>
          <w:szCs w:val="20"/>
        </w:rPr>
        <w:t>Контроль за</w:t>
      </w:r>
      <w:proofErr w:type="gramEnd"/>
      <w:r w:rsidRPr="008B2857">
        <w:rPr>
          <w:sz w:val="20"/>
          <w:szCs w:val="20"/>
        </w:rPr>
        <w:t xml:space="preserve"> исполнением настоящего распоряжения оставляю за собою.</w:t>
      </w:r>
    </w:p>
    <w:p w:rsidR="008B2857" w:rsidRPr="008B2857" w:rsidRDefault="008B2857" w:rsidP="008B2857">
      <w:pPr>
        <w:jc w:val="both"/>
        <w:rPr>
          <w:sz w:val="20"/>
          <w:szCs w:val="20"/>
        </w:rPr>
      </w:pPr>
    </w:p>
    <w:p w:rsidR="008B2857" w:rsidRPr="008B2857" w:rsidRDefault="008B2857" w:rsidP="008B2857">
      <w:pPr>
        <w:rPr>
          <w:sz w:val="20"/>
          <w:szCs w:val="20"/>
        </w:rPr>
      </w:pPr>
    </w:p>
    <w:p w:rsidR="008B2857" w:rsidRPr="008B2857" w:rsidRDefault="008B2857" w:rsidP="008B2857">
      <w:pPr>
        <w:pStyle w:val="a6"/>
        <w:jc w:val="both"/>
        <w:rPr>
          <w:rFonts w:ascii="Times New Roman" w:hAnsi="Times New Roman"/>
          <w:sz w:val="20"/>
        </w:rPr>
      </w:pPr>
      <w:r w:rsidRPr="008B2857">
        <w:rPr>
          <w:rFonts w:ascii="Times New Roman" w:hAnsi="Times New Roman"/>
          <w:sz w:val="20"/>
        </w:rPr>
        <w:t xml:space="preserve">Глава Шерагульского   </w:t>
      </w:r>
    </w:p>
    <w:p w:rsidR="008B2857" w:rsidRPr="008B2857" w:rsidRDefault="008B2857" w:rsidP="008B2857">
      <w:pPr>
        <w:pStyle w:val="a6"/>
        <w:jc w:val="both"/>
        <w:rPr>
          <w:rFonts w:ascii="Times New Roman" w:hAnsi="Times New Roman"/>
          <w:sz w:val="20"/>
        </w:rPr>
      </w:pPr>
      <w:r w:rsidRPr="008B2857">
        <w:rPr>
          <w:rFonts w:ascii="Times New Roman" w:hAnsi="Times New Roman"/>
          <w:sz w:val="20"/>
        </w:rPr>
        <w:t xml:space="preserve">сельского поселения                                                            П.А. </w:t>
      </w:r>
      <w:proofErr w:type="gramStart"/>
      <w:r w:rsidRPr="008B2857">
        <w:rPr>
          <w:rFonts w:ascii="Times New Roman" w:hAnsi="Times New Roman"/>
          <w:sz w:val="20"/>
        </w:rPr>
        <w:t>Сулима</w:t>
      </w:r>
      <w:proofErr w:type="gramEnd"/>
    </w:p>
    <w:p w:rsidR="008B2857" w:rsidRPr="008B2857" w:rsidRDefault="008B2857" w:rsidP="008B2857">
      <w:pPr>
        <w:widowControl w:val="0"/>
        <w:tabs>
          <w:tab w:val="left" w:pos="709"/>
          <w:tab w:val="left" w:pos="7425"/>
        </w:tabs>
        <w:autoSpaceDE w:val="0"/>
        <w:autoSpaceDN w:val="0"/>
        <w:jc w:val="right"/>
        <w:outlineLvl w:val="0"/>
        <w:rPr>
          <w:sz w:val="20"/>
          <w:szCs w:val="20"/>
        </w:rPr>
      </w:pPr>
      <w:r w:rsidRPr="008B2857">
        <w:rPr>
          <w:sz w:val="20"/>
          <w:szCs w:val="20"/>
        </w:rPr>
        <w:t>Приложение № 1</w:t>
      </w:r>
    </w:p>
    <w:p w:rsidR="008B2857" w:rsidRPr="008B2857" w:rsidRDefault="008B2857" w:rsidP="008B2857">
      <w:pPr>
        <w:widowControl w:val="0"/>
        <w:tabs>
          <w:tab w:val="left" w:pos="7425"/>
        </w:tabs>
        <w:autoSpaceDE w:val="0"/>
        <w:autoSpaceDN w:val="0"/>
        <w:jc w:val="right"/>
        <w:outlineLvl w:val="0"/>
        <w:rPr>
          <w:sz w:val="20"/>
          <w:szCs w:val="20"/>
        </w:rPr>
      </w:pPr>
      <w:r w:rsidRPr="008B2857">
        <w:rPr>
          <w:sz w:val="20"/>
          <w:szCs w:val="20"/>
        </w:rPr>
        <w:t>к распоряжению Администрации</w:t>
      </w:r>
    </w:p>
    <w:p w:rsidR="008B2857" w:rsidRPr="008B2857" w:rsidRDefault="008B2857" w:rsidP="008B2857">
      <w:pPr>
        <w:widowControl w:val="0"/>
        <w:tabs>
          <w:tab w:val="left" w:pos="7425"/>
        </w:tabs>
        <w:autoSpaceDE w:val="0"/>
        <w:autoSpaceDN w:val="0"/>
        <w:jc w:val="right"/>
        <w:outlineLvl w:val="0"/>
        <w:rPr>
          <w:sz w:val="20"/>
          <w:szCs w:val="20"/>
        </w:rPr>
      </w:pPr>
      <w:r w:rsidRPr="008B2857">
        <w:rPr>
          <w:sz w:val="20"/>
          <w:szCs w:val="20"/>
        </w:rPr>
        <w:t>Шерагульского сельского поселения</w:t>
      </w:r>
    </w:p>
    <w:p w:rsidR="008B2857" w:rsidRPr="008B2857" w:rsidRDefault="008B2857" w:rsidP="008B2857">
      <w:pPr>
        <w:widowControl w:val="0"/>
        <w:tabs>
          <w:tab w:val="left" w:pos="7425"/>
        </w:tabs>
        <w:autoSpaceDE w:val="0"/>
        <w:autoSpaceDN w:val="0"/>
        <w:jc w:val="right"/>
        <w:outlineLvl w:val="0"/>
        <w:rPr>
          <w:sz w:val="20"/>
          <w:szCs w:val="20"/>
        </w:rPr>
      </w:pPr>
      <w:r w:rsidRPr="008B2857">
        <w:rPr>
          <w:sz w:val="20"/>
          <w:szCs w:val="20"/>
        </w:rPr>
        <w:t>от  25.01.2024 г.   № 6-р</w:t>
      </w:r>
    </w:p>
    <w:p w:rsidR="008B2857" w:rsidRPr="008B2857" w:rsidRDefault="008B2857" w:rsidP="008B2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709"/>
        <w:gridCol w:w="567"/>
        <w:gridCol w:w="2787"/>
        <w:gridCol w:w="1049"/>
        <w:gridCol w:w="1062"/>
        <w:gridCol w:w="232"/>
        <w:gridCol w:w="540"/>
      </w:tblGrid>
      <w:tr w:rsidR="008B2857" w:rsidRPr="008B2857" w:rsidTr="00496E1D">
        <w:tc>
          <w:tcPr>
            <w:tcW w:w="3606" w:type="dxa"/>
            <w:gridSpan w:val="2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Администрацию Шерагульского сельского поселения</w:t>
            </w:r>
          </w:p>
        </w:tc>
      </w:tr>
      <w:tr w:rsidR="008B2857" w:rsidRPr="008B2857" w:rsidTr="00496E1D">
        <w:tc>
          <w:tcPr>
            <w:tcW w:w="3606" w:type="dxa"/>
            <w:gridSpan w:val="2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c>
          <w:tcPr>
            <w:tcW w:w="3606" w:type="dxa"/>
            <w:gridSpan w:val="2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c>
          <w:tcPr>
            <w:tcW w:w="3606" w:type="dxa"/>
            <w:gridSpan w:val="2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(Ф.И.О., замещаемая должность)</w:t>
            </w:r>
          </w:p>
        </w:tc>
      </w:tr>
      <w:tr w:rsidR="008B2857" w:rsidRPr="008B2857" w:rsidTr="00496E1D">
        <w:tc>
          <w:tcPr>
            <w:tcW w:w="9843" w:type="dxa"/>
            <w:gridSpan w:val="8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2857">
              <w:rPr>
                <w:b/>
                <w:bCs/>
                <w:sz w:val="20"/>
                <w:szCs w:val="20"/>
              </w:rPr>
              <w:t>Декларация о возможной личной заинтересованности</w:t>
            </w:r>
            <w:r w:rsidRPr="008B2857">
              <w:rPr>
                <w:bCs/>
                <w:sz w:val="20"/>
                <w:szCs w:val="20"/>
              </w:rPr>
              <w:t xml:space="preserve"> </w:t>
            </w:r>
            <w:hyperlink w:anchor="Par83" w:history="1">
              <w:r w:rsidRPr="008B2857">
                <w:rPr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B2857" w:rsidRPr="008B2857" w:rsidTr="00496E1D">
        <w:tc>
          <w:tcPr>
            <w:tcW w:w="9843" w:type="dxa"/>
            <w:gridSpan w:val="8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Перед заполнением настоящей декларации мне разъяснено следующее:</w:t>
            </w:r>
          </w:p>
          <w:p w:rsidR="008B2857" w:rsidRPr="008B2857" w:rsidRDefault="008B2857" w:rsidP="008B285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- содержание понятий «конфликт интересов» и «личная заинтересованность»;</w:t>
            </w:r>
          </w:p>
          <w:p w:rsidR="008B2857" w:rsidRPr="008B2857" w:rsidRDefault="008B2857" w:rsidP="008B285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- обязанность принимать меры по предотвращению и урегулированию конфликта интересов;</w:t>
            </w:r>
          </w:p>
          <w:p w:rsidR="008B2857" w:rsidRPr="008B2857" w:rsidRDefault="008B2857" w:rsidP="008B285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8B2857" w:rsidRPr="008B2857" w:rsidRDefault="008B2857" w:rsidP="008B285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- ответственность за неисполнение указанной обязанности.</w:t>
            </w:r>
          </w:p>
        </w:tc>
      </w:tr>
      <w:tr w:rsidR="008B2857" w:rsidRPr="008B2857" w:rsidTr="00496E1D">
        <w:trPr>
          <w:gridAfter w:val="1"/>
          <w:wAfter w:w="540" w:type="dxa"/>
        </w:trPr>
        <w:tc>
          <w:tcPr>
            <w:tcW w:w="2897" w:type="dxa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 xml:space="preserve"> «__» _________ 20__ г.</w:t>
            </w:r>
          </w:p>
        </w:tc>
        <w:tc>
          <w:tcPr>
            <w:tcW w:w="6406" w:type="dxa"/>
            <w:gridSpan w:val="6"/>
            <w:tcBorders>
              <w:bottom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rPr>
          <w:gridAfter w:val="1"/>
          <w:wAfter w:w="540" w:type="dxa"/>
        </w:trPr>
        <w:tc>
          <w:tcPr>
            <w:tcW w:w="2897" w:type="dxa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06" w:type="dxa"/>
            <w:gridSpan w:val="6"/>
            <w:tcBorders>
              <w:top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(подпись и Ф.И.О. лица, представляющего сведения)</w:t>
            </w:r>
          </w:p>
        </w:tc>
      </w:tr>
      <w:tr w:rsidR="008B2857" w:rsidRPr="008B2857" w:rsidTr="00496E1D"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Нет</w:t>
            </w:r>
          </w:p>
        </w:tc>
      </w:tr>
      <w:tr w:rsidR="008B2857" w:rsidRPr="008B2857" w:rsidTr="00496E1D">
        <w:trPr>
          <w:trHeight w:val="942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 xml:space="preserve">Владеете ли Вы или Ваши родственники прямо или как бенефициар </w:t>
            </w:r>
            <w:hyperlink w:anchor="Par86" w:history="1">
              <w:r w:rsidRPr="008B2857">
                <w:rPr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8B2857">
              <w:rPr>
                <w:bCs/>
                <w:sz w:val="20"/>
                <w:szCs w:val="20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8B2857">
              <w:rPr>
                <w:bCs/>
                <w:sz w:val="20"/>
                <w:szCs w:val="20"/>
              </w:rPr>
              <w:lastRenderedPageBreak/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rPr>
          <w:trHeight w:val="690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c>
          <w:tcPr>
            <w:tcW w:w="9843" w:type="dxa"/>
            <w:gridSpan w:val="8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  <w:tr w:rsidR="008B2857" w:rsidRPr="008B2857" w:rsidTr="00496E1D">
        <w:trPr>
          <w:gridAfter w:val="2"/>
          <w:wAfter w:w="772" w:type="dxa"/>
        </w:trPr>
        <w:tc>
          <w:tcPr>
            <w:tcW w:w="9071" w:type="dxa"/>
            <w:gridSpan w:val="6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Настоящим подтверждаю, что:</w:t>
            </w:r>
          </w:p>
          <w:p w:rsidR="008B2857" w:rsidRPr="008B2857" w:rsidRDefault="008B2857" w:rsidP="008B285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- данная декларация заполнена мною добровольно и с моего согласия;</w:t>
            </w:r>
          </w:p>
          <w:p w:rsidR="008B2857" w:rsidRPr="008B2857" w:rsidRDefault="008B2857" w:rsidP="008B285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- я прочита</w:t>
            </w:r>
            <w:proofErr w:type="gramStart"/>
            <w:r w:rsidRPr="008B2857">
              <w:rPr>
                <w:bCs/>
                <w:sz w:val="20"/>
                <w:szCs w:val="20"/>
              </w:rPr>
              <w:t>л(</w:t>
            </w:r>
            <w:proofErr w:type="gramEnd"/>
            <w:r w:rsidRPr="008B2857">
              <w:rPr>
                <w:bCs/>
                <w:sz w:val="20"/>
                <w:szCs w:val="20"/>
              </w:rPr>
              <w:t>а) и понял(а) все вышеуказанные вопросы;</w:t>
            </w:r>
          </w:p>
          <w:p w:rsidR="008B2857" w:rsidRPr="008B2857" w:rsidRDefault="008B2857" w:rsidP="008B285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  <w:tr w:rsidR="008B2857" w:rsidRPr="008B2857" w:rsidTr="00496E1D">
        <w:trPr>
          <w:gridAfter w:val="1"/>
          <w:wAfter w:w="540" w:type="dxa"/>
        </w:trPr>
        <w:tc>
          <w:tcPr>
            <w:tcW w:w="2897" w:type="dxa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«__» _________ 20__ г.</w:t>
            </w:r>
          </w:p>
        </w:tc>
        <w:tc>
          <w:tcPr>
            <w:tcW w:w="6406" w:type="dxa"/>
            <w:gridSpan w:val="6"/>
            <w:tcBorders>
              <w:bottom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rPr>
          <w:gridAfter w:val="1"/>
          <w:wAfter w:w="540" w:type="dxa"/>
        </w:trPr>
        <w:tc>
          <w:tcPr>
            <w:tcW w:w="2897" w:type="dxa"/>
          </w:tcPr>
          <w:p w:rsidR="008B2857" w:rsidRPr="008B2857" w:rsidRDefault="008B2857" w:rsidP="008B2857">
            <w:pPr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6"/>
            <w:tcBorders>
              <w:top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(подпись и Ф.И.О. лица, представляющего декларацию)</w:t>
            </w:r>
          </w:p>
        </w:tc>
      </w:tr>
      <w:tr w:rsidR="008B2857" w:rsidRPr="008B2857" w:rsidTr="00496E1D">
        <w:trPr>
          <w:gridAfter w:val="1"/>
          <w:wAfter w:w="540" w:type="dxa"/>
        </w:trPr>
        <w:tc>
          <w:tcPr>
            <w:tcW w:w="2897" w:type="dxa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«__» _________ 20__ г.</w:t>
            </w:r>
          </w:p>
        </w:tc>
        <w:tc>
          <w:tcPr>
            <w:tcW w:w="6406" w:type="dxa"/>
            <w:gridSpan w:val="6"/>
            <w:tcBorders>
              <w:bottom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B2857" w:rsidRPr="008B2857" w:rsidTr="00496E1D">
        <w:trPr>
          <w:gridAfter w:val="1"/>
          <w:wAfter w:w="540" w:type="dxa"/>
        </w:trPr>
        <w:tc>
          <w:tcPr>
            <w:tcW w:w="2897" w:type="dxa"/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06" w:type="dxa"/>
            <w:gridSpan w:val="6"/>
            <w:tcBorders>
              <w:top w:val="single" w:sz="4" w:space="0" w:color="auto"/>
            </w:tcBorders>
          </w:tcPr>
          <w:p w:rsidR="008B2857" w:rsidRPr="008B2857" w:rsidRDefault="008B2857" w:rsidP="008B28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2857">
              <w:rPr>
                <w:bCs/>
                <w:sz w:val="20"/>
                <w:szCs w:val="20"/>
              </w:rPr>
              <w:t>(подпись и Ф.И.О. лица, принявшего декларацию)</w:t>
            </w:r>
          </w:p>
        </w:tc>
      </w:tr>
    </w:tbl>
    <w:p w:rsidR="008B2857" w:rsidRPr="003C2BB4" w:rsidRDefault="008B2857" w:rsidP="008B2857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3C2BB4">
        <w:rPr>
          <w:bCs/>
          <w:sz w:val="20"/>
          <w:szCs w:val="20"/>
        </w:rPr>
        <w:t>--------------------------------</w:t>
      </w:r>
    </w:p>
    <w:p w:rsidR="008B2857" w:rsidRPr="003C2BB4" w:rsidRDefault="008B2857" w:rsidP="008B2857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bookmarkStart w:id="0" w:name="Par83"/>
      <w:bookmarkEnd w:id="0"/>
      <w:r w:rsidRPr="003C2BB4">
        <w:rPr>
          <w:bCs/>
          <w:sz w:val="20"/>
          <w:szCs w:val="20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8B2857" w:rsidRPr="003C2BB4" w:rsidRDefault="008B2857" w:rsidP="008B2857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C2BB4">
        <w:rPr>
          <w:bCs/>
          <w:sz w:val="20"/>
          <w:szCs w:val="20"/>
        </w:rPr>
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 месте, отведенном в конце раздела формы.</w:t>
      </w:r>
    </w:p>
    <w:p w:rsidR="008B2857" w:rsidRPr="003C2BB4" w:rsidRDefault="008B2857" w:rsidP="008B2857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proofErr w:type="gramStart"/>
      <w:r w:rsidRPr="003C2BB4">
        <w:rPr>
          <w:bCs/>
          <w:sz w:val="20"/>
          <w:szCs w:val="20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8B2857" w:rsidRPr="004F2562" w:rsidRDefault="008B2857" w:rsidP="008B2857">
      <w:pPr>
        <w:autoSpaceDE w:val="0"/>
        <w:autoSpaceDN w:val="0"/>
        <w:adjustRightInd w:val="0"/>
        <w:ind w:firstLine="709"/>
        <w:jc w:val="both"/>
      </w:pPr>
      <w:bookmarkStart w:id="1" w:name="Par86"/>
      <w:bookmarkEnd w:id="1"/>
      <w:r w:rsidRPr="003C2BB4">
        <w:rPr>
          <w:bCs/>
          <w:sz w:val="20"/>
          <w:szCs w:val="20"/>
        </w:rPr>
        <w:t xml:space="preserve">&lt;2&gt; Бенефициар - физическое лицо, </w:t>
      </w:r>
      <w:proofErr w:type="gramStart"/>
      <w:r w:rsidRPr="003C2BB4">
        <w:rPr>
          <w:bCs/>
          <w:sz w:val="20"/>
          <w:szCs w:val="20"/>
        </w:rPr>
        <w:t>которое</w:t>
      </w:r>
      <w:proofErr w:type="gramEnd"/>
      <w:r w:rsidRPr="003C2BB4">
        <w:rPr>
          <w:bCs/>
          <w:sz w:val="20"/>
          <w:szCs w:val="20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8B2857" w:rsidRDefault="008B2857" w:rsidP="00DB63FF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20"/>
          <w:szCs w:val="20"/>
        </w:rPr>
      </w:pPr>
    </w:p>
    <w:p w:rsidR="008B2857" w:rsidRDefault="008B2857" w:rsidP="00DB63FF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20"/>
          <w:szCs w:val="20"/>
        </w:rPr>
      </w:pPr>
    </w:p>
    <w:p w:rsidR="008B2857" w:rsidRDefault="008B2857" w:rsidP="00DB63FF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20"/>
          <w:szCs w:val="20"/>
        </w:rPr>
      </w:pPr>
    </w:p>
    <w:p w:rsidR="00930102" w:rsidRPr="00C212EF" w:rsidRDefault="00930102" w:rsidP="00DB63FF">
      <w:pPr>
        <w:pStyle w:val="Style8"/>
        <w:widowControl/>
        <w:spacing w:line="240" w:lineRule="auto"/>
        <w:ind w:right="-1" w:firstLine="567"/>
        <w:jc w:val="center"/>
        <w:rPr>
          <w:b/>
          <w:i/>
          <w:sz w:val="20"/>
          <w:szCs w:val="20"/>
        </w:rPr>
      </w:pPr>
    </w:p>
    <w:p w:rsidR="005F0B2A" w:rsidRPr="001C030C" w:rsidRDefault="005F0B2A" w:rsidP="005F0B2A">
      <w:pPr>
        <w:rPr>
          <w:sz w:val="19"/>
          <w:szCs w:val="19"/>
        </w:rPr>
      </w:pPr>
      <w:r w:rsidRPr="001C030C">
        <w:rPr>
          <w:b/>
          <w:i/>
          <w:sz w:val="19"/>
          <w:szCs w:val="19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1C030C">
        <w:rPr>
          <w:i/>
          <w:sz w:val="19"/>
          <w:szCs w:val="19"/>
        </w:rPr>
        <w:t xml:space="preserve">. </w:t>
      </w:r>
      <w:r w:rsidRPr="001C030C">
        <w:rPr>
          <w:sz w:val="19"/>
          <w:szCs w:val="19"/>
        </w:rPr>
        <w:t>Издатель, редакция и распространитель – администрация Шерагульского сельского поселения</w:t>
      </w:r>
      <w:r w:rsidR="00367D49">
        <w:rPr>
          <w:sz w:val="19"/>
          <w:szCs w:val="19"/>
        </w:rPr>
        <w:t xml:space="preserve"> </w:t>
      </w:r>
      <w:r w:rsidRPr="001C030C">
        <w:rPr>
          <w:sz w:val="19"/>
          <w:szCs w:val="19"/>
        </w:rPr>
        <w:t>Адрес: Иркутская область Тулунский район с. Шерагул ул. Ленина 84</w:t>
      </w:r>
      <w:r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>Глава администрации: П.А. Сулима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proofErr w:type="gramStart"/>
      <w:r w:rsidRPr="001C030C">
        <w:rPr>
          <w:sz w:val="19"/>
          <w:szCs w:val="19"/>
        </w:rPr>
        <w:t>Ответственный за выпуск:</w:t>
      </w:r>
      <w:proofErr w:type="gramEnd"/>
      <w:r w:rsidRPr="001C030C">
        <w:rPr>
          <w:sz w:val="19"/>
          <w:szCs w:val="19"/>
        </w:rPr>
        <w:t xml:space="preserve"> Е.М. Ермакова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 xml:space="preserve">Тираж 10 экземпляров. Объем не менее 2-х страниц. </w:t>
      </w:r>
    </w:p>
    <w:p w:rsidR="00AD43AA" w:rsidRPr="00B47432" w:rsidRDefault="005F0B2A" w:rsidP="007B44FE">
      <w:pPr>
        <w:rPr>
          <w:sz w:val="20"/>
          <w:szCs w:val="20"/>
        </w:rPr>
      </w:pPr>
      <w:r w:rsidRPr="001C030C">
        <w:rPr>
          <w:sz w:val="19"/>
          <w:szCs w:val="19"/>
        </w:rPr>
        <w:t>Распространяется бесплатно</w:t>
      </w:r>
      <w:r w:rsidRPr="001C030C">
        <w:rPr>
          <w:rFonts w:eastAsia="Calibri"/>
          <w:b/>
          <w:bCs/>
          <w:i/>
          <w:sz w:val="19"/>
          <w:szCs w:val="19"/>
          <w:lang w:eastAsia="ar-SA"/>
        </w:rPr>
        <w:t xml:space="preserve"> </w:t>
      </w:r>
      <w:r w:rsidRPr="001C030C">
        <w:rPr>
          <w:sz w:val="19"/>
          <w:szCs w:val="19"/>
        </w:rPr>
        <w:t xml:space="preserve"> </w:t>
      </w:r>
    </w:p>
    <w:sectPr w:rsidR="00AD43AA" w:rsidRPr="00B47432" w:rsidSect="008B2857">
      <w:footerReference w:type="even" r:id="rId8"/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7C" w:rsidRDefault="00BE307C" w:rsidP="0041751A">
      <w:r>
        <w:separator/>
      </w:r>
    </w:p>
  </w:endnote>
  <w:endnote w:type="continuationSeparator" w:id="0">
    <w:p w:rsidR="00BE307C" w:rsidRDefault="00BE307C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C9" w:rsidRDefault="001B55BF" w:rsidP="00E02DD1">
    <w:pPr>
      <w:pStyle w:val="aff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3F0BC9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F0BC9" w:rsidRDefault="003F0BC9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C9" w:rsidRDefault="003F0BC9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7C" w:rsidRDefault="00BE307C" w:rsidP="0041751A">
      <w:r>
        <w:separator/>
      </w:r>
    </w:p>
  </w:footnote>
  <w:footnote w:type="continuationSeparator" w:id="0">
    <w:p w:rsidR="00BE307C" w:rsidRDefault="00BE307C" w:rsidP="0041751A">
      <w:r>
        <w:continuationSeparator/>
      </w:r>
    </w:p>
  </w:footnote>
  <w:footnote w:id="1">
    <w:p w:rsidR="008B2857" w:rsidRPr="00161339" w:rsidRDefault="008B2857" w:rsidP="008B2857">
      <w:pPr>
        <w:pStyle w:val="aff2"/>
        <w:rPr>
          <w:rFonts w:ascii="Arial" w:hAnsi="Arial" w:cs="Arial"/>
        </w:rPr>
      </w:pPr>
      <w:r>
        <w:rPr>
          <w:rStyle w:val="affffff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161339">
        <w:rPr>
          <w:rFonts w:ascii="Arial" w:hAnsi="Arial" w:cs="Arial"/>
        </w:rPr>
        <w:t xml:space="preserve">Указывается дата подачи сведений (не позднее </w:t>
      </w:r>
      <w:r>
        <w:rPr>
          <w:rFonts w:ascii="Arial" w:hAnsi="Arial" w:cs="Arial"/>
        </w:rPr>
        <w:t>30</w:t>
      </w:r>
      <w:r w:rsidRPr="00161339">
        <w:rPr>
          <w:rFonts w:ascii="Arial" w:hAnsi="Arial" w:cs="Arial"/>
        </w:rPr>
        <w:t xml:space="preserve"> апреля)</w:t>
      </w:r>
    </w:p>
  </w:footnote>
  <w:footnote w:id="2">
    <w:p w:rsidR="008B2857" w:rsidRPr="00161339" w:rsidRDefault="008B2857" w:rsidP="008B2857">
      <w:pPr>
        <w:pStyle w:val="aff2"/>
        <w:rPr>
          <w:rFonts w:ascii="Arial" w:hAnsi="Arial" w:cs="Arial"/>
        </w:rPr>
      </w:pPr>
      <w:r w:rsidRPr="00161339">
        <w:rPr>
          <w:rStyle w:val="affffff9"/>
          <w:rFonts w:ascii="Arial" w:hAnsi="Arial" w:cs="Arial"/>
        </w:rPr>
        <w:footnoteRef/>
      </w:r>
      <w:r w:rsidRPr="00161339">
        <w:rPr>
          <w:rFonts w:ascii="Arial" w:hAnsi="Arial" w:cs="Arial"/>
        </w:rPr>
        <w:t xml:space="preserve"> Необходимое подчеркнуть</w:t>
      </w:r>
    </w:p>
  </w:footnote>
  <w:footnote w:id="3">
    <w:p w:rsidR="008B2857" w:rsidRPr="00161339" w:rsidRDefault="008B2857" w:rsidP="008B2857">
      <w:pPr>
        <w:pStyle w:val="aff2"/>
        <w:rPr>
          <w:rFonts w:ascii="Arial" w:hAnsi="Arial" w:cs="Arial"/>
        </w:rPr>
      </w:pPr>
      <w:r w:rsidRPr="00161339">
        <w:rPr>
          <w:rStyle w:val="affffff9"/>
          <w:rFonts w:ascii="Arial" w:hAnsi="Arial" w:cs="Arial"/>
        </w:rPr>
        <w:footnoteRef/>
      </w:r>
      <w:r w:rsidRPr="00161339">
        <w:rPr>
          <w:rFonts w:ascii="Arial" w:hAnsi="Arial" w:cs="Arial"/>
        </w:rPr>
        <w:t xml:space="preserve"> Заполняется в случае изменений сведений о близких родственниках</w:t>
      </w:r>
    </w:p>
  </w:footnote>
  <w:footnote w:id="4">
    <w:p w:rsidR="008B2857" w:rsidRPr="00161339" w:rsidRDefault="008B2857" w:rsidP="008B2857">
      <w:pPr>
        <w:pStyle w:val="aff2"/>
        <w:rPr>
          <w:rFonts w:ascii="Arial" w:hAnsi="Arial" w:cs="Arial"/>
        </w:rPr>
      </w:pPr>
      <w:r w:rsidRPr="00161339">
        <w:rPr>
          <w:rStyle w:val="affffff9"/>
          <w:rFonts w:ascii="Arial" w:hAnsi="Arial" w:cs="Arial"/>
        </w:rPr>
        <w:footnoteRef/>
      </w:r>
      <w:r w:rsidRPr="00161339">
        <w:rPr>
          <w:rFonts w:ascii="Arial" w:hAnsi="Arial" w:cs="Arial"/>
        </w:rPr>
        <w:t xml:space="preserve"> Необходимое подчеркнуть</w:t>
      </w:r>
    </w:p>
  </w:footnote>
  <w:footnote w:id="5">
    <w:p w:rsidR="008B2857" w:rsidRDefault="008B2857" w:rsidP="008B2857">
      <w:pPr>
        <w:pStyle w:val="aff2"/>
        <w:rPr>
          <w:rFonts w:ascii="Times New Roman" w:hAnsi="Times New Roman"/>
        </w:rPr>
      </w:pPr>
      <w:r w:rsidRPr="00161339">
        <w:rPr>
          <w:rStyle w:val="affffff9"/>
          <w:rFonts w:ascii="Arial" w:hAnsi="Arial" w:cs="Arial"/>
        </w:rPr>
        <w:footnoteRef/>
      </w:r>
      <w:r w:rsidRPr="00161339">
        <w:rPr>
          <w:rFonts w:ascii="Arial" w:hAnsi="Arial" w:cs="Arial"/>
        </w:rPr>
        <w:t xml:space="preserve"> Заполняется в случае изменений сведений о свойственниках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A728F7"/>
    <w:multiLevelType w:val="hybridMultilevel"/>
    <w:tmpl w:val="48EABF44"/>
    <w:lvl w:ilvl="0" w:tplc="24E00B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0416B"/>
    <w:multiLevelType w:val="hybridMultilevel"/>
    <w:tmpl w:val="886E5EE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0CC"/>
    <w:multiLevelType w:val="multilevel"/>
    <w:tmpl w:val="E0583E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0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5">
    <w:nsid w:val="55916FF8"/>
    <w:multiLevelType w:val="multilevel"/>
    <w:tmpl w:val="3960736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9">
    <w:nsid w:val="66A87B49"/>
    <w:multiLevelType w:val="hybridMultilevel"/>
    <w:tmpl w:val="E714823E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6F5824BE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79092D25"/>
    <w:multiLevelType w:val="hybridMultilevel"/>
    <w:tmpl w:val="3BD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BBB1311"/>
    <w:multiLevelType w:val="hybridMultilevel"/>
    <w:tmpl w:val="F5D24014"/>
    <w:lvl w:ilvl="0" w:tplc="DDC8C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FCC0A8A"/>
    <w:multiLevelType w:val="hybridMultilevel"/>
    <w:tmpl w:val="1026EE34"/>
    <w:lvl w:ilvl="0" w:tplc="737256B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9"/>
  </w:num>
  <w:num w:numId="4">
    <w:abstractNumId w:val="40"/>
  </w:num>
  <w:num w:numId="5">
    <w:abstractNumId w:val="2"/>
  </w:num>
  <w:num w:numId="6">
    <w:abstractNumId w:val="8"/>
  </w:num>
  <w:num w:numId="7">
    <w:abstractNumId w:val="35"/>
  </w:num>
  <w:num w:numId="8">
    <w:abstractNumId w:val="30"/>
  </w:num>
  <w:num w:numId="9">
    <w:abstractNumId w:val="14"/>
  </w:num>
  <w:num w:numId="10">
    <w:abstractNumId w:val="36"/>
  </w:num>
  <w:num w:numId="11">
    <w:abstractNumId w:val="12"/>
  </w:num>
  <w:num w:numId="12">
    <w:abstractNumId w:val="31"/>
  </w:num>
  <w:num w:numId="13">
    <w:abstractNumId w:val="33"/>
  </w:num>
  <w:num w:numId="14">
    <w:abstractNumId w:val="26"/>
  </w:num>
  <w:num w:numId="15">
    <w:abstractNumId w:val="11"/>
  </w:num>
  <w:num w:numId="16">
    <w:abstractNumId w:val="10"/>
  </w:num>
  <w:num w:numId="17">
    <w:abstractNumId w:val="20"/>
  </w:num>
  <w:num w:numId="18">
    <w:abstractNumId w:val="18"/>
  </w:num>
  <w:num w:numId="19">
    <w:abstractNumId w:val="42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29"/>
  </w:num>
  <w:num w:numId="25">
    <w:abstractNumId w:val="17"/>
  </w:num>
  <w:num w:numId="26">
    <w:abstractNumId w:val="24"/>
  </w:num>
  <w:num w:numId="27">
    <w:abstractNumId w:val="38"/>
  </w:num>
  <w:num w:numId="28">
    <w:abstractNumId w:val="21"/>
  </w:num>
  <w:num w:numId="29">
    <w:abstractNumId w:val="27"/>
  </w:num>
  <w:num w:numId="30">
    <w:abstractNumId w:val="32"/>
  </w:num>
  <w:num w:numId="31">
    <w:abstractNumId w:val="28"/>
  </w:num>
  <w:num w:numId="32">
    <w:abstractNumId w:val="15"/>
  </w:num>
  <w:num w:numId="33">
    <w:abstractNumId w:val="34"/>
  </w:num>
  <w:num w:numId="34">
    <w:abstractNumId w:val="9"/>
  </w:num>
  <w:num w:numId="35">
    <w:abstractNumId w:val="37"/>
  </w:num>
  <w:num w:numId="36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4194"/>
  </w:hdrShapeDefaults>
  <w:footnotePr>
    <w:footnote w:id="-1"/>
    <w:footnote w:id="0"/>
  </w:footnotePr>
  <w:endnotePr>
    <w:endnote w:id="-1"/>
    <w:endnote w:id="0"/>
  </w:endnotePr>
  <w:compat/>
  <w:rsids>
    <w:rsidRoot w:val="00B211BE"/>
    <w:rsid w:val="0000446E"/>
    <w:rsid w:val="0000570B"/>
    <w:rsid w:val="00007F89"/>
    <w:rsid w:val="000103FA"/>
    <w:rsid w:val="00011FE7"/>
    <w:rsid w:val="000121BA"/>
    <w:rsid w:val="00012C85"/>
    <w:rsid w:val="00012CD6"/>
    <w:rsid w:val="00013022"/>
    <w:rsid w:val="000138C0"/>
    <w:rsid w:val="0001431F"/>
    <w:rsid w:val="00014C3B"/>
    <w:rsid w:val="000179C5"/>
    <w:rsid w:val="00017C1D"/>
    <w:rsid w:val="00022423"/>
    <w:rsid w:val="0002612F"/>
    <w:rsid w:val="000262D3"/>
    <w:rsid w:val="000275F9"/>
    <w:rsid w:val="000325C5"/>
    <w:rsid w:val="000329C0"/>
    <w:rsid w:val="00032C09"/>
    <w:rsid w:val="00033728"/>
    <w:rsid w:val="00034550"/>
    <w:rsid w:val="00034B22"/>
    <w:rsid w:val="00034CF8"/>
    <w:rsid w:val="00034F09"/>
    <w:rsid w:val="00036114"/>
    <w:rsid w:val="000365AC"/>
    <w:rsid w:val="00036674"/>
    <w:rsid w:val="00037194"/>
    <w:rsid w:val="000372A1"/>
    <w:rsid w:val="00041D19"/>
    <w:rsid w:val="0004331D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4C9B"/>
    <w:rsid w:val="0005591F"/>
    <w:rsid w:val="00055A94"/>
    <w:rsid w:val="0005640A"/>
    <w:rsid w:val="00057E18"/>
    <w:rsid w:val="000602CA"/>
    <w:rsid w:val="00060687"/>
    <w:rsid w:val="00060AD4"/>
    <w:rsid w:val="00064D4C"/>
    <w:rsid w:val="00065A88"/>
    <w:rsid w:val="0007069C"/>
    <w:rsid w:val="00070D43"/>
    <w:rsid w:val="00071065"/>
    <w:rsid w:val="0007163B"/>
    <w:rsid w:val="0007476F"/>
    <w:rsid w:val="0007660F"/>
    <w:rsid w:val="00076C0E"/>
    <w:rsid w:val="000774EF"/>
    <w:rsid w:val="000778B2"/>
    <w:rsid w:val="00080276"/>
    <w:rsid w:val="000803A1"/>
    <w:rsid w:val="0008076F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207C"/>
    <w:rsid w:val="000944C1"/>
    <w:rsid w:val="0009770E"/>
    <w:rsid w:val="0009774B"/>
    <w:rsid w:val="00097C44"/>
    <w:rsid w:val="000A0193"/>
    <w:rsid w:val="000A0557"/>
    <w:rsid w:val="000A068E"/>
    <w:rsid w:val="000A23DF"/>
    <w:rsid w:val="000A35C5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9C1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58B4"/>
    <w:rsid w:val="000D634A"/>
    <w:rsid w:val="000D6EAB"/>
    <w:rsid w:val="000D6FD4"/>
    <w:rsid w:val="000D79FF"/>
    <w:rsid w:val="000E043C"/>
    <w:rsid w:val="000E4129"/>
    <w:rsid w:val="000E4811"/>
    <w:rsid w:val="000E4A45"/>
    <w:rsid w:val="000E540A"/>
    <w:rsid w:val="000E67C0"/>
    <w:rsid w:val="000E734B"/>
    <w:rsid w:val="000E73F1"/>
    <w:rsid w:val="000E7AC6"/>
    <w:rsid w:val="000F034C"/>
    <w:rsid w:val="000F20B6"/>
    <w:rsid w:val="000F2707"/>
    <w:rsid w:val="000F2F8B"/>
    <w:rsid w:val="000F409A"/>
    <w:rsid w:val="000F46E4"/>
    <w:rsid w:val="000F536C"/>
    <w:rsid w:val="000F6FE1"/>
    <w:rsid w:val="000F73E6"/>
    <w:rsid w:val="00104EDA"/>
    <w:rsid w:val="0010594E"/>
    <w:rsid w:val="0010602F"/>
    <w:rsid w:val="00106312"/>
    <w:rsid w:val="00106661"/>
    <w:rsid w:val="0010739D"/>
    <w:rsid w:val="00110AC6"/>
    <w:rsid w:val="001119F9"/>
    <w:rsid w:val="001135D8"/>
    <w:rsid w:val="00114103"/>
    <w:rsid w:val="001151BE"/>
    <w:rsid w:val="001161A3"/>
    <w:rsid w:val="0011694F"/>
    <w:rsid w:val="00117C88"/>
    <w:rsid w:val="0012006F"/>
    <w:rsid w:val="001208ED"/>
    <w:rsid w:val="00121402"/>
    <w:rsid w:val="001216E0"/>
    <w:rsid w:val="00121BA2"/>
    <w:rsid w:val="00122813"/>
    <w:rsid w:val="001228C8"/>
    <w:rsid w:val="0012314F"/>
    <w:rsid w:val="001236CA"/>
    <w:rsid w:val="00130291"/>
    <w:rsid w:val="00132864"/>
    <w:rsid w:val="00133A95"/>
    <w:rsid w:val="00137DB6"/>
    <w:rsid w:val="00140020"/>
    <w:rsid w:val="00140A1D"/>
    <w:rsid w:val="00142063"/>
    <w:rsid w:val="00142B19"/>
    <w:rsid w:val="00142E12"/>
    <w:rsid w:val="001432D0"/>
    <w:rsid w:val="00144D24"/>
    <w:rsid w:val="00145A88"/>
    <w:rsid w:val="00146223"/>
    <w:rsid w:val="0015037D"/>
    <w:rsid w:val="00150385"/>
    <w:rsid w:val="001506BA"/>
    <w:rsid w:val="00151725"/>
    <w:rsid w:val="00151D70"/>
    <w:rsid w:val="001532F9"/>
    <w:rsid w:val="00154260"/>
    <w:rsid w:val="00154320"/>
    <w:rsid w:val="00155940"/>
    <w:rsid w:val="00156805"/>
    <w:rsid w:val="00156B13"/>
    <w:rsid w:val="00161414"/>
    <w:rsid w:val="00162195"/>
    <w:rsid w:val="00163204"/>
    <w:rsid w:val="001648F5"/>
    <w:rsid w:val="00164FA6"/>
    <w:rsid w:val="00166196"/>
    <w:rsid w:val="00166FBF"/>
    <w:rsid w:val="00167549"/>
    <w:rsid w:val="00170F64"/>
    <w:rsid w:val="001718DD"/>
    <w:rsid w:val="00171A48"/>
    <w:rsid w:val="001735A8"/>
    <w:rsid w:val="00173826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ACB"/>
    <w:rsid w:val="00193DE5"/>
    <w:rsid w:val="0019573F"/>
    <w:rsid w:val="00196DB3"/>
    <w:rsid w:val="001A2920"/>
    <w:rsid w:val="001A29DF"/>
    <w:rsid w:val="001A2FB9"/>
    <w:rsid w:val="001A4C10"/>
    <w:rsid w:val="001A63C8"/>
    <w:rsid w:val="001A706D"/>
    <w:rsid w:val="001A74A8"/>
    <w:rsid w:val="001B01F9"/>
    <w:rsid w:val="001B136D"/>
    <w:rsid w:val="001B469A"/>
    <w:rsid w:val="001B4CE5"/>
    <w:rsid w:val="001B55BF"/>
    <w:rsid w:val="001B5982"/>
    <w:rsid w:val="001B5A45"/>
    <w:rsid w:val="001B78DB"/>
    <w:rsid w:val="001C030C"/>
    <w:rsid w:val="001C0793"/>
    <w:rsid w:val="001C1069"/>
    <w:rsid w:val="001C289C"/>
    <w:rsid w:val="001C2A5E"/>
    <w:rsid w:val="001C2E30"/>
    <w:rsid w:val="001C41AD"/>
    <w:rsid w:val="001C4C91"/>
    <w:rsid w:val="001C67BE"/>
    <w:rsid w:val="001C6C6A"/>
    <w:rsid w:val="001D1489"/>
    <w:rsid w:val="001D28E0"/>
    <w:rsid w:val="001D5611"/>
    <w:rsid w:val="001D619E"/>
    <w:rsid w:val="001D67C5"/>
    <w:rsid w:val="001D7AB5"/>
    <w:rsid w:val="001E0D05"/>
    <w:rsid w:val="001E1968"/>
    <w:rsid w:val="001E23B2"/>
    <w:rsid w:val="001E2CC2"/>
    <w:rsid w:val="001E4556"/>
    <w:rsid w:val="001E5B68"/>
    <w:rsid w:val="001E62CF"/>
    <w:rsid w:val="001E6728"/>
    <w:rsid w:val="001E6807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29E7"/>
    <w:rsid w:val="001F4BB7"/>
    <w:rsid w:val="001F5020"/>
    <w:rsid w:val="001F53CB"/>
    <w:rsid w:val="001F5794"/>
    <w:rsid w:val="001F5C52"/>
    <w:rsid w:val="001F75CD"/>
    <w:rsid w:val="00200357"/>
    <w:rsid w:val="00200F3D"/>
    <w:rsid w:val="00201352"/>
    <w:rsid w:val="00201398"/>
    <w:rsid w:val="002028C6"/>
    <w:rsid w:val="00202909"/>
    <w:rsid w:val="00204C3E"/>
    <w:rsid w:val="00205A3D"/>
    <w:rsid w:val="00206DF5"/>
    <w:rsid w:val="0020778A"/>
    <w:rsid w:val="00207D04"/>
    <w:rsid w:val="002108AA"/>
    <w:rsid w:val="00211E41"/>
    <w:rsid w:val="00212594"/>
    <w:rsid w:val="00213BCC"/>
    <w:rsid w:val="00213DED"/>
    <w:rsid w:val="00213E37"/>
    <w:rsid w:val="00213FF0"/>
    <w:rsid w:val="00214062"/>
    <w:rsid w:val="00214646"/>
    <w:rsid w:val="0021538F"/>
    <w:rsid w:val="00215B5D"/>
    <w:rsid w:val="00217D23"/>
    <w:rsid w:val="00217F24"/>
    <w:rsid w:val="00220813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3E7"/>
    <w:rsid w:val="00231A07"/>
    <w:rsid w:val="002349C7"/>
    <w:rsid w:val="00234D95"/>
    <w:rsid w:val="00235374"/>
    <w:rsid w:val="00235F00"/>
    <w:rsid w:val="002371FC"/>
    <w:rsid w:val="0023768A"/>
    <w:rsid w:val="0024101D"/>
    <w:rsid w:val="00241C9C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91D"/>
    <w:rsid w:val="00262F47"/>
    <w:rsid w:val="00263EA6"/>
    <w:rsid w:val="00264443"/>
    <w:rsid w:val="0026581A"/>
    <w:rsid w:val="00265A17"/>
    <w:rsid w:val="00265D2D"/>
    <w:rsid w:val="002668C2"/>
    <w:rsid w:val="002676A8"/>
    <w:rsid w:val="00271FEC"/>
    <w:rsid w:val="00272D73"/>
    <w:rsid w:val="00273216"/>
    <w:rsid w:val="00273A52"/>
    <w:rsid w:val="002743A7"/>
    <w:rsid w:val="00274AB8"/>
    <w:rsid w:val="002756AC"/>
    <w:rsid w:val="00277247"/>
    <w:rsid w:val="00277DAC"/>
    <w:rsid w:val="00280800"/>
    <w:rsid w:val="00281E4E"/>
    <w:rsid w:val="00282123"/>
    <w:rsid w:val="002832EF"/>
    <w:rsid w:val="00283A07"/>
    <w:rsid w:val="00283D65"/>
    <w:rsid w:val="002852FA"/>
    <w:rsid w:val="00285464"/>
    <w:rsid w:val="00286826"/>
    <w:rsid w:val="002877A5"/>
    <w:rsid w:val="00287F06"/>
    <w:rsid w:val="0029123A"/>
    <w:rsid w:val="00293338"/>
    <w:rsid w:val="002935FD"/>
    <w:rsid w:val="00293781"/>
    <w:rsid w:val="0029449A"/>
    <w:rsid w:val="00294C75"/>
    <w:rsid w:val="002950E3"/>
    <w:rsid w:val="00296C5A"/>
    <w:rsid w:val="002A0337"/>
    <w:rsid w:val="002A176E"/>
    <w:rsid w:val="002A1EE8"/>
    <w:rsid w:val="002A261D"/>
    <w:rsid w:val="002A2E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476C"/>
    <w:rsid w:val="002B63CE"/>
    <w:rsid w:val="002C1849"/>
    <w:rsid w:val="002C20BC"/>
    <w:rsid w:val="002C223B"/>
    <w:rsid w:val="002C25DC"/>
    <w:rsid w:val="002C347B"/>
    <w:rsid w:val="002C3BBB"/>
    <w:rsid w:val="002C47FA"/>
    <w:rsid w:val="002C517C"/>
    <w:rsid w:val="002C652B"/>
    <w:rsid w:val="002C6578"/>
    <w:rsid w:val="002C7750"/>
    <w:rsid w:val="002D1299"/>
    <w:rsid w:val="002D183E"/>
    <w:rsid w:val="002D4D39"/>
    <w:rsid w:val="002D551E"/>
    <w:rsid w:val="002D64FA"/>
    <w:rsid w:val="002D7406"/>
    <w:rsid w:val="002E04CD"/>
    <w:rsid w:val="002E2083"/>
    <w:rsid w:val="002E237E"/>
    <w:rsid w:val="002E2396"/>
    <w:rsid w:val="002E2569"/>
    <w:rsid w:val="002E2956"/>
    <w:rsid w:val="002E592D"/>
    <w:rsid w:val="002E5AFA"/>
    <w:rsid w:val="002E628C"/>
    <w:rsid w:val="002E62EA"/>
    <w:rsid w:val="002E6CE8"/>
    <w:rsid w:val="002F15DF"/>
    <w:rsid w:val="002F2517"/>
    <w:rsid w:val="002F2AE7"/>
    <w:rsid w:val="002F74A4"/>
    <w:rsid w:val="002F7C88"/>
    <w:rsid w:val="00301989"/>
    <w:rsid w:val="003027CD"/>
    <w:rsid w:val="0030310B"/>
    <w:rsid w:val="003034AB"/>
    <w:rsid w:val="0030542B"/>
    <w:rsid w:val="00305914"/>
    <w:rsid w:val="0030694B"/>
    <w:rsid w:val="003113A9"/>
    <w:rsid w:val="00311E17"/>
    <w:rsid w:val="0031242F"/>
    <w:rsid w:val="00314867"/>
    <w:rsid w:val="00314D05"/>
    <w:rsid w:val="00315813"/>
    <w:rsid w:val="00315A41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6962"/>
    <w:rsid w:val="00326A86"/>
    <w:rsid w:val="00327FA0"/>
    <w:rsid w:val="00331C6D"/>
    <w:rsid w:val="00333358"/>
    <w:rsid w:val="00333AC1"/>
    <w:rsid w:val="00333B61"/>
    <w:rsid w:val="003347C8"/>
    <w:rsid w:val="003356F5"/>
    <w:rsid w:val="00341684"/>
    <w:rsid w:val="0034296B"/>
    <w:rsid w:val="00342ECF"/>
    <w:rsid w:val="0034306B"/>
    <w:rsid w:val="003439A2"/>
    <w:rsid w:val="0034429E"/>
    <w:rsid w:val="003445E9"/>
    <w:rsid w:val="00345BB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3ED"/>
    <w:rsid w:val="0036466E"/>
    <w:rsid w:val="00364C28"/>
    <w:rsid w:val="00364CC3"/>
    <w:rsid w:val="00366497"/>
    <w:rsid w:val="00367543"/>
    <w:rsid w:val="00367D49"/>
    <w:rsid w:val="0037093A"/>
    <w:rsid w:val="00370BBC"/>
    <w:rsid w:val="00371D6D"/>
    <w:rsid w:val="00372AAF"/>
    <w:rsid w:val="00372AE1"/>
    <w:rsid w:val="00373C15"/>
    <w:rsid w:val="00374ED2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522"/>
    <w:rsid w:val="00382FC8"/>
    <w:rsid w:val="00384631"/>
    <w:rsid w:val="00386747"/>
    <w:rsid w:val="003873FF"/>
    <w:rsid w:val="00387C19"/>
    <w:rsid w:val="00387DAA"/>
    <w:rsid w:val="00387F56"/>
    <w:rsid w:val="00387F5F"/>
    <w:rsid w:val="003902D7"/>
    <w:rsid w:val="003912B1"/>
    <w:rsid w:val="003916AB"/>
    <w:rsid w:val="003919E6"/>
    <w:rsid w:val="003934AC"/>
    <w:rsid w:val="0039441D"/>
    <w:rsid w:val="003952CB"/>
    <w:rsid w:val="00396134"/>
    <w:rsid w:val="003964AA"/>
    <w:rsid w:val="0039725A"/>
    <w:rsid w:val="003A011C"/>
    <w:rsid w:val="003A07E2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2A0F"/>
    <w:rsid w:val="003C3298"/>
    <w:rsid w:val="003C44D6"/>
    <w:rsid w:val="003C4D97"/>
    <w:rsid w:val="003C5B17"/>
    <w:rsid w:val="003C6E3A"/>
    <w:rsid w:val="003C7758"/>
    <w:rsid w:val="003C788A"/>
    <w:rsid w:val="003C7DF5"/>
    <w:rsid w:val="003D0184"/>
    <w:rsid w:val="003D08C9"/>
    <w:rsid w:val="003D1266"/>
    <w:rsid w:val="003D1612"/>
    <w:rsid w:val="003D20F9"/>
    <w:rsid w:val="003D2294"/>
    <w:rsid w:val="003D2493"/>
    <w:rsid w:val="003D2CC6"/>
    <w:rsid w:val="003D3AEE"/>
    <w:rsid w:val="003D3F8E"/>
    <w:rsid w:val="003D442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9BF"/>
    <w:rsid w:val="003E5BF8"/>
    <w:rsid w:val="003E6982"/>
    <w:rsid w:val="003E7327"/>
    <w:rsid w:val="003E7F47"/>
    <w:rsid w:val="003F0B2C"/>
    <w:rsid w:val="003F0BC9"/>
    <w:rsid w:val="003F1747"/>
    <w:rsid w:val="003F2071"/>
    <w:rsid w:val="003F28D2"/>
    <w:rsid w:val="003F3188"/>
    <w:rsid w:val="003F5C92"/>
    <w:rsid w:val="00400B20"/>
    <w:rsid w:val="00400CF8"/>
    <w:rsid w:val="00401D42"/>
    <w:rsid w:val="00402040"/>
    <w:rsid w:val="004026DA"/>
    <w:rsid w:val="004031DD"/>
    <w:rsid w:val="0040359B"/>
    <w:rsid w:val="004048B1"/>
    <w:rsid w:val="00406356"/>
    <w:rsid w:val="00406C8F"/>
    <w:rsid w:val="00411A69"/>
    <w:rsid w:val="00412ACF"/>
    <w:rsid w:val="00417076"/>
    <w:rsid w:val="0041708B"/>
    <w:rsid w:val="0041751A"/>
    <w:rsid w:val="00417541"/>
    <w:rsid w:val="00420354"/>
    <w:rsid w:val="0042097C"/>
    <w:rsid w:val="00420E86"/>
    <w:rsid w:val="004236E2"/>
    <w:rsid w:val="004240A6"/>
    <w:rsid w:val="00424569"/>
    <w:rsid w:val="0042470F"/>
    <w:rsid w:val="004258F9"/>
    <w:rsid w:val="00425DD9"/>
    <w:rsid w:val="00426019"/>
    <w:rsid w:val="00427F78"/>
    <w:rsid w:val="004306CD"/>
    <w:rsid w:val="00432809"/>
    <w:rsid w:val="00432C04"/>
    <w:rsid w:val="00432CD2"/>
    <w:rsid w:val="00434F71"/>
    <w:rsid w:val="004351CA"/>
    <w:rsid w:val="00435C57"/>
    <w:rsid w:val="00436430"/>
    <w:rsid w:val="004375E6"/>
    <w:rsid w:val="00437A58"/>
    <w:rsid w:val="004400A4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68B3"/>
    <w:rsid w:val="0047029D"/>
    <w:rsid w:val="004703C9"/>
    <w:rsid w:val="00474665"/>
    <w:rsid w:val="0047487F"/>
    <w:rsid w:val="00476A49"/>
    <w:rsid w:val="0047764C"/>
    <w:rsid w:val="004777CA"/>
    <w:rsid w:val="004813D2"/>
    <w:rsid w:val="0048201B"/>
    <w:rsid w:val="00482190"/>
    <w:rsid w:val="00482C96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A58"/>
    <w:rsid w:val="004B3CA8"/>
    <w:rsid w:val="004B45C6"/>
    <w:rsid w:val="004B4607"/>
    <w:rsid w:val="004B48C8"/>
    <w:rsid w:val="004B6141"/>
    <w:rsid w:val="004B617B"/>
    <w:rsid w:val="004B65D6"/>
    <w:rsid w:val="004B6B5E"/>
    <w:rsid w:val="004C04B7"/>
    <w:rsid w:val="004C0760"/>
    <w:rsid w:val="004C13C3"/>
    <w:rsid w:val="004C441C"/>
    <w:rsid w:val="004C45D3"/>
    <w:rsid w:val="004C514B"/>
    <w:rsid w:val="004C5828"/>
    <w:rsid w:val="004C70AD"/>
    <w:rsid w:val="004C7F14"/>
    <w:rsid w:val="004D0080"/>
    <w:rsid w:val="004D12F6"/>
    <w:rsid w:val="004D1499"/>
    <w:rsid w:val="004D3743"/>
    <w:rsid w:val="004D39E9"/>
    <w:rsid w:val="004D4ABC"/>
    <w:rsid w:val="004D4CAE"/>
    <w:rsid w:val="004D51C9"/>
    <w:rsid w:val="004D628B"/>
    <w:rsid w:val="004D6990"/>
    <w:rsid w:val="004D7259"/>
    <w:rsid w:val="004D74D4"/>
    <w:rsid w:val="004E08B7"/>
    <w:rsid w:val="004E10FD"/>
    <w:rsid w:val="004E2077"/>
    <w:rsid w:val="004E26C3"/>
    <w:rsid w:val="004E3ADC"/>
    <w:rsid w:val="004E3F6C"/>
    <w:rsid w:val="004E451A"/>
    <w:rsid w:val="004E505F"/>
    <w:rsid w:val="004E5169"/>
    <w:rsid w:val="004E55D3"/>
    <w:rsid w:val="004E5769"/>
    <w:rsid w:val="004E5C04"/>
    <w:rsid w:val="004E685D"/>
    <w:rsid w:val="004E6D77"/>
    <w:rsid w:val="004E76C9"/>
    <w:rsid w:val="004F071B"/>
    <w:rsid w:val="004F2B23"/>
    <w:rsid w:val="004F34C2"/>
    <w:rsid w:val="004F448C"/>
    <w:rsid w:val="004F54C5"/>
    <w:rsid w:val="004F7300"/>
    <w:rsid w:val="00500C2B"/>
    <w:rsid w:val="00501B0A"/>
    <w:rsid w:val="00504A40"/>
    <w:rsid w:val="00504DC0"/>
    <w:rsid w:val="005056B6"/>
    <w:rsid w:val="00505761"/>
    <w:rsid w:val="00506624"/>
    <w:rsid w:val="00506697"/>
    <w:rsid w:val="00507102"/>
    <w:rsid w:val="00507333"/>
    <w:rsid w:val="00507503"/>
    <w:rsid w:val="0050751A"/>
    <w:rsid w:val="00507A6E"/>
    <w:rsid w:val="00511DB2"/>
    <w:rsid w:val="0051210C"/>
    <w:rsid w:val="00512A02"/>
    <w:rsid w:val="00513828"/>
    <w:rsid w:val="00514B7F"/>
    <w:rsid w:val="0051645F"/>
    <w:rsid w:val="00516F75"/>
    <w:rsid w:val="00520055"/>
    <w:rsid w:val="00520F31"/>
    <w:rsid w:val="005213AD"/>
    <w:rsid w:val="005222BD"/>
    <w:rsid w:val="005224CA"/>
    <w:rsid w:val="005265D2"/>
    <w:rsid w:val="00527AED"/>
    <w:rsid w:val="00533088"/>
    <w:rsid w:val="00534555"/>
    <w:rsid w:val="00534766"/>
    <w:rsid w:val="005359E6"/>
    <w:rsid w:val="00535E57"/>
    <w:rsid w:val="0053761F"/>
    <w:rsid w:val="00537B89"/>
    <w:rsid w:val="00537D5C"/>
    <w:rsid w:val="0054094A"/>
    <w:rsid w:val="00540F21"/>
    <w:rsid w:val="00541770"/>
    <w:rsid w:val="0054282F"/>
    <w:rsid w:val="00543C4F"/>
    <w:rsid w:val="005468CD"/>
    <w:rsid w:val="00547827"/>
    <w:rsid w:val="00547839"/>
    <w:rsid w:val="00547AC4"/>
    <w:rsid w:val="0055049B"/>
    <w:rsid w:val="005521D8"/>
    <w:rsid w:val="0055296B"/>
    <w:rsid w:val="00552C79"/>
    <w:rsid w:val="00552F48"/>
    <w:rsid w:val="005539E6"/>
    <w:rsid w:val="005542C0"/>
    <w:rsid w:val="00554538"/>
    <w:rsid w:val="00554641"/>
    <w:rsid w:val="00554EEC"/>
    <w:rsid w:val="00555214"/>
    <w:rsid w:val="005600FE"/>
    <w:rsid w:val="005613F8"/>
    <w:rsid w:val="00563749"/>
    <w:rsid w:val="00563FCA"/>
    <w:rsid w:val="00565259"/>
    <w:rsid w:val="005657FA"/>
    <w:rsid w:val="005662CD"/>
    <w:rsid w:val="005669BD"/>
    <w:rsid w:val="00567501"/>
    <w:rsid w:val="0056757D"/>
    <w:rsid w:val="005676C9"/>
    <w:rsid w:val="00567959"/>
    <w:rsid w:val="00570DEA"/>
    <w:rsid w:val="005720BD"/>
    <w:rsid w:val="005727A5"/>
    <w:rsid w:val="00573074"/>
    <w:rsid w:val="00573080"/>
    <w:rsid w:val="00573325"/>
    <w:rsid w:val="0057359F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5FF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2B1A"/>
    <w:rsid w:val="00593C06"/>
    <w:rsid w:val="0059556B"/>
    <w:rsid w:val="00595C9C"/>
    <w:rsid w:val="00596B2A"/>
    <w:rsid w:val="005A1DC3"/>
    <w:rsid w:val="005A2874"/>
    <w:rsid w:val="005A297E"/>
    <w:rsid w:val="005A2B53"/>
    <w:rsid w:val="005A31A7"/>
    <w:rsid w:val="005A409C"/>
    <w:rsid w:val="005A6434"/>
    <w:rsid w:val="005A6C2D"/>
    <w:rsid w:val="005B091B"/>
    <w:rsid w:val="005B24FD"/>
    <w:rsid w:val="005B2987"/>
    <w:rsid w:val="005B2B4B"/>
    <w:rsid w:val="005B42C0"/>
    <w:rsid w:val="005B4573"/>
    <w:rsid w:val="005B6F57"/>
    <w:rsid w:val="005C00E9"/>
    <w:rsid w:val="005C0991"/>
    <w:rsid w:val="005C1D53"/>
    <w:rsid w:val="005C365D"/>
    <w:rsid w:val="005C5620"/>
    <w:rsid w:val="005C5DA0"/>
    <w:rsid w:val="005C7228"/>
    <w:rsid w:val="005C728A"/>
    <w:rsid w:val="005D10EA"/>
    <w:rsid w:val="005D1739"/>
    <w:rsid w:val="005D1832"/>
    <w:rsid w:val="005D2E64"/>
    <w:rsid w:val="005D61C4"/>
    <w:rsid w:val="005D6E4F"/>
    <w:rsid w:val="005D6EF8"/>
    <w:rsid w:val="005E0904"/>
    <w:rsid w:val="005E0ABC"/>
    <w:rsid w:val="005E4848"/>
    <w:rsid w:val="005E4896"/>
    <w:rsid w:val="005E5643"/>
    <w:rsid w:val="005E5ACD"/>
    <w:rsid w:val="005E5D02"/>
    <w:rsid w:val="005E5E48"/>
    <w:rsid w:val="005F0999"/>
    <w:rsid w:val="005F0B2A"/>
    <w:rsid w:val="005F12DE"/>
    <w:rsid w:val="005F23A6"/>
    <w:rsid w:val="005F2F22"/>
    <w:rsid w:val="005F3360"/>
    <w:rsid w:val="005F3583"/>
    <w:rsid w:val="005F3A2E"/>
    <w:rsid w:val="005F7329"/>
    <w:rsid w:val="00600EAD"/>
    <w:rsid w:val="00602157"/>
    <w:rsid w:val="006053B4"/>
    <w:rsid w:val="006054B5"/>
    <w:rsid w:val="00605533"/>
    <w:rsid w:val="00605626"/>
    <w:rsid w:val="00607D1F"/>
    <w:rsid w:val="00607D7D"/>
    <w:rsid w:val="006106B5"/>
    <w:rsid w:val="00612146"/>
    <w:rsid w:val="00612D6B"/>
    <w:rsid w:val="00614ADF"/>
    <w:rsid w:val="00615566"/>
    <w:rsid w:val="00615E30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25C54"/>
    <w:rsid w:val="00627CFB"/>
    <w:rsid w:val="006302F8"/>
    <w:rsid w:val="00630A7A"/>
    <w:rsid w:val="0063280D"/>
    <w:rsid w:val="00633085"/>
    <w:rsid w:val="00633091"/>
    <w:rsid w:val="00633BDC"/>
    <w:rsid w:val="00633E13"/>
    <w:rsid w:val="00633E1C"/>
    <w:rsid w:val="0063495F"/>
    <w:rsid w:val="006354D6"/>
    <w:rsid w:val="00637230"/>
    <w:rsid w:val="0064365F"/>
    <w:rsid w:val="00643801"/>
    <w:rsid w:val="0064388F"/>
    <w:rsid w:val="00644351"/>
    <w:rsid w:val="00644F75"/>
    <w:rsid w:val="006453F2"/>
    <w:rsid w:val="00645CFD"/>
    <w:rsid w:val="00647CB1"/>
    <w:rsid w:val="006512AF"/>
    <w:rsid w:val="00651528"/>
    <w:rsid w:val="00651881"/>
    <w:rsid w:val="00651C40"/>
    <w:rsid w:val="00652419"/>
    <w:rsid w:val="006535EA"/>
    <w:rsid w:val="00655B76"/>
    <w:rsid w:val="006578B9"/>
    <w:rsid w:val="00662F5E"/>
    <w:rsid w:val="00663BE2"/>
    <w:rsid w:val="00664CDD"/>
    <w:rsid w:val="0066620F"/>
    <w:rsid w:val="00670EE2"/>
    <w:rsid w:val="006720CA"/>
    <w:rsid w:val="0067366C"/>
    <w:rsid w:val="0067464D"/>
    <w:rsid w:val="006802E2"/>
    <w:rsid w:val="0068288C"/>
    <w:rsid w:val="00683391"/>
    <w:rsid w:val="00684254"/>
    <w:rsid w:val="00686C41"/>
    <w:rsid w:val="00686E52"/>
    <w:rsid w:val="00687063"/>
    <w:rsid w:val="0068708E"/>
    <w:rsid w:val="006910A7"/>
    <w:rsid w:val="00691C59"/>
    <w:rsid w:val="00692A06"/>
    <w:rsid w:val="00693ABD"/>
    <w:rsid w:val="00693E07"/>
    <w:rsid w:val="00697A8D"/>
    <w:rsid w:val="00697C4E"/>
    <w:rsid w:val="006A159D"/>
    <w:rsid w:val="006A1AF4"/>
    <w:rsid w:val="006A2A2F"/>
    <w:rsid w:val="006A2DDA"/>
    <w:rsid w:val="006A40A8"/>
    <w:rsid w:val="006B0294"/>
    <w:rsid w:val="006B0659"/>
    <w:rsid w:val="006B070D"/>
    <w:rsid w:val="006B2B34"/>
    <w:rsid w:val="006B52F8"/>
    <w:rsid w:val="006B5A72"/>
    <w:rsid w:val="006B6A67"/>
    <w:rsid w:val="006B79A0"/>
    <w:rsid w:val="006C6248"/>
    <w:rsid w:val="006C6CB2"/>
    <w:rsid w:val="006C6EFF"/>
    <w:rsid w:val="006C7EAF"/>
    <w:rsid w:val="006D0713"/>
    <w:rsid w:val="006D0786"/>
    <w:rsid w:val="006D084B"/>
    <w:rsid w:val="006D0EB3"/>
    <w:rsid w:val="006D1CC4"/>
    <w:rsid w:val="006D24EC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2727"/>
    <w:rsid w:val="006E7035"/>
    <w:rsid w:val="006F08C8"/>
    <w:rsid w:val="006F1FF9"/>
    <w:rsid w:val="006F4EA0"/>
    <w:rsid w:val="006F52FF"/>
    <w:rsid w:val="006F5348"/>
    <w:rsid w:val="006F617A"/>
    <w:rsid w:val="006F63EB"/>
    <w:rsid w:val="006F63F4"/>
    <w:rsid w:val="006F6406"/>
    <w:rsid w:val="006F6B94"/>
    <w:rsid w:val="006F7359"/>
    <w:rsid w:val="006F7532"/>
    <w:rsid w:val="006F7F6E"/>
    <w:rsid w:val="007016E1"/>
    <w:rsid w:val="00703596"/>
    <w:rsid w:val="007055B3"/>
    <w:rsid w:val="00706866"/>
    <w:rsid w:val="00706CF1"/>
    <w:rsid w:val="0071105D"/>
    <w:rsid w:val="00711AAE"/>
    <w:rsid w:val="00711DE4"/>
    <w:rsid w:val="00712362"/>
    <w:rsid w:val="007138B4"/>
    <w:rsid w:val="00714477"/>
    <w:rsid w:val="0071531E"/>
    <w:rsid w:val="007165D2"/>
    <w:rsid w:val="007166A3"/>
    <w:rsid w:val="00717AE9"/>
    <w:rsid w:val="00720B6D"/>
    <w:rsid w:val="00722A55"/>
    <w:rsid w:val="00723DBA"/>
    <w:rsid w:val="00723E62"/>
    <w:rsid w:val="00724707"/>
    <w:rsid w:val="00725007"/>
    <w:rsid w:val="007261AA"/>
    <w:rsid w:val="00730203"/>
    <w:rsid w:val="0073190E"/>
    <w:rsid w:val="0073258E"/>
    <w:rsid w:val="00733867"/>
    <w:rsid w:val="00733F05"/>
    <w:rsid w:val="007343D2"/>
    <w:rsid w:val="00734CBA"/>
    <w:rsid w:val="00735E84"/>
    <w:rsid w:val="00735F86"/>
    <w:rsid w:val="0073669B"/>
    <w:rsid w:val="00740A0A"/>
    <w:rsid w:val="00740ECB"/>
    <w:rsid w:val="0074170A"/>
    <w:rsid w:val="00743E51"/>
    <w:rsid w:val="007453AF"/>
    <w:rsid w:val="00746569"/>
    <w:rsid w:val="0074662D"/>
    <w:rsid w:val="0074769F"/>
    <w:rsid w:val="007527DD"/>
    <w:rsid w:val="00752E91"/>
    <w:rsid w:val="00752F30"/>
    <w:rsid w:val="00753868"/>
    <w:rsid w:val="00753D71"/>
    <w:rsid w:val="00755C29"/>
    <w:rsid w:val="00756114"/>
    <w:rsid w:val="00756CB4"/>
    <w:rsid w:val="007604AB"/>
    <w:rsid w:val="0076071D"/>
    <w:rsid w:val="00760F6F"/>
    <w:rsid w:val="0076210A"/>
    <w:rsid w:val="0076426C"/>
    <w:rsid w:val="0076438A"/>
    <w:rsid w:val="00764D47"/>
    <w:rsid w:val="00765214"/>
    <w:rsid w:val="007658B4"/>
    <w:rsid w:val="00765A26"/>
    <w:rsid w:val="0076673B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037"/>
    <w:rsid w:val="00790D3C"/>
    <w:rsid w:val="0079108E"/>
    <w:rsid w:val="007911FD"/>
    <w:rsid w:val="00792059"/>
    <w:rsid w:val="0079248C"/>
    <w:rsid w:val="00793C3B"/>
    <w:rsid w:val="00793F09"/>
    <w:rsid w:val="00794819"/>
    <w:rsid w:val="007950F1"/>
    <w:rsid w:val="007956A3"/>
    <w:rsid w:val="00795771"/>
    <w:rsid w:val="00796989"/>
    <w:rsid w:val="00796F61"/>
    <w:rsid w:val="007972F3"/>
    <w:rsid w:val="007A02A9"/>
    <w:rsid w:val="007A0891"/>
    <w:rsid w:val="007A0B72"/>
    <w:rsid w:val="007A0F19"/>
    <w:rsid w:val="007A2155"/>
    <w:rsid w:val="007A3A56"/>
    <w:rsid w:val="007A6C43"/>
    <w:rsid w:val="007A716B"/>
    <w:rsid w:val="007A78D2"/>
    <w:rsid w:val="007B0640"/>
    <w:rsid w:val="007B0996"/>
    <w:rsid w:val="007B09F3"/>
    <w:rsid w:val="007B1261"/>
    <w:rsid w:val="007B261A"/>
    <w:rsid w:val="007B34EB"/>
    <w:rsid w:val="007B371C"/>
    <w:rsid w:val="007B40BE"/>
    <w:rsid w:val="007B44FE"/>
    <w:rsid w:val="007B585D"/>
    <w:rsid w:val="007B7115"/>
    <w:rsid w:val="007C01FD"/>
    <w:rsid w:val="007C3DCC"/>
    <w:rsid w:val="007C40AC"/>
    <w:rsid w:val="007C6377"/>
    <w:rsid w:val="007C68D2"/>
    <w:rsid w:val="007C6F92"/>
    <w:rsid w:val="007C757F"/>
    <w:rsid w:val="007C7F57"/>
    <w:rsid w:val="007D12B5"/>
    <w:rsid w:val="007D18D8"/>
    <w:rsid w:val="007D4D7B"/>
    <w:rsid w:val="007D6B97"/>
    <w:rsid w:val="007D7313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4BA"/>
    <w:rsid w:val="007F17D1"/>
    <w:rsid w:val="007F1B2D"/>
    <w:rsid w:val="007F2B2E"/>
    <w:rsid w:val="007F2EC5"/>
    <w:rsid w:val="007F3F93"/>
    <w:rsid w:val="007F41D1"/>
    <w:rsid w:val="007F432B"/>
    <w:rsid w:val="007F533B"/>
    <w:rsid w:val="007F7114"/>
    <w:rsid w:val="00800234"/>
    <w:rsid w:val="008014B6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663D"/>
    <w:rsid w:val="00817172"/>
    <w:rsid w:val="0082180E"/>
    <w:rsid w:val="008232BF"/>
    <w:rsid w:val="008243C7"/>
    <w:rsid w:val="00826DA2"/>
    <w:rsid w:val="00827072"/>
    <w:rsid w:val="008276E4"/>
    <w:rsid w:val="00832183"/>
    <w:rsid w:val="00835521"/>
    <w:rsid w:val="0083554E"/>
    <w:rsid w:val="0083642D"/>
    <w:rsid w:val="0084227C"/>
    <w:rsid w:val="0084267E"/>
    <w:rsid w:val="008457A9"/>
    <w:rsid w:val="00845C53"/>
    <w:rsid w:val="00845C66"/>
    <w:rsid w:val="0084718C"/>
    <w:rsid w:val="00847F16"/>
    <w:rsid w:val="008531E9"/>
    <w:rsid w:val="0085350A"/>
    <w:rsid w:val="00854553"/>
    <w:rsid w:val="00855162"/>
    <w:rsid w:val="00855D81"/>
    <w:rsid w:val="00856840"/>
    <w:rsid w:val="00856A69"/>
    <w:rsid w:val="00857BA0"/>
    <w:rsid w:val="00860505"/>
    <w:rsid w:val="008614A8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0E79"/>
    <w:rsid w:val="00872072"/>
    <w:rsid w:val="00874180"/>
    <w:rsid w:val="0087497E"/>
    <w:rsid w:val="00876766"/>
    <w:rsid w:val="008774E0"/>
    <w:rsid w:val="0087793F"/>
    <w:rsid w:val="008801D7"/>
    <w:rsid w:val="00880E70"/>
    <w:rsid w:val="0088167C"/>
    <w:rsid w:val="008818D1"/>
    <w:rsid w:val="008837C0"/>
    <w:rsid w:val="00883DA8"/>
    <w:rsid w:val="00884650"/>
    <w:rsid w:val="00884921"/>
    <w:rsid w:val="00885487"/>
    <w:rsid w:val="00885D03"/>
    <w:rsid w:val="00887197"/>
    <w:rsid w:val="008873CB"/>
    <w:rsid w:val="008875DA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E1D"/>
    <w:rsid w:val="008B25A6"/>
    <w:rsid w:val="008B2857"/>
    <w:rsid w:val="008B2A74"/>
    <w:rsid w:val="008B36AC"/>
    <w:rsid w:val="008B383E"/>
    <w:rsid w:val="008B38E4"/>
    <w:rsid w:val="008B4510"/>
    <w:rsid w:val="008B5600"/>
    <w:rsid w:val="008B6DCD"/>
    <w:rsid w:val="008B79EB"/>
    <w:rsid w:val="008C05C3"/>
    <w:rsid w:val="008C0E69"/>
    <w:rsid w:val="008C1293"/>
    <w:rsid w:val="008C1FCD"/>
    <w:rsid w:val="008C207C"/>
    <w:rsid w:val="008C228B"/>
    <w:rsid w:val="008C22AC"/>
    <w:rsid w:val="008C269A"/>
    <w:rsid w:val="008C3189"/>
    <w:rsid w:val="008C374B"/>
    <w:rsid w:val="008C3D72"/>
    <w:rsid w:val="008C69F8"/>
    <w:rsid w:val="008C6C8B"/>
    <w:rsid w:val="008C733F"/>
    <w:rsid w:val="008D2DE2"/>
    <w:rsid w:val="008D2F0E"/>
    <w:rsid w:val="008D4B01"/>
    <w:rsid w:val="008D4DCA"/>
    <w:rsid w:val="008D5111"/>
    <w:rsid w:val="008D7036"/>
    <w:rsid w:val="008D7A74"/>
    <w:rsid w:val="008E0F22"/>
    <w:rsid w:val="008E143D"/>
    <w:rsid w:val="008E32AC"/>
    <w:rsid w:val="008E3608"/>
    <w:rsid w:val="008E378B"/>
    <w:rsid w:val="008E5994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64B"/>
    <w:rsid w:val="00924E76"/>
    <w:rsid w:val="00925002"/>
    <w:rsid w:val="009252B6"/>
    <w:rsid w:val="009257F5"/>
    <w:rsid w:val="00926DD5"/>
    <w:rsid w:val="00930102"/>
    <w:rsid w:val="00930528"/>
    <w:rsid w:val="009315F1"/>
    <w:rsid w:val="0093187F"/>
    <w:rsid w:val="0093371D"/>
    <w:rsid w:val="009346DB"/>
    <w:rsid w:val="00934701"/>
    <w:rsid w:val="00934856"/>
    <w:rsid w:val="00935FC5"/>
    <w:rsid w:val="009404EF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0DFF"/>
    <w:rsid w:val="00951F8E"/>
    <w:rsid w:val="009522F8"/>
    <w:rsid w:val="00953A6B"/>
    <w:rsid w:val="00955834"/>
    <w:rsid w:val="009559BE"/>
    <w:rsid w:val="00955CB3"/>
    <w:rsid w:val="00957619"/>
    <w:rsid w:val="00957B0A"/>
    <w:rsid w:val="00957FC9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02"/>
    <w:rsid w:val="00972A11"/>
    <w:rsid w:val="009734AA"/>
    <w:rsid w:val="009756D1"/>
    <w:rsid w:val="0097572A"/>
    <w:rsid w:val="00976378"/>
    <w:rsid w:val="0097742F"/>
    <w:rsid w:val="009800D6"/>
    <w:rsid w:val="00983461"/>
    <w:rsid w:val="0098481C"/>
    <w:rsid w:val="00984A96"/>
    <w:rsid w:val="00985CCF"/>
    <w:rsid w:val="00986920"/>
    <w:rsid w:val="00986EE0"/>
    <w:rsid w:val="0099040F"/>
    <w:rsid w:val="00990BE4"/>
    <w:rsid w:val="00991800"/>
    <w:rsid w:val="009919B5"/>
    <w:rsid w:val="00992707"/>
    <w:rsid w:val="00992F09"/>
    <w:rsid w:val="009930E8"/>
    <w:rsid w:val="00994ACB"/>
    <w:rsid w:val="00996997"/>
    <w:rsid w:val="009A32DD"/>
    <w:rsid w:val="009A47AC"/>
    <w:rsid w:val="009A559E"/>
    <w:rsid w:val="009A5785"/>
    <w:rsid w:val="009A68B1"/>
    <w:rsid w:val="009A6A39"/>
    <w:rsid w:val="009A76DD"/>
    <w:rsid w:val="009B3B85"/>
    <w:rsid w:val="009B3EB0"/>
    <w:rsid w:val="009B41F4"/>
    <w:rsid w:val="009B610B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1652"/>
    <w:rsid w:val="009D311E"/>
    <w:rsid w:val="009D334D"/>
    <w:rsid w:val="009D3F00"/>
    <w:rsid w:val="009D42A6"/>
    <w:rsid w:val="009D500A"/>
    <w:rsid w:val="009E23E2"/>
    <w:rsid w:val="009E2FD8"/>
    <w:rsid w:val="009E3997"/>
    <w:rsid w:val="009E7D5F"/>
    <w:rsid w:val="009F0893"/>
    <w:rsid w:val="009F0F0D"/>
    <w:rsid w:val="009F159A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343C"/>
    <w:rsid w:val="00A1525E"/>
    <w:rsid w:val="00A15B42"/>
    <w:rsid w:val="00A172DC"/>
    <w:rsid w:val="00A200EA"/>
    <w:rsid w:val="00A206CE"/>
    <w:rsid w:val="00A20AF1"/>
    <w:rsid w:val="00A2368B"/>
    <w:rsid w:val="00A240F3"/>
    <w:rsid w:val="00A24EAC"/>
    <w:rsid w:val="00A25518"/>
    <w:rsid w:val="00A25B4D"/>
    <w:rsid w:val="00A260D1"/>
    <w:rsid w:val="00A264F2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379BD"/>
    <w:rsid w:val="00A4186A"/>
    <w:rsid w:val="00A4194B"/>
    <w:rsid w:val="00A41CFF"/>
    <w:rsid w:val="00A4203E"/>
    <w:rsid w:val="00A42EA2"/>
    <w:rsid w:val="00A42FB2"/>
    <w:rsid w:val="00A44DF9"/>
    <w:rsid w:val="00A45F7D"/>
    <w:rsid w:val="00A514B6"/>
    <w:rsid w:val="00A521F0"/>
    <w:rsid w:val="00A6581A"/>
    <w:rsid w:val="00A664A8"/>
    <w:rsid w:val="00A675D1"/>
    <w:rsid w:val="00A6777F"/>
    <w:rsid w:val="00A67CCB"/>
    <w:rsid w:val="00A700CE"/>
    <w:rsid w:val="00A70F5C"/>
    <w:rsid w:val="00A71426"/>
    <w:rsid w:val="00A717E6"/>
    <w:rsid w:val="00A71B38"/>
    <w:rsid w:val="00A7279C"/>
    <w:rsid w:val="00A73536"/>
    <w:rsid w:val="00A73615"/>
    <w:rsid w:val="00A73C2A"/>
    <w:rsid w:val="00A75228"/>
    <w:rsid w:val="00A75B25"/>
    <w:rsid w:val="00A760A9"/>
    <w:rsid w:val="00A77F6F"/>
    <w:rsid w:val="00A8094D"/>
    <w:rsid w:val="00A80A04"/>
    <w:rsid w:val="00A82A09"/>
    <w:rsid w:val="00A8338B"/>
    <w:rsid w:val="00A9054C"/>
    <w:rsid w:val="00A92085"/>
    <w:rsid w:val="00A950E3"/>
    <w:rsid w:val="00A95C9B"/>
    <w:rsid w:val="00A960DD"/>
    <w:rsid w:val="00A96187"/>
    <w:rsid w:val="00A970FC"/>
    <w:rsid w:val="00AA1208"/>
    <w:rsid w:val="00AA24A3"/>
    <w:rsid w:val="00AA2589"/>
    <w:rsid w:val="00AA262A"/>
    <w:rsid w:val="00AA47A6"/>
    <w:rsid w:val="00AA4B14"/>
    <w:rsid w:val="00AA4C04"/>
    <w:rsid w:val="00AA58AC"/>
    <w:rsid w:val="00AA6051"/>
    <w:rsid w:val="00AA609B"/>
    <w:rsid w:val="00AA77AE"/>
    <w:rsid w:val="00AA77EA"/>
    <w:rsid w:val="00AB0432"/>
    <w:rsid w:val="00AB0A41"/>
    <w:rsid w:val="00AB1BB8"/>
    <w:rsid w:val="00AB1DCB"/>
    <w:rsid w:val="00AB2198"/>
    <w:rsid w:val="00AB2643"/>
    <w:rsid w:val="00AB2992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861"/>
    <w:rsid w:val="00AC5977"/>
    <w:rsid w:val="00AC7990"/>
    <w:rsid w:val="00AD039C"/>
    <w:rsid w:val="00AD2E6E"/>
    <w:rsid w:val="00AD43AA"/>
    <w:rsid w:val="00AD451C"/>
    <w:rsid w:val="00AD4A9D"/>
    <w:rsid w:val="00AD5AEE"/>
    <w:rsid w:val="00AD6302"/>
    <w:rsid w:val="00AD79C1"/>
    <w:rsid w:val="00AE09AC"/>
    <w:rsid w:val="00AE235A"/>
    <w:rsid w:val="00AE4454"/>
    <w:rsid w:val="00AE5228"/>
    <w:rsid w:val="00AE69C2"/>
    <w:rsid w:val="00AE770A"/>
    <w:rsid w:val="00AF302F"/>
    <w:rsid w:val="00AF32C7"/>
    <w:rsid w:val="00AF345A"/>
    <w:rsid w:val="00AF3BB7"/>
    <w:rsid w:val="00AF4C2B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220"/>
    <w:rsid w:val="00B06C77"/>
    <w:rsid w:val="00B06F09"/>
    <w:rsid w:val="00B1245E"/>
    <w:rsid w:val="00B12B7A"/>
    <w:rsid w:val="00B131F3"/>
    <w:rsid w:val="00B13441"/>
    <w:rsid w:val="00B20922"/>
    <w:rsid w:val="00B211BE"/>
    <w:rsid w:val="00B226CF"/>
    <w:rsid w:val="00B22FA2"/>
    <w:rsid w:val="00B234C6"/>
    <w:rsid w:val="00B26A01"/>
    <w:rsid w:val="00B32267"/>
    <w:rsid w:val="00B353B9"/>
    <w:rsid w:val="00B355E4"/>
    <w:rsid w:val="00B35751"/>
    <w:rsid w:val="00B35CE4"/>
    <w:rsid w:val="00B36095"/>
    <w:rsid w:val="00B37658"/>
    <w:rsid w:val="00B413FC"/>
    <w:rsid w:val="00B436A0"/>
    <w:rsid w:val="00B438DB"/>
    <w:rsid w:val="00B452B5"/>
    <w:rsid w:val="00B45574"/>
    <w:rsid w:val="00B45D24"/>
    <w:rsid w:val="00B4667D"/>
    <w:rsid w:val="00B469A1"/>
    <w:rsid w:val="00B47432"/>
    <w:rsid w:val="00B517C3"/>
    <w:rsid w:val="00B51BA4"/>
    <w:rsid w:val="00B51C3E"/>
    <w:rsid w:val="00B51E52"/>
    <w:rsid w:val="00B52410"/>
    <w:rsid w:val="00B53F27"/>
    <w:rsid w:val="00B5417B"/>
    <w:rsid w:val="00B54362"/>
    <w:rsid w:val="00B56851"/>
    <w:rsid w:val="00B602CF"/>
    <w:rsid w:val="00B62C7D"/>
    <w:rsid w:val="00B63FC6"/>
    <w:rsid w:val="00B6479B"/>
    <w:rsid w:val="00B66EF0"/>
    <w:rsid w:val="00B705A2"/>
    <w:rsid w:val="00B707BD"/>
    <w:rsid w:val="00B70D4B"/>
    <w:rsid w:val="00B73542"/>
    <w:rsid w:val="00B741DC"/>
    <w:rsid w:val="00B74C09"/>
    <w:rsid w:val="00B75DA3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0F04"/>
    <w:rsid w:val="00BA1786"/>
    <w:rsid w:val="00BA2CC6"/>
    <w:rsid w:val="00BA37F6"/>
    <w:rsid w:val="00BB03F3"/>
    <w:rsid w:val="00BB1CD1"/>
    <w:rsid w:val="00BB1CFA"/>
    <w:rsid w:val="00BB35F6"/>
    <w:rsid w:val="00BB4B97"/>
    <w:rsid w:val="00BB5616"/>
    <w:rsid w:val="00BB5BE2"/>
    <w:rsid w:val="00BB6886"/>
    <w:rsid w:val="00BB7605"/>
    <w:rsid w:val="00BC12F2"/>
    <w:rsid w:val="00BC42B3"/>
    <w:rsid w:val="00BC4D2D"/>
    <w:rsid w:val="00BC51E0"/>
    <w:rsid w:val="00BC57BC"/>
    <w:rsid w:val="00BC6FE8"/>
    <w:rsid w:val="00BC724B"/>
    <w:rsid w:val="00BC7B5F"/>
    <w:rsid w:val="00BD1B69"/>
    <w:rsid w:val="00BD23C7"/>
    <w:rsid w:val="00BD2C4A"/>
    <w:rsid w:val="00BD48CD"/>
    <w:rsid w:val="00BD4EE1"/>
    <w:rsid w:val="00BD51EC"/>
    <w:rsid w:val="00BD5EE4"/>
    <w:rsid w:val="00BD6213"/>
    <w:rsid w:val="00BD68DC"/>
    <w:rsid w:val="00BD7229"/>
    <w:rsid w:val="00BE0705"/>
    <w:rsid w:val="00BE080B"/>
    <w:rsid w:val="00BE0C3C"/>
    <w:rsid w:val="00BE13C6"/>
    <w:rsid w:val="00BE1A62"/>
    <w:rsid w:val="00BE2DB7"/>
    <w:rsid w:val="00BE307C"/>
    <w:rsid w:val="00BE3E67"/>
    <w:rsid w:val="00BE5089"/>
    <w:rsid w:val="00BE531D"/>
    <w:rsid w:val="00BE5D38"/>
    <w:rsid w:val="00BE7495"/>
    <w:rsid w:val="00BF0103"/>
    <w:rsid w:val="00BF0407"/>
    <w:rsid w:val="00BF0AD7"/>
    <w:rsid w:val="00BF22BD"/>
    <w:rsid w:val="00BF35D4"/>
    <w:rsid w:val="00BF524D"/>
    <w:rsid w:val="00BF533C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2C83"/>
    <w:rsid w:val="00C03225"/>
    <w:rsid w:val="00C03B2D"/>
    <w:rsid w:val="00C056A9"/>
    <w:rsid w:val="00C05723"/>
    <w:rsid w:val="00C06FD3"/>
    <w:rsid w:val="00C0725C"/>
    <w:rsid w:val="00C10365"/>
    <w:rsid w:val="00C1205F"/>
    <w:rsid w:val="00C12A4B"/>
    <w:rsid w:val="00C13217"/>
    <w:rsid w:val="00C178C7"/>
    <w:rsid w:val="00C20A2C"/>
    <w:rsid w:val="00C212EF"/>
    <w:rsid w:val="00C217FB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1BE"/>
    <w:rsid w:val="00C42FD1"/>
    <w:rsid w:val="00C4345C"/>
    <w:rsid w:val="00C43621"/>
    <w:rsid w:val="00C437D4"/>
    <w:rsid w:val="00C44B20"/>
    <w:rsid w:val="00C454C8"/>
    <w:rsid w:val="00C4669F"/>
    <w:rsid w:val="00C46926"/>
    <w:rsid w:val="00C472CE"/>
    <w:rsid w:val="00C47724"/>
    <w:rsid w:val="00C47DB7"/>
    <w:rsid w:val="00C52A9A"/>
    <w:rsid w:val="00C55E78"/>
    <w:rsid w:val="00C55F4F"/>
    <w:rsid w:val="00C56E98"/>
    <w:rsid w:val="00C572CF"/>
    <w:rsid w:val="00C60423"/>
    <w:rsid w:val="00C6118B"/>
    <w:rsid w:val="00C61AAC"/>
    <w:rsid w:val="00C61B70"/>
    <w:rsid w:val="00C61E8E"/>
    <w:rsid w:val="00C633F1"/>
    <w:rsid w:val="00C6346F"/>
    <w:rsid w:val="00C63AED"/>
    <w:rsid w:val="00C648E8"/>
    <w:rsid w:val="00C64C22"/>
    <w:rsid w:val="00C65911"/>
    <w:rsid w:val="00C67A76"/>
    <w:rsid w:val="00C67FBB"/>
    <w:rsid w:val="00C73375"/>
    <w:rsid w:val="00C752DC"/>
    <w:rsid w:val="00C75E0A"/>
    <w:rsid w:val="00C76FE8"/>
    <w:rsid w:val="00C82C71"/>
    <w:rsid w:val="00C83D0C"/>
    <w:rsid w:val="00C91875"/>
    <w:rsid w:val="00C95BF7"/>
    <w:rsid w:val="00C96677"/>
    <w:rsid w:val="00C979A2"/>
    <w:rsid w:val="00C97F75"/>
    <w:rsid w:val="00CA0451"/>
    <w:rsid w:val="00CA277E"/>
    <w:rsid w:val="00CA2E4E"/>
    <w:rsid w:val="00CA32D0"/>
    <w:rsid w:val="00CA4F48"/>
    <w:rsid w:val="00CA5D62"/>
    <w:rsid w:val="00CA6E9D"/>
    <w:rsid w:val="00CB307C"/>
    <w:rsid w:val="00CB3F96"/>
    <w:rsid w:val="00CB4AB3"/>
    <w:rsid w:val="00CB4E3C"/>
    <w:rsid w:val="00CB4FDD"/>
    <w:rsid w:val="00CB66E2"/>
    <w:rsid w:val="00CB7213"/>
    <w:rsid w:val="00CB72B9"/>
    <w:rsid w:val="00CC2015"/>
    <w:rsid w:val="00CC2C81"/>
    <w:rsid w:val="00CC2DE9"/>
    <w:rsid w:val="00CC34D0"/>
    <w:rsid w:val="00CC4642"/>
    <w:rsid w:val="00CC6D20"/>
    <w:rsid w:val="00CD0865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269E"/>
    <w:rsid w:val="00CE486A"/>
    <w:rsid w:val="00CE602E"/>
    <w:rsid w:val="00CE6203"/>
    <w:rsid w:val="00CE67A5"/>
    <w:rsid w:val="00CE6E1F"/>
    <w:rsid w:val="00CE7559"/>
    <w:rsid w:val="00CF2798"/>
    <w:rsid w:val="00CF3E1E"/>
    <w:rsid w:val="00CF4635"/>
    <w:rsid w:val="00CF4B93"/>
    <w:rsid w:val="00CF5DC7"/>
    <w:rsid w:val="00CF61EE"/>
    <w:rsid w:val="00CF70BF"/>
    <w:rsid w:val="00CF7DA0"/>
    <w:rsid w:val="00D00D13"/>
    <w:rsid w:val="00D01402"/>
    <w:rsid w:val="00D045C7"/>
    <w:rsid w:val="00D054E0"/>
    <w:rsid w:val="00D07C9A"/>
    <w:rsid w:val="00D10751"/>
    <w:rsid w:val="00D11563"/>
    <w:rsid w:val="00D11BAD"/>
    <w:rsid w:val="00D13182"/>
    <w:rsid w:val="00D13D74"/>
    <w:rsid w:val="00D146A6"/>
    <w:rsid w:val="00D159F3"/>
    <w:rsid w:val="00D17A96"/>
    <w:rsid w:val="00D209BE"/>
    <w:rsid w:val="00D210C9"/>
    <w:rsid w:val="00D21473"/>
    <w:rsid w:val="00D2195C"/>
    <w:rsid w:val="00D21D10"/>
    <w:rsid w:val="00D25A5D"/>
    <w:rsid w:val="00D2600E"/>
    <w:rsid w:val="00D31287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67AB"/>
    <w:rsid w:val="00D47066"/>
    <w:rsid w:val="00D50C34"/>
    <w:rsid w:val="00D53BEC"/>
    <w:rsid w:val="00D53EFA"/>
    <w:rsid w:val="00D559A3"/>
    <w:rsid w:val="00D55B2F"/>
    <w:rsid w:val="00D569FB"/>
    <w:rsid w:val="00D56C15"/>
    <w:rsid w:val="00D57397"/>
    <w:rsid w:val="00D60E5E"/>
    <w:rsid w:val="00D617CE"/>
    <w:rsid w:val="00D61A42"/>
    <w:rsid w:val="00D62184"/>
    <w:rsid w:val="00D62E82"/>
    <w:rsid w:val="00D62EB0"/>
    <w:rsid w:val="00D656B5"/>
    <w:rsid w:val="00D66840"/>
    <w:rsid w:val="00D67829"/>
    <w:rsid w:val="00D67A5C"/>
    <w:rsid w:val="00D67EE8"/>
    <w:rsid w:val="00D70354"/>
    <w:rsid w:val="00D711FD"/>
    <w:rsid w:val="00D730E3"/>
    <w:rsid w:val="00D747FF"/>
    <w:rsid w:val="00D74AA9"/>
    <w:rsid w:val="00D76A3F"/>
    <w:rsid w:val="00D76BF5"/>
    <w:rsid w:val="00D76E06"/>
    <w:rsid w:val="00D77347"/>
    <w:rsid w:val="00D8078E"/>
    <w:rsid w:val="00D81421"/>
    <w:rsid w:val="00D82236"/>
    <w:rsid w:val="00D848CB"/>
    <w:rsid w:val="00D85995"/>
    <w:rsid w:val="00D86089"/>
    <w:rsid w:val="00D8667D"/>
    <w:rsid w:val="00D90316"/>
    <w:rsid w:val="00D904EE"/>
    <w:rsid w:val="00D91431"/>
    <w:rsid w:val="00D92E33"/>
    <w:rsid w:val="00D930D4"/>
    <w:rsid w:val="00D94019"/>
    <w:rsid w:val="00D9500E"/>
    <w:rsid w:val="00D962AA"/>
    <w:rsid w:val="00D96CEC"/>
    <w:rsid w:val="00D9734D"/>
    <w:rsid w:val="00DA06FF"/>
    <w:rsid w:val="00DA194B"/>
    <w:rsid w:val="00DA3FBB"/>
    <w:rsid w:val="00DA4F83"/>
    <w:rsid w:val="00DA5277"/>
    <w:rsid w:val="00DA5B52"/>
    <w:rsid w:val="00DA6339"/>
    <w:rsid w:val="00DA63B6"/>
    <w:rsid w:val="00DA650C"/>
    <w:rsid w:val="00DA7534"/>
    <w:rsid w:val="00DA7C60"/>
    <w:rsid w:val="00DA7EBA"/>
    <w:rsid w:val="00DB2D3B"/>
    <w:rsid w:val="00DB6288"/>
    <w:rsid w:val="00DB63FF"/>
    <w:rsid w:val="00DB6C1C"/>
    <w:rsid w:val="00DB79DC"/>
    <w:rsid w:val="00DC0633"/>
    <w:rsid w:val="00DC15CD"/>
    <w:rsid w:val="00DC2B1B"/>
    <w:rsid w:val="00DC2C42"/>
    <w:rsid w:val="00DC4B55"/>
    <w:rsid w:val="00DC5CCE"/>
    <w:rsid w:val="00DC698A"/>
    <w:rsid w:val="00DC7BA5"/>
    <w:rsid w:val="00DC7C70"/>
    <w:rsid w:val="00DD141A"/>
    <w:rsid w:val="00DD159B"/>
    <w:rsid w:val="00DD21E0"/>
    <w:rsid w:val="00DD3908"/>
    <w:rsid w:val="00DD3D16"/>
    <w:rsid w:val="00DD4326"/>
    <w:rsid w:val="00DD514C"/>
    <w:rsid w:val="00DD5526"/>
    <w:rsid w:val="00DD72C4"/>
    <w:rsid w:val="00DE04A0"/>
    <w:rsid w:val="00DE102A"/>
    <w:rsid w:val="00DE224E"/>
    <w:rsid w:val="00DE29BB"/>
    <w:rsid w:val="00DE38F1"/>
    <w:rsid w:val="00DF2018"/>
    <w:rsid w:val="00DF317E"/>
    <w:rsid w:val="00DF32AB"/>
    <w:rsid w:val="00DF3DEC"/>
    <w:rsid w:val="00DF3E34"/>
    <w:rsid w:val="00DF529F"/>
    <w:rsid w:val="00DF6D98"/>
    <w:rsid w:val="00DF6EAD"/>
    <w:rsid w:val="00E006DE"/>
    <w:rsid w:val="00E02DD1"/>
    <w:rsid w:val="00E034D0"/>
    <w:rsid w:val="00E04496"/>
    <w:rsid w:val="00E050C3"/>
    <w:rsid w:val="00E052D5"/>
    <w:rsid w:val="00E053D3"/>
    <w:rsid w:val="00E0628F"/>
    <w:rsid w:val="00E06664"/>
    <w:rsid w:val="00E07C1D"/>
    <w:rsid w:val="00E11220"/>
    <w:rsid w:val="00E11480"/>
    <w:rsid w:val="00E1285E"/>
    <w:rsid w:val="00E12CE0"/>
    <w:rsid w:val="00E12F4B"/>
    <w:rsid w:val="00E12FAA"/>
    <w:rsid w:val="00E13188"/>
    <w:rsid w:val="00E13D88"/>
    <w:rsid w:val="00E1571C"/>
    <w:rsid w:val="00E1723F"/>
    <w:rsid w:val="00E24C5A"/>
    <w:rsid w:val="00E24E13"/>
    <w:rsid w:val="00E24EF8"/>
    <w:rsid w:val="00E26950"/>
    <w:rsid w:val="00E30236"/>
    <w:rsid w:val="00E32330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635A"/>
    <w:rsid w:val="00E4775D"/>
    <w:rsid w:val="00E47F9B"/>
    <w:rsid w:val="00E51795"/>
    <w:rsid w:val="00E5193D"/>
    <w:rsid w:val="00E53E25"/>
    <w:rsid w:val="00E54BE8"/>
    <w:rsid w:val="00E54D0C"/>
    <w:rsid w:val="00E5623F"/>
    <w:rsid w:val="00E5699F"/>
    <w:rsid w:val="00E57515"/>
    <w:rsid w:val="00E578F2"/>
    <w:rsid w:val="00E603AF"/>
    <w:rsid w:val="00E61534"/>
    <w:rsid w:val="00E61B6D"/>
    <w:rsid w:val="00E65066"/>
    <w:rsid w:val="00E667CE"/>
    <w:rsid w:val="00E66AF4"/>
    <w:rsid w:val="00E67388"/>
    <w:rsid w:val="00E677DC"/>
    <w:rsid w:val="00E702B4"/>
    <w:rsid w:val="00E70F77"/>
    <w:rsid w:val="00E716FA"/>
    <w:rsid w:val="00E71D47"/>
    <w:rsid w:val="00E72C44"/>
    <w:rsid w:val="00E7698B"/>
    <w:rsid w:val="00E77178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638E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0444"/>
    <w:rsid w:val="00EB238E"/>
    <w:rsid w:val="00EB438F"/>
    <w:rsid w:val="00EB612D"/>
    <w:rsid w:val="00EB72EC"/>
    <w:rsid w:val="00EC1055"/>
    <w:rsid w:val="00EC18F0"/>
    <w:rsid w:val="00EC1BE6"/>
    <w:rsid w:val="00EC335F"/>
    <w:rsid w:val="00EC3FAE"/>
    <w:rsid w:val="00EC4C06"/>
    <w:rsid w:val="00EC4D62"/>
    <w:rsid w:val="00EC4D72"/>
    <w:rsid w:val="00EC5E32"/>
    <w:rsid w:val="00EC62E3"/>
    <w:rsid w:val="00EC7BEF"/>
    <w:rsid w:val="00ED06A7"/>
    <w:rsid w:val="00ED13BD"/>
    <w:rsid w:val="00ED38DE"/>
    <w:rsid w:val="00ED3B40"/>
    <w:rsid w:val="00ED58C2"/>
    <w:rsid w:val="00ED64A6"/>
    <w:rsid w:val="00ED7BEA"/>
    <w:rsid w:val="00EE048C"/>
    <w:rsid w:val="00EE0700"/>
    <w:rsid w:val="00EE29C3"/>
    <w:rsid w:val="00EE46F6"/>
    <w:rsid w:val="00EE6221"/>
    <w:rsid w:val="00EE6583"/>
    <w:rsid w:val="00EE7779"/>
    <w:rsid w:val="00EE7FCA"/>
    <w:rsid w:val="00EF02C3"/>
    <w:rsid w:val="00EF0479"/>
    <w:rsid w:val="00EF05DC"/>
    <w:rsid w:val="00EF0A0D"/>
    <w:rsid w:val="00EF0FCF"/>
    <w:rsid w:val="00EF12FB"/>
    <w:rsid w:val="00EF3158"/>
    <w:rsid w:val="00EF34EC"/>
    <w:rsid w:val="00EF433F"/>
    <w:rsid w:val="00EF47C2"/>
    <w:rsid w:val="00EF51F0"/>
    <w:rsid w:val="00EF59BA"/>
    <w:rsid w:val="00EF753F"/>
    <w:rsid w:val="00EF7871"/>
    <w:rsid w:val="00EF7CEA"/>
    <w:rsid w:val="00F002B8"/>
    <w:rsid w:val="00F00FB9"/>
    <w:rsid w:val="00F0285F"/>
    <w:rsid w:val="00F02F15"/>
    <w:rsid w:val="00F033CD"/>
    <w:rsid w:val="00F053EE"/>
    <w:rsid w:val="00F05AAE"/>
    <w:rsid w:val="00F067BA"/>
    <w:rsid w:val="00F06922"/>
    <w:rsid w:val="00F07158"/>
    <w:rsid w:val="00F07CD3"/>
    <w:rsid w:val="00F10ABB"/>
    <w:rsid w:val="00F10B41"/>
    <w:rsid w:val="00F110CB"/>
    <w:rsid w:val="00F1269D"/>
    <w:rsid w:val="00F12BCD"/>
    <w:rsid w:val="00F12D3E"/>
    <w:rsid w:val="00F14EC4"/>
    <w:rsid w:val="00F15C3F"/>
    <w:rsid w:val="00F21A9C"/>
    <w:rsid w:val="00F22062"/>
    <w:rsid w:val="00F23A02"/>
    <w:rsid w:val="00F24D59"/>
    <w:rsid w:val="00F25434"/>
    <w:rsid w:val="00F2563C"/>
    <w:rsid w:val="00F2655C"/>
    <w:rsid w:val="00F27319"/>
    <w:rsid w:val="00F27932"/>
    <w:rsid w:val="00F27DCF"/>
    <w:rsid w:val="00F30369"/>
    <w:rsid w:val="00F31397"/>
    <w:rsid w:val="00F34CAA"/>
    <w:rsid w:val="00F34DAC"/>
    <w:rsid w:val="00F351C4"/>
    <w:rsid w:val="00F40078"/>
    <w:rsid w:val="00F40B3D"/>
    <w:rsid w:val="00F42D3F"/>
    <w:rsid w:val="00F43700"/>
    <w:rsid w:val="00F44108"/>
    <w:rsid w:val="00F4557F"/>
    <w:rsid w:val="00F4606C"/>
    <w:rsid w:val="00F46317"/>
    <w:rsid w:val="00F46B28"/>
    <w:rsid w:val="00F474EE"/>
    <w:rsid w:val="00F50B97"/>
    <w:rsid w:val="00F5130E"/>
    <w:rsid w:val="00F5172A"/>
    <w:rsid w:val="00F52DBA"/>
    <w:rsid w:val="00F552F4"/>
    <w:rsid w:val="00F57489"/>
    <w:rsid w:val="00F60E37"/>
    <w:rsid w:val="00F62F2B"/>
    <w:rsid w:val="00F63C93"/>
    <w:rsid w:val="00F65394"/>
    <w:rsid w:val="00F65F23"/>
    <w:rsid w:val="00F67029"/>
    <w:rsid w:val="00F67834"/>
    <w:rsid w:val="00F67C61"/>
    <w:rsid w:val="00F70815"/>
    <w:rsid w:val="00F715A1"/>
    <w:rsid w:val="00F718AF"/>
    <w:rsid w:val="00F72AEA"/>
    <w:rsid w:val="00F72F21"/>
    <w:rsid w:val="00F73E49"/>
    <w:rsid w:val="00F74046"/>
    <w:rsid w:val="00F7422B"/>
    <w:rsid w:val="00F7488C"/>
    <w:rsid w:val="00F750EC"/>
    <w:rsid w:val="00F76DA3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25B0"/>
    <w:rsid w:val="00F954CA"/>
    <w:rsid w:val="00F960F1"/>
    <w:rsid w:val="00F967A0"/>
    <w:rsid w:val="00FA001E"/>
    <w:rsid w:val="00FA0054"/>
    <w:rsid w:val="00FA0AAD"/>
    <w:rsid w:val="00FA0E4E"/>
    <w:rsid w:val="00FA2FA6"/>
    <w:rsid w:val="00FA3A69"/>
    <w:rsid w:val="00FA438F"/>
    <w:rsid w:val="00FA591A"/>
    <w:rsid w:val="00FA65EA"/>
    <w:rsid w:val="00FA79A5"/>
    <w:rsid w:val="00FB094D"/>
    <w:rsid w:val="00FB0E96"/>
    <w:rsid w:val="00FB105C"/>
    <w:rsid w:val="00FB27D9"/>
    <w:rsid w:val="00FB2919"/>
    <w:rsid w:val="00FB35AE"/>
    <w:rsid w:val="00FB445C"/>
    <w:rsid w:val="00FB49EC"/>
    <w:rsid w:val="00FB65A6"/>
    <w:rsid w:val="00FB6771"/>
    <w:rsid w:val="00FB724E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C5F1B"/>
    <w:rsid w:val="00FD1369"/>
    <w:rsid w:val="00FD243A"/>
    <w:rsid w:val="00FD2B8F"/>
    <w:rsid w:val="00FD50B5"/>
    <w:rsid w:val="00FD5D8E"/>
    <w:rsid w:val="00FD72F6"/>
    <w:rsid w:val="00FD7512"/>
    <w:rsid w:val="00FE27B5"/>
    <w:rsid w:val="00FE2B8C"/>
    <w:rsid w:val="00FE3546"/>
    <w:rsid w:val="00FE5032"/>
    <w:rsid w:val="00FE5CF1"/>
    <w:rsid w:val="00FE62F6"/>
    <w:rsid w:val="00FE64F2"/>
    <w:rsid w:val="00FE7008"/>
    <w:rsid w:val="00FE7505"/>
    <w:rsid w:val="00FE78FD"/>
    <w:rsid w:val="00FF1087"/>
    <w:rsid w:val="00FF129C"/>
    <w:rsid w:val="00FF23FF"/>
    <w:rsid w:val="00FF3090"/>
    <w:rsid w:val="00FF3129"/>
    <w:rsid w:val="00FF4049"/>
    <w:rsid w:val="00FF4119"/>
    <w:rsid w:val="00FF4E18"/>
    <w:rsid w:val="00FF7527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0"/>
    <w:next w:val="a0"/>
    <w:link w:val="14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iPriority w:val="99"/>
    <w:unhideWhenUsed/>
    <w:rsid w:val="00231A07"/>
    <w:rPr>
      <w:color w:val="0000FF"/>
      <w:u w:val="single"/>
    </w:rPr>
  </w:style>
  <w:style w:type="paragraph" w:styleId="a8">
    <w:name w:val="List Paragraph"/>
    <w:basedOn w:val="a0"/>
    <w:link w:val="a9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a">
    <w:name w:val="Balloon Text"/>
    <w:basedOn w:val="a0"/>
    <w:link w:val="ab"/>
    <w:uiPriority w:val="99"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c">
    <w:name w:val="Основной текст Знак"/>
    <w:link w:val="ad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d">
    <w:name w:val="Body Text"/>
    <w:basedOn w:val="a0"/>
    <w:link w:val="ac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5">
    <w:name w:val="Основной текст Знак1"/>
    <w:basedOn w:val="a1"/>
    <w:link w:val="ad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1"/>
    <w:link w:val="ae"/>
    <w:rsid w:val="00231A07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next w:val="a0"/>
    <w:link w:val="af2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5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6">
    <w:name w:val="No Spacing"/>
    <w:basedOn w:val="a0"/>
    <w:link w:val="af7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9">
    <w:name w:val="Выделенная цитата Знак"/>
    <w:basedOn w:val="a1"/>
    <w:link w:val="af8"/>
    <w:uiPriority w:val="30"/>
    <w:rsid w:val="00231A07"/>
    <w:rPr>
      <w:rFonts w:eastAsiaTheme="minorEastAsia" w:cs="Times New Roman"/>
      <w:b/>
      <w:i/>
      <w:sz w:val="24"/>
    </w:rPr>
  </w:style>
  <w:style w:type="character" w:styleId="afa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3"/>
    <w:next w:val="a0"/>
    <w:uiPriority w:val="99"/>
    <w:unhideWhenUsed/>
    <w:qFormat/>
    <w:rsid w:val="00231A07"/>
    <w:pPr>
      <w:outlineLvl w:val="9"/>
    </w:pPr>
  </w:style>
  <w:style w:type="character" w:styleId="aff0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2">
    <w:name w:val="footnote text"/>
    <w:basedOn w:val="a0"/>
    <w:link w:val="aff3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4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5">
    <w:name w:val="Body Text Indent"/>
    <w:basedOn w:val="a0"/>
    <w:link w:val="aff6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6">
    <w:name w:val="Основной текст с отступом Знак"/>
    <w:basedOn w:val="a1"/>
    <w:link w:val="aff5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0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7">
    <w:name w:val="head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styleId="aff9">
    <w:name w:val="footer"/>
    <w:basedOn w:val="a0"/>
    <w:link w:val="affa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Нижний колонтитул Знак"/>
    <w:basedOn w:val="a1"/>
    <w:link w:val="aff9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0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"/>
    <w:basedOn w:val="a0"/>
    <w:link w:val="affc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9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a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d">
    <w:name w:val="Цветовое выделение"/>
    <w:uiPriority w:val="99"/>
    <w:rsid w:val="001C2E30"/>
    <w:rPr>
      <w:b/>
      <w:color w:val="26282F"/>
    </w:rPr>
  </w:style>
  <w:style w:type="character" w:customStyle="1" w:styleId="affe">
    <w:name w:val="Активная гипертекстовая ссылка"/>
    <w:basedOn w:val="aff1"/>
    <w:uiPriority w:val="99"/>
    <w:rsid w:val="001C2E30"/>
  </w:style>
  <w:style w:type="paragraph" w:customStyle="1" w:styleId="afff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0">
    <w:name w:val="Внимание: криминал!!"/>
    <w:basedOn w:val="afff"/>
    <w:next w:val="a0"/>
    <w:uiPriority w:val="99"/>
    <w:rsid w:val="001C2E30"/>
  </w:style>
  <w:style w:type="paragraph" w:customStyle="1" w:styleId="afff1">
    <w:name w:val="Внимание: недобросовестность!"/>
    <w:basedOn w:val="afff"/>
    <w:next w:val="a0"/>
    <w:uiPriority w:val="99"/>
    <w:rsid w:val="001C2E30"/>
  </w:style>
  <w:style w:type="character" w:customStyle="1" w:styleId="afff2">
    <w:name w:val="Выделение для Базового Поиска"/>
    <w:basedOn w:val="affd"/>
    <w:uiPriority w:val="99"/>
    <w:rsid w:val="001C2E30"/>
    <w:rPr>
      <w:rFonts w:cs="Times New Roman"/>
      <w:bCs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1C2E30"/>
  </w:style>
  <w:style w:type="paragraph" w:customStyle="1" w:styleId="afff4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6">
    <w:name w:val="Заголовок"/>
    <w:basedOn w:val="afff5"/>
    <w:next w:val="a0"/>
    <w:rsid w:val="001C2E30"/>
  </w:style>
  <w:style w:type="paragraph" w:customStyle="1" w:styleId="afff7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a">
    <w:name w:val="Заголовок своего сообщения"/>
    <w:basedOn w:val="affd"/>
    <w:uiPriority w:val="99"/>
    <w:rsid w:val="001C2E30"/>
    <w:rPr>
      <w:rFonts w:cs="Times New Roman"/>
      <w:bCs/>
    </w:rPr>
  </w:style>
  <w:style w:type="paragraph" w:customStyle="1" w:styleId="afffb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c">
    <w:name w:val="Заголовок чужого сообщения"/>
    <w:basedOn w:val="affd"/>
    <w:uiPriority w:val="99"/>
    <w:rsid w:val="001C2E30"/>
    <w:rPr>
      <w:rFonts w:cs="Times New Roman"/>
      <w:bCs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next w:val="a0"/>
    <w:uiPriority w:val="99"/>
    <w:rsid w:val="001C2E30"/>
    <w:pPr>
      <w:spacing w:after="0"/>
      <w:jc w:val="left"/>
    </w:pPr>
  </w:style>
  <w:style w:type="paragraph" w:customStyle="1" w:styleId="affff">
    <w:name w:val="Интерактивный заголовок"/>
    <w:basedOn w:val="afff6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1">
    <w:name w:val="Информация об изменениях"/>
    <w:basedOn w:val="affff0"/>
    <w:next w:val="a0"/>
    <w:uiPriority w:val="99"/>
    <w:rsid w:val="001C2E30"/>
  </w:style>
  <w:style w:type="paragraph" w:customStyle="1" w:styleId="affff2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3">
    <w:name w:val="Комментарий"/>
    <w:basedOn w:val="affff2"/>
    <w:next w:val="a0"/>
    <w:uiPriority w:val="99"/>
    <w:rsid w:val="001C2E30"/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2E30"/>
  </w:style>
  <w:style w:type="paragraph" w:customStyle="1" w:styleId="affff5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6">
    <w:name w:val="Колонтитул (левый)"/>
    <w:basedOn w:val="affff5"/>
    <w:next w:val="a0"/>
    <w:uiPriority w:val="99"/>
    <w:rsid w:val="001C2E30"/>
  </w:style>
  <w:style w:type="paragraph" w:customStyle="1" w:styleId="affff7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8">
    <w:name w:val="Колонтитул (правый)"/>
    <w:basedOn w:val="affff7"/>
    <w:next w:val="a0"/>
    <w:uiPriority w:val="99"/>
    <w:rsid w:val="001C2E30"/>
  </w:style>
  <w:style w:type="paragraph" w:customStyle="1" w:styleId="affff9">
    <w:name w:val="Комментарий пользователя"/>
    <w:basedOn w:val="affff3"/>
    <w:next w:val="a0"/>
    <w:uiPriority w:val="99"/>
    <w:rsid w:val="001C2E30"/>
  </w:style>
  <w:style w:type="paragraph" w:customStyle="1" w:styleId="affffa">
    <w:name w:val="Куда обратиться?"/>
    <w:basedOn w:val="afff"/>
    <w:next w:val="a0"/>
    <w:uiPriority w:val="99"/>
    <w:rsid w:val="001C2E30"/>
  </w:style>
  <w:style w:type="paragraph" w:customStyle="1" w:styleId="affffb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c">
    <w:name w:val="Найденные слова"/>
    <w:basedOn w:val="affd"/>
    <w:uiPriority w:val="99"/>
    <w:rsid w:val="001C2E30"/>
    <w:rPr>
      <w:rFonts w:cs="Times New Roman"/>
      <w:bCs/>
      <w:shd w:val="clear" w:color="auto" w:fill="FFF580"/>
    </w:rPr>
  </w:style>
  <w:style w:type="paragraph" w:customStyle="1" w:styleId="affffd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e">
    <w:name w:val="Не вступил в силу"/>
    <w:basedOn w:val="affd"/>
    <w:uiPriority w:val="99"/>
    <w:rsid w:val="001C2E30"/>
    <w:rPr>
      <w:rFonts w:cs="Times New Roman"/>
      <w:bCs/>
      <w:color w:val="000000"/>
      <w:shd w:val="clear" w:color="auto" w:fill="D8EDE8"/>
    </w:rPr>
  </w:style>
  <w:style w:type="paragraph" w:customStyle="1" w:styleId="afffff">
    <w:name w:val="Необходимые документы"/>
    <w:basedOn w:val="afff"/>
    <w:next w:val="a0"/>
    <w:uiPriority w:val="99"/>
    <w:rsid w:val="001C2E30"/>
  </w:style>
  <w:style w:type="paragraph" w:customStyle="1" w:styleId="afffff0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1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0"/>
    <w:uiPriority w:val="99"/>
    <w:rsid w:val="001C2E30"/>
    <w:pPr>
      <w:ind w:left="140"/>
    </w:pPr>
  </w:style>
  <w:style w:type="character" w:customStyle="1" w:styleId="afffff3">
    <w:name w:val="Опечатки"/>
    <w:uiPriority w:val="99"/>
    <w:rsid w:val="001C2E30"/>
    <w:rPr>
      <w:color w:val="FF0000"/>
    </w:rPr>
  </w:style>
  <w:style w:type="paragraph" w:customStyle="1" w:styleId="afffff4">
    <w:name w:val="Переменная часть"/>
    <w:basedOn w:val="afff5"/>
    <w:next w:val="a0"/>
    <w:uiPriority w:val="99"/>
    <w:rsid w:val="001C2E30"/>
  </w:style>
  <w:style w:type="paragraph" w:customStyle="1" w:styleId="afffff5">
    <w:name w:val="Подвал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0"/>
    <w:uiPriority w:val="99"/>
    <w:rsid w:val="001C2E30"/>
  </w:style>
  <w:style w:type="paragraph" w:customStyle="1" w:styleId="afffff7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8">
    <w:name w:val="Постоянная часть"/>
    <w:basedOn w:val="afff5"/>
    <w:next w:val="a0"/>
    <w:uiPriority w:val="99"/>
    <w:rsid w:val="001C2E30"/>
  </w:style>
  <w:style w:type="paragraph" w:customStyle="1" w:styleId="afffff9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a">
    <w:name w:val="Пример."/>
    <w:basedOn w:val="afff"/>
    <w:next w:val="a0"/>
    <w:uiPriority w:val="99"/>
    <w:rsid w:val="001C2E30"/>
  </w:style>
  <w:style w:type="paragraph" w:customStyle="1" w:styleId="afffffb">
    <w:name w:val="Примечание."/>
    <w:basedOn w:val="afff"/>
    <w:next w:val="a0"/>
    <w:uiPriority w:val="99"/>
    <w:rsid w:val="001C2E30"/>
  </w:style>
  <w:style w:type="character" w:customStyle="1" w:styleId="afffffc">
    <w:name w:val="Продолжение ссылки"/>
    <w:basedOn w:val="aff1"/>
    <w:uiPriority w:val="99"/>
    <w:rsid w:val="001C2E30"/>
  </w:style>
  <w:style w:type="paragraph" w:customStyle="1" w:styleId="afffffd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basedOn w:val="affd"/>
    <w:uiPriority w:val="99"/>
    <w:rsid w:val="001C2E30"/>
    <w:rPr>
      <w:rFonts w:cs="Times New Roman"/>
      <w:bCs/>
    </w:rPr>
  </w:style>
  <w:style w:type="character" w:customStyle="1" w:styleId="affffff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Ссылка на утративший силу документ"/>
    <w:basedOn w:val="aff1"/>
    <w:uiPriority w:val="99"/>
    <w:rsid w:val="001C2E30"/>
  </w:style>
  <w:style w:type="paragraph" w:customStyle="1" w:styleId="affffff3">
    <w:name w:val="Текст в таблице"/>
    <w:basedOn w:val="afffff0"/>
    <w:next w:val="a0"/>
    <w:uiPriority w:val="99"/>
    <w:rsid w:val="001C2E30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5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6">
    <w:name w:val="Утратил силу"/>
    <w:basedOn w:val="affd"/>
    <w:uiPriority w:val="99"/>
    <w:rsid w:val="001C2E30"/>
    <w:rPr>
      <w:rFonts w:cs="Times New Roman"/>
      <w:bCs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8">
    <w:name w:val="Центрированный (таблица)"/>
    <w:basedOn w:val="afffff0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9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a">
    <w:name w:val="Текст концевой сноски Знак"/>
    <w:basedOn w:val="a1"/>
    <w:link w:val="affffffb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b">
    <w:name w:val="endnote text"/>
    <w:basedOn w:val="a0"/>
    <w:link w:val="affffffa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b">
    <w:name w:val="Текст концевой сноски Знак1"/>
    <w:basedOn w:val="a1"/>
    <w:link w:val="affffffb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c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d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c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c">
    <w:name w:val="Знак Знак Знак Знак"/>
    <w:link w:val="affb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e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d">
    <w:name w:val="Document Map"/>
    <w:basedOn w:val="a0"/>
    <w:link w:val="affffffe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e">
    <w:name w:val="Схема документа Знак"/>
    <w:basedOn w:val="a1"/>
    <w:link w:val="affffffd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371F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1">
    <w:name w:val="Style11"/>
    <w:basedOn w:val="a0"/>
    <w:uiPriority w:val="99"/>
    <w:rsid w:val="002371F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4">
    <w:name w:val="Style14"/>
    <w:basedOn w:val="a0"/>
    <w:uiPriority w:val="99"/>
    <w:rsid w:val="002371FC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21">
    <w:name w:val="Style21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0"/>
    <w:uiPriority w:val="99"/>
    <w:rsid w:val="002371FC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uiPriority w:val="99"/>
    <w:rsid w:val="002371FC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0"/>
    <w:uiPriority w:val="99"/>
    <w:rsid w:val="002371FC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7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71F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71F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71FC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71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2371F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71FC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71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71FC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71FC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2371FC"/>
    <w:rPr>
      <w:rFonts w:ascii="Times New Roman" w:hAnsi="Times New Roman" w:cs="Times New Roman"/>
      <w:sz w:val="26"/>
      <w:szCs w:val="26"/>
    </w:rPr>
  </w:style>
  <w:style w:type="paragraph" w:styleId="afffffff">
    <w:name w:val="annotation text"/>
    <w:basedOn w:val="a0"/>
    <w:link w:val="afffffff0"/>
    <w:uiPriority w:val="99"/>
    <w:semiHidden/>
    <w:rsid w:val="002371F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ffff0">
    <w:name w:val="Текст примечания Знак"/>
    <w:basedOn w:val="a1"/>
    <w:link w:val="afffffff"/>
    <w:uiPriority w:val="99"/>
    <w:semiHidden/>
    <w:rsid w:val="002371FC"/>
    <w:rPr>
      <w:rFonts w:ascii="Tms Rmn" w:eastAsia="Times New Roman" w:hAnsi="Tms Rmn" w:cs="Times New Roman"/>
      <w:sz w:val="20"/>
      <w:szCs w:val="20"/>
    </w:rPr>
  </w:style>
  <w:style w:type="paragraph" w:customStyle="1" w:styleId="unformattext">
    <w:name w:val="unformattext"/>
    <w:basedOn w:val="a0"/>
    <w:rsid w:val="002371FC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B35F6"/>
    <w:pPr>
      <w:spacing w:before="100" w:after="100"/>
    </w:pPr>
  </w:style>
  <w:style w:type="paragraph" w:styleId="afffffff1">
    <w:name w:val="List Bullet"/>
    <w:basedOn w:val="a0"/>
    <w:rsid w:val="00BB35F6"/>
    <w:pPr>
      <w:spacing w:before="100" w:after="100"/>
    </w:pPr>
  </w:style>
  <w:style w:type="character" w:customStyle="1" w:styleId="a80">
    <w:name w:val="a8"/>
    <w:basedOn w:val="a1"/>
    <w:rsid w:val="00BB35F6"/>
  </w:style>
  <w:style w:type="character" w:customStyle="1" w:styleId="FontStyle28">
    <w:name w:val="Font Style28"/>
    <w:basedOn w:val="a1"/>
    <w:rsid w:val="00CF5DC7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Абзац списка3"/>
    <w:basedOn w:val="a0"/>
    <w:rsid w:val="0023537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character" w:styleId="afffffff2">
    <w:name w:val="FollowedHyperlink"/>
    <w:uiPriority w:val="99"/>
    <w:unhideWhenUsed/>
    <w:rsid w:val="00CF70BF"/>
    <w:rPr>
      <w:color w:val="800080"/>
      <w:u w:val="single"/>
    </w:rPr>
  </w:style>
  <w:style w:type="paragraph" w:customStyle="1" w:styleId="xl69">
    <w:name w:val="xl69"/>
    <w:basedOn w:val="a0"/>
    <w:rsid w:val="00CF70BF"/>
    <w:pPr>
      <w:spacing w:before="100" w:beforeAutospacing="1" w:after="100" w:afterAutospacing="1"/>
    </w:pPr>
  </w:style>
  <w:style w:type="paragraph" w:customStyle="1" w:styleId="xl70">
    <w:name w:val="xl70"/>
    <w:basedOn w:val="a0"/>
    <w:rsid w:val="00CF70B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CF70BF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CF70BF"/>
    <w:pPr>
      <w:spacing w:before="100" w:beforeAutospacing="1" w:after="100" w:afterAutospacing="1"/>
    </w:pPr>
  </w:style>
  <w:style w:type="paragraph" w:customStyle="1" w:styleId="xl73">
    <w:name w:val="xl73"/>
    <w:basedOn w:val="a0"/>
    <w:rsid w:val="00CF70B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0"/>
    <w:rsid w:val="00CF70BF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0"/>
    <w:rsid w:val="00CF70BF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0"/>
    <w:rsid w:val="00CF70BF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CF70B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CF70BF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0"/>
    <w:rsid w:val="00CF70BF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CF70BF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CF70BF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0"/>
    <w:rsid w:val="00CF70B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F70BF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0"/>
    <w:rsid w:val="00CF70B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CF70B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CF70B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F70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F70B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CF70BF"/>
    <w:pPr>
      <w:spacing w:before="100" w:beforeAutospacing="1" w:after="100" w:afterAutospacing="1"/>
    </w:pPr>
  </w:style>
  <w:style w:type="paragraph" w:customStyle="1" w:styleId="xl130">
    <w:name w:val="xl130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CF70B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0"/>
    <w:rsid w:val="00CF70B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">
    <w:name w:val="Основной шрифт абзаца1"/>
    <w:rsid w:val="001B136D"/>
  </w:style>
  <w:style w:type="character" w:customStyle="1" w:styleId="WW8Num2z0">
    <w:name w:val="WW8Num2z0"/>
    <w:rsid w:val="001B136D"/>
    <w:rPr>
      <w:rFonts w:ascii="Symbol" w:hAnsi="Symbol" w:cs="Symbol"/>
    </w:rPr>
  </w:style>
  <w:style w:type="character" w:customStyle="1" w:styleId="WW8Num3z0">
    <w:name w:val="WW8Num3z0"/>
    <w:rsid w:val="001B136D"/>
    <w:rPr>
      <w:rFonts w:cs="Times New Roman"/>
    </w:rPr>
  </w:style>
  <w:style w:type="character" w:customStyle="1" w:styleId="WW8Num6z0">
    <w:name w:val="WW8Num6z0"/>
    <w:rsid w:val="001B136D"/>
    <w:rPr>
      <w:rFonts w:ascii="Symbol" w:hAnsi="Symbol" w:cs="Symbol"/>
    </w:rPr>
  </w:style>
  <w:style w:type="character" w:customStyle="1" w:styleId="WW8Num10z0">
    <w:name w:val="WW8Num10z0"/>
    <w:rsid w:val="001B136D"/>
    <w:rPr>
      <w:rFonts w:ascii="Symbol" w:hAnsi="Symbol" w:cs="OpenSymbol"/>
    </w:rPr>
  </w:style>
  <w:style w:type="character" w:customStyle="1" w:styleId="WW8Num11z0">
    <w:name w:val="WW8Num11z0"/>
    <w:rsid w:val="001B136D"/>
    <w:rPr>
      <w:rFonts w:ascii="Symbol" w:hAnsi="Symbol" w:cs="OpenSymbol"/>
    </w:rPr>
  </w:style>
  <w:style w:type="character" w:customStyle="1" w:styleId="WW8Num12z0">
    <w:name w:val="WW8Num12z0"/>
    <w:rsid w:val="001B136D"/>
    <w:rPr>
      <w:rFonts w:ascii="Symbol" w:hAnsi="Symbol" w:cs="OpenSymbol"/>
    </w:rPr>
  </w:style>
  <w:style w:type="character" w:customStyle="1" w:styleId="36">
    <w:name w:val="Основной шрифт абзаца3"/>
    <w:rsid w:val="001B136D"/>
  </w:style>
  <w:style w:type="character" w:customStyle="1" w:styleId="WW8Num1z0">
    <w:name w:val="WW8Num1z0"/>
    <w:rsid w:val="001B136D"/>
    <w:rPr>
      <w:rFonts w:ascii="Symbol" w:hAnsi="Symbol" w:cs="OpenSymbol"/>
    </w:rPr>
  </w:style>
  <w:style w:type="character" w:customStyle="1" w:styleId="WW8Num6z1">
    <w:name w:val="WW8Num6z1"/>
    <w:rsid w:val="001B136D"/>
    <w:rPr>
      <w:rFonts w:ascii="Courier New" w:hAnsi="Courier New" w:cs="Courier New"/>
    </w:rPr>
  </w:style>
  <w:style w:type="character" w:customStyle="1" w:styleId="WW8Num6z2">
    <w:name w:val="WW8Num6z2"/>
    <w:rsid w:val="001B136D"/>
    <w:rPr>
      <w:rFonts w:ascii="Wingdings" w:hAnsi="Wingdings" w:cs="Wingdings"/>
    </w:rPr>
  </w:style>
  <w:style w:type="character" w:customStyle="1" w:styleId="2c">
    <w:name w:val="Основной шрифт абзаца2"/>
    <w:rsid w:val="001B136D"/>
  </w:style>
  <w:style w:type="character" w:customStyle="1" w:styleId="HTML">
    <w:name w:val="Стандартный HTML Знак"/>
    <w:rsid w:val="001B136D"/>
    <w:rPr>
      <w:rFonts w:ascii="Courier New" w:eastAsia="Times New Roman" w:hAnsi="Courier New" w:cs="Courier New"/>
      <w:sz w:val="20"/>
      <w:szCs w:val="20"/>
    </w:rPr>
  </w:style>
  <w:style w:type="character" w:customStyle="1" w:styleId="afffffff3">
    <w:name w:val="Красная строка Знак"/>
    <w:rsid w:val="001B136D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B136D"/>
  </w:style>
  <w:style w:type="character" w:customStyle="1" w:styleId="apple-style-span">
    <w:name w:val="apple-style-span"/>
    <w:basedOn w:val="2c"/>
    <w:rsid w:val="001B136D"/>
  </w:style>
  <w:style w:type="character" w:customStyle="1" w:styleId="S">
    <w:name w:val="S_Обычный Знак"/>
    <w:rsid w:val="001B136D"/>
    <w:rPr>
      <w:sz w:val="24"/>
      <w:szCs w:val="24"/>
      <w:lang w:val="ru-RU" w:eastAsia="ar-SA" w:bidi="ar-SA"/>
    </w:rPr>
  </w:style>
  <w:style w:type="character" w:customStyle="1" w:styleId="afffffff4">
    <w:name w:val="Символ сноски"/>
    <w:rsid w:val="001B136D"/>
    <w:rPr>
      <w:rFonts w:cs="Times New Roman"/>
      <w:vertAlign w:val="superscript"/>
    </w:rPr>
  </w:style>
  <w:style w:type="character" w:customStyle="1" w:styleId="1f0">
    <w:name w:val="Номер страницы1"/>
    <w:rsid w:val="001B136D"/>
    <w:rPr>
      <w:rFonts w:cs="Times New Roman"/>
    </w:rPr>
  </w:style>
  <w:style w:type="character" w:customStyle="1" w:styleId="afffffff5">
    <w:name w:val="Маркеры списка"/>
    <w:rsid w:val="001B136D"/>
    <w:rPr>
      <w:rFonts w:ascii="OpenSymbol" w:eastAsia="OpenSymbol" w:hAnsi="OpenSymbol" w:cs="OpenSymbol"/>
    </w:rPr>
  </w:style>
  <w:style w:type="character" w:customStyle="1" w:styleId="ListLabel1">
    <w:name w:val="ListLabel 1"/>
    <w:rsid w:val="001B136D"/>
    <w:rPr>
      <w:rFonts w:cs="Symbol"/>
    </w:rPr>
  </w:style>
  <w:style w:type="character" w:customStyle="1" w:styleId="ListLabel2">
    <w:name w:val="ListLabel 2"/>
    <w:rsid w:val="001B136D"/>
    <w:rPr>
      <w:rFonts w:cs="Times New Roman"/>
    </w:rPr>
  </w:style>
  <w:style w:type="character" w:customStyle="1" w:styleId="ListLabel3">
    <w:name w:val="ListLabel 3"/>
    <w:rsid w:val="001B136D"/>
    <w:rPr>
      <w:rFonts w:cs="OpenSymbol"/>
    </w:rPr>
  </w:style>
  <w:style w:type="character" w:customStyle="1" w:styleId="afffffff6">
    <w:name w:val="Символ нумерации"/>
    <w:rsid w:val="001B136D"/>
  </w:style>
  <w:style w:type="paragraph" w:styleId="afffffff7">
    <w:name w:val="List"/>
    <w:basedOn w:val="ad"/>
    <w:rsid w:val="001B136D"/>
    <w:pPr>
      <w:widowControl/>
      <w:shd w:val="clear" w:color="auto" w:fill="auto"/>
      <w:suppressAutoHyphens/>
      <w:spacing w:line="276" w:lineRule="auto"/>
      <w:ind w:firstLine="0"/>
      <w:jc w:val="left"/>
    </w:pPr>
    <w:rPr>
      <w:rFonts w:ascii="Calibri" w:eastAsia="Calibri" w:hAnsi="Calibri" w:cs="Mangal"/>
      <w:spacing w:val="0"/>
      <w:kern w:val="1"/>
      <w:sz w:val="22"/>
      <w:szCs w:val="22"/>
      <w:lang w:eastAsia="ar-SA"/>
    </w:rPr>
  </w:style>
  <w:style w:type="paragraph" w:customStyle="1" w:styleId="37">
    <w:name w:val="Название3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8">
    <w:name w:val="Указатель3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d">
    <w:name w:val="Название2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e">
    <w:name w:val="Указатель2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0"/>
    <w:rsid w:val="001B136D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3">
    <w:name w:val="Обычный (веб)1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4">
    <w:name w:val="Красная строка1"/>
    <w:basedOn w:val="ad"/>
    <w:rsid w:val="001B136D"/>
    <w:pPr>
      <w:widowControl/>
      <w:shd w:val="clear" w:color="auto" w:fill="auto"/>
      <w:suppressAutoHyphens/>
      <w:spacing w:after="0" w:line="100" w:lineRule="atLeast"/>
      <w:ind w:firstLine="210"/>
      <w:jc w:val="left"/>
    </w:pPr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B13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fffff8">
    <w:name w:val="Знак Знак Знак Знак Знак Знак Знак"/>
    <w:basedOn w:val="a0"/>
    <w:rsid w:val="001B136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0"/>
    <w:rsid w:val="001B136D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0"/>
    <w:rsid w:val="001B136D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5">
    <w:name w:val="Текст сноски1"/>
    <w:basedOn w:val="a0"/>
    <w:rsid w:val="001B136D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">
    <w:name w:val="Список_маркир.2"/>
    <w:basedOn w:val="a0"/>
    <w:rsid w:val="001B136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6">
    <w:name w:val="Текст выноски1"/>
    <w:basedOn w:val="a0"/>
    <w:uiPriority w:val="99"/>
    <w:rsid w:val="001B136D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rsid w:val="001B13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9">
    <w:name w:val="Заголовок таблицы"/>
    <w:basedOn w:val="affffffc"/>
    <w:rsid w:val="001B136D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f7">
    <w:name w:val="Текст выноски Знак1"/>
    <w:uiPriority w:val="99"/>
    <w:rsid w:val="001B136D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0">
    <w:name w:val="S_Заголовок 2"/>
    <w:basedOn w:val="2"/>
    <w:link w:val="S21"/>
    <w:autoRedefine/>
    <w:rsid w:val="00281E4E"/>
    <w:pPr>
      <w:keepNext w:val="0"/>
      <w:spacing w:before="0" w:after="0"/>
      <w:ind w:left="709"/>
      <w:jc w:val="right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ar-SA"/>
    </w:rPr>
  </w:style>
  <w:style w:type="character" w:customStyle="1" w:styleId="S21">
    <w:name w:val="S_Заголовок 2 Знак Знак"/>
    <w:link w:val="S20"/>
    <w:rsid w:val="00281E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a">
    <w:name w:val="основной текст"/>
    <w:basedOn w:val="a0"/>
    <w:rsid w:val="001B136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8">
    <w:name w:val="Знак Знак Знак Знак Знак1 Знак"/>
    <w:basedOn w:val="a0"/>
    <w:rsid w:val="001B136D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fffb">
    <w:name w:val="caption"/>
    <w:basedOn w:val="a0"/>
    <w:next w:val="a0"/>
    <w:unhideWhenUsed/>
    <w:qFormat/>
    <w:rsid w:val="001B136D"/>
    <w:pPr>
      <w:suppressAutoHyphens/>
      <w:spacing w:after="200" w:line="276" w:lineRule="auto"/>
    </w:pPr>
    <w:rPr>
      <w:rFonts w:ascii="Calibri" w:eastAsia="Calibri" w:hAnsi="Calibri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1B136D"/>
    <w:pPr>
      <w:numPr>
        <w:numId w:val="2"/>
      </w:numPr>
    </w:pPr>
  </w:style>
  <w:style w:type="paragraph" w:customStyle="1" w:styleId="Oaieaaaa">
    <w:name w:val="Oaiea (aa?a)"/>
    <w:basedOn w:val="a0"/>
    <w:rsid w:val="001B136D"/>
    <w:pPr>
      <w:jc w:val="right"/>
    </w:pPr>
    <w:rPr>
      <w:rFonts w:ascii="Century Schoolbook" w:hAnsi="Century Schoolbook"/>
      <w:szCs w:val="20"/>
    </w:rPr>
  </w:style>
  <w:style w:type="paragraph" w:customStyle="1" w:styleId="42">
    <w:name w:val="Абзац списка4"/>
    <w:basedOn w:val="a0"/>
    <w:rsid w:val="00AA77EA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ffffffc">
    <w:name w:val="annotation reference"/>
    <w:uiPriority w:val="99"/>
    <w:semiHidden/>
    <w:unhideWhenUsed/>
    <w:rsid w:val="00C056A9"/>
    <w:rPr>
      <w:sz w:val="16"/>
      <w:szCs w:val="16"/>
    </w:rPr>
  </w:style>
  <w:style w:type="paragraph" w:styleId="afffffffd">
    <w:name w:val="annotation subject"/>
    <w:basedOn w:val="afffffff"/>
    <w:next w:val="afffffff"/>
    <w:link w:val="afffffffe"/>
    <w:uiPriority w:val="99"/>
    <w:semiHidden/>
    <w:unhideWhenUsed/>
    <w:rsid w:val="00C056A9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fffffe">
    <w:name w:val="Тема примечания Знак"/>
    <w:basedOn w:val="afffffff0"/>
    <w:link w:val="afffffffd"/>
    <w:uiPriority w:val="99"/>
    <w:semiHidden/>
    <w:rsid w:val="00C056A9"/>
    <w:rPr>
      <w:rFonts w:ascii="Calibri" w:eastAsia="Calibri" w:hAnsi="Calibri"/>
      <w:b/>
      <w:bCs/>
    </w:rPr>
  </w:style>
  <w:style w:type="character" w:customStyle="1" w:styleId="1f9">
    <w:name w:val="Текст сноски Знак1"/>
    <w:uiPriority w:val="99"/>
    <w:semiHidden/>
    <w:rsid w:val="00C056A9"/>
    <w:rPr>
      <w:lang w:eastAsia="en-US"/>
    </w:rPr>
  </w:style>
  <w:style w:type="paragraph" w:styleId="affffffff">
    <w:name w:val="Revision"/>
    <w:hidden/>
    <w:uiPriority w:val="99"/>
    <w:semiHidden/>
    <w:rsid w:val="00C056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">
    <w:name w:val="rvps1"/>
    <w:basedOn w:val="a0"/>
    <w:rsid w:val="00F50B97"/>
    <w:pPr>
      <w:jc w:val="center"/>
    </w:pPr>
  </w:style>
  <w:style w:type="character" w:customStyle="1" w:styleId="FontStyle29">
    <w:name w:val="Font Style29"/>
    <w:basedOn w:val="a1"/>
    <w:uiPriority w:val="99"/>
    <w:rsid w:val="00F50B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zul">
    <w:name w:val="rezul"/>
    <w:basedOn w:val="a0"/>
    <w:rsid w:val="00F50B9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rsid w:val="00F50B97"/>
    <w:rPr>
      <w:rFonts w:eastAsiaTheme="minorEastAsia" w:cs="Times New Roman"/>
      <w:sz w:val="24"/>
      <w:szCs w:val="24"/>
    </w:rPr>
  </w:style>
  <w:style w:type="character" w:customStyle="1" w:styleId="290">
    <w:name w:val="Основной текст (2) + 9"/>
    <w:aliases w:val="5 pt"/>
    <w:basedOn w:val="a1"/>
    <w:rsid w:val="00F50B9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f0">
    <w:name w:val="Основной текст (2)_"/>
    <w:basedOn w:val="a1"/>
    <w:link w:val="2f1"/>
    <w:locked/>
    <w:rsid w:val="00F50B97"/>
    <w:rPr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F50B97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3">
    <w:name w:val="Без интервала4"/>
    <w:rsid w:val="007D73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fff0">
    <w:name w:val="line number"/>
    <w:uiPriority w:val="99"/>
    <w:semiHidden/>
    <w:unhideWhenUsed/>
    <w:rsid w:val="00AB2643"/>
  </w:style>
  <w:style w:type="character" w:customStyle="1" w:styleId="affffffff1">
    <w:name w:val="Основной текст_"/>
    <w:basedOn w:val="a1"/>
    <w:link w:val="2f2"/>
    <w:locked/>
    <w:rsid w:val="004C51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f2">
    <w:name w:val="Основной текст2"/>
    <w:basedOn w:val="a0"/>
    <w:link w:val="affffffff1"/>
    <w:rsid w:val="004C514B"/>
    <w:pPr>
      <w:shd w:val="clear" w:color="auto" w:fill="FFFFFF"/>
      <w:spacing w:line="317" w:lineRule="exact"/>
      <w:ind w:hanging="1500"/>
      <w:jc w:val="center"/>
    </w:pPr>
    <w:rPr>
      <w:sz w:val="27"/>
      <w:szCs w:val="27"/>
      <w:lang w:eastAsia="en-US"/>
    </w:rPr>
  </w:style>
  <w:style w:type="character" w:customStyle="1" w:styleId="dash041e0431044b0447043d044b0439char">
    <w:name w:val="dash041e_0431_044b_0447_043d_044b_0439__char"/>
    <w:rsid w:val="008C0E69"/>
  </w:style>
  <w:style w:type="paragraph" w:customStyle="1" w:styleId="dash041e0431044b0447043d044b0439">
    <w:name w:val="dash041e_0431_044b_0447_043d_044b_0439"/>
    <w:basedOn w:val="a0"/>
    <w:rsid w:val="008C0E69"/>
    <w:pPr>
      <w:spacing w:before="100" w:beforeAutospacing="1" w:after="100" w:afterAutospacing="1"/>
    </w:pPr>
  </w:style>
  <w:style w:type="character" w:customStyle="1" w:styleId="af7">
    <w:name w:val="Без интервала Знак"/>
    <w:link w:val="af6"/>
    <w:uiPriority w:val="1"/>
    <w:locked/>
    <w:rsid w:val="008C0E69"/>
    <w:rPr>
      <w:rFonts w:eastAsiaTheme="minorEastAsia" w:cs="Times New Roman"/>
      <w:sz w:val="24"/>
      <w:szCs w:val="32"/>
    </w:rPr>
  </w:style>
  <w:style w:type="paragraph" w:customStyle="1" w:styleId="TableParagraph">
    <w:name w:val="Table Paragraph"/>
    <w:basedOn w:val="a0"/>
    <w:uiPriority w:val="1"/>
    <w:qFormat/>
    <w:rsid w:val="008C0E6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8C0E69"/>
  </w:style>
  <w:style w:type="paragraph" w:customStyle="1" w:styleId="fn2r">
    <w:name w:val="fn2r"/>
    <w:basedOn w:val="a0"/>
    <w:rsid w:val="001C030C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0F4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3">
    <w:name w:val="Без интервала5"/>
    <w:rsid w:val="00B22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0">
    <w:name w:val="formattext"/>
    <w:basedOn w:val="a0"/>
    <w:rsid w:val="0000446E"/>
    <w:pPr>
      <w:spacing w:before="100" w:beforeAutospacing="1" w:after="100" w:afterAutospacing="1"/>
    </w:pPr>
  </w:style>
  <w:style w:type="paragraph" w:customStyle="1" w:styleId="ConsPlusTextList">
    <w:name w:val="ConsPlusTextList"/>
    <w:rsid w:val="00FA7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Заголовок 11"/>
    <w:basedOn w:val="a0"/>
    <w:next w:val="a0"/>
    <w:uiPriority w:val="9"/>
    <w:qFormat/>
    <w:rsid w:val="00FA7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13"/>
    <w:next w:val="a0"/>
    <w:uiPriority w:val="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/>
      <w:i/>
      <w:iCs/>
      <w:kern w:val="0"/>
      <w:sz w:val="28"/>
      <w:szCs w:val="28"/>
    </w:rPr>
  </w:style>
  <w:style w:type="paragraph" w:customStyle="1" w:styleId="311">
    <w:name w:val="Заголовок 31"/>
    <w:basedOn w:val="2"/>
    <w:next w:val="a0"/>
    <w:uiPriority w:val="9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i w:val="0"/>
      <w:iCs w:val="0"/>
      <w:color w:val="26282F"/>
      <w:sz w:val="24"/>
      <w:szCs w:val="24"/>
      <w:lang w:eastAsia="ru-RU"/>
    </w:rPr>
  </w:style>
  <w:style w:type="paragraph" w:customStyle="1" w:styleId="affffffff2">
    <w:name w:val="Сноска"/>
    <w:basedOn w:val="a0"/>
    <w:next w:val="a0"/>
    <w:uiPriority w:val="99"/>
    <w:rsid w:val="00FA79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ff3">
    <w:name w:val="Цветовое выделение для Текст"/>
    <w:uiPriority w:val="99"/>
    <w:rsid w:val="00FA79A5"/>
    <w:rPr>
      <w:rFonts w:ascii="Times New Roman CYR" w:hAnsi="Times New Roman CYR" w:cs="Times New Roman CYR"/>
    </w:rPr>
  </w:style>
  <w:style w:type="character" w:customStyle="1" w:styleId="115">
    <w:name w:val="Заголовок 1 Знак1"/>
    <w:basedOn w:val="a1"/>
    <w:uiPriority w:val="9"/>
    <w:rsid w:val="00FA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FA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0"/>
    <w:rsid w:val="00FA79A5"/>
    <w:pPr>
      <w:spacing w:before="100" w:beforeAutospacing="1" w:after="100" w:afterAutospacing="1"/>
    </w:pPr>
  </w:style>
  <w:style w:type="paragraph" w:customStyle="1" w:styleId="134">
    <w:name w:val="Обычный + 13 пт"/>
    <w:basedOn w:val="a0"/>
    <w:uiPriority w:val="99"/>
    <w:rsid w:val="003F0BC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65731-A424-422B-B248-7D1D296B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4294962724</TotalTime>
  <Pages>4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195</cp:revision>
  <cp:lastPrinted>2024-02-02T02:02:00Z</cp:lastPrinted>
  <dcterms:created xsi:type="dcterms:W3CDTF">2021-01-18T06:45:00Z</dcterms:created>
  <dcterms:modified xsi:type="dcterms:W3CDTF">2024-02-02T02:04:00Z</dcterms:modified>
</cp:coreProperties>
</file>