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63495F" w:rsidP="001C030C">
      <w:pPr>
        <w:jc w:val="center"/>
        <w:rPr>
          <w:sz w:val="28"/>
          <w:szCs w:val="28"/>
        </w:rPr>
      </w:pPr>
      <w:r w:rsidRPr="0063495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63495F" w:rsidP="001C030C">
      <w:pPr>
        <w:jc w:val="center"/>
        <w:rPr>
          <w:sz w:val="28"/>
          <w:szCs w:val="28"/>
        </w:rPr>
      </w:pPr>
      <w:r w:rsidRPr="0063495F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DB63FF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B307C">
        <w:rPr>
          <w:b/>
          <w:sz w:val="28"/>
          <w:szCs w:val="28"/>
        </w:rPr>
        <w:t xml:space="preserve"> янва</w:t>
      </w:r>
      <w:r w:rsidR="00FF1087">
        <w:rPr>
          <w:b/>
          <w:sz w:val="28"/>
          <w:szCs w:val="28"/>
        </w:rPr>
        <w:t>ря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C212EF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3F0BC9" w:rsidRPr="003F0BC9" w:rsidRDefault="0076673B" w:rsidP="003F0BC9">
      <w:pPr>
        <w:shd w:val="clear" w:color="auto" w:fill="FFFFFF"/>
        <w:ind w:right="-1"/>
        <w:jc w:val="center"/>
        <w:rPr>
          <w:b/>
          <w:i/>
          <w:sz w:val="22"/>
          <w:szCs w:val="22"/>
        </w:rPr>
      </w:pPr>
      <w:r w:rsidRPr="003F0BC9">
        <w:rPr>
          <w:b/>
          <w:i/>
          <w:sz w:val="22"/>
          <w:szCs w:val="22"/>
        </w:rPr>
        <w:t xml:space="preserve">1. Постановление администрации  Шерагульского сельского поселения от </w:t>
      </w:r>
      <w:r w:rsidR="00DB63FF" w:rsidRPr="003F0BC9">
        <w:rPr>
          <w:b/>
          <w:i/>
          <w:sz w:val="22"/>
          <w:szCs w:val="22"/>
        </w:rPr>
        <w:t>23</w:t>
      </w:r>
      <w:r w:rsidRPr="003F0BC9">
        <w:rPr>
          <w:b/>
          <w:i/>
          <w:sz w:val="22"/>
          <w:szCs w:val="22"/>
        </w:rPr>
        <w:t xml:space="preserve">.01.2024 г. № </w:t>
      </w:r>
      <w:r w:rsidR="00DB63FF" w:rsidRPr="003F0BC9">
        <w:rPr>
          <w:b/>
          <w:i/>
          <w:sz w:val="22"/>
          <w:szCs w:val="22"/>
        </w:rPr>
        <w:t>3</w:t>
      </w:r>
      <w:r w:rsidRPr="003F0BC9">
        <w:rPr>
          <w:b/>
          <w:i/>
          <w:sz w:val="22"/>
          <w:szCs w:val="22"/>
        </w:rPr>
        <w:t>-п  «</w:t>
      </w:r>
      <w:r w:rsidR="003F0BC9" w:rsidRPr="003F0BC9">
        <w:rPr>
          <w:b/>
          <w:i/>
          <w:sz w:val="22"/>
          <w:szCs w:val="22"/>
        </w:rPr>
        <w:t>О присвоении адреса объекту недвижимости»</w:t>
      </w:r>
    </w:p>
    <w:p w:rsidR="003F0BC9" w:rsidRPr="003F0BC9" w:rsidRDefault="003F0BC9" w:rsidP="003F0BC9">
      <w:pPr>
        <w:shd w:val="clear" w:color="auto" w:fill="FFFFFF"/>
        <w:ind w:right="-1"/>
        <w:jc w:val="both"/>
        <w:rPr>
          <w:b/>
          <w:i/>
          <w:sz w:val="18"/>
          <w:szCs w:val="18"/>
        </w:rPr>
      </w:pPr>
    </w:p>
    <w:p w:rsidR="003F0BC9" w:rsidRPr="003F0BC9" w:rsidRDefault="003F0BC9" w:rsidP="003F0BC9">
      <w:pPr>
        <w:shd w:val="clear" w:color="auto" w:fill="FFFFFF"/>
        <w:ind w:firstLine="691"/>
        <w:jc w:val="both"/>
        <w:rPr>
          <w:sz w:val="20"/>
          <w:szCs w:val="20"/>
        </w:rPr>
      </w:pPr>
      <w:r w:rsidRPr="003F0BC9">
        <w:rPr>
          <w:sz w:val="20"/>
          <w:szCs w:val="20"/>
        </w:rPr>
        <w:t xml:space="preserve">Рассмотрев заявление </w:t>
      </w:r>
      <w:proofErr w:type="spellStart"/>
      <w:r w:rsidRPr="003F0BC9">
        <w:rPr>
          <w:sz w:val="20"/>
          <w:szCs w:val="20"/>
        </w:rPr>
        <w:t>Крюченкова</w:t>
      </w:r>
      <w:proofErr w:type="spellEnd"/>
      <w:r w:rsidRPr="003F0BC9">
        <w:rPr>
          <w:sz w:val="20"/>
          <w:szCs w:val="20"/>
        </w:rPr>
        <w:t xml:space="preserve"> Василия Васильевича (от 13.01.2024 г № 1</w:t>
      </w:r>
      <w:bookmarkStart w:id="0" w:name="_GoBack"/>
      <w:bookmarkEnd w:id="0"/>
      <w:r w:rsidRPr="003F0BC9">
        <w:rPr>
          <w:sz w:val="20"/>
          <w:szCs w:val="20"/>
        </w:rPr>
        <w:t>)</w:t>
      </w:r>
      <w:proofErr w:type="gramStart"/>
      <w:r w:rsidRPr="003F0BC9">
        <w:rPr>
          <w:sz w:val="20"/>
          <w:szCs w:val="20"/>
        </w:rPr>
        <w:t>.</w:t>
      </w:r>
      <w:proofErr w:type="gramEnd"/>
      <w:r w:rsidRPr="003F0BC9">
        <w:rPr>
          <w:sz w:val="20"/>
          <w:szCs w:val="20"/>
        </w:rPr>
        <w:t xml:space="preserve"> </w:t>
      </w:r>
      <w:proofErr w:type="gramStart"/>
      <w:r w:rsidRPr="003F0BC9">
        <w:rPr>
          <w:sz w:val="20"/>
          <w:szCs w:val="20"/>
        </w:rPr>
        <w:t>р</w:t>
      </w:r>
      <w:proofErr w:type="gramEnd"/>
      <w:r w:rsidRPr="003F0BC9">
        <w:rPr>
          <w:sz w:val="20"/>
          <w:szCs w:val="20"/>
        </w:rPr>
        <w:t xml:space="preserve">уководствуясь, ст. 14 Федерального закона от 06.10.2003 года № 131-ФЗ "Об общих принципах организации местного самоуправления в Российской Федерации", постановлением Правительства РФ от 19.11.2014 г. № 1221 "Об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"Об утверждении названий улиц, номеров домов в населенных </w:t>
      </w:r>
      <w:proofErr w:type="gramStart"/>
      <w:r w:rsidRPr="003F0BC9">
        <w:rPr>
          <w:sz w:val="20"/>
          <w:szCs w:val="20"/>
        </w:rPr>
        <w:t>пунктах</w:t>
      </w:r>
      <w:proofErr w:type="gramEnd"/>
      <w:r w:rsidRPr="003F0BC9">
        <w:rPr>
          <w:sz w:val="20"/>
          <w:szCs w:val="20"/>
        </w:rPr>
        <w:t xml:space="preserve"> Шерагульского сельского поселения", Уставом Шерагульского муниципального образования,</w:t>
      </w:r>
    </w:p>
    <w:p w:rsidR="003F0BC9" w:rsidRPr="003F0BC9" w:rsidRDefault="003F0BC9" w:rsidP="003F0BC9">
      <w:pPr>
        <w:pStyle w:val="a8"/>
        <w:numPr>
          <w:ilvl w:val="0"/>
          <w:numId w:val="22"/>
        </w:numPr>
        <w:shd w:val="clear" w:color="auto" w:fill="FFFFFF"/>
        <w:overflowPunct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  <w:r w:rsidRPr="003F0BC9">
        <w:rPr>
          <w:rFonts w:ascii="Times New Roman" w:hAnsi="Times New Roman"/>
          <w:sz w:val="20"/>
          <w:szCs w:val="20"/>
        </w:rPr>
        <w:t>Присвоить адрес объекту адресации - земельному участку кадастровый номер 38:15:250101:ЗУ 1 площадью 2720 кв. м. в кадастровом квартале 38:15:250101 (согласно приложенной схемы</w:t>
      </w:r>
      <w:proofErr w:type="gramStart"/>
      <w:r w:rsidRPr="003F0BC9">
        <w:rPr>
          <w:rFonts w:ascii="Times New Roman" w:hAnsi="Times New Roman"/>
          <w:sz w:val="20"/>
          <w:szCs w:val="20"/>
        </w:rPr>
        <w:t xml:space="preserve">):: </w:t>
      </w:r>
      <w:proofErr w:type="gramEnd"/>
      <w:r w:rsidRPr="003F0BC9">
        <w:rPr>
          <w:rFonts w:ascii="Times New Roman" w:hAnsi="Times New Roman"/>
          <w:b/>
          <w:sz w:val="20"/>
          <w:szCs w:val="20"/>
        </w:rPr>
        <w:t>Российская Федерация, Иркутская область, муниципальный район Тулунский, сельское поселение Шерагульское, село Шерагул, улица Ленина, земельный участок 158 а.</w:t>
      </w:r>
    </w:p>
    <w:p w:rsidR="003F0BC9" w:rsidRPr="003F0BC9" w:rsidRDefault="003F0BC9" w:rsidP="003F0BC9">
      <w:pPr>
        <w:pStyle w:val="a8"/>
        <w:numPr>
          <w:ilvl w:val="0"/>
          <w:numId w:val="22"/>
        </w:numPr>
        <w:overflowPunct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3F0BC9">
        <w:rPr>
          <w:rFonts w:ascii="Times New Roman" w:hAnsi="Times New Roman"/>
          <w:sz w:val="20"/>
          <w:szCs w:val="20"/>
        </w:rPr>
        <w:t>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3F0BC9" w:rsidRPr="003F0BC9" w:rsidRDefault="003F0BC9" w:rsidP="003F0BC9">
      <w:pPr>
        <w:pStyle w:val="a8"/>
        <w:numPr>
          <w:ilvl w:val="0"/>
          <w:numId w:val="22"/>
        </w:numPr>
        <w:overflowPunct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3F0BC9">
        <w:rPr>
          <w:rFonts w:ascii="Times New Roman" w:hAnsi="Times New Roman"/>
          <w:sz w:val="20"/>
          <w:szCs w:val="20"/>
        </w:rPr>
        <w:t xml:space="preserve">Настоящее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8" w:history="1">
        <w:r w:rsidRPr="003F0BC9">
          <w:rPr>
            <w:rStyle w:val="a7"/>
            <w:rFonts w:ascii="Times New Roman" w:hAnsi="Times New Roman"/>
            <w:sz w:val="20"/>
            <w:szCs w:val="20"/>
            <w:lang w:val="en-US"/>
          </w:rPr>
          <w:t>http</w:t>
        </w:r>
        <w:r w:rsidRPr="003F0BC9">
          <w:rPr>
            <w:rStyle w:val="a7"/>
            <w:rFonts w:ascii="Times New Roman" w:hAnsi="Times New Roman"/>
            <w:sz w:val="20"/>
            <w:szCs w:val="20"/>
          </w:rPr>
          <w:t>://</w:t>
        </w:r>
        <w:proofErr w:type="spellStart"/>
        <w:r w:rsidRPr="003F0BC9">
          <w:rPr>
            <w:rStyle w:val="a7"/>
            <w:rFonts w:ascii="Times New Roman" w:hAnsi="Times New Roman"/>
            <w:sz w:val="20"/>
            <w:szCs w:val="20"/>
            <w:lang w:val="en-US"/>
          </w:rPr>
          <w:t>sheragul</w:t>
        </w:r>
        <w:proofErr w:type="spellEnd"/>
        <w:r w:rsidRPr="003F0BC9">
          <w:rPr>
            <w:rStyle w:val="a7"/>
            <w:rFonts w:ascii="Times New Roman" w:hAnsi="Times New Roman"/>
            <w:sz w:val="20"/>
            <w:szCs w:val="20"/>
          </w:rPr>
          <w:t>.mo38.ru</w:t>
        </w:r>
      </w:hyperlink>
      <w:r w:rsidRPr="003F0BC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F0BC9">
        <w:rPr>
          <w:rFonts w:ascii="Times New Roman" w:hAnsi="Times New Roman"/>
          <w:sz w:val="20"/>
          <w:szCs w:val="20"/>
        </w:rPr>
        <w:t>в информационно-телекоммуникационной сети "Интернет".</w:t>
      </w:r>
    </w:p>
    <w:p w:rsidR="003F0BC9" w:rsidRPr="003F0BC9" w:rsidRDefault="003F0BC9" w:rsidP="003F0BC9">
      <w:pPr>
        <w:pStyle w:val="a8"/>
        <w:numPr>
          <w:ilvl w:val="0"/>
          <w:numId w:val="22"/>
        </w:numPr>
        <w:shd w:val="clear" w:color="auto" w:fill="FFFFFF"/>
        <w:overflowPunct w:val="0"/>
        <w:autoSpaceDN w:val="0"/>
        <w:ind w:right="1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F0BC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F0BC9">
        <w:rPr>
          <w:rFonts w:ascii="Times New Roman" w:hAnsi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3F0BC9" w:rsidRPr="003F0BC9" w:rsidRDefault="003F0BC9" w:rsidP="003F0BC9">
      <w:pPr>
        <w:ind w:left="360" w:right="-3970"/>
        <w:jc w:val="both"/>
        <w:rPr>
          <w:color w:val="000000"/>
          <w:sz w:val="20"/>
          <w:szCs w:val="20"/>
        </w:rPr>
      </w:pPr>
    </w:p>
    <w:p w:rsidR="00C212EF" w:rsidRPr="003F0BC9" w:rsidRDefault="003F0BC9" w:rsidP="003F0BC9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18"/>
          <w:szCs w:val="18"/>
        </w:rPr>
      </w:pPr>
      <w:r w:rsidRPr="003F0BC9">
        <w:rPr>
          <w:color w:val="000000"/>
          <w:sz w:val="20"/>
          <w:szCs w:val="20"/>
        </w:rPr>
        <w:t>Глава Шерагульского сельского поселения                                     П.А. Сулима</w:t>
      </w:r>
    </w:p>
    <w:p w:rsidR="00DB63FF" w:rsidRPr="003F0BC9" w:rsidRDefault="00DB63FF" w:rsidP="003F0BC9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18"/>
          <w:szCs w:val="18"/>
        </w:rPr>
      </w:pPr>
    </w:p>
    <w:p w:rsidR="00DB63FF" w:rsidRDefault="00DB63FF" w:rsidP="003F0BC9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18"/>
          <w:szCs w:val="18"/>
        </w:rPr>
      </w:pPr>
    </w:p>
    <w:p w:rsidR="003F0BC9" w:rsidRDefault="003F0BC9" w:rsidP="003F0BC9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18"/>
          <w:szCs w:val="18"/>
        </w:rPr>
      </w:pPr>
    </w:p>
    <w:p w:rsidR="003F0BC9" w:rsidRPr="003F0BC9" w:rsidRDefault="003F0BC9" w:rsidP="003F0BC9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18"/>
          <w:szCs w:val="18"/>
        </w:rPr>
      </w:pPr>
    </w:p>
    <w:p w:rsidR="003F0BC9" w:rsidRPr="003F0BC9" w:rsidRDefault="00DB63FF" w:rsidP="003F0BC9">
      <w:pPr>
        <w:pStyle w:val="134"/>
        <w:ind w:right="-1" w:firstLine="0"/>
        <w:jc w:val="center"/>
        <w:rPr>
          <w:b/>
          <w:i/>
          <w:sz w:val="22"/>
          <w:szCs w:val="22"/>
        </w:rPr>
      </w:pPr>
      <w:r w:rsidRPr="003F0BC9">
        <w:rPr>
          <w:b/>
          <w:i/>
          <w:sz w:val="22"/>
          <w:szCs w:val="22"/>
        </w:rPr>
        <w:t>2. Постановление администрации  Шерагульского сельского поселения от 23.01.2024 г. № 4-п  «</w:t>
      </w:r>
      <w:r w:rsidR="003F0BC9" w:rsidRPr="003F0BC9">
        <w:rPr>
          <w:b/>
          <w:bCs/>
          <w:i/>
          <w:sz w:val="22"/>
          <w:szCs w:val="22"/>
        </w:rPr>
        <w:t xml:space="preserve">О внесении изменений в постановление </w:t>
      </w:r>
      <w:r w:rsidR="003F0BC9" w:rsidRPr="003F0BC9">
        <w:rPr>
          <w:b/>
          <w:i/>
          <w:sz w:val="22"/>
          <w:szCs w:val="22"/>
        </w:rPr>
        <w:t>администрации Шерагульского сельского поселения от 01.11.2023 г. № 83-п «Об утверждении мероприятий перечня проектов народных инициатив, порядка организации работы по его реализации и расходовании бюджетных средств в 2024 году и  плановом периоде 2025 и 2026 годах»»</w:t>
      </w:r>
    </w:p>
    <w:p w:rsidR="003F0BC9" w:rsidRPr="003F0BC9" w:rsidRDefault="003F0BC9" w:rsidP="003F0BC9">
      <w:pPr>
        <w:pStyle w:val="134"/>
        <w:rPr>
          <w:sz w:val="18"/>
          <w:szCs w:val="18"/>
        </w:rPr>
      </w:pPr>
    </w:p>
    <w:p w:rsidR="003F0BC9" w:rsidRPr="003F0BC9" w:rsidRDefault="003F0BC9" w:rsidP="003F0BC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F0BC9">
        <w:rPr>
          <w:bCs/>
          <w:sz w:val="18"/>
          <w:szCs w:val="18"/>
        </w:rPr>
        <w:tab/>
      </w:r>
      <w:proofErr w:type="gramStart"/>
      <w:r w:rsidRPr="003F0BC9">
        <w:rPr>
          <w:bCs/>
          <w:sz w:val="20"/>
          <w:szCs w:val="20"/>
        </w:rPr>
        <w:t xml:space="preserve">В целях </w:t>
      </w:r>
      <w:proofErr w:type="spellStart"/>
      <w:r w:rsidRPr="003F0BC9">
        <w:rPr>
          <w:bCs/>
          <w:sz w:val="20"/>
          <w:szCs w:val="20"/>
        </w:rPr>
        <w:t>софинансирования</w:t>
      </w:r>
      <w:proofErr w:type="spellEnd"/>
      <w:r w:rsidRPr="003F0BC9">
        <w:rPr>
          <w:bCs/>
          <w:sz w:val="20"/>
          <w:szCs w:val="20"/>
        </w:rPr>
        <w:t xml:space="preserve"> расходных обязательств, возникающих при реализации в 2024 году мероприятий перечня проектов народных инициатив, сформированных на собрании граждан 22.01.2024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F0BC9">
        <w:rPr>
          <w:bCs/>
          <w:sz w:val="20"/>
          <w:szCs w:val="20"/>
        </w:rPr>
        <w:t>софинансирования</w:t>
      </w:r>
      <w:proofErr w:type="spellEnd"/>
      <w:r w:rsidRPr="003F0BC9">
        <w:rPr>
          <w:bCs/>
          <w:sz w:val="20"/>
          <w:szCs w:val="20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</w:t>
      </w:r>
      <w:proofErr w:type="gramEnd"/>
      <w:r w:rsidRPr="003F0BC9">
        <w:rPr>
          <w:bCs/>
          <w:sz w:val="20"/>
          <w:szCs w:val="20"/>
        </w:rPr>
        <w:t xml:space="preserve"> № 108-пп (с изменениями), руководствуясь пунктом 1 статьи 78.1, пунктом 1 статьи 86, статьей 161 Бюджетного кодекса РФ, Уставом Шерагульского муниципального образования,</w:t>
      </w:r>
    </w:p>
    <w:p w:rsidR="003F0BC9" w:rsidRPr="003F0BC9" w:rsidRDefault="003F0BC9" w:rsidP="003F0BC9">
      <w:pPr>
        <w:pStyle w:val="134"/>
        <w:jc w:val="center"/>
        <w:rPr>
          <w:b/>
          <w:bCs/>
          <w:sz w:val="20"/>
          <w:szCs w:val="20"/>
        </w:rPr>
      </w:pPr>
    </w:p>
    <w:p w:rsidR="003F0BC9" w:rsidRPr="003F0BC9" w:rsidRDefault="003F0BC9" w:rsidP="003F0BC9">
      <w:pPr>
        <w:pStyle w:val="134"/>
        <w:jc w:val="center"/>
        <w:rPr>
          <w:b/>
          <w:bCs/>
          <w:sz w:val="20"/>
          <w:szCs w:val="20"/>
        </w:rPr>
      </w:pPr>
      <w:r w:rsidRPr="003F0BC9">
        <w:rPr>
          <w:b/>
          <w:bCs/>
          <w:sz w:val="20"/>
          <w:szCs w:val="20"/>
        </w:rPr>
        <w:t>ПОСТАНОВЛЯЕТ:</w:t>
      </w:r>
    </w:p>
    <w:p w:rsidR="003F0BC9" w:rsidRPr="003F0BC9" w:rsidRDefault="003F0BC9" w:rsidP="003F0BC9">
      <w:pPr>
        <w:pStyle w:val="134"/>
        <w:jc w:val="center"/>
        <w:rPr>
          <w:b/>
          <w:bCs/>
          <w:sz w:val="20"/>
          <w:szCs w:val="20"/>
        </w:rPr>
      </w:pPr>
    </w:p>
    <w:p w:rsidR="003F0BC9" w:rsidRPr="003F0BC9" w:rsidRDefault="003F0BC9" w:rsidP="003F0BC9">
      <w:pPr>
        <w:tabs>
          <w:tab w:val="left" w:pos="567"/>
        </w:tabs>
        <w:ind w:firstLine="567"/>
        <w:jc w:val="both"/>
        <w:rPr>
          <w:bCs/>
          <w:sz w:val="20"/>
          <w:szCs w:val="20"/>
        </w:rPr>
      </w:pPr>
      <w:r w:rsidRPr="003F0BC9">
        <w:rPr>
          <w:bCs/>
          <w:sz w:val="20"/>
          <w:szCs w:val="20"/>
        </w:rPr>
        <w:t xml:space="preserve">  1. Внести изменения и утвердить перечень проектов народных инициатив на 2024 год и на плановый период 2025 и 2026 годы: Приложение № 1 изложить в новой редакции.</w:t>
      </w:r>
    </w:p>
    <w:p w:rsidR="003F0BC9" w:rsidRPr="003F0BC9" w:rsidRDefault="003F0BC9" w:rsidP="003F0BC9">
      <w:pPr>
        <w:pStyle w:val="2f1"/>
        <w:shd w:val="clear" w:color="auto" w:fill="auto"/>
        <w:tabs>
          <w:tab w:val="left" w:pos="905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F0BC9">
        <w:rPr>
          <w:rFonts w:ascii="Times New Roman" w:hAnsi="Times New Roman" w:cs="Times New Roman"/>
          <w:sz w:val="20"/>
          <w:szCs w:val="20"/>
        </w:rPr>
        <w:t xml:space="preserve">  2. Комитету по финансам администрации Тулунского муниципального района обеспечить включение в решение Думы Шерагульского сельского поселения «О бюджете Шерагульского муниципального образования на 2024 год и плановый период 2025 и 2026 годы.</w:t>
      </w:r>
    </w:p>
    <w:p w:rsidR="003F0BC9" w:rsidRPr="003F0BC9" w:rsidRDefault="003F0BC9" w:rsidP="003F0BC9">
      <w:pPr>
        <w:shd w:val="clear" w:color="auto" w:fill="FFFFFF"/>
        <w:ind w:firstLine="567"/>
        <w:jc w:val="both"/>
        <w:rPr>
          <w:sz w:val="20"/>
          <w:szCs w:val="20"/>
        </w:rPr>
      </w:pPr>
      <w:r w:rsidRPr="003F0BC9">
        <w:rPr>
          <w:sz w:val="20"/>
          <w:szCs w:val="20"/>
        </w:rPr>
        <w:t xml:space="preserve">3. Настоящее постановление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9" w:history="1">
        <w:r w:rsidRPr="003F0BC9">
          <w:rPr>
            <w:rStyle w:val="a7"/>
            <w:rFonts w:eastAsiaTheme="minorEastAsia"/>
            <w:sz w:val="20"/>
            <w:szCs w:val="20"/>
            <w:lang w:val="en-US"/>
          </w:rPr>
          <w:t>http</w:t>
        </w:r>
        <w:r w:rsidRPr="003F0BC9">
          <w:rPr>
            <w:rStyle w:val="a7"/>
            <w:rFonts w:eastAsiaTheme="minorEastAsia"/>
            <w:sz w:val="20"/>
            <w:szCs w:val="20"/>
          </w:rPr>
          <w:t>://</w:t>
        </w:r>
        <w:proofErr w:type="spellStart"/>
        <w:r w:rsidRPr="003F0BC9">
          <w:rPr>
            <w:rStyle w:val="a7"/>
            <w:rFonts w:eastAsiaTheme="minorEastAsia"/>
            <w:sz w:val="20"/>
            <w:szCs w:val="20"/>
            <w:lang w:val="en-US"/>
          </w:rPr>
          <w:t>sheragul</w:t>
        </w:r>
        <w:proofErr w:type="spellEnd"/>
        <w:r w:rsidRPr="003F0BC9">
          <w:rPr>
            <w:rStyle w:val="a7"/>
            <w:rFonts w:eastAsiaTheme="minorEastAsia"/>
            <w:sz w:val="20"/>
            <w:szCs w:val="20"/>
          </w:rPr>
          <w:t>.mo38.ru</w:t>
        </w:r>
      </w:hyperlink>
      <w:r w:rsidRPr="003F0BC9">
        <w:rPr>
          <w:sz w:val="20"/>
          <w:szCs w:val="20"/>
        </w:rPr>
        <w:t xml:space="preserve"> в информационно-телекоммуникационной сети «Интернет».</w:t>
      </w:r>
    </w:p>
    <w:p w:rsidR="003F0BC9" w:rsidRPr="003F0BC9" w:rsidRDefault="003F0BC9" w:rsidP="003F0BC9">
      <w:pPr>
        <w:shd w:val="clear" w:color="auto" w:fill="FFFFFF"/>
        <w:ind w:firstLine="567"/>
        <w:jc w:val="both"/>
        <w:rPr>
          <w:sz w:val="20"/>
          <w:szCs w:val="20"/>
        </w:rPr>
      </w:pPr>
      <w:r w:rsidRPr="003F0BC9">
        <w:rPr>
          <w:sz w:val="20"/>
          <w:szCs w:val="20"/>
        </w:rPr>
        <w:t xml:space="preserve">4. </w:t>
      </w:r>
      <w:proofErr w:type="gramStart"/>
      <w:r w:rsidRPr="003F0BC9">
        <w:rPr>
          <w:sz w:val="20"/>
          <w:szCs w:val="20"/>
        </w:rPr>
        <w:t>Контроль за</w:t>
      </w:r>
      <w:proofErr w:type="gramEnd"/>
      <w:r w:rsidRPr="003F0BC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3F0BC9" w:rsidRPr="003F0BC9" w:rsidRDefault="003F0BC9" w:rsidP="003F0BC9">
      <w:pPr>
        <w:jc w:val="both"/>
        <w:rPr>
          <w:sz w:val="20"/>
          <w:szCs w:val="20"/>
        </w:rPr>
      </w:pPr>
    </w:p>
    <w:p w:rsidR="003F0BC9" w:rsidRPr="003F0BC9" w:rsidRDefault="003F0BC9" w:rsidP="003F0BC9">
      <w:pPr>
        <w:jc w:val="both"/>
        <w:rPr>
          <w:sz w:val="20"/>
          <w:szCs w:val="20"/>
        </w:rPr>
      </w:pPr>
    </w:p>
    <w:p w:rsidR="003F0BC9" w:rsidRDefault="003F0BC9" w:rsidP="003F0BC9">
      <w:pPr>
        <w:rPr>
          <w:sz w:val="20"/>
          <w:szCs w:val="20"/>
        </w:rPr>
      </w:pPr>
      <w:r w:rsidRPr="003F0BC9">
        <w:rPr>
          <w:sz w:val="20"/>
          <w:szCs w:val="20"/>
        </w:rPr>
        <w:t>Глава Шерагульского сельского поселения                         П.А. Сулима</w:t>
      </w:r>
    </w:p>
    <w:p w:rsidR="003F0BC9" w:rsidRPr="003F0BC9" w:rsidRDefault="003F0BC9" w:rsidP="003F0BC9">
      <w:pPr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3F0BC9">
        <w:rPr>
          <w:rFonts w:eastAsiaTheme="minorHAnsi"/>
          <w:color w:val="000000"/>
          <w:sz w:val="18"/>
          <w:szCs w:val="18"/>
          <w:lang w:eastAsia="en-US"/>
        </w:rPr>
        <w:t>Приложение № 1</w:t>
      </w:r>
    </w:p>
    <w:p w:rsidR="003F0BC9" w:rsidRPr="003F0BC9" w:rsidRDefault="003F0BC9" w:rsidP="003F0BC9">
      <w:pPr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3F0BC9">
        <w:rPr>
          <w:rFonts w:eastAsiaTheme="minorHAnsi"/>
          <w:color w:val="000000"/>
          <w:sz w:val="18"/>
          <w:szCs w:val="18"/>
          <w:lang w:eastAsia="en-US"/>
        </w:rPr>
        <w:t xml:space="preserve">к постановлению администрации </w:t>
      </w:r>
    </w:p>
    <w:p w:rsidR="003F0BC9" w:rsidRPr="003F0BC9" w:rsidRDefault="003F0BC9" w:rsidP="003F0BC9">
      <w:pPr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3F0BC9">
        <w:rPr>
          <w:rFonts w:eastAsiaTheme="minorHAnsi"/>
          <w:color w:val="000000"/>
          <w:sz w:val="18"/>
          <w:szCs w:val="18"/>
          <w:lang w:eastAsia="en-US"/>
        </w:rPr>
        <w:t xml:space="preserve">Шерагульского сельского поселения </w:t>
      </w:r>
    </w:p>
    <w:p w:rsidR="003F0BC9" w:rsidRPr="003F0BC9" w:rsidRDefault="003F0BC9" w:rsidP="003F0BC9">
      <w:pPr>
        <w:jc w:val="right"/>
        <w:rPr>
          <w:sz w:val="18"/>
          <w:szCs w:val="18"/>
        </w:rPr>
      </w:pPr>
      <w:r w:rsidRPr="003F0BC9">
        <w:rPr>
          <w:rFonts w:eastAsiaTheme="minorHAnsi"/>
          <w:color w:val="000000"/>
          <w:sz w:val="18"/>
          <w:szCs w:val="18"/>
          <w:lang w:eastAsia="en-US"/>
        </w:rPr>
        <w:t xml:space="preserve"> от 23.01.2024 г. № 4-п</w:t>
      </w:r>
    </w:p>
    <w:p w:rsidR="003F0BC9" w:rsidRPr="003F0BC9" w:rsidRDefault="003F0BC9" w:rsidP="003F0BC9">
      <w:pPr>
        <w:jc w:val="center"/>
        <w:rPr>
          <w:b/>
          <w:sz w:val="18"/>
          <w:szCs w:val="18"/>
        </w:rPr>
      </w:pPr>
      <w:r w:rsidRPr="003F0BC9">
        <w:rPr>
          <w:b/>
          <w:sz w:val="18"/>
          <w:szCs w:val="18"/>
        </w:rPr>
        <w:t>ПЕРЕЧЕНЬ</w:t>
      </w:r>
    </w:p>
    <w:p w:rsidR="003F0BC9" w:rsidRPr="003F0BC9" w:rsidRDefault="003F0BC9" w:rsidP="003F0BC9">
      <w:pPr>
        <w:jc w:val="center"/>
        <w:rPr>
          <w:rFonts w:eastAsiaTheme="minorHAnsi"/>
          <w:b/>
          <w:bCs/>
          <w:color w:val="000000"/>
          <w:sz w:val="18"/>
          <w:szCs w:val="18"/>
          <w:lang w:eastAsia="en-US"/>
        </w:rPr>
      </w:pPr>
      <w:r w:rsidRPr="003F0BC9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ПРОЕКТОВ НАРОДНЫХ ИНИЦИАТИВ НА 2024 ГОД </w:t>
      </w:r>
    </w:p>
    <w:p w:rsidR="003F0BC9" w:rsidRPr="003F0BC9" w:rsidRDefault="003F0BC9" w:rsidP="003F0BC9">
      <w:pPr>
        <w:jc w:val="center"/>
        <w:rPr>
          <w:rFonts w:eastAsiaTheme="minorHAnsi"/>
          <w:b/>
          <w:bCs/>
          <w:color w:val="000000"/>
          <w:sz w:val="18"/>
          <w:szCs w:val="18"/>
          <w:lang w:eastAsia="en-US"/>
        </w:rPr>
      </w:pPr>
      <w:r w:rsidRPr="003F0BC9">
        <w:rPr>
          <w:rFonts w:eastAsiaTheme="minorHAnsi"/>
          <w:b/>
          <w:bCs/>
          <w:color w:val="000000"/>
          <w:sz w:val="18"/>
          <w:szCs w:val="18"/>
          <w:lang w:eastAsia="en-US"/>
        </w:rPr>
        <w:t>И ПЛАНОВЫЙ ПЕРИОД 2025</w:t>
      </w:r>
      <w:proofErr w:type="gramStart"/>
      <w:r w:rsidRPr="003F0BC9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И</w:t>
      </w:r>
      <w:proofErr w:type="gramEnd"/>
      <w:r w:rsidRPr="003F0BC9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2026 ГОДЫ</w:t>
      </w:r>
    </w:p>
    <w:p w:rsidR="003F0BC9" w:rsidRPr="003F0BC9" w:rsidRDefault="003F0BC9" w:rsidP="003F0BC9">
      <w:pPr>
        <w:jc w:val="center"/>
        <w:rPr>
          <w:rFonts w:eastAsiaTheme="minorHAnsi"/>
          <w:b/>
          <w:bCs/>
          <w:color w:val="000000"/>
          <w:sz w:val="18"/>
          <w:szCs w:val="18"/>
          <w:lang w:eastAsia="en-US"/>
        </w:rPr>
      </w:pPr>
      <w:r w:rsidRPr="003F0BC9">
        <w:rPr>
          <w:rFonts w:eastAsiaTheme="minorHAnsi"/>
          <w:color w:val="000000"/>
          <w:sz w:val="18"/>
          <w:szCs w:val="18"/>
          <w:u w:val="single"/>
          <w:lang w:eastAsia="en-US"/>
        </w:rPr>
        <w:t>Шерагульское муниципальное образование</w:t>
      </w:r>
    </w:p>
    <w:p w:rsidR="003F0BC9" w:rsidRPr="003F0BC9" w:rsidRDefault="003F0BC9" w:rsidP="003F0BC9">
      <w:pPr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3F0BC9">
        <w:rPr>
          <w:rFonts w:eastAsiaTheme="minorHAnsi"/>
          <w:color w:val="000000"/>
          <w:sz w:val="18"/>
          <w:szCs w:val="18"/>
          <w:lang w:eastAsia="en-US"/>
        </w:rPr>
        <w:t>(наименование муниципального образования)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44"/>
        <w:gridCol w:w="1383"/>
        <w:gridCol w:w="1452"/>
        <w:gridCol w:w="1417"/>
        <w:gridCol w:w="1276"/>
        <w:gridCol w:w="1559"/>
      </w:tblGrid>
      <w:tr w:rsidR="003F0BC9" w:rsidRPr="003F0BC9" w:rsidTr="003F0BC9">
        <w:trPr>
          <w:trHeight w:val="448"/>
        </w:trPr>
        <w:tc>
          <w:tcPr>
            <w:tcW w:w="390" w:type="dxa"/>
            <w:vMerge w:val="restart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Наименование мероприятия </w:t>
            </w:r>
          </w:p>
        </w:tc>
        <w:tc>
          <w:tcPr>
            <w:tcW w:w="744" w:type="dxa"/>
            <w:vMerge w:val="restart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 реализации</w:t>
            </w:r>
          </w:p>
        </w:tc>
        <w:tc>
          <w:tcPr>
            <w:tcW w:w="1383" w:type="dxa"/>
            <w:vMerge w:val="restart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1452" w:type="dxa"/>
            <w:vMerge w:val="restart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Объем финансирования - всего, 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</w:t>
            </w:r>
            <w:proofErr w:type="gramEnd"/>
          </w:p>
        </w:tc>
        <w:tc>
          <w:tcPr>
            <w:tcW w:w="1559" w:type="dxa"/>
            <w:vMerge w:val="restart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Пункт статьи Федерального закона 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3F0BC9" w:rsidRPr="003F0BC9" w:rsidTr="003F0BC9">
        <w:trPr>
          <w:trHeight w:val="694"/>
        </w:trPr>
        <w:tc>
          <w:tcPr>
            <w:tcW w:w="390" w:type="dxa"/>
            <w:vMerge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vMerge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vMerge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vMerge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7" w:type="dxa"/>
          </w:tcPr>
          <w:p w:rsidR="003F0BC9" w:rsidRPr="003F0BC9" w:rsidRDefault="003F0BC9" w:rsidP="003F0BC9">
            <w:pPr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Утепление емкости водонапорной башни в с. Шерагул, ул. </w:t>
            </w:r>
            <w:proofErr w:type="gramStart"/>
            <w:r w:rsidRPr="003F0BC9">
              <w:rPr>
                <w:sz w:val="18"/>
                <w:szCs w:val="18"/>
              </w:rPr>
              <w:t>Лесная</w:t>
            </w:r>
            <w:proofErr w:type="gramEnd"/>
            <w:r w:rsidRPr="003F0BC9">
              <w:rPr>
                <w:sz w:val="18"/>
                <w:szCs w:val="18"/>
              </w:rPr>
              <w:t>, 2а.</w:t>
            </w: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декабря 2024 года</w:t>
            </w: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200 000,00</w:t>
            </w:r>
          </w:p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3F0BC9">
              <w:rPr>
                <w:rFonts w:eastAsiaTheme="minorHAnsi"/>
                <w:sz w:val="18"/>
                <w:szCs w:val="18"/>
              </w:rPr>
              <w:t>193 978,03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3F0BC9">
              <w:rPr>
                <w:rFonts w:eastAsiaTheme="minorHAnsi"/>
                <w:sz w:val="18"/>
                <w:szCs w:val="18"/>
              </w:rPr>
              <w:t>6 021,97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14.1.4</w:t>
            </w:r>
          </w:p>
        </w:tc>
      </w:tr>
      <w:tr w:rsidR="003F0BC9" w:rsidRPr="003F0BC9" w:rsidTr="003F0BC9">
        <w:trPr>
          <w:trHeight w:val="26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27" w:type="dxa"/>
          </w:tcPr>
          <w:p w:rsidR="003F0BC9" w:rsidRPr="003F0BC9" w:rsidRDefault="003F0BC9" w:rsidP="003F0BC9">
            <w:pPr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Устройство минерализованных полос для обеспечения противопожарной безопасности населения на территории Шерагульского муниципального образования.</w:t>
            </w: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декабря 2024 года</w:t>
            </w: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3F0BC9">
              <w:rPr>
                <w:rFonts w:eastAsiaTheme="minorHAnsi"/>
                <w:sz w:val="18"/>
                <w:szCs w:val="18"/>
              </w:rPr>
              <w:t>58 193,41</w:t>
            </w: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3F0BC9">
              <w:rPr>
                <w:rFonts w:eastAsiaTheme="minorHAnsi"/>
                <w:sz w:val="18"/>
                <w:szCs w:val="18"/>
              </w:rPr>
              <w:t>1 806,59</w:t>
            </w: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14.1.9</w:t>
            </w: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27" w:type="dxa"/>
          </w:tcPr>
          <w:p w:rsidR="003F0BC9" w:rsidRPr="003F0BC9" w:rsidRDefault="003F0BC9" w:rsidP="003F0BC9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sz w:val="18"/>
                <w:szCs w:val="18"/>
              </w:rPr>
              <w:t>Приобретение спортивного инвентаря  для МКУК «КДЦ с. Шерагул».</w:t>
            </w: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декабря 2024 года</w:t>
            </w: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20 000,00</w:t>
            </w:r>
          </w:p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3F0BC9">
              <w:rPr>
                <w:rFonts w:eastAsiaTheme="minorHAnsi"/>
                <w:sz w:val="18"/>
                <w:szCs w:val="18"/>
              </w:rPr>
              <w:t>19 397,80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3F0BC9">
              <w:rPr>
                <w:rFonts w:eastAsiaTheme="minorHAnsi"/>
                <w:sz w:val="18"/>
                <w:szCs w:val="18"/>
              </w:rPr>
              <w:t>602,20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14.1.14</w:t>
            </w: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7" w:type="dxa"/>
            <w:vAlign w:val="center"/>
          </w:tcPr>
          <w:p w:rsidR="003F0BC9" w:rsidRPr="003F0BC9" w:rsidRDefault="003F0BC9" w:rsidP="003F0BC9">
            <w:pPr>
              <w:jc w:val="both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Приобретение ткани для пошива сценических костюмов для МКУК «КДЦ с. Шерагул».</w:t>
            </w: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декабря 2024 года</w:t>
            </w: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40 000,00</w:t>
            </w:r>
          </w:p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38 795,60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1 204,40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14.1.12</w:t>
            </w: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27" w:type="dxa"/>
            <w:vAlign w:val="center"/>
          </w:tcPr>
          <w:p w:rsidR="003F0BC9" w:rsidRPr="003F0BC9" w:rsidRDefault="003F0BC9" w:rsidP="003F0BC9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Приобретение наружного видеооборудования (восьмиканальный </w:t>
            </w:r>
            <w:proofErr w:type="spellStart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видеорегистратор</w:t>
            </w:r>
            <w:proofErr w:type="spellEnd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жесткий диск,  две видеокамеры, 100 м. монтажного провода) для общественной территории </w:t>
            </w:r>
            <w:proofErr w:type="gramStart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Шерагул по адресу: ул. Ленина, 76. Установка собственными силами.</w:t>
            </w: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декабря 2024 года</w:t>
            </w: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48 494,51</w:t>
            </w: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1 505,49</w:t>
            </w: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14.1.19</w:t>
            </w: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3F0BC9" w:rsidRPr="003F0BC9" w:rsidRDefault="003F0BC9" w:rsidP="003F0BC9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спортивного оборудования для благоустройства общественной территории по адресу: с. Шерагул, ул. Ленина, 57А</w:t>
            </w: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декабря 2024 года</w:t>
            </w: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367 300,00</w:t>
            </w: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356 240,65</w:t>
            </w: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11 059,35</w:t>
            </w: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3F0BC9">
              <w:rPr>
                <w:sz w:val="18"/>
                <w:szCs w:val="18"/>
              </w:rPr>
              <w:t>14.1.14</w:t>
            </w: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3F0BC9">
              <w:rPr>
                <w:b/>
                <w:i/>
                <w:sz w:val="18"/>
                <w:szCs w:val="18"/>
              </w:rPr>
              <w:t>737 300,00</w:t>
            </w: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  <w:r w:rsidRPr="003F0BC9">
              <w:rPr>
                <w:b/>
                <w:i/>
                <w:sz w:val="18"/>
                <w:szCs w:val="18"/>
              </w:rPr>
              <w:t>715 100,00</w:t>
            </w: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  <w:r w:rsidRPr="003F0BC9">
              <w:rPr>
                <w:b/>
                <w:i/>
                <w:sz w:val="18"/>
                <w:szCs w:val="18"/>
              </w:rPr>
              <w:t>22 200,00</w:t>
            </w: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3F0BC9" w:rsidRPr="003F0BC9" w:rsidRDefault="003F0BC9" w:rsidP="003F0BC9">
            <w:pPr>
              <w:pStyle w:val="a8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3F0BC9">
              <w:rPr>
                <w:rFonts w:ascii="Times New Roman" w:hAnsi="Times New Roman"/>
                <w:sz w:val="18"/>
                <w:szCs w:val="18"/>
              </w:rPr>
              <w:t>Приобретение плиты гранитной полированной для восстановления памятника воинам – землякам с. Шерагул, ул. Ленина, 57Б, установка собственными силами.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декабря 2025 года</w:t>
            </w: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737 300,00</w:t>
            </w: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715 100,00</w:t>
            </w: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22 200,00</w:t>
            </w: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14.1.13</w:t>
            </w: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3F0BC9">
              <w:rPr>
                <w:b/>
                <w:i/>
                <w:sz w:val="18"/>
                <w:szCs w:val="18"/>
              </w:rPr>
              <w:t>737 300,00</w:t>
            </w: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  <w:r w:rsidRPr="003F0BC9">
              <w:rPr>
                <w:b/>
                <w:i/>
                <w:sz w:val="18"/>
                <w:szCs w:val="18"/>
              </w:rPr>
              <w:t>715 100,00</w:t>
            </w: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  <w:r w:rsidRPr="003F0BC9">
              <w:rPr>
                <w:b/>
                <w:i/>
                <w:sz w:val="18"/>
                <w:szCs w:val="18"/>
              </w:rPr>
              <w:t>22 200,00</w:t>
            </w: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7" w:type="dxa"/>
          </w:tcPr>
          <w:p w:rsidR="003F0BC9" w:rsidRPr="003F0BC9" w:rsidRDefault="003F0BC9" w:rsidP="003F0BC9">
            <w:pPr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Приобретение  и установка оборудования для уличного освещения (светильники и т.д.) в Шерагульском муниципальном образовании.</w:t>
            </w:r>
          </w:p>
          <w:p w:rsidR="003F0BC9" w:rsidRPr="003F0BC9" w:rsidRDefault="003F0BC9" w:rsidP="003F0BC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декабря 2026 года</w:t>
            </w: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737 300,00</w:t>
            </w: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715 100,00</w:t>
            </w: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22 200,00</w:t>
            </w: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14.1.19</w:t>
            </w:r>
          </w:p>
        </w:tc>
      </w:tr>
      <w:tr w:rsidR="003F0BC9" w:rsidRPr="003F0BC9" w:rsidTr="003F0BC9">
        <w:trPr>
          <w:trHeight w:val="746"/>
        </w:trPr>
        <w:tc>
          <w:tcPr>
            <w:tcW w:w="390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3F0BC9">
              <w:rPr>
                <w:b/>
                <w:i/>
                <w:sz w:val="18"/>
                <w:szCs w:val="18"/>
              </w:rPr>
              <w:t>737 300,00</w:t>
            </w: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  <w:r w:rsidRPr="003F0BC9">
              <w:rPr>
                <w:b/>
                <w:i/>
                <w:sz w:val="18"/>
                <w:szCs w:val="18"/>
              </w:rPr>
              <w:t>715 100,00</w:t>
            </w: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18"/>
                <w:szCs w:val="18"/>
              </w:rPr>
            </w:pPr>
            <w:r w:rsidRPr="003F0BC9">
              <w:rPr>
                <w:b/>
                <w:i/>
                <w:sz w:val="18"/>
                <w:szCs w:val="18"/>
              </w:rPr>
              <w:t>22 200,00</w:t>
            </w:r>
          </w:p>
        </w:tc>
        <w:tc>
          <w:tcPr>
            <w:tcW w:w="1559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F0BC9" w:rsidRPr="003F0BC9" w:rsidTr="003F0BC9">
        <w:trPr>
          <w:trHeight w:val="300"/>
        </w:trPr>
        <w:tc>
          <w:tcPr>
            <w:tcW w:w="2517" w:type="dxa"/>
            <w:gridSpan w:val="2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44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F0BC9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2 211 900,00</w:t>
            </w:r>
          </w:p>
        </w:tc>
        <w:tc>
          <w:tcPr>
            <w:tcW w:w="1417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F0BC9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2 145 300,00</w:t>
            </w:r>
          </w:p>
        </w:tc>
        <w:tc>
          <w:tcPr>
            <w:tcW w:w="1276" w:type="dxa"/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F0BC9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66 600,00</w:t>
            </w:r>
          </w:p>
        </w:tc>
        <w:tc>
          <w:tcPr>
            <w:tcW w:w="1559" w:type="dxa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3F0BC9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3F0BC9" w:rsidRPr="003F0BC9" w:rsidRDefault="003F0BC9" w:rsidP="003F0BC9">
      <w:pPr>
        <w:rPr>
          <w:sz w:val="18"/>
          <w:szCs w:val="18"/>
        </w:rPr>
      </w:pPr>
    </w:p>
    <w:p w:rsidR="003F0BC9" w:rsidRPr="003F0BC9" w:rsidRDefault="003F0BC9" w:rsidP="003F0BC9">
      <w:pPr>
        <w:jc w:val="both"/>
        <w:rPr>
          <w:sz w:val="18"/>
          <w:szCs w:val="18"/>
        </w:rPr>
      </w:pPr>
    </w:p>
    <w:p w:rsidR="003F0BC9" w:rsidRPr="003F0BC9" w:rsidRDefault="003F0BC9" w:rsidP="003F0BC9">
      <w:pPr>
        <w:jc w:val="both"/>
        <w:rPr>
          <w:sz w:val="18"/>
          <w:szCs w:val="18"/>
        </w:rPr>
      </w:pPr>
    </w:p>
    <w:p w:rsidR="003F0BC9" w:rsidRPr="003F0BC9" w:rsidRDefault="003F0BC9" w:rsidP="003F0BC9">
      <w:pPr>
        <w:shd w:val="clear" w:color="auto" w:fill="FFFFFF"/>
        <w:tabs>
          <w:tab w:val="left" w:pos="284"/>
        </w:tabs>
        <w:ind w:left="284" w:hanging="568"/>
        <w:jc w:val="right"/>
        <w:rPr>
          <w:sz w:val="18"/>
          <w:szCs w:val="18"/>
        </w:rPr>
      </w:pPr>
    </w:p>
    <w:p w:rsidR="00DB63FF" w:rsidRPr="003F0BC9" w:rsidRDefault="00DB63FF" w:rsidP="003F0BC9">
      <w:pPr>
        <w:pStyle w:val="Style8"/>
        <w:widowControl/>
        <w:spacing w:line="240" w:lineRule="auto"/>
        <w:ind w:right="-1" w:firstLine="567"/>
        <w:jc w:val="center"/>
        <w:rPr>
          <w:rFonts w:eastAsia="Calibri"/>
          <w:b/>
          <w:i/>
          <w:sz w:val="22"/>
          <w:szCs w:val="22"/>
        </w:rPr>
      </w:pPr>
      <w:r w:rsidRPr="003F0BC9">
        <w:rPr>
          <w:b/>
          <w:i/>
          <w:sz w:val="22"/>
          <w:szCs w:val="22"/>
        </w:rPr>
        <w:t>3. Постановление администрации  Шерагульского сельского поселения от 23.01.2024 г. № 5-п  «</w:t>
      </w:r>
      <w:r w:rsidR="003F0BC9" w:rsidRPr="003F0BC9">
        <w:rPr>
          <w:rFonts w:eastAsia="Calibri"/>
          <w:b/>
          <w:i/>
          <w:sz w:val="22"/>
          <w:szCs w:val="22"/>
        </w:rPr>
        <w:t>О внесении изменений в муниципальную программу «Социально-экономическое развитие территории Шерагульского сельского поселения на 2024 – 2028 гг.», утвержденную постановлением администрации Шерагульского сельского поселения от "02" ноября 2023 года № 84 - п. (с изменениями от 09.01.2024 г. № 2-п)»</w:t>
      </w:r>
    </w:p>
    <w:p w:rsidR="003F0BC9" w:rsidRPr="003F0BC9" w:rsidRDefault="003F0BC9" w:rsidP="003F0BC9">
      <w:pPr>
        <w:pStyle w:val="Style8"/>
        <w:widowControl/>
        <w:spacing w:line="240" w:lineRule="auto"/>
        <w:ind w:right="-1" w:firstLine="567"/>
        <w:jc w:val="center"/>
        <w:rPr>
          <w:rFonts w:eastAsia="Calibri"/>
          <w:b/>
          <w:i/>
          <w:sz w:val="18"/>
          <w:szCs w:val="18"/>
        </w:rPr>
      </w:pPr>
    </w:p>
    <w:p w:rsidR="003F0BC9" w:rsidRPr="003F0BC9" w:rsidRDefault="003F0BC9" w:rsidP="003F0BC9">
      <w:pPr>
        <w:tabs>
          <w:tab w:val="left" w:pos="142"/>
          <w:tab w:val="left" w:pos="1276"/>
        </w:tabs>
        <w:jc w:val="both"/>
        <w:outlineLvl w:val="0"/>
        <w:rPr>
          <w:sz w:val="20"/>
          <w:szCs w:val="20"/>
        </w:rPr>
      </w:pPr>
      <w:r w:rsidRPr="003F0BC9">
        <w:rPr>
          <w:rFonts w:eastAsia="Calibri"/>
          <w:sz w:val="20"/>
          <w:szCs w:val="20"/>
        </w:rPr>
        <w:t xml:space="preserve">        В соответствие с Федеральным </w:t>
      </w:r>
      <w:hyperlink r:id="rId10" w:history="1">
        <w:r w:rsidRPr="003F0BC9">
          <w:rPr>
            <w:rFonts w:eastAsia="Calibri"/>
            <w:color w:val="000000"/>
            <w:sz w:val="20"/>
            <w:szCs w:val="20"/>
          </w:rPr>
          <w:t>законом</w:t>
        </w:r>
      </w:hyperlink>
      <w:r w:rsidRPr="003F0BC9">
        <w:rPr>
          <w:rFonts w:eastAsia="Calibri"/>
          <w:sz w:val="20"/>
          <w:szCs w:val="20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3F0BC9">
        <w:rPr>
          <w:rFonts w:eastAsia="Calibri"/>
          <w:color w:val="000000"/>
          <w:sz w:val="20"/>
          <w:szCs w:val="20"/>
        </w:rPr>
        <w:t>Постановлением администрации  Шерагульского сельского поселения от "29" декабря 2015 года № 46-п «</w:t>
      </w:r>
      <w:r w:rsidRPr="003F0BC9">
        <w:rPr>
          <w:rFonts w:eastAsia="Calibri"/>
          <w:bCs/>
          <w:sz w:val="20"/>
          <w:szCs w:val="20"/>
        </w:rPr>
        <w:t>Об утверждении Положения о порядке принятия решений о разработке муниципальных программ  Шерагульского сельского поселения и их формирования и реализации</w:t>
      </w:r>
      <w:r w:rsidRPr="003F0BC9">
        <w:rPr>
          <w:rFonts w:eastAsia="Calibri"/>
          <w:b/>
          <w:bCs/>
          <w:sz w:val="20"/>
          <w:szCs w:val="20"/>
        </w:rPr>
        <w:t>»</w:t>
      </w:r>
      <w:r w:rsidRPr="003F0BC9">
        <w:rPr>
          <w:rFonts w:eastAsia="Calibri"/>
          <w:bCs/>
          <w:sz w:val="20"/>
          <w:szCs w:val="20"/>
        </w:rPr>
        <w:t xml:space="preserve"> (с внесенными изменениями</w:t>
      </w:r>
      <w:r w:rsidRPr="003F0BC9">
        <w:rPr>
          <w:rFonts w:eastAsia="Calibri"/>
          <w:sz w:val="20"/>
          <w:szCs w:val="20"/>
        </w:rPr>
        <w:t xml:space="preserve"> от 29.08.2017г. № 37- </w:t>
      </w:r>
      <w:proofErr w:type="spellStart"/>
      <w:proofErr w:type="gramStart"/>
      <w:r w:rsidRPr="003F0BC9">
        <w:rPr>
          <w:rFonts w:eastAsia="Calibri"/>
          <w:sz w:val="20"/>
          <w:szCs w:val="20"/>
        </w:rPr>
        <w:t>п</w:t>
      </w:r>
      <w:proofErr w:type="spellEnd"/>
      <w:proofErr w:type="gramEnd"/>
      <w:r w:rsidRPr="003F0BC9">
        <w:rPr>
          <w:rFonts w:eastAsia="Calibri"/>
          <w:sz w:val="20"/>
          <w:szCs w:val="20"/>
        </w:rPr>
        <w:t>; от 30.10.2018г. № 62-п; от 06.05.2019г. № 25-п), Решением Думы  Шерагульского  сельского поселения от «26» декабря 2023 г. № 61 «О бюджете Шерагульского муниципального образования на 2024 год и на плановый период 2025 и 2026 годов», р</w:t>
      </w:r>
      <w:r w:rsidRPr="003F0BC9">
        <w:rPr>
          <w:rFonts w:eastAsia="Calibri"/>
          <w:color w:val="000000"/>
          <w:sz w:val="20"/>
          <w:szCs w:val="20"/>
        </w:rPr>
        <w:t>уководствуясь статьёй 24 Устава Шерагульского муниципального образования,</w:t>
      </w:r>
    </w:p>
    <w:p w:rsidR="003F0BC9" w:rsidRPr="003F0BC9" w:rsidRDefault="003F0BC9" w:rsidP="003F0BC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</w:rPr>
      </w:pPr>
    </w:p>
    <w:p w:rsidR="003F0BC9" w:rsidRPr="003F0BC9" w:rsidRDefault="003F0BC9" w:rsidP="003F0BC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</w:rPr>
      </w:pPr>
      <w:r w:rsidRPr="003F0BC9">
        <w:rPr>
          <w:rFonts w:eastAsia="Calibri"/>
          <w:b/>
          <w:color w:val="000000"/>
          <w:sz w:val="20"/>
          <w:szCs w:val="20"/>
        </w:rPr>
        <w:t>ПОСТАНОВЛЯЕТ:</w:t>
      </w:r>
    </w:p>
    <w:p w:rsidR="003F0BC9" w:rsidRPr="003F0BC9" w:rsidRDefault="003F0BC9" w:rsidP="003F0BC9">
      <w:pPr>
        <w:ind w:left="142"/>
        <w:jc w:val="both"/>
        <w:rPr>
          <w:sz w:val="20"/>
          <w:szCs w:val="20"/>
        </w:rPr>
      </w:pPr>
      <w:r w:rsidRPr="003F0BC9">
        <w:rPr>
          <w:sz w:val="20"/>
          <w:szCs w:val="20"/>
        </w:rPr>
        <w:tab/>
        <w:t>Внести следующие изменения в муниципальную программу «Социально-экономическое развитие территории Шерагульского  сельского поселения на 2024 – 2028 гг.», утвержденную Постановлением администрации Шерагульского сельского поселения от "02" ноября 2023 года № 84-п. (с изменениями от 09.01.2024 г. № 2-п)</w:t>
      </w:r>
    </w:p>
    <w:p w:rsidR="003F0BC9" w:rsidRPr="003F0BC9" w:rsidRDefault="003F0BC9" w:rsidP="003F0BC9">
      <w:pPr>
        <w:jc w:val="both"/>
        <w:rPr>
          <w:rFonts w:eastAsia="Calibri"/>
          <w:sz w:val="20"/>
          <w:szCs w:val="20"/>
        </w:rPr>
      </w:pPr>
      <w:r w:rsidRPr="003F0BC9">
        <w:rPr>
          <w:rFonts w:eastAsia="Calibri"/>
          <w:sz w:val="20"/>
          <w:szCs w:val="20"/>
        </w:rPr>
        <w:tab/>
        <w:t xml:space="preserve">1.1. В паспорте программы «Социально-экономическое развитие территории Шерагульского сельского поселения на 2024 – 2028 гг.» </w:t>
      </w:r>
    </w:p>
    <w:p w:rsidR="003F0BC9" w:rsidRPr="003F0BC9" w:rsidRDefault="003F0BC9" w:rsidP="003F0BC9">
      <w:pPr>
        <w:jc w:val="both"/>
        <w:rPr>
          <w:rFonts w:eastAsia="Calibri"/>
          <w:sz w:val="20"/>
          <w:szCs w:val="20"/>
        </w:rPr>
      </w:pPr>
      <w:r w:rsidRPr="003F0BC9">
        <w:rPr>
          <w:rFonts w:eastAsia="Calibri"/>
          <w:sz w:val="20"/>
          <w:szCs w:val="20"/>
        </w:rPr>
        <w:t>-строку «</w:t>
      </w:r>
      <w:r w:rsidRPr="003F0BC9">
        <w:rPr>
          <w:rFonts w:eastAsia="Calibri"/>
          <w:b/>
          <w:sz w:val="20"/>
          <w:szCs w:val="20"/>
        </w:rPr>
        <w:t>Ресурсное обеспечение муниципальной программы</w:t>
      </w:r>
      <w:r w:rsidRPr="003F0BC9">
        <w:rPr>
          <w:rFonts w:eastAsia="Calibri"/>
          <w:sz w:val="20"/>
          <w:szCs w:val="20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3F0BC9" w:rsidRPr="003F0BC9" w:rsidTr="003F0B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Всего </w:t>
            </w:r>
            <w:r w:rsidRPr="003F0BC9">
              <w:rPr>
                <w:b/>
                <w:sz w:val="18"/>
                <w:szCs w:val="18"/>
              </w:rPr>
              <w:t xml:space="preserve">115458,1 </w:t>
            </w:r>
            <w:r w:rsidRPr="003F0BC9">
              <w:rPr>
                <w:rFonts w:eastAsia="Calibri"/>
                <w:b/>
                <w:sz w:val="18"/>
                <w:szCs w:val="18"/>
              </w:rPr>
              <w:t>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 </w:t>
            </w:r>
            <w:r w:rsidRPr="003F0BC9">
              <w:rPr>
                <w:b/>
                <w:sz w:val="18"/>
                <w:szCs w:val="18"/>
              </w:rPr>
              <w:t xml:space="preserve">115458,1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31485,0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lastRenderedPageBreak/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21092,8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ind w:left="-1830" w:right="572" w:firstLine="1843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2026 год – 20960,1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20960,1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20960,1 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3F0BC9">
              <w:rPr>
                <w:b/>
                <w:sz w:val="18"/>
                <w:szCs w:val="18"/>
              </w:rPr>
              <w:t xml:space="preserve">104849,5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24797,2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</w:t>
            </w:r>
            <w:r w:rsidRPr="003F0BC9">
              <w:rPr>
                <w:rFonts w:eastAsia="Calibri"/>
                <w:b/>
                <w:sz w:val="18"/>
                <w:szCs w:val="18"/>
              </w:rPr>
              <w:t xml:space="preserve">– </w:t>
            </w:r>
            <w:r w:rsidRPr="003F0BC9">
              <w:rPr>
                <w:sz w:val="18"/>
                <w:szCs w:val="18"/>
              </w:rPr>
              <w:t xml:space="preserve">19797,2 </w:t>
            </w:r>
            <w:r w:rsidRPr="003F0BC9">
              <w:rPr>
                <w:rFonts w:eastAsia="Calibri"/>
                <w:sz w:val="18"/>
                <w:szCs w:val="18"/>
              </w:rPr>
              <w:t>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3F0BC9">
              <w:rPr>
                <w:sz w:val="18"/>
                <w:szCs w:val="18"/>
              </w:rPr>
              <w:t>19608,3</w:t>
            </w:r>
            <w:r w:rsidRPr="003F0BC9">
              <w:rPr>
                <w:b/>
                <w:sz w:val="18"/>
                <w:szCs w:val="18"/>
              </w:rPr>
              <w:t xml:space="preserve"> 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2027 год – </w:t>
            </w:r>
            <w:r w:rsidRPr="003F0BC9">
              <w:rPr>
                <w:sz w:val="18"/>
                <w:szCs w:val="18"/>
              </w:rPr>
              <w:t xml:space="preserve">20323,4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2028 год – </w:t>
            </w:r>
            <w:r w:rsidRPr="003F0BC9">
              <w:rPr>
                <w:sz w:val="18"/>
                <w:szCs w:val="18"/>
              </w:rPr>
              <w:t xml:space="preserve">20323,4 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Прогнозный объем финансирования за счет средств районного бюджета составляет 0,0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0,0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0,0 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3F0BC9">
              <w:rPr>
                <w:sz w:val="18"/>
                <w:szCs w:val="18"/>
              </w:rPr>
              <w:t>0,0</w:t>
            </w:r>
            <w:r w:rsidRPr="003F0BC9">
              <w:rPr>
                <w:b/>
                <w:sz w:val="18"/>
                <w:szCs w:val="18"/>
              </w:rPr>
              <w:t xml:space="preserve"> 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2027 год – </w:t>
            </w:r>
            <w:r w:rsidRPr="003F0BC9">
              <w:rPr>
                <w:sz w:val="18"/>
                <w:szCs w:val="18"/>
              </w:rPr>
              <w:t xml:space="preserve">0,0 </w:t>
            </w:r>
            <w:r w:rsidRPr="003F0BC9">
              <w:rPr>
                <w:rFonts w:eastAsia="Calibri"/>
                <w:sz w:val="18"/>
                <w:szCs w:val="18"/>
              </w:rPr>
              <w:t xml:space="preserve">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2028 год – </w:t>
            </w:r>
            <w:r w:rsidRPr="003F0BC9">
              <w:rPr>
                <w:sz w:val="18"/>
                <w:szCs w:val="18"/>
              </w:rPr>
              <w:t xml:space="preserve">0,0  </w:t>
            </w:r>
            <w:r w:rsidRPr="003F0BC9">
              <w:rPr>
                <w:rFonts w:eastAsia="Calibri"/>
                <w:sz w:val="18"/>
                <w:szCs w:val="18"/>
              </w:rPr>
              <w:t>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</w:t>
            </w:r>
            <w:r w:rsidRPr="003F0BC9">
              <w:rPr>
                <w:rFonts w:eastAsia="Calibri"/>
                <w:b/>
                <w:sz w:val="18"/>
                <w:szCs w:val="18"/>
              </w:rPr>
              <w:t>7596,2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6163,2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715,8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3F0BC9">
              <w:rPr>
                <w:sz w:val="18"/>
                <w:szCs w:val="18"/>
              </w:rPr>
              <w:t>715,8</w:t>
            </w:r>
            <w:r w:rsidRPr="003F0BC9">
              <w:rPr>
                <w:b/>
                <w:sz w:val="18"/>
                <w:szCs w:val="18"/>
              </w:rPr>
              <w:t xml:space="preserve"> 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0,7</w:t>
            </w:r>
            <w:r w:rsidRPr="003F0BC9">
              <w:rPr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 xml:space="preserve">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2028 год – </w:t>
            </w:r>
            <w:r w:rsidRPr="003F0BC9">
              <w:rPr>
                <w:sz w:val="18"/>
                <w:szCs w:val="18"/>
              </w:rPr>
              <w:t xml:space="preserve">0,7  </w:t>
            </w:r>
            <w:r w:rsidRPr="003F0BC9">
              <w:rPr>
                <w:rFonts w:eastAsia="Calibri"/>
                <w:sz w:val="18"/>
                <w:szCs w:val="18"/>
              </w:rPr>
              <w:t>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федерального бюджета составляет </w:t>
            </w:r>
            <w:r w:rsidRPr="003F0BC9">
              <w:rPr>
                <w:b/>
                <w:sz w:val="18"/>
                <w:szCs w:val="18"/>
              </w:rPr>
              <w:t xml:space="preserve">3012,4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524,6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579,8 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3F0BC9">
              <w:rPr>
                <w:sz w:val="18"/>
                <w:szCs w:val="18"/>
              </w:rPr>
              <w:t xml:space="preserve">636,0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636,0 тыс. руб.;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636,0 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иных источников </w:t>
            </w:r>
            <w:r w:rsidRPr="003F0BC9">
              <w:rPr>
                <w:b/>
                <w:sz w:val="18"/>
                <w:szCs w:val="18"/>
              </w:rPr>
              <w:t xml:space="preserve">0,0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0,0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0,0 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3F0BC9">
              <w:rPr>
                <w:sz w:val="18"/>
                <w:szCs w:val="18"/>
              </w:rPr>
              <w:t xml:space="preserve">0,0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0,0 тыс. руб.;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0,0 тыс. руб.</w:t>
            </w:r>
          </w:p>
        </w:tc>
      </w:tr>
    </w:tbl>
    <w:p w:rsidR="003F0BC9" w:rsidRPr="003F0BC9" w:rsidRDefault="003F0BC9" w:rsidP="003F0BC9">
      <w:pPr>
        <w:jc w:val="both"/>
        <w:rPr>
          <w:rFonts w:eastAsia="Calibri"/>
          <w:sz w:val="20"/>
          <w:szCs w:val="20"/>
          <w:u w:val="single"/>
        </w:rPr>
      </w:pPr>
      <w:r w:rsidRPr="003F0BC9">
        <w:rPr>
          <w:rFonts w:eastAsia="Calibri"/>
          <w:sz w:val="18"/>
          <w:szCs w:val="18"/>
        </w:rPr>
        <w:lastRenderedPageBreak/>
        <w:tab/>
      </w:r>
      <w:r w:rsidRPr="003F0BC9">
        <w:rPr>
          <w:rFonts w:eastAsia="Calibri"/>
          <w:sz w:val="20"/>
          <w:szCs w:val="20"/>
        </w:rPr>
        <w:t>1.2. В паспорте подпрограммы «</w:t>
      </w:r>
      <w:r w:rsidRPr="003F0BC9">
        <w:rPr>
          <w:rFonts w:eastAsia="Calibri"/>
          <w:b/>
          <w:sz w:val="20"/>
          <w:szCs w:val="20"/>
        </w:rPr>
        <w:t>Обеспечение деятельности главы Шерагульского сельского поселения и администрации   Шерагульского сельского поселения на 2024 - 2028 гг.</w:t>
      </w:r>
      <w:r w:rsidRPr="003F0BC9">
        <w:rPr>
          <w:rFonts w:eastAsia="Calibri"/>
          <w:sz w:val="20"/>
          <w:szCs w:val="20"/>
        </w:rPr>
        <w:t xml:space="preserve">» </w:t>
      </w:r>
      <w:r w:rsidRPr="003F0BC9">
        <w:rPr>
          <w:rFonts w:eastAsia="Calibri"/>
          <w:sz w:val="20"/>
          <w:szCs w:val="20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  <w:u w:val="single"/>
        </w:rPr>
      </w:pPr>
      <w:r w:rsidRPr="003F0BC9">
        <w:rPr>
          <w:rFonts w:eastAsia="Calibri"/>
          <w:sz w:val="20"/>
          <w:szCs w:val="20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3F0BC9" w:rsidRPr="003F0BC9" w:rsidTr="003F0B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Предполагаемый общий объем финансирования муниципальной подпрограммы составляет </w:t>
            </w:r>
            <w:r w:rsidRPr="003F0BC9">
              <w:rPr>
                <w:rFonts w:eastAsia="Calibri"/>
                <w:b/>
                <w:sz w:val="18"/>
                <w:szCs w:val="18"/>
              </w:rPr>
              <w:t>68775,4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2024 год – </w:t>
            </w:r>
            <w:r w:rsidRPr="003F0BC9">
              <w:rPr>
                <w:sz w:val="18"/>
                <w:szCs w:val="18"/>
              </w:rPr>
              <w:t>13676,4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13732,6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3F0BC9">
              <w:rPr>
                <w:sz w:val="18"/>
                <w:szCs w:val="18"/>
              </w:rPr>
              <w:t>13788,8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13788,8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13788,8 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3F0BC9">
              <w:rPr>
                <w:b/>
                <w:sz w:val="18"/>
                <w:szCs w:val="18"/>
              </w:rPr>
              <w:t xml:space="preserve">65759,5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13151,1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13152,1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3F0BC9">
              <w:rPr>
                <w:sz w:val="18"/>
                <w:szCs w:val="18"/>
              </w:rPr>
              <w:t>13152,1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13152,1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-  13152,1 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районного бюджета составляет </w:t>
            </w:r>
            <w:r w:rsidRPr="003F0BC9">
              <w:rPr>
                <w:rFonts w:eastAsia="Calibri"/>
                <w:b/>
                <w:sz w:val="18"/>
                <w:szCs w:val="18"/>
              </w:rPr>
              <w:t xml:space="preserve">0,0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0,0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2025 год – 0,0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2026 год – 0,0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0,0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0,0 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  </w:t>
            </w:r>
            <w:r w:rsidRPr="003F0BC9">
              <w:rPr>
                <w:rFonts w:eastAsia="Calibri"/>
                <w:b/>
                <w:sz w:val="18"/>
                <w:szCs w:val="18"/>
              </w:rPr>
              <w:t>3,5</w:t>
            </w:r>
            <w:r w:rsidRPr="003F0BC9">
              <w:rPr>
                <w:rFonts w:eastAsia="Calibri"/>
                <w:sz w:val="18"/>
                <w:szCs w:val="18"/>
              </w:rPr>
              <w:t xml:space="preserve"> 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0,7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lastRenderedPageBreak/>
              <w:t>2025 год – 0,7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2026 год – 0,7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0,7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0,7 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федерального бюджета составляет   </w:t>
            </w:r>
            <w:r w:rsidRPr="003F0BC9">
              <w:rPr>
                <w:b/>
                <w:sz w:val="18"/>
                <w:szCs w:val="18"/>
              </w:rPr>
              <w:t xml:space="preserve">3012,4 </w:t>
            </w:r>
            <w:r w:rsidRPr="003F0BC9">
              <w:rPr>
                <w:rFonts w:eastAsia="Calibri"/>
                <w:sz w:val="18"/>
                <w:szCs w:val="18"/>
              </w:rPr>
              <w:t>тыс. руб., в том,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524,6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2025 год – 579,8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2026 год – 636,0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636,0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636,0 тыс. руб.</w:t>
            </w:r>
          </w:p>
        </w:tc>
      </w:tr>
    </w:tbl>
    <w:p w:rsidR="003F0BC9" w:rsidRPr="003F0BC9" w:rsidRDefault="003F0BC9" w:rsidP="003F0B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u w:val="single"/>
        </w:rPr>
      </w:pPr>
      <w:r w:rsidRPr="003F0BC9">
        <w:rPr>
          <w:rFonts w:eastAsia="Calibri"/>
          <w:sz w:val="20"/>
          <w:szCs w:val="20"/>
        </w:rPr>
        <w:lastRenderedPageBreak/>
        <w:t xml:space="preserve">1.3. В паспорте подпрограммы </w:t>
      </w:r>
      <w:r w:rsidRPr="003F0BC9">
        <w:rPr>
          <w:rFonts w:eastAsia="Calibri"/>
          <w:b/>
          <w:i/>
          <w:sz w:val="20"/>
          <w:szCs w:val="20"/>
        </w:rPr>
        <w:t>«</w:t>
      </w:r>
      <w:r w:rsidRPr="003F0BC9">
        <w:rPr>
          <w:rFonts w:eastAsia="Calibri"/>
          <w:b/>
          <w:sz w:val="20"/>
          <w:szCs w:val="20"/>
        </w:rPr>
        <w:t>Развитие инфраструктуры на территории Шерагульского сельского поселения на 2024 - 2028 гг.»</w:t>
      </w:r>
      <w:r w:rsidRPr="003F0BC9">
        <w:rPr>
          <w:rFonts w:eastAsia="Calibri"/>
          <w:sz w:val="20"/>
          <w:szCs w:val="20"/>
        </w:rPr>
        <w:t xml:space="preserve"> </w:t>
      </w:r>
      <w:r w:rsidRPr="003F0BC9">
        <w:rPr>
          <w:rFonts w:eastAsia="Calibri"/>
          <w:sz w:val="20"/>
          <w:szCs w:val="20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3F0BC9">
        <w:rPr>
          <w:rFonts w:eastAsia="Calibri"/>
          <w:sz w:val="20"/>
          <w:szCs w:val="20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2"/>
        <w:gridCol w:w="7495"/>
      </w:tblGrid>
      <w:tr w:rsidR="003F0BC9" w:rsidRPr="003F0BC9" w:rsidTr="003F0BC9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3F0BC9">
              <w:rPr>
                <w:b/>
                <w:sz w:val="18"/>
                <w:szCs w:val="18"/>
              </w:rPr>
              <w:t xml:space="preserve">27858,7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9914,2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4479,9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3F0BC9">
              <w:rPr>
                <w:sz w:val="18"/>
                <w:szCs w:val="18"/>
              </w:rPr>
              <w:t xml:space="preserve">4488,2 </w:t>
            </w:r>
            <w:r w:rsidRPr="003F0BC9">
              <w:rPr>
                <w:b/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4488,2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4488,2 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Pr="003F0BC9">
              <w:rPr>
                <w:b/>
                <w:sz w:val="18"/>
                <w:szCs w:val="18"/>
              </w:rPr>
              <w:t xml:space="preserve">20738,6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4224,3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3764,8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3F0BC9">
              <w:rPr>
                <w:sz w:val="18"/>
                <w:szCs w:val="18"/>
              </w:rPr>
              <w:t xml:space="preserve">3773,1 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4488,2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4488,2 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</w:t>
            </w:r>
            <w:r w:rsidRPr="003F0BC9">
              <w:rPr>
                <w:b/>
                <w:sz w:val="18"/>
                <w:szCs w:val="18"/>
              </w:rPr>
              <w:t xml:space="preserve">7120,1 </w:t>
            </w:r>
            <w:r w:rsidRPr="003F0BC9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5689,9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715,1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2026 год – 715,1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0,0 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0,0 тыс. руб.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федерального бюджета составляет   </w:t>
            </w:r>
            <w:r w:rsidRPr="003F0BC9">
              <w:rPr>
                <w:b/>
                <w:sz w:val="18"/>
                <w:szCs w:val="18"/>
              </w:rPr>
              <w:t>0,0</w:t>
            </w:r>
            <w:r w:rsidRPr="003F0BC9">
              <w:rPr>
                <w:sz w:val="18"/>
                <w:szCs w:val="18"/>
              </w:rPr>
              <w:t xml:space="preserve"> </w:t>
            </w:r>
            <w:r w:rsidRPr="003F0BC9">
              <w:rPr>
                <w:rFonts w:eastAsia="Calibri"/>
                <w:sz w:val="18"/>
                <w:szCs w:val="18"/>
              </w:rPr>
              <w:t>тыс. руб., в том, числе: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2024 год – 0,0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3F0BC9">
              <w:rPr>
                <w:sz w:val="18"/>
                <w:szCs w:val="18"/>
              </w:rPr>
              <w:t xml:space="preserve">0,0 </w:t>
            </w:r>
            <w:r w:rsidRPr="003F0BC9">
              <w:rPr>
                <w:rFonts w:eastAsia="Calibri"/>
                <w:sz w:val="18"/>
                <w:szCs w:val="18"/>
              </w:rPr>
              <w:t>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2026 год – 0,0 тыс. руб.;</w:t>
            </w:r>
          </w:p>
          <w:p w:rsidR="003F0BC9" w:rsidRPr="003F0BC9" w:rsidRDefault="003F0BC9" w:rsidP="003F0B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2027 год – 0,0 тыс. руб.;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F0BC9">
              <w:rPr>
                <w:rFonts w:eastAsia="Calibri"/>
                <w:sz w:val="18"/>
                <w:szCs w:val="18"/>
              </w:rPr>
              <w:t>2028 год – 0,0 тыс. руб.</w:t>
            </w:r>
          </w:p>
        </w:tc>
      </w:tr>
    </w:tbl>
    <w:p w:rsidR="003F0BC9" w:rsidRPr="003F0BC9" w:rsidRDefault="003F0BC9" w:rsidP="003F0BC9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</w:rPr>
      </w:pPr>
      <w:r w:rsidRPr="003F0BC9">
        <w:rPr>
          <w:rFonts w:eastAsia="Calibri"/>
          <w:sz w:val="18"/>
          <w:szCs w:val="18"/>
        </w:rPr>
        <w:tab/>
      </w:r>
      <w:r w:rsidRPr="003F0BC9">
        <w:rPr>
          <w:rFonts w:eastAsia="Calibri"/>
          <w:sz w:val="20"/>
          <w:szCs w:val="20"/>
        </w:rPr>
        <w:t>2</w:t>
      </w:r>
      <w:r w:rsidRPr="003F0BC9">
        <w:rPr>
          <w:rFonts w:eastAsia="Calibri"/>
          <w:b/>
          <w:sz w:val="20"/>
          <w:szCs w:val="20"/>
        </w:rPr>
        <w:t xml:space="preserve">. </w:t>
      </w:r>
      <w:r w:rsidRPr="003F0BC9">
        <w:rPr>
          <w:rFonts w:eastAsia="Calibri"/>
          <w:sz w:val="20"/>
          <w:szCs w:val="20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</w:rPr>
      </w:pPr>
      <w:r w:rsidRPr="003F0BC9">
        <w:rPr>
          <w:rFonts w:eastAsia="Calibri"/>
          <w:sz w:val="20"/>
          <w:szCs w:val="20"/>
        </w:rPr>
        <w:tab/>
        <w:t>3. Постановление вступает в силу с момента опубликования.</w:t>
      </w:r>
    </w:p>
    <w:p w:rsidR="003F0BC9" w:rsidRPr="003F0BC9" w:rsidRDefault="003F0BC9" w:rsidP="003F0BC9">
      <w:pPr>
        <w:jc w:val="both"/>
        <w:rPr>
          <w:rFonts w:eastAsia="Calibri"/>
          <w:sz w:val="20"/>
          <w:szCs w:val="20"/>
        </w:rPr>
      </w:pPr>
      <w:r w:rsidRPr="003F0BC9">
        <w:rPr>
          <w:rFonts w:eastAsia="Calibri"/>
          <w:sz w:val="20"/>
          <w:szCs w:val="20"/>
        </w:rPr>
        <w:tab/>
        <w:t xml:space="preserve">4. </w:t>
      </w:r>
      <w:proofErr w:type="gramStart"/>
      <w:r w:rsidRPr="003F0BC9">
        <w:rPr>
          <w:rFonts w:eastAsia="Calibri"/>
          <w:sz w:val="20"/>
          <w:szCs w:val="20"/>
        </w:rPr>
        <w:t>Контроль за</w:t>
      </w:r>
      <w:proofErr w:type="gramEnd"/>
      <w:r w:rsidRPr="003F0BC9">
        <w:rPr>
          <w:rFonts w:eastAsia="Calibri"/>
          <w:sz w:val="20"/>
          <w:szCs w:val="20"/>
        </w:rPr>
        <w:t xml:space="preserve"> исполнением настоящего постановления оставляю за собой.</w:t>
      </w:r>
    </w:p>
    <w:p w:rsidR="003F0BC9" w:rsidRPr="003F0BC9" w:rsidRDefault="003F0BC9" w:rsidP="003F0BC9">
      <w:pPr>
        <w:ind w:firstLine="709"/>
        <w:rPr>
          <w:rFonts w:eastAsia="Calibri"/>
          <w:sz w:val="20"/>
          <w:szCs w:val="20"/>
        </w:rPr>
      </w:pPr>
    </w:p>
    <w:p w:rsidR="003F0BC9" w:rsidRDefault="003F0BC9" w:rsidP="003F0BC9">
      <w:pPr>
        <w:rPr>
          <w:rFonts w:eastAsia="Calibri"/>
          <w:sz w:val="20"/>
          <w:szCs w:val="20"/>
        </w:rPr>
      </w:pPr>
      <w:r w:rsidRPr="003F0BC9">
        <w:rPr>
          <w:rFonts w:eastAsia="Calibri"/>
          <w:sz w:val="20"/>
          <w:szCs w:val="20"/>
        </w:rPr>
        <w:t xml:space="preserve">Глава Шерагульского сельского поселения </w:t>
      </w:r>
      <w:bookmarkStart w:id="1" w:name="Par313"/>
      <w:bookmarkStart w:id="2" w:name="Par371"/>
      <w:bookmarkEnd w:id="1"/>
      <w:bookmarkEnd w:id="2"/>
      <w:r w:rsidRPr="003F0BC9">
        <w:rPr>
          <w:rFonts w:eastAsia="Calibri"/>
          <w:sz w:val="20"/>
          <w:szCs w:val="20"/>
        </w:rPr>
        <w:t xml:space="preserve">                              П.А. Сулима</w:t>
      </w:r>
    </w:p>
    <w:p w:rsidR="003F0BC9" w:rsidRDefault="003F0BC9" w:rsidP="003F0BC9">
      <w:pPr>
        <w:rPr>
          <w:rFonts w:eastAsia="Calibri"/>
          <w:sz w:val="20"/>
          <w:szCs w:val="20"/>
        </w:rPr>
      </w:pPr>
    </w:p>
    <w:p w:rsidR="003F0BC9" w:rsidRPr="003F0BC9" w:rsidRDefault="003F0BC9" w:rsidP="003F0BC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F0BC9">
        <w:rPr>
          <w:sz w:val="18"/>
          <w:szCs w:val="18"/>
        </w:rPr>
        <w:t xml:space="preserve">  Приложение № 1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F0BC9">
        <w:rPr>
          <w:sz w:val="18"/>
          <w:szCs w:val="18"/>
        </w:rPr>
        <w:t>к постановлению администрации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F0BC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F0BC9">
        <w:rPr>
          <w:sz w:val="18"/>
          <w:szCs w:val="18"/>
        </w:rPr>
        <w:t xml:space="preserve">от «23» января  2024 г. № 5 - </w:t>
      </w:r>
      <w:proofErr w:type="spellStart"/>
      <w:proofErr w:type="gramStart"/>
      <w:r w:rsidRPr="003F0BC9">
        <w:rPr>
          <w:sz w:val="18"/>
          <w:szCs w:val="18"/>
        </w:rPr>
        <w:t>п</w:t>
      </w:r>
      <w:proofErr w:type="spellEnd"/>
      <w:proofErr w:type="gramEnd"/>
    </w:p>
    <w:p w:rsidR="003F0BC9" w:rsidRPr="003F0BC9" w:rsidRDefault="003F0BC9" w:rsidP="003F0BC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F0BC9" w:rsidRPr="003F0BC9" w:rsidRDefault="003F0BC9" w:rsidP="003F0BC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F0BC9">
        <w:rPr>
          <w:sz w:val="18"/>
          <w:szCs w:val="18"/>
        </w:rPr>
        <w:t>Приложение № 3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F0BC9">
        <w:rPr>
          <w:sz w:val="18"/>
          <w:szCs w:val="18"/>
        </w:rPr>
        <w:t xml:space="preserve">к муниципальной программе 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3F0BC9">
        <w:rPr>
          <w:b/>
          <w:sz w:val="18"/>
          <w:szCs w:val="18"/>
        </w:rPr>
        <w:t>«</w:t>
      </w:r>
      <w:r w:rsidRPr="003F0BC9">
        <w:rPr>
          <w:sz w:val="18"/>
          <w:szCs w:val="18"/>
        </w:rPr>
        <w:t>Социально-экономическое развитие территории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3F0BC9">
        <w:rPr>
          <w:sz w:val="18"/>
          <w:szCs w:val="18"/>
        </w:rPr>
        <w:t>Шерагульского сельского поселения на 2024-2028 гг.»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18"/>
          <w:szCs w:val="18"/>
        </w:rPr>
      </w:pPr>
    </w:p>
    <w:p w:rsidR="003F0BC9" w:rsidRPr="003F0BC9" w:rsidRDefault="003F0BC9" w:rsidP="003F0BC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3F0BC9">
        <w:rPr>
          <w:sz w:val="18"/>
          <w:szCs w:val="18"/>
        </w:rPr>
        <w:t xml:space="preserve">РЕСУРСНОЕ ОБЕСПЕЧЕНИЕ 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3F0BC9">
        <w:rPr>
          <w:sz w:val="18"/>
          <w:szCs w:val="18"/>
        </w:rPr>
        <w:t>муниципальной программы «Социально-экономическое развитие территории Шерагульского сельского поселения на 2024 - 2028 гг.»</w:t>
      </w:r>
      <w:r>
        <w:rPr>
          <w:sz w:val="18"/>
          <w:szCs w:val="18"/>
        </w:rPr>
        <w:t xml:space="preserve"> </w:t>
      </w:r>
      <w:r w:rsidRPr="003F0BC9">
        <w:rPr>
          <w:sz w:val="18"/>
          <w:szCs w:val="18"/>
        </w:rPr>
        <w:t>за счет средств, предусмотренных в бюджете Шерагульского сельского поселения</w:t>
      </w:r>
    </w:p>
    <w:p w:rsidR="003F0BC9" w:rsidRPr="003F0BC9" w:rsidRDefault="003F0BC9" w:rsidP="003F0BC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F0BC9" w:rsidRDefault="003F0BC9" w:rsidP="003F0BC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  <w:sectPr w:rsidR="003F0BC9" w:rsidSect="00DA7EBA">
          <w:footerReference w:type="even" r:id="rId11"/>
          <w:footerReference w:type="default" r:id="rId12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3F0BC9" w:rsidRPr="003F0BC9" w:rsidTr="003F0BC9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Расходы (тыс. руб.), годы</w:t>
            </w:r>
          </w:p>
        </w:tc>
      </w:tr>
      <w:tr w:rsidR="003F0BC9" w:rsidRPr="003F0BC9" w:rsidTr="003F0BC9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2024г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2025г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2026г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2027г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2028г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</w:tr>
      <w:tr w:rsidR="003F0BC9" w:rsidRPr="003F0BC9" w:rsidTr="003F0BC9">
        <w:trPr>
          <w:trHeight w:val="448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8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Программа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«Социально-экономическое развитие территории Шерагульского сельского поселения на 2024 - 2028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с/п.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 МКУК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«КДЦ с. Шерагул»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31485,0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21092,8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20960,1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20960,1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20960,1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115458,1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24797,2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19797,2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19608,3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20323,4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20323,4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104849,5</w:t>
            </w:r>
          </w:p>
        </w:tc>
      </w:tr>
      <w:tr w:rsidR="003F0BC9" w:rsidRPr="003F0BC9" w:rsidTr="003F0BC9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F0BC9">
              <w:rPr>
                <w:sz w:val="18"/>
                <w:szCs w:val="18"/>
              </w:rPr>
              <w:t>ОБ</w:t>
            </w:r>
            <w:proofErr w:type="gramEnd"/>
            <w:r w:rsidRPr="003F0BC9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6163,2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715,8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715,8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7596,2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3012,4</w:t>
            </w:r>
          </w:p>
        </w:tc>
      </w:tr>
      <w:tr w:rsidR="003F0BC9" w:rsidRPr="003F0BC9" w:rsidTr="003F0BC9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b/>
                <w:sz w:val="18"/>
                <w:szCs w:val="18"/>
                <w:u w:val="single"/>
              </w:rPr>
              <w:t xml:space="preserve"> Подпрограмма 1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i/>
                <w:sz w:val="18"/>
                <w:szCs w:val="18"/>
              </w:rPr>
              <w:t>«</w:t>
            </w:r>
            <w:r w:rsidRPr="003F0BC9">
              <w:rPr>
                <w:b/>
                <w:sz w:val="18"/>
                <w:szCs w:val="18"/>
              </w:rPr>
              <w:t>Обеспечение деятельности главы Шерагульского сельского поселения и администрации Шерагульского сельского поселения на 2024-2028гг.</w:t>
            </w:r>
            <w:r w:rsidRPr="003F0BC9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13676,4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23" w:hanging="61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13732,6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11" w:hanging="142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13788,8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187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13788,8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86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13788,8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68775,4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13151,1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23"/>
              <w:rPr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69"/>
              <w:jc w:val="center"/>
              <w:rPr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189"/>
              <w:jc w:val="center"/>
              <w:rPr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65759,5</w:t>
            </w:r>
          </w:p>
        </w:tc>
      </w:tr>
      <w:tr w:rsidR="003F0BC9" w:rsidRPr="003F0BC9" w:rsidTr="003F0BC9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3012,4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lastRenderedPageBreak/>
              <w:t>Основное мероприятие 1.1.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7595,0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7651,2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38368,4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7069,7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35352,5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3012,4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1.2.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61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"Управление муниципальным долгом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61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сельского поселения"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 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1.3.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 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1828,5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1828,5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1.4.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"Повышение квалификации муниципальных служащих, глав сельских поселений"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lastRenderedPageBreak/>
              <w:t>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80,0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80,0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1.5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</w:t>
            </w:r>
            <w:proofErr w:type="gramStart"/>
            <w:r w:rsidRPr="003F0BC9">
              <w:rPr>
                <w:sz w:val="18"/>
                <w:szCs w:val="18"/>
                <w:u w:val="single"/>
              </w:rPr>
              <w:t>1</w:t>
            </w:r>
            <w:proofErr w:type="gramEnd"/>
            <w:r w:rsidRPr="003F0BC9">
              <w:rPr>
                <w:sz w:val="18"/>
                <w:szCs w:val="18"/>
                <w:u w:val="single"/>
              </w:rPr>
              <w:t>.6</w:t>
            </w:r>
            <w:r w:rsidRPr="003F0BC9">
              <w:rPr>
                <w:sz w:val="18"/>
                <w:szCs w:val="18"/>
              </w:rPr>
              <w:t xml:space="preserve">; 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28388,5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28388,5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b/>
                <w:sz w:val="18"/>
                <w:szCs w:val="18"/>
                <w:u w:val="single"/>
              </w:rPr>
              <w:t>Подпрограмма 2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«</w:t>
            </w:r>
            <w:r w:rsidRPr="003F0BC9">
              <w:rPr>
                <w:b/>
                <w:sz w:val="18"/>
                <w:szCs w:val="18"/>
              </w:rPr>
              <w:t>Повышение эффективности бюджетных расходов Шерагульского сельского поселения на 2024- 2028 гг.</w:t>
            </w:r>
            <w:r w:rsidRPr="003F0BC9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 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68,0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68,0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lastRenderedPageBreak/>
              <w:t>Основное мероприятие 2.1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68,0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68,0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b/>
                <w:sz w:val="18"/>
                <w:szCs w:val="18"/>
                <w:u w:val="single"/>
              </w:rPr>
              <w:t>Подпрограмма 3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«</w:t>
            </w:r>
            <w:r w:rsidRPr="003F0BC9">
              <w:rPr>
                <w:b/>
                <w:sz w:val="18"/>
                <w:szCs w:val="18"/>
              </w:rPr>
              <w:t>Развитие инфраструктуры на территории Шерагульского сельского поселения на 2024- 2028 гг.</w:t>
            </w:r>
            <w:r w:rsidRPr="003F0BC9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Шерагульского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сельского поселения 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9914,2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4479,9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11" w:hanging="73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27858,7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4224,3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3764,8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11" w:hanging="142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3773,1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20738,6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5689,9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7120,1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3.1</w:t>
            </w:r>
            <w:r w:rsidRPr="003F0BC9">
              <w:rPr>
                <w:sz w:val="18"/>
                <w:szCs w:val="18"/>
              </w:rPr>
              <w:t>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Шерагульского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9081,5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21890,0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3634,1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16442,6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5447,4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5447,4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3.2</w:t>
            </w:r>
            <w:r w:rsidRPr="003F0BC9">
              <w:rPr>
                <w:sz w:val="18"/>
                <w:szCs w:val="18"/>
              </w:rPr>
              <w:t>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Шерагульского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859,0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859,0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3607,7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123,2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143,9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143,9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2129,0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48,5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1478,7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3.3</w:t>
            </w:r>
            <w:r w:rsidRPr="003F0BC9">
              <w:rPr>
                <w:sz w:val="18"/>
                <w:szCs w:val="18"/>
              </w:rPr>
              <w:t>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Шерагульского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сельского поселения 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2200,0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406,0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2006,0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194,0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194,0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3.4.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161,0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161,0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b/>
                <w:sz w:val="18"/>
                <w:szCs w:val="18"/>
                <w:u w:val="single"/>
              </w:rPr>
              <w:t>Подпрограмма 4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b/>
                <w:i/>
                <w:sz w:val="18"/>
                <w:szCs w:val="18"/>
              </w:rPr>
              <w:t>«</w:t>
            </w:r>
            <w:r w:rsidRPr="003F0BC9">
              <w:rPr>
                <w:b/>
                <w:sz w:val="18"/>
                <w:szCs w:val="18"/>
              </w:rPr>
              <w:t>Обеспечение комплексного пространственного и территориального развития Шерагульского сельского поселения на 2024- 2028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525,0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525,0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"Проведение топографических, геодезических, картографических и кадастровых работ"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25,0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25,0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4.2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500,0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500,0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b/>
                <w:sz w:val="18"/>
                <w:szCs w:val="18"/>
                <w:u w:val="single"/>
              </w:rPr>
              <w:t>Подпрограмма 5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«</w:t>
            </w:r>
            <w:r w:rsidRPr="003F0BC9">
              <w:rPr>
                <w:b/>
                <w:sz w:val="18"/>
                <w:szCs w:val="18"/>
              </w:rPr>
              <w:t>Обеспечение комплексных мер безопасности на территории Шерагульского сельского поселения на 2024-2028 гг.</w:t>
            </w:r>
            <w:r w:rsidRPr="003F0BC9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Администрации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Шерагульского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сельского поселения 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246,2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991,0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932,8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58,2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5.1.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Администрации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Шерагульского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сельского поселения 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245,7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988,5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930,3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58,2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5.2.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Администрации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Шерагульского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 xml:space="preserve">сельского поселения 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2,5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b/>
                <w:sz w:val="18"/>
                <w:szCs w:val="18"/>
                <w:u w:val="single"/>
              </w:rPr>
              <w:t>Подпрограмма 6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«</w:t>
            </w:r>
            <w:r w:rsidRPr="003F0BC9">
              <w:rPr>
                <w:b/>
                <w:sz w:val="18"/>
                <w:szCs w:val="18"/>
              </w:rPr>
              <w:t>Развитие сферы культуры и спорта на территории Шерагульского сельского поселения на 2024- 2028 гг.</w:t>
            </w:r>
            <w:r w:rsidRPr="003F0BC9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7528,6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17235,0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7114,2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16820,6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414,4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414,4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 6.1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МКУК КДЦ с. Шерагул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7131,3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16797,7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7092,5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16758,9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38,8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38,8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lastRenderedPageBreak/>
              <w:t>Основное мероприятие 6.2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МКУК КДЦ с. Шерагул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397,3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437,3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21,7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61,7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375,6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375,6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</w:rPr>
              <w:t>«</w:t>
            </w:r>
            <w:r w:rsidRPr="003F0BC9">
              <w:rPr>
                <w:b/>
                <w:sz w:val="18"/>
                <w:szCs w:val="18"/>
              </w:rPr>
              <w:t>Энергосбережение и повышение энергетической эффективности на территории Шерагульского сельского поселения на 2024- 2028 гг.</w:t>
            </w:r>
            <w:r w:rsidRPr="003F0BC9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Администрации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Шерагульского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МКУК КДЦ с. Шерагул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 7.1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Администрации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Шерагульского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сельского поселения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МКУК КДЦ с. Шерагул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5,0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</w:t>
            </w:r>
          </w:p>
        </w:tc>
      </w:tr>
      <w:tr w:rsidR="003F0BC9" w:rsidRPr="003F0BC9" w:rsidTr="003F0BC9">
        <w:trPr>
          <w:gridAfter w:val="1"/>
          <w:wAfter w:w="4" w:type="pct"/>
          <w:trHeight w:val="6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F0BC9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b/>
                <w:sz w:val="18"/>
                <w:szCs w:val="18"/>
              </w:rPr>
              <w:t>«</w:t>
            </w:r>
            <w:r w:rsidRPr="003F0BC9">
              <w:rPr>
                <w:rStyle w:val="dash041e0431044b0447043d044b0439char"/>
                <w:sz w:val="18"/>
                <w:szCs w:val="18"/>
              </w:rPr>
              <w:t>Использование и охрана земель муниципального образования Шерагульского сельского поселения на 2024-2028 гг.</w:t>
            </w:r>
            <w:r w:rsidRPr="003F0BC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8.1.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F0BC9">
              <w:rPr>
                <w:sz w:val="18"/>
                <w:szCs w:val="18"/>
                <w:u w:val="single"/>
              </w:rPr>
              <w:t>Основное мероприятие 8.2.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BC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  <w:tr w:rsidR="003F0BC9" w:rsidRPr="003F0BC9" w:rsidTr="003F0BC9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sz w:val="18"/>
                <w:szCs w:val="18"/>
              </w:rPr>
            </w:pPr>
            <w:r w:rsidRPr="003F0BC9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C9" w:rsidRPr="003F0BC9" w:rsidRDefault="003F0BC9" w:rsidP="003F0BC9">
            <w:pPr>
              <w:jc w:val="center"/>
              <w:rPr>
                <w:bCs/>
                <w:sz w:val="18"/>
                <w:szCs w:val="18"/>
              </w:rPr>
            </w:pPr>
            <w:r w:rsidRPr="003F0BC9">
              <w:rPr>
                <w:bCs/>
                <w:sz w:val="18"/>
                <w:szCs w:val="18"/>
              </w:rPr>
              <w:t>0,0</w:t>
            </w:r>
          </w:p>
        </w:tc>
      </w:tr>
    </w:tbl>
    <w:p w:rsidR="003F0BC9" w:rsidRPr="003F0BC9" w:rsidRDefault="003F0BC9" w:rsidP="003F0BC9">
      <w:pPr>
        <w:tabs>
          <w:tab w:val="left" w:pos="13635"/>
        </w:tabs>
        <w:jc w:val="center"/>
        <w:rPr>
          <w:rFonts w:eastAsia="Calibri"/>
          <w:sz w:val="18"/>
          <w:szCs w:val="18"/>
        </w:rPr>
      </w:pPr>
    </w:p>
    <w:p w:rsidR="003F0BC9" w:rsidRPr="003F0BC9" w:rsidRDefault="003F0BC9" w:rsidP="003F0BC9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18"/>
          <w:szCs w:val="18"/>
        </w:rPr>
      </w:pPr>
    </w:p>
    <w:p w:rsidR="00DB63FF" w:rsidRDefault="00DB63FF" w:rsidP="00DB63FF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930102" w:rsidRPr="00C212EF" w:rsidRDefault="00930102" w:rsidP="00DB63FF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3F0BC9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48" w:rsidRDefault="006C6248" w:rsidP="0041751A">
      <w:r>
        <w:separator/>
      </w:r>
    </w:p>
  </w:endnote>
  <w:endnote w:type="continuationSeparator" w:id="0">
    <w:p w:rsidR="006C6248" w:rsidRDefault="006C6248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C9" w:rsidRDefault="003F0BC9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F0BC9" w:rsidRDefault="003F0BC9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C9" w:rsidRDefault="003F0BC9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48" w:rsidRDefault="006C6248" w:rsidP="0041751A">
      <w:r>
        <w:separator/>
      </w:r>
    </w:p>
  </w:footnote>
  <w:footnote w:type="continuationSeparator" w:id="0">
    <w:p w:rsidR="006C6248" w:rsidRDefault="006C6248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A728F7"/>
    <w:multiLevelType w:val="hybridMultilevel"/>
    <w:tmpl w:val="48EABF44"/>
    <w:lvl w:ilvl="0" w:tplc="24E00B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4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5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8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>
    <w:nsid w:val="79092D25"/>
    <w:multiLevelType w:val="hybridMultilevel"/>
    <w:tmpl w:val="3BD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BBB1311"/>
    <w:multiLevelType w:val="hybridMultilevel"/>
    <w:tmpl w:val="F5D24014"/>
    <w:lvl w:ilvl="0" w:tplc="DDC8C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8"/>
  </w:num>
  <w:num w:numId="4">
    <w:abstractNumId w:val="39"/>
  </w:num>
  <w:num w:numId="5">
    <w:abstractNumId w:val="2"/>
  </w:num>
  <w:num w:numId="6">
    <w:abstractNumId w:val="8"/>
  </w:num>
  <w:num w:numId="7">
    <w:abstractNumId w:val="34"/>
  </w:num>
  <w:num w:numId="8">
    <w:abstractNumId w:val="29"/>
  </w:num>
  <w:num w:numId="9">
    <w:abstractNumId w:val="14"/>
  </w:num>
  <w:num w:numId="10">
    <w:abstractNumId w:val="35"/>
  </w:num>
  <w:num w:numId="11">
    <w:abstractNumId w:val="12"/>
  </w:num>
  <w:num w:numId="12">
    <w:abstractNumId w:val="30"/>
  </w:num>
  <w:num w:numId="13">
    <w:abstractNumId w:val="32"/>
  </w:num>
  <w:num w:numId="14">
    <w:abstractNumId w:val="25"/>
  </w:num>
  <w:num w:numId="15">
    <w:abstractNumId w:val="11"/>
  </w:num>
  <w:num w:numId="16">
    <w:abstractNumId w:val="10"/>
  </w:num>
  <w:num w:numId="17">
    <w:abstractNumId w:val="19"/>
  </w:num>
  <w:num w:numId="18">
    <w:abstractNumId w:val="18"/>
  </w:num>
  <w:num w:numId="19">
    <w:abstractNumId w:val="41"/>
  </w:num>
  <w:num w:numId="20">
    <w:abstractNumId w:val="22"/>
  </w:num>
  <w:num w:numId="21">
    <w:abstractNumId w:val="40"/>
  </w:num>
  <w:num w:numId="22">
    <w:abstractNumId w:val="13"/>
  </w:num>
  <w:num w:numId="23">
    <w:abstractNumId w:val="21"/>
  </w:num>
  <w:num w:numId="24">
    <w:abstractNumId w:val="28"/>
  </w:num>
  <w:num w:numId="25">
    <w:abstractNumId w:val="17"/>
  </w:num>
  <w:num w:numId="26">
    <w:abstractNumId w:val="23"/>
  </w:num>
  <w:num w:numId="27">
    <w:abstractNumId w:val="37"/>
  </w:num>
  <w:num w:numId="28">
    <w:abstractNumId w:val="20"/>
  </w:num>
  <w:num w:numId="29">
    <w:abstractNumId w:val="26"/>
  </w:num>
  <w:num w:numId="30">
    <w:abstractNumId w:val="31"/>
  </w:num>
  <w:num w:numId="31">
    <w:abstractNumId w:val="27"/>
  </w:num>
  <w:num w:numId="32">
    <w:abstractNumId w:val="15"/>
  </w:num>
  <w:num w:numId="33">
    <w:abstractNumId w:val="33"/>
  </w:num>
  <w:num w:numId="34">
    <w:abstractNumId w:val="9"/>
  </w:num>
  <w:num w:numId="35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4EDA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3E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0BC9"/>
    <w:rsid w:val="003F1747"/>
    <w:rsid w:val="003F2071"/>
    <w:rsid w:val="003F28D2"/>
    <w:rsid w:val="003F3188"/>
    <w:rsid w:val="003F5C92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448C"/>
    <w:rsid w:val="004F54C5"/>
    <w:rsid w:val="004F7300"/>
    <w:rsid w:val="00500C2B"/>
    <w:rsid w:val="00501B0A"/>
    <w:rsid w:val="00504A40"/>
    <w:rsid w:val="00504DC0"/>
    <w:rsid w:val="005056B6"/>
    <w:rsid w:val="00505761"/>
    <w:rsid w:val="00506624"/>
    <w:rsid w:val="00506697"/>
    <w:rsid w:val="00507102"/>
    <w:rsid w:val="00507333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495F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52F8"/>
    <w:rsid w:val="006B5A72"/>
    <w:rsid w:val="006B6A67"/>
    <w:rsid w:val="006B79A0"/>
    <w:rsid w:val="006C6248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102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2EF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0423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A7EBA"/>
    <w:rsid w:val="00DB2D3B"/>
    <w:rsid w:val="00DB6288"/>
    <w:rsid w:val="00DB63FF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578F2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  <w:style w:type="paragraph" w:customStyle="1" w:styleId="134">
    <w:name w:val="Обычный + 13 пт"/>
    <w:basedOn w:val="a0"/>
    <w:uiPriority w:val="99"/>
    <w:rsid w:val="003F0BC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657CF-FC29-4861-8056-BDA52591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4294962716</TotalTime>
  <Pages>14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194</cp:revision>
  <cp:lastPrinted>2024-02-01T02:47:00Z</cp:lastPrinted>
  <dcterms:created xsi:type="dcterms:W3CDTF">2021-01-18T06:45:00Z</dcterms:created>
  <dcterms:modified xsi:type="dcterms:W3CDTF">2024-02-01T03:53:00Z</dcterms:modified>
</cp:coreProperties>
</file>