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6B4791" w:rsidP="001C030C">
      <w:pPr>
        <w:jc w:val="center"/>
        <w:rPr>
          <w:sz w:val="28"/>
          <w:szCs w:val="28"/>
        </w:rPr>
      </w:pPr>
      <w:r w:rsidRPr="006B4791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6B4791" w:rsidP="001C030C">
      <w:pPr>
        <w:jc w:val="center"/>
        <w:rPr>
          <w:sz w:val="28"/>
          <w:szCs w:val="28"/>
        </w:rPr>
      </w:pPr>
      <w:r w:rsidRPr="006B4791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6D39F2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7B6B">
        <w:rPr>
          <w:b/>
          <w:sz w:val="28"/>
          <w:szCs w:val="28"/>
        </w:rPr>
        <w:t>1 марта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5302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CB307C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Default="00423C33" w:rsidP="001C030C">
      <w:pPr>
        <w:jc w:val="center"/>
        <w:rPr>
          <w:sz w:val="28"/>
          <w:szCs w:val="28"/>
        </w:rPr>
      </w:pPr>
    </w:p>
    <w:p w:rsidR="0053021C" w:rsidRDefault="0076673B" w:rsidP="006D39F2">
      <w:pPr>
        <w:shd w:val="clear" w:color="auto" w:fill="FFFFFF"/>
        <w:ind w:left="10"/>
        <w:jc w:val="center"/>
        <w:rPr>
          <w:b/>
          <w:i/>
          <w:color w:val="000000"/>
          <w:sz w:val="22"/>
          <w:szCs w:val="22"/>
        </w:rPr>
      </w:pPr>
      <w:r w:rsidRPr="003F7B6B">
        <w:rPr>
          <w:b/>
          <w:i/>
          <w:sz w:val="22"/>
          <w:szCs w:val="22"/>
        </w:rPr>
        <w:t xml:space="preserve">1. </w:t>
      </w:r>
      <w:r w:rsidR="00CB307C" w:rsidRPr="003F7B6B">
        <w:rPr>
          <w:b/>
          <w:i/>
          <w:color w:val="000000"/>
          <w:sz w:val="22"/>
          <w:szCs w:val="22"/>
        </w:rPr>
        <w:t xml:space="preserve"> </w:t>
      </w:r>
      <w:r w:rsidR="006D39F2">
        <w:rPr>
          <w:b/>
          <w:i/>
          <w:color w:val="000000"/>
          <w:sz w:val="22"/>
          <w:szCs w:val="22"/>
        </w:rPr>
        <w:t>Объявление</w:t>
      </w:r>
    </w:p>
    <w:p w:rsidR="006D39F2" w:rsidRDefault="006D39F2" w:rsidP="006D39F2">
      <w:pPr>
        <w:shd w:val="clear" w:color="auto" w:fill="FFFFFF"/>
        <w:ind w:left="10"/>
        <w:jc w:val="center"/>
        <w:rPr>
          <w:b/>
          <w:i/>
          <w:color w:val="000000"/>
          <w:sz w:val="22"/>
          <w:szCs w:val="22"/>
        </w:rPr>
      </w:pPr>
    </w:p>
    <w:p w:rsidR="006D39F2" w:rsidRPr="006D39F2" w:rsidRDefault="006D39F2" w:rsidP="006D39F2">
      <w:pPr>
        <w:ind w:firstLine="708"/>
        <w:jc w:val="both"/>
        <w:rPr>
          <w:sz w:val="22"/>
          <w:szCs w:val="22"/>
        </w:rPr>
      </w:pPr>
      <w:proofErr w:type="gramStart"/>
      <w:r w:rsidRPr="006D39F2">
        <w:rPr>
          <w:sz w:val="22"/>
          <w:szCs w:val="22"/>
        </w:rPr>
        <w:t xml:space="preserve">11 марта 2024 года в МКУК «КДЦ с. Шерагул», ул. Ленина, 57 прошло собрание  граждан Шерагульского  муниципального образования в целях выбора и обсуждения проектов по благоустройству общественных пространств на сельских территориях, заявляемых для участия в </w:t>
      </w:r>
      <w:proofErr w:type="spellStart"/>
      <w:r w:rsidRPr="006D39F2">
        <w:rPr>
          <w:sz w:val="22"/>
          <w:szCs w:val="22"/>
        </w:rPr>
        <w:t>софинансировании</w:t>
      </w:r>
      <w:proofErr w:type="spellEnd"/>
      <w:r w:rsidRPr="006D39F2">
        <w:rPr>
          <w:sz w:val="22"/>
          <w:szCs w:val="22"/>
        </w:rPr>
        <w:t xml:space="preserve"> в 2025 году в рамках реализации государственной программы Иркутской области «Комплексное развитие сельских территорий»</w:t>
      </w:r>
      <w:r>
        <w:rPr>
          <w:sz w:val="22"/>
          <w:szCs w:val="22"/>
        </w:rPr>
        <w:t>, где единогласно принято решение: в</w:t>
      </w:r>
      <w:r w:rsidRPr="006D39F2">
        <w:rPr>
          <w:sz w:val="22"/>
          <w:szCs w:val="22"/>
        </w:rPr>
        <w:t>ыдвинуть  для реализации в 2025 году</w:t>
      </w:r>
      <w:proofErr w:type="gramEnd"/>
      <w:r w:rsidRPr="006D39F2">
        <w:rPr>
          <w:sz w:val="22"/>
          <w:szCs w:val="22"/>
        </w:rPr>
        <w:t xml:space="preserve"> следующие проекты по благоустройству общественных пространств на сельских территориях:</w:t>
      </w:r>
    </w:p>
    <w:p w:rsidR="006D39F2" w:rsidRPr="006D39F2" w:rsidRDefault="006D39F2" w:rsidP="006D39F2">
      <w:pPr>
        <w:pStyle w:val="a8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45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D39F2">
        <w:rPr>
          <w:rFonts w:ascii="Times New Roman" w:hAnsi="Times New Roman"/>
          <w:sz w:val="22"/>
          <w:szCs w:val="22"/>
        </w:rPr>
        <w:t>«Создание и обустройство спортивной и детской игровой  площадки по адресу: Иркутская область, Тулунский район, с. Шерагул, ул. Гагарина, 20/1»;</w:t>
      </w:r>
    </w:p>
    <w:p w:rsidR="006D39F2" w:rsidRPr="006D39F2" w:rsidRDefault="006D39F2" w:rsidP="006D39F2">
      <w:pPr>
        <w:pStyle w:val="a8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45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D39F2">
        <w:rPr>
          <w:rFonts w:ascii="Times New Roman" w:hAnsi="Times New Roman"/>
          <w:sz w:val="22"/>
          <w:szCs w:val="22"/>
        </w:rPr>
        <w:t xml:space="preserve">«Ремонт дорожного </w:t>
      </w:r>
      <w:proofErr w:type="gramStart"/>
      <w:r w:rsidRPr="006D39F2">
        <w:rPr>
          <w:rFonts w:ascii="Times New Roman" w:hAnsi="Times New Roman"/>
          <w:sz w:val="22"/>
          <w:szCs w:val="22"/>
        </w:rPr>
        <w:t>полотна участка автомобильной дороги общего пользования местного значения</w:t>
      </w:r>
      <w:proofErr w:type="gramEnd"/>
      <w:r w:rsidRPr="006D39F2">
        <w:rPr>
          <w:rFonts w:ascii="Times New Roman" w:hAnsi="Times New Roman"/>
          <w:sz w:val="22"/>
          <w:szCs w:val="22"/>
        </w:rPr>
        <w:t xml:space="preserve"> по адресу: Иркутская область, Тулунский район, с. Шерагул, ул. Гагарина (</w:t>
      </w:r>
      <w:proofErr w:type="gramStart"/>
      <w:r w:rsidRPr="006D39F2">
        <w:rPr>
          <w:rFonts w:ascii="Times New Roman" w:hAnsi="Times New Roman"/>
          <w:sz w:val="22"/>
          <w:szCs w:val="22"/>
        </w:rPr>
        <w:t>км</w:t>
      </w:r>
      <w:proofErr w:type="gramEnd"/>
      <w:r w:rsidRPr="006D39F2">
        <w:rPr>
          <w:rFonts w:ascii="Times New Roman" w:hAnsi="Times New Roman"/>
          <w:sz w:val="22"/>
          <w:szCs w:val="22"/>
        </w:rPr>
        <w:t xml:space="preserve"> 0+000 - км 0+605)»;</w:t>
      </w:r>
    </w:p>
    <w:p w:rsidR="006D39F2" w:rsidRPr="006D39F2" w:rsidRDefault="006D39F2" w:rsidP="006D39F2">
      <w:pPr>
        <w:pStyle w:val="a8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45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D39F2">
        <w:rPr>
          <w:rFonts w:ascii="Times New Roman" w:hAnsi="Times New Roman"/>
          <w:sz w:val="22"/>
          <w:szCs w:val="22"/>
        </w:rPr>
        <w:t>«Оформление фасада здания администрации Шерагульского сельского поселения».</w:t>
      </w:r>
    </w:p>
    <w:p w:rsidR="006D39F2" w:rsidRPr="006D39F2" w:rsidRDefault="006D39F2" w:rsidP="006D39F2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76673B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A7" w:rsidRDefault="00F35DA7" w:rsidP="0041751A">
      <w:r>
        <w:separator/>
      </w:r>
    </w:p>
  </w:endnote>
  <w:endnote w:type="continuationSeparator" w:id="0">
    <w:p w:rsidR="00F35DA7" w:rsidRDefault="00F35DA7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6B4791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A7" w:rsidRDefault="00F35DA7" w:rsidP="0041751A">
      <w:r>
        <w:separator/>
      </w:r>
    </w:p>
  </w:footnote>
  <w:footnote w:type="continuationSeparator" w:id="0">
    <w:p w:rsidR="00F35DA7" w:rsidRDefault="00F35DA7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5582D8B"/>
    <w:multiLevelType w:val="multilevel"/>
    <w:tmpl w:val="98DCB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05733666"/>
    <w:multiLevelType w:val="hybridMultilevel"/>
    <w:tmpl w:val="72A6DBBA"/>
    <w:lvl w:ilvl="0" w:tplc="27C073F0">
      <w:start w:val="1"/>
      <w:numFmt w:val="decimal"/>
      <w:lvlText w:val="3.5.%1."/>
      <w:lvlJc w:val="left"/>
      <w:pPr>
        <w:ind w:left="1270" w:hanging="360"/>
      </w:pPr>
      <w:rPr>
        <w:rFonts w:hint="default"/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3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5">
    <w:nsid w:val="27813539"/>
    <w:multiLevelType w:val="hybridMultilevel"/>
    <w:tmpl w:val="95460C52"/>
    <w:lvl w:ilvl="0" w:tplc="043001CE">
      <w:start w:val="1"/>
      <w:numFmt w:val="decimal"/>
      <w:lvlText w:val="3.3.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8056FF4"/>
    <w:multiLevelType w:val="multilevel"/>
    <w:tmpl w:val="4D62F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E71290"/>
    <w:multiLevelType w:val="hybridMultilevel"/>
    <w:tmpl w:val="90A6DBBC"/>
    <w:lvl w:ilvl="0" w:tplc="54162B4E">
      <w:start w:val="1"/>
      <w:numFmt w:val="decimal"/>
      <w:lvlText w:val="3.7.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E7D45"/>
    <w:multiLevelType w:val="multilevel"/>
    <w:tmpl w:val="E62A78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3F526D62"/>
    <w:multiLevelType w:val="hybridMultilevel"/>
    <w:tmpl w:val="96D4AAE8"/>
    <w:lvl w:ilvl="0" w:tplc="4BA673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1312E69"/>
    <w:multiLevelType w:val="multilevel"/>
    <w:tmpl w:val="41828982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1977446"/>
    <w:multiLevelType w:val="multilevel"/>
    <w:tmpl w:val="4EC2ED70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B231D"/>
    <w:multiLevelType w:val="hybridMultilevel"/>
    <w:tmpl w:val="F474D100"/>
    <w:lvl w:ilvl="0" w:tplc="762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35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6">
    <w:nsid w:val="55B41D1D"/>
    <w:multiLevelType w:val="multilevel"/>
    <w:tmpl w:val="B21EA5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59D33209"/>
    <w:multiLevelType w:val="hybridMultilevel"/>
    <w:tmpl w:val="8CB45CBE"/>
    <w:lvl w:ilvl="0" w:tplc="A95A8ECC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9">
    <w:nsid w:val="5B604C48"/>
    <w:multiLevelType w:val="multilevel"/>
    <w:tmpl w:val="676E73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42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457DB3"/>
    <w:multiLevelType w:val="multilevel"/>
    <w:tmpl w:val="30D02B2C"/>
    <w:lvl w:ilvl="0">
      <w:start w:val="1"/>
      <w:numFmt w:val="decimal"/>
      <w:lvlText w:val="3.6.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0A24093"/>
    <w:multiLevelType w:val="hybridMultilevel"/>
    <w:tmpl w:val="6D780EAA"/>
    <w:lvl w:ilvl="0" w:tplc="F3907EC4">
      <w:start w:val="1"/>
      <w:numFmt w:val="decimal"/>
      <w:lvlText w:val="3.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9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2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53"/>
  </w:num>
  <w:num w:numId="4">
    <w:abstractNumId w:val="54"/>
  </w:num>
  <w:num w:numId="5">
    <w:abstractNumId w:val="2"/>
  </w:num>
  <w:num w:numId="6">
    <w:abstractNumId w:val="10"/>
  </w:num>
  <w:num w:numId="7">
    <w:abstractNumId w:val="50"/>
  </w:num>
  <w:num w:numId="8">
    <w:abstractNumId w:val="43"/>
  </w:num>
  <w:num w:numId="9">
    <w:abstractNumId w:val="21"/>
  </w:num>
  <w:num w:numId="10">
    <w:abstractNumId w:val="51"/>
  </w:num>
  <w:num w:numId="11">
    <w:abstractNumId w:val="17"/>
  </w:num>
  <w:num w:numId="12">
    <w:abstractNumId w:val="45"/>
  </w:num>
  <w:num w:numId="13">
    <w:abstractNumId w:val="47"/>
  </w:num>
  <w:num w:numId="14">
    <w:abstractNumId w:val="37"/>
  </w:num>
  <w:num w:numId="15">
    <w:abstractNumId w:val="14"/>
  </w:num>
  <w:num w:numId="16">
    <w:abstractNumId w:val="12"/>
  </w:num>
  <w:num w:numId="17">
    <w:abstractNumId w:val="26"/>
  </w:num>
  <w:num w:numId="18">
    <w:abstractNumId w:val="25"/>
  </w:num>
  <w:num w:numId="19">
    <w:abstractNumId w:val="56"/>
  </w:num>
  <w:num w:numId="20">
    <w:abstractNumId w:val="32"/>
  </w:num>
  <w:num w:numId="21">
    <w:abstractNumId w:val="55"/>
  </w:num>
  <w:num w:numId="22">
    <w:abstractNumId w:val="19"/>
  </w:num>
  <w:num w:numId="23">
    <w:abstractNumId w:val="31"/>
  </w:num>
  <w:num w:numId="24">
    <w:abstractNumId w:val="42"/>
  </w:num>
  <w:num w:numId="25">
    <w:abstractNumId w:val="24"/>
  </w:num>
  <w:num w:numId="26">
    <w:abstractNumId w:val="34"/>
  </w:num>
  <w:num w:numId="27">
    <w:abstractNumId w:val="52"/>
  </w:num>
  <w:num w:numId="28">
    <w:abstractNumId w:val="30"/>
  </w:num>
  <w:num w:numId="29">
    <w:abstractNumId w:val="40"/>
  </w:num>
  <w:num w:numId="30">
    <w:abstractNumId w:val="46"/>
  </w:num>
  <w:num w:numId="31">
    <w:abstractNumId w:val="41"/>
  </w:num>
  <w:num w:numId="32">
    <w:abstractNumId w:val="22"/>
  </w:num>
  <w:num w:numId="33">
    <w:abstractNumId w:val="49"/>
  </w:num>
  <w:num w:numId="34">
    <w:abstractNumId w:val="11"/>
  </w:num>
  <w:num w:numId="35">
    <w:abstractNumId w:val="36"/>
  </w:num>
  <w:num w:numId="36">
    <w:abstractNumId w:val="29"/>
  </w:num>
  <w:num w:numId="37">
    <w:abstractNumId w:val="16"/>
  </w:num>
  <w:num w:numId="38">
    <w:abstractNumId w:val="20"/>
  </w:num>
  <w:num w:numId="39">
    <w:abstractNumId w:val="39"/>
  </w:num>
  <w:num w:numId="40">
    <w:abstractNumId w:val="13"/>
  </w:num>
  <w:num w:numId="41">
    <w:abstractNumId w:val="33"/>
  </w:num>
  <w:num w:numId="42">
    <w:abstractNumId w:val="9"/>
  </w:num>
  <w:num w:numId="43">
    <w:abstractNumId w:val="48"/>
  </w:num>
  <w:num w:numId="44">
    <w:abstractNumId w:val="44"/>
  </w:num>
  <w:num w:numId="45">
    <w:abstractNumId w:val="15"/>
  </w:num>
  <w:num w:numId="46">
    <w:abstractNumId w:val="18"/>
  </w:num>
  <w:num w:numId="47">
    <w:abstractNumId w:val="8"/>
  </w:num>
  <w:num w:numId="48">
    <w:abstractNumId w:val="38"/>
  </w:num>
  <w:num w:numId="49">
    <w:abstractNumId w:val="28"/>
  </w:num>
  <w:num w:numId="5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0338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3522-EFF6-4951-B752-42A9497C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197</cp:revision>
  <cp:lastPrinted>2024-04-16T06:24:00Z</cp:lastPrinted>
  <dcterms:created xsi:type="dcterms:W3CDTF">2021-01-18T06:45:00Z</dcterms:created>
  <dcterms:modified xsi:type="dcterms:W3CDTF">2024-04-16T06:24:00Z</dcterms:modified>
</cp:coreProperties>
</file>