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1BE" w:rsidRPr="001C030C" w:rsidRDefault="00C60423" w:rsidP="001C030C">
      <w:pPr>
        <w:jc w:val="center"/>
        <w:rPr>
          <w:sz w:val="28"/>
          <w:szCs w:val="28"/>
        </w:rPr>
      </w:pPr>
      <w:r w:rsidRPr="00C60423"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76.75pt;height:29.25pt" fillcolor="#06c" strokecolor="#9cf" strokeweight="1.5pt">
            <v:shadow on="t" color="#900"/>
            <v:textpath style="font-family:&quot;Impact&quot;;v-text-kern:t" trim="t" fitpath="t" string="ИНФОРМАЦИОННЫЙ"/>
          </v:shape>
        </w:pict>
      </w:r>
    </w:p>
    <w:p w:rsidR="00B211BE" w:rsidRPr="001C030C" w:rsidRDefault="00B211BE" w:rsidP="001C030C">
      <w:pPr>
        <w:jc w:val="center"/>
        <w:rPr>
          <w:sz w:val="28"/>
          <w:szCs w:val="28"/>
        </w:rPr>
      </w:pPr>
    </w:p>
    <w:p w:rsidR="00B211BE" w:rsidRPr="001C030C" w:rsidRDefault="00C60423" w:rsidP="001C030C">
      <w:pPr>
        <w:jc w:val="center"/>
        <w:rPr>
          <w:sz w:val="28"/>
          <w:szCs w:val="28"/>
        </w:rPr>
      </w:pPr>
      <w:r w:rsidRPr="00C60423">
        <w:rPr>
          <w:sz w:val="28"/>
          <w:szCs w:val="28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6" type="#_x0000_t158" style="width:114pt;height:18.75pt" fillcolor="#3cf" strokecolor="#009" strokeweight="1pt">
            <v:shadow on="t" color="#009" offset="7pt,-7pt"/>
            <v:textpath style="font-family:&quot;Impact&quot;;font-size:48pt;v-text-spacing:52429f;v-text-kern:t" trim="t" fitpath="t" xscale="f" string="ВЕСТНИК"/>
          </v:shape>
        </w:pict>
      </w:r>
    </w:p>
    <w:p w:rsidR="00EF34EC" w:rsidRPr="001C030C" w:rsidRDefault="00EF34EC" w:rsidP="001C030C">
      <w:pPr>
        <w:jc w:val="center"/>
        <w:rPr>
          <w:b/>
          <w:sz w:val="28"/>
          <w:szCs w:val="28"/>
        </w:rPr>
      </w:pPr>
    </w:p>
    <w:p w:rsidR="00B211BE" w:rsidRPr="001C030C" w:rsidRDefault="00B211BE" w:rsidP="001C030C">
      <w:pPr>
        <w:jc w:val="center"/>
        <w:rPr>
          <w:b/>
          <w:sz w:val="28"/>
          <w:szCs w:val="28"/>
        </w:rPr>
      </w:pPr>
      <w:r w:rsidRPr="001C030C">
        <w:rPr>
          <w:b/>
          <w:sz w:val="28"/>
          <w:szCs w:val="28"/>
        </w:rPr>
        <w:t>Думы</w:t>
      </w:r>
      <w:r w:rsidRPr="001C030C">
        <w:rPr>
          <w:sz w:val="28"/>
          <w:szCs w:val="28"/>
        </w:rPr>
        <w:t xml:space="preserve"> </w:t>
      </w:r>
      <w:r w:rsidRPr="001C030C">
        <w:rPr>
          <w:b/>
          <w:sz w:val="28"/>
          <w:szCs w:val="28"/>
        </w:rPr>
        <w:t>и</w:t>
      </w:r>
      <w:r w:rsidRPr="001C030C">
        <w:rPr>
          <w:sz w:val="28"/>
          <w:szCs w:val="28"/>
        </w:rPr>
        <w:t xml:space="preserve"> </w:t>
      </w:r>
      <w:r w:rsidRPr="001C030C">
        <w:rPr>
          <w:b/>
          <w:sz w:val="28"/>
          <w:szCs w:val="28"/>
        </w:rPr>
        <w:t>администрации</w:t>
      </w:r>
    </w:p>
    <w:p w:rsidR="00B211BE" w:rsidRPr="001C030C" w:rsidRDefault="00B211BE" w:rsidP="001C030C">
      <w:pPr>
        <w:jc w:val="center"/>
        <w:rPr>
          <w:sz w:val="28"/>
          <w:szCs w:val="28"/>
        </w:rPr>
      </w:pPr>
      <w:r w:rsidRPr="001C030C">
        <w:rPr>
          <w:b/>
          <w:sz w:val="28"/>
          <w:szCs w:val="28"/>
        </w:rPr>
        <w:t>Шерагульского сельского поселения</w:t>
      </w:r>
    </w:p>
    <w:p w:rsidR="00B211BE" w:rsidRPr="001C030C" w:rsidRDefault="00B211BE" w:rsidP="001C030C">
      <w:pPr>
        <w:jc w:val="center"/>
        <w:rPr>
          <w:b/>
          <w:sz w:val="28"/>
          <w:szCs w:val="28"/>
        </w:rPr>
      </w:pPr>
      <w:r w:rsidRPr="001C030C">
        <w:rPr>
          <w:b/>
          <w:sz w:val="28"/>
          <w:szCs w:val="28"/>
        </w:rPr>
        <w:t>Тулунского района Иркутской области</w:t>
      </w:r>
    </w:p>
    <w:p w:rsidR="000A068E" w:rsidRPr="001C030C" w:rsidRDefault="000A068E" w:rsidP="001C030C">
      <w:pPr>
        <w:jc w:val="center"/>
        <w:rPr>
          <w:b/>
          <w:sz w:val="28"/>
          <w:szCs w:val="28"/>
        </w:rPr>
      </w:pPr>
    </w:p>
    <w:p w:rsidR="00DC2B1B" w:rsidRPr="001C030C" w:rsidRDefault="00C212EF" w:rsidP="001C03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CB307C">
        <w:rPr>
          <w:b/>
          <w:sz w:val="28"/>
          <w:szCs w:val="28"/>
        </w:rPr>
        <w:t xml:space="preserve"> янва</w:t>
      </w:r>
      <w:r w:rsidR="00FF1087">
        <w:rPr>
          <w:b/>
          <w:sz w:val="28"/>
          <w:szCs w:val="28"/>
        </w:rPr>
        <w:t>ря</w:t>
      </w:r>
      <w:r w:rsidR="00BF35D4" w:rsidRPr="001C030C">
        <w:rPr>
          <w:b/>
          <w:sz w:val="28"/>
          <w:szCs w:val="28"/>
        </w:rPr>
        <w:t xml:space="preserve"> </w:t>
      </w:r>
      <w:r w:rsidR="002C7750" w:rsidRPr="001C030C">
        <w:rPr>
          <w:b/>
          <w:sz w:val="28"/>
          <w:szCs w:val="28"/>
        </w:rPr>
        <w:t>20</w:t>
      </w:r>
      <w:r w:rsidR="006F52FF" w:rsidRPr="001C030C">
        <w:rPr>
          <w:b/>
          <w:sz w:val="28"/>
          <w:szCs w:val="28"/>
        </w:rPr>
        <w:t>2</w:t>
      </w:r>
      <w:r w:rsidR="00CB307C">
        <w:rPr>
          <w:b/>
          <w:sz w:val="28"/>
          <w:szCs w:val="28"/>
        </w:rPr>
        <w:t>4</w:t>
      </w:r>
      <w:r w:rsidR="00B211BE" w:rsidRPr="001C030C">
        <w:rPr>
          <w:b/>
          <w:sz w:val="28"/>
          <w:szCs w:val="28"/>
        </w:rPr>
        <w:t xml:space="preserve"> года</w:t>
      </w:r>
      <w:r w:rsidR="00F90EEA" w:rsidRPr="001C030C">
        <w:rPr>
          <w:b/>
          <w:sz w:val="28"/>
          <w:szCs w:val="28"/>
        </w:rPr>
        <w:t xml:space="preserve">                </w:t>
      </w:r>
      <w:r w:rsidR="00F21A9C" w:rsidRPr="001C030C">
        <w:rPr>
          <w:b/>
          <w:sz w:val="28"/>
          <w:szCs w:val="28"/>
        </w:rPr>
        <w:t xml:space="preserve">       </w:t>
      </w:r>
      <w:r w:rsidR="00F90EEA" w:rsidRPr="001C030C">
        <w:rPr>
          <w:b/>
          <w:sz w:val="28"/>
          <w:szCs w:val="28"/>
        </w:rPr>
        <w:t xml:space="preserve">        </w:t>
      </w:r>
      <w:r w:rsidR="00AF7D36" w:rsidRPr="001C030C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</w:t>
      </w:r>
      <w:r w:rsidR="00DC2B1B" w:rsidRPr="001C030C">
        <w:rPr>
          <w:b/>
          <w:sz w:val="28"/>
          <w:szCs w:val="28"/>
        </w:rPr>
        <w:t xml:space="preserve"> </w:t>
      </w:r>
      <w:r w:rsidR="00DC2B1B" w:rsidRPr="001C030C">
        <w:rPr>
          <w:sz w:val="28"/>
          <w:szCs w:val="28"/>
        </w:rPr>
        <w:t>(</w:t>
      </w:r>
      <w:r w:rsidR="002C25DC">
        <w:rPr>
          <w:sz w:val="28"/>
          <w:szCs w:val="28"/>
        </w:rPr>
        <w:t>7</w:t>
      </w:r>
      <w:r>
        <w:rPr>
          <w:sz w:val="28"/>
          <w:szCs w:val="28"/>
        </w:rPr>
        <w:t>38</w:t>
      </w:r>
      <w:r w:rsidR="00DC2B1B" w:rsidRPr="001C030C">
        <w:rPr>
          <w:sz w:val="28"/>
          <w:szCs w:val="28"/>
        </w:rPr>
        <w:t>)</w:t>
      </w:r>
    </w:p>
    <w:p w:rsidR="008E0F22" w:rsidRDefault="008E0F22" w:rsidP="001C030C">
      <w:pPr>
        <w:jc w:val="center"/>
        <w:rPr>
          <w:sz w:val="28"/>
          <w:szCs w:val="28"/>
        </w:rPr>
      </w:pPr>
    </w:p>
    <w:p w:rsidR="00856A69" w:rsidRDefault="00B211BE" w:rsidP="001C030C">
      <w:pPr>
        <w:jc w:val="center"/>
        <w:rPr>
          <w:sz w:val="28"/>
          <w:szCs w:val="28"/>
        </w:rPr>
      </w:pPr>
      <w:r w:rsidRPr="001C030C">
        <w:rPr>
          <w:sz w:val="28"/>
          <w:szCs w:val="28"/>
        </w:rPr>
        <w:t>Содержание номера</w:t>
      </w:r>
    </w:p>
    <w:p w:rsidR="00333B61" w:rsidRDefault="00333B61" w:rsidP="001C030C">
      <w:pPr>
        <w:jc w:val="center"/>
        <w:rPr>
          <w:sz w:val="28"/>
          <w:szCs w:val="28"/>
        </w:rPr>
      </w:pPr>
    </w:p>
    <w:p w:rsidR="00CB307C" w:rsidRPr="00C212EF" w:rsidRDefault="0076673B" w:rsidP="00C212EF">
      <w:pPr>
        <w:pStyle w:val="Style8"/>
        <w:widowControl/>
        <w:spacing w:line="240" w:lineRule="auto"/>
        <w:ind w:right="-1" w:firstLine="567"/>
        <w:jc w:val="center"/>
        <w:rPr>
          <w:b/>
          <w:i/>
          <w:sz w:val="22"/>
          <w:szCs w:val="22"/>
        </w:rPr>
      </w:pPr>
      <w:r w:rsidRPr="00C212EF">
        <w:rPr>
          <w:b/>
          <w:i/>
          <w:sz w:val="22"/>
          <w:szCs w:val="22"/>
        </w:rPr>
        <w:t xml:space="preserve">1. Постановление администрации  Шерагульского сельского поселения от </w:t>
      </w:r>
      <w:r w:rsidR="00C212EF" w:rsidRPr="00C212EF">
        <w:rPr>
          <w:b/>
          <w:i/>
          <w:sz w:val="22"/>
          <w:szCs w:val="22"/>
        </w:rPr>
        <w:t>10</w:t>
      </w:r>
      <w:r w:rsidRPr="00C212EF">
        <w:rPr>
          <w:b/>
          <w:i/>
          <w:sz w:val="22"/>
          <w:szCs w:val="22"/>
        </w:rPr>
        <w:t xml:space="preserve">.01.2024 г. № </w:t>
      </w:r>
      <w:r w:rsidR="00C212EF" w:rsidRPr="00C212EF">
        <w:rPr>
          <w:b/>
          <w:i/>
          <w:sz w:val="22"/>
          <w:szCs w:val="22"/>
        </w:rPr>
        <w:t>1</w:t>
      </w:r>
      <w:r w:rsidRPr="00C212EF">
        <w:rPr>
          <w:b/>
          <w:i/>
          <w:sz w:val="22"/>
          <w:szCs w:val="22"/>
        </w:rPr>
        <w:t>-п  «</w:t>
      </w:r>
      <w:r w:rsidR="00C212EF" w:rsidRPr="00C212EF">
        <w:rPr>
          <w:b/>
          <w:i/>
          <w:sz w:val="22"/>
          <w:szCs w:val="22"/>
        </w:rPr>
        <w:t>Об утверждении перечня инициативных проектов Шерагульского сельского поселения на 2024 год, Порядка организации работы и расходования бюджетных средств в 2024 году в Шерагульском сельском поселении по реализации инициативных проектов»</w:t>
      </w:r>
    </w:p>
    <w:p w:rsidR="00C212EF" w:rsidRPr="00C212EF" w:rsidRDefault="00C212EF" w:rsidP="00C212EF">
      <w:pPr>
        <w:pStyle w:val="Style8"/>
        <w:widowControl/>
        <w:spacing w:line="240" w:lineRule="auto"/>
        <w:ind w:right="-1" w:firstLine="567"/>
        <w:jc w:val="center"/>
        <w:rPr>
          <w:b/>
          <w:i/>
          <w:sz w:val="20"/>
          <w:szCs w:val="20"/>
        </w:rPr>
      </w:pPr>
    </w:p>
    <w:p w:rsidR="00C212EF" w:rsidRPr="00C212EF" w:rsidRDefault="00C212EF" w:rsidP="00C212EF">
      <w:pPr>
        <w:autoSpaceDE w:val="0"/>
        <w:autoSpaceDN w:val="0"/>
        <w:adjustRightInd w:val="0"/>
        <w:ind w:firstLine="567"/>
        <w:jc w:val="both"/>
        <w:rPr>
          <w:b/>
          <w:bCs/>
          <w:sz w:val="20"/>
          <w:szCs w:val="20"/>
        </w:rPr>
      </w:pPr>
      <w:proofErr w:type="gramStart"/>
      <w:r w:rsidRPr="00C212EF">
        <w:rPr>
          <w:bCs/>
          <w:sz w:val="20"/>
          <w:szCs w:val="20"/>
        </w:rPr>
        <w:t>В соответствии с постановлением Правительства Иркутской области от 5 октября 2022 года № 766-пп «Об установлении Порядка предоставления и распределения субсидий из областного бюджета местным бюджетам на финансовую поддержку реализации инициативных проектов» (</w:t>
      </w:r>
      <w:r w:rsidRPr="00C212EF">
        <w:rPr>
          <w:sz w:val="20"/>
          <w:szCs w:val="20"/>
          <w:shd w:val="clear" w:color="auto" w:fill="FFFFFF"/>
        </w:rPr>
        <w:t>в ред. </w:t>
      </w:r>
      <w:hyperlink r:id="rId8" w:anchor="64U0IK" w:history="1">
        <w:r w:rsidRPr="00C212EF">
          <w:rPr>
            <w:rStyle w:val="a7"/>
            <w:sz w:val="20"/>
            <w:szCs w:val="20"/>
            <w:shd w:val="clear" w:color="auto" w:fill="FFFFFF"/>
          </w:rPr>
          <w:t>Постановлений Правительства Иркутской области от 27.12.2022 N 1070-пп</w:t>
        </w:r>
      </w:hyperlink>
      <w:r w:rsidRPr="00C212EF">
        <w:rPr>
          <w:sz w:val="20"/>
          <w:szCs w:val="20"/>
          <w:shd w:val="clear" w:color="auto" w:fill="FFFFFF"/>
        </w:rPr>
        <w:t>, </w:t>
      </w:r>
      <w:hyperlink r:id="rId9" w:anchor="64U0IK" w:history="1">
        <w:r w:rsidRPr="00C212EF">
          <w:rPr>
            <w:rStyle w:val="a7"/>
            <w:sz w:val="20"/>
            <w:szCs w:val="20"/>
            <w:shd w:val="clear" w:color="auto" w:fill="FFFFFF"/>
          </w:rPr>
          <w:t>от 18.01.2023 N 18-пп</w:t>
        </w:r>
      </w:hyperlink>
      <w:r w:rsidRPr="00C212EF">
        <w:rPr>
          <w:sz w:val="20"/>
          <w:szCs w:val="20"/>
          <w:shd w:val="clear" w:color="auto" w:fill="FFFFFF"/>
        </w:rPr>
        <w:t>, </w:t>
      </w:r>
      <w:hyperlink r:id="rId10" w:anchor="64U0IK" w:history="1">
        <w:r w:rsidRPr="00C212EF">
          <w:rPr>
            <w:rStyle w:val="a7"/>
            <w:sz w:val="20"/>
            <w:szCs w:val="20"/>
            <w:shd w:val="clear" w:color="auto" w:fill="FFFFFF"/>
          </w:rPr>
          <w:t>от 26.06.2023 N 539-пп</w:t>
        </w:r>
      </w:hyperlink>
      <w:r w:rsidRPr="00C212EF">
        <w:rPr>
          <w:bCs/>
          <w:sz w:val="20"/>
          <w:szCs w:val="20"/>
        </w:rPr>
        <w:t>), распоряжением Правительства Иркутской области от 22 декабря 2023 года № 877-рп «Об</w:t>
      </w:r>
      <w:proofErr w:type="gramEnd"/>
      <w:r w:rsidRPr="00C212EF">
        <w:rPr>
          <w:bCs/>
          <w:sz w:val="20"/>
          <w:szCs w:val="20"/>
        </w:rPr>
        <w:t xml:space="preserve"> </w:t>
      </w:r>
      <w:proofErr w:type="gramStart"/>
      <w:r w:rsidRPr="00C212EF">
        <w:rPr>
          <w:bCs/>
          <w:sz w:val="20"/>
          <w:szCs w:val="20"/>
        </w:rPr>
        <w:t xml:space="preserve">итогах конкурсного отбора инициативных проектов, выдвигаемых для получения финансовой поддержки за счет межбюджетных трансфертов из бюджета Иркутской области, в 2023 году», </w:t>
      </w:r>
      <w:r w:rsidRPr="00C212EF">
        <w:rPr>
          <w:sz w:val="20"/>
          <w:szCs w:val="20"/>
        </w:rPr>
        <w:t xml:space="preserve">руководствуясь статьями 24, 47 Устава </w:t>
      </w:r>
      <w:r w:rsidRPr="00C212EF">
        <w:rPr>
          <w:bCs/>
          <w:sz w:val="20"/>
          <w:szCs w:val="20"/>
        </w:rPr>
        <w:t>Шерагульского муниципального образования</w:t>
      </w:r>
      <w:proofErr w:type="gramEnd"/>
    </w:p>
    <w:p w:rsidR="00C212EF" w:rsidRPr="00C212EF" w:rsidRDefault="00C212EF" w:rsidP="00C212EF">
      <w:pPr>
        <w:autoSpaceDE w:val="0"/>
        <w:autoSpaceDN w:val="0"/>
        <w:adjustRightInd w:val="0"/>
        <w:ind w:firstLine="540"/>
        <w:jc w:val="center"/>
        <w:rPr>
          <w:b/>
          <w:bCs/>
          <w:sz w:val="20"/>
          <w:szCs w:val="20"/>
        </w:rPr>
      </w:pPr>
    </w:p>
    <w:p w:rsidR="00C212EF" w:rsidRPr="00C212EF" w:rsidRDefault="00C212EF" w:rsidP="00C212EF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C212EF">
        <w:rPr>
          <w:b/>
          <w:bCs/>
          <w:sz w:val="20"/>
          <w:szCs w:val="20"/>
        </w:rPr>
        <w:t>ПОСТАНОВЛЯЕТ:</w:t>
      </w:r>
    </w:p>
    <w:p w:rsidR="00C212EF" w:rsidRPr="00C212EF" w:rsidRDefault="00C212EF" w:rsidP="00C212EF">
      <w:pPr>
        <w:autoSpaceDE w:val="0"/>
        <w:autoSpaceDN w:val="0"/>
        <w:adjustRightInd w:val="0"/>
        <w:ind w:firstLine="540"/>
        <w:jc w:val="center"/>
        <w:rPr>
          <w:b/>
          <w:bCs/>
          <w:sz w:val="20"/>
          <w:szCs w:val="20"/>
        </w:rPr>
      </w:pPr>
    </w:p>
    <w:p w:rsidR="00C212EF" w:rsidRPr="00C212EF" w:rsidRDefault="00C212EF" w:rsidP="00C212EF">
      <w:pPr>
        <w:widowControl w:val="0"/>
        <w:jc w:val="both"/>
        <w:rPr>
          <w:sz w:val="20"/>
          <w:szCs w:val="20"/>
          <w:lang w:eastAsia="en-US"/>
        </w:rPr>
      </w:pPr>
      <w:r w:rsidRPr="00C212EF">
        <w:rPr>
          <w:sz w:val="20"/>
          <w:szCs w:val="20"/>
          <w:lang w:eastAsia="en-US"/>
        </w:rPr>
        <w:tab/>
        <w:t>1. Утвердить перечень инициативных проектов Шерагульского сельского поселения на 2024 год (Приложение № 1).</w:t>
      </w:r>
    </w:p>
    <w:p w:rsidR="00C212EF" w:rsidRPr="00C212EF" w:rsidRDefault="00C212EF" w:rsidP="00C212EF">
      <w:pPr>
        <w:widowControl w:val="0"/>
        <w:tabs>
          <w:tab w:val="left" w:pos="709"/>
        </w:tabs>
        <w:jc w:val="both"/>
        <w:rPr>
          <w:sz w:val="20"/>
          <w:szCs w:val="20"/>
        </w:rPr>
      </w:pPr>
      <w:r w:rsidRPr="00C212EF">
        <w:rPr>
          <w:sz w:val="20"/>
          <w:szCs w:val="20"/>
          <w:lang w:eastAsia="en-US"/>
        </w:rPr>
        <w:tab/>
        <w:t>2. Утвердить Порядок организации работы и расходования бюджетных средств в 2024 году в Шерагульском сельском поселении по реализации инициативных проектов (Приложение № 2).</w:t>
      </w:r>
      <w:r w:rsidRPr="00C212EF">
        <w:rPr>
          <w:sz w:val="20"/>
          <w:szCs w:val="20"/>
          <w:lang w:eastAsia="en-US"/>
        </w:rPr>
        <w:tab/>
        <w:t>3. Утвердить перечень ответственных должностных лиц Администрации Шерагульского сельского поселения и график мероприятий по реализации инициативных проектов в 2024 году (Приложение № 3).</w:t>
      </w:r>
    </w:p>
    <w:p w:rsidR="00C212EF" w:rsidRPr="00C212EF" w:rsidRDefault="00C212EF" w:rsidP="00C212EF">
      <w:pPr>
        <w:pStyle w:val="2f1"/>
        <w:shd w:val="clear" w:color="auto" w:fill="auto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212EF">
        <w:rPr>
          <w:rFonts w:ascii="Times New Roman" w:hAnsi="Times New Roman" w:cs="Times New Roman"/>
          <w:sz w:val="20"/>
          <w:szCs w:val="20"/>
        </w:rPr>
        <w:tab/>
        <w:t>4. Настоящее постановление подлежит опубликованию в газете «Информационный вестник» и на официальном сайте Шерагульского сельского поселения в информационно – телекоммуникационной сети «Интернет».</w:t>
      </w:r>
    </w:p>
    <w:p w:rsidR="00C212EF" w:rsidRPr="00C212EF" w:rsidRDefault="00C212EF" w:rsidP="00C212EF">
      <w:pPr>
        <w:widowControl w:val="0"/>
        <w:jc w:val="both"/>
        <w:rPr>
          <w:sz w:val="20"/>
          <w:szCs w:val="20"/>
          <w:lang w:eastAsia="en-US"/>
        </w:rPr>
      </w:pPr>
      <w:r w:rsidRPr="00C212EF">
        <w:rPr>
          <w:sz w:val="20"/>
          <w:szCs w:val="20"/>
          <w:lang w:eastAsia="en-US"/>
        </w:rPr>
        <w:tab/>
        <w:t xml:space="preserve">5. </w:t>
      </w:r>
      <w:proofErr w:type="gramStart"/>
      <w:r w:rsidRPr="00C212EF">
        <w:rPr>
          <w:sz w:val="20"/>
          <w:szCs w:val="20"/>
          <w:lang w:eastAsia="en-US"/>
        </w:rPr>
        <w:t>Контроль за</w:t>
      </w:r>
      <w:proofErr w:type="gramEnd"/>
      <w:r w:rsidRPr="00C212EF">
        <w:rPr>
          <w:sz w:val="20"/>
          <w:szCs w:val="20"/>
          <w:lang w:eastAsia="en-US"/>
        </w:rPr>
        <w:t xml:space="preserve"> исполнением настоящего постановления оставляю за собой.</w:t>
      </w:r>
    </w:p>
    <w:p w:rsidR="00C212EF" w:rsidRPr="00C212EF" w:rsidRDefault="00C212EF" w:rsidP="00C212EF">
      <w:pPr>
        <w:jc w:val="right"/>
        <w:rPr>
          <w:sz w:val="20"/>
          <w:szCs w:val="20"/>
        </w:rPr>
      </w:pPr>
    </w:p>
    <w:p w:rsidR="00C212EF" w:rsidRPr="00C212EF" w:rsidRDefault="00C212EF" w:rsidP="00C212EF">
      <w:pPr>
        <w:widowControl w:val="0"/>
        <w:tabs>
          <w:tab w:val="left" w:pos="284"/>
        </w:tabs>
        <w:ind w:firstLine="709"/>
        <w:rPr>
          <w:sz w:val="20"/>
          <w:szCs w:val="20"/>
        </w:rPr>
      </w:pPr>
      <w:r w:rsidRPr="00C212EF">
        <w:rPr>
          <w:sz w:val="20"/>
          <w:szCs w:val="20"/>
        </w:rPr>
        <w:t>Глава Шерагульского сельского поселения                                         П.А. Сулима</w:t>
      </w:r>
    </w:p>
    <w:p w:rsidR="00C212EF" w:rsidRPr="00C212EF" w:rsidRDefault="00C212EF" w:rsidP="00C212EF">
      <w:pPr>
        <w:jc w:val="right"/>
        <w:rPr>
          <w:sz w:val="20"/>
          <w:szCs w:val="20"/>
        </w:rPr>
      </w:pPr>
    </w:p>
    <w:p w:rsidR="00C212EF" w:rsidRPr="00C212EF" w:rsidRDefault="00C212EF" w:rsidP="00C212EF">
      <w:pPr>
        <w:jc w:val="right"/>
        <w:rPr>
          <w:rFonts w:eastAsia="Calibri"/>
          <w:color w:val="000000"/>
          <w:sz w:val="20"/>
          <w:szCs w:val="20"/>
          <w:lang w:eastAsia="en-US"/>
        </w:rPr>
      </w:pPr>
      <w:r w:rsidRPr="00C212EF">
        <w:rPr>
          <w:rFonts w:eastAsia="Calibri"/>
          <w:color w:val="000000"/>
          <w:sz w:val="20"/>
          <w:szCs w:val="20"/>
          <w:lang w:eastAsia="en-US"/>
        </w:rPr>
        <w:t>Приложение № 1</w:t>
      </w:r>
    </w:p>
    <w:p w:rsidR="00C212EF" w:rsidRPr="00C212EF" w:rsidRDefault="00C212EF" w:rsidP="00C212EF">
      <w:pPr>
        <w:jc w:val="right"/>
        <w:rPr>
          <w:rFonts w:eastAsia="Calibri"/>
          <w:color w:val="000000"/>
          <w:sz w:val="20"/>
          <w:szCs w:val="20"/>
          <w:lang w:eastAsia="en-US"/>
        </w:rPr>
      </w:pPr>
      <w:r w:rsidRPr="00C212EF">
        <w:rPr>
          <w:rFonts w:eastAsia="Calibri"/>
          <w:color w:val="000000"/>
          <w:sz w:val="20"/>
          <w:szCs w:val="20"/>
          <w:lang w:eastAsia="en-US"/>
        </w:rPr>
        <w:t xml:space="preserve">к постановлению администрации </w:t>
      </w:r>
    </w:p>
    <w:p w:rsidR="00C212EF" w:rsidRPr="00C212EF" w:rsidRDefault="00C212EF" w:rsidP="00C212EF">
      <w:pPr>
        <w:jc w:val="right"/>
        <w:rPr>
          <w:rFonts w:eastAsia="Calibri"/>
          <w:color w:val="000000"/>
          <w:sz w:val="20"/>
          <w:szCs w:val="20"/>
          <w:lang w:eastAsia="en-US"/>
        </w:rPr>
      </w:pPr>
      <w:r w:rsidRPr="00C212EF">
        <w:rPr>
          <w:rFonts w:eastAsia="Calibri"/>
          <w:color w:val="000000"/>
          <w:sz w:val="20"/>
          <w:szCs w:val="20"/>
          <w:lang w:eastAsia="en-US"/>
        </w:rPr>
        <w:t>Шерагульского сельского поселения</w:t>
      </w:r>
    </w:p>
    <w:p w:rsidR="00C212EF" w:rsidRPr="00C212EF" w:rsidRDefault="00C212EF" w:rsidP="00C212EF">
      <w:pPr>
        <w:jc w:val="right"/>
        <w:rPr>
          <w:sz w:val="20"/>
          <w:szCs w:val="20"/>
        </w:rPr>
      </w:pPr>
      <w:r w:rsidRPr="00C212EF">
        <w:rPr>
          <w:rFonts w:eastAsia="Calibri"/>
          <w:color w:val="000000"/>
          <w:sz w:val="20"/>
          <w:szCs w:val="20"/>
          <w:lang w:eastAsia="en-US"/>
        </w:rPr>
        <w:t xml:space="preserve"> от «10» января 2024 г. № 1 -</w:t>
      </w:r>
      <w:proofErr w:type="spellStart"/>
      <w:proofErr w:type="gramStart"/>
      <w:r w:rsidRPr="00C212EF">
        <w:rPr>
          <w:rFonts w:eastAsia="Calibri"/>
          <w:color w:val="000000"/>
          <w:sz w:val="20"/>
          <w:szCs w:val="20"/>
          <w:lang w:eastAsia="en-US"/>
        </w:rPr>
        <w:t>п</w:t>
      </w:r>
      <w:proofErr w:type="spellEnd"/>
      <w:proofErr w:type="gramEnd"/>
    </w:p>
    <w:p w:rsidR="00C212EF" w:rsidRPr="00C212EF" w:rsidRDefault="00C212EF" w:rsidP="00C212EF">
      <w:pPr>
        <w:jc w:val="center"/>
        <w:rPr>
          <w:b/>
          <w:sz w:val="20"/>
          <w:szCs w:val="20"/>
        </w:rPr>
      </w:pPr>
      <w:r w:rsidRPr="00C212EF">
        <w:rPr>
          <w:b/>
          <w:sz w:val="20"/>
          <w:szCs w:val="20"/>
        </w:rPr>
        <w:t>ПЕРЕЧЕНЬ</w:t>
      </w:r>
    </w:p>
    <w:p w:rsidR="00C212EF" w:rsidRPr="00C212EF" w:rsidRDefault="00C212EF" w:rsidP="00C212EF">
      <w:pPr>
        <w:jc w:val="center"/>
        <w:rPr>
          <w:rFonts w:eastAsia="Calibri"/>
          <w:b/>
          <w:bCs/>
          <w:color w:val="000000"/>
          <w:sz w:val="20"/>
          <w:szCs w:val="20"/>
          <w:lang w:eastAsia="en-US"/>
        </w:rPr>
      </w:pPr>
      <w:r w:rsidRPr="00C212EF">
        <w:rPr>
          <w:rFonts w:eastAsia="Calibri"/>
          <w:b/>
          <w:bCs/>
          <w:color w:val="000000"/>
          <w:sz w:val="20"/>
          <w:szCs w:val="20"/>
          <w:lang w:eastAsia="en-US"/>
        </w:rPr>
        <w:t xml:space="preserve">ИНИЦИАТИВНЫХ ПРОЕКТОВ </w:t>
      </w:r>
    </w:p>
    <w:p w:rsidR="00C212EF" w:rsidRPr="00C212EF" w:rsidRDefault="00C212EF" w:rsidP="00C212EF">
      <w:pPr>
        <w:jc w:val="center"/>
        <w:rPr>
          <w:rFonts w:eastAsia="Calibri"/>
          <w:b/>
          <w:color w:val="000000"/>
          <w:sz w:val="20"/>
          <w:szCs w:val="20"/>
          <w:lang w:eastAsia="en-US"/>
        </w:rPr>
      </w:pPr>
      <w:r w:rsidRPr="00C212EF">
        <w:rPr>
          <w:rFonts w:eastAsia="Calibri"/>
          <w:b/>
          <w:color w:val="000000"/>
          <w:sz w:val="20"/>
          <w:szCs w:val="20"/>
          <w:lang w:eastAsia="en-US"/>
        </w:rPr>
        <w:t xml:space="preserve"> Шерагульского сельского поселения</w:t>
      </w:r>
    </w:p>
    <w:p w:rsidR="00C212EF" w:rsidRPr="00C212EF" w:rsidRDefault="00C212EF" w:rsidP="00C212EF">
      <w:pPr>
        <w:jc w:val="center"/>
        <w:rPr>
          <w:rFonts w:eastAsia="Calibri"/>
          <w:color w:val="000000"/>
          <w:sz w:val="20"/>
          <w:szCs w:val="20"/>
          <w:lang w:eastAsia="en-US"/>
        </w:rPr>
      </w:pPr>
      <w:r w:rsidRPr="00C212EF">
        <w:rPr>
          <w:rFonts w:eastAsia="Calibri"/>
          <w:b/>
          <w:color w:val="000000"/>
          <w:sz w:val="20"/>
          <w:szCs w:val="20"/>
          <w:lang w:eastAsia="en-US"/>
        </w:rPr>
        <w:t>на 2024 год</w:t>
      </w:r>
    </w:p>
    <w:tbl>
      <w:tblPr>
        <w:tblW w:w="10065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90"/>
        <w:gridCol w:w="3154"/>
        <w:gridCol w:w="992"/>
        <w:gridCol w:w="1701"/>
        <w:gridCol w:w="1418"/>
        <w:gridCol w:w="850"/>
        <w:gridCol w:w="1560"/>
      </w:tblGrid>
      <w:tr w:rsidR="00C212EF" w:rsidRPr="00C212EF" w:rsidTr="00C212EF">
        <w:trPr>
          <w:trHeight w:val="448"/>
        </w:trPr>
        <w:tc>
          <w:tcPr>
            <w:tcW w:w="390" w:type="dxa"/>
            <w:vMerge w:val="restart"/>
          </w:tcPr>
          <w:p w:rsidR="00C212EF" w:rsidRPr="00C212EF" w:rsidRDefault="00C212EF" w:rsidP="00C212EF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212EF">
              <w:rPr>
                <w:rFonts w:eastAsia="Calibri"/>
                <w:color w:val="000000"/>
                <w:sz w:val="20"/>
                <w:szCs w:val="20"/>
                <w:lang w:eastAsia="en-US"/>
              </w:rPr>
              <w:t>№</w:t>
            </w:r>
          </w:p>
          <w:p w:rsidR="00C212EF" w:rsidRPr="00C212EF" w:rsidRDefault="00C212EF" w:rsidP="00C212EF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C212EF">
              <w:rPr>
                <w:rFonts w:eastAsia="Calibri"/>
                <w:color w:val="000000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C212EF">
              <w:rPr>
                <w:rFonts w:eastAsia="Calibri"/>
                <w:color w:val="000000"/>
                <w:sz w:val="20"/>
                <w:szCs w:val="20"/>
                <w:lang w:eastAsia="en-US"/>
              </w:rPr>
              <w:t>/</w:t>
            </w:r>
            <w:proofErr w:type="spellStart"/>
            <w:r w:rsidRPr="00C212EF">
              <w:rPr>
                <w:rFonts w:eastAsia="Calibri"/>
                <w:color w:val="000000"/>
                <w:sz w:val="20"/>
                <w:szCs w:val="20"/>
                <w:lang w:eastAsia="en-US"/>
              </w:rPr>
              <w:t>п</w:t>
            </w:r>
            <w:proofErr w:type="spellEnd"/>
            <w:r w:rsidRPr="00C212EF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154" w:type="dxa"/>
            <w:vMerge w:val="restart"/>
          </w:tcPr>
          <w:p w:rsidR="00C212EF" w:rsidRPr="00C212EF" w:rsidRDefault="00C212EF" w:rsidP="00C212E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212EF">
              <w:rPr>
                <w:sz w:val="20"/>
                <w:szCs w:val="20"/>
              </w:rPr>
              <w:t>Наименование инициативного проекта</w:t>
            </w:r>
          </w:p>
        </w:tc>
        <w:tc>
          <w:tcPr>
            <w:tcW w:w="992" w:type="dxa"/>
            <w:vMerge w:val="restart"/>
          </w:tcPr>
          <w:p w:rsidR="00C212EF" w:rsidRPr="00C212EF" w:rsidRDefault="00C212EF" w:rsidP="00C212E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212EF">
              <w:rPr>
                <w:rFonts w:eastAsia="Calibri"/>
                <w:color w:val="000000"/>
                <w:sz w:val="20"/>
                <w:szCs w:val="20"/>
                <w:lang w:eastAsia="en-US"/>
              </w:rPr>
              <w:t>Срок реализации</w:t>
            </w:r>
          </w:p>
        </w:tc>
        <w:tc>
          <w:tcPr>
            <w:tcW w:w="1701" w:type="dxa"/>
            <w:vMerge w:val="restart"/>
          </w:tcPr>
          <w:p w:rsidR="00C212EF" w:rsidRPr="00C212EF" w:rsidRDefault="00C212EF" w:rsidP="00C212E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212EF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Объем финансирования - всего, </w:t>
            </w:r>
          </w:p>
          <w:p w:rsidR="00C212EF" w:rsidRPr="00C212EF" w:rsidRDefault="00C212EF" w:rsidP="00C212E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212EF">
              <w:rPr>
                <w:rFonts w:eastAsia="Calibri"/>
                <w:color w:val="00000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3828" w:type="dxa"/>
            <w:gridSpan w:val="3"/>
          </w:tcPr>
          <w:p w:rsidR="00C212EF" w:rsidRPr="00C212EF" w:rsidRDefault="00C212EF" w:rsidP="00C212E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212EF">
              <w:rPr>
                <w:rFonts w:eastAsia="Calibri"/>
                <w:color w:val="000000"/>
                <w:sz w:val="20"/>
                <w:szCs w:val="20"/>
                <w:lang w:eastAsia="en-US"/>
              </w:rPr>
              <w:t>в том числе за счет средств</w:t>
            </w:r>
          </w:p>
        </w:tc>
      </w:tr>
      <w:tr w:rsidR="00C212EF" w:rsidRPr="00C212EF" w:rsidTr="00C212EF">
        <w:trPr>
          <w:trHeight w:val="694"/>
        </w:trPr>
        <w:tc>
          <w:tcPr>
            <w:tcW w:w="390" w:type="dxa"/>
            <w:vMerge/>
          </w:tcPr>
          <w:p w:rsidR="00C212EF" w:rsidRPr="00C212EF" w:rsidRDefault="00C212EF" w:rsidP="00C212E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54" w:type="dxa"/>
            <w:vMerge/>
          </w:tcPr>
          <w:p w:rsidR="00C212EF" w:rsidRPr="00C212EF" w:rsidRDefault="00C212EF" w:rsidP="00C212E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C212EF" w:rsidRPr="00C212EF" w:rsidRDefault="00C212EF" w:rsidP="00C212E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</w:tcPr>
          <w:p w:rsidR="00C212EF" w:rsidRPr="00C212EF" w:rsidRDefault="00C212EF" w:rsidP="00C212E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C212EF" w:rsidRPr="00C212EF" w:rsidRDefault="00C212EF" w:rsidP="00C212E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212EF">
              <w:rPr>
                <w:rFonts w:eastAsia="Calibri"/>
                <w:color w:val="000000"/>
                <w:sz w:val="20"/>
                <w:szCs w:val="20"/>
                <w:lang w:eastAsia="en-US"/>
              </w:rPr>
              <w:t>областного бюджета, руб.</w:t>
            </w:r>
          </w:p>
        </w:tc>
        <w:tc>
          <w:tcPr>
            <w:tcW w:w="850" w:type="dxa"/>
          </w:tcPr>
          <w:p w:rsidR="00C212EF" w:rsidRPr="00C212EF" w:rsidRDefault="00C212EF" w:rsidP="00C212E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212EF">
              <w:rPr>
                <w:rFonts w:eastAsia="Calibri"/>
                <w:color w:val="000000"/>
                <w:sz w:val="20"/>
                <w:szCs w:val="20"/>
                <w:lang w:eastAsia="en-US"/>
              </w:rPr>
              <w:t>местного бюджета, руб.</w:t>
            </w:r>
          </w:p>
        </w:tc>
        <w:tc>
          <w:tcPr>
            <w:tcW w:w="1560" w:type="dxa"/>
          </w:tcPr>
          <w:p w:rsidR="00C212EF" w:rsidRPr="00C212EF" w:rsidRDefault="00C212EF" w:rsidP="00C212E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212EF">
              <w:rPr>
                <w:sz w:val="20"/>
                <w:szCs w:val="20"/>
              </w:rPr>
              <w:t>инициативных платежей, руб.</w:t>
            </w:r>
          </w:p>
        </w:tc>
      </w:tr>
      <w:tr w:rsidR="00C212EF" w:rsidRPr="00C212EF" w:rsidTr="00C212EF">
        <w:trPr>
          <w:trHeight w:val="746"/>
        </w:trPr>
        <w:tc>
          <w:tcPr>
            <w:tcW w:w="390" w:type="dxa"/>
          </w:tcPr>
          <w:p w:rsidR="00C212EF" w:rsidRPr="00C212EF" w:rsidRDefault="00C212EF" w:rsidP="00C212E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212EF"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>1.</w:t>
            </w:r>
          </w:p>
        </w:tc>
        <w:tc>
          <w:tcPr>
            <w:tcW w:w="3154" w:type="dxa"/>
          </w:tcPr>
          <w:p w:rsidR="00C212EF" w:rsidRPr="00C212EF" w:rsidRDefault="00C212EF" w:rsidP="00C212EF">
            <w:pPr>
              <w:pStyle w:val="ConsPlusNormal"/>
              <w:rPr>
                <w:sz w:val="20"/>
                <w:szCs w:val="20"/>
              </w:rPr>
            </w:pPr>
            <w:r w:rsidRPr="00C212EF">
              <w:rPr>
                <w:sz w:val="20"/>
                <w:szCs w:val="20"/>
              </w:rPr>
              <w:t>Ремонт участка автомобильной дороги общего пользования местного значения по адресу: Иркутская область, Тулунский район, с. Шерагул, ул. Гагарина</w:t>
            </w:r>
          </w:p>
          <w:p w:rsidR="00C212EF" w:rsidRPr="00C212EF" w:rsidRDefault="00C212EF" w:rsidP="00C212EF">
            <w:pPr>
              <w:pStyle w:val="ConsPlusNormal"/>
              <w:rPr>
                <w:sz w:val="20"/>
                <w:szCs w:val="20"/>
              </w:rPr>
            </w:pPr>
            <w:r w:rsidRPr="00C212EF">
              <w:rPr>
                <w:sz w:val="20"/>
                <w:szCs w:val="20"/>
              </w:rPr>
              <w:t xml:space="preserve"> </w:t>
            </w:r>
            <w:proofErr w:type="gramStart"/>
            <w:r w:rsidRPr="00C212EF">
              <w:rPr>
                <w:sz w:val="20"/>
                <w:szCs w:val="20"/>
              </w:rPr>
              <w:t>км</w:t>
            </w:r>
            <w:proofErr w:type="gramEnd"/>
            <w:r w:rsidRPr="00C212EF">
              <w:rPr>
                <w:sz w:val="20"/>
                <w:szCs w:val="20"/>
              </w:rPr>
              <w:t>. 0+608 - км. 0+811</w:t>
            </w:r>
          </w:p>
        </w:tc>
        <w:tc>
          <w:tcPr>
            <w:tcW w:w="992" w:type="dxa"/>
          </w:tcPr>
          <w:p w:rsidR="00C212EF" w:rsidRPr="00C212EF" w:rsidRDefault="00C212EF" w:rsidP="00C212E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212EF">
              <w:rPr>
                <w:rFonts w:eastAsia="Calibri"/>
                <w:color w:val="000000"/>
                <w:sz w:val="20"/>
                <w:szCs w:val="20"/>
                <w:lang w:eastAsia="en-US"/>
              </w:rPr>
              <w:t>до</w:t>
            </w:r>
          </w:p>
          <w:p w:rsidR="00C212EF" w:rsidRPr="00C212EF" w:rsidRDefault="00C212EF" w:rsidP="00C212EF">
            <w:pPr>
              <w:pStyle w:val="ConsPlusNormal"/>
              <w:jc w:val="center"/>
              <w:rPr>
                <w:sz w:val="20"/>
                <w:szCs w:val="20"/>
              </w:rPr>
            </w:pPr>
            <w:r w:rsidRPr="00C212EF">
              <w:rPr>
                <w:color w:val="000000"/>
                <w:sz w:val="20"/>
                <w:szCs w:val="20"/>
              </w:rPr>
              <w:t>30 декабря 2024 года</w:t>
            </w:r>
          </w:p>
        </w:tc>
        <w:tc>
          <w:tcPr>
            <w:tcW w:w="1701" w:type="dxa"/>
            <w:vAlign w:val="center"/>
          </w:tcPr>
          <w:p w:rsidR="00C212EF" w:rsidRPr="00C212EF" w:rsidRDefault="00C212EF" w:rsidP="00C212EF">
            <w:pPr>
              <w:jc w:val="center"/>
              <w:rPr>
                <w:sz w:val="20"/>
                <w:szCs w:val="20"/>
              </w:rPr>
            </w:pPr>
            <w:r w:rsidRPr="00C212EF">
              <w:rPr>
                <w:sz w:val="20"/>
                <w:szCs w:val="20"/>
              </w:rPr>
              <w:t>1 614 736,80</w:t>
            </w:r>
          </w:p>
        </w:tc>
        <w:tc>
          <w:tcPr>
            <w:tcW w:w="1418" w:type="dxa"/>
            <w:vAlign w:val="center"/>
          </w:tcPr>
          <w:p w:rsidR="00C212EF" w:rsidRPr="00C212EF" w:rsidRDefault="00C212EF" w:rsidP="00C212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C212EF">
              <w:rPr>
                <w:sz w:val="20"/>
                <w:szCs w:val="20"/>
              </w:rPr>
              <w:t>1 453 263,12</w:t>
            </w:r>
          </w:p>
        </w:tc>
        <w:tc>
          <w:tcPr>
            <w:tcW w:w="850" w:type="dxa"/>
            <w:vAlign w:val="center"/>
          </w:tcPr>
          <w:p w:rsidR="00C212EF" w:rsidRPr="00C212EF" w:rsidRDefault="00C212EF" w:rsidP="00C212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  <w:p w:rsidR="00C212EF" w:rsidRPr="00C212EF" w:rsidRDefault="00C212EF" w:rsidP="00C212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C212EF">
              <w:rPr>
                <w:rFonts w:eastAsia="Calibri"/>
                <w:sz w:val="20"/>
                <w:szCs w:val="20"/>
              </w:rPr>
              <w:t>0,00</w:t>
            </w:r>
          </w:p>
          <w:p w:rsidR="00C212EF" w:rsidRPr="00C212EF" w:rsidRDefault="00C212EF" w:rsidP="00C212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212EF" w:rsidRPr="00C212EF" w:rsidRDefault="00C212EF" w:rsidP="00C212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12EF">
              <w:rPr>
                <w:sz w:val="20"/>
                <w:szCs w:val="20"/>
              </w:rPr>
              <w:t>161 473,68</w:t>
            </w:r>
          </w:p>
        </w:tc>
      </w:tr>
      <w:tr w:rsidR="00C212EF" w:rsidRPr="00C212EF" w:rsidTr="00C212EF">
        <w:trPr>
          <w:trHeight w:val="266"/>
        </w:trPr>
        <w:tc>
          <w:tcPr>
            <w:tcW w:w="390" w:type="dxa"/>
          </w:tcPr>
          <w:p w:rsidR="00C212EF" w:rsidRPr="00C212EF" w:rsidRDefault="00C212EF" w:rsidP="00C212E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212EF">
              <w:rPr>
                <w:rFonts w:eastAsia="Calibri"/>
                <w:color w:val="000000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154" w:type="dxa"/>
          </w:tcPr>
          <w:p w:rsidR="00C212EF" w:rsidRPr="00C212EF" w:rsidRDefault="00C212EF" w:rsidP="00C212EF">
            <w:pPr>
              <w:rPr>
                <w:sz w:val="20"/>
                <w:szCs w:val="20"/>
              </w:rPr>
            </w:pPr>
            <w:r w:rsidRPr="00C212EF">
              <w:rPr>
                <w:sz w:val="20"/>
                <w:szCs w:val="20"/>
              </w:rPr>
              <w:t>Ремонт участка автомобильной дороги общего пользования местного значения по адресу: Иркутская область, Тулунский район, с. Шерагул, от ул. Гагарина</w:t>
            </w:r>
          </w:p>
          <w:p w:rsidR="00C212EF" w:rsidRPr="00C212EF" w:rsidRDefault="00C212EF" w:rsidP="00C212EF">
            <w:pPr>
              <w:rPr>
                <w:sz w:val="20"/>
                <w:szCs w:val="20"/>
              </w:rPr>
            </w:pPr>
            <w:r w:rsidRPr="00C212EF">
              <w:rPr>
                <w:sz w:val="20"/>
                <w:szCs w:val="20"/>
              </w:rPr>
              <w:t>до ж/</w:t>
            </w:r>
            <w:proofErr w:type="spellStart"/>
            <w:r w:rsidRPr="00C212EF">
              <w:rPr>
                <w:sz w:val="20"/>
                <w:szCs w:val="20"/>
              </w:rPr>
              <w:t>д</w:t>
            </w:r>
            <w:proofErr w:type="spellEnd"/>
            <w:r w:rsidRPr="00C212EF">
              <w:rPr>
                <w:sz w:val="20"/>
                <w:szCs w:val="20"/>
              </w:rPr>
              <w:t xml:space="preserve"> переезда № 4828 км</w:t>
            </w:r>
            <w:proofErr w:type="gramStart"/>
            <w:r w:rsidRPr="00C212EF">
              <w:rPr>
                <w:sz w:val="20"/>
                <w:szCs w:val="20"/>
              </w:rPr>
              <w:t>.</w:t>
            </w:r>
            <w:proofErr w:type="gramEnd"/>
            <w:r w:rsidRPr="00C212EF">
              <w:rPr>
                <w:sz w:val="20"/>
                <w:szCs w:val="20"/>
              </w:rPr>
              <w:t xml:space="preserve"> (</w:t>
            </w:r>
            <w:proofErr w:type="gramStart"/>
            <w:r w:rsidRPr="00C212EF">
              <w:rPr>
                <w:sz w:val="20"/>
                <w:szCs w:val="20"/>
              </w:rPr>
              <w:t>к</w:t>
            </w:r>
            <w:proofErr w:type="gramEnd"/>
            <w:r w:rsidRPr="00C212EF">
              <w:rPr>
                <w:sz w:val="20"/>
                <w:szCs w:val="20"/>
              </w:rPr>
              <w:t>м. 0+000-км. 0+368)</w:t>
            </w:r>
          </w:p>
        </w:tc>
        <w:tc>
          <w:tcPr>
            <w:tcW w:w="992" w:type="dxa"/>
            <w:vAlign w:val="center"/>
          </w:tcPr>
          <w:p w:rsidR="00C212EF" w:rsidRPr="00C212EF" w:rsidRDefault="00C212EF" w:rsidP="00C212E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212EF">
              <w:rPr>
                <w:rFonts w:eastAsia="Calibri"/>
                <w:color w:val="000000"/>
                <w:sz w:val="20"/>
                <w:szCs w:val="20"/>
                <w:lang w:eastAsia="en-US"/>
              </w:rPr>
              <w:t>до</w:t>
            </w:r>
          </w:p>
          <w:p w:rsidR="00C212EF" w:rsidRPr="00C212EF" w:rsidRDefault="00C212EF" w:rsidP="00C212E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212EF">
              <w:rPr>
                <w:rFonts w:eastAsia="Calibri"/>
                <w:color w:val="000000"/>
                <w:sz w:val="20"/>
                <w:szCs w:val="20"/>
                <w:lang w:eastAsia="en-US"/>
              </w:rPr>
              <w:t>30 декабря 2024 года</w:t>
            </w:r>
          </w:p>
        </w:tc>
        <w:tc>
          <w:tcPr>
            <w:tcW w:w="1701" w:type="dxa"/>
            <w:vAlign w:val="center"/>
          </w:tcPr>
          <w:p w:rsidR="00C212EF" w:rsidRPr="00C212EF" w:rsidRDefault="00C212EF" w:rsidP="00C212EF">
            <w:pPr>
              <w:jc w:val="center"/>
              <w:rPr>
                <w:sz w:val="20"/>
                <w:szCs w:val="20"/>
              </w:rPr>
            </w:pPr>
            <w:r w:rsidRPr="00C212EF">
              <w:rPr>
                <w:sz w:val="20"/>
                <w:szCs w:val="20"/>
              </w:rPr>
              <w:t>2 218 980,00</w:t>
            </w:r>
          </w:p>
        </w:tc>
        <w:tc>
          <w:tcPr>
            <w:tcW w:w="1418" w:type="dxa"/>
            <w:vAlign w:val="center"/>
          </w:tcPr>
          <w:p w:rsidR="00C212EF" w:rsidRPr="00C212EF" w:rsidRDefault="00C212EF" w:rsidP="00C212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C212EF">
              <w:rPr>
                <w:rFonts w:eastAsia="Calibri"/>
                <w:sz w:val="20"/>
                <w:szCs w:val="20"/>
              </w:rPr>
              <w:t>1 997 082,00</w:t>
            </w:r>
          </w:p>
        </w:tc>
        <w:tc>
          <w:tcPr>
            <w:tcW w:w="850" w:type="dxa"/>
            <w:vAlign w:val="center"/>
          </w:tcPr>
          <w:p w:rsidR="00C212EF" w:rsidRPr="00C212EF" w:rsidRDefault="00C212EF" w:rsidP="00C212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C212EF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:rsidR="00C212EF" w:rsidRPr="00C212EF" w:rsidRDefault="00C212EF" w:rsidP="00C212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12EF">
              <w:rPr>
                <w:sz w:val="20"/>
                <w:szCs w:val="20"/>
              </w:rPr>
              <w:t>221 898,00</w:t>
            </w:r>
          </w:p>
        </w:tc>
      </w:tr>
      <w:tr w:rsidR="00C212EF" w:rsidRPr="00C212EF" w:rsidTr="00C212EF">
        <w:trPr>
          <w:trHeight w:val="746"/>
        </w:trPr>
        <w:tc>
          <w:tcPr>
            <w:tcW w:w="390" w:type="dxa"/>
          </w:tcPr>
          <w:p w:rsidR="00C212EF" w:rsidRPr="00C212EF" w:rsidRDefault="00C212EF" w:rsidP="00C212E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212EF">
              <w:rPr>
                <w:rFonts w:eastAsia="Calibri"/>
                <w:color w:val="000000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154" w:type="dxa"/>
          </w:tcPr>
          <w:p w:rsidR="00C212EF" w:rsidRPr="00C212EF" w:rsidRDefault="00C212EF" w:rsidP="00C212EF">
            <w:pPr>
              <w:rPr>
                <w:sz w:val="20"/>
                <w:szCs w:val="20"/>
              </w:rPr>
            </w:pPr>
            <w:r w:rsidRPr="00C212EF">
              <w:rPr>
                <w:sz w:val="20"/>
                <w:szCs w:val="20"/>
              </w:rPr>
              <w:t>Ремонт участка автомобильной дороги общего пользования местного значения по адресу: Иркутская область, Тулунский район, с. Шерагул, от ул. Гагарина</w:t>
            </w:r>
          </w:p>
          <w:p w:rsidR="00C212EF" w:rsidRPr="00C212EF" w:rsidRDefault="00C212EF" w:rsidP="00C212EF">
            <w:pPr>
              <w:rPr>
                <w:sz w:val="20"/>
                <w:szCs w:val="20"/>
              </w:rPr>
            </w:pPr>
            <w:r w:rsidRPr="00C212EF">
              <w:rPr>
                <w:sz w:val="20"/>
                <w:szCs w:val="20"/>
              </w:rPr>
              <w:t>до ж/</w:t>
            </w:r>
            <w:proofErr w:type="spellStart"/>
            <w:r w:rsidRPr="00C212EF">
              <w:rPr>
                <w:sz w:val="20"/>
                <w:szCs w:val="20"/>
              </w:rPr>
              <w:t>д</w:t>
            </w:r>
            <w:proofErr w:type="spellEnd"/>
            <w:r w:rsidRPr="00C212EF">
              <w:rPr>
                <w:sz w:val="20"/>
                <w:szCs w:val="20"/>
              </w:rPr>
              <w:t xml:space="preserve"> переезда № 4828 км</w:t>
            </w:r>
            <w:proofErr w:type="gramStart"/>
            <w:r w:rsidRPr="00C212EF">
              <w:rPr>
                <w:sz w:val="20"/>
                <w:szCs w:val="20"/>
              </w:rPr>
              <w:t>.</w:t>
            </w:r>
            <w:proofErr w:type="gramEnd"/>
            <w:r w:rsidRPr="00C212EF">
              <w:rPr>
                <w:sz w:val="20"/>
                <w:szCs w:val="20"/>
              </w:rPr>
              <w:t xml:space="preserve"> (</w:t>
            </w:r>
            <w:proofErr w:type="gramStart"/>
            <w:r w:rsidRPr="00C212EF">
              <w:rPr>
                <w:sz w:val="20"/>
                <w:szCs w:val="20"/>
              </w:rPr>
              <w:t>к</w:t>
            </w:r>
            <w:proofErr w:type="gramEnd"/>
            <w:r w:rsidRPr="00C212EF">
              <w:rPr>
                <w:sz w:val="20"/>
                <w:szCs w:val="20"/>
              </w:rPr>
              <w:t>м. 0+368-км. 0+736)</w:t>
            </w:r>
          </w:p>
        </w:tc>
        <w:tc>
          <w:tcPr>
            <w:tcW w:w="992" w:type="dxa"/>
            <w:vAlign w:val="center"/>
          </w:tcPr>
          <w:p w:rsidR="00C212EF" w:rsidRPr="00C212EF" w:rsidRDefault="00C212EF" w:rsidP="00C212E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212EF">
              <w:rPr>
                <w:rFonts w:eastAsia="Calibri"/>
                <w:color w:val="000000"/>
                <w:sz w:val="20"/>
                <w:szCs w:val="20"/>
                <w:lang w:eastAsia="en-US"/>
              </w:rPr>
              <w:t>до</w:t>
            </w:r>
          </w:p>
          <w:p w:rsidR="00C212EF" w:rsidRPr="00C212EF" w:rsidRDefault="00C212EF" w:rsidP="00C212E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212EF">
              <w:rPr>
                <w:rFonts w:eastAsia="Calibri"/>
                <w:color w:val="000000"/>
                <w:sz w:val="20"/>
                <w:szCs w:val="20"/>
                <w:lang w:eastAsia="en-US"/>
              </w:rPr>
              <w:t>30 декабря 2024 года</w:t>
            </w:r>
          </w:p>
        </w:tc>
        <w:tc>
          <w:tcPr>
            <w:tcW w:w="1701" w:type="dxa"/>
            <w:vAlign w:val="center"/>
          </w:tcPr>
          <w:p w:rsidR="00C212EF" w:rsidRPr="00C212EF" w:rsidRDefault="00C212EF" w:rsidP="00C212EF">
            <w:pPr>
              <w:jc w:val="center"/>
              <w:rPr>
                <w:sz w:val="20"/>
                <w:szCs w:val="20"/>
              </w:rPr>
            </w:pPr>
            <w:r w:rsidRPr="00C212EF">
              <w:rPr>
                <w:sz w:val="20"/>
                <w:szCs w:val="20"/>
              </w:rPr>
              <w:t>2 218 980,00</w:t>
            </w:r>
          </w:p>
        </w:tc>
        <w:tc>
          <w:tcPr>
            <w:tcW w:w="1418" w:type="dxa"/>
            <w:vAlign w:val="center"/>
          </w:tcPr>
          <w:p w:rsidR="00C212EF" w:rsidRPr="00C212EF" w:rsidRDefault="00C212EF" w:rsidP="00C212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C212EF">
              <w:rPr>
                <w:rFonts w:eastAsia="Calibri"/>
                <w:sz w:val="20"/>
                <w:szCs w:val="20"/>
              </w:rPr>
              <w:t>1 997 082,00</w:t>
            </w:r>
          </w:p>
        </w:tc>
        <w:tc>
          <w:tcPr>
            <w:tcW w:w="850" w:type="dxa"/>
            <w:vAlign w:val="center"/>
          </w:tcPr>
          <w:p w:rsidR="00C212EF" w:rsidRPr="00C212EF" w:rsidRDefault="00C212EF" w:rsidP="00C212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  <w:p w:rsidR="00C212EF" w:rsidRPr="00C212EF" w:rsidRDefault="00C212EF" w:rsidP="00C212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C212EF">
              <w:rPr>
                <w:rFonts w:eastAsia="Calibri"/>
                <w:sz w:val="20"/>
                <w:szCs w:val="20"/>
              </w:rPr>
              <w:t>0,00</w:t>
            </w:r>
          </w:p>
          <w:p w:rsidR="00C212EF" w:rsidRPr="00C212EF" w:rsidRDefault="00C212EF" w:rsidP="00C212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212EF" w:rsidRPr="00C212EF" w:rsidRDefault="00C212EF" w:rsidP="00C212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12EF">
              <w:rPr>
                <w:sz w:val="20"/>
                <w:szCs w:val="20"/>
              </w:rPr>
              <w:t>221 898,00</w:t>
            </w:r>
          </w:p>
        </w:tc>
      </w:tr>
      <w:tr w:rsidR="00C212EF" w:rsidRPr="00C212EF" w:rsidTr="00C212EF">
        <w:trPr>
          <w:trHeight w:val="746"/>
        </w:trPr>
        <w:tc>
          <w:tcPr>
            <w:tcW w:w="390" w:type="dxa"/>
          </w:tcPr>
          <w:p w:rsidR="00C212EF" w:rsidRPr="00C212EF" w:rsidRDefault="00C212EF" w:rsidP="00C212E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54" w:type="dxa"/>
            <w:vAlign w:val="center"/>
          </w:tcPr>
          <w:p w:rsidR="00C212EF" w:rsidRPr="00C212EF" w:rsidRDefault="00C212EF" w:rsidP="00C212EF">
            <w:pPr>
              <w:autoSpaceDE w:val="0"/>
              <w:autoSpaceDN w:val="0"/>
              <w:adjustRightInd w:val="0"/>
              <w:ind w:left="-30"/>
              <w:rPr>
                <w:rFonts w:eastAsia="Calibri"/>
                <w:b/>
                <w:i/>
                <w:color w:val="000000"/>
                <w:sz w:val="20"/>
                <w:szCs w:val="20"/>
                <w:lang w:eastAsia="en-US"/>
              </w:rPr>
            </w:pPr>
            <w:r w:rsidRPr="00C212EF">
              <w:rPr>
                <w:rFonts w:eastAsia="Calibri"/>
                <w:b/>
                <w:i/>
                <w:color w:val="000000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992" w:type="dxa"/>
            <w:vAlign w:val="center"/>
          </w:tcPr>
          <w:p w:rsidR="00C212EF" w:rsidRPr="00C212EF" w:rsidRDefault="00C212EF" w:rsidP="00C212E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C212EF" w:rsidRPr="00C212EF" w:rsidRDefault="00C212EF" w:rsidP="00C212EF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C212EF">
              <w:rPr>
                <w:b/>
                <w:i/>
                <w:sz w:val="20"/>
                <w:szCs w:val="20"/>
              </w:rPr>
              <w:t>6 052 696,80</w:t>
            </w:r>
          </w:p>
        </w:tc>
        <w:tc>
          <w:tcPr>
            <w:tcW w:w="1418" w:type="dxa"/>
            <w:vAlign w:val="center"/>
          </w:tcPr>
          <w:p w:rsidR="00C212EF" w:rsidRPr="00C212EF" w:rsidRDefault="00C212EF" w:rsidP="00C212E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  <w:r w:rsidRPr="00C212EF">
              <w:rPr>
                <w:b/>
                <w:i/>
                <w:sz w:val="20"/>
                <w:szCs w:val="20"/>
              </w:rPr>
              <w:t>5 447 427,12</w:t>
            </w:r>
          </w:p>
        </w:tc>
        <w:tc>
          <w:tcPr>
            <w:tcW w:w="850" w:type="dxa"/>
            <w:vAlign w:val="center"/>
          </w:tcPr>
          <w:p w:rsidR="00C212EF" w:rsidRPr="00C212EF" w:rsidRDefault="00C212EF" w:rsidP="00C212E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  <w:r w:rsidRPr="00C212EF">
              <w:rPr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:rsidR="00C212EF" w:rsidRPr="00C212EF" w:rsidRDefault="00C212EF" w:rsidP="00C212EF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C212EF">
              <w:rPr>
                <w:b/>
                <w:i/>
                <w:sz w:val="20"/>
                <w:szCs w:val="20"/>
              </w:rPr>
              <w:t>605 269,68</w:t>
            </w:r>
          </w:p>
        </w:tc>
      </w:tr>
    </w:tbl>
    <w:p w:rsidR="00C212EF" w:rsidRPr="00C212EF" w:rsidRDefault="00C212EF" w:rsidP="00C212EF">
      <w:pPr>
        <w:rPr>
          <w:sz w:val="20"/>
          <w:szCs w:val="20"/>
        </w:rPr>
      </w:pPr>
    </w:p>
    <w:p w:rsidR="00C212EF" w:rsidRPr="00C212EF" w:rsidRDefault="00C212EF" w:rsidP="00C212EF">
      <w:pPr>
        <w:shd w:val="clear" w:color="auto" w:fill="FFFFFF"/>
        <w:tabs>
          <w:tab w:val="left" w:pos="-426"/>
          <w:tab w:val="left" w:pos="-284"/>
        </w:tabs>
        <w:jc w:val="right"/>
        <w:rPr>
          <w:sz w:val="20"/>
          <w:szCs w:val="20"/>
        </w:rPr>
      </w:pPr>
      <w:r w:rsidRPr="00C212EF">
        <w:rPr>
          <w:sz w:val="20"/>
          <w:szCs w:val="20"/>
        </w:rPr>
        <w:t xml:space="preserve">Приложение № 2 </w:t>
      </w:r>
    </w:p>
    <w:p w:rsidR="00C212EF" w:rsidRPr="00C212EF" w:rsidRDefault="00C212EF" w:rsidP="00C212EF">
      <w:pPr>
        <w:jc w:val="right"/>
        <w:rPr>
          <w:sz w:val="20"/>
          <w:szCs w:val="20"/>
        </w:rPr>
      </w:pPr>
      <w:r w:rsidRPr="00C212EF">
        <w:rPr>
          <w:sz w:val="20"/>
          <w:szCs w:val="20"/>
        </w:rPr>
        <w:t xml:space="preserve">к постановлению администрации </w:t>
      </w:r>
    </w:p>
    <w:p w:rsidR="00C212EF" w:rsidRPr="00C212EF" w:rsidRDefault="00C212EF" w:rsidP="00C212EF">
      <w:pPr>
        <w:jc w:val="right"/>
        <w:rPr>
          <w:sz w:val="20"/>
          <w:szCs w:val="20"/>
        </w:rPr>
      </w:pPr>
      <w:r w:rsidRPr="00C212EF">
        <w:rPr>
          <w:sz w:val="20"/>
          <w:szCs w:val="20"/>
        </w:rPr>
        <w:t>Шерагульского сельского поселения</w:t>
      </w:r>
    </w:p>
    <w:p w:rsidR="00C212EF" w:rsidRPr="00C212EF" w:rsidRDefault="00C212EF" w:rsidP="00C212EF">
      <w:pPr>
        <w:jc w:val="right"/>
        <w:rPr>
          <w:sz w:val="20"/>
          <w:szCs w:val="20"/>
        </w:rPr>
      </w:pPr>
      <w:r w:rsidRPr="00C212EF">
        <w:rPr>
          <w:rFonts w:eastAsia="Calibri"/>
          <w:color w:val="000000"/>
          <w:sz w:val="20"/>
          <w:szCs w:val="20"/>
          <w:lang w:eastAsia="en-US"/>
        </w:rPr>
        <w:t>от  «10» января 2024 г. № 1-п</w:t>
      </w:r>
    </w:p>
    <w:p w:rsidR="00C212EF" w:rsidRPr="00C212EF" w:rsidRDefault="00C212EF" w:rsidP="00C212EF">
      <w:pPr>
        <w:jc w:val="center"/>
        <w:rPr>
          <w:b/>
          <w:sz w:val="20"/>
          <w:szCs w:val="20"/>
        </w:rPr>
      </w:pPr>
      <w:r w:rsidRPr="00C212EF">
        <w:rPr>
          <w:b/>
          <w:sz w:val="20"/>
          <w:szCs w:val="20"/>
        </w:rPr>
        <w:t>Порядок</w:t>
      </w:r>
    </w:p>
    <w:p w:rsidR="00C212EF" w:rsidRPr="00C212EF" w:rsidRDefault="00C212EF" w:rsidP="00C212EF">
      <w:pPr>
        <w:shd w:val="clear" w:color="auto" w:fill="FFFFFF"/>
        <w:tabs>
          <w:tab w:val="left" w:pos="284"/>
        </w:tabs>
        <w:ind w:left="851"/>
        <w:jc w:val="center"/>
        <w:rPr>
          <w:b/>
          <w:sz w:val="20"/>
          <w:szCs w:val="20"/>
        </w:rPr>
      </w:pPr>
      <w:r w:rsidRPr="00C212EF">
        <w:rPr>
          <w:b/>
          <w:sz w:val="20"/>
          <w:szCs w:val="20"/>
        </w:rPr>
        <w:t xml:space="preserve">организации работы и расходования бюджетных средств в 2024 году </w:t>
      </w:r>
    </w:p>
    <w:p w:rsidR="00C212EF" w:rsidRPr="00C212EF" w:rsidRDefault="00C212EF" w:rsidP="00C212EF">
      <w:pPr>
        <w:shd w:val="clear" w:color="auto" w:fill="FFFFFF"/>
        <w:tabs>
          <w:tab w:val="left" w:pos="284"/>
        </w:tabs>
        <w:ind w:left="851"/>
        <w:jc w:val="center"/>
        <w:rPr>
          <w:b/>
          <w:sz w:val="20"/>
          <w:szCs w:val="20"/>
        </w:rPr>
      </w:pPr>
      <w:r w:rsidRPr="00C212EF">
        <w:rPr>
          <w:b/>
          <w:sz w:val="20"/>
          <w:szCs w:val="20"/>
        </w:rPr>
        <w:t>в Шерагульском сельском поселении по реализации инициативных проектов</w:t>
      </w:r>
    </w:p>
    <w:p w:rsidR="00C212EF" w:rsidRPr="00C212EF" w:rsidRDefault="00C212EF" w:rsidP="00C212EF">
      <w:pPr>
        <w:numPr>
          <w:ilvl w:val="1"/>
          <w:numId w:val="35"/>
        </w:numPr>
        <w:autoSpaceDE w:val="0"/>
        <w:autoSpaceDN w:val="0"/>
        <w:adjustRightInd w:val="0"/>
        <w:ind w:left="-284" w:firstLine="710"/>
        <w:jc w:val="both"/>
        <w:rPr>
          <w:sz w:val="20"/>
          <w:szCs w:val="20"/>
        </w:rPr>
      </w:pPr>
      <w:r w:rsidRPr="00C212EF">
        <w:rPr>
          <w:sz w:val="20"/>
          <w:szCs w:val="20"/>
        </w:rPr>
        <w:t xml:space="preserve">Настоящий Порядок определяет организацию работы и расходования бюджетных средств в 2024 году в Шерагульском сельском поселении по реализации инициативных проектов. </w:t>
      </w:r>
    </w:p>
    <w:p w:rsidR="00C212EF" w:rsidRPr="00C212EF" w:rsidRDefault="00C212EF" w:rsidP="00C212EF">
      <w:pPr>
        <w:numPr>
          <w:ilvl w:val="1"/>
          <w:numId w:val="35"/>
        </w:numPr>
        <w:autoSpaceDE w:val="0"/>
        <w:autoSpaceDN w:val="0"/>
        <w:adjustRightInd w:val="0"/>
        <w:ind w:left="-284" w:firstLine="710"/>
        <w:jc w:val="both"/>
        <w:rPr>
          <w:sz w:val="20"/>
          <w:szCs w:val="20"/>
        </w:rPr>
      </w:pPr>
      <w:r w:rsidRPr="00C212EF">
        <w:rPr>
          <w:sz w:val="20"/>
          <w:szCs w:val="20"/>
        </w:rPr>
        <w:t>Финансирование инициативных проектов производится за счет средств субсидии из областного бюджета в соответствии с Порядком предоставления и распределения субсидий из областного бюджета местным бюджетам на финансовую поддержку реализации инициативных проектов, утвержденным постановлением Правительства Иркутской области от 05 октября 2022 года № 766-пп (далее – Порядок предоставления субсидий) и инициативных платежей.</w:t>
      </w:r>
    </w:p>
    <w:p w:rsidR="00C212EF" w:rsidRPr="00C212EF" w:rsidRDefault="00C212EF" w:rsidP="00C212EF">
      <w:pPr>
        <w:numPr>
          <w:ilvl w:val="1"/>
          <w:numId w:val="35"/>
        </w:numPr>
        <w:autoSpaceDE w:val="0"/>
        <w:autoSpaceDN w:val="0"/>
        <w:adjustRightInd w:val="0"/>
        <w:ind w:left="-284" w:firstLine="710"/>
        <w:jc w:val="both"/>
        <w:rPr>
          <w:sz w:val="20"/>
          <w:szCs w:val="20"/>
        </w:rPr>
      </w:pPr>
      <w:r w:rsidRPr="00C212EF">
        <w:rPr>
          <w:sz w:val="20"/>
          <w:szCs w:val="20"/>
        </w:rPr>
        <w:t>Реализация прошедших конкурсный отбор инициативных проектов осуществляется в пределах доведенных лимитов бюджетных обязательств в соответствии со сводной бюджетной росписью расходов бюджета Шерагульского муниципального образования на 2024 год в рамках муниципальной программы «Социально-экономическое развитие территории Шерагульского сельского поселения на 2024-2028 гг.»</w:t>
      </w:r>
    </w:p>
    <w:p w:rsidR="00C212EF" w:rsidRPr="00C212EF" w:rsidRDefault="00C212EF" w:rsidP="00C212EF">
      <w:pPr>
        <w:numPr>
          <w:ilvl w:val="1"/>
          <w:numId w:val="35"/>
        </w:numPr>
        <w:autoSpaceDE w:val="0"/>
        <w:autoSpaceDN w:val="0"/>
        <w:adjustRightInd w:val="0"/>
        <w:ind w:left="-284" w:firstLine="710"/>
        <w:jc w:val="both"/>
        <w:rPr>
          <w:sz w:val="20"/>
          <w:szCs w:val="20"/>
        </w:rPr>
      </w:pPr>
      <w:proofErr w:type="gramStart"/>
      <w:r w:rsidRPr="00C212EF">
        <w:rPr>
          <w:sz w:val="20"/>
          <w:szCs w:val="20"/>
        </w:rPr>
        <w:t>Администрация Шерагульского сельского поселения в срок до 18 января 2024 года предоставляет в Комитет по экономике и развитию предпринимательства администрации Тулунского муниципального района (далее – Комитет по экономике) документы, установленные Порядком предоставления субсидий, необходимые для заключения с Министерством экономического развития и промышленности Иркутской области соглашения о предоставлении и расходовании в 2024 году субсидии из областного бюджета бюджету Шерагульского муниципального образования в</w:t>
      </w:r>
      <w:proofErr w:type="gramEnd"/>
      <w:r w:rsidRPr="00C212EF">
        <w:rPr>
          <w:sz w:val="20"/>
          <w:szCs w:val="20"/>
        </w:rPr>
        <w:t xml:space="preserve"> </w:t>
      </w:r>
      <w:proofErr w:type="gramStart"/>
      <w:r w:rsidRPr="00C212EF">
        <w:rPr>
          <w:sz w:val="20"/>
          <w:szCs w:val="20"/>
        </w:rPr>
        <w:t>целях</w:t>
      </w:r>
      <w:proofErr w:type="gramEnd"/>
      <w:r w:rsidRPr="00C212EF">
        <w:rPr>
          <w:sz w:val="20"/>
          <w:szCs w:val="20"/>
        </w:rPr>
        <w:t xml:space="preserve"> </w:t>
      </w:r>
      <w:proofErr w:type="spellStart"/>
      <w:r w:rsidRPr="00C212EF">
        <w:rPr>
          <w:sz w:val="20"/>
          <w:szCs w:val="20"/>
        </w:rPr>
        <w:t>софинансирования</w:t>
      </w:r>
      <w:proofErr w:type="spellEnd"/>
      <w:r w:rsidRPr="00C212EF">
        <w:rPr>
          <w:sz w:val="20"/>
          <w:szCs w:val="20"/>
        </w:rPr>
        <w:t xml:space="preserve"> расходных обязательств на реализацию инициативных проектов (далее – Соглашение). </w:t>
      </w:r>
    </w:p>
    <w:p w:rsidR="00C212EF" w:rsidRPr="00C212EF" w:rsidRDefault="00C212EF" w:rsidP="00C212EF">
      <w:pPr>
        <w:numPr>
          <w:ilvl w:val="1"/>
          <w:numId w:val="35"/>
        </w:numPr>
        <w:autoSpaceDE w:val="0"/>
        <w:autoSpaceDN w:val="0"/>
        <w:adjustRightInd w:val="0"/>
        <w:ind w:left="-284" w:firstLine="710"/>
        <w:jc w:val="both"/>
        <w:rPr>
          <w:sz w:val="20"/>
          <w:szCs w:val="20"/>
        </w:rPr>
      </w:pPr>
      <w:r w:rsidRPr="00C212EF">
        <w:rPr>
          <w:sz w:val="20"/>
          <w:szCs w:val="20"/>
        </w:rPr>
        <w:t>Комитет по экономике в срок до 20 января 2024 года предоставляет в Министерство экономического развития и промышленности Иркутской области документы, предоставленные администрацией Шерагульского сельского поселения, указанные в пункте 4 настоящего Порядка, для заключения Соглашения.</w:t>
      </w:r>
    </w:p>
    <w:p w:rsidR="00C212EF" w:rsidRPr="00C212EF" w:rsidRDefault="00C212EF" w:rsidP="00C212EF">
      <w:pPr>
        <w:numPr>
          <w:ilvl w:val="1"/>
          <w:numId w:val="35"/>
        </w:numPr>
        <w:autoSpaceDE w:val="0"/>
        <w:autoSpaceDN w:val="0"/>
        <w:adjustRightInd w:val="0"/>
        <w:ind w:left="-284" w:firstLine="710"/>
        <w:jc w:val="both"/>
        <w:rPr>
          <w:sz w:val="20"/>
          <w:szCs w:val="20"/>
        </w:rPr>
      </w:pPr>
      <w:r w:rsidRPr="00C212EF">
        <w:rPr>
          <w:sz w:val="20"/>
          <w:szCs w:val="20"/>
        </w:rPr>
        <w:t>Реализация инициативных проектов осуществляется администрацией Шерагульского сельского поселения.</w:t>
      </w:r>
    </w:p>
    <w:p w:rsidR="00C212EF" w:rsidRPr="00C212EF" w:rsidRDefault="00C212EF" w:rsidP="00C212EF">
      <w:pPr>
        <w:numPr>
          <w:ilvl w:val="1"/>
          <w:numId w:val="35"/>
        </w:numPr>
        <w:autoSpaceDE w:val="0"/>
        <w:autoSpaceDN w:val="0"/>
        <w:adjustRightInd w:val="0"/>
        <w:ind w:left="-284" w:firstLine="710"/>
        <w:jc w:val="both"/>
        <w:rPr>
          <w:sz w:val="20"/>
          <w:szCs w:val="20"/>
        </w:rPr>
      </w:pPr>
      <w:r w:rsidRPr="00C212EF">
        <w:rPr>
          <w:rFonts w:eastAsia="Calibri"/>
          <w:sz w:val="20"/>
          <w:szCs w:val="20"/>
        </w:rPr>
        <w:t xml:space="preserve">Исполнение инициативных проектов предусматривается в пределах доведенных лимитов бюджетных обязательств с соблюдением процедур, предусмотренных Федеральным </w:t>
      </w:r>
      <w:hyperlink r:id="rId11" w:history="1">
        <w:r w:rsidRPr="00C212EF">
          <w:rPr>
            <w:rFonts w:eastAsia="Calibri"/>
            <w:sz w:val="20"/>
            <w:szCs w:val="20"/>
          </w:rPr>
          <w:t>законом</w:t>
        </w:r>
      </w:hyperlink>
      <w:r w:rsidRPr="00C212EF">
        <w:rPr>
          <w:rFonts w:eastAsia="Calibri"/>
          <w:sz w:val="20"/>
          <w:szCs w:val="20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C212EF" w:rsidRPr="00C212EF" w:rsidRDefault="00C212EF" w:rsidP="00C212EF">
      <w:pPr>
        <w:numPr>
          <w:ilvl w:val="1"/>
          <w:numId w:val="35"/>
        </w:numPr>
        <w:autoSpaceDE w:val="0"/>
        <w:autoSpaceDN w:val="0"/>
        <w:adjustRightInd w:val="0"/>
        <w:ind w:left="-284" w:firstLine="710"/>
        <w:jc w:val="both"/>
        <w:rPr>
          <w:sz w:val="20"/>
          <w:szCs w:val="20"/>
        </w:rPr>
      </w:pPr>
      <w:r w:rsidRPr="00C212EF">
        <w:rPr>
          <w:sz w:val="20"/>
          <w:szCs w:val="20"/>
        </w:rPr>
        <w:t xml:space="preserve">В случае экономии денежных средств, образовавшейся в результате осуществления закупок товаров, работ, услуг, должностные лица, ответственные за реализацию инициативных проектов, направляют в Комитет по экономике информацию об экономии. Комитет по экономике производит расчет суммы возврата экономии по инициативным платежам и передает данную информацию в Комитет по финансам администрации Тулунского муниципального района для дальнейшей работы по осуществлению возврата. Расчет и возврат </w:t>
      </w:r>
      <w:r w:rsidRPr="00C212EF">
        <w:rPr>
          <w:sz w:val="20"/>
          <w:szCs w:val="20"/>
        </w:rPr>
        <w:lastRenderedPageBreak/>
        <w:t>экономии по инициативным платежам осуществляется на основании Порядка расчета и возврата сумм инициативных платежей, подлежащих возврату лицам (в том числе организациям), осуществляющим их перечисление в бюджет Шерагульского сельского поселения, утвержденного решением Думы Шерагульского сельского поселения от 29 ноября 2022 года № 17 (далее – Порядок).</w:t>
      </w:r>
    </w:p>
    <w:p w:rsidR="00C212EF" w:rsidRPr="00C212EF" w:rsidRDefault="00C212EF" w:rsidP="00C212EF">
      <w:pPr>
        <w:numPr>
          <w:ilvl w:val="1"/>
          <w:numId w:val="35"/>
        </w:numPr>
        <w:autoSpaceDE w:val="0"/>
        <w:autoSpaceDN w:val="0"/>
        <w:adjustRightInd w:val="0"/>
        <w:ind w:left="-284" w:firstLine="710"/>
        <w:jc w:val="both"/>
        <w:rPr>
          <w:sz w:val="20"/>
          <w:szCs w:val="20"/>
        </w:rPr>
      </w:pPr>
      <w:r w:rsidRPr="00C212EF">
        <w:rPr>
          <w:bCs/>
          <w:sz w:val="20"/>
          <w:szCs w:val="20"/>
        </w:rPr>
        <w:t>Д</w:t>
      </w:r>
      <w:r w:rsidRPr="00C212EF">
        <w:rPr>
          <w:sz w:val="20"/>
          <w:szCs w:val="20"/>
        </w:rPr>
        <w:t>олжностные лица администрации Шерагульского сельского поселения, ответственные за реализацию инициативных проектов, направляют в Комитет по экономике информацию о ходе реализации инициативных проектов и итоговый сводный отчет о реализации инициативных проектов в соответствии с Порядком предоставления субсидий.</w:t>
      </w:r>
    </w:p>
    <w:p w:rsidR="00C212EF" w:rsidRPr="00C212EF" w:rsidRDefault="00C212EF" w:rsidP="00C212EF">
      <w:pPr>
        <w:numPr>
          <w:ilvl w:val="1"/>
          <w:numId w:val="35"/>
        </w:numPr>
        <w:autoSpaceDE w:val="0"/>
        <w:autoSpaceDN w:val="0"/>
        <w:adjustRightInd w:val="0"/>
        <w:ind w:left="-284" w:firstLine="710"/>
        <w:jc w:val="both"/>
        <w:rPr>
          <w:sz w:val="20"/>
          <w:szCs w:val="20"/>
        </w:rPr>
      </w:pPr>
      <w:r w:rsidRPr="00C212EF">
        <w:rPr>
          <w:sz w:val="20"/>
          <w:szCs w:val="20"/>
        </w:rPr>
        <w:t xml:space="preserve">Комитет по экономике в сроки и в порядке, предусмотренные Соглашением, предоставляет в Министерство экономического развития и промышленности Иркутской области отчетность об осуществлении расходов бюджета, в целях </w:t>
      </w:r>
      <w:proofErr w:type="spellStart"/>
      <w:r w:rsidRPr="00C212EF">
        <w:rPr>
          <w:sz w:val="20"/>
          <w:szCs w:val="20"/>
        </w:rPr>
        <w:t>софинансирования</w:t>
      </w:r>
      <w:proofErr w:type="spellEnd"/>
      <w:r w:rsidRPr="00C212EF">
        <w:rPr>
          <w:sz w:val="20"/>
          <w:szCs w:val="20"/>
        </w:rPr>
        <w:t xml:space="preserve"> которых предоставляются субсидии, а также о достижении </w:t>
      </w:r>
      <w:proofErr w:type="gramStart"/>
      <w:r w:rsidRPr="00C212EF">
        <w:rPr>
          <w:sz w:val="20"/>
          <w:szCs w:val="20"/>
        </w:rPr>
        <w:t>значений показателей результативности использования субсидий</w:t>
      </w:r>
      <w:proofErr w:type="gramEnd"/>
      <w:r w:rsidRPr="00C212EF">
        <w:rPr>
          <w:sz w:val="20"/>
          <w:szCs w:val="20"/>
        </w:rPr>
        <w:t xml:space="preserve">. </w:t>
      </w:r>
    </w:p>
    <w:p w:rsidR="00C212EF" w:rsidRPr="00C212EF" w:rsidRDefault="00C212EF" w:rsidP="00C212EF">
      <w:pPr>
        <w:numPr>
          <w:ilvl w:val="1"/>
          <w:numId w:val="35"/>
        </w:numPr>
        <w:autoSpaceDE w:val="0"/>
        <w:autoSpaceDN w:val="0"/>
        <w:adjustRightInd w:val="0"/>
        <w:ind w:left="-284" w:firstLine="710"/>
        <w:jc w:val="both"/>
        <w:rPr>
          <w:sz w:val="20"/>
          <w:szCs w:val="20"/>
        </w:rPr>
      </w:pPr>
      <w:r w:rsidRPr="00C212EF">
        <w:rPr>
          <w:sz w:val="20"/>
          <w:szCs w:val="20"/>
        </w:rPr>
        <w:t xml:space="preserve"> </w:t>
      </w:r>
      <w:proofErr w:type="gramStart"/>
      <w:r w:rsidRPr="00C212EF">
        <w:rPr>
          <w:sz w:val="20"/>
          <w:szCs w:val="20"/>
        </w:rPr>
        <w:t>Контроль за</w:t>
      </w:r>
      <w:proofErr w:type="gramEnd"/>
      <w:r w:rsidRPr="00C212EF">
        <w:rPr>
          <w:sz w:val="20"/>
          <w:szCs w:val="20"/>
        </w:rPr>
        <w:t xml:space="preserve"> целевым расходованием субсидии осуществляется администрацией Шерагульского сельского поселения.</w:t>
      </w:r>
    </w:p>
    <w:p w:rsidR="00C212EF" w:rsidRPr="00C212EF" w:rsidRDefault="00C212EF" w:rsidP="00C212EF">
      <w:pPr>
        <w:rPr>
          <w:sz w:val="20"/>
          <w:szCs w:val="20"/>
        </w:rPr>
      </w:pPr>
    </w:p>
    <w:p w:rsidR="00C212EF" w:rsidRPr="00C212EF" w:rsidRDefault="00C212EF" w:rsidP="00C212EF">
      <w:pPr>
        <w:rPr>
          <w:rFonts w:eastAsia="Calibri"/>
          <w:color w:val="000000"/>
          <w:sz w:val="20"/>
          <w:szCs w:val="20"/>
          <w:lang w:eastAsia="en-US"/>
        </w:rPr>
      </w:pPr>
    </w:p>
    <w:p w:rsidR="00C212EF" w:rsidRPr="00C212EF" w:rsidRDefault="00C212EF" w:rsidP="00C212EF">
      <w:pPr>
        <w:jc w:val="right"/>
        <w:rPr>
          <w:rFonts w:eastAsia="Calibri"/>
          <w:color w:val="000000"/>
          <w:sz w:val="20"/>
          <w:szCs w:val="20"/>
          <w:lang w:eastAsia="en-US"/>
        </w:rPr>
      </w:pPr>
    </w:p>
    <w:p w:rsidR="00C212EF" w:rsidRPr="00C212EF" w:rsidRDefault="00C212EF" w:rsidP="00C212EF">
      <w:pPr>
        <w:jc w:val="right"/>
        <w:rPr>
          <w:rFonts w:eastAsia="Calibri"/>
          <w:color w:val="000000"/>
          <w:sz w:val="20"/>
          <w:szCs w:val="20"/>
          <w:lang w:eastAsia="en-US"/>
        </w:rPr>
      </w:pPr>
    </w:p>
    <w:p w:rsidR="00C212EF" w:rsidRPr="00C212EF" w:rsidRDefault="00C212EF" w:rsidP="00C212EF">
      <w:pPr>
        <w:jc w:val="center"/>
        <w:rPr>
          <w:rFonts w:eastAsia="Calibri"/>
          <w:b/>
          <w:i/>
          <w:sz w:val="22"/>
          <w:szCs w:val="22"/>
        </w:rPr>
      </w:pPr>
      <w:r w:rsidRPr="00C212EF">
        <w:rPr>
          <w:b/>
          <w:i/>
          <w:sz w:val="22"/>
          <w:szCs w:val="22"/>
        </w:rPr>
        <w:t>2. Постановление администрации  Шерагульского сельского поселения от 10.01.2024 г. № 2-п  «</w:t>
      </w:r>
      <w:r w:rsidRPr="00C212EF">
        <w:rPr>
          <w:rFonts w:eastAsia="Calibri"/>
          <w:b/>
          <w:i/>
          <w:sz w:val="22"/>
          <w:szCs w:val="22"/>
        </w:rPr>
        <w:t xml:space="preserve">О внесении изменений в муниципальную программу «Социально-экономическое развитие территории Шерагульского сельского поселения на 2024 – 2028 гг.», утвержденную постановлением администрации Шерагульского сельского поселения от "02" ноября 2023 года № 84 – </w:t>
      </w:r>
      <w:proofErr w:type="spellStart"/>
      <w:proofErr w:type="gramStart"/>
      <w:r w:rsidRPr="00C212EF">
        <w:rPr>
          <w:rFonts w:eastAsia="Calibri"/>
          <w:b/>
          <w:i/>
          <w:sz w:val="22"/>
          <w:szCs w:val="22"/>
        </w:rPr>
        <w:t>п</w:t>
      </w:r>
      <w:proofErr w:type="spellEnd"/>
      <w:proofErr w:type="gramEnd"/>
      <w:r w:rsidRPr="00C212EF">
        <w:rPr>
          <w:rFonts w:eastAsia="Calibri"/>
          <w:b/>
          <w:i/>
          <w:sz w:val="22"/>
          <w:szCs w:val="22"/>
        </w:rPr>
        <w:t>»</w:t>
      </w:r>
    </w:p>
    <w:p w:rsidR="00C212EF" w:rsidRPr="00C212EF" w:rsidRDefault="00C212EF" w:rsidP="00C212EF">
      <w:pPr>
        <w:jc w:val="right"/>
        <w:rPr>
          <w:rFonts w:eastAsia="Calibri"/>
          <w:b/>
          <w:i/>
          <w:sz w:val="20"/>
          <w:szCs w:val="20"/>
        </w:rPr>
      </w:pPr>
    </w:p>
    <w:p w:rsidR="00C212EF" w:rsidRPr="00C212EF" w:rsidRDefault="00C212EF" w:rsidP="00C212EF">
      <w:pPr>
        <w:tabs>
          <w:tab w:val="left" w:pos="142"/>
          <w:tab w:val="left" w:pos="1276"/>
        </w:tabs>
        <w:jc w:val="both"/>
        <w:outlineLvl w:val="0"/>
        <w:rPr>
          <w:sz w:val="20"/>
          <w:szCs w:val="20"/>
        </w:rPr>
      </w:pPr>
      <w:r>
        <w:rPr>
          <w:rFonts w:eastAsia="Calibri"/>
          <w:sz w:val="20"/>
          <w:szCs w:val="20"/>
        </w:rPr>
        <w:tab/>
        <w:t xml:space="preserve">      </w:t>
      </w:r>
      <w:r w:rsidRPr="00C212EF">
        <w:rPr>
          <w:rFonts w:eastAsia="Calibri"/>
          <w:sz w:val="20"/>
          <w:szCs w:val="20"/>
        </w:rPr>
        <w:t xml:space="preserve">В соответствие с Федеральным </w:t>
      </w:r>
      <w:hyperlink r:id="rId12" w:history="1">
        <w:r w:rsidRPr="00C212EF">
          <w:rPr>
            <w:rFonts w:eastAsia="Calibri"/>
            <w:color w:val="000000"/>
            <w:sz w:val="20"/>
            <w:szCs w:val="20"/>
          </w:rPr>
          <w:t>законом</w:t>
        </w:r>
      </w:hyperlink>
      <w:r w:rsidRPr="00C212EF">
        <w:rPr>
          <w:rFonts w:eastAsia="Calibri"/>
          <w:sz w:val="20"/>
          <w:szCs w:val="20"/>
        </w:rPr>
        <w:t xml:space="preserve"> от 06.10.2003 года № 131-ФЗ «Об общих принципах организации местного самоуправления в Российской Федерации», </w:t>
      </w:r>
      <w:r w:rsidRPr="00C212EF">
        <w:rPr>
          <w:rFonts w:eastAsia="Calibri"/>
          <w:color w:val="000000"/>
          <w:sz w:val="20"/>
          <w:szCs w:val="20"/>
        </w:rPr>
        <w:t>Постановлением администрации  Шерагульского сельского поселения от "29" декабря 2015 года № 46-п «</w:t>
      </w:r>
      <w:r w:rsidRPr="00C212EF">
        <w:rPr>
          <w:rFonts w:eastAsia="Calibri"/>
          <w:bCs/>
          <w:sz w:val="20"/>
          <w:szCs w:val="20"/>
        </w:rPr>
        <w:t>Об утверждении Положения о порядке принятия решений о разработке муниципальных программ  Шерагульского сельского поселения и их формирования и реализации</w:t>
      </w:r>
      <w:r w:rsidRPr="00C212EF">
        <w:rPr>
          <w:rFonts w:eastAsia="Calibri"/>
          <w:b/>
          <w:bCs/>
          <w:sz w:val="20"/>
          <w:szCs w:val="20"/>
        </w:rPr>
        <w:t>»</w:t>
      </w:r>
      <w:r w:rsidRPr="00C212EF">
        <w:rPr>
          <w:rFonts w:eastAsia="Calibri"/>
          <w:bCs/>
          <w:sz w:val="20"/>
          <w:szCs w:val="20"/>
        </w:rPr>
        <w:t xml:space="preserve"> (с внесенными изменениями</w:t>
      </w:r>
      <w:r w:rsidRPr="00C212EF">
        <w:rPr>
          <w:rFonts w:eastAsia="Calibri"/>
          <w:sz w:val="20"/>
          <w:szCs w:val="20"/>
        </w:rPr>
        <w:t xml:space="preserve"> от 29.08.2017г. № 37- </w:t>
      </w:r>
      <w:proofErr w:type="spellStart"/>
      <w:proofErr w:type="gramStart"/>
      <w:r w:rsidRPr="00C212EF">
        <w:rPr>
          <w:rFonts w:eastAsia="Calibri"/>
          <w:sz w:val="20"/>
          <w:szCs w:val="20"/>
        </w:rPr>
        <w:t>п</w:t>
      </w:r>
      <w:proofErr w:type="spellEnd"/>
      <w:proofErr w:type="gramEnd"/>
      <w:r w:rsidRPr="00C212EF">
        <w:rPr>
          <w:rFonts w:eastAsia="Calibri"/>
          <w:sz w:val="20"/>
          <w:szCs w:val="20"/>
        </w:rPr>
        <w:t>; от 30.10.2018г. № 62-п; от 06.05.2019г. № 25-п), Решением Думы  Шерагульского  сельского поселения от «26» декабря 2023 г. № 61 «О бюджете Шерагульского муниципального образования на 2024 год и на плановый период 2025 и 2026 годов», р</w:t>
      </w:r>
      <w:r w:rsidRPr="00C212EF">
        <w:rPr>
          <w:rFonts w:eastAsia="Calibri"/>
          <w:color w:val="000000"/>
          <w:sz w:val="20"/>
          <w:szCs w:val="20"/>
        </w:rPr>
        <w:t>уководствуясь статьёй 24 Устава Шерагульского муниципального образования,</w:t>
      </w:r>
    </w:p>
    <w:p w:rsidR="00C212EF" w:rsidRDefault="00C212EF" w:rsidP="00C212EF">
      <w:pPr>
        <w:autoSpaceDE w:val="0"/>
        <w:autoSpaceDN w:val="0"/>
        <w:adjustRightInd w:val="0"/>
        <w:jc w:val="center"/>
        <w:outlineLvl w:val="0"/>
        <w:rPr>
          <w:rFonts w:eastAsia="Calibri"/>
          <w:b/>
          <w:color w:val="000000"/>
          <w:sz w:val="20"/>
          <w:szCs w:val="20"/>
        </w:rPr>
      </w:pPr>
    </w:p>
    <w:p w:rsidR="00C212EF" w:rsidRPr="00C212EF" w:rsidRDefault="00C212EF" w:rsidP="00C212EF">
      <w:pPr>
        <w:autoSpaceDE w:val="0"/>
        <w:autoSpaceDN w:val="0"/>
        <w:adjustRightInd w:val="0"/>
        <w:jc w:val="center"/>
        <w:outlineLvl w:val="0"/>
        <w:rPr>
          <w:rFonts w:eastAsia="Calibri"/>
          <w:b/>
          <w:color w:val="000000"/>
          <w:sz w:val="20"/>
          <w:szCs w:val="20"/>
        </w:rPr>
      </w:pPr>
      <w:r w:rsidRPr="00C212EF">
        <w:rPr>
          <w:rFonts w:eastAsia="Calibri"/>
          <w:b/>
          <w:color w:val="000000"/>
          <w:sz w:val="20"/>
          <w:szCs w:val="20"/>
        </w:rPr>
        <w:t>ПОСТАНОВЛЯЕТ:</w:t>
      </w:r>
    </w:p>
    <w:p w:rsidR="00C212EF" w:rsidRPr="00C212EF" w:rsidRDefault="00C212EF" w:rsidP="00C212EF">
      <w:pPr>
        <w:ind w:left="142"/>
        <w:jc w:val="both"/>
        <w:rPr>
          <w:sz w:val="20"/>
          <w:szCs w:val="20"/>
        </w:rPr>
      </w:pPr>
      <w:r w:rsidRPr="00C212EF">
        <w:rPr>
          <w:sz w:val="20"/>
          <w:szCs w:val="20"/>
        </w:rPr>
        <w:tab/>
        <w:t>Внести следующие изменения в муниципальную программу «Социально-экономическое развитие территории Шерагульского  сельского поселения на 2024 – 2028 гг.», утвержденную Постановлением администрации Шерагульского сельского поселения от "02" ноября 2023 года № 84-п.</w:t>
      </w:r>
    </w:p>
    <w:p w:rsidR="00C212EF" w:rsidRPr="00C212EF" w:rsidRDefault="00C212EF" w:rsidP="00C212EF">
      <w:pPr>
        <w:jc w:val="both"/>
        <w:rPr>
          <w:rFonts w:eastAsia="Calibri"/>
          <w:sz w:val="20"/>
          <w:szCs w:val="20"/>
        </w:rPr>
      </w:pPr>
      <w:r w:rsidRPr="00C212EF">
        <w:rPr>
          <w:rFonts w:eastAsia="Calibri"/>
          <w:sz w:val="20"/>
          <w:szCs w:val="20"/>
        </w:rPr>
        <w:tab/>
        <w:t xml:space="preserve">1.1. В паспорте программы «Социально-экономическое развитие территории Шерагульского сельского поселения на 2024 – 2028 гг.» </w:t>
      </w:r>
    </w:p>
    <w:p w:rsidR="00C212EF" w:rsidRPr="00C212EF" w:rsidRDefault="00C212EF" w:rsidP="00C212EF">
      <w:pPr>
        <w:jc w:val="both"/>
        <w:rPr>
          <w:rFonts w:eastAsia="Calibri"/>
          <w:sz w:val="20"/>
          <w:szCs w:val="20"/>
        </w:rPr>
      </w:pPr>
      <w:r w:rsidRPr="00C212EF">
        <w:rPr>
          <w:rFonts w:eastAsia="Calibri"/>
          <w:sz w:val="20"/>
          <w:szCs w:val="20"/>
        </w:rPr>
        <w:t>-строку «</w:t>
      </w:r>
      <w:r w:rsidRPr="00C212EF">
        <w:rPr>
          <w:rFonts w:eastAsia="Calibri"/>
          <w:b/>
          <w:sz w:val="20"/>
          <w:szCs w:val="20"/>
        </w:rPr>
        <w:t>Ресурсное обеспечение муниципальной программы</w:t>
      </w:r>
      <w:r w:rsidRPr="00C212EF">
        <w:rPr>
          <w:rFonts w:eastAsia="Calibri"/>
          <w:sz w:val="20"/>
          <w:szCs w:val="20"/>
        </w:rPr>
        <w:t>» изложить в следующей редакции:</w:t>
      </w:r>
    </w:p>
    <w:tbl>
      <w:tblPr>
        <w:tblW w:w="9289" w:type="dxa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43"/>
        <w:gridCol w:w="7446"/>
      </w:tblGrid>
      <w:tr w:rsidR="00C212EF" w:rsidRPr="00C212EF" w:rsidTr="00104ED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C212EF">
              <w:rPr>
                <w:rFonts w:eastAsia="Calibri"/>
                <w:sz w:val="20"/>
                <w:szCs w:val="20"/>
              </w:rPr>
              <w:t>Ресурсное обеспечение муниципальной программы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C212EF">
              <w:rPr>
                <w:rFonts w:eastAsia="Calibri"/>
                <w:sz w:val="20"/>
                <w:szCs w:val="20"/>
              </w:rPr>
              <w:t xml:space="preserve">Всего </w:t>
            </w:r>
            <w:r w:rsidRPr="00C212EF">
              <w:rPr>
                <w:b/>
                <w:sz w:val="20"/>
                <w:szCs w:val="20"/>
              </w:rPr>
              <w:t xml:space="preserve">109404,2 </w:t>
            </w:r>
            <w:r w:rsidRPr="00C212EF">
              <w:rPr>
                <w:rFonts w:eastAsia="Calibri"/>
                <w:b/>
                <w:sz w:val="20"/>
                <w:szCs w:val="20"/>
              </w:rPr>
              <w:t>тыс. руб.</w:t>
            </w:r>
          </w:p>
          <w:p w:rsidR="00C212EF" w:rsidRPr="00C212EF" w:rsidRDefault="00C212EF" w:rsidP="00C212E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C212EF">
              <w:rPr>
                <w:rFonts w:eastAsia="Calibri"/>
                <w:sz w:val="20"/>
                <w:szCs w:val="20"/>
              </w:rPr>
              <w:t xml:space="preserve">Предполагаемый общий объем финансирования муниципальной программы составляет </w:t>
            </w:r>
            <w:r w:rsidRPr="00C212EF">
              <w:rPr>
                <w:b/>
                <w:sz w:val="20"/>
                <w:szCs w:val="20"/>
              </w:rPr>
              <w:t xml:space="preserve">109404,2 </w:t>
            </w:r>
            <w:r w:rsidRPr="00C212EF">
              <w:rPr>
                <w:rFonts w:eastAsia="Calibri"/>
                <w:sz w:val="20"/>
                <w:szCs w:val="20"/>
              </w:rPr>
              <w:t>тыс. руб., в том числе:</w:t>
            </w:r>
          </w:p>
          <w:p w:rsidR="00C212EF" w:rsidRPr="00C212EF" w:rsidRDefault="00C212EF" w:rsidP="00C212E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212EF">
              <w:rPr>
                <w:rFonts w:eastAsia="Calibri"/>
                <w:sz w:val="20"/>
                <w:szCs w:val="20"/>
              </w:rPr>
              <w:t>2024 год – 25431,1 тыс. руб.;</w:t>
            </w:r>
          </w:p>
          <w:p w:rsidR="00C212EF" w:rsidRPr="00C212EF" w:rsidRDefault="00C212EF" w:rsidP="00C212E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212EF">
              <w:rPr>
                <w:rFonts w:eastAsia="Calibri"/>
                <w:sz w:val="20"/>
                <w:szCs w:val="20"/>
              </w:rPr>
              <w:t xml:space="preserve">2025 год – </w:t>
            </w:r>
            <w:r w:rsidRPr="00C212EF">
              <w:rPr>
                <w:sz w:val="20"/>
                <w:szCs w:val="20"/>
              </w:rPr>
              <w:t xml:space="preserve">21092,8 </w:t>
            </w:r>
            <w:r w:rsidRPr="00C212EF">
              <w:rPr>
                <w:rFonts w:eastAsia="Calibri"/>
                <w:sz w:val="20"/>
                <w:szCs w:val="20"/>
              </w:rPr>
              <w:t>тыс. руб.;</w:t>
            </w:r>
          </w:p>
          <w:p w:rsidR="00C212EF" w:rsidRPr="00C212EF" w:rsidRDefault="00C212EF" w:rsidP="00C212EF">
            <w:pPr>
              <w:autoSpaceDE w:val="0"/>
              <w:autoSpaceDN w:val="0"/>
              <w:adjustRightInd w:val="0"/>
              <w:ind w:left="-1830" w:right="572" w:firstLine="1843"/>
              <w:rPr>
                <w:rFonts w:eastAsia="Calibri"/>
                <w:sz w:val="20"/>
                <w:szCs w:val="20"/>
              </w:rPr>
            </w:pPr>
            <w:r w:rsidRPr="00C212EF">
              <w:rPr>
                <w:rFonts w:eastAsia="Calibri"/>
                <w:sz w:val="20"/>
                <w:szCs w:val="20"/>
              </w:rPr>
              <w:t>2026 год – 20960,1 тыс. руб.;</w:t>
            </w:r>
          </w:p>
          <w:p w:rsidR="00C212EF" w:rsidRPr="00C212EF" w:rsidRDefault="00C212EF" w:rsidP="00C212E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212EF">
              <w:rPr>
                <w:rFonts w:eastAsia="Calibri"/>
                <w:sz w:val="20"/>
                <w:szCs w:val="20"/>
              </w:rPr>
              <w:t>2027 год – 20960,1 тыс. руб.;</w:t>
            </w:r>
          </w:p>
          <w:p w:rsidR="00C212EF" w:rsidRPr="00C212EF" w:rsidRDefault="00C212EF" w:rsidP="00C212E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212EF">
              <w:rPr>
                <w:rFonts w:eastAsia="Calibri"/>
                <w:sz w:val="20"/>
                <w:szCs w:val="20"/>
              </w:rPr>
              <w:t>2028 год – 20960,1 тыс. руб.</w:t>
            </w:r>
          </w:p>
          <w:p w:rsidR="00C212EF" w:rsidRPr="00C212EF" w:rsidRDefault="00C212EF" w:rsidP="00C212E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C212EF">
              <w:rPr>
                <w:rFonts w:eastAsia="Calibri"/>
                <w:sz w:val="20"/>
                <w:szCs w:val="20"/>
              </w:rPr>
              <w:t xml:space="preserve">Объем финансирования за счет средств бюджета Шерагульского сельского поселения составляет </w:t>
            </w:r>
            <w:r w:rsidRPr="00C212EF">
              <w:rPr>
                <w:b/>
                <w:sz w:val="20"/>
                <w:szCs w:val="20"/>
              </w:rPr>
              <w:t xml:space="preserve">104243,0 </w:t>
            </w:r>
            <w:r w:rsidRPr="00C212EF">
              <w:rPr>
                <w:rFonts w:eastAsia="Calibri"/>
                <w:sz w:val="20"/>
                <w:szCs w:val="20"/>
              </w:rPr>
              <w:t>тыс. руб., в том числе:</w:t>
            </w:r>
          </w:p>
          <w:p w:rsidR="00C212EF" w:rsidRPr="00C212EF" w:rsidRDefault="00C212EF" w:rsidP="00C212E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212EF">
              <w:rPr>
                <w:rFonts w:eastAsia="Calibri"/>
                <w:sz w:val="20"/>
                <w:szCs w:val="20"/>
              </w:rPr>
              <w:t>2024 год – 24190,7 тыс. руб.;</w:t>
            </w:r>
          </w:p>
          <w:p w:rsidR="00C212EF" w:rsidRPr="00C212EF" w:rsidRDefault="00C212EF" w:rsidP="00C212E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212EF">
              <w:rPr>
                <w:rFonts w:eastAsia="Calibri"/>
                <w:sz w:val="20"/>
                <w:szCs w:val="20"/>
              </w:rPr>
              <w:t xml:space="preserve">2025 год </w:t>
            </w:r>
            <w:r w:rsidRPr="00C212EF">
              <w:rPr>
                <w:rFonts w:eastAsia="Calibri"/>
                <w:b/>
                <w:sz w:val="20"/>
                <w:szCs w:val="20"/>
              </w:rPr>
              <w:t xml:space="preserve">– </w:t>
            </w:r>
            <w:r w:rsidRPr="00C212EF">
              <w:rPr>
                <w:sz w:val="20"/>
                <w:szCs w:val="20"/>
              </w:rPr>
              <w:t xml:space="preserve">19797,2 </w:t>
            </w:r>
            <w:r w:rsidRPr="00C212EF">
              <w:rPr>
                <w:rFonts w:eastAsia="Calibri"/>
                <w:sz w:val="20"/>
                <w:szCs w:val="20"/>
              </w:rPr>
              <w:t>тыс. руб.</w:t>
            </w:r>
          </w:p>
          <w:p w:rsidR="00C212EF" w:rsidRPr="00C212EF" w:rsidRDefault="00C212EF" w:rsidP="00C212E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212EF">
              <w:rPr>
                <w:rFonts w:eastAsia="Calibri"/>
                <w:sz w:val="20"/>
                <w:szCs w:val="20"/>
              </w:rPr>
              <w:t xml:space="preserve">2026 год – </w:t>
            </w:r>
            <w:r w:rsidRPr="00C212EF">
              <w:rPr>
                <w:sz w:val="20"/>
                <w:szCs w:val="20"/>
              </w:rPr>
              <w:t>19608,3</w:t>
            </w:r>
            <w:r w:rsidRPr="00C212EF">
              <w:rPr>
                <w:b/>
                <w:sz w:val="20"/>
                <w:szCs w:val="20"/>
              </w:rPr>
              <w:t xml:space="preserve">  </w:t>
            </w:r>
            <w:r w:rsidRPr="00C212EF">
              <w:rPr>
                <w:rFonts w:eastAsia="Calibri"/>
                <w:sz w:val="20"/>
                <w:szCs w:val="20"/>
              </w:rPr>
              <w:t>тыс. руб.;</w:t>
            </w:r>
          </w:p>
          <w:p w:rsidR="00C212EF" w:rsidRPr="00C212EF" w:rsidRDefault="00C212EF" w:rsidP="00C212E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212EF">
              <w:rPr>
                <w:rFonts w:eastAsia="Calibri"/>
                <w:sz w:val="20"/>
                <w:szCs w:val="20"/>
              </w:rPr>
              <w:t xml:space="preserve">2027 год – </w:t>
            </w:r>
            <w:r w:rsidRPr="00C212EF">
              <w:rPr>
                <w:sz w:val="20"/>
                <w:szCs w:val="20"/>
              </w:rPr>
              <w:t xml:space="preserve">20323,4 </w:t>
            </w:r>
            <w:r w:rsidRPr="00C212EF">
              <w:rPr>
                <w:rFonts w:eastAsia="Calibri"/>
                <w:sz w:val="20"/>
                <w:szCs w:val="20"/>
              </w:rPr>
              <w:t>тыс. руб.;</w:t>
            </w:r>
          </w:p>
          <w:p w:rsidR="00C212EF" w:rsidRPr="00C212EF" w:rsidRDefault="00C212EF" w:rsidP="00C212E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212EF">
              <w:rPr>
                <w:rFonts w:eastAsia="Calibri"/>
                <w:sz w:val="20"/>
                <w:szCs w:val="20"/>
              </w:rPr>
              <w:t xml:space="preserve">2028 год – </w:t>
            </w:r>
            <w:r w:rsidRPr="00C212EF">
              <w:rPr>
                <w:sz w:val="20"/>
                <w:szCs w:val="20"/>
              </w:rPr>
              <w:t xml:space="preserve">20323,4 </w:t>
            </w:r>
            <w:r w:rsidRPr="00C212EF">
              <w:rPr>
                <w:b/>
                <w:sz w:val="20"/>
                <w:szCs w:val="20"/>
              </w:rPr>
              <w:t xml:space="preserve"> </w:t>
            </w:r>
            <w:r w:rsidRPr="00C212EF">
              <w:rPr>
                <w:rFonts w:eastAsia="Calibri"/>
                <w:sz w:val="20"/>
                <w:szCs w:val="20"/>
              </w:rPr>
              <w:t>тыс. руб.</w:t>
            </w:r>
          </w:p>
          <w:p w:rsidR="00C212EF" w:rsidRPr="00C212EF" w:rsidRDefault="00C212EF" w:rsidP="00C212E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C212EF">
              <w:rPr>
                <w:rFonts w:eastAsia="Calibri"/>
                <w:sz w:val="20"/>
                <w:szCs w:val="20"/>
              </w:rPr>
              <w:t>Прогнозный объем финансирования за счет средств районного бюджета составляет 0,0</w:t>
            </w:r>
            <w:r w:rsidRPr="00C212EF">
              <w:rPr>
                <w:b/>
                <w:sz w:val="20"/>
                <w:szCs w:val="20"/>
              </w:rPr>
              <w:t xml:space="preserve"> </w:t>
            </w:r>
            <w:r w:rsidRPr="00C212EF">
              <w:rPr>
                <w:rFonts w:eastAsia="Calibri"/>
                <w:sz w:val="20"/>
                <w:szCs w:val="20"/>
              </w:rPr>
              <w:t>тыс. руб., в том числе:</w:t>
            </w:r>
          </w:p>
          <w:p w:rsidR="00C212EF" w:rsidRPr="00C212EF" w:rsidRDefault="00C212EF" w:rsidP="00C212E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212EF">
              <w:rPr>
                <w:rFonts w:eastAsia="Calibri"/>
                <w:sz w:val="20"/>
                <w:szCs w:val="20"/>
              </w:rPr>
              <w:t>2024 год – 0,0 тыс. руб.;</w:t>
            </w:r>
          </w:p>
          <w:p w:rsidR="00C212EF" w:rsidRPr="00C212EF" w:rsidRDefault="00C212EF" w:rsidP="00C212E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212EF">
              <w:rPr>
                <w:rFonts w:eastAsia="Calibri"/>
                <w:sz w:val="20"/>
                <w:szCs w:val="20"/>
              </w:rPr>
              <w:t xml:space="preserve">2025 год – </w:t>
            </w:r>
            <w:r w:rsidRPr="00C212EF">
              <w:rPr>
                <w:sz w:val="20"/>
                <w:szCs w:val="20"/>
              </w:rPr>
              <w:t xml:space="preserve">0,0 </w:t>
            </w:r>
            <w:r w:rsidRPr="00C212EF">
              <w:rPr>
                <w:b/>
                <w:sz w:val="20"/>
                <w:szCs w:val="20"/>
              </w:rPr>
              <w:t xml:space="preserve"> </w:t>
            </w:r>
            <w:r w:rsidRPr="00C212EF">
              <w:rPr>
                <w:rFonts w:eastAsia="Calibri"/>
                <w:sz w:val="20"/>
                <w:szCs w:val="20"/>
              </w:rPr>
              <w:t>тыс. руб.;</w:t>
            </w:r>
          </w:p>
          <w:p w:rsidR="00C212EF" w:rsidRPr="00C212EF" w:rsidRDefault="00C212EF" w:rsidP="00C212E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212EF">
              <w:rPr>
                <w:rFonts w:eastAsia="Calibri"/>
                <w:sz w:val="20"/>
                <w:szCs w:val="20"/>
              </w:rPr>
              <w:t xml:space="preserve">2026 год – </w:t>
            </w:r>
            <w:r w:rsidRPr="00C212EF">
              <w:rPr>
                <w:sz w:val="20"/>
                <w:szCs w:val="20"/>
              </w:rPr>
              <w:t>0,0</w:t>
            </w:r>
            <w:r w:rsidRPr="00C212EF">
              <w:rPr>
                <w:b/>
                <w:sz w:val="20"/>
                <w:szCs w:val="20"/>
              </w:rPr>
              <w:t xml:space="preserve">  </w:t>
            </w:r>
            <w:r w:rsidRPr="00C212EF">
              <w:rPr>
                <w:rFonts w:eastAsia="Calibri"/>
                <w:sz w:val="20"/>
                <w:szCs w:val="20"/>
              </w:rPr>
              <w:t>тыс. руб.;</w:t>
            </w:r>
          </w:p>
          <w:p w:rsidR="00C212EF" w:rsidRPr="00C212EF" w:rsidRDefault="00C212EF" w:rsidP="00C212E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212EF">
              <w:rPr>
                <w:rFonts w:eastAsia="Calibri"/>
                <w:sz w:val="20"/>
                <w:szCs w:val="20"/>
              </w:rPr>
              <w:t xml:space="preserve">2027 год – </w:t>
            </w:r>
            <w:r w:rsidRPr="00C212EF">
              <w:rPr>
                <w:sz w:val="20"/>
                <w:szCs w:val="20"/>
              </w:rPr>
              <w:t xml:space="preserve">0,0 </w:t>
            </w:r>
            <w:r w:rsidRPr="00C212EF">
              <w:rPr>
                <w:rFonts w:eastAsia="Calibri"/>
                <w:sz w:val="20"/>
                <w:szCs w:val="20"/>
              </w:rPr>
              <w:t xml:space="preserve"> тыс. руб.;</w:t>
            </w:r>
          </w:p>
          <w:p w:rsidR="00C212EF" w:rsidRPr="00C212EF" w:rsidRDefault="00C212EF" w:rsidP="00C212E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212EF">
              <w:rPr>
                <w:rFonts w:eastAsia="Calibri"/>
                <w:sz w:val="20"/>
                <w:szCs w:val="20"/>
              </w:rPr>
              <w:t xml:space="preserve">2028 год – </w:t>
            </w:r>
            <w:r w:rsidRPr="00C212EF">
              <w:rPr>
                <w:sz w:val="20"/>
                <w:szCs w:val="20"/>
              </w:rPr>
              <w:t xml:space="preserve">0,0  </w:t>
            </w:r>
            <w:r w:rsidRPr="00C212EF">
              <w:rPr>
                <w:rFonts w:eastAsia="Calibri"/>
                <w:sz w:val="20"/>
                <w:szCs w:val="20"/>
              </w:rPr>
              <w:t>тыс. руб.</w:t>
            </w:r>
          </w:p>
          <w:p w:rsidR="00C212EF" w:rsidRPr="00C212EF" w:rsidRDefault="00C212EF" w:rsidP="00C212E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C212EF">
              <w:rPr>
                <w:rFonts w:eastAsia="Calibri"/>
                <w:sz w:val="20"/>
                <w:szCs w:val="20"/>
              </w:rPr>
              <w:lastRenderedPageBreak/>
              <w:t>Прогнозный объем финансирования за счет средств областного бюджета составляет 2148,8</w:t>
            </w:r>
            <w:r w:rsidRPr="00C212EF">
              <w:rPr>
                <w:b/>
                <w:sz w:val="20"/>
                <w:szCs w:val="20"/>
              </w:rPr>
              <w:t xml:space="preserve"> </w:t>
            </w:r>
            <w:r w:rsidRPr="00C212EF">
              <w:rPr>
                <w:rFonts w:eastAsia="Calibri"/>
                <w:sz w:val="20"/>
                <w:szCs w:val="20"/>
              </w:rPr>
              <w:t>тыс. руб., в том числе:</w:t>
            </w:r>
          </w:p>
          <w:p w:rsidR="00C212EF" w:rsidRPr="00C212EF" w:rsidRDefault="00C212EF" w:rsidP="00C212E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212EF">
              <w:rPr>
                <w:rFonts w:eastAsia="Calibri"/>
                <w:sz w:val="20"/>
                <w:szCs w:val="20"/>
              </w:rPr>
              <w:t>2024 год – 715,8 тыс. руб.;</w:t>
            </w:r>
          </w:p>
          <w:p w:rsidR="00C212EF" w:rsidRPr="00C212EF" w:rsidRDefault="00C212EF" w:rsidP="00C212E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212EF">
              <w:rPr>
                <w:rFonts w:eastAsia="Calibri"/>
                <w:sz w:val="20"/>
                <w:szCs w:val="20"/>
              </w:rPr>
              <w:t xml:space="preserve">2025 год – </w:t>
            </w:r>
            <w:r w:rsidRPr="00C212EF">
              <w:rPr>
                <w:sz w:val="20"/>
                <w:szCs w:val="20"/>
              </w:rPr>
              <w:t xml:space="preserve">715,8 </w:t>
            </w:r>
            <w:r w:rsidRPr="00C212EF">
              <w:rPr>
                <w:rFonts w:eastAsia="Calibri"/>
                <w:sz w:val="20"/>
                <w:szCs w:val="20"/>
              </w:rPr>
              <w:t>тыс. руб.;</w:t>
            </w:r>
          </w:p>
          <w:p w:rsidR="00C212EF" w:rsidRPr="00C212EF" w:rsidRDefault="00C212EF" w:rsidP="00C212E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212EF">
              <w:rPr>
                <w:rFonts w:eastAsia="Calibri"/>
                <w:sz w:val="20"/>
                <w:szCs w:val="20"/>
              </w:rPr>
              <w:t xml:space="preserve">2026 год – </w:t>
            </w:r>
            <w:r w:rsidRPr="00C212EF">
              <w:rPr>
                <w:sz w:val="20"/>
                <w:szCs w:val="20"/>
              </w:rPr>
              <w:t>715,8</w:t>
            </w:r>
            <w:r w:rsidRPr="00C212EF">
              <w:rPr>
                <w:b/>
                <w:sz w:val="20"/>
                <w:szCs w:val="20"/>
              </w:rPr>
              <w:t xml:space="preserve">  </w:t>
            </w:r>
            <w:r w:rsidRPr="00C212EF">
              <w:rPr>
                <w:rFonts w:eastAsia="Calibri"/>
                <w:sz w:val="20"/>
                <w:szCs w:val="20"/>
              </w:rPr>
              <w:t>тыс. руб.;</w:t>
            </w:r>
          </w:p>
          <w:p w:rsidR="00C212EF" w:rsidRPr="00C212EF" w:rsidRDefault="00C212EF" w:rsidP="00C212E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212EF">
              <w:rPr>
                <w:rFonts w:eastAsia="Calibri"/>
                <w:sz w:val="20"/>
                <w:szCs w:val="20"/>
              </w:rPr>
              <w:t>2027 год – 0,7</w:t>
            </w:r>
            <w:r w:rsidRPr="00C212EF">
              <w:rPr>
                <w:sz w:val="20"/>
                <w:szCs w:val="20"/>
              </w:rPr>
              <w:t xml:space="preserve"> </w:t>
            </w:r>
            <w:r w:rsidRPr="00C212EF">
              <w:rPr>
                <w:rFonts w:eastAsia="Calibri"/>
                <w:sz w:val="20"/>
                <w:szCs w:val="20"/>
              </w:rPr>
              <w:t xml:space="preserve"> тыс. руб.;</w:t>
            </w:r>
          </w:p>
          <w:p w:rsidR="00C212EF" w:rsidRPr="00C212EF" w:rsidRDefault="00C212EF" w:rsidP="00C212E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212EF">
              <w:rPr>
                <w:rFonts w:eastAsia="Calibri"/>
                <w:sz w:val="20"/>
                <w:szCs w:val="20"/>
              </w:rPr>
              <w:t xml:space="preserve">2028 год – </w:t>
            </w:r>
            <w:r w:rsidRPr="00C212EF">
              <w:rPr>
                <w:sz w:val="20"/>
                <w:szCs w:val="20"/>
              </w:rPr>
              <w:t xml:space="preserve">0,7  </w:t>
            </w:r>
            <w:r w:rsidRPr="00C212EF">
              <w:rPr>
                <w:rFonts w:eastAsia="Calibri"/>
                <w:sz w:val="20"/>
                <w:szCs w:val="20"/>
              </w:rPr>
              <w:t>тыс. руб.</w:t>
            </w:r>
          </w:p>
          <w:p w:rsidR="00C212EF" w:rsidRPr="00C212EF" w:rsidRDefault="00C212EF" w:rsidP="00C212E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C212EF">
              <w:rPr>
                <w:rFonts w:eastAsia="Calibri"/>
                <w:sz w:val="20"/>
                <w:szCs w:val="20"/>
              </w:rPr>
              <w:t xml:space="preserve">Прогнозный объем финансирования за счет средств федерального бюджета составляет </w:t>
            </w:r>
            <w:r w:rsidRPr="00C212EF">
              <w:rPr>
                <w:b/>
                <w:sz w:val="20"/>
                <w:szCs w:val="20"/>
              </w:rPr>
              <w:t xml:space="preserve">3012,4 </w:t>
            </w:r>
            <w:r w:rsidRPr="00C212EF">
              <w:rPr>
                <w:rFonts w:eastAsia="Calibri"/>
                <w:sz w:val="20"/>
                <w:szCs w:val="20"/>
              </w:rPr>
              <w:t>тыс. руб., в том числе</w:t>
            </w:r>
          </w:p>
          <w:p w:rsidR="00C212EF" w:rsidRPr="00C212EF" w:rsidRDefault="00C212EF" w:rsidP="00C212E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212EF">
              <w:rPr>
                <w:rFonts w:eastAsia="Calibri"/>
                <w:sz w:val="20"/>
                <w:szCs w:val="20"/>
              </w:rPr>
              <w:t>2024 год – 524,6 тыс. руб.;</w:t>
            </w:r>
          </w:p>
          <w:p w:rsidR="00C212EF" w:rsidRPr="00C212EF" w:rsidRDefault="00C212EF" w:rsidP="00C212E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212EF">
              <w:rPr>
                <w:rFonts w:eastAsia="Calibri"/>
                <w:sz w:val="20"/>
                <w:szCs w:val="20"/>
              </w:rPr>
              <w:t xml:space="preserve">2025 год – </w:t>
            </w:r>
            <w:r w:rsidRPr="00C212EF">
              <w:rPr>
                <w:sz w:val="20"/>
                <w:szCs w:val="20"/>
              </w:rPr>
              <w:t xml:space="preserve">579,8 </w:t>
            </w:r>
            <w:r w:rsidRPr="00C212EF">
              <w:rPr>
                <w:b/>
                <w:sz w:val="20"/>
                <w:szCs w:val="20"/>
              </w:rPr>
              <w:t xml:space="preserve"> </w:t>
            </w:r>
            <w:r w:rsidRPr="00C212EF">
              <w:rPr>
                <w:rFonts w:eastAsia="Calibri"/>
                <w:sz w:val="20"/>
                <w:szCs w:val="20"/>
              </w:rPr>
              <w:t>тыс. руб.;</w:t>
            </w:r>
          </w:p>
          <w:p w:rsidR="00C212EF" w:rsidRPr="00C212EF" w:rsidRDefault="00C212EF" w:rsidP="00C212E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212EF">
              <w:rPr>
                <w:rFonts w:eastAsia="Calibri"/>
                <w:sz w:val="20"/>
                <w:szCs w:val="20"/>
              </w:rPr>
              <w:t xml:space="preserve">2026 год – </w:t>
            </w:r>
            <w:r w:rsidRPr="00C212EF">
              <w:rPr>
                <w:sz w:val="20"/>
                <w:szCs w:val="20"/>
              </w:rPr>
              <w:t xml:space="preserve">636,0 </w:t>
            </w:r>
            <w:r w:rsidRPr="00C212EF">
              <w:rPr>
                <w:rFonts w:eastAsia="Calibri"/>
                <w:sz w:val="20"/>
                <w:szCs w:val="20"/>
              </w:rPr>
              <w:t>тыс. руб.;</w:t>
            </w:r>
          </w:p>
          <w:p w:rsidR="00C212EF" w:rsidRPr="00C212EF" w:rsidRDefault="00C212EF" w:rsidP="00C212E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212EF">
              <w:rPr>
                <w:rFonts w:eastAsia="Calibri"/>
                <w:sz w:val="20"/>
                <w:szCs w:val="20"/>
              </w:rPr>
              <w:t>2027 год – 636,0 тыс. руб.;</w:t>
            </w:r>
          </w:p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212EF">
              <w:rPr>
                <w:rFonts w:eastAsia="Calibri"/>
                <w:sz w:val="20"/>
                <w:szCs w:val="20"/>
              </w:rPr>
              <w:t>2028 год – 636,0 тыс. руб.</w:t>
            </w:r>
          </w:p>
          <w:p w:rsidR="00C212EF" w:rsidRPr="00C212EF" w:rsidRDefault="00C212EF" w:rsidP="00C212E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C212EF">
              <w:rPr>
                <w:rFonts w:eastAsia="Calibri"/>
                <w:sz w:val="20"/>
                <w:szCs w:val="20"/>
              </w:rPr>
              <w:t xml:space="preserve">Прогнозный объем финансирования за счет средств иных источников </w:t>
            </w:r>
            <w:r w:rsidRPr="00C212EF">
              <w:rPr>
                <w:b/>
                <w:sz w:val="20"/>
                <w:szCs w:val="20"/>
              </w:rPr>
              <w:t xml:space="preserve">0,0 </w:t>
            </w:r>
            <w:r w:rsidRPr="00C212EF">
              <w:rPr>
                <w:rFonts w:eastAsia="Calibri"/>
                <w:sz w:val="20"/>
                <w:szCs w:val="20"/>
              </w:rPr>
              <w:t>тыс. руб., в том числе</w:t>
            </w:r>
          </w:p>
          <w:p w:rsidR="00C212EF" w:rsidRPr="00C212EF" w:rsidRDefault="00C212EF" w:rsidP="00C212E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212EF">
              <w:rPr>
                <w:rFonts w:eastAsia="Calibri"/>
                <w:sz w:val="20"/>
                <w:szCs w:val="20"/>
              </w:rPr>
              <w:t>2024 год – 0,0 тыс. руб.;</w:t>
            </w:r>
          </w:p>
          <w:p w:rsidR="00C212EF" w:rsidRPr="00C212EF" w:rsidRDefault="00C212EF" w:rsidP="00C212E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212EF">
              <w:rPr>
                <w:rFonts w:eastAsia="Calibri"/>
                <w:sz w:val="20"/>
                <w:szCs w:val="20"/>
              </w:rPr>
              <w:t xml:space="preserve">2025 год – </w:t>
            </w:r>
            <w:r w:rsidRPr="00C212EF">
              <w:rPr>
                <w:sz w:val="20"/>
                <w:szCs w:val="20"/>
              </w:rPr>
              <w:t xml:space="preserve">0,0 </w:t>
            </w:r>
            <w:r w:rsidRPr="00C212EF">
              <w:rPr>
                <w:b/>
                <w:sz w:val="20"/>
                <w:szCs w:val="20"/>
              </w:rPr>
              <w:t xml:space="preserve"> </w:t>
            </w:r>
            <w:r w:rsidRPr="00C212EF">
              <w:rPr>
                <w:rFonts w:eastAsia="Calibri"/>
                <w:sz w:val="20"/>
                <w:szCs w:val="20"/>
              </w:rPr>
              <w:t>тыс. руб.;</w:t>
            </w:r>
          </w:p>
          <w:p w:rsidR="00C212EF" w:rsidRPr="00C212EF" w:rsidRDefault="00C212EF" w:rsidP="00C212E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212EF">
              <w:rPr>
                <w:rFonts w:eastAsia="Calibri"/>
                <w:sz w:val="20"/>
                <w:szCs w:val="20"/>
              </w:rPr>
              <w:t xml:space="preserve">2026 год – </w:t>
            </w:r>
            <w:r w:rsidRPr="00C212EF">
              <w:rPr>
                <w:sz w:val="20"/>
                <w:szCs w:val="20"/>
              </w:rPr>
              <w:t xml:space="preserve">0,0 </w:t>
            </w:r>
            <w:r w:rsidRPr="00C212EF">
              <w:rPr>
                <w:rFonts w:eastAsia="Calibri"/>
                <w:sz w:val="20"/>
                <w:szCs w:val="20"/>
              </w:rPr>
              <w:t>тыс. руб.;</w:t>
            </w:r>
          </w:p>
          <w:p w:rsidR="00C212EF" w:rsidRPr="00C212EF" w:rsidRDefault="00C212EF" w:rsidP="00C212E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212EF">
              <w:rPr>
                <w:rFonts w:eastAsia="Calibri"/>
                <w:sz w:val="20"/>
                <w:szCs w:val="20"/>
              </w:rPr>
              <w:t>2027 год – 0,0 тыс. руб.;</w:t>
            </w:r>
          </w:p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212EF">
              <w:rPr>
                <w:rFonts w:eastAsia="Calibri"/>
                <w:sz w:val="20"/>
                <w:szCs w:val="20"/>
              </w:rPr>
              <w:t>2028 год – 0,0 тыс. руб.</w:t>
            </w:r>
          </w:p>
        </w:tc>
      </w:tr>
    </w:tbl>
    <w:p w:rsidR="00C212EF" w:rsidRPr="00C212EF" w:rsidRDefault="00C212EF" w:rsidP="00C212EF">
      <w:pPr>
        <w:jc w:val="both"/>
        <w:rPr>
          <w:rFonts w:eastAsia="Calibri"/>
          <w:sz w:val="20"/>
          <w:szCs w:val="20"/>
          <w:u w:val="single"/>
        </w:rPr>
      </w:pPr>
      <w:r w:rsidRPr="00C212EF">
        <w:rPr>
          <w:rFonts w:eastAsia="Calibri"/>
          <w:sz w:val="20"/>
          <w:szCs w:val="20"/>
        </w:rPr>
        <w:lastRenderedPageBreak/>
        <w:tab/>
        <w:t>1.2. В паспорте подпрограммы «</w:t>
      </w:r>
      <w:r w:rsidRPr="00C212EF">
        <w:rPr>
          <w:rFonts w:eastAsia="Calibri"/>
          <w:b/>
          <w:sz w:val="20"/>
          <w:szCs w:val="20"/>
        </w:rPr>
        <w:t>Обеспечение деятельности главы Шерагульского сельского поселения и администрации   Шерагульского сельского поселения на 2024 - 2028 гг.</w:t>
      </w:r>
      <w:r w:rsidRPr="00C212EF">
        <w:rPr>
          <w:rFonts w:eastAsia="Calibri"/>
          <w:sz w:val="20"/>
          <w:szCs w:val="20"/>
        </w:rPr>
        <w:t xml:space="preserve">» </w:t>
      </w:r>
      <w:r w:rsidRPr="00C212EF">
        <w:rPr>
          <w:rFonts w:eastAsia="Calibri"/>
          <w:sz w:val="20"/>
          <w:szCs w:val="20"/>
          <w:u w:val="single"/>
        </w:rPr>
        <w:t>муниципальной программы «Социально-экономическое развитие территории Шерагульского сельского поселения на 2024 - 2028 гг.»</w:t>
      </w:r>
    </w:p>
    <w:p w:rsidR="00C212EF" w:rsidRPr="00C212EF" w:rsidRDefault="00C212EF" w:rsidP="00C212EF">
      <w:pPr>
        <w:widowControl w:val="0"/>
        <w:autoSpaceDE w:val="0"/>
        <w:autoSpaceDN w:val="0"/>
        <w:adjustRightInd w:val="0"/>
        <w:outlineLvl w:val="2"/>
        <w:rPr>
          <w:rFonts w:eastAsia="Calibri"/>
          <w:sz w:val="20"/>
          <w:szCs w:val="20"/>
          <w:u w:val="single"/>
        </w:rPr>
      </w:pPr>
      <w:r w:rsidRPr="00C212EF">
        <w:rPr>
          <w:rFonts w:eastAsia="Calibri"/>
          <w:sz w:val="20"/>
          <w:szCs w:val="20"/>
        </w:rPr>
        <w:t xml:space="preserve"> -строку «Ресурсное обеспечение муниципальной программы» изложить в следующей редакции:</w:t>
      </w:r>
    </w:p>
    <w:tbl>
      <w:tblPr>
        <w:tblW w:w="9289" w:type="dxa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85"/>
        <w:gridCol w:w="7304"/>
      </w:tblGrid>
      <w:tr w:rsidR="00C212EF" w:rsidRPr="00C212EF" w:rsidTr="00104ED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C212EF">
              <w:rPr>
                <w:rFonts w:eastAsia="Calibri"/>
                <w:sz w:val="20"/>
                <w:szCs w:val="20"/>
              </w:rPr>
              <w:t>Ресурсное обеспечение подпрограммы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212EF">
              <w:rPr>
                <w:rFonts w:eastAsia="Calibri"/>
                <w:sz w:val="20"/>
                <w:szCs w:val="20"/>
              </w:rPr>
              <w:t xml:space="preserve">Предполагаемый общий объем финансирования муниципальной подпрограммы составляет </w:t>
            </w:r>
            <w:r w:rsidRPr="00C212EF">
              <w:rPr>
                <w:rFonts w:eastAsia="Calibri"/>
                <w:b/>
                <w:sz w:val="20"/>
                <w:szCs w:val="20"/>
              </w:rPr>
              <w:t>68774,2</w:t>
            </w:r>
            <w:r w:rsidRPr="00C212EF">
              <w:rPr>
                <w:b/>
                <w:sz w:val="20"/>
                <w:szCs w:val="20"/>
              </w:rPr>
              <w:t xml:space="preserve"> </w:t>
            </w:r>
            <w:r w:rsidRPr="00C212EF">
              <w:rPr>
                <w:rFonts w:eastAsia="Calibri"/>
                <w:sz w:val="20"/>
                <w:szCs w:val="20"/>
              </w:rPr>
              <w:t>тыс. руб., в том числе:</w:t>
            </w:r>
          </w:p>
          <w:p w:rsidR="00C212EF" w:rsidRPr="00C212EF" w:rsidRDefault="00C212EF" w:rsidP="00C212E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212EF">
              <w:rPr>
                <w:rFonts w:eastAsia="Calibri"/>
                <w:sz w:val="20"/>
                <w:szCs w:val="20"/>
              </w:rPr>
              <w:t xml:space="preserve">2024 год – </w:t>
            </w:r>
            <w:r w:rsidRPr="00C212EF">
              <w:rPr>
                <w:sz w:val="20"/>
                <w:szCs w:val="20"/>
              </w:rPr>
              <w:t xml:space="preserve">13675,2 </w:t>
            </w:r>
            <w:r w:rsidRPr="00C212EF">
              <w:rPr>
                <w:rFonts w:eastAsia="Calibri"/>
                <w:sz w:val="20"/>
                <w:szCs w:val="20"/>
              </w:rPr>
              <w:t>тыс. руб.;</w:t>
            </w:r>
          </w:p>
          <w:p w:rsidR="00C212EF" w:rsidRPr="00C212EF" w:rsidRDefault="00C212EF" w:rsidP="00C212E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212EF">
              <w:rPr>
                <w:rFonts w:eastAsia="Calibri"/>
                <w:sz w:val="20"/>
                <w:szCs w:val="20"/>
              </w:rPr>
              <w:t xml:space="preserve">2025 год – </w:t>
            </w:r>
            <w:r w:rsidRPr="00C212EF">
              <w:rPr>
                <w:sz w:val="20"/>
                <w:szCs w:val="20"/>
              </w:rPr>
              <w:t xml:space="preserve">13732,6 </w:t>
            </w:r>
            <w:r w:rsidRPr="00C212EF">
              <w:rPr>
                <w:rFonts w:eastAsia="Calibri"/>
                <w:sz w:val="20"/>
                <w:szCs w:val="20"/>
              </w:rPr>
              <w:t>тыс. руб.;</w:t>
            </w:r>
          </w:p>
          <w:p w:rsidR="00C212EF" w:rsidRPr="00C212EF" w:rsidRDefault="00C212EF" w:rsidP="00C212E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212EF">
              <w:rPr>
                <w:rFonts w:eastAsia="Calibri"/>
                <w:sz w:val="20"/>
                <w:szCs w:val="20"/>
              </w:rPr>
              <w:t xml:space="preserve">2026 год – </w:t>
            </w:r>
            <w:r w:rsidRPr="00C212EF">
              <w:rPr>
                <w:sz w:val="20"/>
                <w:szCs w:val="20"/>
              </w:rPr>
              <w:t>13788,8</w:t>
            </w:r>
            <w:r w:rsidRPr="00C212EF">
              <w:rPr>
                <w:b/>
                <w:sz w:val="20"/>
                <w:szCs w:val="20"/>
              </w:rPr>
              <w:t xml:space="preserve"> </w:t>
            </w:r>
            <w:r w:rsidRPr="00C212EF">
              <w:rPr>
                <w:rFonts w:eastAsia="Calibri"/>
                <w:sz w:val="20"/>
                <w:szCs w:val="20"/>
              </w:rPr>
              <w:t>тыс. руб.;</w:t>
            </w:r>
          </w:p>
          <w:p w:rsidR="00C212EF" w:rsidRPr="00C212EF" w:rsidRDefault="00C212EF" w:rsidP="00C212E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212EF">
              <w:rPr>
                <w:rFonts w:eastAsia="Calibri"/>
                <w:sz w:val="20"/>
                <w:szCs w:val="20"/>
              </w:rPr>
              <w:t>2027 год – 13788,8 тыс. руб.;</w:t>
            </w:r>
          </w:p>
          <w:p w:rsidR="00C212EF" w:rsidRPr="00C212EF" w:rsidRDefault="00C212EF" w:rsidP="00C212E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212EF">
              <w:rPr>
                <w:rFonts w:eastAsia="Calibri"/>
                <w:sz w:val="20"/>
                <w:szCs w:val="20"/>
              </w:rPr>
              <w:t>2028 год – 13788,8 тыс. руб.</w:t>
            </w:r>
          </w:p>
          <w:p w:rsidR="00C212EF" w:rsidRPr="00C212EF" w:rsidRDefault="00C212EF" w:rsidP="00C212E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C212EF">
              <w:rPr>
                <w:rFonts w:eastAsia="Calibri"/>
                <w:sz w:val="20"/>
                <w:szCs w:val="20"/>
              </w:rPr>
              <w:t xml:space="preserve">Объем финансирования за счет средств бюджета Шерагульского сельского поселения составляет </w:t>
            </w:r>
            <w:r w:rsidRPr="00C212EF">
              <w:rPr>
                <w:b/>
                <w:sz w:val="20"/>
                <w:szCs w:val="20"/>
              </w:rPr>
              <w:t xml:space="preserve">65758,3 </w:t>
            </w:r>
            <w:r w:rsidRPr="00C212EF">
              <w:rPr>
                <w:rFonts w:eastAsia="Calibri"/>
                <w:sz w:val="20"/>
                <w:szCs w:val="20"/>
              </w:rPr>
              <w:t>тыс. руб., в том числе:</w:t>
            </w:r>
          </w:p>
          <w:p w:rsidR="00C212EF" w:rsidRPr="00C212EF" w:rsidRDefault="00C212EF" w:rsidP="00C212E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212EF">
              <w:rPr>
                <w:rFonts w:eastAsia="Calibri"/>
                <w:sz w:val="20"/>
                <w:szCs w:val="20"/>
              </w:rPr>
              <w:t>2024 год – 13149,9 тыс. руб.;</w:t>
            </w:r>
          </w:p>
          <w:p w:rsidR="00C212EF" w:rsidRPr="00C212EF" w:rsidRDefault="00C212EF" w:rsidP="00C212E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212EF">
              <w:rPr>
                <w:rFonts w:eastAsia="Calibri"/>
                <w:sz w:val="20"/>
                <w:szCs w:val="20"/>
              </w:rPr>
              <w:t xml:space="preserve">2025 год – </w:t>
            </w:r>
            <w:r w:rsidRPr="00C212EF">
              <w:rPr>
                <w:sz w:val="20"/>
                <w:szCs w:val="20"/>
              </w:rPr>
              <w:t xml:space="preserve">13152,1 </w:t>
            </w:r>
            <w:r w:rsidRPr="00C212EF">
              <w:rPr>
                <w:rFonts w:eastAsia="Calibri"/>
                <w:sz w:val="20"/>
                <w:szCs w:val="20"/>
              </w:rPr>
              <w:t>тыс. руб.;</w:t>
            </w:r>
          </w:p>
          <w:p w:rsidR="00C212EF" w:rsidRPr="00C212EF" w:rsidRDefault="00C212EF" w:rsidP="00C212E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212EF">
              <w:rPr>
                <w:rFonts w:eastAsia="Calibri"/>
                <w:sz w:val="20"/>
                <w:szCs w:val="20"/>
              </w:rPr>
              <w:t xml:space="preserve">2026 год – </w:t>
            </w:r>
            <w:r w:rsidRPr="00C212EF">
              <w:rPr>
                <w:sz w:val="20"/>
                <w:szCs w:val="20"/>
              </w:rPr>
              <w:t>13152,1</w:t>
            </w:r>
            <w:r w:rsidRPr="00C212EF">
              <w:rPr>
                <w:b/>
                <w:sz w:val="20"/>
                <w:szCs w:val="20"/>
              </w:rPr>
              <w:t xml:space="preserve"> </w:t>
            </w:r>
            <w:r w:rsidRPr="00C212EF">
              <w:rPr>
                <w:rFonts w:eastAsia="Calibri"/>
                <w:sz w:val="20"/>
                <w:szCs w:val="20"/>
              </w:rPr>
              <w:t>тыс. руб.;</w:t>
            </w:r>
          </w:p>
          <w:p w:rsidR="00C212EF" w:rsidRPr="00C212EF" w:rsidRDefault="00C212EF" w:rsidP="00C212E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212EF">
              <w:rPr>
                <w:rFonts w:eastAsia="Calibri"/>
                <w:sz w:val="20"/>
                <w:szCs w:val="20"/>
              </w:rPr>
              <w:t>2027 год – 13152,1 тыс. руб.;</w:t>
            </w:r>
          </w:p>
          <w:p w:rsidR="00C212EF" w:rsidRPr="00C212EF" w:rsidRDefault="00C212EF" w:rsidP="00C212E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212EF">
              <w:rPr>
                <w:rFonts w:eastAsia="Calibri"/>
                <w:sz w:val="20"/>
                <w:szCs w:val="20"/>
              </w:rPr>
              <w:t>2028 год -  13152,1 тыс. руб.</w:t>
            </w:r>
          </w:p>
          <w:p w:rsidR="00C212EF" w:rsidRPr="00C212EF" w:rsidRDefault="00C212EF" w:rsidP="00C212E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C212EF">
              <w:rPr>
                <w:rFonts w:eastAsia="Calibri"/>
                <w:sz w:val="20"/>
                <w:szCs w:val="20"/>
              </w:rPr>
              <w:t xml:space="preserve">Прогнозный объем финансирования за счет средств районного бюджета составляет </w:t>
            </w:r>
            <w:r w:rsidRPr="00C212EF">
              <w:rPr>
                <w:rFonts w:eastAsia="Calibri"/>
                <w:b/>
                <w:sz w:val="20"/>
                <w:szCs w:val="20"/>
              </w:rPr>
              <w:t xml:space="preserve">0,0 </w:t>
            </w:r>
            <w:r w:rsidRPr="00C212EF">
              <w:rPr>
                <w:rFonts w:eastAsia="Calibri"/>
                <w:sz w:val="20"/>
                <w:szCs w:val="20"/>
              </w:rPr>
              <w:t>тыс. руб., в том числе:</w:t>
            </w:r>
          </w:p>
          <w:p w:rsidR="00C212EF" w:rsidRPr="00C212EF" w:rsidRDefault="00C212EF" w:rsidP="00C212E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212EF">
              <w:rPr>
                <w:rFonts w:eastAsia="Calibri"/>
                <w:sz w:val="20"/>
                <w:szCs w:val="20"/>
              </w:rPr>
              <w:t>2024 год – 0,0 тыс. руб.;</w:t>
            </w:r>
          </w:p>
          <w:p w:rsidR="00C212EF" w:rsidRPr="00C212EF" w:rsidRDefault="00C212EF" w:rsidP="00C212E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212EF">
              <w:rPr>
                <w:rFonts w:eastAsia="Calibri"/>
                <w:sz w:val="20"/>
                <w:szCs w:val="20"/>
              </w:rPr>
              <w:t>2025 год – 0,0 тыс. руб.;</w:t>
            </w:r>
          </w:p>
          <w:p w:rsidR="00C212EF" w:rsidRPr="00C212EF" w:rsidRDefault="00C212EF" w:rsidP="00C212E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212EF">
              <w:rPr>
                <w:rFonts w:eastAsia="Calibri"/>
                <w:sz w:val="20"/>
                <w:szCs w:val="20"/>
              </w:rPr>
              <w:t>2026 год – 0,0 тыс. руб.;</w:t>
            </w:r>
          </w:p>
          <w:p w:rsidR="00C212EF" w:rsidRPr="00C212EF" w:rsidRDefault="00C212EF" w:rsidP="00C212E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212EF">
              <w:rPr>
                <w:rFonts w:eastAsia="Calibri"/>
                <w:sz w:val="20"/>
                <w:szCs w:val="20"/>
              </w:rPr>
              <w:t>2027 год – 0,0 тыс. руб.;</w:t>
            </w:r>
          </w:p>
          <w:p w:rsidR="00C212EF" w:rsidRPr="00C212EF" w:rsidRDefault="00C212EF" w:rsidP="00C212E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212EF">
              <w:rPr>
                <w:rFonts w:eastAsia="Calibri"/>
                <w:sz w:val="20"/>
                <w:szCs w:val="20"/>
              </w:rPr>
              <w:t>2028 год – 0,0 тыс. руб.</w:t>
            </w:r>
          </w:p>
          <w:p w:rsidR="00C212EF" w:rsidRPr="00C212EF" w:rsidRDefault="00C212EF" w:rsidP="00C212E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C212EF">
              <w:rPr>
                <w:rFonts w:eastAsia="Calibri"/>
                <w:sz w:val="20"/>
                <w:szCs w:val="20"/>
              </w:rPr>
              <w:t xml:space="preserve">Прогнозный объем финансирования за счет средств областного бюджета составляет   </w:t>
            </w:r>
            <w:r w:rsidRPr="00C212EF">
              <w:rPr>
                <w:rFonts w:eastAsia="Calibri"/>
                <w:b/>
                <w:sz w:val="20"/>
                <w:szCs w:val="20"/>
              </w:rPr>
              <w:t>3,5</w:t>
            </w:r>
            <w:r w:rsidRPr="00C212EF">
              <w:rPr>
                <w:rFonts w:eastAsia="Calibri"/>
                <w:sz w:val="20"/>
                <w:szCs w:val="20"/>
              </w:rPr>
              <w:t xml:space="preserve"> тыс. руб., в том числе:</w:t>
            </w:r>
          </w:p>
          <w:p w:rsidR="00C212EF" w:rsidRPr="00C212EF" w:rsidRDefault="00C212EF" w:rsidP="00C212E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212EF">
              <w:rPr>
                <w:rFonts w:eastAsia="Calibri"/>
                <w:sz w:val="20"/>
                <w:szCs w:val="20"/>
              </w:rPr>
              <w:t>2024 год – 0,7 тыс. руб.;</w:t>
            </w:r>
          </w:p>
          <w:p w:rsidR="00C212EF" w:rsidRPr="00C212EF" w:rsidRDefault="00C212EF" w:rsidP="00C212E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212EF">
              <w:rPr>
                <w:rFonts w:eastAsia="Calibri"/>
                <w:sz w:val="20"/>
                <w:szCs w:val="20"/>
              </w:rPr>
              <w:t>2025 год – 0,7 тыс. руб.;</w:t>
            </w:r>
          </w:p>
          <w:p w:rsidR="00C212EF" w:rsidRPr="00C212EF" w:rsidRDefault="00C212EF" w:rsidP="00C212E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212EF">
              <w:rPr>
                <w:rFonts w:eastAsia="Calibri"/>
                <w:sz w:val="20"/>
                <w:szCs w:val="20"/>
              </w:rPr>
              <w:t>2026 год – 0,7 тыс. руб.;</w:t>
            </w:r>
          </w:p>
          <w:p w:rsidR="00C212EF" w:rsidRPr="00C212EF" w:rsidRDefault="00C212EF" w:rsidP="00C212E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212EF">
              <w:rPr>
                <w:rFonts w:eastAsia="Calibri"/>
                <w:sz w:val="20"/>
                <w:szCs w:val="20"/>
              </w:rPr>
              <w:t>2027 год – 0,7 тыс. руб.;</w:t>
            </w:r>
          </w:p>
          <w:p w:rsidR="00C212EF" w:rsidRPr="00C212EF" w:rsidRDefault="00C212EF" w:rsidP="00C212E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212EF">
              <w:rPr>
                <w:rFonts w:eastAsia="Calibri"/>
                <w:sz w:val="20"/>
                <w:szCs w:val="20"/>
              </w:rPr>
              <w:t>2028 год – 0,7 тыс. руб.</w:t>
            </w:r>
          </w:p>
          <w:p w:rsidR="00C212EF" w:rsidRPr="00C212EF" w:rsidRDefault="00C212EF" w:rsidP="00C212E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C212EF">
              <w:rPr>
                <w:rFonts w:eastAsia="Calibri"/>
                <w:sz w:val="20"/>
                <w:szCs w:val="20"/>
              </w:rPr>
              <w:t xml:space="preserve">Прогнозный объем финансирования за счет средств федерального бюджета составляет   </w:t>
            </w:r>
            <w:r w:rsidRPr="00C212EF">
              <w:rPr>
                <w:b/>
                <w:sz w:val="20"/>
                <w:szCs w:val="20"/>
              </w:rPr>
              <w:t xml:space="preserve">3012,4 </w:t>
            </w:r>
            <w:r w:rsidRPr="00C212EF">
              <w:rPr>
                <w:rFonts w:eastAsia="Calibri"/>
                <w:sz w:val="20"/>
                <w:szCs w:val="20"/>
              </w:rPr>
              <w:t>тыс. руб., в том, числе:</w:t>
            </w:r>
          </w:p>
          <w:p w:rsidR="00C212EF" w:rsidRPr="00C212EF" w:rsidRDefault="00C212EF" w:rsidP="00C212E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212EF">
              <w:rPr>
                <w:rFonts w:eastAsia="Calibri"/>
                <w:sz w:val="20"/>
                <w:szCs w:val="20"/>
              </w:rPr>
              <w:t>2024 год – 524,6 тыс. руб.;</w:t>
            </w:r>
          </w:p>
          <w:p w:rsidR="00C212EF" w:rsidRPr="00C212EF" w:rsidRDefault="00C212EF" w:rsidP="00C212E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212EF">
              <w:rPr>
                <w:rFonts w:eastAsia="Calibri"/>
                <w:sz w:val="20"/>
                <w:szCs w:val="20"/>
              </w:rPr>
              <w:t>2025 год – 579,8 тыс. руб.;</w:t>
            </w:r>
          </w:p>
          <w:p w:rsidR="00C212EF" w:rsidRPr="00C212EF" w:rsidRDefault="00C212EF" w:rsidP="00C212E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212EF">
              <w:rPr>
                <w:rFonts w:eastAsia="Calibri"/>
                <w:sz w:val="20"/>
                <w:szCs w:val="20"/>
              </w:rPr>
              <w:t>2026 год – 636,0 тыс. руб.;</w:t>
            </w:r>
          </w:p>
          <w:p w:rsidR="00C212EF" w:rsidRPr="00C212EF" w:rsidRDefault="00C212EF" w:rsidP="00C212E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212EF">
              <w:rPr>
                <w:rFonts w:eastAsia="Calibri"/>
                <w:sz w:val="20"/>
                <w:szCs w:val="20"/>
              </w:rPr>
              <w:t>2027 год – 636,0 тыс. руб.;</w:t>
            </w:r>
          </w:p>
          <w:p w:rsidR="00C212EF" w:rsidRPr="00C212EF" w:rsidRDefault="00C212EF" w:rsidP="00C212E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212EF">
              <w:rPr>
                <w:rFonts w:eastAsia="Calibri"/>
                <w:sz w:val="20"/>
                <w:szCs w:val="20"/>
              </w:rPr>
              <w:t>2028 год – 636,0 тыс. руб.</w:t>
            </w:r>
          </w:p>
        </w:tc>
      </w:tr>
    </w:tbl>
    <w:p w:rsidR="00C212EF" w:rsidRPr="00C212EF" w:rsidRDefault="00C212EF" w:rsidP="00C212E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</w:p>
    <w:p w:rsidR="00C212EF" w:rsidRPr="00C212EF" w:rsidRDefault="00C212EF" w:rsidP="00C212E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0"/>
          <w:szCs w:val="20"/>
          <w:u w:val="single"/>
        </w:rPr>
      </w:pPr>
      <w:r w:rsidRPr="00C212EF">
        <w:rPr>
          <w:rFonts w:eastAsia="Calibri"/>
          <w:sz w:val="20"/>
          <w:szCs w:val="20"/>
        </w:rPr>
        <w:lastRenderedPageBreak/>
        <w:t xml:space="preserve">1.3. В паспорте подпрограммы </w:t>
      </w:r>
      <w:r w:rsidRPr="00C212EF">
        <w:rPr>
          <w:rFonts w:eastAsia="Calibri"/>
          <w:b/>
          <w:sz w:val="20"/>
          <w:szCs w:val="20"/>
        </w:rPr>
        <w:t>«Повышение эффективности бюджетных расходов   Шерагульского сельского поселения на 2024 - 2028 гг.»</w:t>
      </w:r>
      <w:r w:rsidRPr="00C212EF">
        <w:rPr>
          <w:rFonts w:eastAsia="Calibri"/>
          <w:sz w:val="20"/>
          <w:szCs w:val="20"/>
        </w:rPr>
        <w:t xml:space="preserve"> </w:t>
      </w:r>
      <w:r w:rsidRPr="00C212EF">
        <w:rPr>
          <w:rFonts w:eastAsia="Calibri"/>
          <w:sz w:val="20"/>
          <w:szCs w:val="20"/>
          <w:u w:val="single"/>
        </w:rPr>
        <w:t xml:space="preserve">муниципальной программы «Социально-экономическое развитие территории Шерагульского сельского поселения на 2024 - 2028 годы» </w:t>
      </w:r>
    </w:p>
    <w:p w:rsidR="00C212EF" w:rsidRPr="00C212EF" w:rsidRDefault="00C212EF" w:rsidP="00C212EF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C212EF">
        <w:rPr>
          <w:sz w:val="20"/>
          <w:szCs w:val="20"/>
        </w:rPr>
        <w:t>-строку «Ресурсное обеспечение подпрограммы» изложить в следующей редакции:</w:t>
      </w:r>
    </w:p>
    <w:tbl>
      <w:tblPr>
        <w:tblW w:w="9276" w:type="dxa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04"/>
        <w:gridCol w:w="7472"/>
      </w:tblGrid>
      <w:tr w:rsidR="00C212EF" w:rsidRPr="00C212EF" w:rsidTr="00104EDA">
        <w:trPr>
          <w:trHeight w:val="1430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C212EF">
              <w:rPr>
                <w:rFonts w:eastAsia="Calibri"/>
                <w:sz w:val="20"/>
                <w:szCs w:val="20"/>
              </w:rPr>
              <w:t>Ресурсное обеспечение подпрограммы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2EF" w:rsidRPr="00C212EF" w:rsidRDefault="00C212EF" w:rsidP="00C212E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212EF">
              <w:rPr>
                <w:rFonts w:eastAsia="Calibri"/>
                <w:sz w:val="20"/>
                <w:szCs w:val="20"/>
              </w:rPr>
              <w:t xml:space="preserve">Предполагаемый общий объем финансирования муниципальной подпрограммы составляет </w:t>
            </w:r>
            <w:r w:rsidRPr="00C212EF">
              <w:rPr>
                <w:rFonts w:eastAsia="Calibri"/>
                <w:b/>
                <w:sz w:val="20"/>
                <w:szCs w:val="20"/>
              </w:rPr>
              <w:t xml:space="preserve">68,0  </w:t>
            </w:r>
            <w:r w:rsidRPr="00C212EF">
              <w:rPr>
                <w:rFonts w:eastAsia="Calibri"/>
                <w:sz w:val="20"/>
                <w:szCs w:val="20"/>
              </w:rPr>
              <w:t>тыс. руб., в том числе:</w:t>
            </w:r>
          </w:p>
          <w:p w:rsidR="00C212EF" w:rsidRPr="00C212EF" w:rsidRDefault="00C212EF" w:rsidP="00C212E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212EF">
              <w:rPr>
                <w:rFonts w:eastAsia="Calibri"/>
                <w:sz w:val="20"/>
                <w:szCs w:val="20"/>
              </w:rPr>
              <w:t>2024 год – 13,6 тыс. руб.;</w:t>
            </w:r>
          </w:p>
          <w:p w:rsidR="00C212EF" w:rsidRPr="00C212EF" w:rsidRDefault="00C212EF" w:rsidP="00C212E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212EF">
              <w:rPr>
                <w:rFonts w:eastAsia="Calibri"/>
                <w:sz w:val="20"/>
                <w:szCs w:val="20"/>
              </w:rPr>
              <w:t>2025 год – 13,6</w:t>
            </w:r>
            <w:r w:rsidRPr="00C212EF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C212EF">
              <w:rPr>
                <w:rFonts w:eastAsia="Calibri"/>
                <w:sz w:val="20"/>
                <w:szCs w:val="20"/>
              </w:rPr>
              <w:t>тыс. руб.;</w:t>
            </w:r>
          </w:p>
          <w:p w:rsidR="00C212EF" w:rsidRPr="00C212EF" w:rsidRDefault="00C212EF" w:rsidP="00C212E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212EF">
              <w:rPr>
                <w:rFonts w:eastAsia="Calibri"/>
                <w:sz w:val="20"/>
                <w:szCs w:val="20"/>
              </w:rPr>
              <w:t>2026 год – 13,6</w:t>
            </w:r>
            <w:r w:rsidRPr="00C212EF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C212EF">
              <w:rPr>
                <w:rFonts w:eastAsia="Calibri"/>
                <w:sz w:val="20"/>
                <w:szCs w:val="20"/>
              </w:rPr>
              <w:t>тыс. руб.;</w:t>
            </w:r>
          </w:p>
          <w:p w:rsidR="00C212EF" w:rsidRPr="00C212EF" w:rsidRDefault="00C212EF" w:rsidP="00C212E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212EF">
              <w:rPr>
                <w:rFonts w:eastAsia="Calibri"/>
                <w:sz w:val="20"/>
                <w:szCs w:val="20"/>
              </w:rPr>
              <w:t>2027 год – 13,6 тыс. руб.;</w:t>
            </w:r>
          </w:p>
          <w:p w:rsidR="00C212EF" w:rsidRPr="00C212EF" w:rsidRDefault="00C212EF" w:rsidP="00C212E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212EF">
              <w:rPr>
                <w:rFonts w:eastAsia="Calibri"/>
                <w:sz w:val="20"/>
                <w:szCs w:val="20"/>
              </w:rPr>
              <w:t>2028 год – 13,6 тыс. руб.</w:t>
            </w:r>
          </w:p>
          <w:p w:rsidR="00C212EF" w:rsidRPr="00C212EF" w:rsidRDefault="00C212EF" w:rsidP="00C212E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C212EF">
              <w:rPr>
                <w:rFonts w:eastAsia="Calibri"/>
                <w:sz w:val="20"/>
                <w:szCs w:val="20"/>
              </w:rPr>
              <w:t xml:space="preserve">Объем финансирования за счет средств бюджета Шерагульского сельского поселения составляет </w:t>
            </w:r>
            <w:r w:rsidRPr="00C212EF">
              <w:rPr>
                <w:rFonts w:eastAsia="Calibri"/>
                <w:b/>
                <w:sz w:val="20"/>
                <w:szCs w:val="20"/>
              </w:rPr>
              <w:t>68,0</w:t>
            </w:r>
            <w:r w:rsidRPr="00C212EF">
              <w:rPr>
                <w:rFonts w:eastAsia="Calibri"/>
                <w:sz w:val="20"/>
                <w:szCs w:val="20"/>
              </w:rPr>
              <w:t xml:space="preserve"> тыс. руб., в том числе:</w:t>
            </w:r>
          </w:p>
          <w:p w:rsidR="00C212EF" w:rsidRPr="00C212EF" w:rsidRDefault="00C212EF" w:rsidP="00C212E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212EF">
              <w:rPr>
                <w:rFonts w:eastAsia="Calibri"/>
                <w:sz w:val="20"/>
                <w:szCs w:val="20"/>
              </w:rPr>
              <w:t>2024 год – 13,0 тыс. руб.;</w:t>
            </w:r>
          </w:p>
          <w:p w:rsidR="00C212EF" w:rsidRPr="00C212EF" w:rsidRDefault="00C212EF" w:rsidP="00C212E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212EF">
              <w:rPr>
                <w:rFonts w:eastAsia="Calibri"/>
                <w:sz w:val="20"/>
                <w:szCs w:val="20"/>
              </w:rPr>
              <w:t>2025 год – 13,6</w:t>
            </w:r>
            <w:r w:rsidRPr="00C212EF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C212EF">
              <w:rPr>
                <w:rFonts w:eastAsia="Calibri"/>
                <w:sz w:val="20"/>
                <w:szCs w:val="20"/>
              </w:rPr>
              <w:t>тыс. руб.;</w:t>
            </w:r>
          </w:p>
          <w:p w:rsidR="00C212EF" w:rsidRPr="00C212EF" w:rsidRDefault="00C212EF" w:rsidP="00C212E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212EF">
              <w:rPr>
                <w:rFonts w:eastAsia="Calibri"/>
                <w:sz w:val="20"/>
                <w:szCs w:val="20"/>
              </w:rPr>
              <w:t>2026 год – 13,6</w:t>
            </w:r>
            <w:r w:rsidRPr="00C212EF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C212EF">
              <w:rPr>
                <w:rFonts w:eastAsia="Calibri"/>
                <w:sz w:val="20"/>
                <w:szCs w:val="20"/>
              </w:rPr>
              <w:t>тыс. руб.;</w:t>
            </w:r>
          </w:p>
          <w:p w:rsidR="00C212EF" w:rsidRPr="00C212EF" w:rsidRDefault="00C212EF" w:rsidP="00C212E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212EF">
              <w:rPr>
                <w:rFonts w:eastAsia="Calibri"/>
                <w:sz w:val="20"/>
                <w:szCs w:val="20"/>
              </w:rPr>
              <w:t>2027 год – 13,6 тыс. руб.;</w:t>
            </w:r>
          </w:p>
          <w:p w:rsidR="00C212EF" w:rsidRPr="00C212EF" w:rsidRDefault="00C212EF" w:rsidP="00C212E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212EF">
              <w:rPr>
                <w:rFonts w:eastAsia="Calibri"/>
                <w:sz w:val="20"/>
                <w:szCs w:val="20"/>
              </w:rPr>
              <w:t>2028 год – 13,6 тыс. руб.</w:t>
            </w:r>
          </w:p>
        </w:tc>
      </w:tr>
    </w:tbl>
    <w:p w:rsidR="00C212EF" w:rsidRPr="00C212EF" w:rsidRDefault="00C212EF" w:rsidP="00C212E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u w:val="single"/>
        </w:rPr>
      </w:pPr>
      <w:r w:rsidRPr="00C212EF">
        <w:rPr>
          <w:rFonts w:eastAsia="Calibri"/>
          <w:sz w:val="20"/>
          <w:szCs w:val="20"/>
        </w:rPr>
        <w:t xml:space="preserve"> 1.4. В паспорте подпрограммы </w:t>
      </w:r>
      <w:r w:rsidRPr="00C212EF">
        <w:rPr>
          <w:rFonts w:eastAsia="Calibri"/>
          <w:b/>
          <w:i/>
          <w:sz w:val="20"/>
          <w:szCs w:val="20"/>
        </w:rPr>
        <w:t>«</w:t>
      </w:r>
      <w:r w:rsidRPr="00C212EF">
        <w:rPr>
          <w:rFonts w:eastAsia="Calibri"/>
          <w:b/>
          <w:sz w:val="20"/>
          <w:szCs w:val="20"/>
        </w:rPr>
        <w:t>Развитие инфраструктуры на территории Шерагульского сельского поселения на 2024 - 2028 гг.»</w:t>
      </w:r>
      <w:r w:rsidRPr="00C212EF">
        <w:rPr>
          <w:rFonts w:eastAsia="Calibri"/>
          <w:sz w:val="20"/>
          <w:szCs w:val="20"/>
        </w:rPr>
        <w:t xml:space="preserve"> </w:t>
      </w:r>
      <w:r w:rsidRPr="00C212EF">
        <w:rPr>
          <w:rFonts w:eastAsia="Calibri"/>
          <w:sz w:val="20"/>
          <w:szCs w:val="20"/>
          <w:u w:val="single"/>
        </w:rPr>
        <w:t>муниципальной программы «Социально-экономическое развитие территории Шерагульского сельского поселения на 2024 - 2028 гг.»</w:t>
      </w:r>
    </w:p>
    <w:p w:rsidR="00C212EF" w:rsidRPr="00C212EF" w:rsidRDefault="00C212EF" w:rsidP="00C212EF">
      <w:pPr>
        <w:widowControl w:val="0"/>
        <w:autoSpaceDE w:val="0"/>
        <w:autoSpaceDN w:val="0"/>
        <w:adjustRightInd w:val="0"/>
        <w:outlineLvl w:val="2"/>
        <w:rPr>
          <w:rFonts w:eastAsia="Calibri"/>
          <w:sz w:val="20"/>
          <w:szCs w:val="20"/>
        </w:rPr>
      </w:pPr>
      <w:r w:rsidRPr="00C212EF">
        <w:rPr>
          <w:rFonts w:eastAsia="Calibri"/>
          <w:sz w:val="20"/>
          <w:szCs w:val="20"/>
        </w:rPr>
        <w:t>- строку «Ресурсное обеспечение подпрограммы» изложить в следующей редакции:</w:t>
      </w:r>
    </w:p>
    <w:tbl>
      <w:tblPr>
        <w:tblW w:w="0" w:type="auto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31"/>
        <w:gridCol w:w="7486"/>
      </w:tblGrid>
      <w:tr w:rsidR="00C212EF" w:rsidRPr="00C212EF" w:rsidTr="00104EDA">
        <w:trPr>
          <w:trHeight w:val="78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C212EF">
              <w:rPr>
                <w:rFonts w:eastAsia="Calibri"/>
                <w:sz w:val="20"/>
                <w:szCs w:val="20"/>
              </w:rPr>
              <w:t>Ресурсное обеспечение подпрограммы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2EF" w:rsidRPr="00C212EF" w:rsidRDefault="00C212EF" w:rsidP="00C212E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C212EF">
              <w:rPr>
                <w:rFonts w:eastAsia="Calibri"/>
                <w:sz w:val="20"/>
                <w:szCs w:val="20"/>
              </w:rPr>
              <w:t xml:space="preserve">Предполагаемый общий объем финансирования муниципальной подпрограммы составляет – </w:t>
            </w:r>
            <w:r w:rsidRPr="00C212EF">
              <w:rPr>
                <w:b/>
                <w:sz w:val="20"/>
                <w:szCs w:val="20"/>
              </w:rPr>
              <w:t xml:space="preserve">21806,0 </w:t>
            </w:r>
            <w:r w:rsidRPr="00C212EF">
              <w:rPr>
                <w:rFonts w:eastAsia="Calibri"/>
                <w:sz w:val="20"/>
                <w:szCs w:val="20"/>
              </w:rPr>
              <w:t>тыс. руб., в том числе:</w:t>
            </w:r>
          </w:p>
          <w:p w:rsidR="00C212EF" w:rsidRPr="00C212EF" w:rsidRDefault="00C212EF" w:rsidP="00C212E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212EF">
              <w:rPr>
                <w:rFonts w:eastAsia="Calibri"/>
                <w:sz w:val="20"/>
                <w:szCs w:val="20"/>
              </w:rPr>
              <w:t>2024 год – 3861,5 тыс. руб.;</w:t>
            </w:r>
          </w:p>
          <w:p w:rsidR="00C212EF" w:rsidRPr="00C212EF" w:rsidRDefault="00C212EF" w:rsidP="00C212E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212EF">
              <w:rPr>
                <w:rFonts w:eastAsia="Calibri"/>
                <w:sz w:val="20"/>
                <w:szCs w:val="20"/>
              </w:rPr>
              <w:t xml:space="preserve">2025 год – </w:t>
            </w:r>
            <w:r w:rsidRPr="00C212EF">
              <w:rPr>
                <w:sz w:val="20"/>
                <w:szCs w:val="20"/>
              </w:rPr>
              <w:t xml:space="preserve">4479,9 </w:t>
            </w:r>
            <w:r w:rsidRPr="00C212EF">
              <w:rPr>
                <w:rFonts w:eastAsia="Calibri"/>
                <w:sz w:val="20"/>
                <w:szCs w:val="20"/>
              </w:rPr>
              <w:t>тыс. руб.;</w:t>
            </w:r>
          </w:p>
          <w:p w:rsidR="00C212EF" w:rsidRPr="00C212EF" w:rsidRDefault="00C212EF" w:rsidP="00C212E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212EF">
              <w:rPr>
                <w:rFonts w:eastAsia="Calibri"/>
                <w:sz w:val="20"/>
                <w:szCs w:val="20"/>
              </w:rPr>
              <w:t xml:space="preserve">2026 год – </w:t>
            </w:r>
            <w:r w:rsidRPr="00C212EF">
              <w:rPr>
                <w:sz w:val="20"/>
                <w:szCs w:val="20"/>
              </w:rPr>
              <w:t xml:space="preserve">4488,2 </w:t>
            </w:r>
            <w:r w:rsidRPr="00C212EF">
              <w:rPr>
                <w:b/>
                <w:sz w:val="20"/>
                <w:szCs w:val="20"/>
              </w:rPr>
              <w:t xml:space="preserve"> </w:t>
            </w:r>
            <w:r w:rsidRPr="00C212EF">
              <w:rPr>
                <w:rFonts w:eastAsia="Calibri"/>
                <w:sz w:val="20"/>
                <w:szCs w:val="20"/>
              </w:rPr>
              <w:t>тыс. руб.;</w:t>
            </w:r>
          </w:p>
          <w:p w:rsidR="00C212EF" w:rsidRPr="00C212EF" w:rsidRDefault="00C212EF" w:rsidP="00C212E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212EF">
              <w:rPr>
                <w:rFonts w:eastAsia="Calibri"/>
                <w:sz w:val="20"/>
                <w:szCs w:val="20"/>
              </w:rPr>
              <w:t>2027 год – 4488,2 тыс. руб.;</w:t>
            </w:r>
          </w:p>
          <w:p w:rsidR="00C212EF" w:rsidRPr="00C212EF" w:rsidRDefault="00C212EF" w:rsidP="00C212E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212EF">
              <w:rPr>
                <w:rFonts w:eastAsia="Calibri"/>
                <w:sz w:val="20"/>
                <w:szCs w:val="20"/>
              </w:rPr>
              <w:t>2028 год – 4488,2 тыс. руб.</w:t>
            </w:r>
          </w:p>
          <w:p w:rsidR="00C212EF" w:rsidRPr="00C212EF" w:rsidRDefault="00C212EF" w:rsidP="00C212E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C212EF">
              <w:rPr>
                <w:rFonts w:eastAsia="Calibri"/>
                <w:sz w:val="20"/>
                <w:szCs w:val="20"/>
              </w:rPr>
              <w:t xml:space="preserve">Объем финансирования за счет средств бюджета Шерагульского сельского поселения составляет -  </w:t>
            </w:r>
            <w:r w:rsidRPr="00C212EF">
              <w:rPr>
                <w:b/>
                <w:sz w:val="20"/>
                <w:szCs w:val="20"/>
              </w:rPr>
              <w:t xml:space="preserve">20133,3 </w:t>
            </w:r>
            <w:r w:rsidRPr="00C212EF">
              <w:rPr>
                <w:rFonts w:eastAsia="Calibri"/>
                <w:sz w:val="20"/>
                <w:szCs w:val="20"/>
              </w:rPr>
              <w:t>тыс. руб., в том числе:</w:t>
            </w:r>
          </w:p>
          <w:p w:rsidR="00C212EF" w:rsidRPr="00C212EF" w:rsidRDefault="00C212EF" w:rsidP="00C212E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212EF">
              <w:rPr>
                <w:rFonts w:eastAsia="Calibri"/>
                <w:sz w:val="20"/>
                <w:szCs w:val="20"/>
              </w:rPr>
              <w:t>2024 год – 3619,0 тыс. руб.;</w:t>
            </w:r>
          </w:p>
          <w:p w:rsidR="00C212EF" w:rsidRPr="00C212EF" w:rsidRDefault="00C212EF" w:rsidP="00C212E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212EF">
              <w:rPr>
                <w:rFonts w:eastAsia="Calibri"/>
                <w:sz w:val="20"/>
                <w:szCs w:val="20"/>
              </w:rPr>
              <w:t xml:space="preserve">2025 год – </w:t>
            </w:r>
            <w:r w:rsidRPr="00C212EF">
              <w:rPr>
                <w:sz w:val="20"/>
                <w:szCs w:val="20"/>
              </w:rPr>
              <w:t xml:space="preserve">3764,8 </w:t>
            </w:r>
            <w:r w:rsidRPr="00C212EF">
              <w:rPr>
                <w:rFonts w:eastAsia="Calibri"/>
                <w:sz w:val="20"/>
                <w:szCs w:val="20"/>
              </w:rPr>
              <w:t>тыс. руб.;</w:t>
            </w:r>
          </w:p>
          <w:p w:rsidR="00C212EF" w:rsidRPr="00C212EF" w:rsidRDefault="00C212EF" w:rsidP="00C212E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212EF">
              <w:rPr>
                <w:rFonts w:eastAsia="Calibri"/>
                <w:sz w:val="20"/>
                <w:szCs w:val="20"/>
              </w:rPr>
              <w:t xml:space="preserve">2026 год – </w:t>
            </w:r>
            <w:r w:rsidRPr="00C212EF">
              <w:rPr>
                <w:sz w:val="20"/>
                <w:szCs w:val="20"/>
              </w:rPr>
              <w:t xml:space="preserve">3773,1  </w:t>
            </w:r>
            <w:r w:rsidRPr="00C212EF">
              <w:rPr>
                <w:rFonts w:eastAsia="Calibri"/>
                <w:sz w:val="20"/>
                <w:szCs w:val="20"/>
              </w:rPr>
              <w:t>тыс. руб.;</w:t>
            </w:r>
          </w:p>
          <w:p w:rsidR="00C212EF" w:rsidRPr="00C212EF" w:rsidRDefault="00C212EF" w:rsidP="00C212E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212EF">
              <w:rPr>
                <w:rFonts w:eastAsia="Calibri"/>
                <w:sz w:val="20"/>
                <w:szCs w:val="20"/>
              </w:rPr>
              <w:t>2027 год – 4488,2 тыс. руб.;</w:t>
            </w:r>
          </w:p>
          <w:p w:rsidR="00C212EF" w:rsidRPr="00C212EF" w:rsidRDefault="00C212EF" w:rsidP="00C212E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212EF">
              <w:rPr>
                <w:rFonts w:eastAsia="Calibri"/>
                <w:sz w:val="20"/>
                <w:szCs w:val="20"/>
              </w:rPr>
              <w:t>2028 год – 4488,2 тыс. руб.</w:t>
            </w:r>
          </w:p>
          <w:p w:rsidR="00C212EF" w:rsidRPr="00C212EF" w:rsidRDefault="00C212EF" w:rsidP="00C212E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C212EF">
              <w:rPr>
                <w:rFonts w:eastAsia="Calibri"/>
                <w:sz w:val="20"/>
                <w:szCs w:val="20"/>
              </w:rPr>
              <w:t xml:space="preserve">Прогнозный объем финансирования за счет средств областного бюджета составляет </w:t>
            </w:r>
            <w:r w:rsidRPr="00C212EF">
              <w:rPr>
                <w:b/>
                <w:sz w:val="20"/>
                <w:szCs w:val="20"/>
              </w:rPr>
              <w:t xml:space="preserve">1672,7 </w:t>
            </w:r>
            <w:r w:rsidRPr="00C212EF">
              <w:rPr>
                <w:rFonts w:eastAsia="Calibri"/>
                <w:sz w:val="20"/>
                <w:szCs w:val="20"/>
              </w:rPr>
              <w:t>тыс. руб., в том числе:</w:t>
            </w:r>
          </w:p>
          <w:p w:rsidR="00C212EF" w:rsidRPr="00C212EF" w:rsidRDefault="00C212EF" w:rsidP="00C212E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212EF">
              <w:rPr>
                <w:rFonts w:eastAsia="Calibri"/>
                <w:sz w:val="20"/>
                <w:szCs w:val="20"/>
              </w:rPr>
              <w:t>2024 год – 242,5 тыс. руб.;</w:t>
            </w:r>
          </w:p>
          <w:p w:rsidR="00C212EF" w:rsidRPr="00C212EF" w:rsidRDefault="00C212EF" w:rsidP="00C212E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212EF">
              <w:rPr>
                <w:rFonts w:eastAsia="Calibri"/>
                <w:sz w:val="20"/>
                <w:szCs w:val="20"/>
              </w:rPr>
              <w:t xml:space="preserve">2025 год – </w:t>
            </w:r>
            <w:r w:rsidRPr="00C212EF">
              <w:rPr>
                <w:sz w:val="20"/>
                <w:szCs w:val="20"/>
              </w:rPr>
              <w:t xml:space="preserve">715,1 </w:t>
            </w:r>
            <w:r w:rsidRPr="00C212EF">
              <w:rPr>
                <w:rFonts w:eastAsia="Calibri"/>
                <w:sz w:val="20"/>
                <w:szCs w:val="20"/>
              </w:rPr>
              <w:t>тыс. руб.;</w:t>
            </w:r>
          </w:p>
          <w:p w:rsidR="00C212EF" w:rsidRPr="00C212EF" w:rsidRDefault="00C212EF" w:rsidP="00C212E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212EF">
              <w:rPr>
                <w:rFonts w:eastAsia="Calibri"/>
                <w:sz w:val="20"/>
                <w:szCs w:val="20"/>
              </w:rPr>
              <w:t>2026 год – 715,1 тыс. руб.;</w:t>
            </w:r>
          </w:p>
          <w:p w:rsidR="00C212EF" w:rsidRPr="00C212EF" w:rsidRDefault="00C212EF" w:rsidP="00C212E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212EF">
              <w:rPr>
                <w:rFonts w:eastAsia="Calibri"/>
                <w:sz w:val="20"/>
                <w:szCs w:val="20"/>
              </w:rPr>
              <w:t>2027 год – 0,0  тыс. руб.;</w:t>
            </w:r>
          </w:p>
          <w:p w:rsidR="00C212EF" w:rsidRPr="00C212EF" w:rsidRDefault="00C212EF" w:rsidP="00C212E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212EF">
              <w:rPr>
                <w:rFonts w:eastAsia="Calibri"/>
                <w:sz w:val="20"/>
                <w:szCs w:val="20"/>
              </w:rPr>
              <w:t>2028 год – 0,0 тыс. руб.</w:t>
            </w:r>
          </w:p>
          <w:p w:rsidR="00C212EF" w:rsidRPr="00C212EF" w:rsidRDefault="00C212EF" w:rsidP="00C212E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C212EF">
              <w:rPr>
                <w:rFonts w:eastAsia="Calibri"/>
                <w:sz w:val="20"/>
                <w:szCs w:val="20"/>
              </w:rPr>
              <w:t xml:space="preserve">Прогнозный объем финансирования за счет средств федерального бюджета составляет   </w:t>
            </w:r>
            <w:r w:rsidRPr="00C212EF">
              <w:rPr>
                <w:b/>
                <w:sz w:val="20"/>
                <w:szCs w:val="20"/>
              </w:rPr>
              <w:t>0,0</w:t>
            </w:r>
            <w:r w:rsidRPr="00C212EF">
              <w:rPr>
                <w:sz w:val="20"/>
                <w:szCs w:val="20"/>
              </w:rPr>
              <w:t xml:space="preserve"> </w:t>
            </w:r>
            <w:r w:rsidRPr="00C212EF">
              <w:rPr>
                <w:rFonts w:eastAsia="Calibri"/>
                <w:sz w:val="20"/>
                <w:szCs w:val="20"/>
              </w:rPr>
              <w:t>тыс. руб., в том, числе:</w:t>
            </w:r>
          </w:p>
          <w:p w:rsidR="00C212EF" w:rsidRPr="00C212EF" w:rsidRDefault="00C212EF" w:rsidP="00C212E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212EF">
              <w:rPr>
                <w:rFonts w:eastAsia="Calibri"/>
                <w:sz w:val="20"/>
                <w:szCs w:val="20"/>
              </w:rPr>
              <w:t>2024 год – 0,0 тыс. руб.;</w:t>
            </w:r>
          </w:p>
          <w:p w:rsidR="00C212EF" w:rsidRPr="00C212EF" w:rsidRDefault="00C212EF" w:rsidP="00C212E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212EF">
              <w:rPr>
                <w:rFonts w:eastAsia="Calibri"/>
                <w:sz w:val="20"/>
                <w:szCs w:val="20"/>
              </w:rPr>
              <w:t xml:space="preserve">2025 год – </w:t>
            </w:r>
            <w:r w:rsidRPr="00C212EF">
              <w:rPr>
                <w:sz w:val="20"/>
                <w:szCs w:val="20"/>
              </w:rPr>
              <w:t xml:space="preserve">0,0 </w:t>
            </w:r>
            <w:r w:rsidRPr="00C212EF">
              <w:rPr>
                <w:rFonts w:eastAsia="Calibri"/>
                <w:sz w:val="20"/>
                <w:szCs w:val="20"/>
              </w:rPr>
              <w:t>тыс. руб.;</w:t>
            </w:r>
          </w:p>
          <w:p w:rsidR="00C212EF" w:rsidRPr="00C212EF" w:rsidRDefault="00C212EF" w:rsidP="00C212E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212EF">
              <w:rPr>
                <w:rFonts w:eastAsia="Calibri"/>
                <w:sz w:val="20"/>
                <w:szCs w:val="20"/>
              </w:rPr>
              <w:t>2026 год – 0,0 тыс. руб.;</w:t>
            </w:r>
          </w:p>
          <w:p w:rsidR="00C212EF" w:rsidRPr="00C212EF" w:rsidRDefault="00C212EF" w:rsidP="00C212E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212EF">
              <w:rPr>
                <w:rFonts w:eastAsia="Calibri"/>
                <w:sz w:val="20"/>
                <w:szCs w:val="20"/>
              </w:rPr>
              <w:t>2027 год – 0,0 тыс. руб.;</w:t>
            </w:r>
          </w:p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212EF">
              <w:rPr>
                <w:rFonts w:eastAsia="Calibri"/>
                <w:sz w:val="20"/>
                <w:szCs w:val="20"/>
              </w:rPr>
              <w:t>2028 год – 0,0 тыс. руб.</w:t>
            </w:r>
          </w:p>
        </w:tc>
      </w:tr>
    </w:tbl>
    <w:p w:rsidR="00C212EF" w:rsidRPr="00C212EF" w:rsidRDefault="00C212EF" w:rsidP="00C212E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u w:val="single"/>
        </w:rPr>
      </w:pPr>
      <w:r w:rsidRPr="00C212EF">
        <w:rPr>
          <w:rFonts w:eastAsia="Calibri"/>
          <w:sz w:val="20"/>
          <w:szCs w:val="20"/>
        </w:rPr>
        <w:t>1.5. В паспорте подпрограммы «</w:t>
      </w:r>
      <w:r w:rsidRPr="00C212EF">
        <w:rPr>
          <w:rFonts w:eastAsia="Calibri"/>
          <w:b/>
          <w:sz w:val="20"/>
          <w:szCs w:val="20"/>
        </w:rPr>
        <w:t>Обеспечение комплексного пространственного и территориального развития Шерагульского сельского поселения на 2024 - 2028 гг.</w:t>
      </w:r>
      <w:r w:rsidRPr="00C212EF">
        <w:rPr>
          <w:rFonts w:eastAsia="Calibri"/>
          <w:sz w:val="20"/>
          <w:szCs w:val="20"/>
        </w:rPr>
        <w:t xml:space="preserve">» </w:t>
      </w:r>
      <w:r w:rsidRPr="00C212EF">
        <w:rPr>
          <w:rFonts w:eastAsia="Calibri"/>
          <w:sz w:val="20"/>
          <w:szCs w:val="20"/>
          <w:u w:val="single"/>
        </w:rPr>
        <w:t>муниципальной программы «Социально-экономическое развитие территории Шерагульского сельского поселения на 2024 - 2028 гг.»</w:t>
      </w:r>
    </w:p>
    <w:p w:rsidR="00C212EF" w:rsidRPr="00C212EF" w:rsidRDefault="00C212EF" w:rsidP="00C212EF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C212EF">
        <w:rPr>
          <w:rFonts w:eastAsia="Calibri"/>
          <w:sz w:val="20"/>
          <w:szCs w:val="20"/>
        </w:rPr>
        <w:t>- строку «Ресурсное обеспечение подпрограммы» изложить в следующей редакции:</w:t>
      </w:r>
    </w:p>
    <w:tbl>
      <w:tblPr>
        <w:tblW w:w="0" w:type="auto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38"/>
        <w:gridCol w:w="7479"/>
      </w:tblGrid>
      <w:tr w:rsidR="00C212EF" w:rsidRPr="00C212EF" w:rsidTr="00104EDA">
        <w:trPr>
          <w:trHeight w:val="4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C212EF">
              <w:rPr>
                <w:rFonts w:eastAsia="Calibri"/>
                <w:sz w:val="20"/>
                <w:szCs w:val="20"/>
              </w:rPr>
              <w:t>Ресурсное обеспечение подпрограммы</w:t>
            </w:r>
          </w:p>
        </w:tc>
        <w:tc>
          <w:tcPr>
            <w:tcW w:w="7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2EF" w:rsidRPr="00C212EF" w:rsidRDefault="00C212EF" w:rsidP="00C212E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C212EF">
              <w:rPr>
                <w:rFonts w:eastAsia="Calibri"/>
                <w:sz w:val="20"/>
                <w:szCs w:val="20"/>
              </w:rPr>
              <w:t xml:space="preserve">Предполагаемый общий объем финансирования муниципальной подпрограммы составляет – </w:t>
            </w:r>
            <w:r w:rsidRPr="00C212EF">
              <w:rPr>
                <w:b/>
                <w:sz w:val="20"/>
                <w:szCs w:val="20"/>
              </w:rPr>
              <w:t xml:space="preserve">525,0 </w:t>
            </w:r>
            <w:r w:rsidRPr="00C212EF">
              <w:rPr>
                <w:rFonts w:eastAsia="Calibri"/>
                <w:sz w:val="20"/>
                <w:szCs w:val="20"/>
              </w:rPr>
              <w:t xml:space="preserve">тыс. руб., в том числе: </w:t>
            </w:r>
          </w:p>
          <w:p w:rsidR="00C212EF" w:rsidRPr="00C212EF" w:rsidRDefault="00C212EF" w:rsidP="00C212E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212EF">
              <w:rPr>
                <w:rFonts w:eastAsia="Calibri"/>
                <w:sz w:val="20"/>
                <w:szCs w:val="20"/>
              </w:rPr>
              <w:t>2024 год – 105,0 тыс. руб.;</w:t>
            </w:r>
          </w:p>
          <w:p w:rsidR="00C212EF" w:rsidRPr="00C212EF" w:rsidRDefault="00C212EF" w:rsidP="00C212E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212EF">
              <w:rPr>
                <w:rFonts w:eastAsia="Calibri"/>
                <w:sz w:val="20"/>
                <w:szCs w:val="20"/>
              </w:rPr>
              <w:t>2025 год – 105,0 тыс. руб.;</w:t>
            </w:r>
          </w:p>
          <w:p w:rsidR="00C212EF" w:rsidRPr="00C212EF" w:rsidRDefault="00C212EF" w:rsidP="00C212E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212EF">
              <w:rPr>
                <w:rFonts w:eastAsia="Calibri"/>
                <w:sz w:val="20"/>
                <w:szCs w:val="20"/>
              </w:rPr>
              <w:t xml:space="preserve">2026 год – </w:t>
            </w:r>
            <w:r w:rsidRPr="00C212EF">
              <w:rPr>
                <w:sz w:val="20"/>
                <w:szCs w:val="20"/>
              </w:rPr>
              <w:t>105,0</w:t>
            </w:r>
            <w:r w:rsidRPr="00C212EF">
              <w:rPr>
                <w:b/>
                <w:sz w:val="20"/>
                <w:szCs w:val="20"/>
              </w:rPr>
              <w:t xml:space="preserve"> </w:t>
            </w:r>
            <w:r w:rsidRPr="00C212EF">
              <w:rPr>
                <w:rFonts w:eastAsia="Calibri"/>
                <w:sz w:val="20"/>
                <w:szCs w:val="20"/>
              </w:rPr>
              <w:t>тыс. руб.;</w:t>
            </w:r>
          </w:p>
          <w:p w:rsidR="00C212EF" w:rsidRPr="00C212EF" w:rsidRDefault="00C212EF" w:rsidP="00C212E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212EF">
              <w:rPr>
                <w:rFonts w:eastAsia="Calibri"/>
                <w:sz w:val="20"/>
                <w:szCs w:val="20"/>
              </w:rPr>
              <w:t>2027 год – 105,0 тыс. руб.;</w:t>
            </w:r>
          </w:p>
          <w:p w:rsidR="00C212EF" w:rsidRPr="00C212EF" w:rsidRDefault="00C212EF" w:rsidP="00C212E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212EF">
              <w:rPr>
                <w:rFonts w:eastAsia="Calibri"/>
                <w:sz w:val="20"/>
                <w:szCs w:val="20"/>
              </w:rPr>
              <w:lastRenderedPageBreak/>
              <w:t>2028 год – 105,0 тыс. руб.</w:t>
            </w:r>
          </w:p>
          <w:p w:rsidR="00C212EF" w:rsidRPr="00C212EF" w:rsidRDefault="00C212EF" w:rsidP="00C212E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C212EF">
              <w:rPr>
                <w:rFonts w:eastAsia="Calibri"/>
                <w:sz w:val="20"/>
                <w:szCs w:val="20"/>
              </w:rPr>
              <w:t xml:space="preserve">Объем финансирования за счет средств бюджета Шерагульского сельского поселения составляет- </w:t>
            </w:r>
            <w:r w:rsidRPr="00C212EF">
              <w:rPr>
                <w:b/>
                <w:sz w:val="20"/>
                <w:szCs w:val="20"/>
              </w:rPr>
              <w:t xml:space="preserve">105,0 </w:t>
            </w:r>
            <w:r w:rsidRPr="00C212EF">
              <w:rPr>
                <w:rFonts w:eastAsia="Calibri"/>
                <w:sz w:val="20"/>
                <w:szCs w:val="20"/>
              </w:rPr>
              <w:t>тыс. руб., в том числе:</w:t>
            </w:r>
          </w:p>
          <w:p w:rsidR="00C212EF" w:rsidRPr="00C212EF" w:rsidRDefault="00C212EF" w:rsidP="00C212E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212EF">
              <w:rPr>
                <w:rFonts w:eastAsia="Calibri"/>
                <w:sz w:val="20"/>
                <w:szCs w:val="20"/>
              </w:rPr>
              <w:t>2024 год – 105,0 тыс. руб.;</w:t>
            </w:r>
          </w:p>
          <w:p w:rsidR="00C212EF" w:rsidRPr="00C212EF" w:rsidRDefault="00C212EF" w:rsidP="00C212E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212EF">
              <w:rPr>
                <w:rFonts w:eastAsia="Calibri"/>
                <w:sz w:val="20"/>
                <w:szCs w:val="20"/>
              </w:rPr>
              <w:t>2025 год – 105,0 тыс. руб.;</w:t>
            </w:r>
          </w:p>
          <w:p w:rsidR="00C212EF" w:rsidRPr="00C212EF" w:rsidRDefault="00C212EF" w:rsidP="00C212E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212EF">
              <w:rPr>
                <w:rFonts w:eastAsia="Calibri"/>
                <w:sz w:val="20"/>
                <w:szCs w:val="20"/>
              </w:rPr>
              <w:t xml:space="preserve">2026 год – </w:t>
            </w:r>
            <w:r w:rsidRPr="00C212EF">
              <w:rPr>
                <w:sz w:val="20"/>
                <w:szCs w:val="20"/>
              </w:rPr>
              <w:t>105,0</w:t>
            </w:r>
            <w:r w:rsidRPr="00C212EF">
              <w:rPr>
                <w:b/>
                <w:sz w:val="20"/>
                <w:szCs w:val="20"/>
              </w:rPr>
              <w:t xml:space="preserve"> </w:t>
            </w:r>
            <w:r w:rsidRPr="00C212EF">
              <w:rPr>
                <w:rFonts w:eastAsia="Calibri"/>
                <w:sz w:val="20"/>
                <w:szCs w:val="20"/>
              </w:rPr>
              <w:t>тыс. руб.;</w:t>
            </w:r>
          </w:p>
          <w:p w:rsidR="00C212EF" w:rsidRPr="00C212EF" w:rsidRDefault="00C212EF" w:rsidP="00C212E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212EF">
              <w:rPr>
                <w:rFonts w:eastAsia="Calibri"/>
                <w:sz w:val="20"/>
                <w:szCs w:val="20"/>
              </w:rPr>
              <w:t>2027 год – 105,0 тыс. руб.;</w:t>
            </w:r>
          </w:p>
          <w:p w:rsidR="00C212EF" w:rsidRPr="00C212EF" w:rsidRDefault="00C212EF" w:rsidP="00C212E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212EF">
              <w:rPr>
                <w:rFonts w:eastAsia="Calibri"/>
                <w:sz w:val="20"/>
                <w:szCs w:val="20"/>
              </w:rPr>
              <w:t>2028 год – 105,0 тыс. руб.</w:t>
            </w:r>
          </w:p>
          <w:p w:rsidR="00C212EF" w:rsidRPr="00C212EF" w:rsidRDefault="00C212EF" w:rsidP="00C212E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C212EF">
              <w:rPr>
                <w:rFonts w:eastAsia="Calibri"/>
                <w:sz w:val="20"/>
                <w:szCs w:val="20"/>
              </w:rPr>
              <w:t xml:space="preserve">Прогнозный объем финансирования за счет средств областного бюджета составляет </w:t>
            </w:r>
            <w:r w:rsidRPr="00C212EF">
              <w:rPr>
                <w:b/>
                <w:sz w:val="20"/>
                <w:szCs w:val="20"/>
              </w:rPr>
              <w:t xml:space="preserve">0,0 </w:t>
            </w:r>
            <w:r w:rsidRPr="00C212EF">
              <w:rPr>
                <w:rFonts w:eastAsia="Calibri"/>
                <w:sz w:val="20"/>
                <w:szCs w:val="20"/>
              </w:rPr>
              <w:t>тыс. руб., в том числе:</w:t>
            </w:r>
          </w:p>
          <w:p w:rsidR="00C212EF" w:rsidRPr="00C212EF" w:rsidRDefault="00C212EF" w:rsidP="00C212E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212EF">
              <w:rPr>
                <w:rFonts w:eastAsia="Calibri"/>
                <w:sz w:val="20"/>
                <w:szCs w:val="20"/>
              </w:rPr>
              <w:t>2024 год – 0,0 тыс. руб.;</w:t>
            </w:r>
          </w:p>
          <w:p w:rsidR="00C212EF" w:rsidRPr="00C212EF" w:rsidRDefault="00C212EF" w:rsidP="00C212E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212EF">
              <w:rPr>
                <w:rFonts w:eastAsia="Calibri"/>
                <w:sz w:val="20"/>
                <w:szCs w:val="20"/>
              </w:rPr>
              <w:t xml:space="preserve">2025 год – </w:t>
            </w:r>
            <w:r w:rsidRPr="00C212EF">
              <w:rPr>
                <w:sz w:val="20"/>
                <w:szCs w:val="20"/>
              </w:rPr>
              <w:t xml:space="preserve">0,0 </w:t>
            </w:r>
            <w:r w:rsidRPr="00C212EF">
              <w:rPr>
                <w:rFonts w:eastAsia="Calibri"/>
                <w:sz w:val="20"/>
                <w:szCs w:val="20"/>
              </w:rPr>
              <w:t>тыс. руб.;</w:t>
            </w:r>
          </w:p>
          <w:p w:rsidR="00C212EF" w:rsidRPr="00C212EF" w:rsidRDefault="00C212EF" w:rsidP="00C212E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212EF">
              <w:rPr>
                <w:rFonts w:eastAsia="Calibri"/>
                <w:sz w:val="20"/>
                <w:szCs w:val="20"/>
              </w:rPr>
              <w:t>2026 год – 0,0 тыс. руб.;</w:t>
            </w:r>
          </w:p>
          <w:p w:rsidR="00C212EF" w:rsidRPr="00C212EF" w:rsidRDefault="00C212EF" w:rsidP="00C212E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212EF">
              <w:rPr>
                <w:rFonts w:eastAsia="Calibri"/>
                <w:sz w:val="20"/>
                <w:szCs w:val="20"/>
              </w:rPr>
              <w:t>2027 год – 0,0 тыс. руб.;</w:t>
            </w:r>
          </w:p>
          <w:p w:rsidR="00C212EF" w:rsidRPr="00C212EF" w:rsidRDefault="00C212EF" w:rsidP="00C212E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212EF">
              <w:rPr>
                <w:rFonts w:eastAsia="Calibri"/>
                <w:sz w:val="20"/>
                <w:szCs w:val="20"/>
              </w:rPr>
              <w:t>2028 год – 0,0 тыс. руб.</w:t>
            </w:r>
          </w:p>
        </w:tc>
      </w:tr>
    </w:tbl>
    <w:p w:rsidR="00C212EF" w:rsidRPr="00C212EF" w:rsidRDefault="00C212EF" w:rsidP="00C212EF">
      <w:pPr>
        <w:widowControl w:val="0"/>
        <w:autoSpaceDE w:val="0"/>
        <w:autoSpaceDN w:val="0"/>
        <w:adjustRightInd w:val="0"/>
        <w:ind w:right="-2" w:firstLine="709"/>
        <w:jc w:val="both"/>
        <w:outlineLvl w:val="2"/>
        <w:rPr>
          <w:rFonts w:eastAsia="Calibri"/>
          <w:sz w:val="20"/>
          <w:szCs w:val="20"/>
          <w:u w:val="single"/>
        </w:rPr>
      </w:pPr>
      <w:r w:rsidRPr="00C212EF">
        <w:rPr>
          <w:rFonts w:eastAsia="Calibri"/>
          <w:sz w:val="20"/>
          <w:szCs w:val="20"/>
        </w:rPr>
        <w:lastRenderedPageBreak/>
        <w:t xml:space="preserve">1.6. В паспорте подпрограммы </w:t>
      </w:r>
      <w:r w:rsidRPr="00C212EF">
        <w:rPr>
          <w:rFonts w:eastAsia="Calibri"/>
          <w:b/>
          <w:sz w:val="20"/>
          <w:szCs w:val="20"/>
        </w:rPr>
        <w:t>«Обеспечение комплексных мер безопасности на территории Шерагульского сельского поселения на 2024 - 2028 гг.»</w:t>
      </w:r>
      <w:r w:rsidRPr="00C212EF">
        <w:rPr>
          <w:rFonts w:eastAsia="Calibri"/>
          <w:sz w:val="20"/>
          <w:szCs w:val="20"/>
        </w:rPr>
        <w:t xml:space="preserve"> </w:t>
      </w:r>
      <w:r w:rsidRPr="00C212EF">
        <w:rPr>
          <w:rFonts w:eastAsia="Calibri"/>
          <w:sz w:val="20"/>
          <w:szCs w:val="20"/>
          <w:u w:val="single"/>
        </w:rPr>
        <w:t>муниципальной программы «Социально-экономическое развитие территории Шерагульского сельского поселения на 2024 - 2028 гг.»</w:t>
      </w:r>
    </w:p>
    <w:p w:rsidR="00C212EF" w:rsidRPr="00C212EF" w:rsidRDefault="00C212EF" w:rsidP="00C212EF">
      <w:pPr>
        <w:widowControl w:val="0"/>
        <w:autoSpaceDE w:val="0"/>
        <w:autoSpaceDN w:val="0"/>
        <w:adjustRightInd w:val="0"/>
        <w:ind w:hanging="21"/>
        <w:rPr>
          <w:sz w:val="20"/>
          <w:szCs w:val="20"/>
        </w:rPr>
      </w:pPr>
      <w:r w:rsidRPr="00C212EF">
        <w:rPr>
          <w:sz w:val="20"/>
          <w:szCs w:val="20"/>
        </w:rPr>
        <w:t>- строку «Ресурсное обеспечение подпрограммы» изложить в следующей редакции:</w:t>
      </w:r>
    </w:p>
    <w:tbl>
      <w:tblPr>
        <w:tblW w:w="0" w:type="auto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35"/>
        <w:gridCol w:w="7482"/>
      </w:tblGrid>
      <w:tr w:rsidR="00C212EF" w:rsidRPr="00C212EF" w:rsidTr="00104ED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C212EF">
              <w:rPr>
                <w:rFonts w:eastAsia="Calibri"/>
                <w:sz w:val="20"/>
                <w:szCs w:val="20"/>
              </w:rPr>
              <w:t>Ресурсное обеспечение подпрограммы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C212EF">
              <w:rPr>
                <w:rFonts w:eastAsia="Calibri"/>
                <w:sz w:val="20"/>
                <w:szCs w:val="20"/>
              </w:rPr>
              <w:t xml:space="preserve">Предполагаемый общий объем финансирования муниципальной подпрограммы составляет – </w:t>
            </w:r>
            <w:r w:rsidRPr="00C212EF">
              <w:rPr>
                <w:b/>
                <w:sz w:val="20"/>
                <w:szCs w:val="20"/>
              </w:rPr>
              <w:t xml:space="preserve">991,0 </w:t>
            </w:r>
            <w:r w:rsidRPr="00C212EF">
              <w:rPr>
                <w:rFonts w:eastAsia="Calibri"/>
                <w:sz w:val="20"/>
                <w:szCs w:val="20"/>
              </w:rPr>
              <w:t>тыс. руб., в том числе:</w:t>
            </w:r>
          </w:p>
          <w:p w:rsidR="00C212EF" w:rsidRPr="00C212EF" w:rsidRDefault="00C212EF" w:rsidP="00C212E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212EF">
              <w:rPr>
                <w:rFonts w:eastAsia="Calibri"/>
                <w:sz w:val="20"/>
                <w:szCs w:val="20"/>
              </w:rPr>
              <w:t>2024 год – 246,2 тыс. руб.;</w:t>
            </w:r>
          </w:p>
          <w:p w:rsidR="00C212EF" w:rsidRPr="00C212EF" w:rsidRDefault="00C212EF" w:rsidP="00C212E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212EF">
              <w:rPr>
                <w:rFonts w:eastAsia="Calibri"/>
                <w:sz w:val="20"/>
                <w:szCs w:val="20"/>
              </w:rPr>
              <w:t xml:space="preserve">2025 год – </w:t>
            </w:r>
            <w:r w:rsidRPr="00C212EF">
              <w:rPr>
                <w:sz w:val="20"/>
                <w:szCs w:val="20"/>
              </w:rPr>
              <w:t>186,2</w:t>
            </w:r>
            <w:r w:rsidRPr="00C212EF">
              <w:rPr>
                <w:b/>
                <w:sz w:val="20"/>
                <w:szCs w:val="20"/>
              </w:rPr>
              <w:t xml:space="preserve"> </w:t>
            </w:r>
            <w:r w:rsidRPr="00C212EF">
              <w:rPr>
                <w:rFonts w:eastAsia="Calibri"/>
                <w:sz w:val="20"/>
                <w:szCs w:val="20"/>
              </w:rPr>
              <w:t>тыс. руб.;</w:t>
            </w:r>
          </w:p>
          <w:p w:rsidR="00C212EF" w:rsidRPr="00C212EF" w:rsidRDefault="00C212EF" w:rsidP="00C212E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212EF">
              <w:rPr>
                <w:rFonts w:eastAsia="Calibri"/>
                <w:sz w:val="20"/>
                <w:szCs w:val="20"/>
              </w:rPr>
              <w:t>2026 год – 186,2 тыс. руб.;</w:t>
            </w:r>
          </w:p>
          <w:p w:rsidR="00C212EF" w:rsidRPr="00C212EF" w:rsidRDefault="00C212EF" w:rsidP="00C212E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212EF">
              <w:rPr>
                <w:rFonts w:eastAsia="Calibri"/>
                <w:sz w:val="20"/>
                <w:szCs w:val="20"/>
              </w:rPr>
              <w:t>2027 год – 186,2 тыс. руб.;</w:t>
            </w:r>
          </w:p>
          <w:p w:rsidR="00C212EF" w:rsidRPr="00C212EF" w:rsidRDefault="00C212EF" w:rsidP="00C212E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212EF">
              <w:rPr>
                <w:rFonts w:eastAsia="Calibri"/>
                <w:sz w:val="20"/>
                <w:szCs w:val="20"/>
              </w:rPr>
              <w:t>2028 год – 186,2 тыс. руб.</w:t>
            </w:r>
          </w:p>
          <w:p w:rsidR="00C212EF" w:rsidRPr="00C212EF" w:rsidRDefault="00C212EF" w:rsidP="00C212E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C212EF">
              <w:rPr>
                <w:rFonts w:eastAsia="Calibri"/>
                <w:sz w:val="20"/>
                <w:szCs w:val="20"/>
              </w:rPr>
              <w:t xml:space="preserve">Объем финансирования за счет средств бюджета Шерагульского сельского поселения составляет </w:t>
            </w:r>
            <w:r w:rsidRPr="00C212EF">
              <w:rPr>
                <w:rFonts w:eastAsia="Calibri"/>
                <w:b/>
                <w:sz w:val="20"/>
                <w:szCs w:val="20"/>
              </w:rPr>
              <w:t xml:space="preserve">– </w:t>
            </w:r>
            <w:r w:rsidRPr="00C212EF">
              <w:rPr>
                <w:b/>
                <w:sz w:val="20"/>
                <w:szCs w:val="20"/>
              </w:rPr>
              <w:t xml:space="preserve">932,8 </w:t>
            </w:r>
            <w:r w:rsidRPr="00C212EF">
              <w:rPr>
                <w:rFonts w:eastAsia="Calibri"/>
                <w:sz w:val="20"/>
                <w:szCs w:val="20"/>
              </w:rPr>
              <w:t>тыс. руб., в том числе:</w:t>
            </w:r>
          </w:p>
          <w:p w:rsidR="00C212EF" w:rsidRPr="00C212EF" w:rsidRDefault="00C212EF" w:rsidP="00C212E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212EF">
              <w:rPr>
                <w:rFonts w:eastAsia="Calibri"/>
                <w:sz w:val="20"/>
                <w:szCs w:val="20"/>
              </w:rPr>
              <w:t>2024 год – 188,0 тыс. руб.;</w:t>
            </w:r>
          </w:p>
          <w:p w:rsidR="00C212EF" w:rsidRPr="00C212EF" w:rsidRDefault="00C212EF" w:rsidP="00C212E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212EF">
              <w:rPr>
                <w:rFonts w:eastAsia="Calibri"/>
                <w:sz w:val="20"/>
                <w:szCs w:val="20"/>
              </w:rPr>
              <w:t xml:space="preserve">2025 год – </w:t>
            </w:r>
            <w:r w:rsidRPr="00C212EF">
              <w:rPr>
                <w:sz w:val="20"/>
                <w:szCs w:val="20"/>
              </w:rPr>
              <w:t xml:space="preserve">186,2 </w:t>
            </w:r>
            <w:r w:rsidRPr="00C212EF">
              <w:rPr>
                <w:rFonts w:eastAsia="Calibri"/>
                <w:sz w:val="20"/>
                <w:szCs w:val="20"/>
              </w:rPr>
              <w:t>тыс. руб.;</w:t>
            </w:r>
          </w:p>
          <w:p w:rsidR="00C212EF" w:rsidRPr="00C212EF" w:rsidRDefault="00C212EF" w:rsidP="00C212E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212EF">
              <w:rPr>
                <w:rFonts w:eastAsia="Calibri"/>
                <w:sz w:val="20"/>
                <w:szCs w:val="20"/>
              </w:rPr>
              <w:t>2026 год – 186,2 тыс. руб.;</w:t>
            </w:r>
          </w:p>
          <w:p w:rsidR="00C212EF" w:rsidRPr="00C212EF" w:rsidRDefault="00C212EF" w:rsidP="00C212E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212EF">
              <w:rPr>
                <w:rFonts w:eastAsia="Calibri"/>
                <w:sz w:val="20"/>
                <w:szCs w:val="20"/>
              </w:rPr>
              <w:t>2027 год – 186,2 тыс. руб.;</w:t>
            </w:r>
          </w:p>
          <w:p w:rsidR="00C212EF" w:rsidRPr="00C212EF" w:rsidRDefault="00C212EF" w:rsidP="00C212E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212EF">
              <w:rPr>
                <w:rFonts w:eastAsia="Calibri"/>
                <w:sz w:val="20"/>
                <w:szCs w:val="20"/>
              </w:rPr>
              <w:t>2028 год – 186,2 тыс. руб.</w:t>
            </w:r>
          </w:p>
          <w:p w:rsidR="00C212EF" w:rsidRPr="00C212EF" w:rsidRDefault="00C212EF" w:rsidP="00C212E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C212EF">
              <w:rPr>
                <w:rFonts w:eastAsia="Calibri"/>
                <w:sz w:val="20"/>
                <w:szCs w:val="20"/>
              </w:rPr>
              <w:t xml:space="preserve">Прогнозный объем финансирования за счет средств областного бюджета составляет </w:t>
            </w:r>
            <w:r w:rsidRPr="00C212EF">
              <w:rPr>
                <w:b/>
                <w:sz w:val="20"/>
                <w:szCs w:val="20"/>
              </w:rPr>
              <w:t xml:space="preserve">58,2 </w:t>
            </w:r>
            <w:r w:rsidRPr="00C212EF">
              <w:rPr>
                <w:rFonts w:eastAsia="Calibri"/>
                <w:sz w:val="20"/>
                <w:szCs w:val="20"/>
              </w:rPr>
              <w:t>тыс. руб., в том числе:</w:t>
            </w:r>
          </w:p>
          <w:p w:rsidR="00C212EF" w:rsidRPr="00C212EF" w:rsidRDefault="00C212EF" w:rsidP="00C212E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212EF">
              <w:rPr>
                <w:rFonts w:eastAsia="Calibri"/>
                <w:sz w:val="20"/>
                <w:szCs w:val="20"/>
              </w:rPr>
              <w:t>2024 год – 58,2 тыс. руб.;</w:t>
            </w:r>
          </w:p>
          <w:p w:rsidR="00C212EF" w:rsidRPr="00C212EF" w:rsidRDefault="00C212EF" w:rsidP="00C212E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212EF">
              <w:rPr>
                <w:rFonts w:eastAsia="Calibri"/>
                <w:sz w:val="20"/>
                <w:szCs w:val="20"/>
              </w:rPr>
              <w:t xml:space="preserve">2025 год – </w:t>
            </w:r>
            <w:r w:rsidRPr="00C212EF">
              <w:rPr>
                <w:sz w:val="20"/>
                <w:szCs w:val="20"/>
              </w:rPr>
              <w:t xml:space="preserve">0,0 </w:t>
            </w:r>
            <w:r w:rsidRPr="00C212EF">
              <w:rPr>
                <w:rFonts w:eastAsia="Calibri"/>
                <w:sz w:val="20"/>
                <w:szCs w:val="20"/>
              </w:rPr>
              <w:t>тыс. руб.;</w:t>
            </w:r>
          </w:p>
          <w:p w:rsidR="00C212EF" w:rsidRPr="00C212EF" w:rsidRDefault="00C212EF" w:rsidP="00C212E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212EF">
              <w:rPr>
                <w:rFonts w:eastAsia="Calibri"/>
                <w:sz w:val="20"/>
                <w:szCs w:val="20"/>
              </w:rPr>
              <w:t>2026 год – 0,0 тыс. руб.;</w:t>
            </w:r>
          </w:p>
          <w:p w:rsidR="00C212EF" w:rsidRPr="00C212EF" w:rsidRDefault="00C212EF" w:rsidP="00C212E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212EF">
              <w:rPr>
                <w:rFonts w:eastAsia="Calibri"/>
                <w:sz w:val="20"/>
                <w:szCs w:val="20"/>
              </w:rPr>
              <w:t>2027 год – 0,0 тыс. руб.;</w:t>
            </w:r>
          </w:p>
          <w:p w:rsidR="00C212EF" w:rsidRPr="00C212EF" w:rsidRDefault="00C212EF" w:rsidP="00C212E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212EF">
              <w:rPr>
                <w:rFonts w:eastAsia="Calibri"/>
                <w:sz w:val="20"/>
                <w:szCs w:val="20"/>
              </w:rPr>
              <w:t>2028 год – 0,0 тыс. руб.</w:t>
            </w:r>
          </w:p>
        </w:tc>
      </w:tr>
    </w:tbl>
    <w:p w:rsidR="00C212EF" w:rsidRPr="00C212EF" w:rsidRDefault="00C212EF" w:rsidP="00C212EF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rFonts w:eastAsia="Calibri"/>
          <w:sz w:val="20"/>
          <w:szCs w:val="20"/>
          <w:u w:val="single"/>
        </w:rPr>
      </w:pPr>
      <w:r w:rsidRPr="00C212EF">
        <w:rPr>
          <w:rFonts w:eastAsia="Calibri"/>
          <w:sz w:val="20"/>
          <w:szCs w:val="20"/>
        </w:rPr>
        <w:t xml:space="preserve">1.7. В паспорте подпрограммы </w:t>
      </w:r>
      <w:r w:rsidRPr="00C212EF">
        <w:rPr>
          <w:rFonts w:eastAsia="Calibri"/>
          <w:b/>
          <w:i/>
          <w:sz w:val="20"/>
          <w:szCs w:val="20"/>
        </w:rPr>
        <w:t>«</w:t>
      </w:r>
      <w:r w:rsidRPr="00C212EF">
        <w:rPr>
          <w:rFonts w:eastAsia="Calibri"/>
          <w:b/>
          <w:sz w:val="20"/>
          <w:szCs w:val="20"/>
        </w:rPr>
        <w:t>Развитие культуры и спорта на территории Шерагульского сельского поселения на 2024 - 2028 гг.»</w:t>
      </w:r>
      <w:r w:rsidRPr="00C212EF">
        <w:rPr>
          <w:rFonts w:eastAsia="Calibri"/>
          <w:sz w:val="20"/>
          <w:szCs w:val="20"/>
        </w:rPr>
        <w:t xml:space="preserve"> </w:t>
      </w:r>
      <w:r w:rsidRPr="00C212EF">
        <w:rPr>
          <w:rFonts w:eastAsia="Calibri"/>
          <w:sz w:val="20"/>
          <w:szCs w:val="20"/>
          <w:u w:val="single"/>
        </w:rPr>
        <w:t>муниципальной программы «Социально-экономическое развитие территории Шерагульского сельского поселения на 2024 - 2028 гг.»</w:t>
      </w:r>
    </w:p>
    <w:p w:rsidR="00C212EF" w:rsidRPr="00C212EF" w:rsidRDefault="00C212EF" w:rsidP="00C212E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212EF">
        <w:rPr>
          <w:sz w:val="20"/>
          <w:szCs w:val="20"/>
        </w:rPr>
        <w:t>-строку «Ресурсное обеспечение подпрограммы» изложить в следующей редакции:</w:t>
      </w:r>
    </w:p>
    <w:tbl>
      <w:tblPr>
        <w:tblW w:w="0" w:type="auto"/>
        <w:jc w:val="center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55"/>
        <w:gridCol w:w="7524"/>
      </w:tblGrid>
      <w:tr w:rsidR="00C212EF" w:rsidRPr="00C212EF" w:rsidTr="00104EDA">
        <w:trPr>
          <w:trHeight w:val="1590"/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C212EF">
              <w:rPr>
                <w:rFonts w:eastAsia="Calibri"/>
                <w:sz w:val="20"/>
                <w:szCs w:val="20"/>
              </w:rPr>
              <w:t>Ресурсное обеспечение подпрограммы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C212EF">
              <w:rPr>
                <w:rFonts w:eastAsia="Calibri"/>
                <w:sz w:val="20"/>
                <w:szCs w:val="20"/>
              </w:rPr>
              <w:t xml:space="preserve">Предполагаемый общий объем финансирования муниципальной подпрограммы составляет – </w:t>
            </w:r>
            <w:r w:rsidRPr="00C212EF">
              <w:rPr>
                <w:b/>
                <w:sz w:val="20"/>
                <w:szCs w:val="20"/>
              </w:rPr>
              <w:t xml:space="preserve">17235,0 </w:t>
            </w:r>
            <w:r w:rsidRPr="00C212EF">
              <w:rPr>
                <w:rFonts w:eastAsia="Calibri"/>
                <w:sz w:val="20"/>
                <w:szCs w:val="20"/>
              </w:rPr>
              <w:t>тыс. руб., в том числе:</w:t>
            </w:r>
          </w:p>
          <w:p w:rsidR="00C212EF" w:rsidRPr="00C212EF" w:rsidRDefault="00C212EF" w:rsidP="00C212E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212EF">
              <w:rPr>
                <w:rFonts w:eastAsia="Calibri"/>
                <w:sz w:val="20"/>
                <w:szCs w:val="20"/>
              </w:rPr>
              <w:t>2024 год – 7528,6 тыс. руб.;</w:t>
            </w:r>
          </w:p>
          <w:p w:rsidR="00C212EF" w:rsidRPr="00C212EF" w:rsidRDefault="00C212EF" w:rsidP="00C212E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212EF">
              <w:rPr>
                <w:rFonts w:eastAsia="Calibri"/>
                <w:sz w:val="20"/>
                <w:szCs w:val="20"/>
              </w:rPr>
              <w:t xml:space="preserve">2025 год – </w:t>
            </w:r>
            <w:r w:rsidRPr="00C212EF">
              <w:rPr>
                <w:sz w:val="20"/>
                <w:szCs w:val="20"/>
              </w:rPr>
              <w:t>2574,5</w:t>
            </w:r>
            <w:r w:rsidRPr="00C212EF">
              <w:rPr>
                <w:b/>
                <w:sz w:val="20"/>
                <w:szCs w:val="20"/>
              </w:rPr>
              <w:t xml:space="preserve"> </w:t>
            </w:r>
            <w:r w:rsidRPr="00C212EF">
              <w:rPr>
                <w:rFonts w:eastAsia="Calibri"/>
                <w:sz w:val="20"/>
                <w:szCs w:val="20"/>
              </w:rPr>
              <w:t>тыс. руб.;</w:t>
            </w:r>
          </w:p>
          <w:p w:rsidR="00C212EF" w:rsidRPr="00C212EF" w:rsidRDefault="00C212EF" w:rsidP="00C212E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212EF">
              <w:rPr>
                <w:rFonts w:eastAsia="Calibri"/>
                <w:sz w:val="20"/>
                <w:szCs w:val="20"/>
              </w:rPr>
              <w:t xml:space="preserve">2026 год – </w:t>
            </w:r>
            <w:r w:rsidRPr="00C212EF">
              <w:rPr>
                <w:sz w:val="20"/>
                <w:szCs w:val="20"/>
              </w:rPr>
              <w:t>2377,3</w:t>
            </w:r>
            <w:r w:rsidRPr="00C212EF">
              <w:rPr>
                <w:b/>
                <w:sz w:val="20"/>
                <w:szCs w:val="20"/>
              </w:rPr>
              <w:t xml:space="preserve"> </w:t>
            </w:r>
            <w:r w:rsidRPr="00C212EF">
              <w:rPr>
                <w:rFonts w:eastAsia="Calibri"/>
                <w:sz w:val="20"/>
                <w:szCs w:val="20"/>
              </w:rPr>
              <w:t>тыс. руб.;</w:t>
            </w:r>
          </w:p>
          <w:p w:rsidR="00C212EF" w:rsidRPr="00C212EF" w:rsidRDefault="00C212EF" w:rsidP="00C212E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212EF">
              <w:rPr>
                <w:rFonts w:eastAsia="Calibri"/>
                <w:sz w:val="20"/>
                <w:szCs w:val="20"/>
              </w:rPr>
              <w:t xml:space="preserve">2027 год – </w:t>
            </w:r>
            <w:r w:rsidRPr="00C212EF">
              <w:rPr>
                <w:sz w:val="20"/>
                <w:szCs w:val="20"/>
              </w:rPr>
              <w:t xml:space="preserve">2377,3 </w:t>
            </w:r>
            <w:r w:rsidRPr="00C212EF">
              <w:rPr>
                <w:rFonts w:eastAsia="Calibri"/>
                <w:sz w:val="20"/>
                <w:szCs w:val="20"/>
              </w:rPr>
              <w:t>тыс. руб.;</w:t>
            </w:r>
          </w:p>
          <w:p w:rsidR="00C212EF" w:rsidRPr="00C212EF" w:rsidRDefault="00C212EF" w:rsidP="00C212E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212EF">
              <w:rPr>
                <w:rFonts w:eastAsia="Calibri"/>
                <w:sz w:val="20"/>
                <w:szCs w:val="20"/>
              </w:rPr>
              <w:t xml:space="preserve">2028 год – </w:t>
            </w:r>
            <w:r w:rsidRPr="00C212EF">
              <w:rPr>
                <w:sz w:val="20"/>
                <w:szCs w:val="20"/>
              </w:rPr>
              <w:t xml:space="preserve">2377,3 </w:t>
            </w:r>
            <w:r w:rsidRPr="00C212EF">
              <w:rPr>
                <w:rFonts w:eastAsia="Calibri"/>
                <w:sz w:val="20"/>
                <w:szCs w:val="20"/>
              </w:rPr>
              <w:t>тыс. руб.</w:t>
            </w:r>
          </w:p>
          <w:p w:rsidR="00C212EF" w:rsidRPr="00C212EF" w:rsidRDefault="00C212EF" w:rsidP="00C212E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C212EF">
              <w:rPr>
                <w:rFonts w:eastAsia="Calibri"/>
                <w:sz w:val="20"/>
                <w:szCs w:val="20"/>
              </w:rPr>
              <w:t xml:space="preserve">Объем финансирования за счет средств бюджета Шерагульского сельского поселения составляет – </w:t>
            </w:r>
            <w:r w:rsidRPr="00C212EF">
              <w:rPr>
                <w:b/>
                <w:sz w:val="20"/>
                <w:szCs w:val="20"/>
              </w:rPr>
              <w:t xml:space="preserve">16820,6 </w:t>
            </w:r>
            <w:r w:rsidRPr="00C212EF">
              <w:rPr>
                <w:rFonts w:eastAsia="Calibri"/>
                <w:sz w:val="20"/>
                <w:szCs w:val="20"/>
              </w:rPr>
              <w:t>тыс. руб., в том числе:</w:t>
            </w:r>
          </w:p>
          <w:p w:rsidR="00C212EF" w:rsidRPr="00C212EF" w:rsidRDefault="00C212EF" w:rsidP="00C212E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212EF">
              <w:rPr>
                <w:rFonts w:eastAsia="Calibri"/>
                <w:sz w:val="20"/>
                <w:szCs w:val="20"/>
              </w:rPr>
              <w:t xml:space="preserve">2024 год – </w:t>
            </w:r>
            <w:r w:rsidRPr="00C212EF">
              <w:rPr>
                <w:sz w:val="20"/>
                <w:szCs w:val="20"/>
              </w:rPr>
              <w:t xml:space="preserve">7114,2 </w:t>
            </w:r>
            <w:r w:rsidRPr="00C212EF">
              <w:rPr>
                <w:rFonts w:eastAsia="Calibri"/>
                <w:sz w:val="20"/>
                <w:szCs w:val="20"/>
              </w:rPr>
              <w:t>тыс. руб.;</w:t>
            </w:r>
          </w:p>
          <w:p w:rsidR="00C212EF" w:rsidRPr="00C212EF" w:rsidRDefault="00C212EF" w:rsidP="00C212E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212EF">
              <w:rPr>
                <w:rFonts w:eastAsia="Calibri"/>
                <w:sz w:val="20"/>
                <w:szCs w:val="20"/>
              </w:rPr>
              <w:t xml:space="preserve">2025 год – </w:t>
            </w:r>
            <w:r w:rsidRPr="00C212EF">
              <w:rPr>
                <w:sz w:val="20"/>
                <w:szCs w:val="20"/>
              </w:rPr>
              <w:t>2574,5</w:t>
            </w:r>
            <w:r w:rsidRPr="00C212EF">
              <w:rPr>
                <w:b/>
                <w:sz w:val="20"/>
                <w:szCs w:val="20"/>
              </w:rPr>
              <w:t xml:space="preserve"> </w:t>
            </w:r>
            <w:r w:rsidRPr="00C212EF">
              <w:rPr>
                <w:sz w:val="20"/>
                <w:szCs w:val="20"/>
              </w:rPr>
              <w:t>тыс</w:t>
            </w:r>
            <w:r w:rsidRPr="00C212EF">
              <w:rPr>
                <w:rFonts w:eastAsia="Calibri"/>
                <w:sz w:val="20"/>
                <w:szCs w:val="20"/>
              </w:rPr>
              <w:t>. руб.;</w:t>
            </w:r>
          </w:p>
          <w:p w:rsidR="00C212EF" w:rsidRPr="00C212EF" w:rsidRDefault="00C212EF" w:rsidP="00C212E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212EF">
              <w:rPr>
                <w:rFonts w:eastAsia="Calibri"/>
                <w:sz w:val="20"/>
                <w:szCs w:val="20"/>
              </w:rPr>
              <w:t xml:space="preserve">2026 год – </w:t>
            </w:r>
            <w:r w:rsidRPr="00C212EF">
              <w:rPr>
                <w:sz w:val="20"/>
                <w:szCs w:val="20"/>
              </w:rPr>
              <w:t>2377,3</w:t>
            </w:r>
            <w:r w:rsidRPr="00C212EF">
              <w:rPr>
                <w:b/>
                <w:sz w:val="20"/>
                <w:szCs w:val="20"/>
              </w:rPr>
              <w:t xml:space="preserve"> </w:t>
            </w:r>
            <w:r w:rsidRPr="00C212EF">
              <w:rPr>
                <w:rFonts w:eastAsia="Calibri"/>
                <w:sz w:val="20"/>
                <w:szCs w:val="20"/>
              </w:rPr>
              <w:t>тыс. руб.;</w:t>
            </w:r>
          </w:p>
          <w:p w:rsidR="00C212EF" w:rsidRPr="00C212EF" w:rsidRDefault="00C212EF" w:rsidP="00C212E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212EF">
              <w:rPr>
                <w:rFonts w:eastAsia="Calibri"/>
                <w:sz w:val="20"/>
                <w:szCs w:val="20"/>
              </w:rPr>
              <w:t xml:space="preserve">2027 год – </w:t>
            </w:r>
            <w:r w:rsidRPr="00C212EF">
              <w:rPr>
                <w:sz w:val="20"/>
                <w:szCs w:val="20"/>
              </w:rPr>
              <w:t xml:space="preserve">2377,3 </w:t>
            </w:r>
            <w:r w:rsidRPr="00C212EF">
              <w:rPr>
                <w:rFonts w:eastAsia="Calibri"/>
                <w:sz w:val="20"/>
                <w:szCs w:val="20"/>
              </w:rPr>
              <w:t>тыс. руб.;</w:t>
            </w:r>
          </w:p>
          <w:p w:rsidR="00C212EF" w:rsidRPr="00C212EF" w:rsidRDefault="00C212EF" w:rsidP="00C212E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212EF">
              <w:rPr>
                <w:rFonts w:eastAsia="Calibri"/>
                <w:sz w:val="20"/>
                <w:szCs w:val="20"/>
              </w:rPr>
              <w:t xml:space="preserve">2028 год – </w:t>
            </w:r>
            <w:r w:rsidRPr="00C212EF">
              <w:rPr>
                <w:sz w:val="20"/>
                <w:szCs w:val="20"/>
              </w:rPr>
              <w:t>2377,3</w:t>
            </w:r>
            <w:r w:rsidRPr="00C212EF">
              <w:rPr>
                <w:rFonts w:eastAsia="Calibri"/>
                <w:sz w:val="20"/>
                <w:szCs w:val="20"/>
              </w:rPr>
              <w:t xml:space="preserve"> тыс. руб.</w:t>
            </w:r>
          </w:p>
          <w:p w:rsidR="00C212EF" w:rsidRPr="00C212EF" w:rsidRDefault="00C212EF" w:rsidP="00C212E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C212EF">
              <w:rPr>
                <w:rFonts w:eastAsia="Calibri"/>
                <w:sz w:val="20"/>
                <w:szCs w:val="20"/>
              </w:rPr>
              <w:t xml:space="preserve"> Прогнозный объем финансирования за счет средств районного бюджета составляет </w:t>
            </w:r>
            <w:r w:rsidRPr="00C212EF">
              <w:rPr>
                <w:b/>
                <w:sz w:val="20"/>
                <w:szCs w:val="20"/>
              </w:rPr>
              <w:t>0,0</w:t>
            </w:r>
            <w:r w:rsidRPr="00C212EF">
              <w:rPr>
                <w:sz w:val="20"/>
                <w:szCs w:val="20"/>
              </w:rPr>
              <w:t xml:space="preserve"> </w:t>
            </w:r>
            <w:r w:rsidRPr="00C212EF">
              <w:rPr>
                <w:rFonts w:eastAsia="Calibri"/>
                <w:sz w:val="20"/>
                <w:szCs w:val="20"/>
              </w:rPr>
              <w:t>тыс. руб., в том числе:</w:t>
            </w:r>
          </w:p>
          <w:p w:rsidR="00C212EF" w:rsidRPr="00C212EF" w:rsidRDefault="00C212EF" w:rsidP="00C212E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212EF">
              <w:rPr>
                <w:rFonts w:eastAsia="Calibri"/>
                <w:sz w:val="20"/>
                <w:szCs w:val="20"/>
              </w:rPr>
              <w:t>2024 год – 0,0 тыс. руб.;</w:t>
            </w:r>
          </w:p>
          <w:p w:rsidR="00C212EF" w:rsidRPr="00C212EF" w:rsidRDefault="00C212EF" w:rsidP="00C212E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212EF">
              <w:rPr>
                <w:rFonts w:eastAsia="Calibri"/>
                <w:sz w:val="20"/>
                <w:szCs w:val="20"/>
              </w:rPr>
              <w:lastRenderedPageBreak/>
              <w:t>2025 год – 0,0 тыс. руб.;</w:t>
            </w:r>
          </w:p>
          <w:p w:rsidR="00C212EF" w:rsidRPr="00C212EF" w:rsidRDefault="00C212EF" w:rsidP="00C212E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212EF">
              <w:rPr>
                <w:rFonts w:eastAsia="Calibri"/>
                <w:sz w:val="20"/>
                <w:szCs w:val="20"/>
              </w:rPr>
              <w:t xml:space="preserve">2026 год – 0,0 </w:t>
            </w:r>
            <w:r w:rsidRPr="00C212EF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C212EF">
              <w:rPr>
                <w:rFonts w:eastAsia="Calibri"/>
                <w:sz w:val="20"/>
                <w:szCs w:val="20"/>
              </w:rPr>
              <w:t>тыс. руб.;</w:t>
            </w:r>
          </w:p>
          <w:p w:rsidR="00C212EF" w:rsidRPr="00C212EF" w:rsidRDefault="00C212EF" w:rsidP="00C212E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212EF">
              <w:rPr>
                <w:rFonts w:eastAsia="Calibri"/>
                <w:sz w:val="20"/>
                <w:szCs w:val="20"/>
              </w:rPr>
              <w:t>2027 год  –0,0  тыс. руб.;</w:t>
            </w:r>
          </w:p>
          <w:p w:rsidR="00C212EF" w:rsidRPr="00C212EF" w:rsidRDefault="00C212EF" w:rsidP="00C212E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212EF">
              <w:rPr>
                <w:rFonts w:eastAsia="Calibri"/>
                <w:sz w:val="20"/>
                <w:szCs w:val="20"/>
              </w:rPr>
              <w:t>2028 год – 0,0  тыс. руб.</w:t>
            </w:r>
          </w:p>
          <w:p w:rsidR="00C212EF" w:rsidRPr="00C212EF" w:rsidRDefault="00C212EF" w:rsidP="00C212E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C212EF">
              <w:rPr>
                <w:rFonts w:eastAsia="Calibri"/>
                <w:sz w:val="20"/>
                <w:szCs w:val="20"/>
              </w:rPr>
              <w:t xml:space="preserve">Прогнозный объем финансирования за счет средств областного бюджета составляет </w:t>
            </w:r>
            <w:r w:rsidRPr="00C212EF">
              <w:rPr>
                <w:b/>
                <w:sz w:val="20"/>
                <w:szCs w:val="20"/>
              </w:rPr>
              <w:t>414,4</w:t>
            </w:r>
            <w:r w:rsidRPr="00C212EF">
              <w:rPr>
                <w:sz w:val="20"/>
                <w:szCs w:val="20"/>
              </w:rPr>
              <w:t xml:space="preserve"> </w:t>
            </w:r>
            <w:r w:rsidRPr="00C212EF">
              <w:rPr>
                <w:rFonts w:eastAsia="Calibri"/>
                <w:sz w:val="20"/>
                <w:szCs w:val="20"/>
              </w:rPr>
              <w:t>тыс. руб., в том числе:</w:t>
            </w:r>
          </w:p>
          <w:p w:rsidR="00C212EF" w:rsidRPr="00C212EF" w:rsidRDefault="00C212EF" w:rsidP="00C212E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212EF">
              <w:rPr>
                <w:rFonts w:eastAsia="Calibri"/>
                <w:sz w:val="20"/>
                <w:szCs w:val="20"/>
              </w:rPr>
              <w:t>2024 год – 414,4 тыс. руб.;</w:t>
            </w:r>
          </w:p>
          <w:p w:rsidR="00C212EF" w:rsidRPr="00C212EF" w:rsidRDefault="00C212EF" w:rsidP="00C212E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212EF">
              <w:rPr>
                <w:rFonts w:eastAsia="Calibri"/>
                <w:sz w:val="20"/>
                <w:szCs w:val="20"/>
              </w:rPr>
              <w:t>2025 год – 0,0 тыс. руб.;</w:t>
            </w:r>
          </w:p>
          <w:p w:rsidR="00C212EF" w:rsidRPr="00C212EF" w:rsidRDefault="00C212EF" w:rsidP="00C212E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212EF">
              <w:rPr>
                <w:rFonts w:eastAsia="Calibri"/>
                <w:sz w:val="20"/>
                <w:szCs w:val="20"/>
              </w:rPr>
              <w:t xml:space="preserve">2026 год – 0,0 </w:t>
            </w:r>
            <w:r w:rsidRPr="00C212EF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C212EF">
              <w:rPr>
                <w:rFonts w:eastAsia="Calibri"/>
                <w:sz w:val="20"/>
                <w:szCs w:val="20"/>
              </w:rPr>
              <w:t>тыс. руб.;</w:t>
            </w:r>
          </w:p>
          <w:p w:rsidR="00C212EF" w:rsidRPr="00C212EF" w:rsidRDefault="00C212EF" w:rsidP="00C212E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212EF">
              <w:rPr>
                <w:rFonts w:eastAsia="Calibri"/>
                <w:sz w:val="20"/>
                <w:szCs w:val="20"/>
              </w:rPr>
              <w:t>2027 год  –0,0  тыс. руб.;</w:t>
            </w:r>
          </w:p>
          <w:p w:rsidR="00C212EF" w:rsidRPr="00C212EF" w:rsidRDefault="00C212EF" w:rsidP="00C212E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212EF">
              <w:rPr>
                <w:rFonts w:eastAsia="Calibri"/>
                <w:sz w:val="20"/>
                <w:szCs w:val="20"/>
              </w:rPr>
              <w:t>2028 год – 0,0  тыс. руб.</w:t>
            </w:r>
          </w:p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212EF">
              <w:rPr>
                <w:rFonts w:eastAsia="Calibri"/>
                <w:sz w:val="20"/>
                <w:szCs w:val="20"/>
              </w:rPr>
              <w:t xml:space="preserve">Прогнозный объем финансирования за счет средств федерального бюджета составляет </w:t>
            </w:r>
            <w:r w:rsidRPr="00C212EF">
              <w:rPr>
                <w:rFonts w:eastAsia="Calibri"/>
                <w:b/>
                <w:sz w:val="20"/>
                <w:szCs w:val="20"/>
              </w:rPr>
              <w:t>0,0</w:t>
            </w:r>
            <w:r w:rsidRPr="00C212EF">
              <w:rPr>
                <w:rFonts w:eastAsia="Calibri"/>
                <w:sz w:val="20"/>
                <w:szCs w:val="20"/>
              </w:rPr>
              <w:t xml:space="preserve"> тыс. руб., в том числе:</w:t>
            </w:r>
          </w:p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212EF">
              <w:rPr>
                <w:rFonts w:eastAsia="Calibri"/>
                <w:sz w:val="20"/>
                <w:szCs w:val="20"/>
              </w:rPr>
              <w:t>2024 год – 0,0 тыс. руб.;</w:t>
            </w:r>
          </w:p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212EF">
              <w:rPr>
                <w:rFonts w:eastAsia="Calibri"/>
                <w:sz w:val="20"/>
                <w:szCs w:val="20"/>
              </w:rPr>
              <w:t>2025 год – 0,0 тыс. руб.;</w:t>
            </w:r>
          </w:p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212EF">
              <w:rPr>
                <w:rFonts w:eastAsia="Calibri"/>
                <w:sz w:val="20"/>
                <w:szCs w:val="20"/>
              </w:rPr>
              <w:t>2026 год – 0,0 тыс. руб.;</w:t>
            </w:r>
          </w:p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212EF">
              <w:rPr>
                <w:rFonts w:eastAsia="Calibri"/>
                <w:sz w:val="20"/>
                <w:szCs w:val="20"/>
              </w:rPr>
              <w:t>2027 год – 0,0 тыс. руб.;</w:t>
            </w:r>
          </w:p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212EF">
              <w:rPr>
                <w:rFonts w:eastAsia="Calibri"/>
                <w:sz w:val="20"/>
                <w:szCs w:val="20"/>
              </w:rPr>
              <w:t>2028 год – 0,0 тыс. руб.</w:t>
            </w:r>
          </w:p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212EF">
              <w:rPr>
                <w:rFonts w:eastAsia="Calibri"/>
                <w:sz w:val="20"/>
                <w:szCs w:val="20"/>
              </w:rPr>
              <w:t xml:space="preserve">Прогнозный объем финансирования за счет иных источников составляет </w:t>
            </w:r>
            <w:r w:rsidRPr="00C212EF">
              <w:rPr>
                <w:rFonts w:eastAsia="Calibri"/>
                <w:b/>
                <w:sz w:val="20"/>
                <w:szCs w:val="20"/>
              </w:rPr>
              <w:t xml:space="preserve">0,0 </w:t>
            </w:r>
            <w:r w:rsidRPr="00C212EF">
              <w:rPr>
                <w:rFonts w:eastAsia="Calibri"/>
                <w:sz w:val="20"/>
                <w:szCs w:val="20"/>
              </w:rPr>
              <w:t>тыс. руб., в том числе:</w:t>
            </w:r>
          </w:p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212EF">
              <w:rPr>
                <w:rFonts w:eastAsia="Calibri"/>
                <w:sz w:val="20"/>
                <w:szCs w:val="20"/>
              </w:rPr>
              <w:t>2024 год – 0,0 тыс. руб.;</w:t>
            </w:r>
          </w:p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212EF">
              <w:rPr>
                <w:rFonts w:eastAsia="Calibri"/>
                <w:sz w:val="20"/>
                <w:szCs w:val="20"/>
              </w:rPr>
              <w:t>2025 год – 0,0 тыс. руб.;</w:t>
            </w:r>
          </w:p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212EF">
              <w:rPr>
                <w:rFonts w:eastAsia="Calibri"/>
                <w:sz w:val="20"/>
                <w:szCs w:val="20"/>
              </w:rPr>
              <w:t>2026 год – 0,0 тыс. руб.;</w:t>
            </w:r>
          </w:p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212EF">
              <w:rPr>
                <w:rFonts w:eastAsia="Calibri"/>
                <w:sz w:val="20"/>
                <w:szCs w:val="20"/>
              </w:rPr>
              <w:t>2027 год – 0,0 тыс. руб.;</w:t>
            </w:r>
          </w:p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212EF">
              <w:rPr>
                <w:rFonts w:eastAsia="Calibri"/>
                <w:sz w:val="20"/>
                <w:szCs w:val="20"/>
              </w:rPr>
              <w:t>2028 год – 0,0 тыс. руб.</w:t>
            </w:r>
          </w:p>
        </w:tc>
      </w:tr>
    </w:tbl>
    <w:p w:rsidR="00C212EF" w:rsidRPr="00C212EF" w:rsidRDefault="00C212EF" w:rsidP="00C212EF">
      <w:pPr>
        <w:widowControl w:val="0"/>
        <w:autoSpaceDE w:val="0"/>
        <w:autoSpaceDN w:val="0"/>
        <w:adjustRightInd w:val="0"/>
        <w:jc w:val="both"/>
        <w:outlineLvl w:val="2"/>
        <w:rPr>
          <w:rFonts w:eastAsia="Calibri"/>
          <w:sz w:val="20"/>
          <w:szCs w:val="20"/>
          <w:u w:val="single"/>
        </w:rPr>
      </w:pPr>
      <w:r w:rsidRPr="00C212EF">
        <w:rPr>
          <w:rFonts w:eastAsia="Calibri"/>
          <w:sz w:val="20"/>
          <w:szCs w:val="20"/>
        </w:rPr>
        <w:lastRenderedPageBreak/>
        <w:tab/>
        <w:t xml:space="preserve">1.8.В паспорте подпрограммы </w:t>
      </w:r>
      <w:r w:rsidRPr="00C212EF">
        <w:rPr>
          <w:rFonts w:eastAsia="Calibri"/>
          <w:b/>
          <w:i/>
          <w:sz w:val="20"/>
          <w:szCs w:val="20"/>
        </w:rPr>
        <w:t>«</w:t>
      </w:r>
      <w:r w:rsidRPr="00C212EF">
        <w:rPr>
          <w:rFonts w:eastAsia="Calibri"/>
          <w:b/>
          <w:sz w:val="20"/>
          <w:szCs w:val="20"/>
        </w:rPr>
        <w:t>Энергосбережение и повышение энергетической эффективности на территории Шерагульского сельского поселения на 2024 - 2028 гг.»</w:t>
      </w:r>
      <w:r w:rsidRPr="00C212EF">
        <w:rPr>
          <w:rFonts w:eastAsia="Calibri"/>
          <w:sz w:val="20"/>
          <w:szCs w:val="20"/>
        </w:rPr>
        <w:t xml:space="preserve"> </w:t>
      </w:r>
      <w:r w:rsidRPr="00C212EF">
        <w:rPr>
          <w:rFonts w:eastAsia="Calibri"/>
          <w:sz w:val="20"/>
          <w:szCs w:val="20"/>
          <w:u w:val="single"/>
        </w:rPr>
        <w:t>муниципальной программы «Социально-экономическое развитие территории Шерагульского сельского поселения на 2024 - 2028 гг.»</w:t>
      </w:r>
    </w:p>
    <w:p w:rsidR="00C212EF" w:rsidRPr="00C212EF" w:rsidRDefault="00C212EF" w:rsidP="00C212E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212EF">
        <w:rPr>
          <w:sz w:val="20"/>
          <w:szCs w:val="20"/>
        </w:rPr>
        <w:t>-строку «Ресурсное обеспечение подпрограммы» изложить в следующей редакции:</w:t>
      </w:r>
    </w:p>
    <w:tbl>
      <w:tblPr>
        <w:tblW w:w="0" w:type="auto"/>
        <w:jc w:val="center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37"/>
        <w:gridCol w:w="7542"/>
      </w:tblGrid>
      <w:tr w:rsidR="00C212EF" w:rsidRPr="00C212EF" w:rsidTr="00104EDA">
        <w:trPr>
          <w:trHeight w:val="1041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C212EF">
              <w:rPr>
                <w:rFonts w:eastAsia="Calibri"/>
                <w:sz w:val="20"/>
                <w:szCs w:val="20"/>
              </w:rPr>
              <w:t>Ресурсное обеспечение подпрограммы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C212EF">
              <w:rPr>
                <w:rFonts w:eastAsia="Calibri"/>
                <w:sz w:val="20"/>
                <w:szCs w:val="20"/>
              </w:rPr>
              <w:t xml:space="preserve">Предполагаемый общий объем финансирования муниципальной подпрограммы составляет – </w:t>
            </w:r>
            <w:r w:rsidRPr="00C212EF">
              <w:rPr>
                <w:b/>
                <w:sz w:val="20"/>
                <w:szCs w:val="20"/>
              </w:rPr>
              <w:t xml:space="preserve">5,0 </w:t>
            </w:r>
            <w:r w:rsidRPr="00C212EF">
              <w:rPr>
                <w:rFonts w:eastAsia="Calibri"/>
                <w:sz w:val="20"/>
                <w:szCs w:val="20"/>
              </w:rPr>
              <w:t>тыс. руб., в том числе:</w:t>
            </w:r>
          </w:p>
          <w:p w:rsidR="00C212EF" w:rsidRPr="00C212EF" w:rsidRDefault="00C212EF" w:rsidP="00C212E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212EF">
              <w:rPr>
                <w:rFonts w:eastAsia="Calibri"/>
                <w:sz w:val="20"/>
                <w:szCs w:val="20"/>
              </w:rPr>
              <w:t>2024 год – 1,0 тыс. руб.;</w:t>
            </w:r>
          </w:p>
          <w:p w:rsidR="00C212EF" w:rsidRPr="00C212EF" w:rsidRDefault="00C212EF" w:rsidP="00C212E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212EF">
              <w:rPr>
                <w:rFonts w:eastAsia="Calibri"/>
                <w:sz w:val="20"/>
                <w:szCs w:val="20"/>
              </w:rPr>
              <w:t xml:space="preserve">2025 год – </w:t>
            </w:r>
            <w:r w:rsidRPr="00C212EF">
              <w:rPr>
                <w:sz w:val="20"/>
                <w:szCs w:val="20"/>
              </w:rPr>
              <w:t>1,0</w:t>
            </w:r>
            <w:r w:rsidRPr="00C212EF">
              <w:rPr>
                <w:b/>
                <w:sz w:val="20"/>
                <w:szCs w:val="20"/>
              </w:rPr>
              <w:t xml:space="preserve"> </w:t>
            </w:r>
            <w:r w:rsidRPr="00C212EF">
              <w:rPr>
                <w:rFonts w:eastAsia="Calibri"/>
                <w:sz w:val="20"/>
                <w:szCs w:val="20"/>
              </w:rPr>
              <w:t>тыс. руб.;</w:t>
            </w:r>
          </w:p>
          <w:p w:rsidR="00C212EF" w:rsidRPr="00C212EF" w:rsidRDefault="00C212EF" w:rsidP="00C212E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212EF">
              <w:rPr>
                <w:rFonts w:eastAsia="Calibri"/>
                <w:sz w:val="20"/>
                <w:szCs w:val="20"/>
              </w:rPr>
              <w:t xml:space="preserve">2026 год – </w:t>
            </w:r>
            <w:r w:rsidRPr="00C212EF">
              <w:rPr>
                <w:sz w:val="20"/>
                <w:szCs w:val="20"/>
              </w:rPr>
              <w:t>1,0</w:t>
            </w:r>
            <w:r w:rsidRPr="00C212EF">
              <w:rPr>
                <w:b/>
                <w:sz w:val="20"/>
                <w:szCs w:val="20"/>
              </w:rPr>
              <w:t xml:space="preserve"> </w:t>
            </w:r>
            <w:r w:rsidRPr="00C212EF">
              <w:rPr>
                <w:rFonts w:eastAsia="Calibri"/>
                <w:sz w:val="20"/>
                <w:szCs w:val="20"/>
              </w:rPr>
              <w:t>тыс. руб.;</w:t>
            </w:r>
          </w:p>
          <w:p w:rsidR="00C212EF" w:rsidRPr="00C212EF" w:rsidRDefault="00C212EF" w:rsidP="00C212E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212EF">
              <w:rPr>
                <w:rFonts w:eastAsia="Calibri"/>
                <w:sz w:val="20"/>
                <w:szCs w:val="20"/>
              </w:rPr>
              <w:t xml:space="preserve">2027 год – </w:t>
            </w:r>
            <w:r w:rsidRPr="00C212EF">
              <w:rPr>
                <w:sz w:val="20"/>
                <w:szCs w:val="20"/>
              </w:rPr>
              <w:t xml:space="preserve">1,0 </w:t>
            </w:r>
            <w:r w:rsidRPr="00C212EF">
              <w:rPr>
                <w:rFonts w:eastAsia="Calibri"/>
                <w:sz w:val="20"/>
                <w:szCs w:val="20"/>
              </w:rPr>
              <w:t>тыс. руб.;</w:t>
            </w:r>
          </w:p>
          <w:p w:rsidR="00C212EF" w:rsidRPr="00C212EF" w:rsidRDefault="00C212EF" w:rsidP="00C212E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212EF">
              <w:rPr>
                <w:rFonts w:eastAsia="Calibri"/>
                <w:sz w:val="20"/>
                <w:szCs w:val="20"/>
              </w:rPr>
              <w:t xml:space="preserve">2028 год – </w:t>
            </w:r>
            <w:r w:rsidRPr="00C212EF">
              <w:rPr>
                <w:sz w:val="20"/>
                <w:szCs w:val="20"/>
              </w:rPr>
              <w:t xml:space="preserve">1,0 </w:t>
            </w:r>
            <w:r w:rsidRPr="00C212EF">
              <w:rPr>
                <w:rFonts w:eastAsia="Calibri"/>
                <w:sz w:val="20"/>
                <w:szCs w:val="20"/>
              </w:rPr>
              <w:t>тыс. руб.</w:t>
            </w:r>
          </w:p>
          <w:p w:rsidR="00C212EF" w:rsidRPr="00C212EF" w:rsidRDefault="00C212EF" w:rsidP="00C212E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C212EF">
              <w:rPr>
                <w:rFonts w:eastAsia="Calibri"/>
                <w:sz w:val="20"/>
                <w:szCs w:val="20"/>
              </w:rPr>
              <w:t xml:space="preserve">Объем финансирования за счет средств бюджета Шерагульского сельского поселения составляет – </w:t>
            </w:r>
            <w:r w:rsidRPr="00C212EF">
              <w:rPr>
                <w:b/>
                <w:sz w:val="20"/>
                <w:szCs w:val="20"/>
              </w:rPr>
              <w:t xml:space="preserve">5,0 </w:t>
            </w:r>
            <w:r w:rsidRPr="00C212EF">
              <w:rPr>
                <w:rFonts w:eastAsia="Calibri"/>
                <w:sz w:val="20"/>
                <w:szCs w:val="20"/>
              </w:rPr>
              <w:t>тыс. руб., в том числе:</w:t>
            </w:r>
          </w:p>
          <w:p w:rsidR="00C212EF" w:rsidRPr="00C212EF" w:rsidRDefault="00C212EF" w:rsidP="00C212E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212EF">
              <w:rPr>
                <w:rFonts w:eastAsia="Calibri"/>
                <w:sz w:val="20"/>
                <w:szCs w:val="20"/>
              </w:rPr>
              <w:t>2024 год – 1,0 тыс. руб.;</w:t>
            </w:r>
          </w:p>
          <w:p w:rsidR="00C212EF" w:rsidRPr="00C212EF" w:rsidRDefault="00C212EF" w:rsidP="00C212E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212EF">
              <w:rPr>
                <w:rFonts w:eastAsia="Calibri"/>
                <w:sz w:val="20"/>
                <w:szCs w:val="20"/>
              </w:rPr>
              <w:t xml:space="preserve">2025 год – </w:t>
            </w:r>
            <w:r w:rsidRPr="00C212EF">
              <w:rPr>
                <w:sz w:val="20"/>
                <w:szCs w:val="20"/>
              </w:rPr>
              <w:t>1,0</w:t>
            </w:r>
            <w:r w:rsidRPr="00C212EF">
              <w:rPr>
                <w:b/>
                <w:sz w:val="20"/>
                <w:szCs w:val="20"/>
              </w:rPr>
              <w:t xml:space="preserve"> </w:t>
            </w:r>
            <w:r w:rsidRPr="00C212EF">
              <w:rPr>
                <w:rFonts w:eastAsia="Calibri"/>
                <w:sz w:val="20"/>
                <w:szCs w:val="20"/>
              </w:rPr>
              <w:t>тыс. руб.;</w:t>
            </w:r>
          </w:p>
          <w:p w:rsidR="00C212EF" w:rsidRPr="00C212EF" w:rsidRDefault="00C212EF" w:rsidP="00C212E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212EF">
              <w:rPr>
                <w:rFonts w:eastAsia="Calibri"/>
                <w:sz w:val="20"/>
                <w:szCs w:val="20"/>
              </w:rPr>
              <w:t xml:space="preserve">2026 год – </w:t>
            </w:r>
            <w:r w:rsidRPr="00C212EF">
              <w:rPr>
                <w:sz w:val="20"/>
                <w:szCs w:val="20"/>
              </w:rPr>
              <w:t>1,0</w:t>
            </w:r>
            <w:r w:rsidRPr="00C212EF">
              <w:rPr>
                <w:b/>
                <w:sz w:val="20"/>
                <w:szCs w:val="20"/>
              </w:rPr>
              <w:t xml:space="preserve"> </w:t>
            </w:r>
            <w:r w:rsidRPr="00C212EF">
              <w:rPr>
                <w:rFonts w:eastAsia="Calibri"/>
                <w:sz w:val="20"/>
                <w:szCs w:val="20"/>
              </w:rPr>
              <w:t>тыс. руб.;</w:t>
            </w:r>
          </w:p>
          <w:p w:rsidR="00C212EF" w:rsidRPr="00C212EF" w:rsidRDefault="00C212EF" w:rsidP="00C212E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212EF">
              <w:rPr>
                <w:rFonts w:eastAsia="Calibri"/>
                <w:sz w:val="20"/>
                <w:szCs w:val="20"/>
              </w:rPr>
              <w:t xml:space="preserve">2027 год – </w:t>
            </w:r>
            <w:r w:rsidRPr="00C212EF">
              <w:rPr>
                <w:sz w:val="20"/>
                <w:szCs w:val="20"/>
              </w:rPr>
              <w:t xml:space="preserve">1,0 </w:t>
            </w:r>
            <w:r w:rsidRPr="00C212EF">
              <w:rPr>
                <w:rFonts w:eastAsia="Calibri"/>
                <w:sz w:val="20"/>
                <w:szCs w:val="20"/>
              </w:rPr>
              <w:t>тыс. руб.;</w:t>
            </w:r>
          </w:p>
          <w:p w:rsidR="00C212EF" w:rsidRPr="00C212EF" w:rsidRDefault="00C212EF" w:rsidP="00C212E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212EF">
              <w:rPr>
                <w:rFonts w:eastAsia="Calibri"/>
                <w:sz w:val="20"/>
                <w:szCs w:val="20"/>
              </w:rPr>
              <w:t xml:space="preserve">2028 год – </w:t>
            </w:r>
            <w:r w:rsidRPr="00C212EF">
              <w:rPr>
                <w:sz w:val="20"/>
                <w:szCs w:val="20"/>
              </w:rPr>
              <w:t xml:space="preserve">1,0 </w:t>
            </w:r>
            <w:r w:rsidRPr="00C212EF">
              <w:rPr>
                <w:rFonts w:eastAsia="Calibri"/>
                <w:sz w:val="20"/>
                <w:szCs w:val="20"/>
              </w:rPr>
              <w:t>тыс. руб.</w:t>
            </w:r>
          </w:p>
          <w:p w:rsidR="00C212EF" w:rsidRPr="00C212EF" w:rsidRDefault="00C212EF" w:rsidP="00C212E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C212EF">
              <w:rPr>
                <w:rFonts w:eastAsia="Calibri"/>
                <w:sz w:val="20"/>
                <w:szCs w:val="20"/>
              </w:rPr>
              <w:t xml:space="preserve"> Прогнозный объем финансирования за счет средств областного бюджета составляет </w:t>
            </w:r>
            <w:r w:rsidRPr="00C212EF">
              <w:rPr>
                <w:b/>
                <w:sz w:val="20"/>
                <w:szCs w:val="20"/>
              </w:rPr>
              <w:t>0,0</w:t>
            </w:r>
            <w:r w:rsidRPr="00C212EF">
              <w:rPr>
                <w:sz w:val="20"/>
                <w:szCs w:val="20"/>
              </w:rPr>
              <w:t xml:space="preserve"> </w:t>
            </w:r>
            <w:r w:rsidRPr="00C212EF">
              <w:rPr>
                <w:rFonts w:eastAsia="Calibri"/>
                <w:sz w:val="20"/>
                <w:szCs w:val="20"/>
              </w:rPr>
              <w:t>тыс. руб., в том числе:</w:t>
            </w:r>
          </w:p>
          <w:p w:rsidR="00C212EF" w:rsidRPr="00C212EF" w:rsidRDefault="00C212EF" w:rsidP="00C212E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212EF">
              <w:rPr>
                <w:rFonts w:eastAsia="Calibri"/>
                <w:sz w:val="20"/>
                <w:szCs w:val="20"/>
              </w:rPr>
              <w:t>2024 год – 0,0 тыс. руб.;</w:t>
            </w:r>
          </w:p>
          <w:p w:rsidR="00C212EF" w:rsidRPr="00C212EF" w:rsidRDefault="00C212EF" w:rsidP="00C212E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212EF">
              <w:rPr>
                <w:rFonts w:eastAsia="Calibri"/>
                <w:sz w:val="20"/>
                <w:szCs w:val="20"/>
              </w:rPr>
              <w:t>2025 год – 0,0 тыс. руб.;</w:t>
            </w:r>
          </w:p>
          <w:p w:rsidR="00C212EF" w:rsidRPr="00C212EF" w:rsidRDefault="00C212EF" w:rsidP="00C212E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212EF">
              <w:rPr>
                <w:rFonts w:eastAsia="Calibri"/>
                <w:sz w:val="20"/>
                <w:szCs w:val="20"/>
              </w:rPr>
              <w:t>2026 год – 0,0</w:t>
            </w:r>
            <w:r w:rsidRPr="00C212EF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C212EF">
              <w:rPr>
                <w:rFonts w:eastAsia="Calibri"/>
                <w:sz w:val="20"/>
                <w:szCs w:val="20"/>
              </w:rPr>
              <w:t>тыс. руб.;</w:t>
            </w:r>
          </w:p>
          <w:p w:rsidR="00C212EF" w:rsidRPr="00C212EF" w:rsidRDefault="00C212EF" w:rsidP="00C212E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212EF">
              <w:rPr>
                <w:rFonts w:eastAsia="Calibri"/>
                <w:sz w:val="20"/>
                <w:szCs w:val="20"/>
              </w:rPr>
              <w:t>2027 год  –0,0 тыс. руб.;</w:t>
            </w:r>
          </w:p>
          <w:p w:rsidR="00C212EF" w:rsidRPr="00C212EF" w:rsidRDefault="00C212EF" w:rsidP="00C212E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212EF">
              <w:rPr>
                <w:rFonts w:eastAsia="Calibri"/>
                <w:sz w:val="20"/>
                <w:szCs w:val="20"/>
              </w:rPr>
              <w:t>2028 год – 0,0 тыс. руб.</w:t>
            </w:r>
          </w:p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212EF">
              <w:rPr>
                <w:rFonts w:eastAsia="Calibri"/>
                <w:sz w:val="20"/>
                <w:szCs w:val="20"/>
              </w:rPr>
              <w:t xml:space="preserve">Прогнозный объем финансирования за счет средств федерального бюджета составляет </w:t>
            </w:r>
            <w:r w:rsidRPr="00C212EF">
              <w:rPr>
                <w:rFonts w:eastAsia="Calibri"/>
                <w:b/>
                <w:sz w:val="20"/>
                <w:szCs w:val="20"/>
              </w:rPr>
              <w:t>0,0</w:t>
            </w:r>
            <w:r w:rsidRPr="00C212EF">
              <w:rPr>
                <w:rFonts w:eastAsia="Calibri"/>
                <w:sz w:val="20"/>
                <w:szCs w:val="20"/>
              </w:rPr>
              <w:t xml:space="preserve"> тыс. руб., в том числе:</w:t>
            </w:r>
          </w:p>
          <w:p w:rsidR="00C212EF" w:rsidRPr="00C212EF" w:rsidRDefault="00C212EF" w:rsidP="00C212E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212EF">
              <w:rPr>
                <w:rFonts w:eastAsia="Calibri"/>
                <w:sz w:val="20"/>
                <w:szCs w:val="20"/>
              </w:rPr>
              <w:t>2024 год – 0,0 тыс. руб.;</w:t>
            </w:r>
          </w:p>
          <w:p w:rsidR="00C212EF" w:rsidRPr="00C212EF" w:rsidRDefault="00C212EF" w:rsidP="00C212E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212EF">
              <w:rPr>
                <w:rFonts w:eastAsia="Calibri"/>
                <w:sz w:val="20"/>
                <w:szCs w:val="20"/>
              </w:rPr>
              <w:t>2025 год – 0,0 тыс. руб.;</w:t>
            </w:r>
          </w:p>
          <w:p w:rsidR="00C212EF" w:rsidRPr="00C212EF" w:rsidRDefault="00C212EF" w:rsidP="00C212E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212EF">
              <w:rPr>
                <w:rFonts w:eastAsia="Calibri"/>
                <w:sz w:val="20"/>
                <w:szCs w:val="20"/>
              </w:rPr>
              <w:t>2026 год – 0,0</w:t>
            </w:r>
            <w:r w:rsidRPr="00C212EF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C212EF">
              <w:rPr>
                <w:rFonts w:eastAsia="Calibri"/>
                <w:sz w:val="20"/>
                <w:szCs w:val="20"/>
              </w:rPr>
              <w:t>тыс. руб.;</w:t>
            </w:r>
          </w:p>
          <w:p w:rsidR="00C212EF" w:rsidRPr="00C212EF" w:rsidRDefault="00C212EF" w:rsidP="00C212E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212EF">
              <w:rPr>
                <w:rFonts w:eastAsia="Calibri"/>
                <w:sz w:val="20"/>
                <w:szCs w:val="20"/>
              </w:rPr>
              <w:t>2027 год  –0,0 тыс. руб.;</w:t>
            </w:r>
          </w:p>
          <w:p w:rsidR="00C212EF" w:rsidRPr="00C212EF" w:rsidRDefault="00C212EF" w:rsidP="00C212E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212EF">
              <w:rPr>
                <w:rFonts w:eastAsia="Calibri"/>
                <w:sz w:val="20"/>
                <w:szCs w:val="20"/>
              </w:rPr>
              <w:t>2028 год – 0,0 тыс. руб.</w:t>
            </w:r>
          </w:p>
        </w:tc>
      </w:tr>
    </w:tbl>
    <w:p w:rsidR="00C212EF" w:rsidRPr="00C212EF" w:rsidRDefault="00C212EF" w:rsidP="00C212EF">
      <w:pPr>
        <w:widowControl w:val="0"/>
        <w:autoSpaceDE w:val="0"/>
        <w:autoSpaceDN w:val="0"/>
        <w:adjustRightInd w:val="0"/>
        <w:ind w:right="-2" w:firstLine="567"/>
        <w:jc w:val="both"/>
        <w:outlineLvl w:val="2"/>
        <w:rPr>
          <w:b/>
          <w:sz w:val="20"/>
          <w:szCs w:val="20"/>
        </w:rPr>
      </w:pPr>
      <w:r w:rsidRPr="00C212EF">
        <w:rPr>
          <w:sz w:val="20"/>
          <w:szCs w:val="20"/>
        </w:rPr>
        <w:t xml:space="preserve">1.9. </w:t>
      </w:r>
      <w:r w:rsidRPr="00C212EF">
        <w:rPr>
          <w:color w:val="000000"/>
          <w:sz w:val="20"/>
          <w:szCs w:val="20"/>
        </w:rPr>
        <w:t xml:space="preserve">Строку «Ресурсное обеспечение подпрограммы» паспорта Подпрограммы </w:t>
      </w:r>
      <w:r w:rsidRPr="00C212EF">
        <w:rPr>
          <w:b/>
          <w:sz w:val="20"/>
          <w:szCs w:val="20"/>
        </w:rPr>
        <w:t>«И</w:t>
      </w:r>
      <w:r w:rsidRPr="00C212EF">
        <w:rPr>
          <w:rStyle w:val="dash041e0431044b0447043d044b0439char"/>
          <w:color w:val="000000"/>
          <w:sz w:val="20"/>
          <w:szCs w:val="20"/>
        </w:rPr>
        <w:t>спользование и охрана земель муниципального образования Шерагульского сельского поселения на 2024-2028 гг.»</w:t>
      </w:r>
      <w:r w:rsidRPr="00C212EF">
        <w:rPr>
          <w:sz w:val="20"/>
          <w:szCs w:val="20"/>
        </w:rPr>
        <w:t xml:space="preserve"> </w:t>
      </w:r>
      <w:r w:rsidRPr="00C212EF">
        <w:rPr>
          <w:color w:val="000000"/>
          <w:sz w:val="20"/>
          <w:szCs w:val="20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215"/>
        <w:gridCol w:w="6273"/>
      </w:tblGrid>
      <w:tr w:rsidR="00C212EF" w:rsidRPr="00C212EF" w:rsidTr="00104EDA">
        <w:trPr>
          <w:trHeight w:val="59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12EF">
              <w:rPr>
                <w:sz w:val="20"/>
                <w:szCs w:val="20"/>
              </w:rPr>
              <w:lastRenderedPageBreak/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2EF" w:rsidRPr="00C212EF" w:rsidRDefault="00C212EF" w:rsidP="00C212E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212EF">
              <w:rPr>
                <w:sz w:val="20"/>
                <w:szCs w:val="20"/>
              </w:rPr>
              <w:t xml:space="preserve">Предполагаемый общий объем финансирования муниципальной подпрограммы составляет </w:t>
            </w:r>
            <w:r w:rsidRPr="00C212EF">
              <w:rPr>
                <w:sz w:val="20"/>
                <w:szCs w:val="20"/>
                <w:lang w:eastAsia="ar-SA"/>
              </w:rPr>
              <w:t xml:space="preserve">0,0 </w:t>
            </w:r>
            <w:r w:rsidRPr="00C212EF">
              <w:rPr>
                <w:color w:val="000000"/>
                <w:sz w:val="20"/>
                <w:szCs w:val="20"/>
              </w:rPr>
              <w:t>тыс. руб., в том числе:</w:t>
            </w:r>
          </w:p>
          <w:p w:rsidR="00C212EF" w:rsidRPr="00C212EF" w:rsidRDefault="00C212EF" w:rsidP="00C212E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212EF">
              <w:rPr>
                <w:color w:val="000000"/>
                <w:sz w:val="20"/>
                <w:szCs w:val="20"/>
              </w:rPr>
              <w:t xml:space="preserve">2024 год – </w:t>
            </w:r>
            <w:r w:rsidRPr="00C212EF">
              <w:rPr>
                <w:sz w:val="20"/>
                <w:szCs w:val="20"/>
                <w:lang w:eastAsia="ar-SA"/>
              </w:rPr>
              <w:t xml:space="preserve">0,0 </w:t>
            </w:r>
            <w:r w:rsidRPr="00C212EF">
              <w:rPr>
                <w:color w:val="000000"/>
                <w:sz w:val="20"/>
                <w:szCs w:val="20"/>
              </w:rPr>
              <w:t>тыс. руб.;</w:t>
            </w:r>
          </w:p>
          <w:p w:rsidR="00C212EF" w:rsidRPr="00C212EF" w:rsidRDefault="00C212EF" w:rsidP="00C212E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212EF">
              <w:rPr>
                <w:color w:val="000000"/>
                <w:sz w:val="20"/>
                <w:szCs w:val="20"/>
              </w:rPr>
              <w:t xml:space="preserve">2025 год – </w:t>
            </w:r>
            <w:r w:rsidRPr="00C212EF">
              <w:rPr>
                <w:sz w:val="20"/>
                <w:szCs w:val="20"/>
                <w:lang w:eastAsia="ar-SA"/>
              </w:rPr>
              <w:t>0,0</w:t>
            </w:r>
            <w:r w:rsidRPr="00C212EF">
              <w:rPr>
                <w:color w:val="000000"/>
                <w:sz w:val="20"/>
                <w:szCs w:val="20"/>
              </w:rPr>
              <w:t xml:space="preserve"> тыс. руб.;</w:t>
            </w:r>
          </w:p>
          <w:p w:rsidR="00C212EF" w:rsidRPr="00C212EF" w:rsidRDefault="00C212EF" w:rsidP="00C212E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212EF">
              <w:rPr>
                <w:color w:val="000000"/>
                <w:sz w:val="20"/>
                <w:szCs w:val="20"/>
              </w:rPr>
              <w:t xml:space="preserve">2026 год – </w:t>
            </w:r>
            <w:r w:rsidRPr="00C212EF">
              <w:rPr>
                <w:sz w:val="20"/>
                <w:szCs w:val="20"/>
                <w:lang w:eastAsia="ar-SA"/>
              </w:rPr>
              <w:t xml:space="preserve">0,0 </w:t>
            </w:r>
            <w:r w:rsidRPr="00C212EF">
              <w:rPr>
                <w:color w:val="000000"/>
                <w:sz w:val="20"/>
                <w:szCs w:val="20"/>
              </w:rPr>
              <w:t>тыс. руб.;</w:t>
            </w:r>
          </w:p>
          <w:p w:rsidR="00C212EF" w:rsidRPr="00C212EF" w:rsidRDefault="00C212EF" w:rsidP="00C212E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212EF">
              <w:rPr>
                <w:color w:val="000000"/>
                <w:sz w:val="20"/>
                <w:szCs w:val="20"/>
              </w:rPr>
              <w:t xml:space="preserve">2027 год – </w:t>
            </w:r>
            <w:r w:rsidRPr="00C212EF">
              <w:rPr>
                <w:sz w:val="20"/>
                <w:szCs w:val="20"/>
                <w:lang w:eastAsia="ar-SA"/>
              </w:rPr>
              <w:t xml:space="preserve">0,0 </w:t>
            </w:r>
            <w:r w:rsidRPr="00C212EF">
              <w:rPr>
                <w:color w:val="000000"/>
                <w:sz w:val="20"/>
                <w:szCs w:val="20"/>
              </w:rPr>
              <w:t>тыс. руб.;</w:t>
            </w:r>
          </w:p>
          <w:p w:rsidR="00C212EF" w:rsidRPr="00C212EF" w:rsidRDefault="00C212EF" w:rsidP="00C212E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212EF">
              <w:rPr>
                <w:color w:val="000000"/>
                <w:sz w:val="20"/>
                <w:szCs w:val="20"/>
              </w:rPr>
              <w:t xml:space="preserve">2028 год – </w:t>
            </w:r>
            <w:r w:rsidRPr="00C212EF">
              <w:rPr>
                <w:sz w:val="20"/>
                <w:szCs w:val="20"/>
                <w:lang w:eastAsia="ar-SA"/>
              </w:rPr>
              <w:t xml:space="preserve">0,0 </w:t>
            </w:r>
            <w:r w:rsidRPr="00C212EF">
              <w:rPr>
                <w:color w:val="000000"/>
                <w:sz w:val="20"/>
                <w:szCs w:val="20"/>
              </w:rPr>
              <w:t>тыс. руб.</w:t>
            </w:r>
          </w:p>
          <w:p w:rsidR="00C212EF" w:rsidRPr="00C212EF" w:rsidRDefault="00C212EF" w:rsidP="00C212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12EF">
              <w:rPr>
                <w:sz w:val="20"/>
                <w:szCs w:val="20"/>
              </w:rPr>
              <w:t xml:space="preserve">Объем финансирования за счет средств бюджета Шерагульского сельского поселения составляет </w:t>
            </w:r>
            <w:r w:rsidRPr="00C212EF">
              <w:rPr>
                <w:sz w:val="20"/>
                <w:szCs w:val="20"/>
                <w:lang w:eastAsia="ar-SA"/>
              </w:rPr>
              <w:t xml:space="preserve">0,0 </w:t>
            </w:r>
            <w:r w:rsidRPr="00C212EF">
              <w:rPr>
                <w:sz w:val="20"/>
                <w:szCs w:val="20"/>
              </w:rPr>
              <w:t>тыс. руб., в том числе:</w:t>
            </w:r>
          </w:p>
          <w:p w:rsidR="00C212EF" w:rsidRPr="00C212EF" w:rsidRDefault="00C212EF" w:rsidP="00C212E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212EF">
              <w:rPr>
                <w:color w:val="000000"/>
                <w:sz w:val="20"/>
                <w:szCs w:val="20"/>
              </w:rPr>
              <w:t xml:space="preserve">2024 год – </w:t>
            </w:r>
            <w:r w:rsidRPr="00C212EF">
              <w:rPr>
                <w:sz w:val="20"/>
                <w:szCs w:val="20"/>
                <w:lang w:eastAsia="ar-SA"/>
              </w:rPr>
              <w:t xml:space="preserve">0,0 </w:t>
            </w:r>
            <w:r w:rsidRPr="00C212EF">
              <w:rPr>
                <w:color w:val="000000"/>
                <w:sz w:val="20"/>
                <w:szCs w:val="20"/>
              </w:rPr>
              <w:t>тыс. руб.;</w:t>
            </w:r>
          </w:p>
          <w:p w:rsidR="00C212EF" w:rsidRPr="00C212EF" w:rsidRDefault="00C212EF" w:rsidP="00C212E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212EF">
              <w:rPr>
                <w:color w:val="000000"/>
                <w:sz w:val="20"/>
                <w:szCs w:val="20"/>
              </w:rPr>
              <w:t xml:space="preserve">2025 год – </w:t>
            </w:r>
            <w:r w:rsidRPr="00C212EF">
              <w:rPr>
                <w:sz w:val="20"/>
                <w:szCs w:val="20"/>
                <w:lang w:eastAsia="ar-SA"/>
              </w:rPr>
              <w:t>0,0</w:t>
            </w:r>
            <w:r w:rsidRPr="00C212EF">
              <w:rPr>
                <w:color w:val="000000"/>
                <w:sz w:val="20"/>
                <w:szCs w:val="20"/>
              </w:rPr>
              <w:t xml:space="preserve"> тыс. руб.;</w:t>
            </w:r>
          </w:p>
          <w:p w:rsidR="00C212EF" w:rsidRPr="00C212EF" w:rsidRDefault="00C212EF" w:rsidP="00C212E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212EF">
              <w:rPr>
                <w:color w:val="000000"/>
                <w:sz w:val="20"/>
                <w:szCs w:val="20"/>
              </w:rPr>
              <w:t xml:space="preserve">2026 год – </w:t>
            </w:r>
            <w:r w:rsidRPr="00C212EF">
              <w:rPr>
                <w:sz w:val="20"/>
                <w:szCs w:val="20"/>
                <w:lang w:eastAsia="ar-SA"/>
              </w:rPr>
              <w:t xml:space="preserve">0,0 </w:t>
            </w:r>
            <w:r w:rsidRPr="00C212EF">
              <w:rPr>
                <w:color w:val="000000"/>
                <w:sz w:val="20"/>
                <w:szCs w:val="20"/>
              </w:rPr>
              <w:t>тыс. руб.;</w:t>
            </w:r>
          </w:p>
          <w:p w:rsidR="00C212EF" w:rsidRPr="00C212EF" w:rsidRDefault="00C212EF" w:rsidP="00C212E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212EF">
              <w:rPr>
                <w:color w:val="000000"/>
                <w:sz w:val="20"/>
                <w:szCs w:val="20"/>
              </w:rPr>
              <w:t xml:space="preserve">2027 год – </w:t>
            </w:r>
            <w:r w:rsidRPr="00C212EF">
              <w:rPr>
                <w:sz w:val="20"/>
                <w:szCs w:val="20"/>
                <w:lang w:eastAsia="ar-SA"/>
              </w:rPr>
              <w:t xml:space="preserve">0,0 </w:t>
            </w:r>
            <w:r w:rsidRPr="00C212EF">
              <w:rPr>
                <w:color w:val="000000"/>
                <w:sz w:val="20"/>
                <w:szCs w:val="20"/>
              </w:rPr>
              <w:t>тыс. руб.;</w:t>
            </w:r>
          </w:p>
          <w:p w:rsidR="00C212EF" w:rsidRPr="00C212EF" w:rsidRDefault="00C212EF" w:rsidP="00C212E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212EF">
              <w:rPr>
                <w:color w:val="000000"/>
                <w:sz w:val="20"/>
                <w:szCs w:val="20"/>
              </w:rPr>
              <w:t xml:space="preserve">2028 год – </w:t>
            </w:r>
            <w:r w:rsidRPr="00C212EF">
              <w:rPr>
                <w:sz w:val="20"/>
                <w:szCs w:val="20"/>
                <w:lang w:eastAsia="ar-SA"/>
              </w:rPr>
              <w:t xml:space="preserve">0,0 </w:t>
            </w:r>
            <w:r w:rsidRPr="00C212EF">
              <w:rPr>
                <w:color w:val="000000"/>
                <w:sz w:val="20"/>
                <w:szCs w:val="20"/>
              </w:rPr>
              <w:t>тыс. руб.</w:t>
            </w:r>
          </w:p>
          <w:p w:rsidR="00C212EF" w:rsidRPr="00C212EF" w:rsidRDefault="00C212EF" w:rsidP="00C212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12EF">
              <w:rPr>
                <w:sz w:val="20"/>
                <w:szCs w:val="20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C212EF" w:rsidRPr="00C212EF" w:rsidRDefault="00C212EF" w:rsidP="00C212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12EF">
              <w:rPr>
                <w:sz w:val="20"/>
                <w:szCs w:val="20"/>
              </w:rPr>
              <w:t>2024 год – 0 тыс. руб.;</w:t>
            </w:r>
          </w:p>
          <w:p w:rsidR="00C212EF" w:rsidRPr="00C212EF" w:rsidRDefault="00C212EF" w:rsidP="00C212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12EF">
              <w:rPr>
                <w:sz w:val="20"/>
                <w:szCs w:val="20"/>
              </w:rPr>
              <w:t>2025 год – 0 тыс. руб.;</w:t>
            </w:r>
          </w:p>
          <w:p w:rsidR="00C212EF" w:rsidRPr="00C212EF" w:rsidRDefault="00C212EF" w:rsidP="00C212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12EF">
              <w:rPr>
                <w:sz w:val="20"/>
                <w:szCs w:val="20"/>
              </w:rPr>
              <w:t>2026 год – 0 тыс. руб.;</w:t>
            </w:r>
          </w:p>
          <w:p w:rsidR="00C212EF" w:rsidRPr="00C212EF" w:rsidRDefault="00C212EF" w:rsidP="00C212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12EF">
              <w:rPr>
                <w:sz w:val="20"/>
                <w:szCs w:val="20"/>
              </w:rPr>
              <w:t>2027 год – 0 тыс. руб.;</w:t>
            </w:r>
          </w:p>
          <w:p w:rsidR="00C212EF" w:rsidRPr="00C212EF" w:rsidRDefault="00C212EF" w:rsidP="00C212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12EF">
              <w:rPr>
                <w:sz w:val="20"/>
                <w:szCs w:val="20"/>
              </w:rPr>
              <w:t>2028 год – 0 тыс. руб.</w:t>
            </w:r>
          </w:p>
          <w:p w:rsidR="00C212EF" w:rsidRPr="00C212EF" w:rsidRDefault="00C212EF" w:rsidP="00C212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12EF">
              <w:rPr>
                <w:sz w:val="20"/>
                <w:szCs w:val="20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C212EF" w:rsidRPr="00C212EF" w:rsidRDefault="00C212EF" w:rsidP="00C212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12EF">
              <w:rPr>
                <w:sz w:val="20"/>
                <w:szCs w:val="20"/>
              </w:rPr>
              <w:t>2024 год – 0 тыс. руб.;</w:t>
            </w:r>
          </w:p>
          <w:p w:rsidR="00C212EF" w:rsidRPr="00C212EF" w:rsidRDefault="00C212EF" w:rsidP="00C212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12EF">
              <w:rPr>
                <w:sz w:val="20"/>
                <w:szCs w:val="20"/>
              </w:rPr>
              <w:t>2025 год – 0 тыс. руб.;</w:t>
            </w:r>
          </w:p>
          <w:p w:rsidR="00C212EF" w:rsidRPr="00C212EF" w:rsidRDefault="00C212EF" w:rsidP="00C212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12EF">
              <w:rPr>
                <w:sz w:val="20"/>
                <w:szCs w:val="20"/>
              </w:rPr>
              <w:t>2026 год – 0 тыс. руб.;</w:t>
            </w:r>
          </w:p>
          <w:p w:rsidR="00C212EF" w:rsidRPr="00C212EF" w:rsidRDefault="00C212EF" w:rsidP="00C212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12EF">
              <w:rPr>
                <w:sz w:val="20"/>
                <w:szCs w:val="20"/>
              </w:rPr>
              <w:t>2027 год – 0 тыс. руб.;</w:t>
            </w:r>
          </w:p>
          <w:p w:rsidR="00C212EF" w:rsidRPr="00C212EF" w:rsidRDefault="00C212EF" w:rsidP="00C212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12EF">
              <w:rPr>
                <w:sz w:val="20"/>
                <w:szCs w:val="20"/>
              </w:rPr>
              <w:t>2028 год – 0 тыс. руб.</w:t>
            </w:r>
          </w:p>
        </w:tc>
      </w:tr>
    </w:tbl>
    <w:p w:rsidR="00C212EF" w:rsidRPr="00C212EF" w:rsidRDefault="00C212EF" w:rsidP="00C212EF">
      <w:pPr>
        <w:widowControl w:val="0"/>
        <w:autoSpaceDE w:val="0"/>
        <w:autoSpaceDN w:val="0"/>
        <w:adjustRightInd w:val="0"/>
        <w:jc w:val="both"/>
        <w:outlineLvl w:val="2"/>
        <w:rPr>
          <w:rFonts w:eastAsia="Calibri"/>
          <w:sz w:val="20"/>
          <w:szCs w:val="20"/>
        </w:rPr>
      </w:pPr>
      <w:r w:rsidRPr="00C212EF">
        <w:rPr>
          <w:rFonts w:eastAsia="Calibri"/>
          <w:sz w:val="20"/>
          <w:szCs w:val="20"/>
        </w:rPr>
        <w:tab/>
        <w:t>2</w:t>
      </w:r>
      <w:r w:rsidRPr="00C212EF">
        <w:rPr>
          <w:rFonts w:eastAsia="Calibri"/>
          <w:b/>
          <w:sz w:val="20"/>
          <w:szCs w:val="20"/>
        </w:rPr>
        <w:t xml:space="preserve">. </w:t>
      </w:r>
      <w:r w:rsidRPr="00C212EF">
        <w:rPr>
          <w:rFonts w:eastAsia="Calibri"/>
          <w:sz w:val="20"/>
          <w:szCs w:val="20"/>
        </w:rPr>
        <w:t>Опубликовать настоящее постановление в газете «Информационный вестник» и разместить на официальном сайте администрации Шерагульского сельского поселения в информационно-телекоммуникационной сети Интернет.</w:t>
      </w:r>
    </w:p>
    <w:p w:rsidR="00C212EF" w:rsidRPr="00C212EF" w:rsidRDefault="00C212EF" w:rsidP="00C212EF">
      <w:pPr>
        <w:widowControl w:val="0"/>
        <w:autoSpaceDE w:val="0"/>
        <w:autoSpaceDN w:val="0"/>
        <w:adjustRightInd w:val="0"/>
        <w:jc w:val="both"/>
        <w:outlineLvl w:val="2"/>
        <w:rPr>
          <w:rFonts w:eastAsia="Calibri"/>
          <w:sz w:val="20"/>
          <w:szCs w:val="20"/>
        </w:rPr>
      </w:pPr>
      <w:r w:rsidRPr="00C212EF">
        <w:rPr>
          <w:rFonts w:eastAsia="Calibri"/>
          <w:sz w:val="20"/>
          <w:szCs w:val="20"/>
        </w:rPr>
        <w:tab/>
        <w:t>3. Постановление вступает в силу с момента опубликования.</w:t>
      </w:r>
    </w:p>
    <w:p w:rsidR="00C212EF" w:rsidRPr="00C212EF" w:rsidRDefault="00C212EF" w:rsidP="00C212EF">
      <w:pPr>
        <w:jc w:val="both"/>
        <w:rPr>
          <w:rFonts w:eastAsia="Calibri"/>
          <w:sz w:val="20"/>
          <w:szCs w:val="20"/>
        </w:rPr>
      </w:pPr>
      <w:r w:rsidRPr="00C212EF">
        <w:rPr>
          <w:rFonts w:eastAsia="Calibri"/>
          <w:sz w:val="20"/>
          <w:szCs w:val="20"/>
        </w:rPr>
        <w:tab/>
        <w:t xml:space="preserve">4. </w:t>
      </w:r>
      <w:proofErr w:type="gramStart"/>
      <w:r w:rsidRPr="00C212EF">
        <w:rPr>
          <w:rFonts w:eastAsia="Calibri"/>
          <w:sz w:val="20"/>
          <w:szCs w:val="20"/>
        </w:rPr>
        <w:t>Контроль за</w:t>
      </w:r>
      <w:proofErr w:type="gramEnd"/>
      <w:r w:rsidRPr="00C212EF">
        <w:rPr>
          <w:rFonts w:eastAsia="Calibri"/>
          <w:sz w:val="20"/>
          <w:szCs w:val="20"/>
        </w:rPr>
        <w:t xml:space="preserve"> исполнением настоящего постановления оставляю за собой.</w:t>
      </w:r>
    </w:p>
    <w:p w:rsidR="00C212EF" w:rsidRPr="00C212EF" w:rsidRDefault="00C212EF" w:rsidP="00C212EF">
      <w:pPr>
        <w:ind w:firstLine="709"/>
        <w:rPr>
          <w:rFonts w:eastAsia="Calibri"/>
          <w:sz w:val="20"/>
          <w:szCs w:val="20"/>
        </w:rPr>
      </w:pPr>
    </w:p>
    <w:p w:rsidR="00C212EF" w:rsidRPr="00C212EF" w:rsidRDefault="00C212EF" w:rsidP="00C212EF">
      <w:pPr>
        <w:ind w:firstLine="709"/>
        <w:rPr>
          <w:rFonts w:eastAsia="Calibri"/>
          <w:sz w:val="20"/>
          <w:szCs w:val="20"/>
        </w:rPr>
      </w:pPr>
    </w:p>
    <w:p w:rsidR="00C212EF" w:rsidRDefault="00C212EF" w:rsidP="00C212EF">
      <w:pPr>
        <w:rPr>
          <w:rFonts w:eastAsia="Calibri"/>
          <w:sz w:val="20"/>
          <w:szCs w:val="20"/>
        </w:rPr>
      </w:pPr>
      <w:r w:rsidRPr="00C212EF">
        <w:rPr>
          <w:rFonts w:eastAsia="Calibri"/>
          <w:sz w:val="20"/>
          <w:szCs w:val="20"/>
        </w:rPr>
        <w:t xml:space="preserve">Глава Шерагульского сельского поселения </w:t>
      </w:r>
      <w:bookmarkStart w:id="0" w:name="Par313"/>
      <w:bookmarkStart w:id="1" w:name="Par371"/>
      <w:bookmarkEnd w:id="0"/>
      <w:bookmarkEnd w:id="1"/>
      <w:r w:rsidRPr="00C212EF">
        <w:rPr>
          <w:rFonts w:eastAsia="Calibri"/>
          <w:sz w:val="20"/>
          <w:szCs w:val="20"/>
        </w:rPr>
        <w:t xml:space="preserve">                              П.А. Сулима</w:t>
      </w:r>
    </w:p>
    <w:p w:rsidR="00C212EF" w:rsidRDefault="00C212EF" w:rsidP="00C212EF">
      <w:pPr>
        <w:rPr>
          <w:rFonts w:eastAsia="Calibri"/>
          <w:sz w:val="20"/>
          <w:szCs w:val="20"/>
        </w:rPr>
      </w:pPr>
    </w:p>
    <w:p w:rsidR="00C212EF" w:rsidRDefault="00C212EF" w:rsidP="00C212EF">
      <w:pPr>
        <w:rPr>
          <w:rFonts w:eastAsia="Calibri"/>
          <w:sz w:val="20"/>
          <w:szCs w:val="20"/>
        </w:rPr>
      </w:pPr>
    </w:p>
    <w:p w:rsidR="00C212EF" w:rsidRPr="00C212EF" w:rsidRDefault="00C212EF" w:rsidP="00C212EF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C212EF">
        <w:rPr>
          <w:sz w:val="20"/>
          <w:szCs w:val="20"/>
        </w:rPr>
        <w:t xml:space="preserve">  Приложение № 1</w:t>
      </w:r>
    </w:p>
    <w:p w:rsidR="00C212EF" w:rsidRPr="00C212EF" w:rsidRDefault="00C212EF" w:rsidP="00C212EF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C212EF">
        <w:rPr>
          <w:sz w:val="20"/>
          <w:szCs w:val="20"/>
        </w:rPr>
        <w:t>к постановлению администрации</w:t>
      </w:r>
    </w:p>
    <w:p w:rsidR="00C212EF" w:rsidRPr="00C212EF" w:rsidRDefault="00C212EF" w:rsidP="00C212EF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C212EF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Шерагульского сельского поселения </w:t>
      </w:r>
    </w:p>
    <w:p w:rsidR="00C212EF" w:rsidRPr="00C212EF" w:rsidRDefault="00C212EF" w:rsidP="00C212EF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C212EF">
        <w:rPr>
          <w:sz w:val="20"/>
          <w:szCs w:val="20"/>
        </w:rPr>
        <w:t xml:space="preserve">от «09» января  2024 г. № 2 - </w:t>
      </w:r>
      <w:proofErr w:type="spellStart"/>
      <w:proofErr w:type="gramStart"/>
      <w:r w:rsidRPr="00C212EF">
        <w:rPr>
          <w:sz w:val="20"/>
          <w:szCs w:val="20"/>
        </w:rPr>
        <w:t>п</w:t>
      </w:r>
      <w:proofErr w:type="spellEnd"/>
      <w:proofErr w:type="gramEnd"/>
    </w:p>
    <w:p w:rsidR="00C212EF" w:rsidRPr="00C212EF" w:rsidRDefault="00C212EF" w:rsidP="00C212EF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212EF" w:rsidRPr="00C212EF" w:rsidRDefault="00C212EF" w:rsidP="00C212EF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C212EF">
        <w:rPr>
          <w:sz w:val="20"/>
          <w:szCs w:val="20"/>
        </w:rPr>
        <w:t>Приложение № 3</w:t>
      </w:r>
    </w:p>
    <w:p w:rsidR="00C212EF" w:rsidRPr="00C212EF" w:rsidRDefault="00C212EF" w:rsidP="00C212EF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C212EF">
        <w:rPr>
          <w:sz w:val="20"/>
          <w:szCs w:val="20"/>
        </w:rPr>
        <w:t xml:space="preserve">к муниципальной программе </w:t>
      </w:r>
    </w:p>
    <w:p w:rsidR="00C212EF" w:rsidRPr="00C212EF" w:rsidRDefault="00C212EF" w:rsidP="00C212EF">
      <w:pPr>
        <w:widowControl w:val="0"/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 w:rsidRPr="00C212EF">
        <w:rPr>
          <w:b/>
          <w:sz w:val="20"/>
          <w:szCs w:val="20"/>
        </w:rPr>
        <w:t>«</w:t>
      </w:r>
      <w:r w:rsidRPr="00C212EF">
        <w:rPr>
          <w:sz w:val="20"/>
          <w:szCs w:val="20"/>
        </w:rPr>
        <w:t>Социально-экономическое развитие территории</w:t>
      </w:r>
    </w:p>
    <w:p w:rsidR="00C212EF" w:rsidRPr="00C212EF" w:rsidRDefault="00C212EF" w:rsidP="00C212EF">
      <w:pPr>
        <w:widowControl w:val="0"/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 w:rsidRPr="00C212EF">
        <w:rPr>
          <w:sz w:val="20"/>
          <w:szCs w:val="20"/>
        </w:rPr>
        <w:t>Шерагульского сельского поселения на 2024-2028 гг.»</w:t>
      </w:r>
    </w:p>
    <w:p w:rsidR="00C212EF" w:rsidRPr="00C212EF" w:rsidRDefault="00C212EF" w:rsidP="00C212EF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0"/>
          <w:szCs w:val="20"/>
        </w:rPr>
      </w:pPr>
    </w:p>
    <w:p w:rsidR="00C212EF" w:rsidRPr="00C212EF" w:rsidRDefault="00C212EF" w:rsidP="00C212EF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20"/>
          <w:szCs w:val="20"/>
        </w:rPr>
      </w:pPr>
      <w:r w:rsidRPr="00C212EF">
        <w:rPr>
          <w:sz w:val="20"/>
          <w:szCs w:val="20"/>
        </w:rPr>
        <w:t xml:space="preserve">РЕСУРСНОЕ ОБЕСПЕЧЕНИЕ </w:t>
      </w:r>
    </w:p>
    <w:p w:rsidR="00C212EF" w:rsidRPr="00C212EF" w:rsidRDefault="00C212EF" w:rsidP="00C212EF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20"/>
          <w:szCs w:val="20"/>
        </w:rPr>
      </w:pPr>
      <w:r w:rsidRPr="00C212EF">
        <w:rPr>
          <w:sz w:val="20"/>
          <w:szCs w:val="20"/>
        </w:rPr>
        <w:t>муниципальной программы «Социально-экономическое развитие территории Шерагульского сельского поселения на 2024 - 2028 гг.»</w:t>
      </w:r>
    </w:p>
    <w:p w:rsidR="00C212EF" w:rsidRPr="00C212EF" w:rsidRDefault="00C212EF" w:rsidP="00C212EF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20"/>
          <w:szCs w:val="20"/>
        </w:rPr>
      </w:pPr>
      <w:r w:rsidRPr="00C212EF">
        <w:rPr>
          <w:sz w:val="20"/>
          <w:szCs w:val="20"/>
        </w:rPr>
        <w:t>за счет средств, предусмотренных в бюджете Шерагульского сельского поселения</w:t>
      </w:r>
    </w:p>
    <w:p w:rsidR="00C212EF" w:rsidRDefault="00C212EF" w:rsidP="00C212EF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  <w:sectPr w:rsidR="00C212EF" w:rsidSect="0076673B">
          <w:footerReference w:type="even" r:id="rId13"/>
          <w:footerReference w:type="default" r:id="rId14"/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</w:p>
    <w:tbl>
      <w:tblPr>
        <w:tblW w:w="15881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103"/>
        <w:gridCol w:w="1842"/>
        <w:gridCol w:w="2979"/>
        <w:gridCol w:w="1280"/>
        <w:gridCol w:w="1131"/>
        <w:gridCol w:w="16"/>
        <w:gridCol w:w="1124"/>
        <w:gridCol w:w="32"/>
        <w:gridCol w:w="1131"/>
        <w:gridCol w:w="1102"/>
        <w:gridCol w:w="1128"/>
        <w:gridCol w:w="13"/>
      </w:tblGrid>
      <w:tr w:rsidR="00C212EF" w:rsidRPr="00C212EF" w:rsidTr="00104EDA">
        <w:trPr>
          <w:trHeight w:val="83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lastRenderedPageBreak/>
              <w:t>Наименование программы, подпрограммы, основного мероприятия, мероприятия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Ответственный исполнитель, соисполнители, участники, участники мероприятий</w:t>
            </w:r>
          </w:p>
        </w:tc>
        <w:tc>
          <w:tcPr>
            <w:tcW w:w="9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19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Расходы (тыс. руб.), годы</w:t>
            </w:r>
          </w:p>
        </w:tc>
      </w:tr>
      <w:tr w:rsidR="00C212EF" w:rsidRPr="00C212EF" w:rsidTr="00104EDA">
        <w:trPr>
          <w:trHeight w:val="329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2024г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2025г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2026г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2027г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2028г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Всего</w:t>
            </w:r>
          </w:p>
        </w:tc>
      </w:tr>
      <w:tr w:rsidR="00C212EF" w:rsidRPr="00C212EF" w:rsidTr="00104EDA">
        <w:trPr>
          <w:trHeight w:val="12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2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3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4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8</w:t>
            </w:r>
          </w:p>
        </w:tc>
      </w:tr>
      <w:tr w:rsidR="00C212EF" w:rsidRPr="00C212EF" w:rsidTr="00104EDA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Программа</w:t>
            </w:r>
          </w:p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«Социально-экономическое развитие территории Шерагульского сельского поселения на 2024 - 2028 гг.»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Администрация Шерагульского с/п.</w:t>
            </w:r>
          </w:p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 xml:space="preserve"> МКУК</w:t>
            </w:r>
          </w:p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«КДЦ с. Шерагул»</w:t>
            </w:r>
          </w:p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25431,1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21092,8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20960,1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20960,1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20960,1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109404,2</w:t>
            </w:r>
          </w:p>
        </w:tc>
      </w:tr>
      <w:tr w:rsidR="00C212EF" w:rsidRPr="00C212EF" w:rsidTr="00104EDA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24190,7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19797,2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19608,3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20323,4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20323,4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104243,0</w:t>
            </w:r>
          </w:p>
        </w:tc>
      </w:tr>
      <w:tr w:rsidR="00C212EF" w:rsidRPr="00C212EF" w:rsidTr="00104EDA">
        <w:trPr>
          <w:trHeight w:val="559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</w:tr>
      <w:tr w:rsidR="00C212EF" w:rsidRPr="00C212EF" w:rsidTr="00104EDA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C212EF">
              <w:rPr>
                <w:sz w:val="18"/>
                <w:szCs w:val="18"/>
              </w:rPr>
              <w:t>ОБ</w:t>
            </w:r>
            <w:proofErr w:type="gramEnd"/>
            <w:r w:rsidRPr="00C212EF">
              <w:rPr>
                <w:sz w:val="18"/>
                <w:szCs w:val="18"/>
              </w:rPr>
              <w:t>) – при наличии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715,8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715,8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715,8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0,7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0,7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2148,8</w:t>
            </w:r>
          </w:p>
        </w:tc>
      </w:tr>
      <w:tr w:rsidR="00C212EF" w:rsidRPr="00C212EF" w:rsidTr="00104EDA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524,6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579,8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636,0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636,0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636,0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3012,4</w:t>
            </w:r>
          </w:p>
        </w:tc>
      </w:tr>
      <w:tr w:rsidR="00C212EF" w:rsidRPr="00C212EF" w:rsidTr="00104EDA">
        <w:trPr>
          <w:trHeight w:val="853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0</w:t>
            </w:r>
          </w:p>
        </w:tc>
      </w:tr>
      <w:tr w:rsidR="00C212EF" w:rsidRPr="00C212EF" w:rsidTr="00104EDA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C212EF">
              <w:rPr>
                <w:b/>
                <w:sz w:val="18"/>
                <w:szCs w:val="18"/>
                <w:u w:val="single"/>
              </w:rPr>
              <w:t xml:space="preserve"> Подпрограмма 1</w:t>
            </w:r>
          </w:p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212EF">
              <w:rPr>
                <w:i/>
                <w:sz w:val="18"/>
                <w:szCs w:val="18"/>
              </w:rPr>
              <w:t>«</w:t>
            </w:r>
            <w:r w:rsidRPr="00C212EF">
              <w:rPr>
                <w:b/>
                <w:sz w:val="18"/>
                <w:szCs w:val="18"/>
              </w:rPr>
              <w:t>Обеспечение деятельности главы Шерагульского сельского поселения и администрации Шерагульского сельского поселения на 2024-2028гг.</w:t>
            </w:r>
            <w:r w:rsidRPr="00C212EF">
              <w:rPr>
                <w:sz w:val="18"/>
                <w:szCs w:val="18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Администрация Шерагульского с/п.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13675,2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ind w:left="223" w:hanging="61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13732,6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ind w:left="211" w:hanging="142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13788,8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ind w:left="187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13788,8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ind w:right="-86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13788,8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68774,2</w:t>
            </w:r>
          </w:p>
        </w:tc>
      </w:tr>
      <w:tr w:rsidR="00C212EF" w:rsidRPr="00C212EF" w:rsidTr="00104EDA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13149,9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ind w:left="223"/>
              <w:rPr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13152,1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ind w:left="69"/>
              <w:jc w:val="center"/>
              <w:rPr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13152,1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ind w:left="189"/>
              <w:jc w:val="center"/>
              <w:rPr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13152,1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13152,1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65758,3</w:t>
            </w:r>
          </w:p>
        </w:tc>
      </w:tr>
      <w:tr w:rsidR="00C212EF" w:rsidRPr="00C212EF" w:rsidTr="00104EDA">
        <w:trPr>
          <w:trHeight w:val="120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</w:tr>
      <w:tr w:rsidR="00C212EF" w:rsidRPr="00C212EF" w:rsidTr="00104EDA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0,7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0,7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0,7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3,5</w:t>
            </w:r>
          </w:p>
        </w:tc>
      </w:tr>
      <w:tr w:rsidR="00C212EF" w:rsidRPr="00C212EF" w:rsidTr="00104EDA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524,6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579,8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636,0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636,0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636,0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3012,4</w:t>
            </w:r>
          </w:p>
        </w:tc>
      </w:tr>
      <w:tr w:rsidR="00C212EF" w:rsidRPr="00C212EF" w:rsidTr="00104EDA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</w:tr>
      <w:tr w:rsidR="00C212EF" w:rsidRPr="00C212EF" w:rsidTr="00104EDA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C212EF">
              <w:rPr>
                <w:sz w:val="18"/>
                <w:szCs w:val="18"/>
                <w:u w:val="single"/>
              </w:rPr>
              <w:t>Основное мероприятие 1.1.</w:t>
            </w:r>
          </w:p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lastRenderedPageBreak/>
              <w:t>"Обеспечение деятельности главы Шерагульского сельского поселения и Администрации Шерагульского сельского поселения"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lastRenderedPageBreak/>
              <w:t xml:space="preserve">Администрация </w:t>
            </w:r>
            <w:r w:rsidRPr="00C212EF">
              <w:rPr>
                <w:sz w:val="18"/>
                <w:szCs w:val="18"/>
              </w:rPr>
              <w:lastRenderedPageBreak/>
              <w:t>Шерагульского сельского поселения</w:t>
            </w:r>
          </w:p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outlineLvl w:val="0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7593,8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7651,2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7707,4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7707,4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7707,4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38367,2</w:t>
            </w:r>
          </w:p>
        </w:tc>
      </w:tr>
      <w:tr w:rsidR="00C212EF" w:rsidRPr="00C212EF" w:rsidTr="00104EDA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outlineLvl w:val="0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7068,5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7070,7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7070,7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7070,7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7070,7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35351,3</w:t>
            </w:r>
          </w:p>
        </w:tc>
      </w:tr>
      <w:tr w:rsidR="00C212EF" w:rsidRPr="00C212EF" w:rsidTr="00104EDA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</w:tr>
      <w:tr w:rsidR="00C212EF" w:rsidRPr="00C212EF" w:rsidTr="00104EDA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0,7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0,7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0,7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3,5</w:t>
            </w:r>
          </w:p>
        </w:tc>
      </w:tr>
      <w:tr w:rsidR="00C212EF" w:rsidRPr="00C212EF" w:rsidTr="00104EDA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524,6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579,8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636,0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636,0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636,0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3012,4</w:t>
            </w:r>
          </w:p>
        </w:tc>
      </w:tr>
      <w:tr w:rsidR="00C212EF" w:rsidRPr="00C212EF" w:rsidTr="00104EDA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</w:tr>
      <w:tr w:rsidR="00C212EF" w:rsidRPr="00C212EF" w:rsidTr="00104EDA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C212EF">
              <w:rPr>
                <w:sz w:val="18"/>
                <w:szCs w:val="18"/>
                <w:u w:val="single"/>
              </w:rPr>
              <w:t>Основное мероприятие 1.2.</w:t>
            </w:r>
          </w:p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ind w:right="-61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"Управление муниципальным долгом</w:t>
            </w:r>
          </w:p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ind w:right="-61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 xml:space="preserve">сельского поселения"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 xml:space="preserve"> Администрация Шерагульского сельского поселения</w:t>
            </w:r>
          </w:p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10,0</w:t>
            </w:r>
          </w:p>
        </w:tc>
      </w:tr>
      <w:tr w:rsidR="00C212EF" w:rsidRPr="00C212EF" w:rsidTr="00104EDA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10,0</w:t>
            </w:r>
          </w:p>
        </w:tc>
      </w:tr>
      <w:tr w:rsidR="00C212EF" w:rsidRPr="00C212EF" w:rsidTr="00104EDA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</w:tr>
      <w:tr w:rsidR="00C212EF" w:rsidRPr="00C212EF" w:rsidTr="00104EDA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</w:tr>
      <w:tr w:rsidR="00C212EF" w:rsidRPr="00C212EF" w:rsidTr="00104EDA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</w:tr>
      <w:tr w:rsidR="00C212EF" w:rsidRPr="00C212EF" w:rsidTr="00104EDA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</w:tr>
      <w:tr w:rsidR="00C212EF" w:rsidRPr="00C212EF" w:rsidTr="00104EDA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C212EF">
              <w:rPr>
                <w:sz w:val="18"/>
                <w:szCs w:val="18"/>
                <w:u w:val="single"/>
              </w:rPr>
              <w:t>Основное мероприятие 1.3.</w:t>
            </w:r>
          </w:p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 xml:space="preserve"> "Пенсионное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поселения"</w:t>
            </w:r>
          </w:p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 xml:space="preserve"> Администрация Шерагульского сельского поселения</w:t>
            </w:r>
          </w:p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365,7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365,7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365,7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365,7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365,7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1828,5</w:t>
            </w:r>
          </w:p>
        </w:tc>
      </w:tr>
      <w:tr w:rsidR="00C212EF" w:rsidRPr="00C212EF" w:rsidTr="00104EDA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365,7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365,7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365,7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365,7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365,7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1828,5</w:t>
            </w:r>
          </w:p>
        </w:tc>
      </w:tr>
      <w:tr w:rsidR="00C212EF" w:rsidRPr="00C212EF" w:rsidTr="00104EDA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</w:tr>
      <w:tr w:rsidR="00C212EF" w:rsidRPr="00C212EF" w:rsidTr="00104EDA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</w:tr>
      <w:tr w:rsidR="00C212EF" w:rsidRPr="00C212EF" w:rsidTr="00104EDA">
        <w:trPr>
          <w:trHeight w:val="47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</w:tr>
      <w:tr w:rsidR="00C212EF" w:rsidRPr="00C212EF" w:rsidTr="00104EDA">
        <w:trPr>
          <w:trHeight w:val="225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</w:tr>
      <w:tr w:rsidR="00C212EF" w:rsidRPr="00C212EF" w:rsidTr="00104EDA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C212EF">
              <w:rPr>
                <w:sz w:val="18"/>
                <w:szCs w:val="18"/>
                <w:u w:val="single"/>
              </w:rPr>
              <w:t>Основное мероприятие 1.4.</w:t>
            </w:r>
          </w:p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"Повышение квалификации муниципальных служащих, глав сельских поселений"</w:t>
            </w:r>
          </w:p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Администрация Шерагульского сельского поселения</w:t>
            </w:r>
          </w:p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16,0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16,0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16,0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16,0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16,0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80,0</w:t>
            </w:r>
          </w:p>
        </w:tc>
      </w:tr>
      <w:tr w:rsidR="00C212EF" w:rsidRPr="00C212EF" w:rsidTr="00104EDA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16,0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16,0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16,0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16,0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16,0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80,0</w:t>
            </w:r>
          </w:p>
        </w:tc>
      </w:tr>
      <w:tr w:rsidR="00C212EF" w:rsidRPr="00C212EF" w:rsidTr="00104EDA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</w:tr>
      <w:tr w:rsidR="00C212EF" w:rsidRPr="00C212EF" w:rsidTr="00104EDA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</w:tr>
      <w:tr w:rsidR="00C212EF" w:rsidRPr="00C212EF" w:rsidTr="00104EDA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</w:tr>
      <w:tr w:rsidR="00C212EF" w:rsidRPr="00C212EF" w:rsidTr="00104EDA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</w:tr>
      <w:tr w:rsidR="00C212EF" w:rsidRPr="00C212EF" w:rsidTr="00104EDA">
        <w:trPr>
          <w:trHeight w:val="58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C212EF">
              <w:rPr>
                <w:sz w:val="18"/>
                <w:szCs w:val="18"/>
                <w:u w:val="single"/>
              </w:rPr>
              <w:t>Основное мероприятие 1.5</w:t>
            </w:r>
          </w:p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  <w:r w:rsidRPr="00C212EF">
              <w:rPr>
                <w:sz w:val="18"/>
                <w:szCs w:val="18"/>
              </w:rPr>
              <w:t>"Управление средствами резервного фонда администраций сельских поселений"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100,0</w:t>
            </w:r>
          </w:p>
        </w:tc>
      </w:tr>
      <w:tr w:rsidR="00C212EF" w:rsidRPr="00C212EF" w:rsidTr="00104EDA">
        <w:trPr>
          <w:trHeight w:val="54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100,0</w:t>
            </w:r>
          </w:p>
        </w:tc>
      </w:tr>
      <w:tr w:rsidR="00C212EF" w:rsidRPr="00C212EF" w:rsidTr="00104EDA">
        <w:trPr>
          <w:trHeight w:val="54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</w:tr>
      <w:tr w:rsidR="00C212EF" w:rsidRPr="00C212EF" w:rsidTr="00104EDA">
        <w:trPr>
          <w:trHeight w:val="54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</w:tr>
      <w:tr w:rsidR="00C212EF" w:rsidRPr="00C212EF" w:rsidTr="00104EDA">
        <w:trPr>
          <w:trHeight w:val="54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</w:tr>
      <w:tr w:rsidR="00C212EF" w:rsidRPr="00C212EF" w:rsidTr="00104EDA">
        <w:trPr>
          <w:trHeight w:val="54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</w:tr>
      <w:tr w:rsidR="00C212EF" w:rsidRPr="00C212EF" w:rsidTr="00104EDA">
        <w:trPr>
          <w:trHeight w:val="178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  <w:u w:val="single"/>
              </w:rPr>
              <w:t>Основное мероприятие</w:t>
            </w:r>
            <w:proofErr w:type="gramStart"/>
            <w:r w:rsidRPr="00C212EF">
              <w:rPr>
                <w:sz w:val="18"/>
                <w:szCs w:val="18"/>
                <w:u w:val="single"/>
              </w:rPr>
              <w:t>1</w:t>
            </w:r>
            <w:proofErr w:type="gramEnd"/>
            <w:r w:rsidRPr="00C212EF">
              <w:rPr>
                <w:sz w:val="18"/>
                <w:szCs w:val="18"/>
                <w:u w:val="single"/>
              </w:rPr>
              <w:t>.6</w:t>
            </w:r>
            <w:r w:rsidRPr="00C212EF">
              <w:rPr>
                <w:sz w:val="18"/>
                <w:szCs w:val="18"/>
              </w:rPr>
              <w:t xml:space="preserve">; </w:t>
            </w:r>
          </w:p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  <w:r w:rsidRPr="00C212EF">
              <w:rPr>
                <w:sz w:val="18"/>
                <w:szCs w:val="18"/>
              </w:rPr>
              <w:t>"Межбюджетные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соглашениями"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Администрация Шерагульского сельского поселения</w:t>
            </w:r>
          </w:p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5677,7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5677,7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5677,7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5677,7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5677,7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28388,5</w:t>
            </w:r>
          </w:p>
        </w:tc>
      </w:tr>
      <w:tr w:rsidR="00C212EF" w:rsidRPr="00C212EF" w:rsidTr="00104EDA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5677,7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5677,7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5677,7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5677,7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5677,7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28388,5</w:t>
            </w:r>
          </w:p>
        </w:tc>
      </w:tr>
      <w:tr w:rsidR="00C212EF" w:rsidRPr="00C212EF" w:rsidTr="00104EDA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</w:tr>
      <w:tr w:rsidR="00C212EF" w:rsidRPr="00C212EF" w:rsidTr="00104EDA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</w:tr>
      <w:tr w:rsidR="00C212EF" w:rsidRPr="00C212EF" w:rsidTr="00104EDA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</w:tr>
      <w:tr w:rsidR="00C212EF" w:rsidRPr="00C212EF" w:rsidTr="00104EDA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</w:tr>
      <w:tr w:rsidR="00C212EF" w:rsidRPr="00C212EF" w:rsidTr="00104EDA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C212EF">
              <w:rPr>
                <w:b/>
                <w:sz w:val="18"/>
                <w:szCs w:val="18"/>
                <w:u w:val="single"/>
              </w:rPr>
              <w:t>Подпрограмма 2</w:t>
            </w:r>
          </w:p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«</w:t>
            </w:r>
            <w:r w:rsidRPr="00C212EF">
              <w:rPr>
                <w:b/>
                <w:sz w:val="18"/>
                <w:szCs w:val="18"/>
              </w:rPr>
              <w:t>Повышение эффективности бюджетных расходов Шерагульского сельского поселения на 2024- 2028 гг.</w:t>
            </w:r>
            <w:r w:rsidRPr="00C212EF">
              <w:rPr>
                <w:sz w:val="18"/>
                <w:szCs w:val="18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 xml:space="preserve"> Администрация Шерагульского сельского поселения</w:t>
            </w:r>
          </w:p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13,6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13,6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13,6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13,6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13,6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68,0</w:t>
            </w:r>
          </w:p>
        </w:tc>
      </w:tr>
      <w:tr w:rsidR="00C212EF" w:rsidRPr="00C212EF" w:rsidTr="00104EDA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13,6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13,6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13,6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13,6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13,6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68,0</w:t>
            </w:r>
          </w:p>
        </w:tc>
      </w:tr>
      <w:tr w:rsidR="00C212EF" w:rsidRPr="00C212EF" w:rsidTr="00104EDA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</w:tr>
      <w:tr w:rsidR="00C212EF" w:rsidRPr="00C212EF" w:rsidTr="00104EDA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</w:tr>
      <w:tr w:rsidR="00C212EF" w:rsidRPr="00C212EF" w:rsidTr="00104EDA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</w:tr>
      <w:tr w:rsidR="00C212EF" w:rsidRPr="00C212EF" w:rsidTr="00104EDA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</w:tr>
      <w:tr w:rsidR="00C212EF" w:rsidRPr="00C212EF" w:rsidTr="00104EDA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C212EF">
              <w:rPr>
                <w:sz w:val="18"/>
                <w:szCs w:val="18"/>
                <w:u w:val="single"/>
              </w:rPr>
              <w:t>Основное мероприятие 2.1</w:t>
            </w:r>
          </w:p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lastRenderedPageBreak/>
              <w:t>"Информационные технологии в управлении"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lastRenderedPageBreak/>
              <w:t xml:space="preserve">Администрация </w:t>
            </w:r>
            <w:r w:rsidRPr="00C212EF">
              <w:rPr>
                <w:sz w:val="18"/>
                <w:szCs w:val="18"/>
              </w:rPr>
              <w:lastRenderedPageBreak/>
              <w:t>Шерагульского сельского поселения</w:t>
            </w:r>
          </w:p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13,6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13,6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13,6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13,6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13,6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68,0</w:t>
            </w:r>
          </w:p>
        </w:tc>
      </w:tr>
      <w:tr w:rsidR="00C212EF" w:rsidRPr="00C212EF" w:rsidTr="00104EDA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13,6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13,6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13,6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13,6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13,6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68,0</w:t>
            </w:r>
          </w:p>
        </w:tc>
      </w:tr>
      <w:tr w:rsidR="00C212EF" w:rsidRPr="00C212EF" w:rsidTr="00104EDA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</w:tr>
      <w:tr w:rsidR="00C212EF" w:rsidRPr="00C212EF" w:rsidTr="00104EDA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</w:tr>
      <w:tr w:rsidR="00C212EF" w:rsidRPr="00C212EF" w:rsidTr="00104EDA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</w:tr>
      <w:tr w:rsidR="00C212EF" w:rsidRPr="00C212EF" w:rsidTr="00104EDA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</w:tr>
      <w:tr w:rsidR="00C212EF" w:rsidRPr="00C212EF" w:rsidTr="00104EDA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C212EF">
              <w:rPr>
                <w:b/>
                <w:sz w:val="18"/>
                <w:szCs w:val="18"/>
                <w:u w:val="single"/>
              </w:rPr>
              <w:t>Подпрограмма 3</w:t>
            </w:r>
          </w:p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«</w:t>
            </w:r>
            <w:r w:rsidRPr="00C212EF">
              <w:rPr>
                <w:b/>
                <w:sz w:val="18"/>
                <w:szCs w:val="18"/>
              </w:rPr>
              <w:t>Развитие инфраструктуры на территории Шерагульского сельского поселения на 2024- 2028 гг.</w:t>
            </w:r>
            <w:r w:rsidRPr="00C212EF">
              <w:rPr>
                <w:sz w:val="18"/>
                <w:szCs w:val="18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Администрация</w:t>
            </w:r>
          </w:p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Шерагульского</w:t>
            </w:r>
          </w:p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 xml:space="preserve">сельского поселения </w:t>
            </w:r>
          </w:p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3861,5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4479,9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ind w:left="211" w:hanging="73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4488,2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4488,2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4488,2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21806,0</w:t>
            </w:r>
          </w:p>
        </w:tc>
      </w:tr>
      <w:tr w:rsidR="00C212EF" w:rsidRPr="00C212EF" w:rsidTr="00104EDA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3619,0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3764,8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ind w:left="211" w:hanging="142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3773,1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4488,2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4488,2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20133,3</w:t>
            </w:r>
          </w:p>
        </w:tc>
      </w:tr>
      <w:tr w:rsidR="00C212EF" w:rsidRPr="00C212EF" w:rsidTr="00104EDA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</w:tr>
      <w:tr w:rsidR="00C212EF" w:rsidRPr="00C212EF" w:rsidTr="00104EDA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242,5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715,1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715,1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1672,7</w:t>
            </w:r>
          </w:p>
        </w:tc>
      </w:tr>
      <w:tr w:rsidR="00C212EF" w:rsidRPr="00C212EF" w:rsidTr="00104EDA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</w:tr>
      <w:tr w:rsidR="00C212EF" w:rsidRPr="00C212EF" w:rsidTr="00104EDA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</w:tr>
      <w:tr w:rsidR="00C212EF" w:rsidRPr="00C212EF" w:rsidTr="00104EDA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  <w:u w:val="single"/>
              </w:rPr>
              <w:t>Основное мероприятие 3.1</w:t>
            </w:r>
            <w:r w:rsidRPr="00C212EF">
              <w:rPr>
                <w:sz w:val="18"/>
                <w:szCs w:val="18"/>
              </w:rPr>
              <w:t>.</w:t>
            </w:r>
          </w:p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" Ремонт и содержание автомобильных дорог"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Администрация</w:t>
            </w:r>
          </w:p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Шерагульского</w:t>
            </w:r>
          </w:p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сельского поселения</w:t>
            </w:r>
          </w:p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3028,8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3120,9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3229,2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3229,2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3229,2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15837,3</w:t>
            </w:r>
          </w:p>
        </w:tc>
      </w:tr>
      <w:tr w:rsidR="00C212EF" w:rsidRPr="00C212EF" w:rsidTr="00104EDA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3028,8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3120,9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3229,2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3229,2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3229,2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15837,3</w:t>
            </w:r>
          </w:p>
        </w:tc>
      </w:tr>
      <w:tr w:rsidR="00C212EF" w:rsidRPr="00C212EF" w:rsidTr="00104EDA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0,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</w:tr>
      <w:tr w:rsidR="00C212EF" w:rsidRPr="00C212EF" w:rsidTr="00104EDA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</w:tr>
      <w:tr w:rsidR="00C212EF" w:rsidRPr="00C212EF" w:rsidTr="00104EDA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</w:tr>
      <w:tr w:rsidR="00C212EF" w:rsidRPr="00C212EF" w:rsidTr="00104EDA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</w:tr>
      <w:tr w:rsidR="00C212EF" w:rsidRPr="00C212EF" w:rsidTr="00104EDA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  <w:u w:val="single"/>
              </w:rPr>
              <w:t>Основное мероприятие 3.2</w:t>
            </w:r>
            <w:r w:rsidRPr="00C212EF">
              <w:rPr>
                <w:sz w:val="18"/>
                <w:szCs w:val="18"/>
              </w:rPr>
              <w:t>.</w:t>
            </w:r>
          </w:p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"Организация благоустройства территории поселения"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Администрация</w:t>
            </w:r>
          </w:p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Шерагульского</w:t>
            </w:r>
          </w:p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сельского поселения</w:t>
            </w:r>
          </w:p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bCs/>
                <w:sz w:val="18"/>
                <w:szCs w:val="18"/>
              </w:rPr>
              <w:t>171,7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bCs/>
                <w:sz w:val="18"/>
                <w:szCs w:val="18"/>
              </w:rPr>
              <w:t>859,0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bCs/>
                <w:sz w:val="18"/>
                <w:szCs w:val="18"/>
              </w:rPr>
              <w:t>859,0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859,0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859,0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3607,7</w:t>
            </w:r>
          </w:p>
        </w:tc>
      </w:tr>
      <w:tr w:rsidR="00C212EF" w:rsidRPr="00C212EF" w:rsidTr="00104EDA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bCs/>
                <w:sz w:val="18"/>
                <w:szCs w:val="18"/>
              </w:rPr>
              <w:t>123,2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b/>
                <w:bCs/>
                <w:sz w:val="18"/>
                <w:szCs w:val="18"/>
              </w:rPr>
              <w:t>143,9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b/>
                <w:bCs/>
                <w:sz w:val="18"/>
                <w:szCs w:val="18"/>
              </w:rPr>
              <w:t>143,9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859,0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859,0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2129,0</w:t>
            </w:r>
          </w:p>
        </w:tc>
      </w:tr>
      <w:tr w:rsidR="00C212EF" w:rsidRPr="00C212EF" w:rsidTr="00104EDA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</w:tr>
      <w:tr w:rsidR="00C212EF" w:rsidRPr="00C212EF" w:rsidTr="00104EDA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48,5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715,1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715,1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1478,7</w:t>
            </w:r>
          </w:p>
        </w:tc>
      </w:tr>
      <w:tr w:rsidR="00C212EF" w:rsidRPr="00C212EF" w:rsidTr="00104EDA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</w:tr>
      <w:tr w:rsidR="00C212EF" w:rsidRPr="00C212EF" w:rsidTr="00104EDA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</w:tr>
      <w:tr w:rsidR="00C212EF" w:rsidRPr="00C212EF" w:rsidTr="00104EDA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  <w:u w:val="single"/>
              </w:rPr>
              <w:t>Основное мероприятие 3.3</w:t>
            </w:r>
            <w:r w:rsidRPr="00C212EF">
              <w:rPr>
                <w:sz w:val="18"/>
                <w:szCs w:val="18"/>
              </w:rPr>
              <w:t>.</w:t>
            </w:r>
          </w:p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"Организация водоснабжения населения"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Администрация</w:t>
            </w:r>
          </w:p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Шерагульского</w:t>
            </w:r>
          </w:p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 xml:space="preserve">сельского поселения </w:t>
            </w:r>
          </w:p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600,0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400,0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400,0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400,0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400,0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2200,0</w:t>
            </w:r>
          </w:p>
        </w:tc>
      </w:tr>
      <w:tr w:rsidR="00C212EF" w:rsidRPr="00C212EF" w:rsidTr="00104EDA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406,0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400,0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400,0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400,0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400,0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2006,0</w:t>
            </w:r>
          </w:p>
        </w:tc>
      </w:tr>
      <w:tr w:rsidR="00C212EF" w:rsidRPr="00C212EF" w:rsidTr="00104EDA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</w:tr>
      <w:tr w:rsidR="00C212EF" w:rsidRPr="00C212EF" w:rsidTr="00104EDA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194,0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194,0</w:t>
            </w:r>
          </w:p>
        </w:tc>
      </w:tr>
      <w:tr w:rsidR="00C212EF" w:rsidRPr="00C212EF" w:rsidTr="00104EDA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</w:tr>
      <w:tr w:rsidR="00C212EF" w:rsidRPr="00C212EF" w:rsidTr="00104EDA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</w:tr>
      <w:tr w:rsidR="00C212EF" w:rsidRPr="00C212EF" w:rsidTr="00104EDA">
        <w:trPr>
          <w:trHeight w:val="12"/>
        </w:trPr>
        <w:tc>
          <w:tcPr>
            <w:tcW w:w="12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  <w:u w:val="single"/>
              </w:rPr>
              <w:t>Основное мероприятие 3.4.</w:t>
            </w:r>
          </w:p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«Реализация общественно значимых проектов по благоустройству сельских территорий"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Администрация Шерагульского сельского поселения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61,0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161,0</w:t>
            </w:r>
          </w:p>
        </w:tc>
      </w:tr>
      <w:tr w:rsidR="00C212EF" w:rsidRPr="00C212EF" w:rsidTr="00104EDA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61,0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161,0</w:t>
            </w:r>
          </w:p>
        </w:tc>
      </w:tr>
      <w:tr w:rsidR="00C212EF" w:rsidRPr="00C212EF" w:rsidTr="00104EDA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</w:tr>
      <w:tr w:rsidR="00C212EF" w:rsidRPr="00C212EF" w:rsidTr="00104EDA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</w:tr>
      <w:tr w:rsidR="00C212EF" w:rsidRPr="00C212EF" w:rsidTr="00104EDA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</w:tr>
      <w:tr w:rsidR="00C212EF" w:rsidRPr="00C212EF" w:rsidTr="00104EDA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</w:tr>
      <w:tr w:rsidR="00C212EF" w:rsidRPr="00C212EF" w:rsidTr="00104EDA">
        <w:trPr>
          <w:trHeight w:val="58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C212EF">
              <w:rPr>
                <w:b/>
                <w:sz w:val="18"/>
                <w:szCs w:val="18"/>
                <w:u w:val="single"/>
              </w:rPr>
              <w:t>Подпрограмма 4</w:t>
            </w:r>
          </w:p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C212EF">
              <w:rPr>
                <w:b/>
                <w:i/>
                <w:sz w:val="18"/>
                <w:szCs w:val="18"/>
              </w:rPr>
              <w:t>«</w:t>
            </w:r>
            <w:r w:rsidRPr="00C212EF">
              <w:rPr>
                <w:b/>
                <w:sz w:val="18"/>
                <w:szCs w:val="18"/>
              </w:rPr>
              <w:t>Обеспечение комплексного пространственного и территориального развития Шерагульского сельского поселения на 2024- 2028 гг.»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Администрация Шерагульского сельского поселения</w:t>
            </w:r>
          </w:p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105,0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105,0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105,0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105,0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105,0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525,0</w:t>
            </w:r>
          </w:p>
        </w:tc>
      </w:tr>
      <w:tr w:rsidR="00C212EF" w:rsidRPr="00C212EF" w:rsidTr="00104EDA">
        <w:trPr>
          <w:trHeight w:val="54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105,0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105,0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105,0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105,0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105,0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525,0</w:t>
            </w:r>
          </w:p>
        </w:tc>
      </w:tr>
      <w:tr w:rsidR="00C212EF" w:rsidRPr="00C212EF" w:rsidTr="00104EDA">
        <w:trPr>
          <w:trHeight w:val="54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</w:tr>
      <w:tr w:rsidR="00C212EF" w:rsidRPr="00C212EF" w:rsidTr="00104EDA">
        <w:trPr>
          <w:trHeight w:val="54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</w:tr>
      <w:tr w:rsidR="00C212EF" w:rsidRPr="00C212EF" w:rsidTr="00104EDA">
        <w:trPr>
          <w:trHeight w:val="54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</w:tr>
      <w:tr w:rsidR="00C212EF" w:rsidRPr="00C212EF" w:rsidTr="00104EDA">
        <w:trPr>
          <w:trHeight w:val="54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</w:tr>
      <w:tr w:rsidR="00C212EF" w:rsidRPr="00C212EF" w:rsidTr="00104EDA">
        <w:trPr>
          <w:trHeight w:val="58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C212EF">
              <w:rPr>
                <w:sz w:val="18"/>
                <w:szCs w:val="18"/>
                <w:u w:val="single"/>
              </w:rPr>
              <w:t>Основное мероприятие 4.1</w:t>
            </w:r>
          </w:p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lastRenderedPageBreak/>
              <w:t>"Проведение топографических, геодезических, картографических и кадастровых работ"</w:t>
            </w:r>
          </w:p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lastRenderedPageBreak/>
              <w:t>Администрация Шерагульского сельского поселения</w:t>
            </w:r>
          </w:p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25,0</w:t>
            </w:r>
          </w:p>
        </w:tc>
      </w:tr>
      <w:tr w:rsidR="00C212EF" w:rsidRPr="00C212EF" w:rsidTr="00104EDA">
        <w:trPr>
          <w:trHeight w:val="54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25,0</w:t>
            </w:r>
          </w:p>
        </w:tc>
      </w:tr>
      <w:tr w:rsidR="00C212EF" w:rsidRPr="00C212EF" w:rsidTr="00104EDA">
        <w:trPr>
          <w:trHeight w:val="54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</w:tr>
      <w:tr w:rsidR="00C212EF" w:rsidRPr="00C212EF" w:rsidTr="00104EDA">
        <w:trPr>
          <w:trHeight w:val="54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</w:tr>
      <w:tr w:rsidR="00C212EF" w:rsidRPr="00C212EF" w:rsidTr="00104EDA">
        <w:trPr>
          <w:trHeight w:val="54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</w:tr>
      <w:tr w:rsidR="00C212EF" w:rsidRPr="00C212EF" w:rsidTr="00104EDA">
        <w:trPr>
          <w:trHeight w:val="54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</w:tr>
      <w:tr w:rsidR="00C212EF" w:rsidRPr="00C212EF" w:rsidTr="00104EDA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C212EF">
              <w:rPr>
                <w:sz w:val="18"/>
                <w:szCs w:val="18"/>
                <w:u w:val="single"/>
              </w:rPr>
              <w:t>Основное мероприятие 4.2</w:t>
            </w:r>
          </w:p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C212EF">
              <w:rPr>
                <w:sz w:val="18"/>
                <w:szCs w:val="18"/>
              </w:rPr>
              <w:t>"Обеспечение градостроительной и землеустроительной деятельности на территории Шерагульского сельского поселения"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Администрация Шерагульского сельского поселения</w:t>
            </w:r>
          </w:p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500,0</w:t>
            </w:r>
          </w:p>
        </w:tc>
      </w:tr>
      <w:tr w:rsidR="00C212EF" w:rsidRPr="00C212EF" w:rsidTr="00104EDA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500,0</w:t>
            </w:r>
          </w:p>
        </w:tc>
      </w:tr>
      <w:tr w:rsidR="00C212EF" w:rsidRPr="00C212EF" w:rsidTr="00104EDA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</w:tr>
      <w:tr w:rsidR="00C212EF" w:rsidRPr="00C212EF" w:rsidTr="00104EDA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</w:tr>
      <w:tr w:rsidR="00C212EF" w:rsidRPr="00C212EF" w:rsidTr="00104EDA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</w:tr>
      <w:tr w:rsidR="00C212EF" w:rsidRPr="00C212EF" w:rsidTr="00104EDA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</w:tr>
      <w:tr w:rsidR="00C212EF" w:rsidRPr="00C212EF" w:rsidTr="00104EDA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C212EF">
              <w:rPr>
                <w:b/>
                <w:sz w:val="18"/>
                <w:szCs w:val="18"/>
                <w:u w:val="single"/>
              </w:rPr>
              <w:t>Подпрограмма 5</w:t>
            </w:r>
          </w:p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«</w:t>
            </w:r>
            <w:r w:rsidRPr="00C212EF">
              <w:rPr>
                <w:b/>
                <w:sz w:val="18"/>
                <w:szCs w:val="18"/>
              </w:rPr>
              <w:t>Обеспечение комплексных мер безопасности на территории Шерагульского сельского поселения на 2024-2028 гг.</w:t>
            </w:r>
            <w:r w:rsidRPr="00C212EF">
              <w:rPr>
                <w:sz w:val="18"/>
                <w:szCs w:val="18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Администрации</w:t>
            </w:r>
          </w:p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Шерагульского</w:t>
            </w:r>
          </w:p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 xml:space="preserve">сельского поселения </w:t>
            </w:r>
          </w:p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246,2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186,2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186,2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186,2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186,2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991,0</w:t>
            </w:r>
          </w:p>
        </w:tc>
      </w:tr>
      <w:tr w:rsidR="00C212EF" w:rsidRPr="00C212EF" w:rsidTr="00104EDA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188,0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186,2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186,2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186,2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186,2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932,8</w:t>
            </w:r>
          </w:p>
        </w:tc>
      </w:tr>
      <w:tr w:rsidR="00C212EF" w:rsidRPr="00C212EF" w:rsidTr="00104EDA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</w:tr>
      <w:tr w:rsidR="00C212EF" w:rsidRPr="00C212EF" w:rsidTr="00104EDA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58,2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58,2</w:t>
            </w:r>
          </w:p>
        </w:tc>
      </w:tr>
      <w:tr w:rsidR="00C212EF" w:rsidRPr="00C212EF" w:rsidTr="00104EDA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</w:tr>
      <w:tr w:rsidR="00C212EF" w:rsidRPr="00C212EF" w:rsidTr="00104EDA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</w:tr>
      <w:tr w:rsidR="00C212EF" w:rsidRPr="00C212EF" w:rsidTr="00104EDA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  <w:r w:rsidRPr="00C212EF">
              <w:rPr>
                <w:sz w:val="18"/>
                <w:szCs w:val="18"/>
                <w:u w:val="single"/>
              </w:rPr>
              <w:t>Основное мероприятие 5.1.</w:t>
            </w:r>
          </w:p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Администрации</w:t>
            </w:r>
          </w:p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Шерагульского</w:t>
            </w:r>
          </w:p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 xml:space="preserve">сельского поселения </w:t>
            </w:r>
          </w:p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245,7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185,7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185,7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185,7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185,7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988,5</w:t>
            </w:r>
          </w:p>
        </w:tc>
      </w:tr>
      <w:tr w:rsidR="00C212EF" w:rsidRPr="00C212EF" w:rsidTr="00104EDA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187,5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185,7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185,7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185,7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185,7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930,3</w:t>
            </w:r>
          </w:p>
        </w:tc>
      </w:tr>
      <w:tr w:rsidR="00C212EF" w:rsidRPr="00C212EF" w:rsidTr="00104EDA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</w:tr>
      <w:tr w:rsidR="00C212EF" w:rsidRPr="00C212EF" w:rsidTr="00104EDA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58,2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58,2</w:t>
            </w:r>
          </w:p>
        </w:tc>
      </w:tr>
      <w:tr w:rsidR="00C212EF" w:rsidRPr="00C212EF" w:rsidTr="00104EDA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</w:tr>
      <w:tr w:rsidR="00C212EF" w:rsidRPr="00C212EF" w:rsidTr="00104EDA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</w:tr>
      <w:tr w:rsidR="00C212EF" w:rsidRPr="00C212EF" w:rsidTr="00104EDA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  <w:r w:rsidRPr="00C212EF">
              <w:rPr>
                <w:sz w:val="18"/>
                <w:szCs w:val="18"/>
                <w:u w:val="single"/>
              </w:rPr>
              <w:t>Основное мероприятие 5.2.</w:t>
            </w:r>
          </w:p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Администрации</w:t>
            </w:r>
          </w:p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Шерагульского</w:t>
            </w:r>
          </w:p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 xml:space="preserve">сельского поселения </w:t>
            </w:r>
          </w:p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2,5</w:t>
            </w:r>
          </w:p>
        </w:tc>
      </w:tr>
      <w:tr w:rsidR="00C212EF" w:rsidRPr="00C212EF" w:rsidTr="00104EDA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2,5</w:t>
            </w:r>
          </w:p>
        </w:tc>
      </w:tr>
      <w:tr w:rsidR="00C212EF" w:rsidRPr="00C212EF" w:rsidTr="00104EDA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</w:tr>
      <w:tr w:rsidR="00C212EF" w:rsidRPr="00C212EF" w:rsidTr="00104EDA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</w:tr>
      <w:tr w:rsidR="00C212EF" w:rsidRPr="00C212EF" w:rsidTr="00104EDA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</w:tr>
      <w:tr w:rsidR="00C212EF" w:rsidRPr="00C212EF" w:rsidTr="00104EDA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</w:tr>
      <w:tr w:rsidR="00C212EF" w:rsidRPr="00C212EF" w:rsidTr="00104EDA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C212EF">
              <w:rPr>
                <w:b/>
                <w:sz w:val="18"/>
                <w:szCs w:val="18"/>
                <w:u w:val="single"/>
              </w:rPr>
              <w:t>Подпрограмма 6</w:t>
            </w:r>
          </w:p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«</w:t>
            </w:r>
            <w:r w:rsidRPr="00C212EF">
              <w:rPr>
                <w:b/>
                <w:sz w:val="18"/>
                <w:szCs w:val="18"/>
              </w:rPr>
              <w:t>Развитие сферы культуры и спорта на территории Шерагульского сельского поселения на 2024- 2028 гг.</w:t>
            </w:r>
            <w:r w:rsidRPr="00C212EF">
              <w:rPr>
                <w:sz w:val="18"/>
                <w:szCs w:val="18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МКУК КДЦ с. Шерагул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7528,6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2574,5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2377,3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2377,3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2377,3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17235,0</w:t>
            </w:r>
          </w:p>
        </w:tc>
      </w:tr>
      <w:tr w:rsidR="00C212EF" w:rsidRPr="00C212EF" w:rsidTr="00104EDA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7114,2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2574,5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2377,3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2377,3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2377,3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16820,6</w:t>
            </w:r>
          </w:p>
        </w:tc>
      </w:tr>
      <w:tr w:rsidR="00C212EF" w:rsidRPr="00C212EF" w:rsidTr="00104EDA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</w:tr>
      <w:tr w:rsidR="00C212EF" w:rsidRPr="00C212EF" w:rsidTr="00104EDA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414,4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414,4</w:t>
            </w:r>
          </w:p>
        </w:tc>
      </w:tr>
      <w:tr w:rsidR="00C212EF" w:rsidRPr="00C212EF" w:rsidTr="00104EDA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</w:tr>
      <w:tr w:rsidR="00C212EF" w:rsidRPr="00C212EF" w:rsidTr="00104EDA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</w:tr>
      <w:tr w:rsidR="00C212EF" w:rsidRPr="00C212EF" w:rsidTr="00104EDA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C212EF">
              <w:rPr>
                <w:sz w:val="18"/>
                <w:szCs w:val="18"/>
                <w:u w:val="single"/>
              </w:rPr>
              <w:t>Основное мероприятие  6.1</w:t>
            </w:r>
          </w:p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"Расходы, направленные на организацию досуга и обеспечение жителей услугами организаций культуры, организация библиотечного обслуживания"</w:t>
            </w:r>
          </w:p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МКУК КДЦ с. Шерагул</w:t>
            </w:r>
          </w:p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outlineLvl w:val="0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7131,3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outlineLvl w:val="0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2564,5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outlineLvl w:val="0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2367,3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outlineLvl w:val="0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2367,3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outlineLvl w:val="0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2367,3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16797,7</w:t>
            </w:r>
          </w:p>
        </w:tc>
      </w:tr>
      <w:tr w:rsidR="00C212EF" w:rsidRPr="00C212EF" w:rsidTr="00104EDA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outlineLvl w:val="0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7092,5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outlineLvl w:val="0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2564,5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outlineLvl w:val="0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2367,3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outlineLvl w:val="0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2367,3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outlineLvl w:val="0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2367,3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16758,9</w:t>
            </w:r>
          </w:p>
        </w:tc>
      </w:tr>
      <w:tr w:rsidR="00C212EF" w:rsidRPr="00C212EF" w:rsidTr="00104EDA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</w:tr>
      <w:tr w:rsidR="00C212EF" w:rsidRPr="00C212EF" w:rsidTr="00104EDA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38,8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38,8</w:t>
            </w:r>
          </w:p>
        </w:tc>
      </w:tr>
      <w:tr w:rsidR="00C212EF" w:rsidRPr="00C212EF" w:rsidTr="00104EDA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</w:tr>
      <w:tr w:rsidR="00C212EF" w:rsidRPr="00C212EF" w:rsidTr="00104EDA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</w:tr>
      <w:tr w:rsidR="00C212EF" w:rsidRPr="00C212EF" w:rsidTr="00104EDA">
        <w:trPr>
          <w:gridAfter w:val="1"/>
          <w:wAfter w:w="4" w:type="pct"/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C212EF">
              <w:rPr>
                <w:sz w:val="18"/>
                <w:szCs w:val="18"/>
                <w:u w:val="single"/>
              </w:rPr>
              <w:t>Основное мероприятие 6.2</w:t>
            </w:r>
          </w:p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C212EF">
              <w:rPr>
                <w:sz w:val="18"/>
                <w:szCs w:val="18"/>
              </w:rPr>
              <w:lastRenderedPageBreak/>
              <w:t>"Обеспечение условий для развития на территории сельского поселения физической культуры и массового спорта""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lastRenderedPageBreak/>
              <w:t xml:space="preserve">МКУК КДЦ с. </w:t>
            </w:r>
            <w:r w:rsidRPr="00C212EF">
              <w:rPr>
                <w:sz w:val="18"/>
                <w:szCs w:val="18"/>
              </w:rPr>
              <w:lastRenderedPageBreak/>
              <w:t>Шерагул</w:t>
            </w:r>
          </w:p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397,3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437,3</w:t>
            </w:r>
          </w:p>
        </w:tc>
      </w:tr>
      <w:tr w:rsidR="00C212EF" w:rsidRPr="00C212EF" w:rsidTr="00104EDA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21,7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61,7</w:t>
            </w:r>
          </w:p>
        </w:tc>
      </w:tr>
      <w:tr w:rsidR="00C212EF" w:rsidRPr="00C212EF" w:rsidTr="00104EDA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</w:tr>
      <w:tr w:rsidR="00C212EF" w:rsidRPr="00C212EF" w:rsidTr="00104EDA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375,6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375,6</w:t>
            </w:r>
          </w:p>
        </w:tc>
      </w:tr>
      <w:tr w:rsidR="00C212EF" w:rsidRPr="00C212EF" w:rsidTr="00104EDA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</w:tr>
      <w:tr w:rsidR="00C212EF" w:rsidRPr="00C212EF" w:rsidTr="00104EDA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</w:tr>
      <w:tr w:rsidR="00C212EF" w:rsidRPr="00C212EF" w:rsidTr="00104EDA">
        <w:trPr>
          <w:gridAfter w:val="1"/>
          <w:wAfter w:w="4" w:type="pct"/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C212EF">
              <w:rPr>
                <w:b/>
                <w:sz w:val="18"/>
                <w:szCs w:val="18"/>
                <w:u w:val="single"/>
              </w:rPr>
              <w:t>Подпрограмма 7</w:t>
            </w:r>
          </w:p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C212EF">
              <w:rPr>
                <w:sz w:val="18"/>
                <w:szCs w:val="18"/>
              </w:rPr>
              <w:t>«</w:t>
            </w:r>
            <w:r w:rsidRPr="00C212EF">
              <w:rPr>
                <w:b/>
                <w:sz w:val="18"/>
                <w:szCs w:val="18"/>
              </w:rPr>
              <w:t>Энергосбережение и повышение энергетической эффективности на территории Шерагульского сельского поселения на 2024- 2028 гг.</w:t>
            </w:r>
            <w:r w:rsidRPr="00C212EF">
              <w:rPr>
                <w:sz w:val="18"/>
                <w:szCs w:val="18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Администрации</w:t>
            </w:r>
          </w:p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Шерагульского</w:t>
            </w:r>
          </w:p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сельского поселения</w:t>
            </w:r>
          </w:p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МКУК КДЦ с. Шерагул</w:t>
            </w:r>
          </w:p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5,0</w:t>
            </w:r>
          </w:p>
        </w:tc>
      </w:tr>
      <w:tr w:rsidR="00C212EF" w:rsidRPr="00C212EF" w:rsidTr="00104EDA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5,0</w:t>
            </w:r>
          </w:p>
        </w:tc>
      </w:tr>
      <w:tr w:rsidR="00C212EF" w:rsidRPr="00C212EF" w:rsidTr="00104EDA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</w:tr>
      <w:tr w:rsidR="00C212EF" w:rsidRPr="00C212EF" w:rsidTr="00104EDA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</w:tr>
      <w:tr w:rsidR="00C212EF" w:rsidRPr="00C212EF" w:rsidTr="00104EDA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</w:tr>
      <w:tr w:rsidR="00C212EF" w:rsidRPr="00C212EF" w:rsidTr="00104EDA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</w:tr>
      <w:tr w:rsidR="00C212EF" w:rsidRPr="00C212EF" w:rsidTr="00104EDA">
        <w:trPr>
          <w:gridAfter w:val="1"/>
          <w:wAfter w:w="4" w:type="pct"/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C212EF">
              <w:rPr>
                <w:sz w:val="18"/>
                <w:szCs w:val="18"/>
                <w:u w:val="single"/>
              </w:rPr>
              <w:t>Основное мероприятие  7.1</w:t>
            </w:r>
          </w:p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C212EF">
              <w:rPr>
                <w:sz w:val="18"/>
                <w:szCs w:val="18"/>
              </w:rPr>
              <w:t>"Технические и организационные мероприятия по снижению использования энергоресурсов"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Администрации</w:t>
            </w:r>
          </w:p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Шерагульского</w:t>
            </w:r>
          </w:p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сельского поселения</w:t>
            </w:r>
          </w:p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МКУК КДЦ с. Шерагул</w:t>
            </w:r>
          </w:p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5,0</w:t>
            </w:r>
          </w:p>
        </w:tc>
      </w:tr>
      <w:tr w:rsidR="00C212EF" w:rsidRPr="00C212EF" w:rsidTr="00104EDA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b/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5,0</w:t>
            </w:r>
          </w:p>
        </w:tc>
      </w:tr>
      <w:tr w:rsidR="00C212EF" w:rsidRPr="00C212EF" w:rsidTr="00104EDA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</w:tr>
      <w:tr w:rsidR="00C212EF" w:rsidRPr="00C212EF" w:rsidTr="00104EDA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</w:tr>
      <w:tr w:rsidR="00C212EF" w:rsidRPr="00C212EF" w:rsidTr="00104EDA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</w:tr>
      <w:tr w:rsidR="00C212EF" w:rsidRPr="00C212EF" w:rsidTr="00104EDA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</w:t>
            </w:r>
          </w:p>
        </w:tc>
      </w:tr>
      <w:tr w:rsidR="00C212EF" w:rsidRPr="00C212EF" w:rsidTr="00104EDA">
        <w:trPr>
          <w:gridAfter w:val="1"/>
          <w:wAfter w:w="4" w:type="pct"/>
          <w:trHeight w:val="678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C212EF">
              <w:rPr>
                <w:b/>
                <w:sz w:val="18"/>
                <w:szCs w:val="18"/>
                <w:u w:val="single"/>
              </w:rPr>
              <w:t>Подпрограмма 8.</w:t>
            </w:r>
          </w:p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212EF">
              <w:rPr>
                <w:b/>
                <w:sz w:val="18"/>
                <w:szCs w:val="18"/>
              </w:rPr>
              <w:t>«</w:t>
            </w:r>
            <w:r w:rsidRPr="00C212EF">
              <w:rPr>
                <w:rStyle w:val="dash041e0431044b0447043d044b0439char"/>
                <w:sz w:val="18"/>
                <w:szCs w:val="18"/>
              </w:rPr>
              <w:t>Использование и охрана земель муниципального образования Шерагульского сельского поселения на 2024-2028 гг.</w:t>
            </w:r>
            <w:r w:rsidRPr="00C212EF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Администрация Шерагульского сельского поселения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b/>
                <w:bCs/>
                <w:sz w:val="18"/>
                <w:szCs w:val="18"/>
              </w:rPr>
            </w:pPr>
            <w:r w:rsidRPr="00C212E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b/>
                <w:bCs/>
                <w:sz w:val="18"/>
                <w:szCs w:val="18"/>
              </w:rPr>
            </w:pPr>
            <w:r w:rsidRPr="00C212E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b/>
                <w:bCs/>
                <w:sz w:val="18"/>
                <w:szCs w:val="18"/>
              </w:rPr>
            </w:pPr>
            <w:r w:rsidRPr="00C212E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b/>
                <w:bCs/>
                <w:sz w:val="18"/>
                <w:szCs w:val="18"/>
              </w:rPr>
            </w:pPr>
            <w:r w:rsidRPr="00C212E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b/>
                <w:bCs/>
                <w:sz w:val="18"/>
                <w:szCs w:val="18"/>
              </w:rPr>
            </w:pPr>
            <w:r w:rsidRPr="00C212E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b/>
                <w:bCs/>
                <w:sz w:val="18"/>
                <w:szCs w:val="18"/>
              </w:rPr>
            </w:pPr>
            <w:r w:rsidRPr="00C212EF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C212EF" w:rsidRPr="00C212EF" w:rsidTr="00104EDA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b/>
                <w:bCs/>
                <w:sz w:val="18"/>
                <w:szCs w:val="18"/>
              </w:rPr>
            </w:pPr>
            <w:r w:rsidRPr="00C212E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b/>
                <w:bCs/>
                <w:sz w:val="18"/>
                <w:szCs w:val="18"/>
              </w:rPr>
            </w:pPr>
            <w:r w:rsidRPr="00C212E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b/>
                <w:bCs/>
                <w:sz w:val="18"/>
                <w:szCs w:val="18"/>
              </w:rPr>
            </w:pPr>
            <w:r w:rsidRPr="00C212E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b/>
                <w:bCs/>
                <w:sz w:val="18"/>
                <w:szCs w:val="18"/>
              </w:rPr>
            </w:pPr>
            <w:r w:rsidRPr="00C212E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b/>
                <w:bCs/>
                <w:sz w:val="18"/>
                <w:szCs w:val="18"/>
              </w:rPr>
            </w:pPr>
            <w:r w:rsidRPr="00C212E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b/>
                <w:bCs/>
                <w:sz w:val="18"/>
                <w:szCs w:val="18"/>
              </w:rPr>
            </w:pPr>
            <w:r w:rsidRPr="00C212EF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C212EF" w:rsidRPr="00C212EF" w:rsidTr="00104EDA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bCs/>
                <w:sz w:val="18"/>
                <w:szCs w:val="18"/>
              </w:rPr>
            </w:pPr>
            <w:r w:rsidRPr="00C212EF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bCs/>
                <w:sz w:val="18"/>
                <w:szCs w:val="18"/>
              </w:rPr>
            </w:pPr>
            <w:r w:rsidRPr="00C212EF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bCs/>
                <w:sz w:val="18"/>
                <w:szCs w:val="18"/>
              </w:rPr>
            </w:pPr>
            <w:r w:rsidRPr="00C212EF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bCs/>
                <w:sz w:val="18"/>
                <w:szCs w:val="18"/>
              </w:rPr>
            </w:pPr>
            <w:r w:rsidRPr="00C212EF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bCs/>
                <w:sz w:val="18"/>
                <w:szCs w:val="18"/>
              </w:rPr>
            </w:pPr>
            <w:r w:rsidRPr="00C212EF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bCs/>
                <w:sz w:val="18"/>
                <w:szCs w:val="18"/>
              </w:rPr>
            </w:pPr>
            <w:r w:rsidRPr="00C212EF">
              <w:rPr>
                <w:bCs/>
                <w:sz w:val="18"/>
                <w:szCs w:val="18"/>
              </w:rPr>
              <w:t>0,0</w:t>
            </w:r>
          </w:p>
        </w:tc>
      </w:tr>
      <w:tr w:rsidR="00C212EF" w:rsidRPr="00C212EF" w:rsidTr="00104EDA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bCs/>
                <w:sz w:val="18"/>
                <w:szCs w:val="18"/>
              </w:rPr>
            </w:pPr>
            <w:r w:rsidRPr="00C212EF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bCs/>
                <w:sz w:val="18"/>
                <w:szCs w:val="18"/>
              </w:rPr>
            </w:pPr>
            <w:r w:rsidRPr="00C212EF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bCs/>
                <w:sz w:val="18"/>
                <w:szCs w:val="18"/>
              </w:rPr>
            </w:pPr>
            <w:r w:rsidRPr="00C212EF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bCs/>
                <w:sz w:val="18"/>
                <w:szCs w:val="18"/>
              </w:rPr>
            </w:pPr>
            <w:r w:rsidRPr="00C212EF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bCs/>
                <w:sz w:val="18"/>
                <w:szCs w:val="18"/>
              </w:rPr>
            </w:pPr>
            <w:r w:rsidRPr="00C212EF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bCs/>
                <w:sz w:val="18"/>
                <w:szCs w:val="18"/>
              </w:rPr>
            </w:pPr>
            <w:r w:rsidRPr="00C212EF">
              <w:rPr>
                <w:bCs/>
                <w:sz w:val="18"/>
                <w:szCs w:val="18"/>
              </w:rPr>
              <w:t>0,0</w:t>
            </w:r>
          </w:p>
        </w:tc>
      </w:tr>
      <w:tr w:rsidR="00C212EF" w:rsidRPr="00C212EF" w:rsidTr="00104EDA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bCs/>
                <w:sz w:val="18"/>
                <w:szCs w:val="18"/>
              </w:rPr>
            </w:pPr>
            <w:r w:rsidRPr="00C212EF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bCs/>
                <w:sz w:val="18"/>
                <w:szCs w:val="18"/>
              </w:rPr>
            </w:pPr>
            <w:r w:rsidRPr="00C212EF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bCs/>
                <w:sz w:val="18"/>
                <w:szCs w:val="18"/>
              </w:rPr>
            </w:pPr>
            <w:r w:rsidRPr="00C212EF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bCs/>
                <w:sz w:val="18"/>
                <w:szCs w:val="18"/>
              </w:rPr>
            </w:pPr>
            <w:r w:rsidRPr="00C212EF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bCs/>
                <w:sz w:val="18"/>
                <w:szCs w:val="18"/>
              </w:rPr>
            </w:pPr>
            <w:r w:rsidRPr="00C212EF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bCs/>
                <w:sz w:val="18"/>
                <w:szCs w:val="18"/>
              </w:rPr>
            </w:pPr>
            <w:r w:rsidRPr="00C212EF">
              <w:rPr>
                <w:bCs/>
                <w:sz w:val="18"/>
                <w:szCs w:val="18"/>
              </w:rPr>
              <w:t>0,0</w:t>
            </w:r>
          </w:p>
        </w:tc>
      </w:tr>
      <w:tr w:rsidR="00C212EF" w:rsidRPr="00C212EF" w:rsidTr="00104EDA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bCs/>
                <w:sz w:val="18"/>
                <w:szCs w:val="18"/>
              </w:rPr>
            </w:pPr>
            <w:r w:rsidRPr="00C212EF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bCs/>
                <w:sz w:val="18"/>
                <w:szCs w:val="18"/>
              </w:rPr>
            </w:pPr>
            <w:r w:rsidRPr="00C212EF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bCs/>
                <w:sz w:val="18"/>
                <w:szCs w:val="18"/>
              </w:rPr>
            </w:pPr>
            <w:r w:rsidRPr="00C212EF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bCs/>
                <w:sz w:val="18"/>
                <w:szCs w:val="18"/>
              </w:rPr>
            </w:pPr>
            <w:r w:rsidRPr="00C212EF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bCs/>
                <w:sz w:val="18"/>
                <w:szCs w:val="18"/>
              </w:rPr>
            </w:pPr>
            <w:r w:rsidRPr="00C212EF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bCs/>
                <w:sz w:val="18"/>
                <w:szCs w:val="18"/>
              </w:rPr>
            </w:pPr>
            <w:r w:rsidRPr="00C212EF">
              <w:rPr>
                <w:bCs/>
                <w:sz w:val="18"/>
                <w:szCs w:val="18"/>
              </w:rPr>
              <w:t>0,0</w:t>
            </w:r>
          </w:p>
        </w:tc>
      </w:tr>
      <w:tr w:rsidR="00C212EF" w:rsidRPr="00C212EF" w:rsidTr="00104EDA">
        <w:trPr>
          <w:gridAfter w:val="1"/>
          <w:wAfter w:w="4" w:type="pct"/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C212EF">
              <w:rPr>
                <w:sz w:val="18"/>
                <w:szCs w:val="18"/>
                <w:u w:val="single"/>
              </w:rPr>
              <w:t>Основное мероприятие 8.1.</w:t>
            </w:r>
          </w:p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C212EF">
              <w:rPr>
                <w:sz w:val="18"/>
                <w:szCs w:val="18"/>
              </w:rPr>
              <w:t>«Мероприятия по разъяснению гражданам земельного законодательства и выявлению фактов самовольного занятия земельных участков»</w:t>
            </w:r>
          </w:p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Администрация Шерагульского сельского поселения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b/>
                <w:bCs/>
                <w:sz w:val="18"/>
                <w:szCs w:val="18"/>
              </w:rPr>
            </w:pPr>
            <w:r w:rsidRPr="00C212E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b/>
                <w:bCs/>
                <w:sz w:val="18"/>
                <w:szCs w:val="18"/>
              </w:rPr>
            </w:pPr>
            <w:r w:rsidRPr="00C212E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b/>
                <w:bCs/>
                <w:sz w:val="18"/>
                <w:szCs w:val="18"/>
              </w:rPr>
            </w:pPr>
            <w:r w:rsidRPr="00C212E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b/>
                <w:bCs/>
                <w:sz w:val="18"/>
                <w:szCs w:val="18"/>
              </w:rPr>
            </w:pPr>
            <w:r w:rsidRPr="00C212E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b/>
                <w:bCs/>
                <w:sz w:val="18"/>
                <w:szCs w:val="18"/>
              </w:rPr>
            </w:pPr>
            <w:r w:rsidRPr="00C212E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b/>
                <w:bCs/>
                <w:sz w:val="18"/>
                <w:szCs w:val="18"/>
              </w:rPr>
            </w:pPr>
            <w:r w:rsidRPr="00C212EF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C212EF" w:rsidRPr="00C212EF" w:rsidTr="00104EDA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bCs/>
                <w:sz w:val="18"/>
                <w:szCs w:val="18"/>
              </w:rPr>
              <w:t>0,0</w:t>
            </w:r>
          </w:p>
        </w:tc>
      </w:tr>
      <w:tr w:rsidR="00C212EF" w:rsidRPr="00C212EF" w:rsidTr="00104EDA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bCs/>
                <w:sz w:val="18"/>
                <w:szCs w:val="18"/>
              </w:rPr>
              <w:t>0,0</w:t>
            </w:r>
          </w:p>
        </w:tc>
      </w:tr>
      <w:tr w:rsidR="00C212EF" w:rsidRPr="00C212EF" w:rsidTr="00104EDA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bCs/>
                <w:sz w:val="18"/>
                <w:szCs w:val="18"/>
              </w:rPr>
              <w:t>0,0</w:t>
            </w:r>
          </w:p>
        </w:tc>
      </w:tr>
      <w:tr w:rsidR="00C212EF" w:rsidRPr="00C212EF" w:rsidTr="00104EDA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bCs/>
                <w:sz w:val="18"/>
                <w:szCs w:val="18"/>
              </w:rPr>
              <w:t>0,0</w:t>
            </w:r>
          </w:p>
        </w:tc>
      </w:tr>
      <w:tr w:rsidR="00C212EF" w:rsidRPr="00C212EF" w:rsidTr="00104EDA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bCs/>
                <w:sz w:val="18"/>
                <w:szCs w:val="18"/>
              </w:rPr>
              <w:t>0,0</w:t>
            </w:r>
          </w:p>
        </w:tc>
      </w:tr>
      <w:tr w:rsidR="00C212EF" w:rsidRPr="00C212EF" w:rsidTr="00104EDA">
        <w:trPr>
          <w:gridAfter w:val="1"/>
          <w:wAfter w:w="4" w:type="pct"/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C212EF">
              <w:rPr>
                <w:sz w:val="18"/>
                <w:szCs w:val="18"/>
                <w:u w:val="single"/>
              </w:rPr>
              <w:t>Основное мероприятие 8.2.</w:t>
            </w:r>
          </w:p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«Мероприятия по выявлению фактов использования земельных участков, приводящих к значительному ухудшению экологической обстановки»</w:t>
            </w:r>
          </w:p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Администрация Шерагульского сельского поселения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b/>
                <w:bCs/>
                <w:sz w:val="18"/>
                <w:szCs w:val="18"/>
              </w:rPr>
            </w:pPr>
            <w:r w:rsidRPr="00C212E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b/>
                <w:bCs/>
                <w:sz w:val="18"/>
                <w:szCs w:val="18"/>
              </w:rPr>
            </w:pPr>
            <w:r w:rsidRPr="00C212E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b/>
                <w:bCs/>
                <w:sz w:val="18"/>
                <w:szCs w:val="18"/>
              </w:rPr>
            </w:pPr>
            <w:r w:rsidRPr="00C212E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b/>
                <w:bCs/>
                <w:sz w:val="18"/>
                <w:szCs w:val="18"/>
              </w:rPr>
            </w:pPr>
            <w:r w:rsidRPr="00C212E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b/>
                <w:bCs/>
                <w:sz w:val="18"/>
                <w:szCs w:val="18"/>
              </w:rPr>
            </w:pPr>
            <w:r w:rsidRPr="00C212E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b/>
                <w:bCs/>
                <w:sz w:val="18"/>
                <w:szCs w:val="18"/>
              </w:rPr>
            </w:pPr>
            <w:r w:rsidRPr="00C212EF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C212EF" w:rsidRPr="00C212EF" w:rsidTr="00104EDA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bCs/>
                <w:sz w:val="18"/>
                <w:szCs w:val="18"/>
              </w:rPr>
            </w:pPr>
            <w:r w:rsidRPr="00C212EF">
              <w:rPr>
                <w:bCs/>
                <w:sz w:val="18"/>
                <w:szCs w:val="18"/>
              </w:rPr>
              <w:t>0,0</w:t>
            </w:r>
          </w:p>
        </w:tc>
      </w:tr>
      <w:tr w:rsidR="00C212EF" w:rsidRPr="00C212EF" w:rsidTr="00104EDA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bCs/>
                <w:sz w:val="18"/>
                <w:szCs w:val="18"/>
              </w:rPr>
            </w:pPr>
            <w:r w:rsidRPr="00C212EF">
              <w:rPr>
                <w:bCs/>
                <w:sz w:val="18"/>
                <w:szCs w:val="18"/>
              </w:rPr>
              <w:t>0,0</w:t>
            </w:r>
          </w:p>
        </w:tc>
      </w:tr>
      <w:tr w:rsidR="00C212EF" w:rsidRPr="00C212EF" w:rsidTr="00104EDA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bCs/>
                <w:sz w:val="18"/>
                <w:szCs w:val="18"/>
              </w:rPr>
            </w:pPr>
            <w:r w:rsidRPr="00C212EF">
              <w:rPr>
                <w:bCs/>
                <w:sz w:val="18"/>
                <w:szCs w:val="18"/>
              </w:rPr>
              <w:t>0,0</w:t>
            </w:r>
          </w:p>
        </w:tc>
      </w:tr>
      <w:tr w:rsidR="00C212EF" w:rsidRPr="00C212EF" w:rsidTr="00104EDA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bCs/>
                <w:sz w:val="18"/>
                <w:szCs w:val="18"/>
              </w:rPr>
            </w:pPr>
            <w:r w:rsidRPr="00C212EF">
              <w:rPr>
                <w:bCs/>
                <w:sz w:val="18"/>
                <w:szCs w:val="18"/>
              </w:rPr>
              <w:t>0,0</w:t>
            </w:r>
          </w:p>
        </w:tc>
      </w:tr>
      <w:tr w:rsidR="00C212EF" w:rsidRPr="00C212EF" w:rsidTr="00104EDA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sz w:val="18"/>
                <w:szCs w:val="18"/>
              </w:rPr>
            </w:pPr>
            <w:r w:rsidRPr="00C212EF">
              <w:rPr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2EF" w:rsidRPr="00C212EF" w:rsidRDefault="00C212EF" w:rsidP="00C212EF">
            <w:pPr>
              <w:jc w:val="center"/>
              <w:rPr>
                <w:bCs/>
                <w:sz w:val="18"/>
                <w:szCs w:val="18"/>
              </w:rPr>
            </w:pPr>
            <w:r w:rsidRPr="00C212EF">
              <w:rPr>
                <w:bCs/>
                <w:sz w:val="18"/>
                <w:szCs w:val="18"/>
              </w:rPr>
              <w:t>0,0</w:t>
            </w:r>
          </w:p>
        </w:tc>
      </w:tr>
    </w:tbl>
    <w:p w:rsidR="00C212EF" w:rsidRPr="00C212EF" w:rsidRDefault="00C212EF" w:rsidP="00C212EF">
      <w:pPr>
        <w:tabs>
          <w:tab w:val="left" w:pos="13635"/>
        </w:tabs>
        <w:jc w:val="center"/>
        <w:rPr>
          <w:rFonts w:eastAsia="Calibri"/>
          <w:sz w:val="20"/>
          <w:szCs w:val="20"/>
        </w:rPr>
      </w:pPr>
    </w:p>
    <w:p w:rsidR="00DA7EBA" w:rsidRDefault="00DA7EBA" w:rsidP="00C212EF">
      <w:pPr>
        <w:jc w:val="right"/>
        <w:rPr>
          <w:rFonts w:eastAsia="Calibri"/>
          <w:color w:val="000000"/>
          <w:sz w:val="20"/>
          <w:szCs w:val="20"/>
          <w:lang w:eastAsia="en-US"/>
        </w:rPr>
      </w:pPr>
    </w:p>
    <w:p w:rsidR="00DA7EBA" w:rsidRDefault="00DA7EBA" w:rsidP="00C212EF">
      <w:pPr>
        <w:jc w:val="right"/>
        <w:rPr>
          <w:rFonts w:eastAsia="Calibri"/>
          <w:color w:val="000000"/>
          <w:sz w:val="20"/>
          <w:szCs w:val="20"/>
          <w:lang w:eastAsia="en-US"/>
        </w:rPr>
      </w:pPr>
    </w:p>
    <w:p w:rsidR="00104EDA" w:rsidRPr="00C212EF" w:rsidRDefault="00104EDA" w:rsidP="00104EDA">
      <w:pPr>
        <w:jc w:val="right"/>
        <w:rPr>
          <w:rFonts w:eastAsia="Calibri"/>
          <w:color w:val="000000"/>
          <w:sz w:val="20"/>
          <w:szCs w:val="20"/>
          <w:lang w:eastAsia="en-US"/>
        </w:rPr>
      </w:pPr>
      <w:r w:rsidRPr="00C212EF">
        <w:rPr>
          <w:rFonts w:eastAsia="Calibri"/>
          <w:color w:val="000000"/>
          <w:sz w:val="20"/>
          <w:szCs w:val="20"/>
          <w:lang w:eastAsia="en-US"/>
        </w:rPr>
        <w:t>Приложение № 3</w:t>
      </w:r>
    </w:p>
    <w:p w:rsidR="00104EDA" w:rsidRPr="00C212EF" w:rsidRDefault="00104EDA" w:rsidP="00104EDA">
      <w:pPr>
        <w:jc w:val="right"/>
        <w:rPr>
          <w:rFonts w:eastAsia="Calibri"/>
          <w:color w:val="000000"/>
          <w:sz w:val="20"/>
          <w:szCs w:val="20"/>
          <w:lang w:eastAsia="en-US"/>
        </w:rPr>
      </w:pPr>
      <w:r w:rsidRPr="00C212EF">
        <w:rPr>
          <w:rFonts w:eastAsia="Calibri"/>
          <w:color w:val="000000"/>
          <w:sz w:val="20"/>
          <w:szCs w:val="20"/>
          <w:lang w:eastAsia="en-US"/>
        </w:rPr>
        <w:t xml:space="preserve">к постановлению администрации </w:t>
      </w:r>
    </w:p>
    <w:p w:rsidR="00104EDA" w:rsidRPr="00C212EF" w:rsidRDefault="00104EDA" w:rsidP="00104EDA">
      <w:pPr>
        <w:jc w:val="right"/>
        <w:rPr>
          <w:rFonts w:eastAsia="Calibri"/>
          <w:color w:val="000000"/>
          <w:sz w:val="20"/>
          <w:szCs w:val="20"/>
          <w:lang w:eastAsia="en-US"/>
        </w:rPr>
      </w:pPr>
      <w:r w:rsidRPr="00C212EF">
        <w:rPr>
          <w:rFonts w:eastAsia="Calibri"/>
          <w:color w:val="000000"/>
          <w:sz w:val="20"/>
          <w:szCs w:val="20"/>
          <w:lang w:eastAsia="en-US"/>
        </w:rPr>
        <w:t>Шерагульского сельского поселения</w:t>
      </w:r>
    </w:p>
    <w:p w:rsidR="00104EDA" w:rsidRPr="00C212EF" w:rsidRDefault="00104EDA" w:rsidP="00104EDA">
      <w:pPr>
        <w:jc w:val="right"/>
        <w:rPr>
          <w:rFonts w:eastAsia="Calibri"/>
          <w:color w:val="000000"/>
          <w:sz w:val="20"/>
          <w:szCs w:val="20"/>
          <w:lang w:eastAsia="en-US"/>
        </w:rPr>
      </w:pPr>
      <w:r w:rsidRPr="00C212EF">
        <w:rPr>
          <w:rFonts w:eastAsia="Calibri"/>
          <w:color w:val="000000"/>
          <w:sz w:val="20"/>
          <w:szCs w:val="20"/>
          <w:lang w:eastAsia="en-US"/>
        </w:rPr>
        <w:t xml:space="preserve"> от «10» января 2024 г. № 1 -</w:t>
      </w:r>
      <w:proofErr w:type="spellStart"/>
      <w:proofErr w:type="gramStart"/>
      <w:r w:rsidRPr="00C212EF">
        <w:rPr>
          <w:rFonts w:eastAsia="Calibri"/>
          <w:color w:val="000000"/>
          <w:sz w:val="20"/>
          <w:szCs w:val="20"/>
          <w:lang w:eastAsia="en-US"/>
        </w:rPr>
        <w:t>п</w:t>
      </w:r>
      <w:proofErr w:type="spellEnd"/>
      <w:proofErr w:type="gramEnd"/>
    </w:p>
    <w:p w:rsidR="00104EDA" w:rsidRPr="00C212EF" w:rsidRDefault="00104EDA" w:rsidP="00104EDA">
      <w:pPr>
        <w:jc w:val="right"/>
        <w:rPr>
          <w:sz w:val="20"/>
          <w:szCs w:val="20"/>
        </w:rPr>
      </w:pPr>
    </w:p>
    <w:p w:rsidR="00104EDA" w:rsidRPr="00C212EF" w:rsidRDefault="00104EDA" w:rsidP="00104EDA">
      <w:pPr>
        <w:shd w:val="clear" w:color="auto" w:fill="FFFFFF"/>
        <w:tabs>
          <w:tab w:val="left" w:pos="284"/>
        </w:tabs>
        <w:ind w:left="284" w:hanging="284"/>
        <w:jc w:val="center"/>
        <w:rPr>
          <w:b/>
          <w:sz w:val="20"/>
          <w:szCs w:val="20"/>
        </w:rPr>
      </w:pPr>
      <w:r w:rsidRPr="00C212EF">
        <w:rPr>
          <w:b/>
          <w:sz w:val="20"/>
          <w:szCs w:val="20"/>
        </w:rPr>
        <w:t xml:space="preserve">ПЕРЕЧЕНЬ ОТВЕТСТВЕННЫХ ДОЛЖНОСТНЫХ ЛИЦ АДМИНИСТРАЦИИ ШЕРАГУЛЬСКОГО СЕЛЬСКОГО </w:t>
      </w:r>
      <w:proofErr w:type="gramStart"/>
      <w:r w:rsidRPr="00C212EF">
        <w:rPr>
          <w:b/>
          <w:sz w:val="20"/>
          <w:szCs w:val="20"/>
        </w:rPr>
        <w:t>ПОСЕЛЕНИ Я</w:t>
      </w:r>
      <w:proofErr w:type="gramEnd"/>
      <w:r w:rsidRPr="00C212EF">
        <w:rPr>
          <w:b/>
          <w:sz w:val="20"/>
          <w:szCs w:val="20"/>
        </w:rPr>
        <w:t xml:space="preserve"> И ГРАФИК МЕРОПРИЯТИЙ ПО РЕАЛИЗАЦИИ ИНИЦИАТИВНЫХ ПРОЕКТОВ </w:t>
      </w:r>
    </w:p>
    <w:p w:rsidR="00104EDA" w:rsidRPr="00C212EF" w:rsidRDefault="00104EDA" w:rsidP="00104EDA">
      <w:pPr>
        <w:shd w:val="clear" w:color="auto" w:fill="FFFFFF"/>
        <w:tabs>
          <w:tab w:val="left" w:pos="284"/>
        </w:tabs>
        <w:ind w:left="284" w:hanging="284"/>
        <w:jc w:val="center"/>
        <w:rPr>
          <w:b/>
          <w:sz w:val="20"/>
          <w:szCs w:val="20"/>
        </w:rPr>
      </w:pPr>
      <w:r w:rsidRPr="00C212EF">
        <w:rPr>
          <w:b/>
          <w:sz w:val="20"/>
          <w:szCs w:val="20"/>
        </w:rPr>
        <w:t xml:space="preserve">В 2024 ГОДУ </w:t>
      </w:r>
    </w:p>
    <w:p w:rsidR="00DA7EBA" w:rsidRDefault="00DA7EBA" w:rsidP="00C212EF">
      <w:pPr>
        <w:jc w:val="right"/>
        <w:rPr>
          <w:rFonts w:eastAsia="Calibri"/>
          <w:color w:val="000000"/>
          <w:sz w:val="20"/>
          <w:szCs w:val="20"/>
          <w:lang w:eastAsia="en-US"/>
        </w:rPr>
      </w:pPr>
    </w:p>
    <w:p w:rsidR="00DA7EBA" w:rsidRDefault="00DA7EBA" w:rsidP="00C212EF">
      <w:pPr>
        <w:shd w:val="clear" w:color="auto" w:fill="FFFFFF"/>
        <w:tabs>
          <w:tab w:val="left" w:pos="284"/>
        </w:tabs>
        <w:ind w:left="284" w:hanging="284"/>
        <w:jc w:val="center"/>
        <w:rPr>
          <w:b/>
          <w:sz w:val="20"/>
          <w:szCs w:val="20"/>
        </w:rPr>
        <w:sectPr w:rsidR="00DA7EBA" w:rsidSect="00C212EF">
          <w:pgSz w:w="16838" w:h="11906" w:orient="landscape"/>
          <w:pgMar w:top="1701" w:right="1134" w:bottom="850" w:left="426" w:header="708" w:footer="708" w:gutter="0"/>
          <w:cols w:space="708"/>
          <w:docGrid w:linePitch="360"/>
        </w:sectPr>
      </w:pPr>
    </w:p>
    <w:p w:rsidR="00C212EF" w:rsidRPr="00C212EF" w:rsidRDefault="00C212EF" w:rsidP="00C212EF">
      <w:pPr>
        <w:shd w:val="clear" w:color="auto" w:fill="FFFFFF"/>
        <w:tabs>
          <w:tab w:val="left" w:pos="284"/>
        </w:tabs>
        <w:ind w:left="284" w:hanging="284"/>
        <w:jc w:val="center"/>
        <w:rPr>
          <w:bCs/>
          <w:sz w:val="20"/>
          <w:szCs w:val="20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4394"/>
        <w:gridCol w:w="3402"/>
        <w:gridCol w:w="1559"/>
      </w:tblGrid>
      <w:tr w:rsidR="00C212EF" w:rsidRPr="00C212EF" w:rsidTr="00104EDA">
        <w:tc>
          <w:tcPr>
            <w:tcW w:w="851" w:type="dxa"/>
            <w:vAlign w:val="center"/>
          </w:tcPr>
          <w:p w:rsidR="00C212EF" w:rsidRPr="00104EDA" w:rsidRDefault="00C212EF" w:rsidP="00C212EF">
            <w:pPr>
              <w:tabs>
                <w:tab w:val="left" w:pos="284"/>
              </w:tabs>
              <w:jc w:val="center"/>
              <w:rPr>
                <w:b/>
                <w:sz w:val="18"/>
                <w:szCs w:val="18"/>
              </w:rPr>
            </w:pPr>
            <w:r w:rsidRPr="00104EDA"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104EDA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104EDA">
              <w:rPr>
                <w:b/>
                <w:sz w:val="18"/>
                <w:szCs w:val="18"/>
              </w:rPr>
              <w:t>/</w:t>
            </w:r>
            <w:proofErr w:type="spellStart"/>
            <w:r w:rsidRPr="00104EDA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C212EF" w:rsidRPr="00104EDA" w:rsidRDefault="00C212EF" w:rsidP="00C212EF">
            <w:pPr>
              <w:tabs>
                <w:tab w:val="left" w:pos="284"/>
              </w:tabs>
              <w:jc w:val="center"/>
              <w:rPr>
                <w:b/>
                <w:sz w:val="18"/>
                <w:szCs w:val="18"/>
              </w:rPr>
            </w:pPr>
            <w:r w:rsidRPr="00104EDA">
              <w:rPr>
                <w:b/>
                <w:sz w:val="18"/>
                <w:szCs w:val="18"/>
              </w:rPr>
              <w:t>Мероприятия</w:t>
            </w:r>
          </w:p>
        </w:tc>
        <w:tc>
          <w:tcPr>
            <w:tcW w:w="3402" w:type="dxa"/>
            <w:vAlign w:val="center"/>
          </w:tcPr>
          <w:p w:rsidR="00C212EF" w:rsidRPr="00104EDA" w:rsidRDefault="00C212EF" w:rsidP="00C212EF">
            <w:pPr>
              <w:tabs>
                <w:tab w:val="left" w:pos="284"/>
              </w:tabs>
              <w:jc w:val="center"/>
              <w:rPr>
                <w:b/>
                <w:sz w:val="18"/>
                <w:szCs w:val="18"/>
              </w:rPr>
            </w:pPr>
            <w:r w:rsidRPr="00104EDA">
              <w:rPr>
                <w:b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559" w:type="dxa"/>
            <w:vAlign w:val="center"/>
          </w:tcPr>
          <w:p w:rsidR="00C212EF" w:rsidRPr="00104EDA" w:rsidRDefault="00C212EF" w:rsidP="00C212EF">
            <w:pPr>
              <w:tabs>
                <w:tab w:val="left" w:pos="284"/>
              </w:tabs>
              <w:jc w:val="center"/>
              <w:rPr>
                <w:b/>
                <w:sz w:val="18"/>
                <w:szCs w:val="18"/>
              </w:rPr>
            </w:pPr>
            <w:r w:rsidRPr="00104EDA">
              <w:rPr>
                <w:b/>
                <w:sz w:val="18"/>
                <w:szCs w:val="18"/>
              </w:rPr>
              <w:t>Срок исполнения</w:t>
            </w:r>
          </w:p>
        </w:tc>
      </w:tr>
      <w:tr w:rsidR="00C212EF" w:rsidRPr="00C212EF" w:rsidTr="00104EDA">
        <w:tc>
          <w:tcPr>
            <w:tcW w:w="851" w:type="dxa"/>
            <w:vAlign w:val="center"/>
          </w:tcPr>
          <w:p w:rsidR="00C212EF" w:rsidRPr="00104EDA" w:rsidRDefault="00C212EF" w:rsidP="00C212EF">
            <w:pPr>
              <w:tabs>
                <w:tab w:val="left" w:pos="284"/>
              </w:tabs>
              <w:jc w:val="center"/>
              <w:rPr>
                <w:sz w:val="18"/>
                <w:szCs w:val="18"/>
              </w:rPr>
            </w:pPr>
            <w:r w:rsidRPr="00104EDA">
              <w:rPr>
                <w:sz w:val="18"/>
                <w:szCs w:val="18"/>
              </w:rPr>
              <w:t>1</w:t>
            </w:r>
          </w:p>
        </w:tc>
        <w:tc>
          <w:tcPr>
            <w:tcW w:w="4394" w:type="dxa"/>
            <w:vAlign w:val="center"/>
          </w:tcPr>
          <w:p w:rsidR="00C212EF" w:rsidRPr="00104EDA" w:rsidRDefault="00C212EF" w:rsidP="00C212EF">
            <w:pPr>
              <w:ind w:left="-57"/>
              <w:jc w:val="center"/>
              <w:rPr>
                <w:sz w:val="18"/>
                <w:szCs w:val="18"/>
              </w:rPr>
            </w:pPr>
            <w:r w:rsidRPr="00104EDA">
              <w:rPr>
                <w:sz w:val="18"/>
                <w:szCs w:val="18"/>
              </w:rPr>
              <w:t>2</w:t>
            </w:r>
          </w:p>
        </w:tc>
        <w:tc>
          <w:tcPr>
            <w:tcW w:w="3402" w:type="dxa"/>
            <w:vAlign w:val="center"/>
          </w:tcPr>
          <w:p w:rsidR="00C212EF" w:rsidRPr="00104EDA" w:rsidRDefault="00C212EF" w:rsidP="00C212EF">
            <w:pPr>
              <w:tabs>
                <w:tab w:val="left" w:pos="284"/>
              </w:tabs>
              <w:jc w:val="center"/>
              <w:rPr>
                <w:sz w:val="18"/>
                <w:szCs w:val="18"/>
              </w:rPr>
            </w:pPr>
            <w:r w:rsidRPr="00104EDA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C212EF" w:rsidRPr="00104EDA" w:rsidRDefault="00C212EF" w:rsidP="00C212EF">
            <w:pPr>
              <w:tabs>
                <w:tab w:val="left" w:pos="284"/>
              </w:tabs>
              <w:jc w:val="center"/>
              <w:rPr>
                <w:sz w:val="18"/>
                <w:szCs w:val="18"/>
              </w:rPr>
            </w:pPr>
            <w:r w:rsidRPr="00104EDA">
              <w:rPr>
                <w:sz w:val="18"/>
                <w:szCs w:val="18"/>
              </w:rPr>
              <w:t>4</w:t>
            </w:r>
          </w:p>
        </w:tc>
      </w:tr>
      <w:tr w:rsidR="00C212EF" w:rsidRPr="00C212EF" w:rsidTr="00104EDA">
        <w:tc>
          <w:tcPr>
            <w:tcW w:w="851" w:type="dxa"/>
            <w:vAlign w:val="center"/>
          </w:tcPr>
          <w:p w:rsidR="00C212EF" w:rsidRPr="00104EDA" w:rsidRDefault="00C212EF" w:rsidP="00C212EF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104EDA">
              <w:rPr>
                <w:sz w:val="18"/>
                <w:szCs w:val="18"/>
              </w:rPr>
              <w:t>1.</w:t>
            </w:r>
          </w:p>
        </w:tc>
        <w:tc>
          <w:tcPr>
            <w:tcW w:w="4394" w:type="dxa"/>
            <w:vAlign w:val="center"/>
          </w:tcPr>
          <w:p w:rsidR="00C212EF" w:rsidRPr="00104EDA" w:rsidRDefault="00C212EF" w:rsidP="00C212EF">
            <w:pPr>
              <w:ind w:left="-108" w:right="-108"/>
              <w:rPr>
                <w:sz w:val="18"/>
                <w:szCs w:val="18"/>
              </w:rPr>
            </w:pPr>
            <w:r w:rsidRPr="00104EDA">
              <w:rPr>
                <w:sz w:val="18"/>
                <w:szCs w:val="18"/>
              </w:rPr>
              <w:t>Подготовка и предоставление документов в комитет по экономике и развитию предпринимательства администрации Тулунского муниципального района:</w:t>
            </w:r>
          </w:p>
          <w:p w:rsidR="00C212EF" w:rsidRPr="00104EDA" w:rsidRDefault="00C212EF" w:rsidP="00C212EF">
            <w:pPr>
              <w:ind w:left="-108" w:right="-108"/>
              <w:rPr>
                <w:sz w:val="18"/>
                <w:szCs w:val="18"/>
              </w:rPr>
            </w:pPr>
            <w:r w:rsidRPr="00104EDA">
              <w:rPr>
                <w:sz w:val="18"/>
                <w:szCs w:val="18"/>
              </w:rPr>
              <w:t>- заявка на предоставление субсидии;</w:t>
            </w:r>
          </w:p>
          <w:p w:rsidR="00C212EF" w:rsidRPr="00104EDA" w:rsidRDefault="00C212EF" w:rsidP="00C212EF">
            <w:pPr>
              <w:ind w:left="-108" w:right="-108"/>
              <w:rPr>
                <w:sz w:val="18"/>
                <w:szCs w:val="18"/>
              </w:rPr>
            </w:pPr>
            <w:r w:rsidRPr="00104EDA">
              <w:rPr>
                <w:sz w:val="18"/>
                <w:szCs w:val="18"/>
              </w:rPr>
              <w:t xml:space="preserve">-копия муниципального правового акта, утверждающего перечень инициативных проектов, в целях </w:t>
            </w:r>
            <w:proofErr w:type="spellStart"/>
            <w:r w:rsidRPr="00104EDA">
              <w:rPr>
                <w:sz w:val="18"/>
                <w:szCs w:val="18"/>
              </w:rPr>
              <w:t>софинансирования</w:t>
            </w:r>
            <w:proofErr w:type="spellEnd"/>
            <w:r w:rsidRPr="00104EDA">
              <w:rPr>
                <w:sz w:val="18"/>
                <w:szCs w:val="18"/>
              </w:rPr>
              <w:t xml:space="preserve"> которых предоставляются субсидии</w:t>
            </w:r>
          </w:p>
        </w:tc>
        <w:tc>
          <w:tcPr>
            <w:tcW w:w="3402" w:type="dxa"/>
            <w:vAlign w:val="center"/>
          </w:tcPr>
          <w:p w:rsidR="00C212EF" w:rsidRPr="00104EDA" w:rsidRDefault="00C212EF" w:rsidP="00C212EF">
            <w:pPr>
              <w:tabs>
                <w:tab w:val="left" w:pos="284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104EDA">
              <w:rPr>
                <w:sz w:val="18"/>
                <w:szCs w:val="18"/>
              </w:rPr>
              <w:t>Глава Шерагульского  сельского поселения</w:t>
            </w:r>
          </w:p>
          <w:p w:rsidR="00C212EF" w:rsidRPr="00104EDA" w:rsidRDefault="00C212EF" w:rsidP="00C212EF">
            <w:pPr>
              <w:tabs>
                <w:tab w:val="left" w:pos="284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104EDA">
              <w:rPr>
                <w:sz w:val="18"/>
                <w:szCs w:val="18"/>
              </w:rPr>
              <w:t>(Сулима П.А.)</w:t>
            </w:r>
          </w:p>
        </w:tc>
        <w:tc>
          <w:tcPr>
            <w:tcW w:w="1559" w:type="dxa"/>
            <w:vAlign w:val="center"/>
          </w:tcPr>
          <w:p w:rsidR="00C212EF" w:rsidRPr="00104EDA" w:rsidRDefault="00C212EF" w:rsidP="00C212EF">
            <w:pPr>
              <w:tabs>
                <w:tab w:val="left" w:pos="284"/>
              </w:tabs>
              <w:jc w:val="center"/>
              <w:rPr>
                <w:sz w:val="18"/>
                <w:szCs w:val="18"/>
              </w:rPr>
            </w:pPr>
            <w:r w:rsidRPr="00104EDA">
              <w:rPr>
                <w:sz w:val="18"/>
                <w:szCs w:val="18"/>
              </w:rPr>
              <w:t>до 18 января</w:t>
            </w:r>
          </w:p>
          <w:p w:rsidR="00C212EF" w:rsidRPr="00104EDA" w:rsidRDefault="00C212EF" w:rsidP="00C212EF">
            <w:pPr>
              <w:tabs>
                <w:tab w:val="left" w:pos="284"/>
              </w:tabs>
              <w:jc w:val="center"/>
              <w:rPr>
                <w:sz w:val="18"/>
                <w:szCs w:val="18"/>
              </w:rPr>
            </w:pPr>
            <w:r w:rsidRPr="00104EDA">
              <w:rPr>
                <w:sz w:val="18"/>
                <w:szCs w:val="18"/>
              </w:rPr>
              <w:t xml:space="preserve">2024 года </w:t>
            </w:r>
          </w:p>
        </w:tc>
      </w:tr>
      <w:tr w:rsidR="00C212EF" w:rsidRPr="00C212EF" w:rsidTr="00104EDA">
        <w:tc>
          <w:tcPr>
            <w:tcW w:w="851" w:type="dxa"/>
            <w:vAlign w:val="center"/>
          </w:tcPr>
          <w:p w:rsidR="00C212EF" w:rsidRPr="00104EDA" w:rsidRDefault="00C212EF" w:rsidP="00C212EF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104EDA">
              <w:rPr>
                <w:sz w:val="18"/>
                <w:szCs w:val="18"/>
              </w:rPr>
              <w:t>2.</w:t>
            </w:r>
          </w:p>
        </w:tc>
        <w:tc>
          <w:tcPr>
            <w:tcW w:w="4394" w:type="dxa"/>
            <w:vAlign w:val="center"/>
          </w:tcPr>
          <w:p w:rsidR="00C212EF" w:rsidRPr="00104EDA" w:rsidRDefault="00C212EF" w:rsidP="00C212EF">
            <w:pPr>
              <w:ind w:left="-108"/>
              <w:rPr>
                <w:sz w:val="18"/>
                <w:szCs w:val="18"/>
              </w:rPr>
            </w:pPr>
            <w:r w:rsidRPr="00104EDA">
              <w:rPr>
                <w:sz w:val="18"/>
                <w:szCs w:val="18"/>
              </w:rPr>
              <w:t>Предоставление документов в Министерство экономического развития Иркутской области:</w:t>
            </w:r>
          </w:p>
          <w:p w:rsidR="00C212EF" w:rsidRPr="00104EDA" w:rsidRDefault="00C212EF" w:rsidP="00C212EF">
            <w:pPr>
              <w:ind w:left="-108" w:right="-108"/>
              <w:rPr>
                <w:sz w:val="18"/>
                <w:szCs w:val="18"/>
              </w:rPr>
            </w:pPr>
            <w:r w:rsidRPr="00104EDA">
              <w:rPr>
                <w:sz w:val="18"/>
                <w:szCs w:val="18"/>
              </w:rPr>
              <w:t>- заявка на предоставление субсидии;</w:t>
            </w:r>
          </w:p>
          <w:p w:rsidR="00C212EF" w:rsidRPr="00104EDA" w:rsidRDefault="00C212EF" w:rsidP="00C212EF">
            <w:pPr>
              <w:ind w:left="-108" w:right="-108"/>
              <w:rPr>
                <w:sz w:val="18"/>
                <w:szCs w:val="18"/>
              </w:rPr>
            </w:pPr>
            <w:r w:rsidRPr="00104EDA">
              <w:rPr>
                <w:sz w:val="18"/>
                <w:szCs w:val="18"/>
              </w:rPr>
              <w:t xml:space="preserve">- копия муниципального правового акта, утверждающего перечень инициативных проектов, в целях </w:t>
            </w:r>
            <w:proofErr w:type="spellStart"/>
            <w:r w:rsidRPr="00104EDA">
              <w:rPr>
                <w:sz w:val="18"/>
                <w:szCs w:val="18"/>
              </w:rPr>
              <w:t>софинансирования</w:t>
            </w:r>
            <w:proofErr w:type="spellEnd"/>
            <w:r w:rsidRPr="00104EDA">
              <w:rPr>
                <w:sz w:val="18"/>
                <w:szCs w:val="18"/>
              </w:rPr>
              <w:t xml:space="preserve"> которых предоставляются субсидии</w:t>
            </w:r>
          </w:p>
        </w:tc>
        <w:tc>
          <w:tcPr>
            <w:tcW w:w="3402" w:type="dxa"/>
            <w:vAlign w:val="center"/>
          </w:tcPr>
          <w:p w:rsidR="00C212EF" w:rsidRPr="00104EDA" w:rsidRDefault="00C212EF" w:rsidP="00C212EF">
            <w:pPr>
              <w:tabs>
                <w:tab w:val="left" w:pos="284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104EDA">
              <w:rPr>
                <w:sz w:val="18"/>
                <w:szCs w:val="18"/>
              </w:rPr>
              <w:t>Комитет по экономике и развитию предпринимательства администрации Тулунского муниципального района</w:t>
            </w:r>
          </w:p>
          <w:p w:rsidR="00C212EF" w:rsidRPr="00104EDA" w:rsidRDefault="00C212EF" w:rsidP="00C212EF">
            <w:pPr>
              <w:tabs>
                <w:tab w:val="left" w:pos="284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104EDA">
              <w:rPr>
                <w:sz w:val="18"/>
                <w:szCs w:val="18"/>
              </w:rPr>
              <w:t>(</w:t>
            </w:r>
            <w:proofErr w:type="spellStart"/>
            <w:r w:rsidRPr="00104EDA">
              <w:rPr>
                <w:sz w:val="18"/>
                <w:szCs w:val="18"/>
              </w:rPr>
              <w:t>Молоцило</w:t>
            </w:r>
            <w:proofErr w:type="spellEnd"/>
            <w:r w:rsidRPr="00104EDA">
              <w:rPr>
                <w:sz w:val="18"/>
                <w:szCs w:val="18"/>
              </w:rPr>
              <w:t xml:space="preserve"> О.В.)</w:t>
            </w:r>
          </w:p>
        </w:tc>
        <w:tc>
          <w:tcPr>
            <w:tcW w:w="1559" w:type="dxa"/>
            <w:vAlign w:val="center"/>
          </w:tcPr>
          <w:p w:rsidR="00C212EF" w:rsidRPr="00104EDA" w:rsidRDefault="00C212EF" w:rsidP="00C212EF">
            <w:pPr>
              <w:tabs>
                <w:tab w:val="left" w:pos="284"/>
              </w:tabs>
              <w:jc w:val="center"/>
              <w:rPr>
                <w:sz w:val="18"/>
                <w:szCs w:val="18"/>
              </w:rPr>
            </w:pPr>
            <w:r w:rsidRPr="00104EDA">
              <w:rPr>
                <w:sz w:val="18"/>
                <w:szCs w:val="18"/>
              </w:rPr>
              <w:t xml:space="preserve">до 20 января </w:t>
            </w:r>
          </w:p>
          <w:p w:rsidR="00C212EF" w:rsidRPr="00104EDA" w:rsidRDefault="00C212EF" w:rsidP="00C212EF">
            <w:pPr>
              <w:tabs>
                <w:tab w:val="left" w:pos="284"/>
              </w:tabs>
              <w:jc w:val="center"/>
              <w:rPr>
                <w:sz w:val="18"/>
                <w:szCs w:val="18"/>
              </w:rPr>
            </w:pPr>
            <w:r w:rsidRPr="00104EDA">
              <w:rPr>
                <w:sz w:val="18"/>
                <w:szCs w:val="18"/>
              </w:rPr>
              <w:t xml:space="preserve">2024 года </w:t>
            </w:r>
          </w:p>
        </w:tc>
      </w:tr>
      <w:tr w:rsidR="00C212EF" w:rsidRPr="00C212EF" w:rsidTr="00104EDA">
        <w:tc>
          <w:tcPr>
            <w:tcW w:w="851" w:type="dxa"/>
            <w:vAlign w:val="center"/>
          </w:tcPr>
          <w:p w:rsidR="00C212EF" w:rsidRPr="00104EDA" w:rsidRDefault="00C212EF" w:rsidP="00C212EF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104EDA">
              <w:rPr>
                <w:sz w:val="18"/>
                <w:szCs w:val="18"/>
              </w:rPr>
              <w:t>3.</w:t>
            </w:r>
          </w:p>
        </w:tc>
        <w:tc>
          <w:tcPr>
            <w:tcW w:w="4394" w:type="dxa"/>
            <w:vAlign w:val="center"/>
          </w:tcPr>
          <w:p w:rsidR="00C212EF" w:rsidRPr="00104EDA" w:rsidRDefault="00C212EF" w:rsidP="00C212EF">
            <w:pPr>
              <w:ind w:left="-57"/>
              <w:rPr>
                <w:sz w:val="18"/>
                <w:szCs w:val="18"/>
              </w:rPr>
            </w:pPr>
            <w:r w:rsidRPr="00104EDA">
              <w:rPr>
                <w:sz w:val="18"/>
                <w:szCs w:val="18"/>
              </w:rPr>
              <w:t>Заключение соглашения между муниципальным образованием и Министерством экономического развития и промышленности Иркутской области о предоставлении субсидии</w:t>
            </w:r>
          </w:p>
        </w:tc>
        <w:tc>
          <w:tcPr>
            <w:tcW w:w="3402" w:type="dxa"/>
            <w:vAlign w:val="center"/>
          </w:tcPr>
          <w:p w:rsidR="00C212EF" w:rsidRPr="00104EDA" w:rsidRDefault="00C212EF" w:rsidP="00C212EF">
            <w:pPr>
              <w:tabs>
                <w:tab w:val="left" w:pos="284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104EDA">
              <w:rPr>
                <w:sz w:val="18"/>
                <w:szCs w:val="18"/>
              </w:rPr>
              <w:t>Глава Шерагульского сельского поселения</w:t>
            </w:r>
          </w:p>
          <w:p w:rsidR="00C212EF" w:rsidRPr="00104EDA" w:rsidRDefault="00C212EF" w:rsidP="00C212EF">
            <w:pPr>
              <w:tabs>
                <w:tab w:val="left" w:pos="284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104EDA">
              <w:rPr>
                <w:sz w:val="18"/>
                <w:szCs w:val="18"/>
              </w:rPr>
              <w:t>(Сулима П.А.)</w:t>
            </w:r>
          </w:p>
          <w:p w:rsidR="00C212EF" w:rsidRPr="00104EDA" w:rsidRDefault="00C212EF" w:rsidP="00C212EF">
            <w:pPr>
              <w:tabs>
                <w:tab w:val="left" w:pos="284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104EDA">
              <w:rPr>
                <w:sz w:val="18"/>
                <w:szCs w:val="18"/>
              </w:rPr>
              <w:t>Комитет по экономике и развитию предпринимательства администрации Тулунского муниципального района (</w:t>
            </w:r>
            <w:proofErr w:type="spellStart"/>
            <w:r w:rsidRPr="00104EDA">
              <w:rPr>
                <w:sz w:val="18"/>
                <w:szCs w:val="18"/>
              </w:rPr>
              <w:t>Молоцило</w:t>
            </w:r>
            <w:proofErr w:type="spellEnd"/>
            <w:r w:rsidRPr="00104EDA">
              <w:rPr>
                <w:sz w:val="18"/>
                <w:szCs w:val="18"/>
              </w:rPr>
              <w:t xml:space="preserve"> О.В.)</w:t>
            </w:r>
          </w:p>
        </w:tc>
        <w:tc>
          <w:tcPr>
            <w:tcW w:w="1559" w:type="dxa"/>
            <w:vAlign w:val="center"/>
          </w:tcPr>
          <w:p w:rsidR="00C212EF" w:rsidRPr="00104EDA" w:rsidRDefault="00C212EF" w:rsidP="00C212EF">
            <w:pPr>
              <w:tabs>
                <w:tab w:val="left" w:pos="284"/>
              </w:tabs>
              <w:jc w:val="center"/>
              <w:rPr>
                <w:sz w:val="18"/>
                <w:szCs w:val="18"/>
              </w:rPr>
            </w:pPr>
            <w:r w:rsidRPr="00104EDA">
              <w:rPr>
                <w:sz w:val="18"/>
                <w:szCs w:val="18"/>
              </w:rPr>
              <w:t>До 15 февраля 2024 года</w:t>
            </w:r>
          </w:p>
        </w:tc>
      </w:tr>
      <w:tr w:rsidR="00C212EF" w:rsidRPr="00C212EF" w:rsidTr="00104EDA">
        <w:tc>
          <w:tcPr>
            <w:tcW w:w="851" w:type="dxa"/>
            <w:vAlign w:val="center"/>
          </w:tcPr>
          <w:p w:rsidR="00C212EF" w:rsidRPr="00104EDA" w:rsidRDefault="00C212EF" w:rsidP="00C212EF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104EDA">
              <w:rPr>
                <w:sz w:val="18"/>
                <w:szCs w:val="18"/>
              </w:rPr>
              <w:t>4.</w:t>
            </w:r>
          </w:p>
        </w:tc>
        <w:tc>
          <w:tcPr>
            <w:tcW w:w="4394" w:type="dxa"/>
            <w:vAlign w:val="center"/>
          </w:tcPr>
          <w:p w:rsidR="00C212EF" w:rsidRPr="00104EDA" w:rsidRDefault="00C212EF" w:rsidP="00C212EF">
            <w:pPr>
              <w:ind w:left="-108"/>
              <w:rPr>
                <w:sz w:val="18"/>
                <w:szCs w:val="18"/>
              </w:rPr>
            </w:pPr>
            <w:r w:rsidRPr="00104EDA">
              <w:rPr>
                <w:sz w:val="18"/>
                <w:szCs w:val="18"/>
              </w:rPr>
              <w:t>Реализация инициативных проектов.</w:t>
            </w:r>
          </w:p>
          <w:p w:rsidR="00C212EF" w:rsidRPr="00104EDA" w:rsidRDefault="00C212EF" w:rsidP="00C212EF">
            <w:pPr>
              <w:ind w:left="-108"/>
              <w:rPr>
                <w:sz w:val="18"/>
                <w:szCs w:val="18"/>
              </w:rPr>
            </w:pPr>
            <w:proofErr w:type="gramStart"/>
            <w:r w:rsidRPr="00104EDA">
              <w:rPr>
                <w:sz w:val="18"/>
                <w:szCs w:val="18"/>
              </w:rPr>
              <w:t>Контроль за</w:t>
            </w:r>
            <w:proofErr w:type="gramEnd"/>
            <w:r w:rsidRPr="00104EDA">
              <w:rPr>
                <w:sz w:val="18"/>
                <w:szCs w:val="18"/>
              </w:rPr>
              <w:t xml:space="preserve"> выполнением реализации инициативных проектов в пределах доведенных лимитов бюджетных обязательств с соблюдением процедур, предусмотренных Федеральным законом №44-ФЗ 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C212EF" w:rsidRPr="00104EDA" w:rsidRDefault="00C212EF" w:rsidP="00C212EF">
            <w:pPr>
              <w:ind w:left="-108"/>
              <w:rPr>
                <w:sz w:val="18"/>
                <w:szCs w:val="18"/>
              </w:rPr>
            </w:pPr>
            <w:r w:rsidRPr="00104EDA">
              <w:rPr>
                <w:sz w:val="18"/>
                <w:szCs w:val="18"/>
              </w:rPr>
              <w:t>Осуществление контроля инициаторами проектов за ходом реализации инициативных проектов.</w:t>
            </w:r>
          </w:p>
        </w:tc>
        <w:tc>
          <w:tcPr>
            <w:tcW w:w="3402" w:type="dxa"/>
            <w:vAlign w:val="center"/>
          </w:tcPr>
          <w:p w:rsidR="00C212EF" w:rsidRPr="00104EDA" w:rsidRDefault="00C212EF" w:rsidP="00C212EF">
            <w:pPr>
              <w:tabs>
                <w:tab w:val="left" w:pos="284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104EDA">
              <w:rPr>
                <w:sz w:val="18"/>
                <w:szCs w:val="18"/>
              </w:rPr>
              <w:t>Глава Шерагульского сельского поселения</w:t>
            </w:r>
          </w:p>
          <w:p w:rsidR="00C212EF" w:rsidRPr="00104EDA" w:rsidRDefault="00C212EF" w:rsidP="00C212EF">
            <w:pPr>
              <w:tabs>
                <w:tab w:val="left" w:pos="284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104EDA">
              <w:rPr>
                <w:sz w:val="18"/>
                <w:szCs w:val="18"/>
              </w:rPr>
              <w:t>(Сулима П.А.)</w:t>
            </w:r>
          </w:p>
          <w:p w:rsidR="00C212EF" w:rsidRPr="00104EDA" w:rsidRDefault="00C212EF" w:rsidP="00C212EF">
            <w:pPr>
              <w:tabs>
                <w:tab w:val="left" w:pos="284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104EDA">
              <w:rPr>
                <w:sz w:val="18"/>
                <w:szCs w:val="18"/>
              </w:rPr>
              <w:t xml:space="preserve"> Инициаторы проекта</w:t>
            </w:r>
          </w:p>
        </w:tc>
        <w:tc>
          <w:tcPr>
            <w:tcW w:w="1559" w:type="dxa"/>
            <w:vAlign w:val="center"/>
          </w:tcPr>
          <w:p w:rsidR="00C212EF" w:rsidRPr="00104EDA" w:rsidRDefault="00C212EF" w:rsidP="00C212EF">
            <w:pPr>
              <w:tabs>
                <w:tab w:val="left" w:pos="-108"/>
              </w:tabs>
              <w:jc w:val="center"/>
              <w:rPr>
                <w:sz w:val="18"/>
                <w:szCs w:val="18"/>
              </w:rPr>
            </w:pPr>
            <w:r w:rsidRPr="00104EDA">
              <w:rPr>
                <w:sz w:val="18"/>
                <w:szCs w:val="18"/>
              </w:rPr>
              <w:t>Февраль-декабрь 2024 года</w:t>
            </w:r>
          </w:p>
        </w:tc>
      </w:tr>
      <w:tr w:rsidR="00C212EF" w:rsidRPr="00C212EF" w:rsidTr="00104EDA">
        <w:trPr>
          <w:trHeight w:val="1657"/>
        </w:trPr>
        <w:tc>
          <w:tcPr>
            <w:tcW w:w="851" w:type="dxa"/>
            <w:vAlign w:val="center"/>
          </w:tcPr>
          <w:p w:rsidR="00C212EF" w:rsidRPr="00104EDA" w:rsidRDefault="00C212EF" w:rsidP="00C212EF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104EDA">
              <w:rPr>
                <w:sz w:val="18"/>
                <w:szCs w:val="18"/>
              </w:rPr>
              <w:t>5.</w:t>
            </w:r>
          </w:p>
        </w:tc>
        <w:tc>
          <w:tcPr>
            <w:tcW w:w="4394" w:type="dxa"/>
            <w:vAlign w:val="center"/>
          </w:tcPr>
          <w:p w:rsidR="00C212EF" w:rsidRPr="00104EDA" w:rsidRDefault="00C212EF" w:rsidP="00C212EF">
            <w:pPr>
              <w:ind w:left="-108" w:right="-108"/>
              <w:rPr>
                <w:sz w:val="18"/>
                <w:szCs w:val="18"/>
              </w:rPr>
            </w:pPr>
            <w:r w:rsidRPr="00104EDA">
              <w:rPr>
                <w:sz w:val="18"/>
                <w:szCs w:val="18"/>
              </w:rPr>
              <w:t>Информирование населения о реализации инициативных проектов через информационно-коммуникационную сеть Интернет, средства массовой информации.</w:t>
            </w:r>
          </w:p>
        </w:tc>
        <w:tc>
          <w:tcPr>
            <w:tcW w:w="3402" w:type="dxa"/>
            <w:vAlign w:val="center"/>
          </w:tcPr>
          <w:p w:rsidR="00C212EF" w:rsidRPr="00104EDA" w:rsidRDefault="00C212EF" w:rsidP="00C212EF">
            <w:pPr>
              <w:tabs>
                <w:tab w:val="left" w:pos="284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104EDA">
              <w:rPr>
                <w:sz w:val="18"/>
                <w:szCs w:val="18"/>
              </w:rPr>
              <w:t>Глава Шерагульского сельского поселения</w:t>
            </w:r>
          </w:p>
          <w:p w:rsidR="00C212EF" w:rsidRPr="00104EDA" w:rsidRDefault="00C212EF" w:rsidP="00C212EF">
            <w:pPr>
              <w:tabs>
                <w:tab w:val="left" w:pos="284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104EDA">
              <w:rPr>
                <w:sz w:val="18"/>
                <w:szCs w:val="18"/>
              </w:rPr>
              <w:t>(Сулима П.А.)</w:t>
            </w:r>
          </w:p>
          <w:p w:rsidR="00C212EF" w:rsidRPr="00104EDA" w:rsidRDefault="00C212EF" w:rsidP="00C212EF">
            <w:pPr>
              <w:tabs>
                <w:tab w:val="left" w:pos="284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212EF" w:rsidRPr="00104EDA" w:rsidRDefault="00C212EF" w:rsidP="00C212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4EDA">
              <w:rPr>
                <w:sz w:val="18"/>
                <w:szCs w:val="18"/>
              </w:rPr>
              <w:t>В ходе исполнения мероприятия</w:t>
            </w:r>
          </w:p>
        </w:tc>
      </w:tr>
      <w:tr w:rsidR="00C212EF" w:rsidRPr="00C212EF" w:rsidTr="00104EDA">
        <w:trPr>
          <w:trHeight w:val="1657"/>
        </w:trPr>
        <w:tc>
          <w:tcPr>
            <w:tcW w:w="851" w:type="dxa"/>
            <w:vAlign w:val="center"/>
          </w:tcPr>
          <w:p w:rsidR="00C212EF" w:rsidRPr="00104EDA" w:rsidRDefault="00C212EF" w:rsidP="00C212EF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104EDA">
              <w:rPr>
                <w:sz w:val="18"/>
                <w:szCs w:val="18"/>
              </w:rPr>
              <w:t>6.</w:t>
            </w:r>
          </w:p>
        </w:tc>
        <w:tc>
          <w:tcPr>
            <w:tcW w:w="4394" w:type="dxa"/>
            <w:vAlign w:val="center"/>
          </w:tcPr>
          <w:p w:rsidR="00C212EF" w:rsidRPr="00104EDA" w:rsidRDefault="00C212EF" w:rsidP="00C212EF">
            <w:pPr>
              <w:ind w:left="-108" w:right="-108"/>
              <w:rPr>
                <w:sz w:val="18"/>
                <w:szCs w:val="18"/>
              </w:rPr>
            </w:pPr>
            <w:r w:rsidRPr="00104EDA">
              <w:rPr>
                <w:sz w:val="18"/>
                <w:szCs w:val="18"/>
              </w:rPr>
              <w:t xml:space="preserve">Подготовка и направление в Министерство экономического развития и промышленности Иркутской области отчета об использовании субсидии в целях </w:t>
            </w:r>
            <w:proofErr w:type="spellStart"/>
            <w:r w:rsidRPr="00104EDA">
              <w:rPr>
                <w:sz w:val="18"/>
                <w:szCs w:val="18"/>
              </w:rPr>
              <w:t>софинасирования</w:t>
            </w:r>
            <w:proofErr w:type="spellEnd"/>
            <w:r w:rsidRPr="00104EDA">
              <w:rPr>
                <w:sz w:val="18"/>
                <w:szCs w:val="18"/>
              </w:rPr>
              <w:t xml:space="preserve"> расходных обязательств по реализации инициативных проектов</w:t>
            </w:r>
          </w:p>
        </w:tc>
        <w:tc>
          <w:tcPr>
            <w:tcW w:w="3402" w:type="dxa"/>
            <w:vAlign w:val="center"/>
          </w:tcPr>
          <w:p w:rsidR="00C212EF" w:rsidRPr="00104EDA" w:rsidRDefault="00C212EF" w:rsidP="00C212EF">
            <w:pPr>
              <w:tabs>
                <w:tab w:val="left" w:pos="284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104EDA">
              <w:rPr>
                <w:sz w:val="18"/>
                <w:szCs w:val="18"/>
              </w:rPr>
              <w:t>Глава Шерагульского  сельского поселения</w:t>
            </w:r>
          </w:p>
          <w:p w:rsidR="00C212EF" w:rsidRPr="00104EDA" w:rsidRDefault="00C212EF" w:rsidP="00C212EF">
            <w:pPr>
              <w:tabs>
                <w:tab w:val="left" w:pos="284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104EDA">
              <w:rPr>
                <w:sz w:val="18"/>
                <w:szCs w:val="18"/>
              </w:rPr>
              <w:t>(Сулима П.А.)</w:t>
            </w:r>
          </w:p>
          <w:p w:rsidR="00C212EF" w:rsidRPr="00104EDA" w:rsidRDefault="00C212EF" w:rsidP="00C212EF">
            <w:pPr>
              <w:tabs>
                <w:tab w:val="left" w:pos="284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104EDA">
              <w:rPr>
                <w:sz w:val="18"/>
                <w:szCs w:val="18"/>
              </w:rPr>
              <w:t>Комитет по экономике и развитию предпринимательства администрации Тулунского муниципального района (</w:t>
            </w:r>
            <w:proofErr w:type="spellStart"/>
            <w:r w:rsidRPr="00104EDA">
              <w:rPr>
                <w:sz w:val="18"/>
                <w:szCs w:val="18"/>
              </w:rPr>
              <w:t>Молоцило</w:t>
            </w:r>
            <w:proofErr w:type="spellEnd"/>
            <w:r w:rsidRPr="00104EDA">
              <w:rPr>
                <w:sz w:val="18"/>
                <w:szCs w:val="18"/>
              </w:rPr>
              <w:t xml:space="preserve"> О.В.)</w:t>
            </w:r>
          </w:p>
          <w:p w:rsidR="00C212EF" w:rsidRPr="00104EDA" w:rsidRDefault="00C212EF" w:rsidP="00C212EF">
            <w:pPr>
              <w:tabs>
                <w:tab w:val="left" w:pos="284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212EF" w:rsidRPr="00104EDA" w:rsidRDefault="00C212EF" w:rsidP="00C212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104EDA">
              <w:rPr>
                <w:sz w:val="18"/>
                <w:szCs w:val="18"/>
              </w:rPr>
              <w:t>Согласно соглашения</w:t>
            </w:r>
            <w:proofErr w:type="gramEnd"/>
            <w:r w:rsidRPr="00104EDA">
              <w:rPr>
                <w:sz w:val="18"/>
                <w:szCs w:val="18"/>
              </w:rPr>
              <w:t xml:space="preserve"> о предоставлении субсидии </w:t>
            </w:r>
          </w:p>
        </w:tc>
      </w:tr>
      <w:tr w:rsidR="00C212EF" w:rsidRPr="00C212EF" w:rsidTr="00104EDA">
        <w:trPr>
          <w:trHeight w:val="131"/>
        </w:trPr>
        <w:tc>
          <w:tcPr>
            <w:tcW w:w="851" w:type="dxa"/>
            <w:vAlign w:val="center"/>
          </w:tcPr>
          <w:p w:rsidR="00C212EF" w:rsidRPr="00104EDA" w:rsidRDefault="00C212EF" w:rsidP="00C212EF">
            <w:pPr>
              <w:tabs>
                <w:tab w:val="left" w:pos="284"/>
              </w:tabs>
              <w:rPr>
                <w:sz w:val="18"/>
                <w:szCs w:val="18"/>
              </w:rPr>
            </w:pPr>
          </w:p>
          <w:p w:rsidR="00C212EF" w:rsidRPr="00104EDA" w:rsidRDefault="00C212EF" w:rsidP="00C212EF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104EDA">
              <w:rPr>
                <w:sz w:val="18"/>
                <w:szCs w:val="18"/>
              </w:rPr>
              <w:t>7.</w:t>
            </w:r>
          </w:p>
        </w:tc>
        <w:tc>
          <w:tcPr>
            <w:tcW w:w="4394" w:type="dxa"/>
            <w:vAlign w:val="center"/>
          </w:tcPr>
          <w:p w:rsidR="00C212EF" w:rsidRPr="00104EDA" w:rsidRDefault="00C212EF" w:rsidP="00C212EF">
            <w:pPr>
              <w:ind w:left="-108" w:right="-108"/>
              <w:rPr>
                <w:sz w:val="18"/>
                <w:szCs w:val="18"/>
              </w:rPr>
            </w:pPr>
            <w:r w:rsidRPr="00104EDA">
              <w:rPr>
                <w:sz w:val="18"/>
                <w:szCs w:val="18"/>
              </w:rPr>
              <w:t>Возврат неиспользованных средств субсидии, инициативных платежей</w:t>
            </w:r>
          </w:p>
        </w:tc>
        <w:tc>
          <w:tcPr>
            <w:tcW w:w="3402" w:type="dxa"/>
            <w:vAlign w:val="center"/>
          </w:tcPr>
          <w:p w:rsidR="00C212EF" w:rsidRPr="00104EDA" w:rsidRDefault="00C212EF" w:rsidP="00C212EF">
            <w:pPr>
              <w:tabs>
                <w:tab w:val="left" w:pos="284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104EDA">
              <w:rPr>
                <w:sz w:val="18"/>
                <w:szCs w:val="18"/>
              </w:rPr>
              <w:t>Глава Шерагульского сельского поселения</w:t>
            </w:r>
          </w:p>
          <w:p w:rsidR="00C212EF" w:rsidRPr="00104EDA" w:rsidRDefault="00C212EF" w:rsidP="00C212EF">
            <w:pPr>
              <w:tabs>
                <w:tab w:val="left" w:pos="284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104EDA">
              <w:rPr>
                <w:sz w:val="18"/>
                <w:szCs w:val="18"/>
              </w:rPr>
              <w:t>(Сулима П.А.)</w:t>
            </w:r>
          </w:p>
          <w:p w:rsidR="00C212EF" w:rsidRPr="00104EDA" w:rsidRDefault="00C212EF" w:rsidP="00C212EF">
            <w:pPr>
              <w:tabs>
                <w:tab w:val="left" w:pos="284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104EDA">
              <w:rPr>
                <w:sz w:val="18"/>
                <w:szCs w:val="18"/>
              </w:rPr>
              <w:t>Комитет по экономике и развитию предпринимательства администрации Тулунского муниципального района (</w:t>
            </w:r>
            <w:proofErr w:type="spellStart"/>
            <w:r w:rsidRPr="00104EDA">
              <w:rPr>
                <w:sz w:val="18"/>
                <w:szCs w:val="18"/>
              </w:rPr>
              <w:t>Молоцило</w:t>
            </w:r>
            <w:proofErr w:type="spellEnd"/>
            <w:r w:rsidRPr="00104EDA">
              <w:rPr>
                <w:sz w:val="18"/>
                <w:szCs w:val="18"/>
              </w:rPr>
              <w:t xml:space="preserve"> О.В.)</w:t>
            </w:r>
          </w:p>
          <w:p w:rsidR="00C212EF" w:rsidRPr="00104EDA" w:rsidRDefault="00C212EF" w:rsidP="00C212EF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104EDA">
              <w:rPr>
                <w:sz w:val="18"/>
                <w:szCs w:val="18"/>
              </w:rPr>
              <w:t>Комитет по финансам администрации Тулунского муниципального района (Романчук Г.Э.)</w:t>
            </w:r>
          </w:p>
          <w:p w:rsidR="00C212EF" w:rsidRPr="00104EDA" w:rsidRDefault="00C212EF" w:rsidP="00C212EF">
            <w:pPr>
              <w:tabs>
                <w:tab w:val="left" w:pos="284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212EF" w:rsidRPr="00104EDA" w:rsidRDefault="00C212EF" w:rsidP="00C212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104EDA">
              <w:rPr>
                <w:sz w:val="18"/>
                <w:szCs w:val="18"/>
              </w:rPr>
              <w:t>Согласно Порядка</w:t>
            </w:r>
            <w:proofErr w:type="gramEnd"/>
          </w:p>
        </w:tc>
      </w:tr>
    </w:tbl>
    <w:p w:rsidR="00C212EF" w:rsidRPr="00C212EF" w:rsidRDefault="00C212EF" w:rsidP="00C212EF">
      <w:pPr>
        <w:pStyle w:val="Style8"/>
        <w:widowControl/>
        <w:spacing w:line="240" w:lineRule="auto"/>
        <w:ind w:right="-1" w:firstLine="567"/>
        <w:jc w:val="center"/>
        <w:rPr>
          <w:b/>
          <w:i/>
          <w:sz w:val="20"/>
          <w:szCs w:val="20"/>
        </w:rPr>
      </w:pPr>
    </w:p>
    <w:p w:rsidR="005F0B2A" w:rsidRPr="001C030C" w:rsidRDefault="005F0B2A" w:rsidP="005F0B2A">
      <w:pPr>
        <w:rPr>
          <w:sz w:val="19"/>
          <w:szCs w:val="19"/>
        </w:rPr>
      </w:pPr>
      <w:r w:rsidRPr="001C030C">
        <w:rPr>
          <w:b/>
          <w:i/>
          <w:sz w:val="19"/>
          <w:szCs w:val="19"/>
        </w:rPr>
        <w:t>«Информационный вестник» - периодическое печатное издание в форме бюллетеня, учрежденное исключительно для издания официальных сообщений материалов, нормативных и иных актов администрации и Думы сельского поселения</w:t>
      </w:r>
      <w:r w:rsidRPr="001C030C">
        <w:rPr>
          <w:i/>
          <w:sz w:val="19"/>
          <w:szCs w:val="19"/>
        </w:rPr>
        <w:t xml:space="preserve">. </w:t>
      </w:r>
      <w:r w:rsidRPr="001C030C">
        <w:rPr>
          <w:sz w:val="19"/>
          <w:szCs w:val="19"/>
        </w:rPr>
        <w:t>Издатель, редакция и распространитель – администрация Шерагульского сельского поселения</w:t>
      </w:r>
      <w:r w:rsidR="00367D49">
        <w:rPr>
          <w:sz w:val="19"/>
          <w:szCs w:val="19"/>
        </w:rPr>
        <w:t xml:space="preserve"> </w:t>
      </w:r>
      <w:r w:rsidRPr="001C030C">
        <w:rPr>
          <w:sz w:val="19"/>
          <w:szCs w:val="19"/>
        </w:rPr>
        <w:t>Адрес: Иркутская область Тулунский район с. Шерагул ул. Ленина 84</w:t>
      </w:r>
      <w:r>
        <w:rPr>
          <w:sz w:val="19"/>
          <w:szCs w:val="19"/>
        </w:rPr>
        <w:t xml:space="preserve"> </w:t>
      </w:r>
    </w:p>
    <w:p w:rsidR="00F27DCF" w:rsidRDefault="005F0B2A" w:rsidP="007B44FE">
      <w:pPr>
        <w:rPr>
          <w:sz w:val="19"/>
          <w:szCs w:val="19"/>
        </w:rPr>
      </w:pPr>
      <w:r w:rsidRPr="001C030C">
        <w:rPr>
          <w:sz w:val="19"/>
          <w:szCs w:val="19"/>
        </w:rPr>
        <w:t>Глава администрации: П.А. Сулима</w:t>
      </w:r>
      <w:r>
        <w:rPr>
          <w:sz w:val="19"/>
          <w:szCs w:val="19"/>
        </w:rPr>
        <w:t xml:space="preserve"> </w:t>
      </w:r>
      <w:r w:rsidR="00BF22BD">
        <w:rPr>
          <w:sz w:val="19"/>
          <w:szCs w:val="19"/>
        </w:rPr>
        <w:t xml:space="preserve"> </w:t>
      </w:r>
    </w:p>
    <w:p w:rsidR="00F27DCF" w:rsidRDefault="005F0B2A" w:rsidP="007B44FE">
      <w:pPr>
        <w:rPr>
          <w:sz w:val="19"/>
          <w:szCs w:val="19"/>
        </w:rPr>
      </w:pPr>
      <w:proofErr w:type="gramStart"/>
      <w:r w:rsidRPr="001C030C">
        <w:rPr>
          <w:sz w:val="19"/>
          <w:szCs w:val="19"/>
        </w:rPr>
        <w:t>Ответственный за выпуск:</w:t>
      </w:r>
      <w:proofErr w:type="gramEnd"/>
      <w:r w:rsidRPr="001C030C">
        <w:rPr>
          <w:sz w:val="19"/>
          <w:szCs w:val="19"/>
        </w:rPr>
        <w:t xml:space="preserve"> Е.М. Ермакова</w:t>
      </w:r>
      <w:r>
        <w:rPr>
          <w:sz w:val="19"/>
          <w:szCs w:val="19"/>
        </w:rPr>
        <w:t xml:space="preserve"> </w:t>
      </w:r>
      <w:r w:rsidR="00BF22BD">
        <w:rPr>
          <w:sz w:val="19"/>
          <w:szCs w:val="19"/>
        </w:rPr>
        <w:t xml:space="preserve"> </w:t>
      </w:r>
    </w:p>
    <w:p w:rsidR="00F27DCF" w:rsidRDefault="005F0B2A" w:rsidP="007B44FE">
      <w:pPr>
        <w:rPr>
          <w:sz w:val="19"/>
          <w:szCs w:val="19"/>
        </w:rPr>
      </w:pPr>
      <w:r w:rsidRPr="001C030C">
        <w:rPr>
          <w:sz w:val="19"/>
          <w:szCs w:val="19"/>
        </w:rPr>
        <w:t xml:space="preserve">Тираж 10 экземпляров. Объем не менее 2-х страниц. </w:t>
      </w:r>
    </w:p>
    <w:p w:rsidR="00AD43AA" w:rsidRPr="00B47432" w:rsidRDefault="005F0B2A" w:rsidP="007B44FE">
      <w:pPr>
        <w:rPr>
          <w:sz w:val="20"/>
          <w:szCs w:val="20"/>
        </w:rPr>
      </w:pPr>
      <w:r w:rsidRPr="001C030C">
        <w:rPr>
          <w:sz w:val="19"/>
          <w:szCs w:val="19"/>
        </w:rPr>
        <w:t>Распространяется бесплатно</w:t>
      </w:r>
      <w:r w:rsidRPr="001C030C">
        <w:rPr>
          <w:rFonts w:eastAsia="Calibri"/>
          <w:b/>
          <w:bCs/>
          <w:i/>
          <w:sz w:val="19"/>
          <w:szCs w:val="19"/>
          <w:lang w:eastAsia="ar-SA"/>
        </w:rPr>
        <w:t xml:space="preserve"> </w:t>
      </w:r>
      <w:r w:rsidRPr="001C030C">
        <w:rPr>
          <w:sz w:val="19"/>
          <w:szCs w:val="19"/>
        </w:rPr>
        <w:t xml:space="preserve"> </w:t>
      </w:r>
    </w:p>
    <w:sectPr w:rsidR="00AD43AA" w:rsidRPr="00B47432" w:rsidSect="00DA7EB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3E7" w:rsidRDefault="002313E7" w:rsidP="0041751A">
      <w:r>
        <w:separator/>
      </w:r>
    </w:p>
  </w:endnote>
  <w:endnote w:type="continuationSeparator" w:id="0">
    <w:p w:rsidR="002313E7" w:rsidRDefault="002313E7" w:rsidP="004175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EDA" w:rsidRDefault="00104EDA" w:rsidP="00E02DD1">
    <w:pPr>
      <w:pStyle w:val="aff9"/>
      <w:framePr w:wrap="around" w:vAnchor="text" w:hAnchor="margin" w:xAlign="center" w:y="1"/>
      <w:rPr>
        <w:rStyle w:val="aff0"/>
      </w:rPr>
    </w:pPr>
    <w:r>
      <w:rPr>
        <w:rStyle w:val="aff0"/>
      </w:rPr>
      <w:fldChar w:fldCharType="begin"/>
    </w:r>
    <w:r>
      <w:rPr>
        <w:rStyle w:val="aff0"/>
      </w:rPr>
      <w:instrText xml:space="preserve">PAGE  </w:instrText>
    </w:r>
    <w:r>
      <w:rPr>
        <w:rStyle w:val="aff0"/>
      </w:rPr>
      <w:fldChar w:fldCharType="end"/>
    </w:r>
  </w:p>
  <w:p w:rsidR="00104EDA" w:rsidRDefault="00104EDA">
    <w:pPr>
      <w:pStyle w:val="aff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EDA" w:rsidRDefault="00104EDA">
    <w:pPr>
      <w:pStyle w:val="af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3E7" w:rsidRDefault="002313E7" w:rsidP="0041751A">
      <w:r>
        <w:separator/>
      </w:r>
    </w:p>
  </w:footnote>
  <w:footnote w:type="continuationSeparator" w:id="0">
    <w:p w:rsidR="002313E7" w:rsidRDefault="002313E7" w:rsidP="004175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5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Num8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257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4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85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7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9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8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000" w:hanging="2160"/>
      </w:pPr>
    </w:lvl>
  </w:abstractNum>
  <w:abstractNum w:abstractNumId="6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141"/>
        </w:tabs>
        <w:ind w:left="50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</w:lvl>
  </w:abstractNum>
  <w:abstractNum w:abstractNumId="8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0F8F1184"/>
    <w:multiLevelType w:val="hybridMultilevel"/>
    <w:tmpl w:val="2DB879F2"/>
    <w:lvl w:ilvl="0" w:tplc="CFC8BDC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384686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ED66472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5C035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0CAE37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74B18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186783C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85ED804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2AEBB18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63521DA"/>
    <w:multiLevelType w:val="multilevel"/>
    <w:tmpl w:val="AA8650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11">
    <w:nsid w:val="25654689"/>
    <w:multiLevelType w:val="multilevel"/>
    <w:tmpl w:val="5296D882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617" w:hanging="105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84" w:hanging="105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51" w:hanging="105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12">
    <w:nsid w:val="28381B08"/>
    <w:multiLevelType w:val="hybridMultilevel"/>
    <w:tmpl w:val="8E98FCE4"/>
    <w:lvl w:ilvl="0" w:tplc="A9B61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02251A6"/>
    <w:multiLevelType w:val="hybridMultilevel"/>
    <w:tmpl w:val="73C6CEC8"/>
    <w:lvl w:ilvl="0" w:tplc="AF1401FC">
      <w:start w:val="1"/>
      <w:numFmt w:val="decimal"/>
      <w:lvlText w:val="%1."/>
      <w:lvlJc w:val="left"/>
      <w:pPr>
        <w:ind w:left="810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35147E8C"/>
    <w:multiLevelType w:val="hybridMultilevel"/>
    <w:tmpl w:val="196A3D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7E4F38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BA728F7"/>
    <w:multiLevelType w:val="hybridMultilevel"/>
    <w:tmpl w:val="48EABF44"/>
    <w:lvl w:ilvl="0" w:tplc="24E00B0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BE0416B"/>
    <w:multiLevelType w:val="hybridMultilevel"/>
    <w:tmpl w:val="886E5EE8"/>
    <w:lvl w:ilvl="0" w:tplc="C6BEE53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lang w:val="ru-RU"/>
      </w:rPr>
    </w:lvl>
    <w:lvl w:ilvl="1" w:tplc="CCDCD418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9B042C"/>
    <w:multiLevelType w:val="multilevel"/>
    <w:tmpl w:val="82300A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0">
    <w:nsid w:val="4799773F"/>
    <w:multiLevelType w:val="hybridMultilevel"/>
    <w:tmpl w:val="FFFFFFFF"/>
    <w:lvl w:ilvl="0" w:tplc="C35631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BE12CA"/>
    <w:multiLevelType w:val="hybridMultilevel"/>
    <w:tmpl w:val="FDA89854"/>
    <w:lvl w:ilvl="0" w:tplc="D8D6145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4BE97882"/>
    <w:multiLevelType w:val="hybridMultilevel"/>
    <w:tmpl w:val="A05696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7CC6EE8">
      <w:start w:val="2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3B0492"/>
    <w:multiLevelType w:val="hybridMultilevel"/>
    <w:tmpl w:val="2358439C"/>
    <w:lvl w:ilvl="0" w:tplc="0419000F">
      <w:start w:val="1"/>
      <w:numFmt w:val="decimal"/>
      <w:lvlText w:val="%1."/>
      <w:lvlJc w:val="left"/>
      <w:pPr>
        <w:ind w:left="631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84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6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  <w:rPr>
        <w:rFonts w:cs="Times New Roman"/>
      </w:rPr>
    </w:lvl>
  </w:abstractNum>
  <w:abstractNum w:abstractNumId="24">
    <w:nsid w:val="55916FF8"/>
    <w:multiLevelType w:val="multilevel"/>
    <w:tmpl w:val="39607366"/>
    <w:lvl w:ilvl="0">
      <w:start w:val="1"/>
      <w:numFmt w:val="decimal"/>
      <w:pStyle w:val="10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6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7"/>
        </w:tabs>
        <w:ind w:left="1" w:firstLine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decimal"/>
      <w:pStyle w:val="12"/>
      <w:lvlText w:val="%5)"/>
      <w:lvlJc w:val="left"/>
      <w:pPr>
        <w:tabs>
          <w:tab w:val="num" w:pos="851"/>
        </w:tabs>
        <w:ind w:left="851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vanish w:val="0"/>
        <w:color w:val="00000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25">
    <w:nsid w:val="58144829"/>
    <w:multiLevelType w:val="multilevel"/>
    <w:tmpl w:val="1020F2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6">
    <w:nsid w:val="634C1DD7"/>
    <w:multiLevelType w:val="hybridMultilevel"/>
    <w:tmpl w:val="D1D8E3E8"/>
    <w:lvl w:ilvl="0" w:tplc="D9948AC2">
      <w:start w:val="1"/>
      <w:numFmt w:val="decimal"/>
      <w:lvlText w:val="%1."/>
      <w:lvlJc w:val="left"/>
      <w:pPr>
        <w:ind w:left="1350" w:hanging="8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646E1477"/>
    <w:multiLevelType w:val="multilevel"/>
    <w:tmpl w:val="9DA4050C"/>
    <w:lvl w:ilvl="0">
      <w:start w:val="2"/>
      <w:numFmt w:val="decimal"/>
      <w:lvlText w:val="%1"/>
      <w:lvlJc w:val="left"/>
      <w:pPr>
        <w:ind w:left="137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73" w:hanging="77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840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55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70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85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00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6" w:hanging="773"/>
      </w:pPr>
      <w:rPr>
        <w:rFonts w:hint="default"/>
        <w:lang w:val="ru-RU" w:eastAsia="en-US" w:bidi="ar-SA"/>
      </w:rPr>
    </w:lvl>
  </w:abstractNum>
  <w:abstractNum w:abstractNumId="28">
    <w:nsid w:val="66A87B49"/>
    <w:multiLevelType w:val="hybridMultilevel"/>
    <w:tmpl w:val="E714823E"/>
    <w:lvl w:ilvl="0" w:tplc="3F808AF2">
      <w:start w:val="1"/>
      <w:numFmt w:val="decimal"/>
      <w:lvlText w:val="%1."/>
      <w:lvlJc w:val="left"/>
      <w:pPr>
        <w:tabs>
          <w:tab w:val="num" w:pos="1455"/>
        </w:tabs>
        <w:ind w:left="1455" w:hanging="840"/>
      </w:pPr>
      <w:rPr>
        <w:rFonts w:hint="default"/>
      </w:rPr>
    </w:lvl>
    <w:lvl w:ilvl="1" w:tplc="6F5824BE">
      <w:numFmt w:val="bullet"/>
      <w:lvlText w:val="-"/>
      <w:lvlJc w:val="left"/>
      <w:pPr>
        <w:tabs>
          <w:tab w:val="num" w:pos="1695"/>
        </w:tabs>
        <w:ind w:left="1695" w:hanging="360"/>
      </w:pPr>
      <w:rPr>
        <w:rFonts w:ascii="Times New Roman" w:eastAsia="Times New Roman" w:hAnsi="Times New Roman" w:cs="Times New Roman" w:hint="default"/>
      </w:rPr>
    </w:lvl>
    <w:lvl w:ilvl="2" w:tplc="F95E4BE0">
      <w:start w:val="1"/>
      <w:numFmt w:val="decimal"/>
      <w:lvlText w:val="%3)"/>
      <w:lvlJc w:val="left"/>
      <w:pPr>
        <w:tabs>
          <w:tab w:val="num" w:pos="2595"/>
        </w:tabs>
        <w:ind w:left="2595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29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7E63A1D"/>
    <w:multiLevelType w:val="multilevel"/>
    <w:tmpl w:val="E028209A"/>
    <w:lvl w:ilvl="0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773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3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6EF577C1"/>
    <w:multiLevelType w:val="multilevel"/>
    <w:tmpl w:val="E2240B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3">
    <w:nsid w:val="74EC5D75"/>
    <w:multiLevelType w:val="hybridMultilevel"/>
    <w:tmpl w:val="28383AD2"/>
    <w:lvl w:ilvl="0" w:tplc="DDFEECB2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24A3C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B0FEDE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676F4D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A82E3C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23E390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FFAF79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46630C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24D3D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6">
    <w:nsid w:val="79092D25"/>
    <w:multiLevelType w:val="hybridMultilevel"/>
    <w:tmpl w:val="3BD0F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640636"/>
    <w:multiLevelType w:val="hybridMultilevel"/>
    <w:tmpl w:val="DC486420"/>
    <w:lvl w:ilvl="0" w:tplc="75E40FF6">
      <w:start w:val="1"/>
      <w:numFmt w:val="decimal"/>
      <w:lvlText w:val="5.1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BBB1311"/>
    <w:multiLevelType w:val="hybridMultilevel"/>
    <w:tmpl w:val="F5D24014"/>
    <w:lvl w:ilvl="0" w:tplc="DDC8C0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7FCC0A8A"/>
    <w:multiLevelType w:val="hybridMultilevel"/>
    <w:tmpl w:val="1026EE34"/>
    <w:lvl w:ilvl="0" w:tplc="737256BE">
      <w:start w:val="1"/>
      <w:numFmt w:val="decimal"/>
      <w:lvlText w:val="%1)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FFD5758"/>
    <w:multiLevelType w:val="hybridMultilevel"/>
    <w:tmpl w:val="74C62B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86B7D2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6"/>
  </w:num>
  <w:num w:numId="3">
    <w:abstractNumId w:val="38"/>
  </w:num>
  <w:num w:numId="4">
    <w:abstractNumId w:val="39"/>
  </w:num>
  <w:num w:numId="5">
    <w:abstractNumId w:val="2"/>
  </w:num>
  <w:num w:numId="6">
    <w:abstractNumId w:val="8"/>
  </w:num>
  <w:num w:numId="7">
    <w:abstractNumId w:val="34"/>
  </w:num>
  <w:num w:numId="8">
    <w:abstractNumId w:val="29"/>
  </w:num>
  <w:num w:numId="9">
    <w:abstractNumId w:val="14"/>
  </w:num>
  <w:num w:numId="10">
    <w:abstractNumId w:val="35"/>
  </w:num>
  <w:num w:numId="11">
    <w:abstractNumId w:val="12"/>
  </w:num>
  <w:num w:numId="12">
    <w:abstractNumId w:val="30"/>
  </w:num>
  <w:num w:numId="13">
    <w:abstractNumId w:val="32"/>
  </w:num>
  <w:num w:numId="14">
    <w:abstractNumId w:val="25"/>
  </w:num>
  <w:num w:numId="15">
    <w:abstractNumId w:val="11"/>
  </w:num>
  <w:num w:numId="16">
    <w:abstractNumId w:val="10"/>
  </w:num>
  <w:num w:numId="17">
    <w:abstractNumId w:val="19"/>
  </w:num>
  <w:num w:numId="18">
    <w:abstractNumId w:val="18"/>
  </w:num>
  <w:num w:numId="19">
    <w:abstractNumId w:val="41"/>
  </w:num>
  <w:num w:numId="20">
    <w:abstractNumId w:val="22"/>
  </w:num>
  <w:num w:numId="21">
    <w:abstractNumId w:val="40"/>
  </w:num>
  <w:num w:numId="22">
    <w:abstractNumId w:val="13"/>
  </w:num>
  <w:num w:numId="23">
    <w:abstractNumId w:val="21"/>
  </w:num>
  <w:num w:numId="24">
    <w:abstractNumId w:val="28"/>
  </w:num>
  <w:num w:numId="25">
    <w:abstractNumId w:val="17"/>
  </w:num>
  <w:num w:numId="26">
    <w:abstractNumId w:val="23"/>
  </w:num>
  <w:num w:numId="27">
    <w:abstractNumId w:val="37"/>
  </w:num>
  <w:num w:numId="28">
    <w:abstractNumId w:val="20"/>
  </w:num>
  <w:num w:numId="29">
    <w:abstractNumId w:val="26"/>
  </w:num>
  <w:num w:numId="30">
    <w:abstractNumId w:val="31"/>
  </w:num>
  <w:num w:numId="31">
    <w:abstractNumId w:val="27"/>
  </w:num>
  <w:num w:numId="32">
    <w:abstractNumId w:val="15"/>
  </w:num>
  <w:num w:numId="33">
    <w:abstractNumId w:val="33"/>
  </w:num>
  <w:num w:numId="34">
    <w:abstractNumId w:val="9"/>
  </w:num>
  <w:num w:numId="35">
    <w:abstractNumId w:val="3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58050"/>
  </w:hdrShapeDefaults>
  <w:footnotePr>
    <w:footnote w:id="-1"/>
    <w:footnote w:id="0"/>
  </w:footnotePr>
  <w:endnotePr>
    <w:endnote w:id="-1"/>
    <w:endnote w:id="0"/>
  </w:endnotePr>
  <w:compat/>
  <w:rsids>
    <w:rsidRoot w:val="00B211BE"/>
    <w:rsid w:val="0000446E"/>
    <w:rsid w:val="0000570B"/>
    <w:rsid w:val="00007F89"/>
    <w:rsid w:val="000103FA"/>
    <w:rsid w:val="00011FE7"/>
    <w:rsid w:val="000121BA"/>
    <w:rsid w:val="00012C85"/>
    <w:rsid w:val="00012CD6"/>
    <w:rsid w:val="00013022"/>
    <w:rsid w:val="000138C0"/>
    <w:rsid w:val="0001431F"/>
    <w:rsid w:val="00014C3B"/>
    <w:rsid w:val="000179C5"/>
    <w:rsid w:val="00017C1D"/>
    <w:rsid w:val="00022423"/>
    <w:rsid w:val="0002612F"/>
    <w:rsid w:val="000262D3"/>
    <w:rsid w:val="000275F9"/>
    <w:rsid w:val="000325C5"/>
    <w:rsid w:val="000329C0"/>
    <w:rsid w:val="00032C09"/>
    <w:rsid w:val="00033728"/>
    <w:rsid w:val="00034550"/>
    <w:rsid w:val="00034B22"/>
    <w:rsid w:val="00034CF8"/>
    <w:rsid w:val="00034F09"/>
    <w:rsid w:val="00036114"/>
    <w:rsid w:val="000365AC"/>
    <w:rsid w:val="00036674"/>
    <w:rsid w:val="00037194"/>
    <w:rsid w:val="000372A1"/>
    <w:rsid w:val="00041D19"/>
    <w:rsid w:val="0004331D"/>
    <w:rsid w:val="00044E95"/>
    <w:rsid w:val="000450AA"/>
    <w:rsid w:val="000456FA"/>
    <w:rsid w:val="00046CD1"/>
    <w:rsid w:val="000510F1"/>
    <w:rsid w:val="00051180"/>
    <w:rsid w:val="00052102"/>
    <w:rsid w:val="0005397B"/>
    <w:rsid w:val="00054265"/>
    <w:rsid w:val="00054C9B"/>
    <w:rsid w:val="0005591F"/>
    <w:rsid w:val="00055A94"/>
    <w:rsid w:val="0005640A"/>
    <w:rsid w:val="00057E18"/>
    <w:rsid w:val="000602CA"/>
    <w:rsid w:val="00060687"/>
    <w:rsid w:val="00060AD4"/>
    <w:rsid w:val="00064D4C"/>
    <w:rsid w:val="00065A88"/>
    <w:rsid w:val="0007069C"/>
    <w:rsid w:val="00070D43"/>
    <w:rsid w:val="00071065"/>
    <w:rsid w:val="0007163B"/>
    <w:rsid w:val="0007476F"/>
    <w:rsid w:val="0007660F"/>
    <w:rsid w:val="00076C0E"/>
    <w:rsid w:val="000774EF"/>
    <w:rsid w:val="000778B2"/>
    <w:rsid w:val="00080276"/>
    <w:rsid w:val="000803A1"/>
    <w:rsid w:val="0008076F"/>
    <w:rsid w:val="0008218D"/>
    <w:rsid w:val="00084DE3"/>
    <w:rsid w:val="0008503E"/>
    <w:rsid w:val="00085240"/>
    <w:rsid w:val="000876C9"/>
    <w:rsid w:val="00090F8D"/>
    <w:rsid w:val="00091788"/>
    <w:rsid w:val="00091C60"/>
    <w:rsid w:val="00091FE7"/>
    <w:rsid w:val="0009207C"/>
    <w:rsid w:val="000944C1"/>
    <w:rsid w:val="0009770E"/>
    <w:rsid w:val="0009774B"/>
    <w:rsid w:val="00097C44"/>
    <w:rsid w:val="000A0193"/>
    <w:rsid w:val="000A0557"/>
    <w:rsid w:val="000A068E"/>
    <w:rsid w:val="000A23DF"/>
    <w:rsid w:val="000A35C5"/>
    <w:rsid w:val="000A55B8"/>
    <w:rsid w:val="000A5AD0"/>
    <w:rsid w:val="000A66E8"/>
    <w:rsid w:val="000A6B96"/>
    <w:rsid w:val="000A6EAD"/>
    <w:rsid w:val="000A7EC4"/>
    <w:rsid w:val="000A7F1F"/>
    <w:rsid w:val="000B246C"/>
    <w:rsid w:val="000B2AE2"/>
    <w:rsid w:val="000B3608"/>
    <w:rsid w:val="000B39C1"/>
    <w:rsid w:val="000B5098"/>
    <w:rsid w:val="000B5215"/>
    <w:rsid w:val="000B538C"/>
    <w:rsid w:val="000B79E6"/>
    <w:rsid w:val="000C009F"/>
    <w:rsid w:val="000C17DB"/>
    <w:rsid w:val="000C2599"/>
    <w:rsid w:val="000C25B8"/>
    <w:rsid w:val="000C2642"/>
    <w:rsid w:val="000C2828"/>
    <w:rsid w:val="000C2CC6"/>
    <w:rsid w:val="000C3210"/>
    <w:rsid w:val="000C3768"/>
    <w:rsid w:val="000C4F9C"/>
    <w:rsid w:val="000C559E"/>
    <w:rsid w:val="000C5BAB"/>
    <w:rsid w:val="000D2192"/>
    <w:rsid w:val="000D3659"/>
    <w:rsid w:val="000D48B7"/>
    <w:rsid w:val="000D511D"/>
    <w:rsid w:val="000D51CA"/>
    <w:rsid w:val="000D58B4"/>
    <w:rsid w:val="000D634A"/>
    <w:rsid w:val="000D6EAB"/>
    <w:rsid w:val="000D6FD4"/>
    <w:rsid w:val="000D79FF"/>
    <w:rsid w:val="000E043C"/>
    <w:rsid w:val="000E4129"/>
    <w:rsid w:val="000E4811"/>
    <w:rsid w:val="000E4A45"/>
    <w:rsid w:val="000E540A"/>
    <w:rsid w:val="000E67C0"/>
    <w:rsid w:val="000E734B"/>
    <w:rsid w:val="000E73F1"/>
    <w:rsid w:val="000E7AC6"/>
    <w:rsid w:val="000F034C"/>
    <w:rsid w:val="000F20B6"/>
    <w:rsid w:val="000F2707"/>
    <w:rsid w:val="000F2F8B"/>
    <w:rsid w:val="000F409A"/>
    <w:rsid w:val="000F46E4"/>
    <w:rsid w:val="000F536C"/>
    <w:rsid w:val="000F6FE1"/>
    <w:rsid w:val="000F73E6"/>
    <w:rsid w:val="00104EDA"/>
    <w:rsid w:val="0010594E"/>
    <w:rsid w:val="0010602F"/>
    <w:rsid w:val="00106312"/>
    <w:rsid w:val="00106661"/>
    <w:rsid w:val="0010739D"/>
    <w:rsid w:val="00110AC6"/>
    <w:rsid w:val="001119F9"/>
    <w:rsid w:val="001135D8"/>
    <w:rsid w:val="00114103"/>
    <w:rsid w:val="001151BE"/>
    <w:rsid w:val="001161A3"/>
    <w:rsid w:val="0011694F"/>
    <w:rsid w:val="00117C88"/>
    <w:rsid w:val="0012006F"/>
    <w:rsid w:val="001208ED"/>
    <w:rsid w:val="00121402"/>
    <w:rsid w:val="001216E0"/>
    <w:rsid w:val="00121BA2"/>
    <w:rsid w:val="00122813"/>
    <w:rsid w:val="001228C8"/>
    <w:rsid w:val="0012314F"/>
    <w:rsid w:val="001236CA"/>
    <w:rsid w:val="00130291"/>
    <w:rsid w:val="00132864"/>
    <w:rsid w:val="00133A95"/>
    <w:rsid w:val="00137DB6"/>
    <w:rsid w:val="00140020"/>
    <w:rsid w:val="00140A1D"/>
    <w:rsid w:val="00142063"/>
    <w:rsid w:val="00142B19"/>
    <w:rsid w:val="00142E12"/>
    <w:rsid w:val="001432D0"/>
    <w:rsid w:val="00144D24"/>
    <w:rsid w:val="00145A88"/>
    <w:rsid w:val="00146223"/>
    <w:rsid w:val="0015037D"/>
    <w:rsid w:val="00150385"/>
    <w:rsid w:val="001506BA"/>
    <w:rsid w:val="00151725"/>
    <w:rsid w:val="00151D70"/>
    <w:rsid w:val="001532F9"/>
    <w:rsid w:val="00154260"/>
    <w:rsid w:val="00154320"/>
    <w:rsid w:val="00155940"/>
    <w:rsid w:val="00156805"/>
    <w:rsid w:val="00156B13"/>
    <w:rsid w:val="00161414"/>
    <w:rsid w:val="00162195"/>
    <w:rsid w:val="00163204"/>
    <w:rsid w:val="001648F5"/>
    <w:rsid w:val="00164FA6"/>
    <w:rsid w:val="00166196"/>
    <w:rsid w:val="00166FBF"/>
    <w:rsid w:val="00167549"/>
    <w:rsid w:val="00170F64"/>
    <w:rsid w:val="001718DD"/>
    <w:rsid w:val="00171A48"/>
    <w:rsid w:val="001735A8"/>
    <w:rsid w:val="00173826"/>
    <w:rsid w:val="001776DB"/>
    <w:rsid w:val="00177D2E"/>
    <w:rsid w:val="0018055D"/>
    <w:rsid w:val="00180884"/>
    <w:rsid w:val="001814B7"/>
    <w:rsid w:val="00181A3E"/>
    <w:rsid w:val="001838BA"/>
    <w:rsid w:val="00183C8E"/>
    <w:rsid w:val="00183FA9"/>
    <w:rsid w:val="00184A70"/>
    <w:rsid w:val="00185E91"/>
    <w:rsid w:val="00187436"/>
    <w:rsid w:val="00187C64"/>
    <w:rsid w:val="00187D96"/>
    <w:rsid w:val="001905C3"/>
    <w:rsid w:val="00190B05"/>
    <w:rsid w:val="00191254"/>
    <w:rsid w:val="001927DB"/>
    <w:rsid w:val="00193ACB"/>
    <w:rsid w:val="00193DE5"/>
    <w:rsid w:val="0019573F"/>
    <w:rsid w:val="00196DB3"/>
    <w:rsid w:val="001A2920"/>
    <w:rsid w:val="001A29DF"/>
    <w:rsid w:val="001A2FB9"/>
    <w:rsid w:val="001A4C10"/>
    <w:rsid w:val="001A63C8"/>
    <w:rsid w:val="001A706D"/>
    <w:rsid w:val="001A74A8"/>
    <w:rsid w:val="001B01F9"/>
    <w:rsid w:val="001B136D"/>
    <w:rsid w:val="001B469A"/>
    <w:rsid w:val="001B4CE5"/>
    <w:rsid w:val="001B5982"/>
    <w:rsid w:val="001B5A45"/>
    <w:rsid w:val="001B78DB"/>
    <w:rsid w:val="001C030C"/>
    <w:rsid w:val="001C0793"/>
    <w:rsid w:val="001C1069"/>
    <w:rsid w:val="001C289C"/>
    <w:rsid w:val="001C2A5E"/>
    <w:rsid w:val="001C2E30"/>
    <w:rsid w:val="001C41AD"/>
    <w:rsid w:val="001C4C91"/>
    <w:rsid w:val="001C67BE"/>
    <w:rsid w:val="001C6C6A"/>
    <w:rsid w:val="001D1489"/>
    <w:rsid w:val="001D28E0"/>
    <w:rsid w:val="001D5611"/>
    <w:rsid w:val="001D619E"/>
    <w:rsid w:val="001D67C5"/>
    <w:rsid w:val="001D7AB5"/>
    <w:rsid w:val="001E0D05"/>
    <w:rsid w:val="001E1968"/>
    <w:rsid w:val="001E23B2"/>
    <w:rsid w:val="001E2CC2"/>
    <w:rsid w:val="001E4556"/>
    <w:rsid w:val="001E5B68"/>
    <w:rsid w:val="001E62CF"/>
    <w:rsid w:val="001E6728"/>
    <w:rsid w:val="001E6807"/>
    <w:rsid w:val="001E72ED"/>
    <w:rsid w:val="001E7A02"/>
    <w:rsid w:val="001E7A69"/>
    <w:rsid w:val="001E7CD7"/>
    <w:rsid w:val="001F03DE"/>
    <w:rsid w:val="001F0917"/>
    <w:rsid w:val="001F0E58"/>
    <w:rsid w:val="001F0EB1"/>
    <w:rsid w:val="001F2074"/>
    <w:rsid w:val="001F22CC"/>
    <w:rsid w:val="001F267C"/>
    <w:rsid w:val="001F29E7"/>
    <w:rsid w:val="001F4BB7"/>
    <w:rsid w:val="001F5020"/>
    <w:rsid w:val="001F53CB"/>
    <w:rsid w:val="001F5794"/>
    <w:rsid w:val="001F5C52"/>
    <w:rsid w:val="001F75CD"/>
    <w:rsid w:val="00200357"/>
    <w:rsid w:val="00200F3D"/>
    <w:rsid w:val="00201352"/>
    <w:rsid w:val="00201398"/>
    <w:rsid w:val="002028C6"/>
    <w:rsid w:val="00202909"/>
    <w:rsid w:val="00204C3E"/>
    <w:rsid w:val="00205A3D"/>
    <w:rsid w:val="00206DF5"/>
    <w:rsid w:val="0020778A"/>
    <w:rsid w:val="00207D04"/>
    <w:rsid w:val="002108AA"/>
    <w:rsid w:val="00211E41"/>
    <w:rsid w:val="00212594"/>
    <w:rsid w:val="00213BCC"/>
    <w:rsid w:val="00213DED"/>
    <w:rsid w:val="00213E37"/>
    <w:rsid w:val="00213FF0"/>
    <w:rsid w:val="00214062"/>
    <w:rsid w:val="00214646"/>
    <w:rsid w:val="0021538F"/>
    <w:rsid w:val="00215B5D"/>
    <w:rsid w:val="00217D23"/>
    <w:rsid w:val="00217F24"/>
    <w:rsid w:val="00220813"/>
    <w:rsid w:val="0022135A"/>
    <w:rsid w:val="00223FDE"/>
    <w:rsid w:val="00224BB1"/>
    <w:rsid w:val="00224FDD"/>
    <w:rsid w:val="00225288"/>
    <w:rsid w:val="00225EEF"/>
    <w:rsid w:val="0023099C"/>
    <w:rsid w:val="002309E3"/>
    <w:rsid w:val="00230ED7"/>
    <w:rsid w:val="002313E7"/>
    <w:rsid w:val="00231A07"/>
    <w:rsid w:val="002349C7"/>
    <w:rsid w:val="00234D95"/>
    <w:rsid w:val="00235374"/>
    <w:rsid w:val="00235F00"/>
    <w:rsid w:val="002371FC"/>
    <w:rsid w:val="0023768A"/>
    <w:rsid w:val="0024101D"/>
    <w:rsid w:val="00241C9C"/>
    <w:rsid w:val="00243296"/>
    <w:rsid w:val="00245001"/>
    <w:rsid w:val="002459AB"/>
    <w:rsid w:val="00245DF3"/>
    <w:rsid w:val="00247AAF"/>
    <w:rsid w:val="00247FC1"/>
    <w:rsid w:val="0025135D"/>
    <w:rsid w:val="002515F5"/>
    <w:rsid w:val="00251BC9"/>
    <w:rsid w:val="002559CE"/>
    <w:rsid w:val="00256B4A"/>
    <w:rsid w:val="002575AF"/>
    <w:rsid w:val="00260CA2"/>
    <w:rsid w:val="0026224D"/>
    <w:rsid w:val="002623BD"/>
    <w:rsid w:val="0026291D"/>
    <w:rsid w:val="00262F47"/>
    <w:rsid w:val="00263EA6"/>
    <w:rsid w:val="00264443"/>
    <w:rsid w:val="0026581A"/>
    <w:rsid w:val="00265A17"/>
    <w:rsid w:val="00265D2D"/>
    <w:rsid w:val="002668C2"/>
    <w:rsid w:val="002676A8"/>
    <w:rsid w:val="00271FEC"/>
    <w:rsid w:val="00272D73"/>
    <w:rsid w:val="00273216"/>
    <w:rsid w:val="00273A52"/>
    <w:rsid w:val="002743A7"/>
    <w:rsid w:val="00274AB8"/>
    <w:rsid w:val="002756AC"/>
    <w:rsid w:val="00277247"/>
    <w:rsid w:val="00277DAC"/>
    <w:rsid w:val="00280800"/>
    <w:rsid w:val="00281E4E"/>
    <w:rsid w:val="00282123"/>
    <w:rsid w:val="002832EF"/>
    <w:rsid w:val="00283A07"/>
    <w:rsid w:val="00283D65"/>
    <w:rsid w:val="002852FA"/>
    <w:rsid w:val="00285464"/>
    <w:rsid w:val="00286826"/>
    <w:rsid w:val="002877A5"/>
    <w:rsid w:val="00287F06"/>
    <w:rsid w:val="0029123A"/>
    <w:rsid w:val="00293338"/>
    <w:rsid w:val="002935FD"/>
    <w:rsid w:val="00293781"/>
    <w:rsid w:val="0029449A"/>
    <w:rsid w:val="00294C75"/>
    <w:rsid w:val="002950E3"/>
    <w:rsid w:val="00296C5A"/>
    <w:rsid w:val="002A0337"/>
    <w:rsid w:val="002A176E"/>
    <w:rsid w:val="002A1EE8"/>
    <w:rsid w:val="002A261D"/>
    <w:rsid w:val="002A2E1D"/>
    <w:rsid w:val="002A4EB8"/>
    <w:rsid w:val="002A51FB"/>
    <w:rsid w:val="002A6982"/>
    <w:rsid w:val="002A6E8F"/>
    <w:rsid w:val="002B01CC"/>
    <w:rsid w:val="002B0C0A"/>
    <w:rsid w:val="002B0E29"/>
    <w:rsid w:val="002B3C80"/>
    <w:rsid w:val="002B3E02"/>
    <w:rsid w:val="002B40ED"/>
    <w:rsid w:val="002B476C"/>
    <w:rsid w:val="002B63CE"/>
    <w:rsid w:val="002C1849"/>
    <w:rsid w:val="002C20BC"/>
    <w:rsid w:val="002C223B"/>
    <w:rsid w:val="002C25DC"/>
    <w:rsid w:val="002C347B"/>
    <w:rsid w:val="002C3BBB"/>
    <w:rsid w:val="002C47FA"/>
    <w:rsid w:val="002C517C"/>
    <w:rsid w:val="002C652B"/>
    <w:rsid w:val="002C6578"/>
    <w:rsid w:val="002C7750"/>
    <w:rsid w:val="002D1299"/>
    <w:rsid w:val="002D183E"/>
    <w:rsid w:val="002D4D39"/>
    <w:rsid w:val="002D551E"/>
    <w:rsid w:val="002D64FA"/>
    <w:rsid w:val="002D7406"/>
    <w:rsid w:val="002E04CD"/>
    <w:rsid w:val="002E2083"/>
    <w:rsid w:val="002E237E"/>
    <w:rsid w:val="002E2396"/>
    <w:rsid w:val="002E2569"/>
    <w:rsid w:val="002E2956"/>
    <w:rsid w:val="002E592D"/>
    <w:rsid w:val="002E5AFA"/>
    <w:rsid w:val="002E628C"/>
    <w:rsid w:val="002E62EA"/>
    <w:rsid w:val="002E6CE8"/>
    <w:rsid w:val="002F15DF"/>
    <w:rsid w:val="002F2517"/>
    <w:rsid w:val="002F2AE7"/>
    <w:rsid w:val="002F74A4"/>
    <w:rsid w:val="002F7C88"/>
    <w:rsid w:val="00301989"/>
    <w:rsid w:val="003027CD"/>
    <w:rsid w:val="0030310B"/>
    <w:rsid w:val="003034AB"/>
    <w:rsid w:val="0030542B"/>
    <w:rsid w:val="00305914"/>
    <w:rsid w:val="0030694B"/>
    <w:rsid w:val="003113A9"/>
    <w:rsid w:val="00311E17"/>
    <w:rsid w:val="0031242F"/>
    <w:rsid w:val="00314867"/>
    <w:rsid w:val="00314D05"/>
    <w:rsid w:val="00315813"/>
    <w:rsid w:val="00315A41"/>
    <w:rsid w:val="00315FA5"/>
    <w:rsid w:val="00316180"/>
    <w:rsid w:val="00316414"/>
    <w:rsid w:val="00316FC1"/>
    <w:rsid w:val="0031796E"/>
    <w:rsid w:val="003210EB"/>
    <w:rsid w:val="00322AE1"/>
    <w:rsid w:val="00322E74"/>
    <w:rsid w:val="00323279"/>
    <w:rsid w:val="0032382F"/>
    <w:rsid w:val="00323F44"/>
    <w:rsid w:val="00323F71"/>
    <w:rsid w:val="00324451"/>
    <w:rsid w:val="00325D41"/>
    <w:rsid w:val="00326962"/>
    <w:rsid w:val="00326A86"/>
    <w:rsid w:val="00327FA0"/>
    <w:rsid w:val="00331C6D"/>
    <w:rsid w:val="00333358"/>
    <w:rsid w:val="00333AC1"/>
    <w:rsid w:val="00333B61"/>
    <w:rsid w:val="003347C8"/>
    <w:rsid w:val="003356F5"/>
    <w:rsid w:val="00341684"/>
    <w:rsid w:val="0034296B"/>
    <w:rsid w:val="00342ECF"/>
    <w:rsid w:val="0034306B"/>
    <w:rsid w:val="003439A2"/>
    <w:rsid w:val="0034429E"/>
    <w:rsid w:val="003445E9"/>
    <w:rsid w:val="00345BB9"/>
    <w:rsid w:val="00345C99"/>
    <w:rsid w:val="0034644C"/>
    <w:rsid w:val="00350A6E"/>
    <w:rsid w:val="00350C60"/>
    <w:rsid w:val="003516FF"/>
    <w:rsid w:val="003539D3"/>
    <w:rsid w:val="003541C6"/>
    <w:rsid w:val="0035570A"/>
    <w:rsid w:val="00355DFD"/>
    <w:rsid w:val="003643ED"/>
    <w:rsid w:val="0036466E"/>
    <w:rsid w:val="00364C28"/>
    <w:rsid w:val="00364CC3"/>
    <w:rsid w:val="00366497"/>
    <w:rsid w:val="00367543"/>
    <w:rsid w:val="00367D49"/>
    <w:rsid w:val="0037093A"/>
    <w:rsid w:val="00370BBC"/>
    <w:rsid w:val="00371D6D"/>
    <w:rsid w:val="00372AAF"/>
    <w:rsid w:val="00372AE1"/>
    <w:rsid w:val="00373C15"/>
    <w:rsid w:val="00374ED2"/>
    <w:rsid w:val="0037571E"/>
    <w:rsid w:val="00376EA7"/>
    <w:rsid w:val="00376F3E"/>
    <w:rsid w:val="0037718C"/>
    <w:rsid w:val="0038002B"/>
    <w:rsid w:val="003802B7"/>
    <w:rsid w:val="00381640"/>
    <w:rsid w:val="00381B16"/>
    <w:rsid w:val="00381DE1"/>
    <w:rsid w:val="00382522"/>
    <w:rsid w:val="00382FC8"/>
    <w:rsid w:val="00384631"/>
    <w:rsid w:val="00386747"/>
    <w:rsid w:val="003873FF"/>
    <w:rsid w:val="00387C19"/>
    <w:rsid w:val="00387DAA"/>
    <w:rsid w:val="00387F56"/>
    <w:rsid w:val="00387F5F"/>
    <w:rsid w:val="003902D7"/>
    <w:rsid w:val="003912B1"/>
    <w:rsid w:val="003916AB"/>
    <w:rsid w:val="003919E6"/>
    <w:rsid w:val="003934AC"/>
    <w:rsid w:val="0039441D"/>
    <w:rsid w:val="003952CB"/>
    <w:rsid w:val="00396134"/>
    <w:rsid w:val="003964AA"/>
    <w:rsid w:val="0039725A"/>
    <w:rsid w:val="003A011C"/>
    <w:rsid w:val="003A07E2"/>
    <w:rsid w:val="003A27C8"/>
    <w:rsid w:val="003A2BD2"/>
    <w:rsid w:val="003A2C41"/>
    <w:rsid w:val="003A3555"/>
    <w:rsid w:val="003A3DC6"/>
    <w:rsid w:val="003A4828"/>
    <w:rsid w:val="003A4F78"/>
    <w:rsid w:val="003A5103"/>
    <w:rsid w:val="003A5A63"/>
    <w:rsid w:val="003A73BE"/>
    <w:rsid w:val="003A7DFE"/>
    <w:rsid w:val="003B34F9"/>
    <w:rsid w:val="003B3CDA"/>
    <w:rsid w:val="003B4955"/>
    <w:rsid w:val="003B49E5"/>
    <w:rsid w:val="003B5763"/>
    <w:rsid w:val="003C026D"/>
    <w:rsid w:val="003C0349"/>
    <w:rsid w:val="003C0AE0"/>
    <w:rsid w:val="003C12C6"/>
    <w:rsid w:val="003C2A0F"/>
    <w:rsid w:val="003C3298"/>
    <w:rsid w:val="003C44D6"/>
    <w:rsid w:val="003C4D97"/>
    <w:rsid w:val="003C5B17"/>
    <w:rsid w:val="003C6E3A"/>
    <w:rsid w:val="003C7758"/>
    <w:rsid w:val="003C788A"/>
    <w:rsid w:val="003C7DF5"/>
    <w:rsid w:val="003D0184"/>
    <w:rsid w:val="003D08C9"/>
    <w:rsid w:val="003D1266"/>
    <w:rsid w:val="003D1612"/>
    <w:rsid w:val="003D20F9"/>
    <w:rsid w:val="003D2294"/>
    <w:rsid w:val="003D2493"/>
    <w:rsid w:val="003D2CC6"/>
    <w:rsid w:val="003D3AEE"/>
    <w:rsid w:val="003D3F8E"/>
    <w:rsid w:val="003D442E"/>
    <w:rsid w:val="003D4563"/>
    <w:rsid w:val="003D4820"/>
    <w:rsid w:val="003D4D49"/>
    <w:rsid w:val="003D4DB8"/>
    <w:rsid w:val="003D56C6"/>
    <w:rsid w:val="003D6E20"/>
    <w:rsid w:val="003D74FC"/>
    <w:rsid w:val="003E1D94"/>
    <w:rsid w:val="003E3578"/>
    <w:rsid w:val="003E59BF"/>
    <w:rsid w:val="003E5BF8"/>
    <w:rsid w:val="003E6982"/>
    <w:rsid w:val="003E7327"/>
    <w:rsid w:val="003E7F47"/>
    <w:rsid w:val="003F0B2C"/>
    <w:rsid w:val="003F1747"/>
    <w:rsid w:val="003F2071"/>
    <w:rsid w:val="003F28D2"/>
    <w:rsid w:val="003F3188"/>
    <w:rsid w:val="003F5C92"/>
    <w:rsid w:val="00400B20"/>
    <w:rsid w:val="00400CF8"/>
    <w:rsid w:val="00401D42"/>
    <w:rsid w:val="00402040"/>
    <w:rsid w:val="004026DA"/>
    <w:rsid w:val="004031DD"/>
    <w:rsid w:val="0040359B"/>
    <w:rsid w:val="004048B1"/>
    <w:rsid w:val="00406356"/>
    <w:rsid w:val="00406C8F"/>
    <w:rsid w:val="00411A69"/>
    <w:rsid w:val="00412ACF"/>
    <w:rsid w:val="00417076"/>
    <w:rsid w:val="0041708B"/>
    <w:rsid w:val="0041751A"/>
    <w:rsid w:val="00417541"/>
    <w:rsid w:val="00420354"/>
    <w:rsid w:val="0042097C"/>
    <w:rsid w:val="00420E86"/>
    <w:rsid w:val="004236E2"/>
    <w:rsid w:val="004240A6"/>
    <w:rsid w:val="00424569"/>
    <w:rsid w:val="0042470F"/>
    <w:rsid w:val="004258F9"/>
    <w:rsid w:val="00425DD9"/>
    <w:rsid w:val="00426019"/>
    <w:rsid w:val="00427F78"/>
    <w:rsid w:val="004306CD"/>
    <w:rsid w:val="00432809"/>
    <w:rsid w:val="00432C04"/>
    <w:rsid w:val="00432CD2"/>
    <w:rsid w:val="00434F71"/>
    <w:rsid w:val="004351CA"/>
    <w:rsid w:val="00435C57"/>
    <w:rsid w:val="00436430"/>
    <w:rsid w:val="004375E6"/>
    <w:rsid w:val="00437A58"/>
    <w:rsid w:val="004400A4"/>
    <w:rsid w:val="00444464"/>
    <w:rsid w:val="00445897"/>
    <w:rsid w:val="004460CA"/>
    <w:rsid w:val="00446A01"/>
    <w:rsid w:val="00451EA0"/>
    <w:rsid w:val="00452B4F"/>
    <w:rsid w:val="00452DA5"/>
    <w:rsid w:val="0045349F"/>
    <w:rsid w:val="004561E8"/>
    <w:rsid w:val="00456975"/>
    <w:rsid w:val="004612E6"/>
    <w:rsid w:val="004632F1"/>
    <w:rsid w:val="00464BB0"/>
    <w:rsid w:val="004651F8"/>
    <w:rsid w:val="004668B3"/>
    <w:rsid w:val="0047029D"/>
    <w:rsid w:val="004703C9"/>
    <w:rsid w:val="00474665"/>
    <w:rsid w:val="0047487F"/>
    <w:rsid w:val="00476A49"/>
    <w:rsid w:val="0047764C"/>
    <w:rsid w:val="004777CA"/>
    <w:rsid w:val="004813D2"/>
    <w:rsid w:val="0048201B"/>
    <w:rsid w:val="00482190"/>
    <w:rsid w:val="00482C96"/>
    <w:rsid w:val="00482EAF"/>
    <w:rsid w:val="0048335D"/>
    <w:rsid w:val="00484321"/>
    <w:rsid w:val="00484D73"/>
    <w:rsid w:val="004900A1"/>
    <w:rsid w:val="004907F4"/>
    <w:rsid w:val="00492737"/>
    <w:rsid w:val="0049364C"/>
    <w:rsid w:val="0049702C"/>
    <w:rsid w:val="00497262"/>
    <w:rsid w:val="00497B8D"/>
    <w:rsid w:val="004A0467"/>
    <w:rsid w:val="004A115E"/>
    <w:rsid w:val="004A2C5F"/>
    <w:rsid w:val="004A314C"/>
    <w:rsid w:val="004A4740"/>
    <w:rsid w:val="004A56C3"/>
    <w:rsid w:val="004A5CF1"/>
    <w:rsid w:val="004B0146"/>
    <w:rsid w:val="004B2771"/>
    <w:rsid w:val="004B2F5C"/>
    <w:rsid w:val="004B3A58"/>
    <w:rsid w:val="004B3CA8"/>
    <w:rsid w:val="004B45C6"/>
    <w:rsid w:val="004B4607"/>
    <w:rsid w:val="004B48C8"/>
    <w:rsid w:val="004B6141"/>
    <w:rsid w:val="004B617B"/>
    <w:rsid w:val="004B65D6"/>
    <w:rsid w:val="004B6B5E"/>
    <w:rsid w:val="004C04B7"/>
    <w:rsid w:val="004C0760"/>
    <w:rsid w:val="004C13C3"/>
    <w:rsid w:val="004C441C"/>
    <w:rsid w:val="004C45D3"/>
    <w:rsid w:val="004C514B"/>
    <w:rsid w:val="004C5828"/>
    <w:rsid w:val="004C70AD"/>
    <w:rsid w:val="004C7F14"/>
    <w:rsid w:val="004D0080"/>
    <w:rsid w:val="004D12F6"/>
    <w:rsid w:val="004D1499"/>
    <w:rsid w:val="004D3743"/>
    <w:rsid w:val="004D39E9"/>
    <w:rsid w:val="004D4ABC"/>
    <w:rsid w:val="004D4CAE"/>
    <w:rsid w:val="004D51C9"/>
    <w:rsid w:val="004D628B"/>
    <w:rsid w:val="004D6990"/>
    <w:rsid w:val="004D7259"/>
    <w:rsid w:val="004D74D4"/>
    <w:rsid w:val="004E08B7"/>
    <w:rsid w:val="004E10FD"/>
    <w:rsid w:val="004E2077"/>
    <w:rsid w:val="004E26C3"/>
    <w:rsid w:val="004E3ADC"/>
    <w:rsid w:val="004E3F6C"/>
    <w:rsid w:val="004E451A"/>
    <w:rsid w:val="004E505F"/>
    <w:rsid w:val="004E5169"/>
    <w:rsid w:val="004E55D3"/>
    <w:rsid w:val="004E5769"/>
    <w:rsid w:val="004E5C04"/>
    <w:rsid w:val="004E685D"/>
    <w:rsid w:val="004E6D77"/>
    <w:rsid w:val="004E76C9"/>
    <w:rsid w:val="004F071B"/>
    <w:rsid w:val="004F2B23"/>
    <w:rsid w:val="004F34C2"/>
    <w:rsid w:val="004F448C"/>
    <w:rsid w:val="004F54C5"/>
    <w:rsid w:val="004F7300"/>
    <w:rsid w:val="00500C2B"/>
    <w:rsid w:val="00501B0A"/>
    <w:rsid w:val="00504A40"/>
    <w:rsid w:val="00504DC0"/>
    <w:rsid w:val="005056B6"/>
    <w:rsid w:val="00505761"/>
    <w:rsid w:val="00506624"/>
    <w:rsid w:val="00506697"/>
    <w:rsid w:val="00507102"/>
    <w:rsid w:val="00507333"/>
    <w:rsid w:val="00507503"/>
    <w:rsid w:val="0050751A"/>
    <w:rsid w:val="00507A6E"/>
    <w:rsid w:val="00511DB2"/>
    <w:rsid w:val="0051210C"/>
    <w:rsid w:val="00512A02"/>
    <w:rsid w:val="00513828"/>
    <w:rsid w:val="00514B7F"/>
    <w:rsid w:val="0051645F"/>
    <w:rsid w:val="00516F75"/>
    <w:rsid w:val="00520055"/>
    <w:rsid w:val="00520F31"/>
    <w:rsid w:val="005213AD"/>
    <w:rsid w:val="005222BD"/>
    <w:rsid w:val="005224CA"/>
    <w:rsid w:val="005265D2"/>
    <w:rsid w:val="00527AED"/>
    <w:rsid w:val="00533088"/>
    <w:rsid w:val="00534555"/>
    <w:rsid w:val="00534766"/>
    <w:rsid w:val="005359E6"/>
    <w:rsid w:val="00535E57"/>
    <w:rsid w:val="0053761F"/>
    <w:rsid w:val="00537B89"/>
    <w:rsid w:val="00537D5C"/>
    <w:rsid w:val="0054094A"/>
    <w:rsid w:val="00540F21"/>
    <w:rsid w:val="00541770"/>
    <w:rsid w:val="0054282F"/>
    <w:rsid w:val="00543C4F"/>
    <w:rsid w:val="005468CD"/>
    <w:rsid w:val="00547827"/>
    <w:rsid w:val="00547839"/>
    <w:rsid w:val="00547AC4"/>
    <w:rsid w:val="0055049B"/>
    <w:rsid w:val="005521D8"/>
    <w:rsid w:val="0055296B"/>
    <w:rsid w:val="00552C79"/>
    <w:rsid w:val="00552F48"/>
    <w:rsid w:val="005539E6"/>
    <w:rsid w:val="005542C0"/>
    <w:rsid w:val="00554538"/>
    <w:rsid w:val="00554641"/>
    <w:rsid w:val="00554EEC"/>
    <w:rsid w:val="00555214"/>
    <w:rsid w:val="005600FE"/>
    <w:rsid w:val="005613F8"/>
    <w:rsid w:val="00563749"/>
    <w:rsid w:val="00563FCA"/>
    <w:rsid w:val="00565259"/>
    <w:rsid w:val="005657FA"/>
    <w:rsid w:val="005662CD"/>
    <w:rsid w:val="005669BD"/>
    <w:rsid w:val="00567501"/>
    <w:rsid w:val="0056757D"/>
    <w:rsid w:val="005676C9"/>
    <w:rsid w:val="00567959"/>
    <w:rsid w:val="00570DEA"/>
    <w:rsid w:val="005720BD"/>
    <w:rsid w:val="005727A5"/>
    <w:rsid w:val="00573074"/>
    <w:rsid w:val="00573080"/>
    <w:rsid w:val="00573325"/>
    <w:rsid w:val="0057359F"/>
    <w:rsid w:val="00575375"/>
    <w:rsid w:val="0057612F"/>
    <w:rsid w:val="005778FE"/>
    <w:rsid w:val="00580D9F"/>
    <w:rsid w:val="005824D6"/>
    <w:rsid w:val="00582DF5"/>
    <w:rsid w:val="00584703"/>
    <w:rsid w:val="00584DE4"/>
    <w:rsid w:val="005855BA"/>
    <w:rsid w:val="005855FF"/>
    <w:rsid w:val="00585A49"/>
    <w:rsid w:val="00586064"/>
    <w:rsid w:val="00586189"/>
    <w:rsid w:val="00586217"/>
    <w:rsid w:val="0058622C"/>
    <w:rsid w:val="0058665A"/>
    <w:rsid w:val="00586C5E"/>
    <w:rsid w:val="00586E6F"/>
    <w:rsid w:val="005870EF"/>
    <w:rsid w:val="00587816"/>
    <w:rsid w:val="00587CC4"/>
    <w:rsid w:val="00587D76"/>
    <w:rsid w:val="00592B1A"/>
    <w:rsid w:val="00593C06"/>
    <w:rsid w:val="0059556B"/>
    <w:rsid w:val="00595C9C"/>
    <w:rsid w:val="00596B2A"/>
    <w:rsid w:val="005A1DC3"/>
    <w:rsid w:val="005A2874"/>
    <w:rsid w:val="005A297E"/>
    <w:rsid w:val="005A2B53"/>
    <w:rsid w:val="005A31A7"/>
    <w:rsid w:val="005A409C"/>
    <w:rsid w:val="005A6434"/>
    <w:rsid w:val="005A6C2D"/>
    <w:rsid w:val="005B091B"/>
    <w:rsid w:val="005B24FD"/>
    <w:rsid w:val="005B2987"/>
    <w:rsid w:val="005B2B4B"/>
    <w:rsid w:val="005B42C0"/>
    <w:rsid w:val="005B4573"/>
    <w:rsid w:val="005B6F57"/>
    <w:rsid w:val="005C00E9"/>
    <w:rsid w:val="005C0991"/>
    <w:rsid w:val="005C1D53"/>
    <w:rsid w:val="005C365D"/>
    <w:rsid w:val="005C5620"/>
    <w:rsid w:val="005C5DA0"/>
    <w:rsid w:val="005C7228"/>
    <w:rsid w:val="005C728A"/>
    <w:rsid w:val="005D10EA"/>
    <w:rsid w:val="005D1739"/>
    <w:rsid w:val="005D1832"/>
    <w:rsid w:val="005D2E64"/>
    <w:rsid w:val="005D61C4"/>
    <w:rsid w:val="005D6E4F"/>
    <w:rsid w:val="005D6EF8"/>
    <w:rsid w:val="005E0904"/>
    <w:rsid w:val="005E0ABC"/>
    <w:rsid w:val="005E4848"/>
    <w:rsid w:val="005E4896"/>
    <w:rsid w:val="005E5643"/>
    <w:rsid w:val="005E5ACD"/>
    <w:rsid w:val="005E5D02"/>
    <w:rsid w:val="005E5E48"/>
    <w:rsid w:val="005F0999"/>
    <w:rsid w:val="005F0B2A"/>
    <w:rsid w:val="005F12DE"/>
    <w:rsid w:val="005F23A6"/>
    <w:rsid w:val="005F2F22"/>
    <w:rsid w:val="005F3360"/>
    <w:rsid w:val="005F3583"/>
    <w:rsid w:val="005F3A2E"/>
    <w:rsid w:val="005F7329"/>
    <w:rsid w:val="00600EAD"/>
    <w:rsid w:val="00602157"/>
    <w:rsid w:val="006053B4"/>
    <w:rsid w:val="006054B5"/>
    <w:rsid w:val="00605533"/>
    <w:rsid w:val="00605626"/>
    <w:rsid w:val="00607D1F"/>
    <w:rsid w:val="00607D7D"/>
    <w:rsid w:val="006106B5"/>
    <w:rsid w:val="00612146"/>
    <w:rsid w:val="00612D6B"/>
    <w:rsid w:val="00614ADF"/>
    <w:rsid w:val="00615566"/>
    <w:rsid w:val="00615E30"/>
    <w:rsid w:val="00617138"/>
    <w:rsid w:val="006171A2"/>
    <w:rsid w:val="00617953"/>
    <w:rsid w:val="0062117E"/>
    <w:rsid w:val="00621D19"/>
    <w:rsid w:val="00623848"/>
    <w:rsid w:val="00623E36"/>
    <w:rsid w:val="00623F4F"/>
    <w:rsid w:val="006249ED"/>
    <w:rsid w:val="00625C54"/>
    <w:rsid w:val="00627CFB"/>
    <w:rsid w:val="006302F8"/>
    <w:rsid w:val="00630A7A"/>
    <w:rsid w:val="0063280D"/>
    <w:rsid w:val="00633085"/>
    <w:rsid w:val="00633091"/>
    <w:rsid w:val="00633BDC"/>
    <w:rsid w:val="00633E13"/>
    <w:rsid w:val="00633E1C"/>
    <w:rsid w:val="006354D6"/>
    <w:rsid w:val="00637230"/>
    <w:rsid w:val="0064365F"/>
    <w:rsid w:val="00643801"/>
    <w:rsid w:val="0064388F"/>
    <w:rsid w:val="00644351"/>
    <w:rsid w:val="00644F75"/>
    <w:rsid w:val="006453F2"/>
    <w:rsid w:val="00645CFD"/>
    <w:rsid w:val="00647CB1"/>
    <w:rsid w:val="006512AF"/>
    <w:rsid w:val="00651528"/>
    <w:rsid w:val="00651881"/>
    <w:rsid w:val="00651C40"/>
    <w:rsid w:val="00652419"/>
    <w:rsid w:val="006535EA"/>
    <w:rsid w:val="00655B76"/>
    <w:rsid w:val="006578B9"/>
    <w:rsid w:val="00662F5E"/>
    <w:rsid w:val="00663BE2"/>
    <w:rsid w:val="00664CDD"/>
    <w:rsid w:val="0066620F"/>
    <w:rsid w:val="00670EE2"/>
    <w:rsid w:val="006720CA"/>
    <w:rsid w:val="0067366C"/>
    <w:rsid w:val="0067464D"/>
    <w:rsid w:val="006802E2"/>
    <w:rsid w:val="0068288C"/>
    <w:rsid w:val="00683391"/>
    <w:rsid w:val="00684254"/>
    <w:rsid w:val="00686C41"/>
    <w:rsid w:val="00686E52"/>
    <w:rsid w:val="00687063"/>
    <w:rsid w:val="0068708E"/>
    <w:rsid w:val="006910A7"/>
    <w:rsid w:val="00691C59"/>
    <w:rsid w:val="00692A06"/>
    <w:rsid w:val="00693ABD"/>
    <w:rsid w:val="00693E07"/>
    <w:rsid w:val="00697A8D"/>
    <w:rsid w:val="00697C4E"/>
    <w:rsid w:val="006A159D"/>
    <w:rsid w:val="006A1AF4"/>
    <w:rsid w:val="006A2A2F"/>
    <w:rsid w:val="006A2DDA"/>
    <w:rsid w:val="006A40A8"/>
    <w:rsid w:val="006B0294"/>
    <w:rsid w:val="006B0659"/>
    <w:rsid w:val="006B070D"/>
    <w:rsid w:val="006B2B34"/>
    <w:rsid w:val="006B52F8"/>
    <w:rsid w:val="006B5A72"/>
    <w:rsid w:val="006B6A67"/>
    <w:rsid w:val="006B79A0"/>
    <w:rsid w:val="006C6CB2"/>
    <w:rsid w:val="006C6EFF"/>
    <w:rsid w:val="006C7EAF"/>
    <w:rsid w:val="006D0713"/>
    <w:rsid w:val="006D0786"/>
    <w:rsid w:val="006D084B"/>
    <w:rsid w:val="006D0EB3"/>
    <w:rsid w:val="006D1CC4"/>
    <w:rsid w:val="006D24EC"/>
    <w:rsid w:val="006D42DD"/>
    <w:rsid w:val="006D4836"/>
    <w:rsid w:val="006D49AC"/>
    <w:rsid w:val="006D5BEC"/>
    <w:rsid w:val="006D5C77"/>
    <w:rsid w:val="006D609B"/>
    <w:rsid w:val="006D6CC9"/>
    <w:rsid w:val="006D7855"/>
    <w:rsid w:val="006E139F"/>
    <w:rsid w:val="006E23D0"/>
    <w:rsid w:val="006E2727"/>
    <w:rsid w:val="006E7035"/>
    <w:rsid w:val="006F08C8"/>
    <w:rsid w:val="006F1FF9"/>
    <w:rsid w:val="006F4EA0"/>
    <w:rsid w:val="006F52FF"/>
    <w:rsid w:val="006F5348"/>
    <w:rsid w:val="006F617A"/>
    <w:rsid w:val="006F63EB"/>
    <w:rsid w:val="006F63F4"/>
    <w:rsid w:val="006F6406"/>
    <w:rsid w:val="006F6B94"/>
    <w:rsid w:val="006F7359"/>
    <w:rsid w:val="006F7532"/>
    <w:rsid w:val="006F7F6E"/>
    <w:rsid w:val="007016E1"/>
    <w:rsid w:val="00703596"/>
    <w:rsid w:val="007055B3"/>
    <w:rsid w:val="00706866"/>
    <w:rsid w:val="00706CF1"/>
    <w:rsid w:val="0071105D"/>
    <w:rsid w:val="00711AAE"/>
    <w:rsid w:val="00711DE4"/>
    <w:rsid w:val="00712362"/>
    <w:rsid w:val="007138B4"/>
    <w:rsid w:val="00714477"/>
    <w:rsid w:val="0071531E"/>
    <w:rsid w:val="007165D2"/>
    <w:rsid w:val="007166A3"/>
    <w:rsid w:val="00717AE9"/>
    <w:rsid w:val="00720B6D"/>
    <w:rsid w:val="00722A55"/>
    <w:rsid w:val="00723DBA"/>
    <w:rsid w:val="00723E62"/>
    <w:rsid w:val="00724707"/>
    <w:rsid w:val="00725007"/>
    <w:rsid w:val="007261AA"/>
    <w:rsid w:val="00730203"/>
    <w:rsid w:val="0073190E"/>
    <w:rsid w:val="0073258E"/>
    <w:rsid w:val="00733867"/>
    <w:rsid w:val="00733F05"/>
    <w:rsid w:val="007343D2"/>
    <w:rsid w:val="00734CBA"/>
    <w:rsid w:val="00735E84"/>
    <w:rsid w:val="00735F86"/>
    <w:rsid w:val="0073669B"/>
    <w:rsid w:val="00740A0A"/>
    <w:rsid w:val="00740ECB"/>
    <w:rsid w:val="0074170A"/>
    <w:rsid w:val="00743E51"/>
    <w:rsid w:val="007453AF"/>
    <w:rsid w:val="00746569"/>
    <w:rsid w:val="0074662D"/>
    <w:rsid w:val="0074769F"/>
    <w:rsid w:val="007527DD"/>
    <w:rsid w:val="00752E91"/>
    <w:rsid w:val="00752F30"/>
    <w:rsid w:val="00753868"/>
    <w:rsid w:val="00753D71"/>
    <w:rsid w:val="00755C29"/>
    <w:rsid w:val="00756114"/>
    <w:rsid w:val="00756CB4"/>
    <w:rsid w:val="007604AB"/>
    <w:rsid w:val="0076071D"/>
    <w:rsid w:val="00760F6F"/>
    <w:rsid w:val="0076210A"/>
    <w:rsid w:val="0076426C"/>
    <w:rsid w:val="0076438A"/>
    <w:rsid w:val="00764D47"/>
    <w:rsid w:val="00765214"/>
    <w:rsid w:val="007658B4"/>
    <w:rsid w:val="00765A26"/>
    <w:rsid w:val="0076673B"/>
    <w:rsid w:val="00766C3F"/>
    <w:rsid w:val="00766DAB"/>
    <w:rsid w:val="007675E8"/>
    <w:rsid w:val="00767A16"/>
    <w:rsid w:val="00771BE6"/>
    <w:rsid w:val="00773BA2"/>
    <w:rsid w:val="0077447D"/>
    <w:rsid w:val="00774659"/>
    <w:rsid w:val="00774AF0"/>
    <w:rsid w:val="00775317"/>
    <w:rsid w:val="007757F0"/>
    <w:rsid w:val="00780135"/>
    <w:rsid w:val="00780F59"/>
    <w:rsid w:val="00781586"/>
    <w:rsid w:val="00781EC0"/>
    <w:rsid w:val="007827FD"/>
    <w:rsid w:val="007828B9"/>
    <w:rsid w:val="00782FCB"/>
    <w:rsid w:val="00790037"/>
    <w:rsid w:val="00790D3C"/>
    <w:rsid w:val="0079108E"/>
    <w:rsid w:val="007911FD"/>
    <w:rsid w:val="00792059"/>
    <w:rsid w:val="0079248C"/>
    <w:rsid w:val="00793C3B"/>
    <w:rsid w:val="00793F09"/>
    <w:rsid w:val="00794819"/>
    <w:rsid w:val="007950F1"/>
    <w:rsid w:val="007956A3"/>
    <w:rsid w:val="00795771"/>
    <w:rsid w:val="00796989"/>
    <w:rsid w:val="00796F61"/>
    <w:rsid w:val="007972F3"/>
    <w:rsid w:val="007A02A9"/>
    <w:rsid w:val="007A0891"/>
    <w:rsid w:val="007A0B72"/>
    <w:rsid w:val="007A0F19"/>
    <w:rsid w:val="007A2155"/>
    <w:rsid w:val="007A3A56"/>
    <w:rsid w:val="007A6C43"/>
    <w:rsid w:val="007A716B"/>
    <w:rsid w:val="007A78D2"/>
    <w:rsid w:val="007B0640"/>
    <w:rsid w:val="007B0996"/>
    <w:rsid w:val="007B09F3"/>
    <w:rsid w:val="007B1261"/>
    <w:rsid w:val="007B261A"/>
    <w:rsid w:val="007B34EB"/>
    <w:rsid w:val="007B371C"/>
    <w:rsid w:val="007B40BE"/>
    <w:rsid w:val="007B44FE"/>
    <w:rsid w:val="007B585D"/>
    <w:rsid w:val="007B7115"/>
    <w:rsid w:val="007C01FD"/>
    <w:rsid w:val="007C3DCC"/>
    <w:rsid w:val="007C40AC"/>
    <w:rsid w:val="007C6377"/>
    <w:rsid w:val="007C68D2"/>
    <w:rsid w:val="007C6F92"/>
    <w:rsid w:val="007C757F"/>
    <w:rsid w:val="007C7F57"/>
    <w:rsid w:val="007D12B5"/>
    <w:rsid w:val="007D18D8"/>
    <w:rsid w:val="007D4D7B"/>
    <w:rsid w:val="007D6B97"/>
    <w:rsid w:val="007D7313"/>
    <w:rsid w:val="007D7397"/>
    <w:rsid w:val="007D7DC3"/>
    <w:rsid w:val="007E0BA8"/>
    <w:rsid w:val="007E19E8"/>
    <w:rsid w:val="007E2895"/>
    <w:rsid w:val="007E2C99"/>
    <w:rsid w:val="007E45C2"/>
    <w:rsid w:val="007E63A9"/>
    <w:rsid w:val="007E6B1E"/>
    <w:rsid w:val="007E7DF0"/>
    <w:rsid w:val="007F073D"/>
    <w:rsid w:val="007F0AED"/>
    <w:rsid w:val="007F14BA"/>
    <w:rsid w:val="007F17D1"/>
    <w:rsid w:val="007F1B2D"/>
    <w:rsid w:val="007F2B2E"/>
    <w:rsid w:val="007F2EC5"/>
    <w:rsid w:val="007F3F93"/>
    <w:rsid w:val="007F41D1"/>
    <w:rsid w:val="007F432B"/>
    <w:rsid w:val="007F533B"/>
    <w:rsid w:val="007F7114"/>
    <w:rsid w:val="00800234"/>
    <w:rsid w:val="008014B6"/>
    <w:rsid w:val="00801584"/>
    <w:rsid w:val="00804AE2"/>
    <w:rsid w:val="00804C5C"/>
    <w:rsid w:val="00805DF8"/>
    <w:rsid w:val="00806C74"/>
    <w:rsid w:val="00806E52"/>
    <w:rsid w:val="00810CB3"/>
    <w:rsid w:val="00811B0B"/>
    <w:rsid w:val="00811F14"/>
    <w:rsid w:val="0081258D"/>
    <w:rsid w:val="008125C1"/>
    <w:rsid w:val="00813222"/>
    <w:rsid w:val="0081331D"/>
    <w:rsid w:val="008150AE"/>
    <w:rsid w:val="0081663D"/>
    <w:rsid w:val="00817172"/>
    <w:rsid w:val="0082180E"/>
    <w:rsid w:val="008232BF"/>
    <w:rsid w:val="008243C7"/>
    <w:rsid w:val="00826DA2"/>
    <w:rsid w:val="00827072"/>
    <w:rsid w:val="008276E4"/>
    <w:rsid w:val="00832183"/>
    <w:rsid w:val="00835521"/>
    <w:rsid w:val="0083554E"/>
    <w:rsid w:val="0083642D"/>
    <w:rsid w:val="0084227C"/>
    <w:rsid w:val="0084267E"/>
    <w:rsid w:val="008457A9"/>
    <w:rsid w:val="00845C53"/>
    <w:rsid w:val="00845C66"/>
    <w:rsid w:val="0084718C"/>
    <w:rsid w:val="00847F16"/>
    <w:rsid w:val="008531E9"/>
    <w:rsid w:val="0085350A"/>
    <w:rsid w:val="00854553"/>
    <w:rsid w:val="00855162"/>
    <w:rsid w:val="00855D81"/>
    <w:rsid w:val="00856840"/>
    <w:rsid w:val="00856A69"/>
    <w:rsid w:val="00857BA0"/>
    <w:rsid w:val="00860505"/>
    <w:rsid w:val="008614A8"/>
    <w:rsid w:val="008619B6"/>
    <w:rsid w:val="00862821"/>
    <w:rsid w:val="00862A24"/>
    <w:rsid w:val="00862E3C"/>
    <w:rsid w:val="008634F2"/>
    <w:rsid w:val="0086378F"/>
    <w:rsid w:val="008641A5"/>
    <w:rsid w:val="0086463F"/>
    <w:rsid w:val="008647E8"/>
    <w:rsid w:val="008648A1"/>
    <w:rsid w:val="00870E79"/>
    <w:rsid w:val="00872072"/>
    <w:rsid w:val="00874180"/>
    <w:rsid w:val="0087497E"/>
    <w:rsid w:val="00876766"/>
    <w:rsid w:val="008774E0"/>
    <w:rsid w:val="0087793F"/>
    <w:rsid w:val="008801D7"/>
    <w:rsid w:val="00880E70"/>
    <w:rsid w:val="0088167C"/>
    <w:rsid w:val="008818D1"/>
    <w:rsid w:val="008837C0"/>
    <w:rsid w:val="00883DA8"/>
    <w:rsid w:val="00884650"/>
    <w:rsid w:val="00884921"/>
    <w:rsid w:val="00885487"/>
    <w:rsid w:val="00885D03"/>
    <w:rsid w:val="00887197"/>
    <w:rsid w:val="008873CB"/>
    <w:rsid w:val="008875DA"/>
    <w:rsid w:val="00890110"/>
    <w:rsid w:val="00890BC0"/>
    <w:rsid w:val="0089109C"/>
    <w:rsid w:val="00891F24"/>
    <w:rsid w:val="008926EF"/>
    <w:rsid w:val="00892DF2"/>
    <w:rsid w:val="008932FD"/>
    <w:rsid w:val="008948BA"/>
    <w:rsid w:val="00897358"/>
    <w:rsid w:val="008A065D"/>
    <w:rsid w:val="008A0B80"/>
    <w:rsid w:val="008A1A5A"/>
    <w:rsid w:val="008A1CB6"/>
    <w:rsid w:val="008A1DD1"/>
    <w:rsid w:val="008A3F3E"/>
    <w:rsid w:val="008A7ACE"/>
    <w:rsid w:val="008B1E1D"/>
    <w:rsid w:val="008B25A6"/>
    <w:rsid w:val="008B2A74"/>
    <w:rsid w:val="008B36AC"/>
    <w:rsid w:val="008B383E"/>
    <w:rsid w:val="008B38E4"/>
    <w:rsid w:val="008B4510"/>
    <w:rsid w:val="008B5600"/>
    <w:rsid w:val="008B6DCD"/>
    <w:rsid w:val="008B79EB"/>
    <w:rsid w:val="008C05C3"/>
    <w:rsid w:val="008C0E69"/>
    <w:rsid w:val="008C1293"/>
    <w:rsid w:val="008C1FCD"/>
    <w:rsid w:val="008C207C"/>
    <w:rsid w:val="008C228B"/>
    <w:rsid w:val="008C22AC"/>
    <w:rsid w:val="008C269A"/>
    <w:rsid w:val="008C3189"/>
    <w:rsid w:val="008C374B"/>
    <w:rsid w:val="008C3D72"/>
    <w:rsid w:val="008C69F8"/>
    <w:rsid w:val="008C6C8B"/>
    <w:rsid w:val="008C733F"/>
    <w:rsid w:val="008D2DE2"/>
    <w:rsid w:val="008D2F0E"/>
    <w:rsid w:val="008D4B01"/>
    <w:rsid w:val="008D4DCA"/>
    <w:rsid w:val="008D5111"/>
    <w:rsid w:val="008D7036"/>
    <w:rsid w:val="008D7A74"/>
    <w:rsid w:val="008E0F22"/>
    <w:rsid w:val="008E143D"/>
    <w:rsid w:val="008E32AC"/>
    <w:rsid w:val="008E3608"/>
    <w:rsid w:val="008E378B"/>
    <w:rsid w:val="008E5994"/>
    <w:rsid w:val="008F0EA5"/>
    <w:rsid w:val="008F2395"/>
    <w:rsid w:val="008F2D95"/>
    <w:rsid w:val="008F336F"/>
    <w:rsid w:val="008F42C4"/>
    <w:rsid w:val="008F54E3"/>
    <w:rsid w:val="008F7406"/>
    <w:rsid w:val="008F7A86"/>
    <w:rsid w:val="00900440"/>
    <w:rsid w:val="00901342"/>
    <w:rsid w:val="00902317"/>
    <w:rsid w:val="00903FD8"/>
    <w:rsid w:val="009046C6"/>
    <w:rsid w:val="009053CD"/>
    <w:rsid w:val="00907734"/>
    <w:rsid w:val="009103C5"/>
    <w:rsid w:val="00910496"/>
    <w:rsid w:val="0091090D"/>
    <w:rsid w:val="00910BF2"/>
    <w:rsid w:val="00910E69"/>
    <w:rsid w:val="00913B88"/>
    <w:rsid w:val="00913C12"/>
    <w:rsid w:val="0091452B"/>
    <w:rsid w:val="0091608E"/>
    <w:rsid w:val="009160E6"/>
    <w:rsid w:val="00916EF8"/>
    <w:rsid w:val="009214E4"/>
    <w:rsid w:val="0092464B"/>
    <w:rsid w:val="00924E76"/>
    <w:rsid w:val="00925002"/>
    <w:rsid w:val="009252B6"/>
    <w:rsid w:val="009257F5"/>
    <w:rsid w:val="00926DD5"/>
    <w:rsid w:val="00930528"/>
    <w:rsid w:val="009315F1"/>
    <w:rsid w:val="0093187F"/>
    <w:rsid w:val="0093371D"/>
    <w:rsid w:val="009346DB"/>
    <w:rsid w:val="00934701"/>
    <w:rsid w:val="00934856"/>
    <w:rsid w:val="00935FC5"/>
    <w:rsid w:val="009404EF"/>
    <w:rsid w:val="00942D46"/>
    <w:rsid w:val="009433AE"/>
    <w:rsid w:val="0094435A"/>
    <w:rsid w:val="00944C83"/>
    <w:rsid w:val="009452CA"/>
    <w:rsid w:val="009452E2"/>
    <w:rsid w:val="00945AA6"/>
    <w:rsid w:val="00946763"/>
    <w:rsid w:val="009471CF"/>
    <w:rsid w:val="00947839"/>
    <w:rsid w:val="00950C79"/>
    <w:rsid w:val="00950DFF"/>
    <w:rsid w:val="00951F8E"/>
    <w:rsid w:val="009522F8"/>
    <w:rsid w:val="00953A6B"/>
    <w:rsid w:val="00955834"/>
    <w:rsid w:val="009559BE"/>
    <w:rsid w:val="00955CB3"/>
    <w:rsid w:val="00957619"/>
    <w:rsid w:val="00957B0A"/>
    <w:rsid w:val="00957FC9"/>
    <w:rsid w:val="00963BFD"/>
    <w:rsid w:val="00964061"/>
    <w:rsid w:val="00966587"/>
    <w:rsid w:val="009666AC"/>
    <w:rsid w:val="0096678D"/>
    <w:rsid w:val="00967E28"/>
    <w:rsid w:val="00970E33"/>
    <w:rsid w:val="00971394"/>
    <w:rsid w:val="00971FE2"/>
    <w:rsid w:val="00972A02"/>
    <w:rsid w:val="00972A11"/>
    <w:rsid w:val="009734AA"/>
    <w:rsid w:val="009756D1"/>
    <w:rsid w:val="0097572A"/>
    <w:rsid w:val="00976378"/>
    <w:rsid w:val="0097742F"/>
    <w:rsid w:val="009800D6"/>
    <w:rsid w:val="00983461"/>
    <w:rsid w:val="0098481C"/>
    <w:rsid w:val="00984A96"/>
    <w:rsid w:val="00985CCF"/>
    <w:rsid w:val="00986920"/>
    <w:rsid w:val="00986EE0"/>
    <w:rsid w:val="0099040F"/>
    <w:rsid w:val="00990BE4"/>
    <w:rsid w:val="00991800"/>
    <w:rsid w:val="009919B5"/>
    <w:rsid w:val="00992707"/>
    <w:rsid w:val="00992F09"/>
    <w:rsid w:val="009930E8"/>
    <w:rsid w:val="00994ACB"/>
    <w:rsid w:val="00996997"/>
    <w:rsid w:val="009A32DD"/>
    <w:rsid w:val="009A47AC"/>
    <w:rsid w:val="009A559E"/>
    <w:rsid w:val="009A5785"/>
    <w:rsid w:val="009A68B1"/>
    <w:rsid w:val="009A6A39"/>
    <w:rsid w:val="009A76DD"/>
    <w:rsid w:val="009B3B85"/>
    <w:rsid w:val="009B3EB0"/>
    <w:rsid w:val="009B41F4"/>
    <w:rsid w:val="009B610B"/>
    <w:rsid w:val="009B6A29"/>
    <w:rsid w:val="009B76D2"/>
    <w:rsid w:val="009C1D74"/>
    <w:rsid w:val="009C2A56"/>
    <w:rsid w:val="009C3C1D"/>
    <w:rsid w:val="009C5D44"/>
    <w:rsid w:val="009C6926"/>
    <w:rsid w:val="009C7A18"/>
    <w:rsid w:val="009D141F"/>
    <w:rsid w:val="009D1652"/>
    <w:rsid w:val="009D311E"/>
    <w:rsid w:val="009D334D"/>
    <w:rsid w:val="009D3F00"/>
    <w:rsid w:val="009D42A6"/>
    <w:rsid w:val="009D500A"/>
    <w:rsid w:val="009E23E2"/>
    <w:rsid w:val="009E2FD8"/>
    <w:rsid w:val="009E3997"/>
    <w:rsid w:val="009E7D5F"/>
    <w:rsid w:val="009F0893"/>
    <w:rsid w:val="009F0F0D"/>
    <w:rsid w:val="009F159A"/>
    <w:rsid w:val="009F1F12"/>
    <w:rsid w:val="009F3F28"/>
    <w:rsid w:val="009F5791"/>
    <w:rsid w:val="009F588A"/>
    <w:rsid w:val="009F623C"/>
    <w:rsid w:val="009F68F7"/>
    <w:rsid w:val="00A00456"/>
    <w:rsid w:val="00A0100F"/>
    <w:rsid w:val="00A01A75"/>
    <w:rsid w:val="00A0231A"/>
    <w:rsid w:val="00A04B3D"/>
    <w:rsid w:val="00A0538E"/>
    <w:rsid w:val="00A06222"/>
    <w:rsid w:val="00A10192"/>
    <w:rsid w:val="00A11DD8"/>
    <w:rsid w:val="00A12A9B"/>
    <w:rsid w:val="00A13166"/>
    <w:rsid w:val="00A1343C"/>
    <w:rsid w:val="00A1525E"/>
    <w:rsid w:val="00A15B42"/>
    <w:rsid w:val="00A172DC"/>
    <w:rsid w:val="00A200EA"/>
    <w:rsid w:val="00A206CE"/>
    <w:rsid w:val="00A20AF1"/>
    <w:rsid w:val="00A2368B"/>
    <w:rsid w:val="00A240F3"/>
    <w:rsid w:val="00A24EAC"/>
    <w:rsid w:val="00A25518"/>
    <w:rsid w:val="00A25B4D"/>
    <w:rsid w:val="00A260D1"/>
    <w:rsid w:val="00A264F2"/>
    <w:rsid w:val="00A2693A"/>
    <w:rsid w:val="00A27556"/>
    <w:rsid w:val="00A31D76"/>
    <w:rsid w:val="00A31FE2"/>
    <w:rsid w:val="00A34478"/>
    <w:rsid w:val="00A353D9"/>
    <w:rsid w:val="00A35CB4"/>
    <w:rsid w:val="00A363B0"/>
    <w:rsid w:val="00A36FC5"/>
    <w:rsid w:val="00A379BD"/>
    <w:rsid w:val="00A4186A"/>
    <w:rsid w:val="00A4194B"/>
    <w:rsid w:val="00A41CFF"/>
    <w:rsid w:val="00A4203E"/>
    <w:rsid w:val="00A42EA2"/>
    <w:rsid w:val="00A42FB2"/>
    <w:rsid w:val="00A44DF9"/>
    <w:rsid w:val="00A45F7D"/>
    <w:rsid w:val="00A514B6"/>
    <w:rsid w:val="00A521F0"/>
    <w:rsid w:val="00A6581A"/>
    <w:rsid w:val="00A664A8"/>
    <w:rsid w:val="00A675D1"/>
    <w:rsid w:val="00A6777F"/>
    <w:rsid w:val="00A67CCB"/>
    <w:rsid w:val="00A700CE"/>
    <w:rsid w:val="00A70F5C"/>
    <w:rsid w:val="00A71426"/>
    <w:rsid w:val="00A717E6"/>
    <w:rsid w:val="00A71B38"/>
    <w:rsid w:val="00A7279C"/>
    <w:rsid w:val="00A73536"/>
    <w:rsid w:val="00A73615"/>
    <w:rsid w:val="00A73C2A"/>
    <w:rsid w:val="00A75228"/>
    <w:rsid w:val="00A75B25"/>
    <w:rsid w:val="00A760A9"/>
    <w:rsid w:val="00A77F6F"/>
    <w:rsid w:val="00A8094D"/>
    <w:rsid w:val="00A80A04"/>
    <w:rsid w:val="00A82A09"/>
    <w:rsid w:val="00A8338B"/>
    <w:rsid w:val="00A9054C"/>
    <w:rsid w:val="00A92085"/>
    <w:rsid w:val="00A950E3"/>
    <w:rsid w:val="00A95C9B"/>
    <w:rsid w:val="00A960DD"/>
    <w:rsid w:val="00A96187"/>
    <w:rsid w:val="00A970FC"/>
    <w:rsid w:val="00AA1208"/>
    <w:rsid w:val="00AA24A3"/>
    <w:rsid w:val="00AA2589"/>
    <w:rsid w:val="00AA262A"/>
    <w:rsid w:val="00AA47A6"/>
    <w:rsid w:val="00AA4B14"/>
    <w:rsid w:val="00AA4C04"/>
    <w:rsid w:val="00AA58AC"/>
    <w:rsid w:val="00AA6051"/>
    <w:rsid w:val="00AA609B"/>
    <w:rsid w:val="00AA77AE"/>
    <w:rsid w:val="00AA77EA"/>
    <w:rsid w:val="00AB0432"/>
    <w:rsid w:val="00AB0A41"/>
    <w:rsid w:val="00AB1BB8"/>
    <w:rsid w:val="00AB1DCB"/>
    <w:rsid w:val="00AB2198"/>
    <w:rsid w:val="00AB2643"/>
    <w:rsid w:val="00AB2992"/>
    <w:rsid w:val="00AB3E8C"/>
    <w:rsid w:val="00AB4476"/>
    <w:rsid w:val="00AB4A7E"/>
    <w:rsid w:val="00AB5A79"/>
    <w:rsid w:val="00AB7595"/>
    <w:rsid w:val="00AB7D28"/>
    <w:rsid w:val="00AC09F5"/>
    <w:rsid w:val="00AC1A26"/>
    <w:rsid w:val="00AC1B4C"/>
    <w:rsid w:val="00AC26AD"/>
    <w:rsid w:val="00AC2EBF"/>
    <w:rsid w:val="00AC325A"/>
    <w:rsid w:val="00AC39FF"/>
    <w:rsid w:val="00AC479F"/>
    <w:rsid w:val="00AC4861"/>
    <w:rsid w:val="00AC5977"/>
    <w:rsid w:val="00AC7990"/>
    <w:rsid w:val="00AD039C"/>
    <w:rsid w:val="00AD2E6E"/>
    <w:rsid w:val="00AD43AA"/>
    <w:rsid w:val="00AD451C"/>
    <w:rsid w:val="00AD4A9D"/>
    <w:rsid w:val="00AD5AEE"/>
    <w:rsid w:val="00AD6302"/>
    <w:rsid w:val="00AD79C1"/>
    <w:rsid w:val="00AE09AC"/>
    <w:rsid w:val="00AE235A"/>
    <w:rsid w:val="00AE4454"/>
    <w:rsid w:val="00AE5228"/>
    <w:rsid w:val="00AE69C2"/>
    <w:rsid w:val="00AE770A"/>
    <w:rsid w:val="00AF302F"/>
    <w:rsid w:val="00AF32C7"/>
    <w:rsid w:val="00AF345A"/>
    <w:rsid w:val="00AF3BB7"/>
    <w:rsid w:val="00AF4C2B"/>
    <w:rsid w:val="00AF5090"/>
    <w:rsid w:val="00AF645E"/>
    <w:rsid w:val="00AF789D"/>
    <w:rsid w:val="00AF7D36"/>
    <w:rsid w:val="00B010A9"/>
    <w:rsid w:val="00B015B4"/>
    <w:rsid w:val="00B01DE3"/>
    <w:rsid w:val="00B0224F"/>
    <w:rsid w:val="00B02B5E"/>
    <w:rsid w:val="00B06220"/>
    <w:rsid w:val="00B06C77"/>
    <w:rsid w:val="00B06F09"/>
    <w:rsid w:val="00B1245E"/>
    <w:rsid w:val="00B12B7A"/>
    <w:rsid w:val="00B131F3"/>
    <w:rsid w:val="00B13441"/>
    <w:rsid w:val="00B20922"/>
    <w:rsid w:val="00B211BE"/>
    <w:rsid w:val="00B226CF"/>
    <w:rsid w:val="00B22FA2"/>
    <w:rsid w:val="00B234C6"/>
    <w:rsid w:val="00B26A01"/>
    <w:rsid w:val="00B32267"/>
    <w:rsid w:val="00B353B9"/>
    <w:rsid w:val="00B355E4"/>
    <w:rsid w:val="00B35751"/>
    <w:rsid w:val="00B35CE4"/>
    <w:rsid w:val="00B36095"/>
    <w:rsid w:val="00B37658"/>
    <w:rsid w:val="00B413FC"/>
    <w:rsid w:val="00B436A0"/>
    <w:rsid w:val="00B438DB"/>
    <w:rsid w:val="00B452B5"/>
    <w:rsid w:val="00B45574"/>
    <w:rsid w:val="00B45D24"/>
    <w:rsid w:val="00B4667D"/>
    <w:rsid w:val="00B469A1"/>
    <w:rsid w:val="00B47432"/>
    <w:rsid w:val="00B517C3"/>
    <w:rsid w:val="00B51BA4"/>
    <w:rsid w:val="00B51C3E"/>
    <w:rsid w:val="00B51E52"/>
    <w:rsid w:val="00B52410"/>
    <w:rsid w:val="00B53F27"/>
    <w:rsid w:val="00B5417B"/>
    <w:rsid w:val="00B54362"/>
    <w:rsid w:val="00B56851"/>
    <w:rsid w:val="00B602CF"/>
    <w:rsid w:val="00B62C7D"/>
    <w:rsid w:val="00B63FC6"/>
    <w:rsid w:val="00B6479B"/>
    <w:rsid w:val="00B66EF0"/>
    <w:rsid w:val="00B705A2"/>
    <w:rsid w:val="00B707BD"/>
    <w:rsid w:val="00B70D4B"/>
    <w:rsid w:val="00B73542"/>
    <w:rsid w:val="00B741DC"/>
    <w:rsid w:val="00B74C09"/>
    <w:rsid w:val="00B75DA3"/>
    <w:rsid w:val="00B76F02"/>
    <w:rsid w:val="00B76F74"/>
    <w:rsid w:val="00B77DB3"/>
    <w:rsid w:val="00B8057A"/>
    <w:rsid w:val="00B812CD"/>
    <w:rsid w:val="00B81853"/>
    <w:rsid w:val="00B81F8C"/>
    <w:rsid w:val="00B82C2D"/>
    <w:rsid w:val="00B84567"/>
    <w:rsid w:val="00B84AD9"/>
    <w:rsid w:val="00B85FFF"/>
    <w:rsid w:val="00B8608B"/>
    <w:rsid w:val="00B8645D"/>
    <w:rsid w:val="00B86CD8"/>
    <w:rsid w:val="00B87499"/>
    <w:rsid w:val="00B90BAF"/>
    <w:rsid w:val="00B9332B"/>
    <w:rsid w:val="00B93BDE"/>
    <w:rsid w:val="00B9685A"/>
    <w:rsid w:val="00BA0DDF"/>
    <w:rsid w:val="00BA0F04"/>
    <w:rsid w:val="00BA1786"/>
    <w:rsid w:val="00BA2CC6"/>
    <w:rsid w:val="00BA37F6"/>
    <w:rsid w:val="00BB03F3"/>
    <w:rsid w:val="00BB1CD1"/>
    <w:rsid w:val="00BB1CFA"/>
    <w:rsid w:val="00BB35F6"/>
    <w:rsid w:val="00BB4B97"/>
    <w:rsid w:val="00BB5616"/>
    <w:rsid w:val="00BB5BE2"/>
    <w:rsid w:val="00BB6886"/>
    <w:rsid w:val="00BB7605"/>
    <w:rsid w:val="00BC12F2"/>
    <w:rsid w:val="00BC42B3"/>
    <w:rsid w:val="00BC4D2D"/>
    <w:rsid w:val="00BC51E0"/>
    <w:rsid w:val="00BC57BC"/>
    <w:rsid w:val="00BC6FE8"/>
    <w:rsid w:val="00BC724B"/>
    <w:rsid w:val="00BC7B5F"/>
    <w:rsid w:val="00BD1B69"/>
    <w:rsid w:val="00BD23C7"/>
    <w:rsid w:val="00BD2C4A"/>
    <w:rsid w:val="00BD48CD"/>
    <w:rsid w:val="00BD4EE1"/>
    <w:rsid w:val="00BD51EC"/>
    <w:rsid w:val="00BD5EE4"/>
    <w:rsid w:val="00BD6213"/>
    <w:rsid w:val="00BD68DC"/>
    <w:rsid w:val="00BD7229"/>
    <w:rsid w:val="00BE0705"/>
    <w:rsid w:val="00BE080B"/>
    <w:rsid w:val="00BE0C3C"/>
    <w:rsid w:val="00BE13C6"/>
    <w:rsid w:val="00BE1A62"/>
    <w:rsid w:val="00BE2DB7"/>
    <w:rsid w:val="00BE3E67"/>
    <w:rsid w:val="00BE5089"/>
    <w:rsid w:val="00BE531D"/>
    <w:rsid w:val="00BE5D38"/>
    <w:rsid w:val="00BE7495"/>
    <w:rsid w:val="00BF0103"/>
    <w:rsid w:val="00BF0407"/>
    <w:rsid w:val="00BF0AD7"/>
    <w:rsid w:val="00BF22BD"/>
    <w:rsid w:val="00BF35D4"/>
    <w:rsid w:val="00BF524D"/>
    <w:rsid w:val="00BF533C"/>
    <w:rsid w:val="00BF562D"/>
    <w:rsid w:val="00BF644F"/>
    <w:rsid w:val="00BF64EF"/>
    <w:rsid w:val="00BF655C"/>
    <w:rsid w:val="00BF6722"/>
    <w:rsid w:val="00BF72EF"/>
    <w:rsid w:val="00BF79DC"/>
    <w:rsid w:val="00C00133"/>
    <w:rsid w:val="00C0150E"/>
    <w:rsid w:val="00C02C83"/>
    <w:rsid w:val="00C03225"/>
    <w:rsid w:val="00C03B2D"/>
    <w:rsid w:val="00C056A9"/>
    <w:rsid w:val="00C05723"/>
    <w:rsid w:val="00C06FD3"/>
    <w:rsid w:val="00C0725C"/>
    <w:rsid w:val="00C10365"/>
    <w:rsid w:val="00C1205F"/>
    <w:rsid w:val="00C12A4B"/>
    <w:rsid w:val="00C13217"/>
    <w:rsid w:val="00C178C7"/>
    <w:rsid w:val="00C20A2C"/>
    <w:rsid w:val="00C212EF"/>
    <w:rsid w:val="00C217FB"/>
    <w:rsid w:val="00C21BEB"/>
    <w:rsid w:val="00C220F3"/>
    <w:rsid w:val="00C2241C"/>
    <w:rsid w:val="00C2367B"/>
    <w:rsid w:val="00C238D1"/>
    <w:rsid w:val="00C23D9D"/>
    <w:rsid w:val="00C2408E"/>
    <w:rsid w:val="00C243AF"/>
    <w:rsid w:val="00C24E10"/>
    <w:rsid w:val="00C2509B"/>
    <w:rsid w:val="00C303B8"/>
    <w:rsid w:val="00C30DD8"/>
    <w:rsid w:val="00C315BD"/>
    <w:rsid w:val="00C316E1"/>
    <w:rsid w:val="00C32103"/>
    <w:rsid w:val="00C334A5"/>
    <w:rsid w:val="00C34109"/>
    <w:rsid w:val="00C347E4"/>
    <w:rsid w:val="00C373F4"/>
    <w:rsid w:val="00C40502"/>
    <w:rsid w:val="00C407E2"/>
    <w:rsid w:val="00C40A23"/>
    <w:rsid w:val="00C41C4D"/>
    <w:rsid w:val="00C421BE"/>
    <w:rsid w:val="00C42FD1"/>
    <w:rsid w:val="00C4345C"/>
    <w:rsid w:val="00C43621"/>
    <w:rsid w:val="00C437D4"/>
    <w:rsid w:val="00C44B20"/>
    <w:rsid w:val="00C454C8"/>
    <w:rsid w:val="00C4669F"/>
    <w:rsid w:val="00C46926"/>
    <w:rsid w:val="00C472CE"/>
    <w:rsid w:val="00C47724"/>
    <w:rsid w:val="00C47DB7"/>
    <w:rsid w:val="00C52A9A"/>
    <w:rsid w:val="00C55E78"/>
    <w:rsid w:val="00C55F4F"/>
    <w:rsid w:val="00C56E98"/>
    <w:rsid w:val="00C572CF"/>
    <w:rsid w:val="00C60423"/>
    <w:rsid w:val="00C6118B"/>
    <w:rsid w:val="00C61AAC"/>
    <w:rsid w:val="00C61B70"/>
    <w:rsid w:val="00C61E8E"/>
    <w:rsid w:val="00C633F1"/>
    <w:rsid w:val="00C6346F"/>
    <w:rsid w:val="00C63AED"/>
    <w:rsid w:val="00C648E8"/>
    <w:rsid w:val="00C64C22"/>
    <w:rsid w:val="00C65911"/>
    <w:rsid w:val="00C67A76"/>
    <w:rsid w:val="00C67FBB"/>
    <w:rsid w:val="00C73375"/>
    <w:rsid w:val="00C752DC"/>
    <w:rsid w:val="00C75E0A"/>
    <w:rsid w:val="00C76FE8"/>
    <w:rsid w:val="00C82C71"/>
    <w:rsid w:val="00C83D0C"/>
    <w:rsid w:val="00C91875"/>
    <w:rsid w:val="00C95BF7"/>
    <w:rsid w:val="00C96677"/>
    <w:rsid w:val="00C979A2"/>
    <w:rsid w:val="00C97F75"/>
    <w:rsid w:val="00CA0451"/>
    <w:rsid w:val="00CA277E"/>
    <w:rsid w:val="00CA2E4E"/>
    <w:rsid w:val="00CA32D0"/>
    <w:rsid w:val="00CA4F48"/>
    <w:rsid w:val="00CA5D62"/>
    <w:rsid w:val="00CA6E9D"/>
    <w:rsid w:val="00CB307C"/>
    <w:rsid w:val="00CB3F96"/>
    <w:rsid w:val="00CB4AB3"/>
    <w:rsid w:val="00CB4E3C"/>
    <w:rsid w:val="00CB4FDD"/>
    <w:rsid w:val="00CB66E2"/>
    <w:rsid w:val="00CB7213"/>
    <w:rsid w:val="00CB72B9"/>
    <w:rsid w:val="00CC2015"/>
    <w:rsid w:val="00CC2C81"/>
    <w:rsid w:val="00CC2DE9"/>
    <w:rsid w:val="00CC34D0"/>
    <w:rsid w:val="00CC4642"/>
    <w:rsid w:val="00CC6D20"/>
    <w:rsid w:val="00CD0865"/>
    <w:rsid w:val="00CD09A7"/>
    <w:rsid w:val="00CD09E9"/>
    <w:rsid w:val="00CD193E"/>
    <w:rsid w:val="00CD3B01"/>
    <w:rsid w:val="00CD4697"/>
    <w:rsid w:val="00CD5387"/>
    <w:rsid w:val="00CD67C0"/>
    <w:rsid w:val="00CD711E"/>
    <w:rsid w:val="00CE0088"/>
    <w:rsid w:val="00CE07D2"/>
    <w:rsid w:val="00CE269E"/>
    <w:rsid w:val="00CE486A"/>
    <w:rsid w:val="00CE602E"/>
    <w:rsid w:val="00CE6203"/>
    <w:rsid w:val="00CE67A5"/>
    <w:rsid w:val="00CE6E1F"/>
    <w:rsid w:val="00CE7559"/>
    <w:rsid w:val="00CF2798"/>
    <w:rsid w:val="00CF3E1E"/>
    <w:rsid w:val="00CF4635"/>
    <w:rsid w:val="00CF4B93"/>
    <w:rsid w:val="00CF5DC7"/>
    <w:rsid w:val="00CF61EE"/>
    <w:rsid w:val="00CF70BF"/>
    <w:rsid w:val="00CF7DA0"/>
    <w:rsid w:val="00D00D13"/>
    <w:rsid w:val="00D01402"/>
    <w:rsid w:val="00D045C7"/>
    <w:rsid w:val="00D054E0"/>
    <w:rsid w:val="00D07C9A"/>
    <w:rsid w:val="00D10751"/>
    <w:rsid w:val="00D11563"/>
    <w:rsid w:val="00D11BAD"/>
    <w:rsid w:val="00D13182"/>
    <w:rsid w:val="00D13D74"/>
    <w:rsid w:val="00D146A6"/>
    <w:rsid w:val="00D159F3"/>
    <w:rsid w:val="00D17A96"/>
    <w:rsid w:val="00D209BE"/>
    <w:rsid w:val="00D210C9"/>
    <w:rsid w:val="00D21473"/>
    <w:rsid w:val="00D2195C"/>
    <w:rsid w:val="00D21D10"/>
    <w:rsid w:val="00D25A5D"/>
    <w:rsid w:val="00D2600E"/>
    <w:rsid w:val="00D31287"/>
    <w:rsid w:val="00D33D29"/>
    <w:rsid w:val="00D34EAC"/>
    <w:rsid w:val="00D355C4"/>
    <w:rsid w:val="00D363E5"/>
    <w:rsid w:val="00D37632"/>
    <w:rsid w:val="00D41C2E"/>
    <w:rsid w:val="00D41C34"/>
    <w:rsid w:val="00D42B61"/>
    <w:rsid w:val="00D43055"/>
    <w:rsid w:val="00D43BBE"/>
    <w:rsid w:val="00D44297"/>
    <w:rsid w:val="00D442F5"/>
    <w:rsid w:val="00D448ED"/>
    <w:rsid w:val="00D45419"/>
    <w:rsid w:val="00D45AFD"/>
    <w:rsid w:val="00D45D1E"/>
    <w:rsid w:val="00D467AB"/>
    <w:rsid w:val="00D47066"/>
    <w:rsid w:val="00D50C34"/>
    <w:rsid w:val="00D53BEC"/>
    <w:rsid w:val="00D53EFA"/>
    <w:rsid w:val="00D559A3"/>
    <w:rsid w:val="00D55B2F"/>
    <w:rsid w:val="00D569FB"/>
    <w:rsid w:val="00D56C15"/>
    <w:rsid w:val="00D57397"/>
    <w:rsid w:val="00D60E5E"/>
    <w:rsid w:val="00D617CE"/>
    <w:rsid w:val="00D61A42"/>
    <w:rsid w:val="00D62184"/>
    <w:rsid w:val="00D62E82"/>
    <w:rsid w:val="00D62EB0"/>
    <w:rsid w:val="00D656B5"/>
    <w:rsid w:val="00D66840"/>
    <w:rsid w:val="00D67829"/>
    <w:rsid w:val="00D67A5C"/>
    <w:rsid w:val="00D67EE8"/>
    <w:rsid w:val="00D70354"/>
    <w:rsid w:val="00D711FD"/>
    <w:rsid w:val="00D730E3"/>
    <w:rsid w:val="00D747FF"/>
    <w:rsid w:val="00D74AA9"/>
    <w:rsid w:val="00D76A3F"/>
    <w:rsid w:val="00D76BF5"/>
    <w:rsid w:val="00D76E06"/>
    <w:rsid w:val="00D77347"/>
    <w:rsid w:val="00D8078E"/>
    <w:rsid w:val="00D81421"/>
    <w:rsid w:val="00D82236"/>
    <w:rsid w:val="00D848CB"/>
    <w:rsid w:val="00D85995"/>
    <w:rsid w:val="00D86089"/>
    <w:rsid w:val="00D8667D"/>
    <w:rsid w:val="00D90316"/>
    <w:rsid w:val="00D904EE"/>
    <w:rsid w:val="00D91431"/>
    <w:rsid w:val="00D92E33"/>
    <w:rsid w:val="00D930D4"/>
    <w:rsid w:val="00D94019"/>
    <w:rsid w:val="00D9500E"/>
    <w:rsid w:val="00D962AA"/>
    <w:rsid w:val="00D96CEC"/>
    <w:rsid w:val="00D9734D"/>
    <w:rsid w:val="00DA06FF"/>
    <w:rsid w:val="00DA194B"/>
    <w:rsid w:val="00DA3FBB"/>
    <w:rsid w:val="00DA4F83"/>
    <w:rsid w:val="00DA5277"/>
    <w:rsid w:val="00DA5B52"/>
    <w:rsid w:val="00DA6339"/>
    <w:rsid w:val="00DA63B6"/>
    <w:rsid w:val="00DA650C"/>
    <w:rsid w:val="00DA7534"/>
    <w:rsid w:val="00DA7C60"/>
    <w:rsid w:val="00DA7EBA"/>
    <w:rsid w:val="00DB2D3B"/>
    <w:rsid w:val="00DB6288"/>
    <w:rsid w:val="00DB6C1C"/>
    <w:rsid w:val="00DB79DC"/>
    <w:rsid w:val="00DC0633"/>
    <w:rsid w:val="00DC15CD"/>
    <w:rsid w:val="00DC2B1B"/>
    <w:rsid w:val="00DC2C42"/>
    <w:rsid w:val="00DC4B55"/>
    <w:rsid w:val="00DC5CCE"/>
    <w:rsid w:val="00DC698A"/>
    <w:rsid w:val="00DC7BA5"/>
    <w:rsid w:val="00DC7C70"/>
    <w:rsid w:val="00DD141A"/>
    <w:rsid w:val="00DD159B"/>
    <w:rsid w:val="00DD21E0"/>
    <w:rsid w:val="00DD3908"/>
    <w:rsid w:val="00DD3D16"/>
    <w:rsid w:val="00DD4326"/>
    <w:rsid w:val="00DD514C"/>
    <w:rsid w:val="00DD5526"/>
    <w:rsid w:val="00DD72C4"/>
    <w:rsid w:val="00DE04A0"/>
    <w:rsid w:val="00DE102A"/>
    <w:rsid w:val="00DE224E"/>
    <w:rsid w:val="00DE29BB"/>
    <w:rsid w:val="00DE38F1"/>
    <w:rsid w:val="00DF2018"/>
    <w:rsid w:val="00DF317E"/>
    <w:rsid w:val="00DF32AB"/>
    <w:rsid w:val="00DF3DEC"/>
    <w:rsid w:val="00DF3E34"/>
    <w:rsid w:val="00DF529F"/>
    <w:rsid w:val="00DF6D98"/>
    <w:rsid w:val="00DF6EAD"/>
    <w:rsid w:val="00E006DE"/>
    <w:rsid w:val="00E02DD1"/>
    <w:rsid w:val="00E034D0"/>
    <w:rsid w:val="00E04496"/>
    <w:rsid w:val="00E050C3"/>
    <w:rsid w:val="00E052D5"/>
    <w:rsid w:val="00E053D3"/>
    <w:rsid w:val="00E0628F"/>
    <w:rsid w:val="00E06664"/>
    <w:rsid w:val="00E07C1D"/>
    <w:rsid w:val="00E11220"/>
    <w:rsid w:val="00E11480"/>
    <w:rsid w:val="00E1285E"/>
    <w:rsid w:val="00E12CE0"/>
    <w:rsid w:val="00E12F4B"/>
    <w:rsid w:val="00E12FAA"/>
    <w:rsid w:val="00E13188"/>
    <w:rsid w:val="00E13D88"/>
    <w:rsid w:val="00E1571C"/>
    <w:rsid w:val="00E1723F"/>
    <w:rsid w:val="00E24C5A"/>
    <w:rsid w:val="00E24E13"/>
    <w:rsid w:val="00E24EF8"/>
    <w:rsid w:val="00E26950"/>
    <w:rsid w:val="00E30236"/>
    <w:rsid w:val="00E32330"/>
    <w:rsid w:val="00E3387F"/>
    <w:rsid w:val="00E353D4"/>
    <w:rsid w:val="00E35CF7"/>
    <w:rsid w:val="00E363B0"/>
    <w:rsid w:val="00E41073"/>
    <w:rsid w:val="00E41557"/>
    <w:rsid w:val="00E41BCF"/>
    <w:rsid w:val="00E43B7F"/>
    <w:rsid w:val="00E43CAC"/>
    <w:rsid w:val="00E43F29"/>
    <w:rsid w:val="00E4425B"/>
    <w:rsid w:val="00E44903"/>
    <w:rsid w:val="00E44B86"/>
    <w:rsid w:val="00E45817"/>
    <w:rsid w:val="00E4635A"/>
    <w:rsid w:val="00E4775D"/>
    <w:rsid w:val="00E47F9B"/>
    <w:rsid w:val="00E51795"/>
    <w:rsid w:val="00E5193D"/>
    <w:rsid w:val="00E53E25"/>
    <w:rsid w:val="00E54BE8"/>
    <w:rsid w:val="00E54D0C"/>
    <w:rsid w:val="00E5623F"/>
    <w:rsid w:val="00E5699F"/>
    <w:rsid w:val="00E57515"/>
    <w:rsid w:val="00E578F2"/>
    <w:rsid w:val="00E603AF"/>
    <w:rsid w:val="00E61534"/>
    <w:rsid w:val="00E61B6D"/>
    <w:rsid w:val="00E65066"/>
    <w:rsid w:val="00E667CE"/>
    <w:rsid w:val="00E66AF4"/>
    <w:rsid w:val="00E67388"/>
    <w:rsid w:val="00E677DC"/>
    <w:rsid w:val="00E702B4"/>
    <w:rsid w:val="00E70F77"/>
    <w:rsid w:val="00E716FA"/>
    <w:rsid w:val="00E71D47"/>
    <w:rsid w:val="00E72C44"/>
    <w:rsid w:val="00E7698B"/>
    <w:rsid w:val="00E77178"/>
    <w:rsid w:val="00E80415"/>
    <w:rsid w:val="00E81E1E"/>
    <w:rsid w:val="00E82198"/>
    <w:rsid w:val="00E83A9A"/>
    <w:rsid w:val="00E84704"/>
    <w:rsid w:val="00E90662"/>
    <w:rsid w:val="00E913E2"/>
    <w:rsid w:val="00E922AD"/>
    <w:rsid w:val="00E92358"/>
    <w:rsid w:val="00E9638E"/>
    <w:rsid w:val="00E96511"/>
    <w:rsid w:val="00E974B9"/>
    <w:rsid w:val="00E97E88"/>
    <w:rsid w:val="00EA0250"/>
    <w:rsid w:val="00EA14CB"/>
    <w:rsid w:val="00EA20DD"/>
    <w:rsid w:val="00EA492C"/>
    <w:rsid w:val="00EA51BE"/>
    <w:rsid w:val="00EA586D"/>
    <w:rsid w:val="00EA5A09"/>
    <w:rsid w:val="00EA5F33"/>
    <w:rsid w:val="00EA6206"/>
    <w:rsid w:val="00EA6989"/>
    <w:rsid w:val="00EA6BF5"/>
    <w:rsid w:val="00EA76B2"/>
    <w:rsid w:val="00EA76ED"/>
    <w:rsid w:val="00EB0444"/>
    <w:rsid w:val="00EB238E"/>
    <w:rsid w:val="00EB438F"/>
    <w:rsid w:val="00EB612D"/>
    <w:rsid w:val="00EB72EC"/>
    <w:rsid w:val="00EC1055"/>
    <w:rsid w:val="00EC18F0"/>
    <w:rsid w:val="00EC1BE6"/>
    <w:rsid w:val="00EC335F"/>
    <w:rsid w:val="00EC3FAE"/>
    <w:rsid w:val="00EC4C06"/>
    <w:rsid w:val="00EC4D62"/>
    <w:rsid w:val="00EC4D72"/>
    <w:rsid w:val="00EC5E32"/>
    <w:rsid w:val="00EC62E3"/>
    <w:rsid w:val="00EC7BEF"/>
    <w:rsid w:val="00ED06A7"/>
    <w:rsid w:val="00ED13BD"/>
    <w:rsid w:val="00ED38DE"/>
    <w:rsid w:val="00ED3B40"/>
    <w:rsid w:val="00ED58C2"/>
    <w:rsid w:val="00ED64A6"/>
    <w:rsid w:val="00ED7BEA"/>
    <w:rsid w:val="00EE048C"/>
    <w:rsid w:val="00EE0700"/>
    <w:rsid w:val="00EE29C3"/>
    <w:rsid w:val="00EE46F6"/>
    <w:rsid w:val="00EE6221"/>
    <w:rsid w:val="00EE6583"/>
    <w:rsid w:val="00EE7779"/>
    <w:rsid w:val="00EE7FCA"/>
    <w:rsid w:val="00EF02C3"/>
    <w:rsid w:val="00EF0479"/>
    <w:rsid w:val="00EF05DC"/>
    <w:rsid w:val="00EF0A0D"/>
    <w:rsid w:val="00EF0FCF"/>
    <w:rsid w:val="00EF12FB"/>
    <w:rsid w:val="00EF3158"/>
    <w:rsid w:val="00EF34EC"/>
    <w:rsid w:val="00EF433F"/>
    <w:rsid w:val="00EF47C2"/>
    <w:rsid w:val="00EF51F0"/>
    <w:rsid w:val="00EF59BA"/>
    <w:rsid w:val="00EF753F"/>
    <w:rsid w:val="00EF7871"/>
    <w:rsid w:val="00EF7CEA"/>
    <w:rsid w:val="00F002B8"/>
    <w:rsid w:val="00F00FB9"/>
    <w:rsid w:val="00F0285F"/>
    <w:rsid w:val="00F02F15"/>
    <w:rsid w:val="00F033CD"/>
    <w:rsid w:val="00F053EE"/>
    <w:rsid w:val="00F05AAE"/>
    <w:rsid w:val="00F067BA"/>
    <w:rsid w:val="00F06922"/>
    <w:rsid w:val="00F07158"/>
    <w:rsid w:val="00F07CD3"/>
    <w:rsid w:val="00F10ABB"/>
    <w:rsid w:val="00F10B41"/>
    <w:rsid w:val="00F110CB"/>
    <w:rsid w:val="00F1269D"/>
    <w:rsid w:val="00F12BCD"/>
    <w:rsid w:val="00F12D3E"/>
    <w:rsid w:val="00F14EC4"/>
    <w:rsid w:val="00F15C3F"/>
    <w:rsid w:val="00F21A9C"/>
    <w:rsid w:val="00F22062"/>
    <w:rsid w:val="00F23A02"/>
    <w:rsid w:val="00F24D59"/>
    <w:rsid w:val="00F25434"/>
    <w:rsid w:val="00F2563C"/>
    <w:rsid w:val="00F2655C"/>
    <w:rsid w:val="00F27319"/>
    <w:rsid w:val="00F27932"/>
    <w:rsid w:val="00F27DCF"/>
    <w:rsid w:val="00F30369"/>
    <w:rsid w:val="00F31397"/>
    <w:rsid w:val="00F34CAA"/>
    <w:rsid w:val="00F34DAC"/>
    <w:rsid w:val="00F351C4"/>
    <w:rsid w:val="00F40078"/>
    <w:rsid w:val="00F40B3D"/>
    <w:rsid w:val="00F42D3F"/>
    <w:rsid w:val="00F43700"/>
    <w:rsid w:val="00F44108"/>
    <w:rsid w:val="00F4557F"/>
    <w:rsid w:val="00F4606C"/>
    <w:rsid w:val="00F46317"/>
    <w:rsid w:val="00F46B28"/>
    <w:rsid w:val="00F474EE"/>
    <w:rsid w:val="00F50B97"/>
    <w:rsid w:val="00F5130E"/>
    <w:rsid w:val="00F5172A"/>
    <w:rsid w:val="00F52DBA"/>
    <w:rsid w:val="00F552F4"/>
    <w:rsid w:val="00F57489"/>
    <w:rsid w:val="00F60E37"/>
    <w:rsid w:val="00F62F2B"/>
    <w:rsid w:val="00F63C93"/>
    <w:rsid w:val="00F65394"/>
    <w:rsid w:val="00F65F23"/>
    <w:rsid w:val="00F67029"/>
    <w:rsid w:val="00F67834"/>
    <w:rsid w:val="00F67C61"/>
    <w:rsid w:val="00F70815"/>
    <w:rsid w:val="00F715A1"/>
    <w:rsid w:val="00F718AF"/>
    <w:rsid w:val="00F72AEA"/>
    <w:rsid w:val="00F72F21"/>
    <w:rsid w:val="00F73E49"/>
    <w:rsid w:val="00F74046"/>
    <w:rsid w:val="00F7422B"/>
    <w:rsid w:val="00F7488C"/>
    <w:rsid w:val="00F750EC"/>
    <w:rsid w:val="00F76DA3"/>
    <w:rsid w:val="00F77344"/>
    <w:rsid w:val="00F8092F"/>
    <w:rsid w:val="00F81854"/>
    <w:rsid w:val="00F8262F"/>
    <w:rsid w:val="00F82749"/>
    <w:rsid w:val="00F85A74"/>
    <w:rsid w:val="00F85C8D"/>
    <w:rsid w:val="00F85F97"/>
    <w:rsid w:val="00F90EEA"/>
    <w:rsid w:val="00F925B0"/>
    <w:rsid w:val="00F954CA"/>
    <w:rsid w:val="00F960F1"/>
    <w:rsid w:val="00F967A0"/>
    <w:rsid w:val="00FA001E"/>
    <w:rsid w:val="00FA0054"/>
    <w:rsid w:val="00FA0AAD"/>
    <w:rsid w:val="00FA0E4E"/>
    <w:rsid w:val="00FA2FA6"/>
    <w:rsid w:val="00FA3A69"/>
    <w:rsid w:val="00FA438F"/>
    <w:rsid w:val="00FA591A"/>
    <w:rsid w:val="00FA65EA"/>
    <w:rsid w:val="00FA79A5"/>
    <w:rsid w:val="00FB094D"/>
    <w:rsid w:val="00FB0E96"/>
    <w:rsid w:val="00FB105C"/>
    <w:rsid w:val="00FB27D9"/>
    <w:rsid w:val="00FB2919"/>
    <w:rsid w:val="00FB35AE"/>
    <w:rsid w:val="00FB445C"/>
    <w:rsid w:val="00FB49EC"/>
    <w:rsid w:val="00FB65A6"/>
    <w:rsid w:val="00FB6771"/>
    <w:rsid w:val="00FB724E"/>
    <w:rsid w:val="00FC04D1"/>
    <w:rsid w:val="00FC0C15"/>
    <w:rsid w:val="00FC15DA"/>
    <w:rsid w:val="00FC184A"/>
    <w:rsid w:val="00FC1DEF"/>
    <w:rsid w:val="00FC2015"/>
    <w:rsid w:val="00FC2373"/>
    <w:rsid w:val="00FC35A8"/>
    <w:rsid w:val="00FC3AC2"/>
    <w:rsid w:val="00FC3E57"/>
    <w:rsid w:val="00FC43D3"/>
    <w:rsid w:val="00FC5F1B"/>
    <w:rsid w:val="00FD1369"/>
    <w:rsid w:val="00FD243A"/>
    <w:rsid w:val="00FD2B8F"/>
    <w:rsid w:val="00FD50B5"/>
    <w:rsid w:val="00FD5D8E"/>
    <w:rsid w:val="00FD72F6"/>
    <w:rsid w:val="00FD7512"/>
    <w:rsid w:val="00FE27B5"/>
    <w:rsid w:val="00FE2B8C"/>
    <w:rsid w:val="00FE3546"/>
    <w:rsid w:val="00FE5032"/>
    <w:rsid w:val="00FE5CF1"/>
    <w:rsid w:val="00FE62F6"/>
    <w:rsid w:val="00FE64F2"/>
    <w:rsid w:val="00FE7008"/>
    <w:rsid w:val="00FE7505"/>
    <w:rsid w:val="00FE78FD"/>
    <w:rsid w:val="00FF1087"/>
    <w:rsid w:val="00FF129C"/>
    <w:rsid w:val="00FF23FF"/>
    <w:rsid w:val="00FF3090"/>
    <w:rsid w:val="00FF3129"/>
    <w:rsid w:val="00FF4049"/>
    <w:rsid w:val="00FF4119"/>
    <w:rsid w:val="00FF4E18"/>
    <w:rsid w:val="00FF7527"/>
    <w:rsid w:val="00FF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8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  <w:rsid w:val="00B21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3">
    <w:name w:val="heading 1"/>
    <w:basedOn w:val="a0"/>
    <w:next w:val="a0"/>
    <w:link w:val="14"/>
    <w:uiPriority w:val="9"/>
    <w:qFormat/>
    <w:rsid w:val="00231A0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2">
    <w:name w:val="heading 2"/>
    <w:basedOn w:val="a0"/>
    <w:next w:val="a0"/>
    <w:link w:val="20"/>
    <w:uiPriority w:val="9"/>
    <w:unhideWhenUsed/>
    <w:qFormat/>
    <w:rsid w:val="00231A0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3">
    <w:name w:val="heading 3"/>
    <w:aliases w:val="Заголовок 3 Знак1,Заголовок 3 Знак Знак, Знак Знак Знак"/>
    <w:basedOn w:val="a0"/>
    <w:next w:val="a0"/>
    <w:link w:val="30"/>
    <w:unhideWhenUsed/>
    <w:qFormat/>
    <w:rsid w:val="00231A0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4">
    <w:name w:val="heading 4"/>
    <w:basedOn w:val="a0"/>
    <w:next w:val="a0"/>
    <w:link w:val="40"/>
    <w:uiPriority w:val="9"/>
    <w:unhideWhenUsed/>
    <w:qFormat/>
    <w:rsid w:val="00231A07"/>
    <w:pPr>
      <w:keepNext/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  <w:lang w:eastAsia="en-US"/>
    </w:rPr>
  </w:style>
  <w:style w:type="paragraph" w:styleId="5">
    <w:name w:val="heading 5"/>
    <w:basedOn w:val="a0"/>
    <w:next w:val="a0"/>
    <w:link w:val="50"/>
    <w:uiPriority w:val="9"/>
    <w:unhideWhenUsed/>
    <w:qFormat/>
    <w:rsid w:val="00231A07"/>
    <w:pPr>
      <w:spacing w:before="240" w:after="60"/>
      <w:outlineLvl w:val="4"/>
    </w:pPr>
    <w:rPr>
      <w:rFonts w:asciiTheme="minorHAnsi" w:eastAsiaTheme="minorEastAsia" w:hAnsi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uiPriority w:val="9"/>
    <w:unhideWhenUsed/>
    <w:qFormat/>
    <w:rsid w:val="00231A07"/>
    <w:pPr>
      <w:spacing w:before="240" w:after="60"/>
      <w:outlineLvl w:val="5"/>
    </w:pPr>
    <w:rPr>
      <w:rFonts w:asciiTheme="minorHAnsi" w:eastAsiaTheme="minorEastAsia" w:hAnsiTheme="minorHAnsi"/>
      <w:b/>
      <w:bCs/>
      <w:sz w:val="22"/>
      <w:szCs w:val="22"/>
      <w:lang w:eastAsia="en-US"/>
    </w:rPr>
  </w:style>
  <w:style w:type="paragraph" w:styleId="7">
    <w:name w:val="heading 7"/>
    <w:basedOn w:val="a0"/>
    <w:next w:val="a0"/>
    <w:link w:val="70"/>
    <w:uiPriority w:val="9"/>
    <w:unhideWhenUsed/>
    <w:qFormat/>
    <w:rsid w:val="00231A07"/>
    <w:pPr>
      <w:spacing w:before="240" w:after="60"/>
      <w:outlineLvl w:val="6"/>
    </w:pPr>
    <w:rPr>
      <w:rFonts w:asciiTheme="minorHAnsi" w:eastAsiaTheme="minorEastAsia" w:hAnsiTheme="minorHAnsi"/>
      <w:lang w:eastAsia="en-US"/>
    </w:rPr>
  </w:style>
  <w:style w:type="paragraph" w:styleId="8">
    <w:name w:val="heading 8"/>
    <w:basedOn w:val="a0"/>
    <w:next w:val="a0"/>
    <w:link w:val="80"/>
    <w:uiPriority w:val="9"/>
    <w:unhideWhenUsed/>
    <w:qFormat/>
    <w:rsid w:val="00231A07"/>
    <w:pPr>
      <w:spacing w:before="240" w:after="60"/>
      <w:outlineLvl w:val="7"/>
    </w:pPr>
    <w:rPr>
      <w:rFonts w:asciiTheme="minorHAnsi" w:eastAsiaTheme="minorEastAsia" w:hAnsiTheme="minorHAnsi"/>
      <w:i/>
      <w:iCs/>
      <w:lang w:eastAsia="en-US"/>
    </w:rPr>
  </w:style>
  <w:style w:type="paragraph" w:styleId="9">
    <w:name w:val="heading 9"/>
    <w:basedOn w:val="a0"/>
    <w:next w:val="a0"/>
    <w:link w:val="90"/>
    <w:uiPriority w:val="9"/>
    <w:unhideWhenUsed/>
    <w:qFormat/>
    <w:rsid w:val="00231A07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4">
    <w:name w:val="Заголовок 1 Знак"/>
    <w:basedOn w:val="a1"/>
    <w:link w:val="13"/>
    <w:uiPriority w:val="9"/>
    <w:rsid w:val="00231A07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231A07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231A07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231A07"/>
    <w:rPr>
      <w:rFonts w:eastAsiaTheme="minorEastAsia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rsid w:val="00231A07"/>
    <w:rPr>
      <w:rFonts w:eastAsiaTheme="minorEastAsia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rsid w:val="00231A07"/>
    <w:rPr>
      <w:rFonts w:eastAsiaTheme="minorEastAsia" w:cs="Times New Roman"/>
      <w:b/>
      <w:bCs/>
    </w:rPr>
  </w:style>
  <w:style w:type="character" w:customStyle="1" w:styleId="70">
    <w:name w:val="Заголовок 7 Знак"/>
    <w:basedOn w:val="a1"/>
    <w:link w:val="7"/>
    <w:uiPriority w:val="9"/>
    <w:rsid w:val="00231A07"/>
    <w:rPr>
      <w:rFonts w:eastAsiaTheme="minorEastAsia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rsid w:val="00231A07"/>
    <w:rPr>
      <w:rFonts w:eastAsiaTheme="minorEastAsia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rsid w:val="00231A07"/>
    <w:rPr>
      <w:rFonts w:asciiTheme="majorHAnsi" w:eastAsiaTheme="majorEastAsia" w:hAnsiTheme="majorHAnsi" w:cs="Times New Roman"/>
    </w:rPr>
  </w:style>
  <w:style w:type="character" w:styleId="a4">
    <w:name w:val="Strong"/>
    <w:basedOn w:val="a1"/>
    <w:qFormat/>
    <w:rsid w:val="00106661"/>
    <w:rPr>
      <w:b/>
      <w:bCs/>
    </w:rPr>
  </w:style>
  <w:style w:type="paragraph" w:styleId="a5">
    <w:name w:val="Normal (Web)"/>
    <w:basedOn w:val="a0"/>
    <w:rsid w:val="00106661"/>
    <w:pPr>
      <w:suppressAutoHyphens/>
      <w:spacing w:before="150" w:after="150"/>
      <w:ind w:left="150" w:right="150"/>
    </w:pPr>
    <w:rPr>
      <w:lang w:eastAsia="zh-CN"/>
    </w:rPr>
  </w:style>
  <w:style w:type="paragraph" w:customStyle="1" w:styleId="a6">
    <w:name w:val="Шапка (герб)"/>
    <w:basedOn w:val="a0"/>
    <w:rsid w:val="00623F4F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ConsPlusTitle">
    <w:name w:val="ConsPlusTitle"/>
    <w:uiPriority w:val="99"/>
    <w:rsid w:val="00623F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yle8">
    <w:name w:val="Style8"/>
    <w:basedOn w:val="a0"/>
    <w:rsid w:val="00623F4F"/>
    <w:pPr>
      <w:widowControl w:val="0"/>
      <w:autoSpaceDE w:val="0"/>
      <w:autoSpaceDN w:val="0"/>
      <w:adjustRightInd w:val="0"/>
      <w:spacing w:line="314" w:lineRule="exact"/>
    </w:pPr>
  </w:style>
  <w:style w:type="character" w:customStyle="1" w:styleId="FontStyle19">
    <w:name w:val="Font Style19"/>
    <w:basedOn w:val="a1"/>
    <w:rsid w:val="00623F4F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0">
    <w:name w:val="Font Style20"/>
    <w:basedOn w:val="a1"/>
    <w:rsid w:val="00623F4F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0"/>
    <w:rsid w:val="00623F4F"/>
    <w:pPr>
      <w:widowControl w:val="0"/>
      <w:autoSpaceDE w:val="0"/>
      <w:autoSpaceDN w:val="0"/>
      <w:adjustRightInd w:val="0"/>
      <w:spacing w:line="320" w:lineRule="exact"/>
      <w:ind w:firstLine="547"/>
      <w:jc w:val="both"/>
    </w:pPr>
  </w:style>
  <w:style w:type="paragraph" w:customStyle="1" w:styleId="ConsPlusCell">
    <w:name w:val="ConsPlusCell"/>
    <w:uiPriority w:val="99"/>
    <w:rsid w:val="00623F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kstob">
    <w:name w:val="tekstob"/>
    <w:basedOn w:val="a0"/>
    <w:rsid w:val="00DC7BA5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0706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231A07"/>
    <w:rPr>
      <w:rFonts w:ascii="Times New Roman" w:eastAsia="Calibri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231A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31A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31A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31A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7">
    <w:name w:val="Hyperlink"/>
    <w:basedOn w:val="a1"/>
    <w:uiPriority w:val="99"/>
    <w:unhideWhenUsed/>
    <w:rsid w:val="00231A07"/>
    <w:rPr>
      <w:color w:val="0000FF"/>
      <w:u w:val="single"/>
    </w:rPr>
  </w:style>
  <w:style w:type="paragraph" w:styleId="a8">
    <w:name w:val="List Paragraph"/>
    <w:basedOn w:val="a0"/>
    <w:link w:val="a9"/>
    <w:uiPriority w:val="34"/>
    <w:qFormat/>
    <w:rsid w:val="00231A07"/>
    <w:pPr>
      <w:ind w:left="720"/>
      <w:contextualSpacing/>
    </w:pPr>
    <w:rPr>
      <w:rFonts w:asciiTheme="minorHAnsi" w:eastAsiaTheme="minorEastAsia" w:hAnsiTheme="minorHAnsi"/>
      <w:lang w:eastAsia="en-US"/>
    </w:rPr>
  </w:style>
  <w:style w:type="paragraph" w:styleId="aa">
    <w:name w:val="Balloon Text"/>
    <w:basedOn w:val="a0"/>
    <w:link w:val="ab"/>
    <w:uiPriority w:val="99"/>
    <w:unhideWhenUsed/>
    <w:rsid w:val="00231A07"/>
    <w:rPr>
      <w:rFonts w:ascii="Tahoma" w:eastAsiaTheme="minorEastAsia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1"/>
    <w:link w:val="aa"/>
    <w:uiPriority w:val="99"/>
    <w:rsid w:val="00231A07"/>
    <w:rPr>
      <w:rFonts w:ascii="Tahoma" w:eastAsiaTheme="minorEastAsia" w:hAnsi="Tahoma" w:cs="Tahoma"/>
      <w:sz w:val="16"/>
      <w:szCs w:val="16"/>
    </w:rPr>
  </w:style>
  <w:style w:type="character" w:customStyle="1" w:styleId="130">
    <w:name w:val="Стиль 13 пт"/>
    <w:semiHidden/>
    <w:rsid w:val="00231A07"/>
    <w:rPr>
      <w:rFonts w:ascii="Times New Roman" w:hAnsi="Times New Roman"/>
      <w:sz w:val="26"/>
    </w:rPr>
  </w:style>
  <w:style w:type="paragraph" w:customStyle="1" w:styleId="10">
    <w:name w:val="Стиль приложения 1."/>
    <w:basedOn w:val="a0"/>
    <w:rsid w:val="00231A07"/>
    <w:pPr>
      <w:numPr>
        <w:numId w:val="1"/>
      </w:numPr>
      <w:jc w:val="center"/>
    </w:pPr>
    <w:rPr>
      <w:sz w:val="26"/>
      <w:szCs w:val="20"/>
    </w:rPr>
  </w:style>
  <w:style w:type="paragraph" w:customStyle="1" w:styleId="11">
    <w:name w:val="Стиль приложения 1.1."/>
    <w:basedOn w:val="a0"/>
    <w:rsid w:val="00231A07"/>
    <w:pPr>
      <w:numPr>
        <w:ilvl w:val="1"/>
        <w:numId w:val="1"/>
      </w:numPr>
      <w:jc w:val="both"/>
    </w:pPr>
    <w:rPr>
      <w:sz w:val="26"/>
      <w:szCs w:val="20"/>
    </w:rPr>
  </w:style>
  <w:style w:type="paragraph" w:customStyle="1" w:styleId="111">
    <w:name w:val="Стиль приложения 1.1.1."/>
    <w:basedOn w:val="a0"/>
    <w:rsid w:val="00231A07"/>
    <w:pPr>
      <w:numPr>
        <w:ilvl w:val="2"/>
        <w:numId w:val="1"/>
      </w:numPr>
      <w:jc w:val="both"/>
    </w:pPr>
    <w:rPr>
      <w:sz w:val="26"/>
      <w:szCs w:val="20"/>
    </w:rPr>
  </w:style>
  <w:style w:type="paragraph" w:customStyle="1" w:styleId="1111">
    <w:name w:val="Стиль приложения 1.1.1.1."/>
    <w:basedOn w:val="a0"/>
    <w:rsid w:val="00231A07"/>
    <w:pPr>
      <w:numPr>
        <w:ilvl w:val="3"/>
        <w:numId w:val="1"/>
      </w:numPr>
      <w:jc w:val="both"/>
    </w:pPr>
    <w:rPr>
      <w:sz w:val="26"/>
      <w:szCs w:val="20"/>
    </w:rPr>
  </w:style>
  <w:style w:type="paragraph" w:customStyle="1" w:styleId="12">
    <w:name w:val="Стиль приложения_1)"/>
    <w:basedOn w:val="a0"/>
    <w:rsid w:val="00231A07"/>
    <w:pPr>
      <w:numPr>
        <w:ilvl w:val="4"/>
        <w:numId w:val="1"/>
      </w:numPr>
      <w:jc w:val="both"/>
    </w:pPr>
    <w:rPr>
      <w:sz w:val="26"/>
      <w:szCs w:val="20"/>
    </w:rPr>
  </w:style>
  <w:style w:type="paragraph" w:customStyle="1" w:styleId="a">
    <w:name w:val="Стиль приложения_а)"/>
    <w:basedOn w:val="a0"/>
    <w:rsid w:val="00231A07"/>
    <w:pPr>
      <w:numPr>
        <w:ilvl w:val="5"/>
        <w:numId w:val="1"/>
      </w:numPr>
      <w:jc w:val="both"/>
    </w:pPr>
    <w:rPr>
      <w:sz w:val="26"/>
      <w:szCs w:val="20"/>
    </w:rPr>
  </w:style>
  <w:style w:type="character" w:customStyle="1" w:styleId="ac">
    <w:name w:val="Основной текст Знак"/>
    <w:link w:val="ad"/>
    <w:rsid w:val="00231A07"/>
    <w:rPr>
      <w:rFonts w:ascii="Times New Roman" w:hAnsi="Times New Roman" w:cs="Times New Roman"/>
      <w:spacing w:val="12"/>
      <w:sz w:val="23"/>
      <w:szCs w:val="23"/>
      <w:shd w:val="clear" w:color="auto" w:fill="FFFFFF"/>
    </w:rPr>
  </w:style>
  <w:style w:type="paragraph" w:styleId="ad">
    <w:name w:val="Body Text"/>
    <w:basedOn w:val="a0"/>
    <w:link w:val="ac"/>
    <w:rsid w:val="00231A07"/>
    <w:pPr>
      <w:widowControl w:val="0"/>
      <w:shd w:val="clear" w:color="auto" w:fill="FFFFFF"/>
      <w:spacing w:after="120" w:line="240" w:lineRule="atLeast"/>
      <w:ind w:hanging="900"/>
      <w:jc w:val="right"/>
    </w:pPr>
    <w:rPr>
      <w:rFonts w:eastAsiaTheme="minorHAnsi"/>
      <w:spacing w:val="12"/>
      <w:sz w:val="23"/>
      <w:szCs w:val="23"/>
      <w:lang w:eastAsia="en-US"/>
    </w:rPr>
  </w:style>
  <w:style w:type="character" w:customStyle="1" w:styleId="15">
    <w:name w:val="Основной текст Знак1"/>
    <w:basedOn w:val="a1"/>
    <w:link w:val="ad"/>
    <w:uiPriority w:val="99"/>
    <w:rsid w:val="00231A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Plain Text"/>
    <w:basedOn w:val="a0"/>
    <w:link w:val="af"/>
    <w:unhideWhenUsed/>
    <w:rsid w:val="00231A07"/>
    <w:rPr>
      <w:rFonts w:ascii="Consolas" w:eastAsia="Calibri" w:hAnsi="Consolas"/>
      <w:sz w:val="21"/>
      <w:szCs w:val="21"/>
      <w:lang w:eastAsia="en-US"/>
    </w:rPr>
  </w:style>
  <w:style w:type="character" w:customStyle="1" w:styleId="af">
    <w:name w:val="Текст Знак"/>
    <w:basedOn w:val="a1"/>
    <w:link w:val="ae"/>
    <w:rsid w:val="00231A07"/>
    <w:rPr>
      <w:rFonts w:ascii="Consolas" w:eastAsia="Calibri" w:hAnsi="Consolas" w:cs="Times New Roman"/>
      <w:sz w:val="21"/>
      <w:szCs w:val="21"/>
    </w:rPr>
  </w:style>
  <w:style w:type="table" w:styleId="af0">
    <w:name w:val="Table Grid"/>
    <w:basedOn w:val="a2"/>
    <w:uiPriority w:val="59"/>
    <w:rsid w:val="00231A0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itle"/>
    <w:basedOn w:val="a0"/>
    <w:next w:val="a0"/>
    <w:link w:val="af2"/>
    <w:uiPriority w:val="10"/>
    <w:qFormat/>
    <w:rsid w:val="00231A0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f2">
    <w:name w:val="Название Знак"/>
    <w:basedOn w:val="a1"/>
    <w:link w:val="af1"/>
    <w:uiPriority w:val="10"/>
    <w:rsid w:val="00231A07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f3">
    <w:name w:val="Subtitle"/>
    <w:basedOn w:val="a0"/>
    <w:next w:val="a0"/>
    <w:link w:val="af4"/>
    <w:qFormat/>
    <w:rsid w:val="00231A07"/>
    <w:pPr>
      <w:spacing w:after="60"/>
      <w:jc w:val="center"/>
      <w:outlineLvl w:val="1"/>
    </w:pPr>
    <w:rPr>
      <w:rFonts w:asciiTheme="majorHAnsi" w:eastAsiaTheme="majorEastAsia" w:hAnsiTheme="majorHAnsi"/>
      <w:lang w:eastAsia="en-US"/>
    </w:rPr>
  </w:style>
  <w:style w:type="character" w:customStyle="1" w:styleId="af4">
    <w:name w:val="Подзаголовок Знак"/>
    <w:basedOn w:val="a1"/>
    <w:link w:val="af3"/>
    <w:uiPriority w:val="11"/>
    <w:rsid w:val="00231A07"/>
    <w:rPr>
      <w:rFonts w:asciiTheme="majorHAnsi" w:eastAsiaTheme="majorEastAsia" w:hAnsiTheme="majorHAnsi" w:cs="Times New Roman"/>
      <w:sz w:val="24"/>
      <w:szCs w:val="24"/>
    </w:rPr>
  </w:style>
  <w:style w:type="character" w:styleId="af5">
    <w:name w:val="Emphasis"/>
    <w:basedOn w:val="a1"/>
    <w:uiPriority w:val="20"/>
    <w:qFormat/>
    <w:rsid w:val="00231A07"/>
    <w:rPr>
      <w:rFonts w:asciiTheme="minorHAnsi" w:hAnsiTheme="minorHAnsi"/>
      <w:b/>
      <w:i/>
      <w:iCs/>
    </w:rPr>
  </w:style>
  <w:style w:type="paragraph" w:styleId="af6">
    <w:name w:val="No Spacing"/>
    <w:basedOn w:val="a0"/>
    <w:link w:val="af7"/>
    <w:uiPriority w:val="1"/>
    <w:qFormat/>
    <w:rsid w:val="00231A07"/>
    <w:rPr>
      <w:rFonts w:asciiTheme="minorHAnsi" w:eastAsiaTheme="minorEastAsia" w:hAnsiTheme="minorHAnsi"/>
      <w:szCs w:val="32"/>
      <w:lang w:eastAsia="en-US"/>
    </w:rPr>
  </w:style>
  <w:style w:type="paragraph" w:styleId="21">
    <w:name w:val="Quote"/>
    <w:basedOn w:val="a0"/>
    <w:next w:val="a0"/>
    <w:link w:val="22"/>
    <w:uiPriority w:val="29"/>
    <w:qFormat/>
    <w:rsid w:val="00231A07"/>
    <w:rPr>
      <w:rFonts w:asciiTheme="minorHAnsi" w:eastAsiaTheme="minorEastAsia" w:hAnsiTheme="minorHAnsi"/>
      <w:i/>
      <w:lang w:eastAsia="en-US"/>
    </w:rPr>
  </w:style>
  <w:style w:type="character" w:customStyle="1" w:styleId="22">
    <w:name w:val="Цитата 2 Знак"/>
    <w:basedOn w:val="a1"/>
    <w:link w:val="21"/>
    <w:uiPriority w:val="29"/>
    <w:rsid w:val="00231A07"/>
    <w:rPr>
      <w:rFonts w:eastAsiaTheme="minorEastAsia" w:cs="Times New Roman"/>
      <w:i/>
      <w:sz w:val="24"/>
      <w:szCs w:val="24"/>
    </w:rPr>
  </w:style>
  <w:style w:type="paragraph" w:styleId="af8">
    <w:name w:val="Intense Quote"/>
    <w:basedOn w:val="a0"/>
    <w:next w:val="a0"/>
    <w:link w:val="af9"/>
    <w:uiPriority w:val="30"/>
    <w:qFormat/>
    <w:rsid w:val="00231A07"/>
    <w:pPr>
      <w:ind w:left="720" w:right="720"/>
    </w:pPr>
    <w:rPr>
      <w:rFonts w:asciiTheme="minorHAnsi" w:eastAsiaTheme="minorEastAsia" w:hAnsiTheme="minorHAnsi"/>
      <w:b/>
      <w:i/>
      <w:szCs w:val="22"/>
      <w:lang w:eastAsia="en-US"/>
    </w:rPr>
  </w:style>
  <w:style w:type="character" w:customStyle="1" w:styleId="af9">
    <w:name w:val="Выделенная цитата Знак"/>
    <w:basedOn w:val="a1"/>
    <w:link w:val="af8"/>
    <w:uiPriority w:val="30"/>
    <w:rsid w:val="00231A07"/>
    <w:rPr>
      <w:rFonts w:eastAsiaTheme="minorEastAsia" w:cs="Times New Roman"/>
      <w:b/>
      <w:i/>
      <w:sz w:val="24"/>
    </w:rPr>
  </w:style>
  <w:style w:type="character" w:styleId="afa">
    <w:name w:val="Subtle Emphasis"/>
    <w:uiPriority w:val="19"/>
    <w:qFormat/>
    <w:rsid w:val="00231A07"/>
    <w:rPr>
      <w:i/>
      <w:color w:val="5A5A5A" w:themeColor="text1" w:themeTint="A5"/>
    </w:rPr>
  </w:style>
  <w:style w:type="character" w:styleId="afb">
    <w:name w:val="Intense Emphasis"/>
    <w:basedOn w:val="a1"/>
    <w:uiPriority w:val="21"/>
    <w:qFormat/>
    <w:rsid w:val="00231A07"/>
    <w:rPr>
      <w:b/>
      <w:i/>
      <w:sz w:val="24"/>
      <w:szCs w:val="24"/>
      <w:u w:val="single"/>
    </w:rPr>
  </w:style>
  <w:style w:type="character" w:styleId="afc">
    <w:name w:val="Subtle Reference"/>
    <w:basedOn w:val="a1"/>
    <w:uiPriority w:val="31"/>
    <w:qFormat/>
    <w:rsid w:val="00231A07"/>
    <w:rPr>
      <w:sz w:val="24"/>
      <w:szCs w:val="24"/>
      <w:u w:val="single"/>
    </w:rPr>
  </w:style>
  <w:style w:type="character" w:styleId="afd">
    <w:name w:val="Intense Reference"/>
    <w:basedOn w:val="a1"/>
    <w:uiPriority w:val="32"/>
    <w:qFormat/>
    <w:rsid w:val="00231A07"/>
    <w:rPr>
      <w:b/>
      <w:sz w:val="24"/>
      <w:u w:val="single"/>
    </w:rPr>
  </w:style>
  <w:style w:type="character" w:styleId="afe">
    <w:name w:val="Book Title"/>
    <w:basedOn w:val="a1"/>
    <w:uiPriority w:val="33"/>
    <w:qFormat/>
    <w:rsid w:val="00231A07"/>
    <w:rPr>
      <w:rFonts w:asciiTheme="majorHAnsi" w:eastAsiaTheme="majorEastAsia" w:hAnsiTheme="majorHAnsi"/>
      <w:b/>
      <w:i/>
      <w:sz w:val="24"/>
      <w:szCs w:val="24"/>
    </w:rPr>
  </w:style>
  <w:style w:type="paragraph" w:styleId="aff">
    <w:name w:val="TOC Heading"/>
    <w:basedOn w:val="13"/>
    <w:next w:val="a0"/>
    <w:uiPriority w:val="99"/>
    <w:unhideWhenUsed/>
    <w:qFormat/>
    <w:rsid w:val="00231A07"/>
    <w:pPr>
      <w:outlineLvl w:val="9"/>
    </w:pPr>
  </w:style>
  <w:style w:type="character" w:styleId="aff0">
    <w:name w:val="page number"/>
    <w:basedOn w:val="a1"/>
    <w:rsid w:val="00231A07"/>
  </w:style>
  <w:style w:type="character" w:customStyle="1" w:styleId="FontStyle61">
    <w:name w:val="Font Style61"/>
    <w:uiPriority w:val="99"/>
    <w:rsid w:val="00231A07"/>
    <w:rPr>
      <w:rFonts w:ascii="Times New Roman" w:hAnsi="Times New Roman" w:cs="Times New Roman"/>
      <w:sz w:val="24"/>
      <w:szCs w:val="24"/>
    </w:rPr>
  </w:style>
  <w:style w:type="character" w:customStyle="1" w:styleId="aff1">
    <w:name w:val="Гипертекстовая ссылка"/>
    <w:basedOn w:val="a1"/>
    <w:uiPriority w:val="99"/>
    <w:rsid w:val="00231A07"/>
    <w:rPr>
      <w:rFonts w:cs="Times New Roman"/>
      <w:color w:val="106BBE"/>
    </w:rPr>
  </w:style>
  <w:style w:type="paragraph" w:styleId="aff2">
    <w:name w:val="footnote text"/>
    <w:basedOn w:val="a0"/>
    <w:link w:val="aff3"/>
    <w:uiPriority w:val="99"/>
    <w:unhideWhenUsed/>
    <w:rsid w:val="00E13D88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3">
    <w:name w:val="Текст сноски Знак"/>
    <w:basedOn w:val="a1"/>
    <w:link w:val="aff2"/>
    <w:uiPriority w:val="99"/>
    <w:rsid w:val="00E13D88"/>
    <w:rPr>
      <w:rFonts w:ascii="Tms Rmn" w:eastAsia="Times New Roman" w:hAnsi="Tms Rmn" w:cs="Times New Roman"/>
      <w:sz w:val="20"/>
      <w:szCs w:val="20"/>
      <w:lang w:eastAsia="ru-RU"/>
    </w:rPr>
  </w:style>
  <w:style w:type="paragraph" w:customStyle="1" w:styleId="Standard">
    <w:name w:val="Standard"/>
    <w:rsid w:val="00350A6E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customStyle="1" w:styleId="aff4">
    <w:name w:val="."/>
    <w:uiPriority w:val="99"/>
    <w:rsid w:val="00350A6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kern w:val="3"/>
      <w:sz w:val="24"/>
      <w:szCs w:val="24"/>
      <w:lang w:eastAsia="ru-RU"/>
    </w:rPr>
  </w:style>
  <w:style w:type="paragraph" w:customStyle="1" w:styleId="FORMATTEXT">
    <w:name w:val=".FORMATTEXT"/>
    <w:uiPriority w:val="99"/>
    <w:rsid w:val="00350A6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kern w:val="3"/>
      <w:sz w:val="20"/>
      <w:szCs w:val="20"/>
      <w:lang w:eastAsia="ru-RU"/>
    </w:rPr>
  </w:style>
  <w:style w:type="paragraph" w:customStyle="1" w:styleId="HEADERTEXT">
    <w:name w:val=".HEADERTEXT"/>
    <w:uiPriority w:val="99"/>
    <w:rsid w:val="00350A6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color w:val="2B4279"/>
      <w:kern w:val="3"/>
      <w:sz w:val="20"/>
      <w:szCs w:val="20"/>
      <w:lang w:eastAsia="ru-RU"/>
    </w:rPr>
  </w:style>
  <w:style w:type="paragraph" w:styleId="aff5">
    <w:name w:val="Body Text Indent"/>
    <w:basedOn w:val="a0"/>
    <w:link w:val="aff6"/>
    <w:rsid w:val="000B5215"/>
    <w:pPr>
      <w:suppressAutoHyphens/>
      <w:spacing w:after="120" w:line="276" w:lineRule="auto"/>
      <w:ind w:left="283"/>
    </w:pPr>
    <w:rPr>
      <w:rFonts w:ascii="Calibri" w:eastAsia="Calibri" w:hAnsi="Calibri"/>
      <w:kern w:val="1"/>
      <w:sz w:val="20"/>
      <w:szCs w:val="20"/>
      <w:lang w:eastAsia="ar-SA"/>
    </w:rPr>
  </w:style>
  <w:style w:type="character" w:customStyle="1" w:styleId="aff6">
    <w:name w:val="Основной текст с отступом Знак"/>
    <w:basedOn w:val="a1"/>
    <w:link w:val="aff5"/>
    <w:rsid w:val="000B5215"/>
    <w:rPr>
      <w:rFonts w:ascii="Calibri" w:eastAsia="Calibri" w:hAnsi="Calibri" w:cs="Times New Roman"/>
      <w:kern w:val="1"/>
      <w:sz w:val="20"/>
      <w:szCs w:val="20"/>
      <w:lang w:eastAsia="ar-SA"/>
    </w:rPr>
  </w:style>
  <w:style w:type="table" w:customStyle="1" w:styleId="131">
    <w:name w:val="Сетка таблицы13"/>
    <w:basedOn w:val="a2"/>
    <w:next w:val="af0"/>
    <w:uiPriority w:val="59"/>
    <w:rsid w:val="000B52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2"/>
    <w:next w:val="af0"/>
    <w:uiPriority w:val="59"/>
    <w:rsid w:val="000B5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0B5215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0"/>
    <w:link w:val="Bodytext"/>
    <w:rsid w:val="000B5215"/>
    <w:pPr>
      <w:shd w:val="clear" w:color="auto" w:fill="FFFFFF"/>
      <w:spacing w:before="3720" w:line="192" w:lineRule="exact"/>
      <w:jc w:val="center"/>
    </w:pPr>
    <w:rPr>
      <w:rFonts w:ascii="Arial" w:eastAsia="Arial Unicode MS" w:hAnsi="Arial" w:cs="Arial"/>
      <w:sz w:val="15"/>
      <w:szCs w:val="15"/>
    </w:rPr>
  </w:style>
  <w:style w:type="character" w:customStyle="1" w:styleId="Heading2">
    <w:name w:val="Heading #2_"/>
    <w:link w:val="Heading20"/>
    <w:rsid w:val="000B5215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0"/>
    <w:link w:val="Heading2"/>
    <w:rsid w:val="000B5215"/>
    <w:pPr>
      <w:shd w:val="clear" w:color="auto" w:fill="FFFFFF"/>
      <w:spacing w:before="12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</w:rPr>
  </w:style>
  <w:style w:type="character" w:customStyle="1" w:styleId="BodytextBold32">
    <w:name w:val="Body text + Bold32"/>
    <w:rsid w:val="000B5215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ff7">
    <w:name w:val="header"/>
    <w:basedOn w:val="a0"/>
    <w:link w:val="aff8"/>
    <w:uiPriority w:val="99"/>
    <w:unhideWhenUsed/>
    <w:rsid w:val="000B521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f8">
    <w:name w:val="Верхний колонтитул Знак"/>
    <w:basedOn w:val="a1"/>
    <w:link w:val="aff7"/>
    <w:uiPriority w:val="99"/>
    <w:rsid w:val="000B5215"/>
    <w:rPr>
      <w:rFonts w:ascii="Calibri" w:eastAsia="Calibri" w:hAnsi="Calibri" w:cs="Times New Roman"/>
    </w:rPr>
  </w:style>
  <w:style w:type="paragraph" w:styleId="aff9">
    <w:name w:val="footer"/>
    <w:basedOn w:val="a0"/>
    <w:link w:val="affa"/>
    <w:uiPriority w:val="99"/>
    <w:unhideWhenUsed/>
    <w:rsid w:val="000B521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fa">
    <w:name w:val="Нижний колонтитул Знак"/>
    <w:basedOn w:val="a1"/>
    <w:link w:val="aff9"/>
    <w:uiPriority w:val="99"/>
    <w:rsid w:val="000B5215"/>
    <w:rPr>
      <w:rFonts w:ascii="Calibri" w:eastAsia="Calibri" w:hAnsi="Calibri" w:cs="Times New Roman"/>
    </w:rPr>
  </w:style>
  <w:style w:type="paragraph" w:customStyle="1" w:styleId="Default">
    <w:name w:val="Default"/>
    <w:rsid w:val="000B521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16">
    <w:name w:val="Нет списка1"/>
    <w:next w:val="a3"/>
    <w:uiPriority w:val="99"/>
    <w:semiHidden/>
    <w:unhideWhenUsed/>
    <w:rsid w:val="000B5215"/>
  </w:style>
  <w:style w:type="table" w:customStyle="1" w:styleId="1310">
    <w:name w:val="Сетка таблицы131"/>
    <w:basedOn w:val="a2"/>
    <w:next w:val="af0"/>
    <w:uiPriority w:val="59"/>
    <w:rsid w:val="000B5215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"/>
    <w:basedOn w:val="a2"/>
    <w:next w:val="af0"/>
    <w:uiPriority w:val="59"/>
    <w:rsid w:val="000B521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b">
    <w:name w:val="Знак Знак Знак"/>
    <w:basedOn w:val="a0"/>
    <w:link w:val="affc"/>
    <w:rsid w:val="00752E91"/>
    <w:rPr>
      <w:rFonts w:ascii="Verdana" w:hAnsi="Verdana" w:cs="Verdana"/>
      <w:sz w:val="20"/>
      <w:szCs w:val="20"/>
      <w:lang w:val="en-US" w:eastAsia="en-US"/>
    </w:rPr>
  </w:style>
  <w:style w:type="paragraph" w:customStyle="1" w:styleId="18">
    <w:name w:val="Без интервала1"/>
    <w:rsid w:val="00D67829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19">
    <w:name w:val="Абзац списка1"/>
    <w:basedOn w:val="a0"/>
    <w:rsid w:val="007D7DC3"/>
    <w:pPr>
      <w:spacing w:before="100" w:beforeAutospacing="1" w:after="100" w:afterAutospacing="1"/>
      <w:ind w:left="720" w:firstLine="539"/>
      <w:contextualSpacing/>
      <w:jc w:val="both"/>
    </w:pPr>
    <w:rPr>
      <w:rFonts w:ascii="Calibri" w:hAnsi="Calibri"/>
      <w:sz w:val="22"/>
      <w:szCs w:val="22"/>
      <w:lang w:eastAsia="en-US"/>
    </w:rPr>
  </w:style>
  <w:style w:type="numbering" w:customStyle="1" w:styleId="23">
    <w:name w:val="Нет списка2"/>
    <w:next w:val="a3"/>
    <w:uiPriority w:val="99"/>
    <w:semiHidden/>
    <w:unhideWhenUsed/>
    <w:rsid w:val="00B452B5"/>
  </w:style>
  <w:style w:type="table" w:customStyle="1" w:styleId="132">
    <w:name w:val="Сетка таблицы132"/>
    <w:basedOn w:val="a2"/>
    <w:next w:val="af0"/>
    <w:uiPriority w:val="59"/>
    <w:rsid w:val="00B452B5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2"/>
    <w:next w:val="af0"/>
    <w:uiPriority w:val="59"/>
    <w:rsid w:val="00B452B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"/>
    <w:next w:val="a3"/>
    <w:uiPriority w:val="99"/>
    <w:semiHidden/>
    <w:unhideWhenUsed/>
    <w:rsid w:val="00B452B5"/>
  </w:style>
  <w:style w:type="table" w:customStyle="1" w:styleId="24">
    <w:name w:val="Сетка таблицы2"/>
    <w:basedOn w:val="a2"/>
    <w:next w:val="af0"/>
    <w:uiPriority w:val="59"/>
    <w:rsid w:val="00B45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Сетка таблицы1311"/>
    <w:basedOn w:val="a2"/>
    <w:next w:val="af0"/>
    <w:uiPriority w:val="59"/>
    <w:rsid w:val="00B452B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2"/>
    <w:next w:val="af0"/>
    <w:uiPriority w:val="59"/>
    <w:rsid w:val="00B45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3"/>
    <w:uiPriority w:val="99"/>
    <w:semiHidden/>
    <w:unhideWhenUsed/>
    <w:rsid w:val="00B452B5"/>
  </w:style>
  <w:style w:type="table" w:customStyle="1" w:styleId="13111">
    <w:name w:val="Сетка таблицы13111"/>
    <w:basedOn w:val="a2"/>
    <w:next w:val="af0"/>
    <w:uiPriority w:val="59"/>
    <w:rsid w:val="00B452B5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"/>
    <w:basedOn w:val="a2"/>
    <w:next w:val="af0"/>
    <w:uiPriority w:val="59"/>
    <w:rsid w:val="00B452B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0"/>
    <w:link w:val="32"/>
    <w:unhideWhenUsed/>
    <w:rsid w:val="000778B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0778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0778B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FontStyle14">
    <w:name w:val="Font Style14"/>
    <w:basedOn w:val="a1"/>
    <w:rsid w:val="000B39C1"/>
    <w:rPr>
      <w:rFonts w:ascii="Times New Roman" w:hAnsi="Times New Roman" w:cs="Times New Roman"/>
      <w:sz w:val="22"/>
      <w:szCs w:val="22"/>
    </w:rPr>
  </w:style>
  <w:style w:type="paragraph" w:customStyle="1" w:styleId="1a">
    <w:name w:val="Цитата1"/>
    <w:basedOn w:val="a0"/>
    <w:rsid w:val="00E053D3"/>
    <w:pPr>
      <w:suppressAutoHyphens/>
      <w:ind w:left="-360" w:right="-5"/>
      <w:jc w:val="center"/>
    </w:pPr>
    <w:rPr>
      <w:lang w:eastAsia="ar-SA"/>
    </w:rPr>
  </w:style>
  <w:style w:type="character" w:customStyle="1" w:styleId="affd">
    <w:name w:val="Цветовое выделение"/>
    <w:uiPriority w:val="99"/>
    <w:rsid w:val="001C2E30"/>
    <w:rPr>
      <w:b/>
      <w:color w:val="26282F"/>
    </w:rPr>
  </w:style>
  <w:style w:type="character" w:customStyle="1" w:styleId="affe">
    <w:name w:val="Активная гипертекстовая ссылка"/>
    <w:basedOn w:val="aff1"/>
    <w:uiPriority w:val="99"/>
    <w:rsid w:val="001C2E30"/>
  </w:style>
  <w:style w:type="paragraph" w:customStyle="1" w:styleId="afff">
    <w:name w:val="Внимание"/>
    <w:basedOn w:val="a0"/>
    <w:next w:val="a0"/>
    <w:uiPriority w:val="99"/>
    <w:rsid w:val="001C2E30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/>
      <w:shd w:val="clear" w:color="auto" w:fill="F5F3DA"/>
    </w:rPr>
  </w:style>
  <w:style w:type="paragraph" w:customStyle="1" w:styleId="afff0">
    <w:name w:val="Внимание: криминал!!"/>
    <w:basedOn w:val="afff"/>
    <w:next w:val="a0"/>
    <w:uiPriority w:val="99"/>
    <w:rsid w:val="001C2E30"/>
  </w:style>
  <w:style w:type="paragraph" w:customStyle="1" w:styleId="afff1">
    <w:name w:val="Внимание: недобросовестность!"/>
    <w:basedOn w:val="afff"/>
    <w:next w:val="a0"/>
    <w:uiPriority w:val="99"/>
    <w:rsid w:val="001C2E30"/>
  </w:style>
  <w:style w:type="character" w:customStyle="1" w:styleId="afff2">
    <w:name w:val="Выделение для Базового Поиска"/>
    <w:basedOn w:val="affd"/>
    <w:uiPriority w:val="99"/>
    <w:rsid w:val="001C2E30"/>
    <w:rPr>
      <w:rFonts w:cs="Times New Roman"/>
      <w:bCs/>
      <w:color w:val="0058A9"/>
    </w:rPr>
  </w:style>
  <w:style w:type="character" w:customStyle="1" w:styleId="afff3">
    <w:name w:val="Выделение для Базового Поиска (курсив)"/>
    <w:basedOn w:val="afff2"/>
    <w:uiPriority w:val="99"/>
    <w:rsid w:val="001C2E30"/>
  </w:style>
  <w:style w:type="paragraph" w:customStyle="1" w:styleId="afff4">
    <w:name w:val="Дочерний элемент списка"/>
    <w:basedOn w:val="a0"/>
    <w:next w:val="a0"/>
    <w:uiPriority w:val="99"/>
    <w:rsid w:val="001C2E30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hAnsi="Arial"/>
      <w:color w:val="868381"/>
      <w:sz w:val="20"/>
      <w:szCs w:val="20"/>
    </w:rPr>
  </w:style>
  <w:style w:type="paragraph" w:customStyle="1" w:styleId="afff5">
    <w:name w:val="Основное меню (преемственное)"/>
    <w:basedOn w:val="a0"/>
    <w:next w:val="a0"/>
    <w:uiPriority w:val="99"/>
    <w:rsid w:val="001C2E30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6">
    <w:name w:val="Заголовок"/>
    <w:basedOn w:val="afff5"/>
    <w:next w:val="a0"/>
    <w:rsid w:val="001C2E30"/>
  </w:style>
  <w:style w:type="paragraph" w:customStyle="1" w:styleId="afff7">
    <w:name w:val="Заголовок группы контролов"/>
    <w:basedOn w:val="a0"/>
    <w:next w:val="a0"/>
    <w:uiPriority w:val="99"/>
    <w:rsid w:val="001C2E3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b/>
      <w:bCs/>
      <w:color w:val="000000"/>
    </w:rPr>
  </w:style>
  <w:style w:type="paragraph" w:customStyle="1" w:styleId="afff8">
    <w:name w:val="Заголовок для информации об изменениях"/>
    <w:basedOn w:val="13"/>
    <w:next w:val="a0"/>
    <w:uiPriority w:val="99"/>
    <w:rsid w:val="001C2E30"/>
    <w:pPr>
      <w:keepNext w:val="0"/>
      <w:widowControl w:val="0"/>
      <w:autoSpaceDE w:val="0"/>
      <w:autoSpaceDN w:val="0"/>
      <w:adjustRightInd w:val="0"/>
      <w:spacing w:before="0" w:after="108"/>
      <w:jc w:val="center"/>
      <w:outlineLvl w:val="9"/>
    </w:pPr>
    <w:rPr>
      <w:rFonts w:ascii="Arial" w:eastAsia="Times New Roman" w:hAnsi="Arial"/>
      <w:b w:val="0"/>
      <w:bCs w:val="0"/>
      <w:color w:val="26282F"/>
      <w:kern w:val="0"/>
      <w:sz w:val="18"/>
      <w:szCs w:val="18"/>
      <w:shd w:val="clear" w:color="auto" w:fill="FFFFFF"/>
      <w:lang w:eastAsia="ru-RU"/>
    </w:rPr>
  </w:style>
  <w:style w:type="paragraph" w:customStyle="1" w:styleId="afff9">
    <w:name w:val="Заголовок распахивающейся части диалога"/>
    <w:basedOn w:val="a0"/>
    <w:next w:val="a0"/>
    <w:uiPriority w:val="99"/>
    <w:rsid w:val="001C2E3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i/>
      <w:iCs/>
      <w:color w:val="000080"/>
      <w:sz w:val="22"/>
      <w:szCs w:val="22"/>
    </w:rPr>
  </w:style>
  <w:style w:type="character" w:customStyle="1" w:styleId="afffa">
    <w:name w:val="Заголовок своего сообщения"/>
    <w:basedOn w:val="affd"/>
    <w:uiPriority w:val="99"/>
    <w:rsid w:val="001C2E30"/>
    <w:rPr>
      <w:rFonts w:cs="Times New Roman"/>
      <w:bCs/>
    </w:rPr>
  </w:style>
  <w:style w:type="paragraph" w:customStyle="1" w:styleId="afffb">
    <w:name w:val="Заголовок статьи"/>
    <w:basedOn w:val="a0"/>
    <w:next w:val="a0"/>
    <w:uiPriority w:val="99"/>
    <w:rsid w:val="001C2E3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fffc">
    <w:name w:val="Заголовок чужого сообщения"/>
    <w:basedOn w:val="affd"/>
    <w:uiPriority w:val="99"/>
    <w:rsid w:val="001C2E30"/>
    <w:rPr>
      <w:rFonts w:cs="Times New Roman"/>
      <w:bCs/>
      <w:color w:val="FF0000"/>
    </w:rPr>
  </w:style>
  <w:style w:type="paragraph" w:customStyle="1" w:styleId="afffd">
    <w:name w:val="Заголовок ЭР (левое окно)"/>
    <w:basedOn w:val="a0"/>
    <w:next w:val="a0"/>
    <w:uiPriority w:val="99"/>
    <w:rsid w:val="001C2E30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/>
      <w:b/>
      <w:bCs/>
      <w:color w:val="26282F"/>
      <w:sz w:val="26"/>
      <w:szCs w:val="26"/>
    </w:rPr>
  </w:style>
  <w:style w:type="paragraph" w:customStyle="1" w:styleId="afffe">
    <w:name w:val="Заголовок ЭР (правое окно)"/>
    <w:basedOn w:val="afffd"/>
    <w:next w:val="a0"/>
    <w:uiPriority w:val="99"/>
    <w:rsid w:val="001C2E30"/>
    <w:pPr>
      <w:spacing w:after="0"/>
      <w:jc w:val="left"/>
    </w:pPr>
  </w:style>
  <w:style w:type="paragraph" w:customStyle="1" w:styleId="affff">
    <w:name w:val="Интерактивный заголовок"/>
    <w:basedOn w:val="afff6"/>
    <w:next w:val="a0"/>
    <w:uiPriority w:val="99"/>
    <w:rsid w:val="001C2E30"/>
    <w:rPr>
      <w:b/>
      <w:bCs/>
      <w:color w:val="0058A9"/>
      <w:u w:val="single"/>
      <w:shd w:val="clear" w:color="auto" w:fill="ECE9D8"/>
    </w:rPr>
  </w:style>
  <w:style w:type="paragraph" w:customStyle="1" w:styleId="affff0">
    <w:name w:val="Текст информации об изменениях"/>
    <w:basedOn w:val="a0"/>
    <w:next w:val="a0"/>
    <w:uiPriority w:val="99"/>
    <w:rsid w:val="001C2E3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color w:val="353842"/>
      <w:sz w:val="18"/>
      <w:szCs w:val="18"/>
    </w:rPr>
  </w:style>
  <w:style w:type="paragraph" w:customStyle="1" w:styleId="affff1">
    <w:name w:val="Информация об изменениях"/>
    <w:basedOn w:val="affff0"/>
    <w:next w:val="a0"/>
    <w:uiPriority w:val="99"/>
    <w:rsid w:val="001C2E30"/>
  </w:style>
  <w:style w:type="paragraph" w:customStyle="1" w:styleId="affff2">
    <w:name w:val="Текст (справка)"/>
    <w:basedOn w:val="a0"/>
    <w:next w:val="a0"/>
    <w:uiPriority w:val="99"/>
    <w:rsid w:val="001C2E30"/>
    <w:pPr>
      <w:widowControl w:val="0"/>
      <w:autoSpaceDE w:val="0"/>
      <w:autoSpaceDN w:val="0"/>
      <w:adjustRightInd w:val="0"/>
      <w:ind w:left="170" w:right="170"/>
    </w:pPr>
    <w:rPr>
      <w:rFonts w:ascii="Arial" w:hAnsi="Arial"/>
    </w:rPr>
  </w:style>
  <w:style w:type="paragraph" w:customStyle="1" w:styleId="affff3">
    <w:name w:val="Комментарий"/>
    <w:basedOn w:val="affff2"/>
    <w:next w:val="a0"/>
    <w:uiPriority w:val="99"/>
    <w:rsid w:val="001C2E30"/>
  </w:style>
  <w:style w:type="paragraph" w:customStyle="1" w:styleId="affff4">
    <w:name w:val="Информация об изменениях документа"/>
    <w:basedOn w:val="affff3"/>
    <w:next w:val="a0"/>
    <w:uiPriority w:val="99"/>
    <w:rsid w:val="001C2E30"/>
  </w:style>
  <w:style w:type="paragraph" w:customStyle="1" w:styleId="affff5">
    <w:name w:val="Текст (лев. подпись)"/>
    <w:basedOn w:val="a0"/>
    <w:next w:val="a0"/>
    <w:uiPriority w:val="99"/>
    <w:rsid w:val="001C2E3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ff6">
    <w:name w:val="Колонтитул (левый)"/>
    <w:basedOn w:val="affff5"/>
    <w:next w:val="a0"/>
    <w:uiPriority w:val="99"/>
    <w:rsid w:val="001C2E30"/>
  </w:style>
  <w:style w:type="paragraph" w:customStyle="1" w:styleId="affff7">
    <w:name w:val="Текст (прав. подпись)"/>
    <w:basedOn w:val="a0"/>
    <w:next w:val="a0"/>
    <w:uiPriority w:val="99"/>
    <w:rsid w:val="001C2E30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fff8">
    <w:name w:val="Колонтитул (правый)"/>
    <w:basedOn w:val="affff7"/>
    <w:next w:val="a0"/>
    <w:uiPriority w:val="99"/>
    <w:rsid w:val="001C2E30"/>
  </w:style>
  <w:style w:type="paragraph" w:customStyle="1" w:styleId="affff9">
    <w:name w:val="Комментарий пользователя"/>
    <w:basedOn w:val="affff3"/>
    <w:next w:val="a0"/>
    <w:uiPriority w:val="99"/>
    <w:rsid w:val="001C2E30"/>
  </w:style>
  <w:style w:type="paragraph" w:customStyle="1" w:styleId="affffa">
    <w:name w:val="Куда обратиться?"/>
    <w:basedOn w:val="afff"/>
    <w:next w:val="a0"/>
    <w:uiPriority w:val="99"/>
    <w:rsid w:val="001C2E30"/>
  </w:style>
  <w:style w:type="paragraph" w:customStyle="1" w:styleId="affffb">
    <w:name w:val="Моноширинный"/>
    <w:basedOn w:val="a0"/>
    <w:next w:val="a0"/>
    <w:uiPriority w:val="99"/>
    <w:rsid w:val="001C2E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c">
    <w:name w:val="Найденные слова"/>
    <w:basedOn w:val="affd"/>
    <w:uiPriority w:val="99"/>
    <w:rsid w:val="001C2E30"/>
    <w:rPr>
      <w:rFonts w:cs="Times New Roman"/>
      <w:bCs/>
      <w:shd w:val="clear" w:color="auto" w:fill="FFF580"/>
    </w:rPr>
  </w:style>
  <w:style w:type="paragraph" w:customStyle="1" w:styleId="affffd">
    <w:name w:val="Напишите нам"/>
    <w:basedOn w:val="a0"/>
    <w:next w:val="a0"/>
    <w:uiPriority w:val="99"/>
    <w:rsid w:val="001C2E30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/>
      <w:sz w:val="20"/>
      <w:szCs w:val="20"/>
      <w:shd w:val="clear" w:color="auto" w:fill="EFFFAD"/>
    </w:rPr>
  </w:style>
  <w:style w:type="character" w:customStyle="1" w:styleId="affffe">
    <w:name w:val="Не вступил в силу"/>
    <w:basedOn w:val="affd"/>
    <w:uiPriority w:val="99"/>
    <w:rsid w:val="001C2E30"/>
    <w:rPr>
      <w:rFonts w:cs="Times New Roman"/>
      <w:bCs/>
      <w:color w:val="000000"/>
      <w:shd w:val="clear" w:color="auto" w:fill="D8EDE8"/>
    </w:rPr>
  </w:style>
  <w:style w:type="paragraph" w:customStyle="1" w:styleId="afffff">
    <w:name w:val="Необходимые документы"/>
    <w:basedOn w:val="afff"/>
    <w:next w:val="a0"/>
    <w:uiPriority w:val="99"/>
    <w:rsid w:val="001C2E30"/>
  </w:style>
  <w:style w:type="paragraph" w:customStyle="1" w:styleId="afffff0">
    <w:name w:val="Нормальный (таблица)"/>
    <w:basedOn w:val="a0"/>
    <w:next w:val="a0"/>
    <w:uiPriority w:val="99"/>
    <w:rsid w:val="001C2E3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fff1">
    <w:name w:val="Таблицы (моноширинный)"/>
    <w:basedOn w:val="a0"/>
    <w:next w:val="a0"/>
    <w:uiPriority w:val="99"/>
    <w:rsid w:val="001C2E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fff2">
    <w:name w:val="Оглавление"/>
    <w:basedOn w:val="afffff1"/>
    <w:next w:val="a0"/>
    <w:uiPriority w:val="99"/>
    <w:rsid w:val="001C2E30"/>
    <w:pPr>
      <w:ind w:left="140"/>
    </w:pPr>
  </w:style>
  <w:style w:type="character" w:customStyle="1" w:styleId="afffff3">
    <w:name w:val="Опечатки"/>
    <w:uiPriority w:val="99"/>
    <w:rsid w:val="001C2E30"/>
    <w:rPr>
      <w:color w:val="FF0000"/>
    </w:rPr>
  </w:style>
  <w:style w:type="paragraph" w:customStyle="1" w:styleId="afffff4">
    <w:name w:val="Переменная часть"/>
    <w:basedOn w:val="afff5"/>
    <w:next w:val="a0"/>
    <w:uiPriority w:val="99"/>
    <w:rsid w:val="001C2E30"/>
  </w:style>
  <w:style w:type="paragraph" w:customStyle="1" w:styleId="afffff5">
    <w:name w:val="Подвал для информации об изменениях"/>
    <w:basedOn w:val="13"/>
    <w:next w:val="a0"/>
    <w:uiPriority w:val="99"/>
    <w:rsid w:val="001C2E30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eastAsia="Times New Roman" w:hAnsi="Arial"/>
      <w:b w:val="0"/>
      <w:bCs w:val="0"/>
      <w:color w:val="26282F"/>
      <w:kern w:val="0"/>
      <w:sz w:val="18"/>
      <w:szCs w:val="18"/>
      <w:lang w:eastAsia="ru-RU"/>
    </w:rPr>
  </w:style>
  <w:style w:type="paragraph" w:customStyle="1" w:styleId="afffff6">
    <w:name w:val="Подзаголовок для информации об изменениях"/>
    <w:basedOn w:val="affff0"/>
    <w:next w:val="a0"/>
    <w:uiPriority w:val="99"/>
    <w:rsid w:val="001C2E30"/>
  </w:style>
  <w:style w:type="paragraph" w:customStyle="1" w:styleId="afffff7">
    <w:name w:val="Подчёркнутый текст"/>
    <w:basedOn w:val="a0"/>
    <w:next w:val="a0"/>
    <w:uiPriority w:val="99"/>
    <w:rsid w:val="001C2E30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customStyle="1" w:styleId="afffff8">
    <w:name w:val="Постоянная часть"/>
    <w:basedOn w:val="afff5"/>
    <w:next w:val="a0"/>
    <w:uiPriority w:val="99"/>
    <w:rsid w:val="001C2E30"/>
  </w:style>
  <w:style w:type="paragraph" w:customStyle="1" w:styleId="afffff9">
    <w:name w:val="Прижатый влево"/>
    <w:basedOn w:val="a0"/>
    <w:next w:val="a0"/>
    <w:uiPriority w:val="99"/>
    <w:rsid w:val="001C2E3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fffa">
    <w:name w:val="Пример."/>
    <w:basedOn w:val="afff"/>
    <w:next w:val="a0"/>
    <w:uiPriority w:val="99"/>
    <w:rsid w:val="001C2E30"/>
  </w:style>
  <w:style w:type="paragraph" w:customStyle="1" w:styleId="afffffb">
    <w:name w:val="Примечание."/>
    <w:basedOn w:val="afff"/>
    <w:next w:val="a0"/>
    <w:uiPriority w:val="99"/>
    <w:rsid w:val="001C2E30"/>
  </w:style>
  <w:style w:type="character" w:customStyle="1" w:styleId="afffffc">
    <w:name w:val="Продолжение ссылки"/>
    <w:basedOn w:val="aff1"/>
    <w:uiPriority w:val="99"/>
    <w:rsid w:val="001C2E30"/>
  </w:style>
  <w:style w:type="paragraph" w:customStyle="1" w:styleId="afffffd">
    <w:name w:val="Словарная статья"/>
    <w:basedOn w:val="a0"/>
    <w:next w:val="a0"/>
    <w:uiPriority w:val="99"/>
    <w:rsid w:val="001C2E3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character" w:customStyle="1" w:styleId="afffffe">
    <w:name w:val="Сравнение редакций"/>
    <w:basedOn w:val="affd"/>
    <w:uiPriority w:val="99"/>
    <w:rsid w:val="001C2E30"/>
    <w:rPr>
      <w:rFonts w:cs="Times New Roman"/>
      <w:bCs/>
    </w:rPr>
  </w:style>
  <w:style w:type="character" w:customStyle="1" w:styleId="affffff">
    <w:name w:val="Сравнение редакций. Добавленный фрагмент"/>
    <w:uiPriority w:val="99"/>
    <w:rsid w:val="001C2E30"/>
    <w:rPr>
      <w:color w:val="000000"/>
      <w:shd w:val="clear" w:color="auto" w:fill="C1D7FF"/>
    </w:rPr>
  </w:style>
  <w:style w:type="character" w:customStyle="1" w:styleId="affffff0">
    <w:name w:val="Сравнение редакций. Удаленный фрагмент"/>
    <w:uiPriority w:val="99"/>
    <w:rsid w:val="001C2E30"/>
    <w:rPr>
      <w:color w:val="000000"/>
      <w:shd w:val="clear" w:color="auto" w:fill="C4C413"/>
    </w:rPr>
  </w:style>
  <w:style w:type="paragraph" w:customStyle="1" w:styleId="affffff1">
    <w:name w:val="Ссылка на официальную публикацию"/>
    <w:basedOn w:val="a0"/>
    <w:next w:val="a0"/>
    <w:uiPriority w:val="99"/>
    <w:rsid w:val="001C2E3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customStyle="1" w:styleId="affffff2">
    <w:name w:val="Ссылка на утративший силу документ"/>
    <w:basedOn w:val="aff1"/>
    <w:uiPriority w:val="99"/>
    <w:rsid w:val="001C2E30"/>
  </w:style>
  <w:style w:type="paragraph" w:customStyle="1" w:styleId="affffff3">
    <w:name w:val="Текст в таблице"/>
    <w:basedOn w:val="afffff0"/>
    <w:next w:val="a0"/>
    <w:uiPriority w:val="99"/>
    <w:rsid w:val="001C2E30"/>
    <w:pPr>
      <w:ind w:firstLine="500"/>
    </w:pPr>
  </w:style>
  <w:style w:type="paragraph" w:customStyle="1" w:styleId="affffff4">
    <w:name w:val="Текст ЭР (см. также)"/>
    <w:basedOn w:val="a0"/>
    <w:next w:val="a0"/>
    <w:uiPriority w:val="99"/>
    <w:rsid w:val="001C2E30"/>
    <w:pPr>
      <w:widowControl w:val="0"/>
      <w:autoSpaceDE w:val="0"/>
      <w:autoSpaceDN w:val="0"/>
      <w:adjustRightInd w:val="0"/>
      <w:spacing w:before="200"/>
    </w:pPr>
    <w:rPr>
      <w:rFonts w:ascii="Arial" w:hAnsi="Arial"/>
      <w:sz w:val="20"/>
      <w:szCs w:val="20"/>
    </w:rPr>
  </w:style>
  <w:style w:type="paragraph" w:customStyle="1" w:styleId="affffff5">
    <w:name w:val="Технический комментарий"/>
    <w:basedOn w:val="a0"/>
    <w:next w:val="a0"/>
    <w:uiPriority w:val="99"/>
    <w:rsid w:val="001C2E30"/>
    <w:pPr>
      <w:widowControl w:val="0"/>
      <w:autoSpaceDE w:val="0"/>
      <w:autoSpaceDN w:val="0"/>
      <w:adjustRightInd w:val="0"/>
    </w:pPr>
    <w:rPr>
      <w:rFonts w:ascii="Arial" w:hAnsi="Arial"/>
      <w:color w:val="463F31"/>
      <w:shd w:val="clear" w:color="auto" w:fill="FFFFA6"/>
    </w:rPr>
  </w:style>
  <w:style w:type="character" w:customStyle="1" w:styleId="affffff6">
    <w:name w:val="Утратил силу"/>
    <w:basedOn w:val="affd"/>
    <w:uiPriority w:val="99"/>
    <w:rsid w:val="001C2E30"/>
    <w:rPr>
      <w:rFonts w:cs="Times New Roman"/>
      <w:bCs/>
      <w:strike/>
      <w:color w:val="666600"/>
    </w:rPr>
  </w:style>
  <w:style w:type="paragraph" w:customStyle="1" w:styleId="affffff7">
    <w:name w:val="Формула"/>
    <w:basedOn w:val="a0"/>
    <w:next w:val="a0"/>
    <w:uiPriority w:val="99"/>
    <w:rsid w:val="001C2E30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/>
      <w:shd w:val="clear" w:color="auto" w:fill="F5F3DA"/>
    </w:rPr>
  </w:style>
  <w:style w:type="paragraph" w:customStyle="1" w:styleId="affffff8">
    <w:name w:val="Центрированный (таблица)"/>
    <w:basedOn w:val="afffff0"/>
    <w:next w:val="a0"/>
    <w:uiPriority w:val="99"/>
    <w:rsid w:val="001C2E30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1C2E30"/>
    <w:pPr>
      <w:widowControl w:val="0"/>
      <w:autoSpaceDE w:val="0"/>
      <w:autoSpaceDN w:val="0"/>
      <w:adjustRightInd w:val="0"/>
      <w:spacing w:before="300"/>
    </w:pPr>
    <w:rPr>
      <w:rFonts w:ascii="Arial" w:hAnsi="Arial"/>
    </w:rPr>
  </w:style>
  <w:style w:type="character" w:customStyle="1" w:styleId="apple-converted-space">
    <w:name w:val="apple-converted-space"/>
    <w:rsid w:val="001C2E30"/>
  </w:style>
  <w:style w:type="character" w:styleId="affffff9">
    <w:name w:val="footnote reference"/>
    <w:basedOn w:val="a1"/>
    <w:uiPriority w:val="99"/>
    <w:rsid w:val="001C2E30"/>
    <w:rPr>
      <w:rFonts w:cs="Times New Roman"/>
      <w:vertAlign w:val="superscript"/>
    </w:rPr>
  </w:style>
  <w:style w:type="character" w:customStyle="1" w:styleId="affffffa">
    <w:name w:val="Текст концевой сноски Знак"/>
    <w:basedOn w:val="a1"/>
    <w:link w:val="affffffb"/>
    <w:uiPriority w:val="99"/>
    <w:semiHidden/>
    <w:rsid w:val="001C2E30"/>
    <w:rPr>
      <w:rFonts w:ascii="Calibri" w:eastAsia="Times New Roman" w:hAnsi="Calibri" w:cs="Times New Roman"/>
      <w:sz w:val="20"/>
      <w:szCs w:val="20"/>
    </w:rPr>
  </w:style>
  <w:style w:type="paragraph" w:styleId="affffffb">
    <w:name w:val="endnote text"/>
    <w:basedOn w:val="a0"/>
    <w:link w:val="affffffa"/>
    <w:uiPriority w:val="99"/>
    <w:semiHidden/>
    <w:rsid w:val="001C2E30"/>
    <w:rPr>
      <w:rFonts w:ascii="Calibri" w:hAnsi="Calibri"/>
      <w:sz w:val="20"/>
      <w:szCs w:val="20"/>
      <w:lang w:eastAsia="en-US"/>
    </w:rPr>
  </w:style>
  <w:style w:type="character" w:customStyle="1" w:styleId="1b">
    <w:name w:val="Текст концевой сноски Знак1"/>
    <w:basedOn w:val="a1"/>
    <w:link w:val="affffffb"/>
    <w:uiPriority w:val="99"/>
    <w:semiHidden/>
    <w:rsid w:val="001C2E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2">
    <w:name w:val="s2"/>
    <w:uiPriority w:val="99"/>
    <w:rsid w:val="001C2E30"/>
  </w:style>
  <w:style w:type="paragraph" w:styleId="25">
    <w:name w:val="toc 2"/>
    <w:basedOn w:val="a0"/>
    <w:next w:val="a0"/>
    <w:autoRedefine/>
    <w:uiPriority w:val="99"/>
    <w:rsid w:val="001C2E30"/>
    <w:pPr>
      <w:spacing w:after="100" w:line="259" w:lineRule="auto"/>
      <w:ind w:left="220"/>
    </w:pPr>
    <w:rPr>
      <w:rFonts w:ascii="Calibri" w:eastAsia="MS Mincho" w:hAnsi="Calibri"/>
      <w:sz w:val="22"/>
      <w:szCs w:val="22"/>
    </w:rPr>
  </w:style>
  <w:style w:type="paragraph" w:styleId="1c">
    <w:name w:val="toc 1"/>
    <w:basedOn w:val="a0"/>
    <w:next w:val="a0"/>
    <w:autoRedefine/>
    <w:uiPriority w:val="99"/>
    <w:rsid w:val="001C2E30"/>
    <w:pPr>
      <w:tabs>
        <w:tab w:val="left" w:pos="440"/>
        <w:tab w:val="right" w:leader="dot" w:pos="10197"/>
      </w:tabs>
      <w:spacing w:after="100" w:line="259" w:lineRule="auto"/>
      <w:jc w:val="both"/>
    </w:pPr>
    <w:rPr>
      <w:rFonts w:ascii="Calibri" w:eastAsia="MS Mincho" w:hAnsi="Calibri"/>
      <w:sz w:val="22"/>
      <w:szCs w:val="22"/>
    </w:rPr>
  </w:style>
  <w:style w:type="character" w:customStyle="1" w:styleId="Heading1Char">
    <w:name w:val="Heading 1 Char"/>
    <w:basedOn w:val="a1"/>
    <w:uiPriority w:val="99"/>
    <w:locked/>
    <w:rsid w:val="001C2E30"/>
    <w:rPr>
      <w:rFonts w:cs="Times New Roman"/>
      <w:sz w:val="24"/>
      <w:szCs w:val="24"/>
      <w:lang w:val="ru-RU" w:eastAsia="ru-RU" w:bidi="ar-SA"/>
    </w:rPr>
  </w:style>
  <w:style w:type="character" w:customStyle="1" w:styleId="Heading3Char">
    <w:name w:val="Heading 3 Char"/>
    <w:basedOn w:val="a1"/>
    <w:uiPriority w:val="99"/>
    <w:locked/>
    <w:rsid w:val="001C2E30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26">
    <w:name w:val="List 2"/>
    <w:basedOn w:val="a0"/>
    <w:uiPriority w:val="99"/>
    <w:rsid w:val="001C2E30"/>
    <w:pPr>
      <w:ind w:left="566" w:hanging="283"/>
    </w:pPr>
  </w:style>
  <w:style w:type="character" w:customStyle="1" w:styleId="1d">
    <w:name w:val="Название Знак1"/>
    <w:basedOn w:val="a1"/>
    <w:uiPriority w:val="10"/>
    <w:rsid w:val="001C2E3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33">
    <w:name w:val="Название Знак13"/>
    <w:basedOn w:val="a1"/>
    <w:uiPriority w:val="10"/>
    <w:rsid w:val="001C2E3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20">
    <w:name w:val="Название Знак12"/>
    <w:basedOn w:val="a1"/>
    <w:uiPriority w:val="10"/>
    <w:rsid w:val="001C2E3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13">
    <w:name w:val="Название Знак11"/>
    <w:basedOn w:val="a1"/>
    <w:uiPriority w:val="10"/>
    <w:rsid w:val="001C2E3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00">
    <w:name w:val="Название Знак10"/>
    <w:basedOn w:val="a1"/>
    <w:uiPriority w:val="10"/>
    <w:rsid w:val="001C2E3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91">
    <w:name w:val="Название Знак9"/>
    <w:basedOn w:val="a1"/>
    <w:uiPriority w:val="10"/>
    <w:rsid w:val="001C2E3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81">
    <w:name w:val="Название Знак8"/>
    <w:basedOn w:val="a1"/>
    <w:uiPriority w:val="10"/>
    <w:rsid w:val="001C2E3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71">
    <w:name w:val="Название Знак7"/>
    <w:basedOn w:val="a1"/>
    <w:uiPriority w:val="10"/>
    <w:rsid w:val="001C2E3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61">
    <w:name w:val="Название Знак6"/>
    <w:basedOn w:val="a1"/>
    <w:uiPriority w:val="10"/>
    <w:rsid w:val="001C2E3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51">
    <w:name w:val="Название Знак5"/>
    <w:basedOn w:val="a1"/>
    <w:uiPriority w:val="10"/>
    <w:rsid w:val="001C2E3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41">
    <w:name w:val="Название Знак4"/>
    <w:basedOn w:val="a1"/>
    <w:uiPriority w:val="10"/>
    <w:rsid w:val="001C2E3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3">
    <w:name w:val="Название Знак3"/>
    <w:basedOn w:val="a1"/>
    <w:uiPriority w:val="10"/>
    <w:rsid w:val="001C2E3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7">
    <w:name w:val="Название Знак2"/>
    <w:basedOn w:val="a1"/>
    <w:uiPriority w:val="10"/>
    <w:rsid w:val="001C2E3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printj">
    <w:name w:val="printj"/>
    <w:basedOn w:val="a0"/>
    <w:uiPriority w:val="99"/>
    <w:rsid w:val="001C2E30"/>
    <w:pPr>
      <w:spacing w:before="100" w:beforeAutospacing="1" w:after="100" w:afterAutospacing="1"/>
    </w:pPr>
  </w:style>
  <w:style w:type="paragraph" w:customStyle="1" w:styleId="affffffc">
    <w:name w:val="Содержимое таблицы"/>
    <w:basedOn w:val="a0"/>
    <w:rsid w:val="001C2E30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FontStyle27">
    <w:name w:val="Font Style27"/>
    <w:basedOn w:val="a1"/>
    <w:rsid w:val="00097C44"/>
    <w:rPr>
      <w:rFonts w:ascii="Times New Roman" w:hAnsi="Times New Roman" w:cs="Times New Roman"/>
      <w:sz w:val="26"/>
      <w:szCs w:val="26"/>
    </w:rPr>
  </w:style>
  <w:style w:type="character" w:customStyle="1" w:styleId="affc">
    <w:name w:val="Знак Знак Знак Знак"/>
    <w:link w:val="affb"/>
    <w:locked/>
    <w:rsid w:val="003902D7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17">
    <w:name w:val="Style17"/>
    <w:basedOn w:val="a0"/>
    <w:uiPriority w:val="99"/>
    <w:rsid w:val="006F6B94"/>
    <w:pPr>
      <w:widowControl w:val="0"/>
      <w:autoSpaceDE w:val="0"/>
      <w:autoSpaceDN w:val="0"/>
      <w:adjustRightInd w:val="0"/>
      <w:spacing w:line="324" w:lineRule="exact"/>
      <w:ind w:firstLine="533"/>
    </w:pPr>
  </w:style>
  <w:style w:type="paragraph" w:customStyle="1" w:styleId="Style19">
    <w:name w:val="Style19"/>
    <w:basedOn w:val="a0"/>
    <w:uiPriority w:val="99"/>
    <w:rsid w:val="006F6B94"/>
    <w:pPr>
      <w:widowControl w:val="0"/>
      <w:autoSpaceDE w:val="0"/>
      <w:autoSpaceDN w:val="0"/>
      <w:adjustRightInd w:val="0"/>
      <w:spacing w:line="324" w:lineRule="exact"/>
      <w:ind w:firstLine="706"/>
      <w:jc w:val="both"/>
    </w:pPr>
  </w:style>
  <w:style w:type="paragraph" w:customStyle="1" w:styleId="Style20">
    <w:name w:val="Style20"/>
    <w:basedOn w:val="a0"/>
    <w:uiPriority w:val="99"/>
    <w:rsid w:val="006F6B94"/>
    <w:pPr>
      <w:widowControl w:val="0"/>
      <w:autoSpaceDE w:val="0"/>
      <w:autoSpaceDN w:val="0"/>
      <w:adjustRightInd w:val="0"/>
      <w:spacing w:line="324" w:lineRule="exact"/>
      <w:ind w:firstLine="706"/>
      <w:jc w:val="both"/>
    </w:pPr>
  </w:style>
  <w:style w:type="character" w:customStyle="1" w:styleId="FontStyle32">
    <w:name w:val="Font Style32"/>
    <w:uiPriority w:val="99"/>
    <w:rsid w:val="006F6B94"/>
    <w:rPr>
      <w:rFonts w:ascii="Times New Roman" w:hAnsi="Times New Roman" w:cs="Times New Roman"/>
      <w:sz w:val="26"/>
      <w:szCs w:val="26"/>
    </w:rPr>
  </w:style>
  <w:style w:type="character" w:customStyle="1" w:styleId="FontStyle35">
    <w:name w:val="Font Style35"/>
    <w:uiPriority w:val="99"/>
    <w:rsid w:val="006F6B9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7">
    <w:name w:val="Font Style37"/>
    <w:uiPriority w:val="99"/>
    <w:rsid w:val="006F6B94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0"/>
    <w:uiPriority w:val="99"/>
    <w:rsid w:val="006F6B94"/>
    <w:pPr>
      <w:widowControl w:val="0"/>
      <w:autoSpaceDE w:val="0"/>
      <w:autoSpaceDN w:val="0"/>
      <w:adjustRightInd w:val="0"/>
      <w:spacing w:line="196" w:lineRule="exact"/>
      <w:jc w:val="both"/>
    </w:pPr>
  </w:style>
  <w:style w:type="paragraph" w:customStyle="1" w:styleId="Style9">
    <w:name w:val="Style9"/>
    <w:basedOn w:val="a0"/>
    <w:rsid w:val="006F6B94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0"/>
    <w:uiPriority w:val="99"/>
    <w:rsid w:val="006F6B94"/>
    <w:pPr>
      <w:widowControl w:val="0"/>
      <w:autoSpaceDE w:val="0"/>
      <w:autoSpaceDN w:val="0"/>
      <w:adjustRightInd w:val="0"/>
      <w:spacing w:line="197" w:lineRule="exact"/>
      <w:jc w:val="center"/>
    </w:pPr>
  </w:style>
  <w:style w:type="paragraph" w:customStyle="1" w:styleId="Style16">
    <w:name w:val="Style16"/>
    <w:basedOn w:val="a0"/>
    <w:uiPriority w:val="99"/>
    <w:rsid w:val="006F6B94"/>
    <w:pPr>
      <w:widowControl w:val="0"/>
      <w:autoSpaceDE w:val="0"/>
      <w:autoSpaceDN w:val="0"/>
      <w:adjustRightInd w:val="0"/>
      <w:spacing w:line="197" w:lineRule="exact"/>
      <w:ind w:hanging="187"/>
    </w:pPr>
  </w:style>
  <w:style w:type="paragraph" w:customStyle="1" w:styleId="Style23">
    <w:name w:val="Style23"/>
    <w:basedOn w:val="a0"/>
    <w:uiPriority w:val="99"/>
    <w:rsid w:val="006F6B94"/>
    <w:pPr>
      <w:widowControl w:val="0"/>
      <w:autoSpaceDE w:val="0"/>
      <w:autoSpaceDN w:val="0"/>
      <w:adjustRightInd w:val="0"/>
      <w:spacing w:line="197" w:lineRule="exact"/>
      <w:ind w:hanging="96"/>
    </w:pPr>
  </w:style>
  <w:style w:type="paragraph" w:customStyle="1" w:styleId="Style25">
    <w:name w:val="Style25"/>
    <w:basedOn w:val="a0"/>
    <w:uiPriority w:val="99"/>
    <w:rsid w:val="006F6B94"/>
    <w:pPr>
      <w:widowControl w:val="0"/>
      <w:autoSpaceDE w:val="0"/>
      <w:autoSpaceDN w:val="0"/>
      <w:adjustRightInd w:val="0"/>
      <w:spacing w:line="197" w:lineRule="exact"/>
      <w:ind w:hanging="77"/>
    </w:pPr>
  </w:style>
  <w:style w:type="paragraph" w:customStyle="1" w:styleId="1e">
    <w:name w:val="Абзац1"/>
    <w:basedOn w:val="a0"/>
    <w:rsid w:val="006F6B94"/>
    <w:pPr>
      <w:spacing w:after="60" w:line="360" w:lineRule="exact"/>
      <w:ind w:firstLine="709"/>
      <w:jc w:val="both"/>
    </w:pPr>
    <w:rPr>
      <w:sz w:val="28"/>
      <w:szCs w:val="20"/>
    </w:rPr>
  </w:style>
  <w:style w:type="character" w:customStyle="1" w:styleId="FontStyle12">
    <w:name w:val="Font Style12"/>
    <w:rsid w:val="006F6B94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0"/>
    <w:uiPriority w:val="99"/>
    <w:rsid w:val="006F6B94"/>
    <w:pPr>
      <w:widowControl w:val="0"/>
      <w:suppressAutoHyphens/>
      <w:autoSpaceDE w:val="0"/>
      <w:spacing w:line="331" w:lineRule="exact"/>
      <w:ind w:hanging="346"/>
    </w:pPr>
    <w:rPr>
      <w:rFonts w:eastAsia="Calibri"/>
      <w:lang w:eastAsia="zh-CN"/>
    </w:rPr>
  </w:style>
  <w:style w:type="paragraph" w:customStyle="1" w:styleId="28">
    <w:name w:val="Без интервала2"/>
    <w:rsid w:val="00055A9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nformat">
    <w:name w:val="ConsNonformat"/>
    <w:rsid w:val="00055A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55A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rsid w:val="00055A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29">
    <w:name w:val="Body Text Indent 2"/>
    <w:basedOn w:val="a0"/>
    <w:link w:val="2a"/>
    <w:rsid w:val="0042097C"/>
    <w:pPr>
      <w:ind w:left="720"/>
    </w:pPr>
  </w:style>
  <w:style w:type="character" w:customStyle="1" w:styleId="2a">
    <w:name w:val="Основной текст с отступом 2 Знак"/>
    <w:basedOn w:val="a1"/>
    <w:link w:val="29"/>
    <w:rsid w:val="004209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fd">
    <w:name w:val="Document Map"/>
    <w:basedOn w:val="a0"/>
    <w:link w:val="affffffe"/>
    <w:semiHidden/>
    <w:rsid w:val="0042097C"/>
    <w:pPr>
      <w:shd w:val="clear" w:color="auto" w:fill="000080"/>
    </w:pPr>
    <w:rPr>
      <w:rFonts w:ascii="Tahoma" w:hAnsi="Tahoma" w:cs="Tahoma"/>
    </w:rPr>
  </w:style>
  <w:style w:type="character" w:customStyle="1" w:styleId="affffffe">
    <w:name w:val="Схема документа Знак"/>
    <w:basedOn w:val="a1"/>
    <w:link w:val="affffffd"/>
    <w:semiHidden/>
    <w:rsid w:val="0042097C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numbering" w:customStyle="1" w:styleId="11110">
    <w:name w:val="Нет списка1111"/>
    <w:next w:val="a3"/>
    <w:uiPriority w:val="99"/>
    <w:semiHidden/>
    <w:unhideWhenUsed/>
    <w:rsid w:val="0042097C"/>
  </w:style>
  <w:style w:type="paragraph" w:customStyle="1" w:styleId="2b">
    <w:name w:val="Абзац списка2"/>
    <w:basedOn w:val="a0"/>
    <w:rsid w:val="006053B4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customStyle="1" w:styleId="34">
    <w:name w:val="Без интервала3"/>
    <w:link w:val="NoSpacingChar"/>
    <w:rsid w:val="006053B4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NoSpacingChar">
    <w:name w:val="No Spacing Char"/>
    <w:basedOn w:val="a1"/>
    <w:link w:val="34"/>
    <w:locked/>
    <w:rsid w:val="006053B4"/>
    <w:rPr>
      <w:rFonts w:ascii="Times New Roman" w:eastAsia="Times New Roman" w:hAnsi="Times New Roman" w:cs="Times New Roman"/>
    </w:rPr>
  </w:style>
  <w:style w:type="paragraph" w:customStyle="1" w:styleId="ConsPlusNormalTimesNewRoman">
    <w:name w:val="ConsPlusNormal + Times New Roman"/>
    <w:aliases w:val="12 пт,По ширине,Первая строка:  0,95 см"/>
    <w:basedOn w:val="ConsPlusNormal"/>
    <w:uiPriority w:val="99"/>
    <w:rsid w:val="00E24C5A"/>
    <w:pPr>
      <w:ind w:firstLine="540"/>
      <w:jc w:val="both"/>
    </w:pPr>
    <w:rPr>
      <w:rFonts w:eastAsia="Times New Roman"/>
      <w:lang w:eastAsia="ru-RU"/>
    </w:rPr>
  </w:style>
  <w:style w:type="paragraph" w:customStyle="1" w:styleId="s1">
    <w:name w:val="s_1"/>
    <w:basedOn w:val="a0"/>
    <w:rsid w:val="00ED38DE"/>
    <w:pPr>
      <w:spacing w:before="100" w:beforeAutospacing="1" w:after="100" w:afterAutospacing="1"/>
    </w:pPr>
  </w:style>
  <w:style w:type="paragraph" w:customStyle="1" w:styleId="Style3">
    <w:name w:val="Style3"/>
    <w:basedOn w:val="a0"/>
    <w:uiPriority w:val="99"/>
    <w:rsid w:val="002371FC"/>
    <w:pPr>
      <w:widowControl w:val="0"/>
      <w:autoSpaceDE w:val="0"/>
      <w:autoSpaceDN w:val="0"/>
      <w:adjustRightInd w:val="0"/>
      <w:spacing w:line="274" w:lineRule="exact"/>
      <w:jc w:val="right"/>
    </w:pPr>
  </w:style>
  <w:style w:type="paragraph" w:customStyle="1" w:styleId="Style4">
    <w:name w:val="Style4"/>
    <w:basedOn w:val="a0"/>
    <w:uiPriority w:val="99"/>
    <w:rsid w:val="002371FC"/>
    <w:pPr>
      <w:widowControl w:val="0"/>
      <w:autoSpaceDE w:val="0"/>
      <w:autoSpaceDN w:val="0"/>
      <w:adjustRightInd w:val="0"/>
      <w:spacing w:line="322" w:lineRule="exact"/>
      <w:ind w:hanging="168"/>
    </w:pPr>
  </w:style>
  <w:style w:type="paragraph" w:customStyle="1" w:styleId="Style5">
    <w:name w:val="Style5"/>
    <w:basedOn w:val="a0"/>
    <w:uiPriority w:val="99"/>
    <w:rsid w:val="002371FC"/>
    <w:pPr>
      <w:widowControl w:val="0"/>
      <w:autoSpaceDE w:val="0"/>
      <w:autoSpaceDN w:val="0"/>
      <w:adjustRightInd w:val="0"/>
      <w:spacing w:line="324" w:lineRule="exact"/>
      <w:ind w:firstLine="710"/>
      <w:jc w:val="both"/>
    </w:pPr>
  </w:style>
  <w:style w:type="paragraph" w:customStyle="1" w:styleId="Style6">
    <w:name w:val="Style6"/>
    <w:basedOn w:val="a0"/>
    <w:uiPriority w:val="99"/>
    <w:rsid w:val="002371FC"/>
    <w:pPr>
      <w:widowControl w:val="0"/>
      <w:autoSpaceDE w:val="0"/>
      <w:autoSpaceDN w:val="0"/>
      <w:adjustRightInd w:val="0"/>
      <w:spacing w:line="323" w:lineRule="exact"/>
      <w:jc w:val="center"/>
    </w:pPr>
  </w:style>
  <w:style w:type="paragraph" w:customStyle="1" w:styleId="Style7">
    <w:name w:val="Style7"/>
    <w:basedOn w:val="a0"/>
    <w:uiPriority w:val="99"/>
    <w:rsid w:val="002371FC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11">
    <w:name w:val="Style11"/>
    <w:basedOn w:val="a0"/>
    <w:uiPriority w:val="99"/>
    <w:rsid w:val="002371FC"/>
    <w:pPr>
      <w:widowControl w:val="0"/>
      <w:autoSpaceDE w:val="0"/>
      <w:autoSpaceDN w:val="0"/>
      <w:adjustRightInd w:val="0"/>
      <w:spacing w:line="226" w:lineRule="exact"/>
      <w:jc w:val="both"/>
    </w:pPr>
  </w:style>
  <w:style w:type="paragraph" w:customStyle="1" w:styleId="Style12">
    <w:name w:val="Style12"/>
    <w:basedOn w:val="a0"/>
    <w:uiPriority w:val="99"/>
    <w:rsid w:val="002371FC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14">
    <w:name w:val="Style14"/>
    <w:basedOn w:val="a0"/>
    <w:uiPriority w:val="99"/>
    <w:rsid w:val="002371FC"/>
    <w:pPr>
      <w:widowControl w:val="0"/>
      <w:autoSpaceDE w:val="0"/>
      <w:autoSpaceDN w:val="0"/>
      <w:adjustRightInd w:val="0"/>
      <w:spacing w:line="409" w:lineRule="exact"/>
      <w:jc w:val="center"/>
    </w:pPr>
  </w:style>
  <w:style w:type="paragraph" w:customStyle="1" w:styleId="Style15">
    <w:name w:val="Style15"/>
    <w:basedOn w:val="a0"/>
    <w:uiPriority w:val="99"/>
    <w:rsid w:val="002371FC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0"/>
    <w:uiPriority w:val="99"/>
    <w:rsid w:val="002371FC"/>
    <w:pPr>
      <w:widowControl w:val="0"/>
      <w:autoSpaceDE w:val="0"/>
      <w:autoSpaceDN w:val="0"/>
      <w:adjustRightInd w:val="0"/>
      <w:spacing w:line="323" w:lineRule="exact"/>
      <w:ind w:firstLine="584"/>
      <w:jc w:val="both"/>
    </w:pPr>
  </w:style>
  <w:style w:type="paragraph" w:customStyle="1" w:styleId="Style21">
    <w:name w:val="Style21"/>
    <w:basedOn w:val="a0"/>
    <w:uiPriority w:val="99"/>
    <w:rsid w:val="002371FC"/>
    <w:pPr>
      <w:widowControl w:val="0"/>
      <w:autoSpaceDE w:val="0"/>
      <w:autoSpaceDN w:val="0"/>
      <w:adjustRightInd w:val="0"/>
      <w:spacing w:line="324" w:lineRule="exact"/>
      <w:ind w:firstLine="706"/>
      <w:jc w:val="both"/>
    </w:pPr>
  </w:style>
  <w:style w:type="paragraph" w:customStyle="1" w:styleId="Style22">
    <w:name w:val="Style22"/>
    <w:basedOn w:val="a0"/>
    <w:uiPriority w:val="99"/>
    <w:rsid w:val="002371FC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24">
    <w:name w:val="Style24"/>
    <w:basedOn w:val="a0"/>
    <w:uiPriority w:val="99"/>
    <w:rsid w:val="002371FC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26">
    <w:name w:val="Style26"/>
    <w:basedOn w:val="a0"/>
    <w:uiPriority w:val="99"/>
    <w:rsid w:val="002371FC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27">
    <w:name w:val="Style27"/>
    <w:basedOn w:val="a0"/>
    <w:uiPriority w:val="99"/>
    <w:rsid w:val="002371FC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paragraph" w:customStyle="1" w:styleId="Style28">
    <w:name w:val="Style28"/>
    <w:basedOn w:val="a0"/>
    <w:uiPriority w:val="99"/>
    <w:rsid w:val="002371FC"/>
    <w:pPr>
      <w:widowControl w:val="0"/>
      <w:autoSpaceDE w:val="0"/>
      <w:autoSpaceDN w:val="0"/>
      <w:adjustRightInd w:val="0"/>
      <w:spacing w:line="322" w:lineRule="exact"/>
      <w:ind w:firstLine="571"/>
      <w:jc w:val="both"/>
    </w:pPr>
  </w:style>
  <w:style w:type="paragraph" w:customStyle="1" w:styleId="Style29">
    <w:name w:val="Style29"/>
    <w:basedOn w:val="a0"/>
    <w:uiPriority w:val="99"/>
    <w:rsid w:val="002371FC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paragraph" w:customStyle="1" w:styleId="Style30">
    <w:name w:val="Style30"/>
    <w:basedOn w:val="a0"/>
    <w:uiPriority w:val="99"/>
    <w:rsid w:val="002371FC"/>
    <w:pPr>
      <w:widowControl w:val="0"/>
      <w:autoSpaceDE w:val="0"/>
      <w:autoSpaceDN w:val="0"/>
      <w:adjustRightInd w:val="0"/>
      <w:spacing w:line="323" w:lineRule="exact"/>
      <w:ind w:firstLine="538"/>
      <w:jc w:val="both"/>
    </w:pPr>
  </w:style>
  <w:style w:type="paragraph" w:customStyle="1" w:styleId="Style31">
    <w:name w:val="Style31"/>
    <w:basedOn w:val="a0"/>
    <w:uiPriority w:val="99"/>
    <w:rsid w:val="002371FC"/>
    <w:pPr>
      <w:widowControl w:val="0"/>
      <w:autoSpaceDE w:val="0"/>
      <w:autoSpaceDN w:val="0"/>
      <w:adjustRightInd w:val="0"/>
      <w:spacing w:line="326" w:lineRule="exact"/>
      <w:ind w:firstLine="542"/>
      <w:jc w:val="both"/>
    </w:pPr>
  </w:style>
  <w:style w:type="paragraph" w:customStyle="1" w:styleId="Style32">
    <w:name w:val="Style32"/>
    <w:basedOn w:val="a0"/>
    <w:uiPriority w:val="99"/>
    <w:rsid w:val="002371FC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33">
    <w:name w:val="Style33"/>
    <w:basedOn w:val="a0"/>
    <w:uiPriority w:val="99"/>
    <w:rsid w:val="002371FC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34">
    <w:name w:val="Style34"/>
    <w:basedOn w:val="a0"/>
    <w:uiPriority w:val="99"/>
    <w:rsid w:val="002371FC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35">
    <w:name w:val="Style35"/>
    <w:basedOn w:val="a0"/>
    <w:uiPriority w:val="99"/>
    <w:rsid w:val="002371FC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6">
    <w:name w:val="Style36"/>
    <w:basedOn w:val="a0"/>
    <w:uiPriority w:val="99"/>
    <w:rsid w:val="002371FC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7">
    <w:name w:val="Style37"/>
    <w:basedOn w:val="a0"/>
    <w:uiPriority w:val="99"/>
    <w:rsid w:val="002371FC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8">
    <w:name w:val="Style38"/>
    <w:basedOn w:val="a0"/>
    <w:uiPriority w:val="99"/>
    <w:rsid w:val="002371FC"/>
    <w:pPr>
      <w:widowControl w:val="0"/>
      <w:autoSpaceDE w:val="0"/>
      <w:autoSpaceDN w:val="0"/>
      <w:adjustRightInd w:val="0"/>
      <w:spacing w:line="324" w:lineRule="exact"/>
      <w:ind w:firstLine="547"/>
      <w:jc w:val="both"/>
    </w:pPr>
  </w:style>
  <w:style w:type="paragraph" w:customStyle="1" w:styleId="Style39">
    <w:name w:val="Style39"/>
    <w:basedOn w:val="a0"/>
    <w:uiPriority w:val="99"/>
    <w:rsid w:val="002371FC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0">
    <w:name w:val="Style40"/>
    <w:basedOn w:val="a0"/>
    <w:uiPriority w:val="99"/>
    <w:rsid w:val="002371FC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41">
    <w:name w:val="Style41"/>
    <w:basedOn w:val="a0"/>
    <w:uiPriority w:val="99"/>
    <w:rsid w:val="002371FC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2">
    <w:name w:val="Style42"/>
    <w:basedOn w:val="a0"/>
    <w:uiPriority w:val="99"/>
    <w:rsid w:val="002371FC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3">
    <w:name w:val="Style43"/>
    <w:basedOn w:val="a0"/>
    <w:uiPriority w:val="99"/>
    <w:rsid w:val="002371FC"/>
    <w:pPr>
      <w:widowControl w:val="0"/>
      <w:autoSpaceDE w:val="0"/>
      <w:autoSpaceDN w:val="0"/>
      <w:adjustRightInd w:val="0"/>
      <w:spacing w:line="322" w:lineRule="exact"/>
      <w:ind w:firstLine="552"/>
      <w:jc w:val="both"/>
    </w:pPr>
  </w:style>
  <w:style w:type="paragraph" w:customStyle="1" w:styleId="Style44">
    <w:name w:val="Style44"/>
    <w:basedOn w:val="a0"/>
    <w:uiPriority w:val="99"/>
    <w:rsid w:val="002371FC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45">
    <w:name w:val="Style45"/>
    <w:basedOn w:val="a0"/>
    <w:uiPriority w:val="99"/>
    <w:rsid w:val="002371FC"/>
    <w:pPr>
      <w:widowControl w:val="0"/>
      <w:autoSpaceDE w:val="0"/>
      <w:autoSpaceDN w:val="0"/>
      <w:adjustRightInd w:val="0"/>
    </w:pPr>
  </w:style>
  <w:style w:type="paragraph" w:customStyle="1" w:styleId="Style46">
    <w:name w:val="Style46"/>
    <w:basedOn w:val="a0"/>
    <w:uiPriority w:val="99"/>
    <w:rsid w:val="002371FC"/>
    <w:pPr>
      <w:widowControl w:val="0"/>
      <w:autoSpaceDE w:val="0"/>
      <w:autoSpaceDN w:val="0"/>
      <w:adjustRightInd w:val="0"/>
      <w:spacing w:line="182" w:lineRule="exact"/>
      <w:jc w:val="both"/>
    </w:pPr>
  </w:style>
  <w:style w:type="paragraph" w:customStyle="1" w:styleId="Style47">
    <w:name w:val="Style47"/>
    <w:basedOn w:val="a0"/>
    <w:uiPriority w:val="99"/>
    <w:rsid w:val="002371FC"/>
    <w:pPr>
      <w:widowControl w:val="0"/>
      <w:autoSpaceDE w:val="0"/>
      <w:autoSpaceDN w:val="0"/>
      <w:adjustRightInd w:val="0"/>
      <w:spacing w:line="185" w:lineRule="exact"/>
      <w:ind w:firstLine="322"/>
      <w:jc w:val="both"/>
    </w:pPr>
  </w:style>
  <w:style w:type="paragraph" w:customStyle="1" w:styleId="Style48">
    <w:name w:val="Style48"/>
    <w:basedOn w:val="a0"/>
    <w:uiPriority w:val="99"/>
    <w:rsid w:val="002371FC"/>
    <w:pPr>
      <w:widowControl w:val="0"/>
      <w:autoSpaceDE w:val="0"/>
      <w:autoSpaceDN w:val="0"/>
      <w:adjustRightInd w:val="0"/>
      <w:spacing w:line="182" w:lineRule="exact"/>
      <w:jc w:val="center"/>
    </w:pPr>
  </w:style>
  <w:style w:type="paragraph" w:customStyle="1" w:styleId="Style49">
    <w:name w:val="Style49"/>
    <w:basedOn w:val="a0"/>
    <w:uiPriority w:val="99"/>
    <w:rsid w:val="002371FC"/>
    <w:pPr>
      <w:widowControl w:val="0"/>
      <w:autoSpaceDE w:val="0"/>
      <w:autoSpaceDN w:val="0"/>
      <w:adjustRightInd w:val="0"/>
    </w:pPr>
  </w:style>
  <w:style w:type="paragraph" w:customStyle="1" w:styleId="Style50">
    <w:name w:val="Style50"/>
    <w:basedOn w:val="a0"/>
    <w:uiPriority w:val="99"/>
    <w:rsid w:val="002371FC"/>
    <w:pPr>
      <w:widowControl w:val="0"/>
      <w:autoSpaceDE w:val="0"/>
      <w:autoSpaceDN w:val="0"/>
      <w:adjustRightInd w:val="0"/>
      <w:spacing w:line="187" w:lineRule="exact"/>
      <w:ind w:hanging="53"/>
      <w:jc w:val="both"/>
    </w:pPr>
  </w:style>
  <w:style w:type="paragraph" w:customStyle="1" w:styleId="Style51">
    <w:name w:val="Style51"/>
    <w:basedOn w:val="a0"/>
    <w:uiPriority w:val="99"/>
    <w:rsid w:val="002371FC"/>
    <w:pPr>
      <w:widowControl w:val="0"/>
      <w:autoSpaceDE w:val="0"/>
      <w:autoSpaceDN w:val="0"/>
      <w:adjustRightInd w:val="0"/>
      <w:spacing w:line="184" w:lineRule="exact"/>
    </w:pPr>
  </w:style>
  <w:style w:type="paragraph" w:customStyle="1" w:styleId="Style52">
    <w:name w:val="Style52"/>
    <w:basedOn w:val="a0"/>
    <w:uiPriority w:val="99"/>
    <w:rsid w:val="002371FC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a0"/>
    <w:uiPriority w:val="99"/>
    <w:rsid w:val="002371FC"/>
    <w:pPr>
      <w:widowControl w:val="0"/>
      <w:autoSpaceDE w:val="0"/>
      <w:autoSpaceDN w:val="0"/>
      <w:adjustRightInd w:val="0"/>
      <w:spacing w:line="326" w:lineRule="exact"/>
      <w:ind w:firstLine="1133"/>
    </w:pPr>
  </w:style>
  <w:style w:type="paragraph" w:customStyle="1" w:styleId="Style54">
    <w:name w:val="Style54"/>
    <w:basedOn w:val="a0"/>
    <w:uiPriority w:val="99"/>
    <w:rsid w:val="002371FC"/>
    <w:pPr>
      <w:widowControl w:val="0"/>
      <w:autoSpaceDE w:val="0"/>
      <w:autoSpaceDN w:val="0"/>
      <w:adjustRightInd w:val="0"/>
      <w:spacing w:line="324" w:lineRule="exact"/>
      <w:ind w:firstLine="854"/>
    </w:pPr>
  </w:style>
  <w:style w:type="character" w:customStyle="1" w:styleId="FontStyle56">
    <w:name w:val="Font Style56"/>
    <w:uiPriority w:val="99"/>
    <w:rsid w:val="002371F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7">
    <w:name w:val="Font Style57"/>
    <w:uiPriority w:val="99"/>
    <w:rsid w:val="002371FC"/>
    <w:rPr>
      <w:rFonts w:ascii="Times New Roman" w:hAnsi="Times New Roman" w:cs="Times New Roman"/>
      <w:sz w:val="26"/>
      <w:szCs w:val="26"/>
    </w:rPr>
  </w:style>
  <w:style w:type="character" w:customStyle="1" w:styleId="FontStyle58">
    <w:name w:val="Font Style58"/>
    <w:uiPriority w:val="99"/>
    <w:rsid w:val="002371FC"/>
    <w:rPr>
      <w:rFonts w:ascii="Times New Roman" w:hAnsi="Times New Roman" w:cs="Times New Roman"/>
      <w:sz w:val="22"/>
      <w:szCs w:val="22"/>
    </w:rPr>
  </w:style>
  <w:style w:type="character" w:customStyle="1" w:styleId="FontStyle59">
    <w:name w:val="Font Style59"/>
    <w:uiPriority w:val="99"/>
    <w:rsid w:val="002371FC"/>
    <w:rPr>
      <w:rFonts w:ascii="Times New Roman" w:hAnsi="Times New Roman" w:cs="Times New Roman"/>
      <w:sz w:val="20"/>
      <w:szCs w:val="20"/>
    </w:rPr>
  </w:style>
  <w:style w:type="character" w:customStyle="1" w:styleId="FontStyle60">
    <w:name w:val="Font Style60"/>
    <w:uiPriority w:val="99"/>
    <w:rsid w:val="002371FC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62">
    <w:name w:val="Font Style62"/>
    <w:uiPriority w:val="99"/>
    <w:rsid w:val="002371FC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63">
    <w:name w:val="Font Style63"/>
    <w:uiPriority w:val="99"/>
    <w:rsid w:val="002371FC"/>
    <w:rPr>
      <w:rFonts w:ascii="Constantia" w:hAnsi="Constantia" w:cs="Constantia"/>
      <w:sz w:val="26"/>
      <w:szCs w:val="26"/>
    </w:rPr>
  </w:style>
  <w:style w:type="character" w:customStyle="1" w:styleId="FontStyle64">
    <w:name w:val="Font Style64"/>
    <w:uiPriority w:val="99"/>
    <w:rsid w:val="002371FC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65">
    <w:name w:val="Font Style65"/>
    <w:uiPriority w:val="99"/>
    <w:rsid w:val="002371FC"/>
    <w:rPr>
      <w:rFonts w:ascii="Times New Roman" w:hAnsi="Times New Roman" w:cs="Times New Roman"/>
      <w:sz w:val="16"/>
      <w:szCs w:val="16"/>
    </w:rPr>
  </w:style>
  <w:style w:type="character" w:customStyle="1" w:styleId="FontStyle66">
    <w:name w:val="Font Style66"/>
    <w:uiPriority w:val="99"/>
    <w:rsid w:val="002371FC"/>
    <w:rPr>
      <w:rFonts w:ascii="Century Gothic" w:hAnsi="Century Gothic" w:cs="Century Gothic"/>
      <w:sz w:val="66"/>
      <w:szCs w:val="66"/>
    </w:rPr>
  </w:style>
  <w:style w:type="character" w:customStyle="1" w:styleId="FontStyle53">
    <w:name w:val="Font Style53"/>
    <w:uiPriority w:val="99"/>
    <w:rsid w:val="002371FC"/>
    <w:rPr>
      <w:rFonts w:ascii="Times New Roman" w:hAnsi="Times New Roman" w:cs="Times New Roman"/>
      <w:sz w:val="26"/>
      <w:szCs w:val="26"/>
    </w:rPr>
  </w:style>
  <w:style w:type="paragraph" w:styleId="afffffff">
    <w:name w:val="annotation text"/>
    <w:basedOn w:val="a0"/>
    <w:link w:val="afffffff0"/>
    <w:uiPriority w:val="99"/>
    <w:semiHidden/>
    <w:rsid w:val="002371FC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fffff0">
    <w:name w:val="Текст примечания Знак"/>
    <w:basedOn w:val="a1"/>
    <w:link w:val="afffffff"/>
    <w:uiPriority w:val="99"/>
    <w:semiHidden/>
    <w:rsid w:val="002371FC"/>
    <w:rPr>
      <w:rFonts w:ascii="Tms Rmn" w:eastAsia="Times New Roman" w:hAnsi="Tms Rmn" w:cs="Times New Roman"/>
      <w:sz w:val="20"/>
      <w:szCs w:val="20"/>
    </w:rPr>
  </w:style>
  <w:style w:type="paragraph" w:customStyle="1" w:styleId="unformattext">
    <w:name w:val="unformattext"/>
    <w:basedOn w:val="a0"/>
    <w:rsid w:val="002371FC"/>
    <w:pPr>
      <w:spacing w:before="100" w:beforeAutospacing="1" w:after="100" w:afterAutospacing="1"/>
    </w:pPr>
  </w:style>
  <w:style w:type="paragraph" w:customStyle="1" w:styleId="consplusnormal1">
    <w:name w:val="consplusnormal"/>
    <w:basedOn w:val="a0"/>
    <w:rsid w:val="00BB35F6"/>
    <w:pPr>
      <w:spacing w:before="100" w:after="100"/>
    </w:pPr>
  </w:style>
  <w:style w:type="paragraph" w:styleId="afffffff1">
    <w:name w:val="List Bullet"/>
    <w:basedOn w:val="a0"/>
    <w:rsid w:val="00BB35F6"/>
    <w:pPr>
      <w:spacing w:before="100" w:after="100"/>
    </w:pPr>
  </w:style>
  <w:style w:type="character" w:customStyle="1" w:styleId="a80">
    <w:name w:val="a8"/>
    <w:basedOn w:val="a1"/>
    <w:rsid w:val="00BB35F6"/>
  </w:style>
  <w:style w:type="character" w:customStyle="1" w:styleId="FontStyle28">
    <w:name w:val="Font Style28"/>
    <w:basedOn w:val="a1"/>
    <w:rsid w:val="00CF5DC7"/>
    <w:rPr>
      <w:rFonts w:ascii="Times New Roman" w:hAnsi="Times New Roman" w:cs="Times New Roman" w:hint="default"/>
      <w:sz w:val="26"/>
      <w:szCs w:val="26"/>
    </w:rPr>
  </w:style>
  <w:style w:type="paragraph" w:customStyle="1" w:styleId="35">
    <w:name w:val="Абзац списка3"/>
    <w:basedOn w:val="a0"/>
    <w:rsid w:val="00235374"/>
    <w:pPr>
      <w:widowControl w:val="0"/>
      <w:suppressAutoHyphens/>
      <w:autoSpaceDN w:val="0"/>
      <w:ind w:left="720"/>
      <w:contextualSpacing/>
    </w:pPr>
    <w:rPr>
      <w:rFonts w:ascii="Arial" w:eastAsia="SimSun" w:hAnsi="Arial" w:cs="Mangal"/>
      <w:kern w:val="3"/>
      <w:szCs w:val="21"/>
      <w:lang w:eastAsia="zh-CN" w:bidi="hi-IN"/>
    </w:rPr>
  </w:style>
  <w:style w:type="character" w:styleId="afffffff2">
    <w:name w:val="FollowedHyperlink"/>
    <w:uiPriority w:val="99"/>
    <w:unhideWhenUsed/>
    <w:rsid w:val="00CF70BF"/>
    <w:rPr>
      <w:color w:val="800080"/>
      <w:u w:val="single"/>
    </w:rPr>
  </w:style>
  <w:style w:type="paragraph" w:customStyle="1" w:styleId="xl69">
    <w:name w:val="xl69"/>
    <w:basedOn w:val="a0"/>
    <w:rsid w:val="00CF70BF"/>
    <w:pPr>
      <w:spacing w:before="100" w:beforeAutospacing="1" w:after="100" w:afterAutospacing="1"/>
    </w:pPr>
  </w:style>
  <w:style w:type="paragraph" w:customStyle="1" w:styleId="xl70">
    <w:name w:val="xl70"/>
    <w:basedOn w:val="a0"/>
    <w:rsid w:val="00CF70BF"/>
    <w:pPr>
      <w:spacing w:before="100" w:beforeAutospacing="1" w:after="100" w:afterAutospacing="1"/>
    </w:pPr>
  </w:style>
  <w:style w:type="paragraph" w:customStyle="1" w:styleId="xl71">
    <w:name w:val="xl71"/>
    <w:basedOn w:val="a0"/>
    <w:rsid w:val="00CF70BF"/>
    <w:pP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0"/>
    <w:rsid w:val="00CF70BF"/>
    <w:pPr>
      <w:spacing w:before="100" w:beforeAutospacing="1" w:after="100" w:afterAutospacing="1"/>
    </w:pPr>
  </w:style>
  <w:style w:type="paragraph" w:customStyle="1" w:styleId="xl73">
    <w:name w:val="xl73"/>
    <w:basedOn w:val="a0"/>
    <w:rsid w:val="00CF70BF"/>
    <w:pPr>
      <w:spacing w:before="100" w:beforeAutospacing="1" w:after="100" w:afterAutospacing="1"/>
    </w:pPr>
    <w:rPr>
      <w:sz w:val="22"/>
      <w:szCs w:val="22"/>
    </w:rPr>
  </w:style>
  <w:style w:type="paragraph" w:customStyle="1" w:styleId="xl74">
    <w:name w:val="xl74"/>
    <w:basedOn w:val="a0"/>
    <w:rsid w:val="00CF70BF"/>
    <w:pPr>
      <w:spacing w:before="100" w:beforeAutospacing="1" w:after="100" w:afterAutospacing="1"/>
    </w:pPr>
    <w:rPr>
      <w:i/>
      <w:iCs/>
    </w:rPr>
  </w:style>
  <w:style w:type="paragraph" w:customStyle="1" w:styleId="xl75">
    <w:name w:val="xl75"/>
    <w:basedOn w:val="a0"/>
    <w:rsid w:val="00CF70BF"/>
    <w:pPr>
      <w:shd w:val="clear" w:color="000000" w:fill="FFFF00"/>
      <w:spacing w:before="100" w:beforeAutospacing="1" w:after="100" w:afterAutospacing="1"/>
    </w:pPr>
  </w:style>
  <w:style w:type="paragraph" w:customStyle="1" w:styleId="xl76">
    <w:name w:val="xl76"/>
    <w:basedOn w:val="a0"/>
    <w:rsid w:val="00CF70BF"/>
    <w:pPr>
      <w:shd w:val="clear" w:color="000000" w:fill="FFFF00"/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0"/>
    <w:rsid w:val="00CF70BF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0"/>
    <w:rsid w:val="00CF70BF"/>
    <w:pPr>
      <w:shd w:val="clear" w:color="000000" w:fill="FFFF00"/>
      <w:spacing w:before="100" w:beforeAutospacing="1" w:after="100" w:afterAutospacing="1"/>
    </w:pPr>
    <w:rPr>
      <w:sz w:val="22"/>
      <w:szCs w:val="22"/>
    </w:rPr>
  </w:style>
  <w:style w:type="paragraph" w:customStyle="1" w:styleId="xl79">
    <w:name w:val="xl79"/>
    <w:basedOn w:val="a0"/>
    <w:rsid w:val="00CF70BF"/>
    <w:pPr>
      <w:shd w:val="clear" w:color="000000" w:fill="99CC00"/>
      <w:spacing w:before="100" w:beforeAutospacing="1" w:after="100" w:afterAutospacing="1"/>
    </w:pPr>
  </w:style>
  <w:style w:type="paragraph" w:customStyle="1" w:styleId="xl80">
    <w:name w:val="xl80"/>
    <w:basedOn w:val="a0"/>
    <w:rsid w:val="00CF70BF"/>
    <w:pPr>
      <w:shd w:val="clear" w:color="000000" w:fill="99CC00"/>
      <w:spacing w:before="100" w:beforeAutospacing="1" w:after="100" w:afterAutospacing="1"/>
    </w:pPr>
    <w:rPr>
      <w:i/>
      <w:iCs/>
    </w:rPr>
  </w:style>
  <w:style w:type="paragraph" w:customStyle="1" w:styleId="xl81">
    <w:name w:val="xl81"/>
    <w:basedOn w:val="a0"/>
    <w:rsid w:val="00CF70BF"/>
    <w:pPr>
      <w:shd w:val="clear" w:color="000000" w:fill="99CC00"/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82">
    <w:name w:val="xl82"/>
    <w:basedOn w:val="a0"/>
    <w:rsid w:val="00CF70BF"/>
    <w:pPr>
      <w:shd w:val="clear" w:color="000000" w:fill="FFCC99"/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83">
    <w:name w:val="xl83"/>
    <w:basedOn w:val="a0"/>
    <w:rsid w:val="00CF70BF"/>
    <w:pPr>
      <w:shd w:val="clear" w:color="000000" w:fill="FFCC99"/>
      <w:spacing w:before="100" w:beforeAutospacing="1" w:after="100" w:afterAutospacing="1"/>
    </w:pPr>
    <w:rPr>
      <w:i/>
      <w:iCs/>
    </w:rPr>
  </w:style>
  <w:style w:type="paragraph" w:customStyle="1" w:styleId="xl84">
    <w:name w:val="xl84"/>
    <w:basedOn w:val="a0"/>
    <w:rsid w:val="00CF70BF"/>
    <w:pPr>
      <w:shd w:val="clear" w:color="000000" w:fill="CCFFFF"/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a0"/>
    <w:rsid w:val="00CF70BF"/>
    <w:pPr>
      <w:shd w:val="clear" w:color="000000" w:fill="CCFFFF"/>
      <w:spacing w:before="100" w:beforeAutospacing="1" w:after="100" w:afterAutospacing="1"/>
    </w:pPr>
  </w:style>
  <w:style w:type="paragraph" w:customStyle="1" w:styleId="xl86">
    <w:name w:val="xl86"/>
    <w:basedOn w:val="a0"/>
    <w:rsid w:val="00CF70BF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0"/>
    <w:rsid w:val="00CF70BF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88">
    <w:name w:val="xl88"/>
    <w:basedOn w:val="a0"/>
    <w:rsid w:val="00CF70BF"/>
    <w:pPr>
      <w:shd w:val="clear" w:color="000000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89">
    <w:name w:val="xl89"/>
    <w:basedOn w:val="a0"/>
    <w:rsid w:val="00CF70BF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90">
    <w:name w:val="xl90"/>
    <w:basedOn w:val="a0"/>
    <w:rsid w:val="00CF70BF"/>
    <w:pPr>
      <w:shd w:val="clear" w:color="000000" w:fill="FFFFFF"/>
      <w:spacing w:before="100" w:beforeAutospacing="1" w:after="100" w:afterAutospacing="1"/>
    </w:pPr>
  </w:style>
  <w:style w:type="paragraph" w:customStyle="1" w:styleId="xl91">
    <w:name w:val="xl91"/>
    <w:basedOn w:val="a0"/>
    <w:rsid w:val="00CF70BF"/>
    <w:pPr>
      <w:shd w:val="clear" w:color="000000" w:fill="FFFFFF"/>
      <w:spacing w:before="100" w:beforeAutospacing="1" w:after="100" w:afterAutospacing="1"/>
    </w:pPr>
  </w:style>
  <w:style w:type="paragraph" w:customStyle="1" w:styleId="xl92">
    <w:name w:val="xl92"/>
    <w:basedOn w:val="a0"/>
    <w:rsid w:val="00CF70BF"/>
    <w:pPr>
      <w:shd w:val="clear" w:color="000000" w:fill="FFFFFF"/>
      <w:spacing w:before="100" w:beforeAutospacing="1" w:after="100" w:afterAutospacing="1"/>
    </w:pPr>
  </w:style>
  <w:style w:type="paragraph" w:customStyle="1" w:styleId="xl93">
    <w:name w:val="xl93"/>
    <w:basedOn w:val="a0"/>
    <w:rsid w:val="00CF70BF"/>
    <w:pP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94">
    <w:name w:val="xl94"/>
    <w:basedOn w:val="a0"/>
    <w:rsid w:val="00CF70BF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95">
    <w:name w:val="xl95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00">
    <w:name w:val="xl100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</w:rPr>
  </w:style>
  <w:style w:type="paragraph" w:customStyle="1" w:styleId="xl101">
    <w:name w:val="xl101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2">
    <w:name w:val="xl102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3">
    <w:name w:val="xl103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5">
    <w:name w:val="xl105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06">
    <w:name w:val="xl106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7">
    <w:name w:val="xl107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9">
    <w:name w:val="xl109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11">
    <w:name w:val="xl111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12">
    <w:name w:val="xl112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4">
    <w:name w:val="xl114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7">
    <w:name w:val="xl117"/>
    <w:basedOn w:val="a0"/>
    <w:rsid w:val="00CF70BF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0"/>
    <w:rsid w:val="00CF70B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0"/>
    <w:rsid w:val="00CF70B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67">
    <w:name w:val="xl67"/>
    <w:basedOn w:val="a0"/>
    <w:rsid w:val="00CF70BF"/>
    <w:pP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0"/>
    <w:rsid w:val="00CF70BF"/>
    <w:pPr>
      <w:spacing w:before="100" w:beforeAutospacing="1" w:after="100" w:afterAutospacing="1"/>
      <w:textAlignment w:val="center"/>
    </w:pPr>
    <w:rPr>
      <w:i/>
      <w:iCs/>
    </w:rPr>
  </w:style>
  <w:style w:type="paragraph" w:customStyle="1" w:styleId="xl120">
    <w:name w:val="xl120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a0"/>
    <w:rsid w:val="00CF70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23">
    <w:name w:val="xl123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24">
    <w:name w:val="xl124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25">
    <w:name w:val="xl125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26">
    <w:name w:val="xl126"/>
    <w:basedOn w:val="a0"/>
    <w:rsid w:val="00CF70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7">
    <w:name w:val="xl127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8">
    <w:name w:val="xl128"/>
    <w:basedOn w:val="a0"/>
    <w:rsid w:val="00CF70BF"/>
    <w:pP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0"/>
    <w:rsid w:val="00CF70BF"/>
    <w:pPr>
      <w:spacing w:before="100" w:beforeAutospacing="1" w:after="100" w:afterAutospacing="1"/>
    </w:pPr>
  </w:style>
  <w:style w:type="paragraph" w:customStyle="1" w:styleId="xl130">
    <w:name w:val="xl130"/>
    <w:basedOn w:val="a0"/>
    <w:rsid w:val="00CF70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1">
    <w:name w:val="xl131"/>
    <w:basedOn w:val="a0"/>
    <w:rsid w:val="00CF70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2">
    <w:name w:val="xl132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4">
    <w:name w:val="xl134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35">
    <w:name w:val="xl135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6">
    <w:name w:val="xl136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7">
    <w:name w:val="xl137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8">
    <w:name w:val="xl138"/>
    <w:basedOn w:val="a0"/>
    <w:rsid w:val="00CF70BF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39">
    <w:name w:val="xl139"/>
    <w:basedOn w:val="a0"/>
    <w:rsid w:val="00CF70BF"/>
    <w:pPr>
      <w:spacing w:before="100" w:beforeAutospacing="1" w:after="100" w:afterAutospacing="1"/>
    </w:pPr>
  </w:style>
  <w:style w:type="paragraph" w:customStyle="1" w:styleId="xl66">
    <w:name w:val="xl66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1f">
    <w:name w:val="Основной шрифт абзаца1"/>
    <w:rsid w:val="001B136D"/>
  </w:style>
  <w:style w:type="character" w:customStyle="1" w:styleId="WW8Num2z0">
    <w:name w:val="WW8Num2z0"/>
    <w:rsid w:val="001B136D"/>
    <w:rPr>
      <w:rFonts w:ascii="Symbol" w:hAnsi="Symbol" w:cs="Symbol"/>
    </w:rPr>
  </w:style>
  <w:style w:type="character" w:customStyle="1" w:styleId="WW8Num3z0">
    <w:name w:val="WW8Num3z0"/>
    <w:rsid w:val="001B136D"/>
    <w:rPr>
      <w:rFonts w:cs="Times New Roman"/>
    </w:rPr>
  </w:style>
  <w:style w:type="character" w:customStyle="1" w:styleId="WW8Num6z0">
    <w:name w:val="WW8Num6z0"/>
    <w:rsid w:val="001B136D"/>
    <w:rPr>
      <w:rFonts w:ascii="Symbol" w:hAnsi="Symbol" w:cs="Symbol"/>
    </w:rPr>
  </w:style>
  <w:style w:type="character" w:customStyle="1" w:styleId="WW8Num10z0">
    <w:name w:val="WW8Num10z0"/>
    <w:rsid w:val="001B136D"/>
    <w:rPr>
      <w:rFonts w:ascii="Symbol" w:hAnsi="Symbol" w:cs="OpenSymbol"/>
    </w:rPr>
  </w:style>
  <w:style w:type="character" w:customStyle="1" w:styleId="WW8Num11z0">
    <w:name w:val="WW8Num11z0"/>
    <w:rsid w:val="001B136D"/>
    <w:rPr>
      <w:rFonts w:ascii="Symbol" w:hAnsi="Symbol" w:cs="OpenSymbol"/>
    </w:rPr>
  </w:style>
  <w:style w:type="character" w:customStyle="1" w:styleId="WW8Num12z0">
    <w:name w:val="WW8Num12z0"/>
    <w:rsid w:val="001B136D"/>
    <w:rPr>
      <w:rFonts w:ascii="Symbol" w:hAnsi="Symbol" w:cs="OpenSymbol"/>
    </w:rPr>
  </w:style>
  <w:style w:type="character" w:customStyle="1" w:styleId="36">
    <w:name w:val="Основной шрифт абзаца3"/>
    <w:rsid w:val="001B136D"/>
  </w:style>
  <w:style w:type="character" w:customStyle="1" w:styleId="WW8Num1z0">
    <w:name w:val="WW8Num1z0"/>
    <w:rsid w:val="001B136D"/>
    <w:rPr>
      <w:rFonts w:ascii="Symbol" w:hAnsi="Symbol" w:cs="OpenSymbol"/>
    </w:rPr>
  </w:style>
  <w:style w:type="character" w:customStyle="1" w:styleId="WW8Num6z1">
    <w:name w:val="WW8Num6z1"/>
    <w:rsid w:val="001B136D"/>
    <w:rPr>
      <w:rFonts w:ascii="Courier New" w:hAnsi="Courier New" w:cs="Courier New"/>
    </w:rPr>
  </w:style>
  <w:style w:type="character" w:customStyle="1" w:styleId="WW8Num6z2">
    <w:name w:val="WW8Num6z2"/>
    <w:rsid w:val="001B136D"/>
    <w:rPr>
      <w:rFonts w:ascii="Wingdings" w:hAnsi="Wingdings" w:cs="Wingdings"/>
    </w:rPr>
  </w:style>
  <w:style w:type="character" w:customStyle="1" w:styleId="2c">
    <w:name w:val="Основной шрифт абзаца2"/>
    <w:rsid w:val="001B136D"/>
  </w:style>
  <w:style w:type="character" w:customStyle="1" w:styleId="HTML">
    <w:name w:val="Стандартный HTML Знак"/>
    <w:rsid w:val="001B136D"/>
    <w:rPr>
      <w:rFonts w:ascii="Courier New" w:eastAsia="Times New Roman" w:hAnsi="Courier New" w:cs="Courier New"/>
      <w:sz w:val="20"/>
      <w:szCs w:val="20"/>
    </w:rPr>
  </w:style>
  <w:style w:type="character" w:customStyle="1" w:styleId="afffffff3">
    <w:name w:val="Красная строка Знак"/>
    <w:rsid w:val="001B136D"/>
    <w:rPr>
      <w:rFonts w:ascii="Times New Roman" w:eastAsia="Times New Roman" w:hAnsi="Times New Roman" w:cs="Times New Roman"/>
      <w:sz w:val="24"/>
      <w:szCs w:val="24"/>
    </w:rPr>
  </w:style>
  <w:style w:type="character" w:customStyle="1" w:styleId="WW-Absatz-Standardschriftart111111111">
    <w:name w:val="WW-Absatz-Standardschriftart111111111"/>
    <w:rsid w:val="001B136D"/>
  </w:style>
  <w:style w:type="character" w:customStyle="1" w:styleId="apple-style-span">
    <w:name w:val="apple-style-span"/>
    <w:basedOn w:val="2c"/>
    <w:rsid w:val="001B136D"/>
  </w:style>
  <w:style w:type="character" w:customStyle="1" w:styleId="S">
    <w:name w:val="S_Обычный Знак"/>
    <w:rsid w:val="001B136D"/>
    <w:rPr>
      <w:sz w:val="24"/>
      <w:szCs w:val="24"/>
      <w:lang w:val="ru-RU" w:eastAsia="ar-SA" w:bidi="ar-SA"/>
    </w:rPr>
  </w:style>
  <w:style w:type="character" w:customStyle="1" w:styleId="afffffff4">
    <w:name w:val="Символ сноски"/>
    <w:rsid w:val="001B136D"/>
    <w:rPr>
      <w:rFonts w:cs="Times New Roman"/>
      <w:vertAlign w:val="superscript"/>
    </w:rPr>
  </w:style>
  <w:style w:type="character" w:customStyle="1" w:styleId="1f0">
    <w:name w:val="Номер страницы1"/>
    <w:rsid w:val="001B136D"/>
    <w:rPr>
      <w:rFonts w:cs="Times New Roman"/>
    </w:rPr>
  </w:style>
  <w:style w:type="character" w:customStyle="1" w:styleId="afffffff5">
    <w:name w:val="Маркеры списка"/>
    <w:rsid w:val="001B136D"/>
    <w:rPr>
      <w:rFonts w:ascii="OpenSymbol" w:eastAsia="OpenSymbol" w:hAnsi="OpenSymbol" w:cs="OpenSymbol"/>
    </w:rPr>
  </w:style>
  <w:style w:type="character" w:customStyle="1" w:styleId="ListLabel1">
    <w:name w:val="ListLabel 1"/>
    <w:rsid w:val="001B136D"/>
    <w:rPr>
      <w:rFonts w:cs="Symbol"/>
    </w:rPr>
  </w:style>
  <w:style w:type="character" w:customStyle="1" w:styleId="ListLabel2">
    <w:name w:val="ListLabel 2"/>
    <w:rsid w:val="001B136D"/>
    <w:rPr>
      <w:rFonts w:cs="Times New Roman"/>
    </w:rPr>
  </w:style>
  <w:style w:type="character" w:customStyle="1" w:styleId="ListLabel3">
    <w:name w:val="ListLabel 3"/>
    <w:rsid w:val="001B136D"/>
    <w:rPr>
      <w:rFonts w:cs="OpenSymbol"/>
    </w:rPr>
  </w:style>
  <w:style w:type="character" w:customStyle="1" w:styleId="afffffff6">
    <w:name w:val="Символ нумерации"/>
    <w:rsid w:val="001B136D"/>
  </w:style>
  <w:style w:type="paragraph" w:styleId="afffffff7">
    <w:name w:val="List"/>
    <w:basedOn w:val="ad"/>
    <w:rsid w:val="001B136D"/>
    <w:pPr>
      <w:widowControl/>
      <w:shd w:val="clear" w:color="auto" w:fill="auto"/>
      <w:suppressAutoHyphens/>
      <w:spacing w:line="276" w:lineRule="auto"/>
      <w:ind w:firstLine="0"/>
      <w:jc w:val="left"/>
    </w:pPr>
    <w:rPr>
      <w:rFonts w:ascii="Calibri" w:eastAsia="Calibri" w:hAnsi="Calibri" w:cs="Mangal"/>
      <w:spacing w:val="0"/>
      <w:kern w:val="1"/>
      <w:sz w:val="22"/>
      <w:szCs w:val="22"/>
      <w:lang w:eastAsia="ar-SA"/>
    </w:rPr>
  </w:style>
  <w:style w:type="paragraph" w:customStyle="1" w:styleId="37">
    <w:name w:val="Название3"/>
    <w:basedOn w:val="a0"/>
    <w:rsid w:val="001B136D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kern w:val="1"/>
      <w:lang w:eastAsia="ar-SA"/>
    </w:rPr>
  </w:style>
  <w:style w:type="paragraph" w:customStyle="1" w:styleId="38">
    <w:name w:val="Указатель3"/>
    <w:basedOn w:val="a0"/>
    <w:rsid w:val="001B136D"/>
    <w:pPr>
      <w:suppressLineNumbers/>
      <w:suppressAutoHyphens/>
      <w:spacing w:after="200" w:line="276" w:lineRule="auto"/>
    </w:pPr>
    <w:rPr>
      <w:rFonts w:ascii="Calibri" w:eastAsia="Calibri" w:hAnsi="Calibri" w:cs="Mangal"/>
      <w:kern w:val="1"/>
      <w:sz w:val="22"/>
      <w:szCs w:val="22"/>
      <w:lang w:eastAsia="ar-SA"/>
    </w:rPr>
  </w:style>
  <w:style w:type="paragraph" w:customStyle="1" w:styleId="2d">
    <w:name w:val="Название2"/>
    <w:basedOn w:val="a0"/>
    <w:rsid w:val="001B136D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kern w:val="1"/>
      <w:lang w:eastAsia="ar-SA"/>
    </w:rPr>
  </w:style>
  <w:style w:type="paragraph" w:customStyle="1" w:styleId="2e">
    <w:name w:val="Указатель2"/>
    <w:basedOn w:val="a0"/>
    <w:rsid w:val="001B136D"/>
    <w:pPr>
      <w:suppressLineNumbers/>
      <w:suppressAutoHyphens/>
      <w:spacing w:after="200" w:line="276" w:lineRule="auto"/>
    </w:pPr>
    <w:rPr>
      <w:rFonts w:ascii="Calibri" w:eastAsia="Calibri" w:hAnsi="Calibri" w:cs="Mangal"/>
      <w:kern w:val="1"/>
      <w:sz w:val="22"/>
      <w:szCs w:val="22"/>
      <w:lang w:eastAsia="ar-SA"/>
    </w:rPr>
  </w:style>
  <w:style w:type="paragraph" w:customStyle="1" w:styleId="1f1">
    <w:name w:val="Название1"/>
    <w:basedOn w:val="a0"/>
    <w:rsid w:val="001B136D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kern w:val="1"/>
      <w:lang w:eastAsia="ar-SA"/>
    </w:rPr>
  </w:style>
  <w:style w:type="paragraph" w:customStyle="1" w:styleId="1f2">
    <w:name w:val="Указатель1"/>
    <w:basedOn w:val="a0"/>
    <w:rsid w:val="001B136D"/>
    <w:pPr>
      <w:suppressLineNumbers/>
      <w:suppressAutoHyphens/>
      <w:spacing w:after="200" w:line="276" w:lineRule="auto"/>
    </w:pPr>
    <w:rPr>
      <w:rFonts w:ascii="Calibri" w:eastAsia="Calibri" w:hAnsi="Calibri" w:cs="Mangal"/>
      <w:kern w:val="1"/>
      <w:sz w:val="22"/>
      <w:szCs w:val="22"/>
      <w:lang w:eastAsia="ar-SA"/>
    </w:rPr>
  </w:style>
  <w:style w:type="paragraph" w:customStyle="1" w:styleId="HTML1">
    <w:name w:val="Стандартный HTML1"/>
    <w:basedOn w:val="a0"/>
    <w:rsid w:val="001B136D"/>
    <w:pPr>
      <w:suppressAutoHyphens/>
      <w:spacing w:line="100" w:lineRule="atLeast"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customStyle="1" w:styleId="1f3">
    <w:name w:val="Обычный (веб)1"/>
    <w:basedOn w:val="a0"/>
    <w:rsid w:val="001B136D"/>
    <w:pPr>
      <w:suppressAutoHyphens/>
      <w:spacing w:before="280" w:after="280" w:line="100" w:lineRule="atLeast"/>
    </w:pPr>
    <w:rPr>
      <w:kern w:val="1"/>
      <w:lang w:eastAsia="ar-SA"/>
    </w:rPr>
  </w:style>
  <w:style w:type="paragraph" w:customStyle="1" w:styleId="1f4">
    <w:name w:val="Красная строка1"/>
    <w:basedOn w:val="ad"/>
    <w:rsid w:val="001B136D"/>
    <w:pPr>
      <w:widowControl/>
      <w:shd w:val="clear" w:color="auto" w:fill="auto"/>
      <w:suppressAutoHyphens/>
      <w:spacing w:after="0" w:line="100" w:lineRule="atLeast"/>
      <w:ind w:firstLine="210"/>
      <w:jc w:val="left"/>
    </w:pPr>
    <w:rPr>
      <w:rFonts w:eastAsia="Times New Roman"/>
      <w:spacing w:val="0"/>
      <w:kern w:val="1"/>
      <w:sz w:val="24"/>
      <w:szCs w:val="24"/>
      <w:lang w:eastAsia="ar-SA"/>
    </w:rPr>
  </w:style>
  <w:style w:type="paragraph" w:customStyle="1" w:styleId="310">
    <w:name w:val="Основной текст с отступом 31"/>
    <w:basedOn w:val="a0"/>
    <w:rsid w:val="001B136D"/>
    <w:pPr>
      <w:suppressAutoHyphens/>
      <w:spacing w:after="120" w:line="276" w:lineRule="auto"/>
      <w:ind w:left="283"/>
    </w:pPr>
    <w:rPr>
      <w:rFonts w:ascii="Calibri" w:eastAsia="Calibri" w:hAnsi="Calibri"/>
      <w:kern w:val="1"/>
      <w:sz w:val="16"/>
      <w:szCs w:val="16"/>
      <w:lang w:eastAsia="ar-SA"/>
    </w:rPr>
  </w:style>
  <w:style w:type="paragraph" w:customStyle="1" w:styleId="afffffff8">
    <w:name w:val="Знак Знак Знак Знак Знак Знак Знак"/>
    <w:basedOn w:val="a0"/>
    <w:rsid w:val="001B136D"/>
    <w:pPr>
      <w:suppressAutoHyphens/>
      <w:spacing w:after="160" w:line="240" w:lineRule="exac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text">
    <w:name w:val="text"/>
    <w:basedOn w:val="a0"/>
    <w:rsid w:val="001B136D"/>
    <w:pPr>
      <w:suppressAutoHyphens/>
      <w:spacing w:before="280" w:after="280" w:line="100" w:lineRule="atLeast"/>
    </w:pPr>
    <w:rPr>
      <w:kern w:val="1"/>
      <w:lang w:eastAsia="ar-SA"/>
    </w:rPr>
  </w:style>
  <w:style w:type="paragraph" w:customStyle="1" w:styleId="S0">
    <w:name w:val="S_Обычный"/>
    <w:basedOn w:val="a0"/>
    <w:rsid w:val="001B136D"/>
    <w:pPr>
      <w:suppressAutoHyphens/>
      <w:spacing w:line="360" w:lineRule="auto"/>
      <w:ind w:firstLine="709"/>
      <w:jc w:val="both"/>
    </w:pPr>
    <w:rPr>
      <w:rFonts w:ascii="Calibri" w:eastAsia="Calibri" w:hAnsi="Calibri"/>
      <w:kern w:val="1"/>
      <w:lang w:eastAsia="ar-SA"/>
    </w:rPr>
  </w:style>
  <w:style w:type="paragraph" w:customStyle="1" w:styleId="210">
    <w:name w:val="Основной текст с отступом 21"/>
    <w:basedOn w:val="a0"/>
    <w:rsid w:val="001B136D"/>
    <w:pPr>
      <w:suppressAutoHyphens/>
      <w:spacing w:after="120" w:line="480" w:lineRule="auto"/>
      <w:ind w:left="283"/>
    </w:pPr>
    <w:rPr>
      <w:rFonts w:ascii="Calibri" w:eastAsia="Calibri" w:hAnsi="Calibri"/>
      <w:kern w:val="1"/>
      <w:lang w:eastAsia="ar-SA"/>
    </w:rPr>
  </w:style>
  <w:style w:type="paragraph" w:customStyle="1" w:styleId="1f5">
    <w:name w:val="Текст сноски1"/>
    <w:basedOn w:val="a0"/>
    <w:rsid w:val="001B136D"/>
    <w:pPr>
      <w:suppressAutoHyphens/>
      <w:spacing w:line="100" w:lineRule="atLeast"/>
    </w:pPr>
    <w:rPr>
      <w:rFonts w:ascii="Calibri" w:eastAsia="Calibri" w:hAnsi="Calibri"/>
      <w:kern w:val="1"/>
      <w:sz w:val="20"/>
      <w:szCs w:val="20"/>
      <w:lang w:eastAsia="ar-SA"/>
    </w:rPr>
  </w:style>
  <w:style w:type="paragraph" w:customStyle="1" w:styleId="2f">
    <w:name w:val="Список_маркир.2"/>
    <w:basedOn w:val="a0"/>
    <w:rsid w:val="001B136D"/>
    <w:pPr>
      <w:tabs>
        <w:tab w:val="left" w:pos="1021"/>
      </w:tabs>
      <w:suppressAutoHyphens/>
      <w:spacing w:line="360" w:lineRule="auto"/>
      <w:ind w:firstLine="567"/>
      <w:jc w:val="both"/>
    </w:pPr>
    <w:rPr>
      <w:kern w:val="1"/>
      <w:lang w:eastAsia="ar-SA"/>
    </w:rPr>
  </w:style>
  <w:style w:type="paragraph" w:customStyle="1" w:styleId="1f6">
    <w:name w:val="Текст выноски1"/>
    <w:basedOn w:val="a0"/>
    <w:uiPriority w:val="99"/>
    <w:rsid w:val="001B136D"/>
    <w:pPr>
      <w:suppressAutoHyphens/>
      <w:spacing w:line="100" w:lineRule="atLeast"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Left">
    <w:name w:val="Left"/>
    <w:rsid w:val="001B136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f9">
    <w:name w:val="Заголовок таблицы"/>
    <w:basedOn w:val="affffffc"/>
    <w:rsid w:val="001B136D"/>
    <w:pPr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kern w:val="1"/>
      <w:sz w:val="24"/>
      <w:szCs w:val="24"/>
    </w:rPr>
  </w:style>
  <w:style w:type="character" w:customStyle="1" w:styleId="1f7">
    <w:name w:val="Текст выноски Знак1"/>
    <w:uiPriority w:val="99"/>
    <w:rsid w:val="001B136D"/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S20">
    <w:name w:val="S_Заголовок 2"/>
    <w:basedOn w:val="2"/>
    <w:link w:val="S21"/>
    <w:autoRedefine/>
    <w:rsid w:val="00281E4E"/>
    <w:pPr>
      <w:keepNext w:val="0"/>
      <w:spacing w:before="0" w:after="0"/>
      <w:ind w:left="709"/>
      <w:jc w:val="right"/>
    </w:pPr>
    <w:rPr>
      <w:rFonts w:ascii="Arial" w:eastAsia="Times New Roman" w:hAnsi="Arial" w:cs="Arial"/>
      <w:b w:val="0"/>
      <w:bCs w:val="0"/>
      <w:i w:val="0"/>
      <w:iCs w:val="0"/>
      <w:sz w:val="24"/>
      <w:szCs w:val="24"/>
      <w:lang w:eastAsia="ar-SA"/>
    </w:rPr>
  </w:style>
  <w:style w:type="character" w:customStyle="1" w:styleId="S21">
    <w:name w:val="S_Заголовок 2 Знак Знак"/>
    <w:link w:val="S20"/>
    <w:rsid w:val="00281E4E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afffffffa">
    <w:name w:val="основной текст"/>
    <w:basedOn w:val="a0"/>
    <w:rsid w:val="001B136D"/>
    <w:pPr>
      <w:spacing w:after="120"/>
      <w:ind w:firstLine="851"/>
      <w:jc w:val="both"/>
    </w:pPr>
    <w:rPr>
      <w:rFonts w:ascii="Arial" w:hAnsi="Arial"/>
      <w:sz w:val="28"/>
      <w:szCs w:val="20"/>
    </w:rPr>
  </w:style>
  <w:style w:type="paragraph" w:customStyle="1" w:styleId="1f8">
    <w:name w:val="Знак Знак Знак Знак Знак1 Знак"/>
    <w:basedOn w:val="a0"/>
    <w:rsid w:val="001B136D"/>
    <w:pPr>
      <w:spacing w:after="160" w:line="240" w:lineRule="exact"/>
    </w:pPr>
    <w:rPr>
      <w:rFonts w:ascii="Verdana" w:hAnsi="Verdana"/>
      <w:lang w:val="en-US" w:eastAsia="en-US"/>
    </w:rPr>
  </w:style>
  <w:style w:type="paragraph" w:styleId="afffffffb">
    <w:name w:val="caption"/>
    <w:basedOn w:val="a0"/>
    <w:next w:val="a0"/>
    <w:unhideWhenUsed/>
    <w:qFormat/>
    <w:rsid w:val="001B136D"/>
    <w:pPr>
      <w:suppressAutoHyphens/>
      <w:spacing w:after="200" w:line="276" w:lineRule="auto"/>
    </w:pPr>
    <w:rPr>
      <w:rFonts w:ascii="Calibri" w:eastAsia="Calibri" w:hAnsi="Calibri"/>
      <w:b/>
      <w:bCs/>
      <w:kern w:val="1"/>
      <w:sz w:val="20"/>
      <w:szCs w:val="20"/>
      <w:lang w:eastAsia="ar-SA"/>
    </w:rPr>
  </w:style>
  <w:style w:type="numbering" w:customStyle="1" w:styleId="1">
    <w:name w:val="Стиль1"/>
    <w:rsid w:val="001B136D"/>
    <w:pPr>
      <w:numPr>
        <w:numId w:val="2"/>
      </w:numPr>
    </w:pPr>
  </w:style>
  <w:style w:type="paragraph" w:customStyle="1" w:styleId="Oaieaaaa">
    <w:name w:val="Oaiea (aa?a)"/>
    <w:basedOn w:val="a0"/>
    <w:rsid w:val="001B136D"/>
    <w:pPr>
      <w:jc w:val="right"/>
    </w:pPr>
    <w:rPr>
      <w:rFonts w:ascii="Century Schoolbook" w:hAnsi="Century Schoolbook"/>
      <w:szCs w:val="20"/>
    </w:rPr>
  </w:style>
  <w:style w:type="paragraph" w:customStyle="1" w:styleId="42">
    <w:name w:val="Абзац списка4"/>
    <w:basedOn w:val="a0"/>
    <w:rsid w:val="00AA77EA"/>
    <w:pPr>
      <w:spacing w:before="280"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styleId="afffffffc">
    <w:name w:val="annotation reference"/>
    <w:uiPriority w:val="99"/>
    <w:semiHidden/>
    <w:unhideWhenUsed/>
    <w:rsid w:val="00C056A9"/>
    <w:rPr>
      <w:sz w:val="16"/>
      <w:szCs w:val="16"/>
    </w:rPr>
  </w:style>
  <w:style w:type="paragraph" w:styleId="afffffffd">
    <w:name w:val="annotation subject"/>
    <w:basedOn w:val="afffffff"/>
    <w:next w:val="afffffff"/>
    <w:link w:val="afffffffe"/>
    <w:uiPriority w:val="99"/>
    <w:semiHidden/>
    <w:unhideWhenUsed/>
    <w:rsid w:val="00C056A9"/>
    <w:pPr>
      <w:spacing w:after="200" w:line="276" w:lineRule="auto"/>
      <w:ind w:firstLine="0"/>
      <w:jc w:val="left"/>
    </w:pPr>
    <w:rPr>
      <w:rFonts w:ascii="Calibri" w:eastAsia="Calibri" w:hAnsi="Calibri"/>
      <w:b/>
      <w:bCs/>
      <w:lang w:eastAsia="en-US"/>
    </w:rPr>
  </w:style>
  <w:style w:type="character" w:customStyle="1" w:styleId="afffffffe">
    <w:name w:val="Тема примечания Знак"/>
    <w:basedOn w:val="afffffff0"/>
    <w:link w:val="afffffffd"/>
    <w:uiPriority w:val="99"/>
    <w:semiHidden/>
    <w:rsid w:val="00C056A9"/>
    <w:rPr>
      <w:rFonts w:ascii="Calibri" w:eastAsia="Calibri" w:hAnsi="Calibri"/>
      <w:b/>
      <w:bCs/>
    </w:rPr>
  </w:style>
  <w:style w:type="character" w:customStyle="1" w:styleId="1f9">
    <w:name w:val="Текст сноски Знак1"/>
    <w:uiPriority w:val="99"/>
    <w:semiHidden/>
    <w:rsid w:val="00C056A9"/>
    <w:rPr>
      <w:lang w:eastAsia="en-US"/>
    </w:rPr>
  </w:style>
  <w:style w:type="paragraph" w:styleId="affffffff">
    <w:name w:val="Revision"/>
    <w:hidden/>
    <w:uiPriority w:val="99"/>
    <w:semiHidden/>
    <w:rsid w:val="00C056A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vps1">
    <w:name w:val="rvps1"/>
    <w:basedOn w:val="a0"/>
    <w:rsid w:val="00F50B97"/>
    <w:pPr>
      <w:jc w:val="center"/>
    </w:pPr>
  </w:style>
  <w:style w:type="character" w:customStyle="1" w:styleId="FontStyle29">
    <w:name w:val="Font Style29"/>
    <w:basedOn w:val="a1"/>
    <w:uiPriority w:val="99"/>
    <w:rsid w:val="00F50B97"/>
    <w:rPr>
      <w:rFonts w:ascii="Times New Roman" w:hAnsi="Times New Roman" w:cs="Times New Roman"/>
      <w:color w:val="000000"/>
      <w:sz w:val="24"/>
      <w:szCs w:val="24"/>
    </w:rPr>
  </w:style>
  <w:style w:type="paragraph" w:customStyle="1" w:styleId="rezul">
    <w:name w:val="rezul"/>
    <w:basedOn w:val="a0"/>
    <w:rsid w:val="00F50B97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character" w:customStyle="1" w:styleId="a9">
    <w:name w:val="Абзац списка Знак"/>
    <w:link w:val="a8"/>
    <w:uiPriority w:val="99"/>
    <w:rsid w:val="00F50B97"/>
    <w:rPr>
      <w:rFonts w:eastAsiaTheme="minorEastAsia" w:cs="Times New Roman"/>
      <w:sz w:val="24"/>
      <w:szCs w:val="24"/>
    </w:rPr>
  </w:style>
  <w:style w:type="character" w:customStyle="1" w:styleId="290">
    <w:name w:val="Основной текст (2) + 9"/>
    <w:aliases w:val="5 pt"/>
    <w:basedOn w:val="a1"/>
    <w:rsid w:val="00F50B97"/>
    <w:rPr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f0">
    <w:name w:val="Основной текст (2)_"/>
    <w:basedOn w:val="a1"/>
    <w:link w:val="2f1"/>
    <w:locked/>
    <w:rsid w:val="00F50B97"/>
    <w:rPr>
      <w:sz w:val="28"/>
      <w:szCs w:val="28"/>
      <w:shd w:val="clear" w:color="auto" w:fill="FFFFFF"/>
    </w:rPr>
  </w:style>
  <w:style w:type="paragraph" w:customStyle="1" w:styleId="2f1">
    <w:name w:val="Основной текст (2)"/>
    <w:basedOn w:val="a0"/>
    <w:link w:val="2f0"/>
    <w:rsid w:val="00F50B97"/>
    <w:pPr>
      <w:widowControl w:val="0"/>
      <w:shd w:val="clear" w:color="auto" w:fill="FFFFFF"/>
      <w:spacing w:line="32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43">
    <w:name w:val="Без интервала4"/>
    <w:rsid w:val="007D7313"/>
    <w:pPr>
      <w:spacing w:after="0" w:line="240" w:lineRule="auto"/>
    </w:pPr>
    <w:rPr>
      <w:rFonts w:ascii="Calibri" w:eastAsia="Times New Roman" w:hAnsi="Calibri" w:cs="Times New Roman"/>
    </w:rPr>
  </w:style>
  <w:style w:type="character" w:styleId="affffffff0">
    <w:name w:val="line number"/>
    <w:uiPriority w:val="99"/>
    <w:semiHidden/>
    <w:unhideWhenUsed/>
    <w:rsid w:val="00AB2643"/>
  </w:style>
  <w:style w:type="character" w:customStyle="1" w:styleId="affffffff1">
    <w:name w:val="Основной текст_"/>
    <w:basedOn w:val="a1"/>
    <w:link w:val="2f2"/>
    <w:locked/>
    <w:rsid w:val="004C514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f2">
    <w:name w:val="Основной текст2"/>
    <w:basedOn w:val="a0"/>
    <w:link w:val="affffffff1"/>
    <w:rsid w:val="004C514B"/>
    <w:pPr>
      <w:shd w:val="clear" w:color="auto" w:fill="FFFFFF"/>
      <w:spacing w:line="317" w:lineRule="exact"/>
      <w:ind w:hanging="1500"/>
      <w:jc w:val="center"/>
    </w:pPr>
    <w:rPr>
      <w:sz w:val="27"/>
      <w:szCs w:val="27"/>
      <w:lang w:eastAsia="en-US"/>
    </w:rPr>
  </w:style>
  <w:style w:type="character" w:customStyle="1" w:styleId="dash041e0431044b0447043d044b0439char">
    <w:name w:val="dash041e_0431_044b_0447_043d_044b_0439__char"/>
    <w:rsid w:val="008C0E69"/>
  </w:style>
  <w:style w:type="paragraph" w:customStyle="1" w:styleId="dash041e0431044b0447043d044b0439">
    <w:name w:val="dash041e_0431_044b_0447_043d_044b_0439"/>
    <w:basedOn w:val="a0"/>
    <w:rsid w:val="008C0E69"/>
    <w:pPr>
      <w:spacing w:before="100" w:beforeAutospacing="1" w:after="100" w:afterAutospacing="1"/>
    </w:pPr>
  </w:style>
  <w:style w:type="character" w:customStyle="1" w:styleId="af7">
    <w:name w:val="Без интервала Знак"/>
    <w:link w:val="af6"/>
    <w:uiPriority w:val="1"/>
    <w:locked/>
    <w:rsid w:val="008C0E69"/>
    <w:rPr>
      <w:rFonts w:eastAsiaTheme="minorEastAsia" w:cs="Times New Roman"/>
      <w:sz w:val="24"/>
      <w:szCs w:val="32"/>
    </w:rPr>
  </w:style>
  <w:style w:type="paragraph" w:customStyle="1" w:styleId="TableParagraph">
    <w:name w:val="Table Paragraph"/>
    <w:basedOn w:val="a0"/>
    <w:uiPriority w:val="1"/>
    <w:qFormat/>
    <w:rsid w:val="008C0E69"/>
    <w:pPr>
      <w:widowControl w:val="0"/>
      <w:autoSpaceDE w:val="0"/>
      <w:autoSpaceDN w:val="0"/>
    </w:pPr>
    <w:rPr>
      <w:sz w:val="22"/>
      <w:szCs w:val="22"/>
      <w:lang w:bidi="ru-RU"/>
    </w:rPr>
  </w:style>
  <w:style w:type="character" w:customStyle="1" w:styleId="dash041e0431044b0447043d0430044f0020044204300431043b043804460430char">
    <w:name w:val="dash041e_0431_044b_0447_043d_0430_044f_0020_0442_0430_0431_043b_0438_0446_0430__char"/>
    <w:rsid w:val="008C0E69"/>
  </w:style>
  <w:style w:type="paragraph" w:customStyle="1" w:styleId="fn2r">
    <w:name w:val="fn2r"/>
    <w:basedOn w:val="a0"/>
    <w:rsid w:val="001C030C"/>
    <w:pPr>
      <w:spacing w:before="100" w:beforeAutospacing="1" w:after="100" w:afterAutospacing="1"/>
    </w:pPr>
  </w:style>
  <w:style w:type="paragraph" w:customStyle="1" w:styleId="52">
    <w:name w:val="Абзац списка5"/>
    <w:basedOn w:val="a0"/>
    <w:rsid w:val="000F409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53">
    <w:name w:val="Без интервала5"/>
    <w:rsid w:val="00B226C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ormattext0">
    <w:name w:val="formattext"/>
    <w:basedOn w:val="a0"/>
    <w:rsid w:val="0000446E"/>
    <w:pPr>
      <w:spacing w:before="100" w:beforeAutospacing="1" w:after="100" w:afterAutospacing="1"/>
    </w:pPr>
  </w:style>
  <w:style w:type="paragraph" w:customStyle="1" w:styleId="ConsPlusTextList">
    <w:name w:val="ConsPlusTextList"/>
    <w:rsid w:val="00FA79A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4">
    <w:name w:val="Заголовок 11"/>
    <w:basedOn w:val="a0"/>
    <w:next w:val="a0"/>
    <w:uiPriority w:val="9"/>
    <w:qFormat/>
    <w:rsid w:val="00FA79A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customStyle="1" w:styleId="211">
    <w:name w:val="Заголовок 21"/>
    <w:basedOn w:val="13"/>
    <w:next w:val="a0"/>
    <w:uiPriority w:val="9"/>
    <w:qFormat/>
    <w:rsid w:val="00FA79A5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1"/>
    </w:pPr>
    <w:rPr>
      <w:rFonts w:ascii="Cambria" w:eastAsia="Times New Roman" w:hAnsi="Cambria"/>
      <w:i/>
      <w:iCs/>
      <w:kern w:val="0"/>
      <w:sz w:val="28"/>
      <w:szCs w:val="28"/>
    </w:rPr>
  </w:style>
  <w:style w:type="paragraph" w:customStyle="1" w:styleId="311">
    <w:name w:val="Заголовок 31"/>
    <w:basedOn w:val="2"/>
    <w:next w:val="a0"/>
    <w:uiPriority w:val="99"/>
    <w:qFormat/>
    <w:rsid w:val="00FA79A5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Times New Roman CYR" w:eastAsia="Times New Roman" w:hAnsi="Times New Roman CYR" w:cs="Times New Roman CYR"/>
      <w:i w:val="0"/>
      <w:iCs w:val="0"/>
      <w:color w:val="26282F"/>
      <w:sz w:val="24"/>
      <w:szCs w:val="24"/>
      <w:lang w:eastAsia="ru-RU"/>
    </w:rPr>
  </w:style>
  <w:style w:type="paragraph" w:customStyle="1" w:styleId="affffffff2">
    <w:name w:val="Сноска"/>
    <w:basedOn w:val="a0"/>
    <w:next w:val="a0"/>
    <w:uiPriority w:val="99"/>
    <w:rsid w:val="00FA79A5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0"/>
      <w:szCs w:val="20"/>
    </w:rPr>
  </w:style>
  <w:style w:type="character" w:customStyle="1" w:styleId="affffffff3">
    <w:name w:val="Цветовое выделение для Текст"/>
    <w:uiPriority w:val="99"/>
    <w:rsid w:val="00FA79A5"/>
    <w:rPr>
      <w:rFonts w:ascii="Times New Roman CYR" w:hAnsi="Times New Roman CYR" w:cs="Times New Roman CYR"/>
    </w:rPr>
  </w:style>
  <w:style w:type="character" w:customStyle="1" w:styleId="115">
    <w:name w:val="Заголовок 1 Знак1"/>
    <w:basedOn w:val="a1"/>
    <w:uiPriority w:val="9"/>
    <w:rsid w:val="00FA79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2">
    <w:name w:val="Заголовок 2 Знак1"/>
    <w:basedOn w:val="a1"/>
    <w:uiPriority w:val="9"/>
    <w:semiHidden/>
    <w:rsid w:val="00FA79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ocdata">
    <w:name w:val="docdata"/>
    <w:aliases w:val="docy,v5,23455,bqiaagaaeyqcaaagiaiaaanlwaaabxnyaaaaaaaaaaaaaaaaaaaaaaaaaaaaaaaaaaaaaaaaaaaaaaaaaaaaaaaaaaaaaaaaaaaaaaaaaaaaaaaaaaaaaaaaaaaaaaaaaaaaaaaaaaaaaaaaaaaaaaaaaaaaaaaaaaaaaaaaaaaaaaaaaaaaaaaaaaaaaaaaaaaaaaaaaaaaaaaaaaaaaaaaaaaaaaaaaaaaaaa"/>
    <w:basedOn w:val="a0"/>
    <w:rsid w:val="00FA79A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06480655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17671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202AFE7A1F261FEBF5DA7445B00ECB3F1E5585EA55B1FE9D1A8140112hEf3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ocs.cntd.ru/document/40671243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40650402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B1FBA8-0D70-466F-B119-BED2884E7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4294962706</TotalTime>
  <Pages>18</Pages>
  <Words>5435</Words>
  <Characters>30983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192</cp:revision>
  <cp:lastPrinted>2024-02-01T02:47:00Z</cp:lastPrinted>
  <dcterms:created xsi:type="dcterms:W3CDTF">2021-01-18T06:45:00Z</dcterms:created>
  <dcterms:modified xsi:type="dcterms:W3CDTF">2024-02-01T02:50:00Z</dcterms:modified>
</cp:coreProperties>
</file>